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4873" w14:textId="424036BA" w:rsidR="00435335" w:rsidRDefault="00435335" w:rsidP="00435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38E">
        <w:rPr>
          <w:rFonts w:ascii="Times New Roman" w:hAnsi="Times New Roman" w:cs="Times New Roman"/>
          <w:b/>
          <w:sz w:val="28"/>
          <w:szCs w:val="28"/>
        </w:rPr>
        <w:t>2</w:t>
      </w:r>
      <w:r w:rsidR="008036D3">
        <w:rPr>
          <w:rFonts w:ascii="Times New Roman" w:hAnsi="Times New Roman" w:cs="Times New Roman"/>
          <w:b/>
          <w:sz w:val="28"/>
          <w:szCs w:val="28"/>
        </w:rPr>
        <w:t>7</w:t>
      </w:r>
      <w:r w:rsidRPr="00A15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6D3">
        <w:rPr>
          <w:rFonts w:ascii="Times New Roman" w:hAnsi="Times New Roman" w:cs="Times New Roman"/>
          <w:b/>
          <w:sz w:val="28"/>
          <w:szCs w:val="28"/>
        </w:rPr>
        <w:t>марта</w:t>
      </w:r>
    </w:p>
    <w:p w14:paraId="221EBC04" w14:textId="39F3F0D6" w:rsidR="00D24944" w:rsidRDefault="00D24944" w:rsidP="00435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рождения </w:t>
      </w:r>
      <w:r w:rsidR="008036D3">
        <w:rPr>
          <w:rFonts w:ascii="Times New Roman" w:hAnsi="Times New Roman" w:cs="Times New Roman"/>
          <w:b/>
          <w:sz w:val="28"/>
          <w:szCs w:val="28"/>
        </w:rPr>
        <w:t>В.А. Закруткина</w:t>
      </w:r>
    </w:p>
    <w:p w14:paraId="05BBB3DA" w14:textId="3BDCE8F5" w:rsidR="00F8685C" w:rsidRDefault="00F8685C" w:rsidP="00435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056A3">
        <w:rPr>
          <w:rFonts w:ascii="Times New Roman" w:hAnsi="Times New Roman" w:cs="Times New Roman"/>
          <w:b/>
          <w:sz w:val="28"/>
          <w:szCs w:val="28"/>
        </w:rPr>
        <w:t>7</w:t>
      </w:r>
      <w:r w:rsidRPr="00F86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6A3">
        <w:rPr>
          <w:rFonts w:ascii="Times New Roman" w:hAnsi="Times New Roman" w:cs="Times New Roman"/>
          <w:b/>
          <w:sz w:val="28"/>
          <w:szCs w:val="28"/>
        </w:rPr>
        <w:t>марта</w:t>
      </w:r>
      <w:r w:rsidRPr="00F86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6A3" w:rsidRPr="002056A3">
        <w:rPr>
          <w:rFonts w:ascii="Times New Roman" w:hAnsi="Times New Roman" w:cs="Times New Roman"/>
          <w:b/>
          <w:sz w:val="28"/>
          <w:szCs w:val="28"/>
        </w:rPr>
        <w:t>1908</w:t>
      </w:r>
      <w:r w:rsidR="002056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785872" w14:textId="24E1D82C" w:rsidR="00D24944" w:rsidRDefault="00843551" w:rsidP="00435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</w:p>
    <w:p w14:paraId="5EC7EF02" w14:textId="77777777" w:rsidR="00851446" w:rsidRDefault="00851446" w:rsidP="00851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446">
        <w:rPr>
          <w:rFonts w:ascii="Times New Roman" w:hAnsi="Times New Roman" w:cs="Times New Roman"/>
          <w:sz w:val="28"/>
          <w:szCs w:val="28"/>
        </w:rPr>
        <w:t>(к</w:t>
      </w:r>
      <w:r w:rsidR="00133403" w:rsidRPr="00851446">
        <w:rPr>
          <w:rFonts w:ascii="Times New Roman" w:hAnsi="Times New Roman" w:cs="Times New Roman"/>
          <w:sz w:val="28"/>
          <w:szCs w:val="28"/>
        </w:rPr>
        <w:t>онцепция разработана советником директора по</w:t>
      </w:r>
      <w:r w:rsidRPr="00851446">
        <w:rPr>
          <w:rFonts w:ascii="Times New Roman" w:hAnsi="Times New Roman" w:cs="Times New Roman"/>
          <w:sz w:val="28"/>
          <w:szCs w:val="28"/>
        </w:rPr>
        <w:t xml:space="preserve"> воспитанию  </w:t>
      </w:r>
    </w:p>
    <w:p w14:paraId="3D0BBE0B" w14:textId="77777777" w:rsidR="00851446" w:rsidRDefault="00851446" w:rsidP="00851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446">
        <w:rPr>
          <w:rFonts w:ascii="Times New Roman" w:hAnsi="Times New Roman" w:cs="Times New Roman"/>
          <w:sz w:val="28"/>
          <w:szCs w:val="28"/>
        </w:rPr>
        <w:t xml:space="preserve">и взаимодействию с детскими общественными объединениями </w:t>
      </w:r>
    </w:p>
    <w:p w14:paraId="072EC94F" w14:textId="37290E06" w:rsidR="00133403" w:rsidRPr="00851446" w:rsidRDefault="00851446" w:rsidP="00851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51446">
        <w:rPr>
          <w:rFonts w:ascii="Times New Roman" w:hAnsi="Times New Roman" w:cs="Times New Roman"/>
          <w:sz w:val="28"/>
          <w:szCs w:val="28"/>
        </w:rPr>
        <w:t>Кочетовской</w:t>
      </w:r>
      <w:proofErr w:type="spellEnd"/>
      <w:r w:rsidRPr="00851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446">
        <w:rPr>
          <w:rFonts w:ascii="Times New Roman" w:hAnsi="Times New Roman" w:cs="Times New Roman"/>
          <w:sz w:val="28"/>
          <w:szCs w:val="28"/>
        </w:rPr>
        <w:t xml:space="preserve">СОШ  </w:t>
      </w:r>
      <w:proofErr w:type="spellStart"/>
      <w:r w:rsidRPr="00851446">
        <w:rPr>
          <w:rFonts w:ascii="Times New Roman" w:hAnsi="Times New Roman" w:cs="Times New Roman"/>
          <w:sz w:val="28"/>
          <w:szCs w:val="28"/>
        </w:rPr>
        <w:t>им.В.А.Закруткина</w:t>
      </w:r>
      <w:proofErr w:type="spellEnd"/>
      <w:proofErr w:type="gramEnd"/>
      <w:r w:rsidRPr="00851446">
        <w:rPr>
          <w:rFonts w:ascii="Times New Roman" w:hAnsi="Times New Roman" w:cs="Times New Roman"/>
          <w:sz w:val="28"/>
          <w:szCs w:val="28"/>
        </w:rPr>
        <w:t xml:space="preserve"> Макарова В.Е.)</w:t>
      </w:r>
    </w:p>
    <w:p w14:paraId="7B222C37" w14:textId="77777777" w:rsidR="00D24944" w:rsidRPr="00851446" w:rsidRDefault="00D24944" w:rsidP="00851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1F8D71" w14:textId="60340729" w:rsidR="00D24944" w:rsidRPr="0061164D" w:rsidRDefault="00435335" w:rsidP="00843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4D">
        <w:rPr>
          <w:rFonts w:ascii="Times New Roman" w:hAnsi="Times New Roman" w:cs="Times New Roman"/>
          <w:b/>
          <w:sz w:val="28"/>
          <w:szCs w:val="28"/>
        </w:rPr>
        <w:t>Общая информационная справка</w:t>
      </w:r>
    </w:p>
    <w:p w14:paraId="60A3FE54" w14:textId="77777777" w:rsidR="00A45293" w:rsidRPr="00A45293" w:rsidRDefault="00A45293" w:rsidP="00A452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>Виталий Закруткин родился 27 марта 1908 года в Феодосии, в семье сельского учителя. Ему исполнилось два года, когда семья переехала в Тамань, где он рос у своего деда в деревне.</w:t>
      </w:r>
    </w:p>
    <w:p w14:paraId="0BEE34E3" w14:textId="6F510E5A" w:rsidR="00A45293" w:rsidRPr="00A45293" w:rsidRDefault="00A45293" w:rsidP="00A452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- Александр Михайлович и Мария Николаевна - учительствовали, но главным в семье (в ней росли четверо детей) оставался сельский труд, уважение к которому будущий писатель сохранит на всю жизнь. Детям Закруткиных рано пришлось познать этот тяжелый крестьянский труд: с десяти лет вместе с братьями Виталий уже ходил за плугом, косил хлеб, водил лошадей в ночное. Маленький шустрый паренек еще не догадывался в ту пору, какое богатство накапливалось в его сердце, что его цепкая память бережно сохранит это богатство для чуткой 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 художника.</w:t>
      </w:r>
    </w:p>
    <w:p w14:paraId="6F70CD39" w14:textId="77777777" w:rsidR="00A45293" w:rsidRPr="00A45293" w:rsidRDefault="00A45293" w:rsidP="00A452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1930 г. семья Закруткиных уехала на Дальний Восток, где родители продолжали </w:t>
      </w:r>
      <w:proofErr w:type="gramStart"/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учительствовать</w:t>
      </w:r>
      <w:proofErr w:type="gramEnd"/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сын решил последовать их примеру. Затем он экстерном сдал экзамены в Благовещенском пединституте, в 1933 г. был принят в аспирантуру Ленинградского пединститута им. Герцена. Его наставниками в начале научной карьеры стали Василий Алексеевич Десницкий, один из близких друзей М. Горького, и Николай Петрович Андреев - блестящий знаток русской сказки. Первый учил молодого аспиранта быть смелым исследователем, а второй возбудил острый интерес к народному творчеству. Поэтому не случайно в своей первой и лучшей литературоведческой работе Закруткин сумел неопровержимо доказать, что </w:t>
      </w:r>
      <w:proofErr w:type="spellStart"/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>А.С.Пушкин</w:t>
      </w:r>
      <w:proofErr w:type="spellEnd"/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создавал поэму «Братья-разбойники» на основе глубокого знания народного фольклора, а не путем подражания Байрону, как считалось ранее.</w:t>
      </w:r>
    </w:p>
    <w:p w14:paraId="557DEEC7" w14:textId="77777777" w:rsidR="00A45293" w:rsidRPr="00A45293" w:rsidRDefault="00A45293" w:rsidP="00A452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 защитив диссертацию, Виталий получает назначение в Ростовский пединститут - заведующим кафедрой русской литературы. На его лекции ходят не только филологи, но и студенты со всех других факультетов. Их привлекает эрудиция и особый взгляд молодого преподавателя на литературу. Здесь же, в Ростове, Закруткин впервые обратился к художественной прозе, написав и издав еще до войны повесть «Академик </w:t>
      </w:r>
      <w:proofErr w:type="spellStart"/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>Плющев</w:t>
      </w:r>
      <w:proofErr w:type="spellEnd"/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7CF1DE84" w14:textId="40C30A93" w:rsidR="00A45293" w:rsidRPr="00A45293" w:rsidRDefault="00A45293" w:rsidP="00A452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 была война, фронт, 56-я армия, куда доброволец Виталий Закруткин попал в качестве военного корреспондента газеты «Красный кавалерист». Писатель </w:t>
      </w:r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побывал на шести фронтах,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участвовал в штурме Берлина. И никогда не расставался со своим дневником, содержание которого легло потом в основу большой книги о войне «Кавказские записки».</w:t>
      </w:r>
    </w:p>
    <w:p w14:paraId="65F267DC" w14:textId="77777777" w:rsidR="00A45293" w:rsidRPr="00A45293" w:rsidRDefault="00A45293" w:rsidP="00A452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Майор Закруткин вернулся с войны в потертой шинели, с неизменной полевой сумкой, где лежали фронтовые записи, и с боевыми орденами. Нужно было начинать новую жизнь. И Виталий Александрович принял решение заняться писательским трудом и поселиться в станице </w:t>
      </w:r>
      <w:proofErr w:type="spellStart"/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>Кочетовской</w:t>
      </w:r>
      <w:proofErr w:type="spellEnd"/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540B356" w14:textId="12650935" w:rsidR="00A45293" w:rsidRPr="00A45293" w:rsidRDefault="00A45293" w:rsidP="00A452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«Кочетовская - одна из самых живописный, самых красивых донских станиц, - писал </w:t>
      </w:r>
      <w:proofErr w:type="gramStart"/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>он.-</w:t>
      </w:r>
      <w:proofErr w:type="gramEnd"/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расположена на огромном острове между тремя реками и южной стороной примыкает к самому берегу Дона. Здесь почти в каждом дворе зеленеют виноградники, сады; возле станицы высокой стеной стоят тополевые и вербовые леса». Писатель всем сердцем полюбил это место, живущих тут людей, стал им другом, добрым соседом, их депутатом. Он с гордостью называл себя «станичнико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м»,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кочетовским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долгожителем».</w:t>
      </w:r>
    </w:p>
    <w:p w14:paraId="3E2CBB3D" w14:textId="77777777" w:rsidR="00A45293" w:rsidRPr="00A45293" w:rsidRDefault="00A45293" w:rsidP="00A452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>Кочетовской</w:t>
      </w:r>
      <w:proofErr w:type="spellEnd"/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писателем были созданы самые знаменитые его произведения – «Подсолнух», «Плавучая станица», «Сотворение мира», «Матерь человеческая», «Цвет лазоревый», «Мать сыра земля» и последняя повесть «На золотых песках». Он жил среди героев своих книг, и близость к этим людям на протяжении десятилетий давала ему силу как художнику.</w:t>
      </w:r>
    </w:p>
    <w:p w14:paraId="5517FA8F" w14:textId="77777777" w:rsidR="00A45293" w:rsidRPr="00A45293" w:rsidRDefault="00A45293" w:rsidP="00A452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>Михаил Шолохов писал: «Я горд и рад тому, что Виталий Закруткин - талантливый писатель, замечательный парень, человек нелегкой жизни, человек крепкий и живет в нашей литературе по-настоящему».</w:t>
      </w:r>
    </w:p>
    <w:p w14:paraId="5CC1914D" w14:textId="77777777" w:rsidR="00A45293" w:rsidRDefault="00A45293" w:rsidP="00A4529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45293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Говорить и писать о Виталии Александровиче можно много. Но лучше всего - взять в руки его книгу и начать читать (перечитывать). Живое писательское слово прольет в душе нечто, казалось бы, неощутимое, что однажды назвали «Духовным кислородом».</w:t>
      </w:r>
      <w:r w:rsidRPr="00A4529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42B31200" w14:textId="08F0117D" w:rsidR="00DA241A" w:rsidRDefault="00435335" w:rsidP="00A4529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Традиционные</w:t>
      </w:r>
      <w:r w:rsidRPr="00E54C00">
        <w:rPr>
          <w:rFonts w:ascii="Times New Roman" w:eastAsia="Calibri" w:hAnsi="Times New Roman" w:cs="Times New Roman"/>
          <w:b/>
          <w:sz w:val="28"/>
        </w:rPr>
        <w:t xml:space="preserve"> ценности, на развитие которых направлено содержание федеральн</w:t>
      </w:r>
      <w:r>
        <w:rPr>
          <w:rFonts w:ascii="Times New Roman" w:eastAsia="Calibri" w:hAnsi="Times New Roman" w:cs="Times New Roman"/>
          <w:b/>
          <w:sz w:val="28"/>
        </w:rPr>
        <w:t>ых</w:t>
      </w:r>
      <w:r w:rsidRPr="00E54C00">
        <w:rPr>
          <w:rFonts w:ascii="Times New Roman" w:eastAsia="Calibri" w:hAnsi="Times New Roman" w:cs="Times New Roman"/>
          <w:b/>
          <w:sz w:val="28"/>
        </w:rPr>
        <w:t xml:space="preserve"> концепци</w:t>
      </w:r>
      <w:r>
        <w:rPr>
          <w:rFonts w:ascii="Times New Roman" w:eastAsia="Calibri" w:hAnsi="Times New Roman" w:cs="Times New Roman"/>
          <w:b/>
          <w:sz w:val="28"/>
        </w:rPr>
        <w:t>й</w:t>
      </w:r>
      <w:r w:rsidRPr="00E54C00">
        <w:rPr>
          <w:rFonts w:ascii="Times New Roman" w:eastAsia="Calibri" w:hAnsi="Times New Roman" w:cs="Times New Roman"/>
          <w:b/>
          <w:sz w:val="28"/>
        </w:rPr>
        <w:t>:</w:t>
      </w:r>
      <w:r w:rsidR="00334781">
        <w:rPr>
          <w:rFonts w:ascii="Times New Roman" w:eastAsia="Calibri" w:hAnsi="Times New Roman" w:cs="Times New Roman"/>
          <w:b/>
          <w:sz w:val="28"/>
        </w:rPr>
        <w:t xml:space="preserve"> </w:t>
      </w:r>
      <w:r w:rsidRPr="00E54C00">
        <w:rPr>
          <w:rFonts w:ascii="Times New Roman" w:eastAsia="Calibri" w:hAnsi="Times New Roman" w:cs="Times New Roman"/>
          <w:sz w:val="28"/>
        </w:rPr>
        <w:t xml:space="preserve">гражданственность, </w:t>
      </w:r>
      <w:r w:rsidR="00334781">
        <w:rPr>
          <w:rFonts w:ascii="Times New Roman" w:eastAsia="Calibri" w:hAnsi="Times New Roman" w:cs="Times New Roman"/>
          <w:sz w:val="28"/>
        </w:rPr>
        <w:t>служение Отечеству</w:t>
      </w:r>
      <w:r>
        <w:rPr>
          <w:rFonts w:ascii="Times New Roman" w:eastAsia="Calibri" w:hAnsi="Times New Roman" w:cs="Times New Roman"/>
          <w:sz w:val="28"/>
        </w:rPr>
        <w:t>, историческая память и преемственность</w:t>
      </w:r>
      <w:r w:rsidR="00DA241A">
        <w:rPr>
          <w:rFonts w:ascii="Times New Roman" w:eastAsia="Calibri" w:hAnsi="Times New Roman" w:cs="Times New Roman"/>
          <w:sz w:val="28"/>
        </w:rPr>
        <w:t xml:space="preserve"> поколений.</w:t>
      </w:r>
    </w:p>
    <w:p w14:paraId="11A5FC7C" w14:textId="2AD72EAB" w:rsidR="00435335" w:rsidRPr="00334781" w:rsidRDefault="00435335" w:rsidP="00334781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Целевые ориентиры</w:t>
      </w:r>
    </w:p>
    <w:p w14:paraId="27D3CC95" w14:textId="77777777" w:rsidR="00435335" w:rsidRDefault="00435335" w:rsidP="0043533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3E6963">
        <w:rPr>
          <w:rFonts w:ascii="Times New Roman" w:eastAsia="Calibri" w:hAnsi="Times New Roman" w:cs="Times New Roman"/>
          <w:i/>
          <w:sz w:val="28"/>
        </w:rPr>
        <w:t>Гражданско-патриотическое воспитание: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обучающийся</w:t>
      </w:r>
    </w:p>
    <w:p w14:paraId="453024BA" w14:textId="28092CE3" w:rsidR="00FD0B4D" w:rsidRDefault="00FD0B4D" w:rsidP="00FD0B4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FD0B4D">
        <w:rPr>
          <w:rFonts w:ascii="Times New Roman" w:eastAsia="Calibri" w:hAnsi="Times New Roman" w:cs="Times New Roman"/>
          <w:sz w:val="28"/>
        </w:rPr>
        <w:t>п</w:t>
      </w:r>
      <w:r w:rsidR="00DA241A" w:rsidRPr="00FD0B4D">
        <w:rPr>
          <w:rFonts w:ascii="Times New Roman" w:eastAsia="Calibri" w:hAnsi="Times New Roman" w:cs="Times New Roman"/>
          <w:sz w:val="28"/>
        </w:rPr>
        <w:t>онимающий сопричастность к прошлому, настоящему и будущему народа России,</w:t>
      </w:r>
      <w:r w:rsidRPr="00FD0B4D">
        <w:rPr>
          <w:rFonts w:ascii="Times New Roman" w:eastAsia="Calibri" w:hAnsi="Times New Roman" w:cs="Times New Roman"/>
          <w:sz w:val="28"/>
        </w:rPr>
        <w:t xml:space="preserve"> </w:t>
      </w:r>
      <w:r w:rsidR="00DA241A" w:rsidRPr="00FD0B4D">
        <w:rPr>
          <w:rFonts w:ascii="Times New Roman" w:eastAsia="Calibri" w:hAnsi="Times New Roman" w:cs="Times New Roman"/>
          <w:sz w:val="28"/>
        </w:rPr>
        <w:t>тысячелетней истории российской государственности на основе исторического</w:t>
      </w:r>
      <w:r w:rsidRPr="00FD0B4D">
        <w:rPr>
          <w:rFonts w:ascii="Times New Roman" w:eastAsia="Calibri" w:hAnsi="Times New Roman" w:cs="Times New Roman"/>
          <w:sz w:val="28"/>
        </w:rPr>
        <w:t xml:space="preserve"> </w:t>
      </w:r>
      <w:r w:rsidR="00DA241A" w:rsidRPr="00FD0B4D">
        <w:rPr>
          <w:rFonts w:ascii="Times New Roman" w:eastAsia="Calibri" w:hAnsi="Times New Roman" w:cs="Times New Roman"/>
          <w:sz w:val="28"/>
        </w:rPr>
        <w:t>просвещения, российского национального исторического сознания</w:t>
      </w:r>
      <w:r w:rsidR="00EC6763">
        <w:rPr>
          <w:rFonts w:ascii="Times New Roman" w:eastAsia="Calibri" w:hAnsi="Times New Roman" w:cs="Times New Roman"/>
          <w:sz w:val="28"/>
        </w:rPr>
        <w:t>;</w:t>
      </w:r>
    </w:p>
    <w:p w14:paraId="030BD1EA" w14:textId="43B76F18" w:rsidR="00EC6763" w:rsidRPr="00EC6763" w:rsidRDefault="00EC6763" w:rsidP="00EC67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</w:t>
      </w:r>
      <w:r w:rsidRPr="00EC6763">
        <w:rPr>
          <w:rFonts w:ascii="Times New Roman" w:eastAsia="Calibri" w:hAnsi="Times New Roman" w:cs="Times New Roman"/>
          <w:sz w:val="28"/>
        </w:rPr>
        <w:t>нающий и уважающий достижения нашей Род</w:t>
      </w:r>
      <w:r w:rsidR="00334781">
        <w:rPr>
          <w:rFonts w:ascii="Times New Roman" w:eastAsia="Calibri" w:hAnsi="Times New Roman" w:cs="Times New Roman"/>
          <w:sz w:val="28"/>
        </w:rPr>
        <w:t xml:space="preserve">ины — России в науке, искусстве, </w:t>
      </w:r>
      <w:r w:rsidRPr="00EC6763">
        <w:rPr>
          <w:rFonts w:ascii="Times New Roman" w:eastAsia="Calibri" w:hAnsi="Times New Roman" w:cs="Times New Roman"/>
          <w:sz w:val="28"/>
        </w:rPr>
        <w:t>героев Отечества в прошлом и современности.</w:t>
      </w:r>
    </w:p>
    <w:p w14:paraId="3031DCBA" w14:textId="5350288A" w:rsidR="00435335" w:rsidRPr="00EC6763" w:rsidRDefault="00435335" w:rsidP="00EC676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EC6763">
        <w:rPr>
          <w:rFonts w:ascii="Times New Roman" w:eastAsia="Calibri" w:hAnsi="Times New Roman" w:cs="Times New Roman"/>
          <w:i/>
          <w:sz w:val="28"/>
        </w:rPr>
        <w:t xml:space="preserve">Духовно-нравственное воспитание: </w:t>
      </w:r>
      <w:r w:rsidRPr="00EC6763">
        <w:rPr>
          <w:rFonts w:ascii="Times New Roman" w:eastAsia="Calibri" w:hAnsi="Times New Roman" w:cs="Times New Roman"/>
          <w:sz w:val="28"/>
        </w:rPr>
        <w:t>обучающийся</w:t>
      </w:r>
    </w:p>
    <w:p w14:paraId="34B44E59" w14:textId="099031A6" w:rsidR="00EC6763" w:rsidRPr="00EC6763" w:rsidRDefault="00EC6763" w:rsidP="00EC6763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в</w:t>
      </w:r>
      <w:r w:rsidRPr="00EC6763">
        <w:rPr>
          <w:rFonts w:ascii="Times New Roman" w:eastAsia="Calibri" w:hAnsi="Times New Roman" w:cs="Times New Roman"/>
          <w:sz w:val="28"/>
        </w:rPr>
        <w:t>ыражающий неприятие антигуманных и асоциальных поступков, поведения,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C6763">
        <w:rPr>
          <w:rFonts w:ascii="Times New Roman" w:eastAsia="Calibri" w:hAnsi="Times New Roman" w:cs="Times New Roman"/>
          <w:sz w:val="28"/>
        </w:rPr>
        <w:t>противоречащих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C6763">
        <w:rPr>
          <w:rFonts w:ascii="Times New Roman" w:eastAsia="Calibri" w:hAnsi="Times New Roman" w:cs="Times New Roman"/>
          <w:sz w:val="28"/>
        </w:rPr>
        <w:t>традиционным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C6763">
        <w:rPr>
          <w:rFonts w:ascii="Times New Roman" w:eastAsia="Calibri" w:hAnsi="Times New Roman" w:cs="Times New Roman"/>
          <w:sz w:val="28"/>
        </w:rPr>
        <w:t>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C6763">
        <w:rPr>
          <w:rFonts w:ascii="Times New Roman" w:eastAsia="Calibri" w:hAnsi="Times New Roman" w:cs="Times New Roman"/>
          <w:sz w:val="28"/>
        </w:rPr>
        <w:t>России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C6763">
        <w:rPr>
          <w:rFonts w:ascii="Times New Roman" w:eastAsia="Calibri" w:hAnsi="Times New Roman" w:cs="Times New Roman"/>
          <w:sz w:val="28"/>
        </w:rPr>
        <w:t>духовно-нравственным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C6763">
        <w:rPr>
          <w:rFonts w:ascii="Times New Roman" w:eastAsia="Calibri" w:hAnsi="Times New Roman" w:cs="Times New Roman"/>
          <w:sz w:val="28"/>
        </w:rPr>
        <w:t>нормам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C6763"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C6763">
        <w:rPr>
          <w:rFonts w:ascii="Times New Roman" w:eastAsia="Calibri" w:hAnsi="Times New Roman" w:cs="Times New Roman"/>
          <w:sz w:val="28"/>
        </w:rPr>
        <w:t>ценностям.</w:t>
      </w:r>
    </w:p>
    <w:p w14:paraId="3BB35621" w14:textId="554FE087" w:rsidR="00435335" w:rsidRPr="00EC6763" w:rsidRDefault="00435335" w:rsidP="00EC6763">
      <w:pPr>
        <w:pStyle w:val="a3"/>
        <w:spacing w:after="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EC6763">
        <w:rPr>
          <w:rFonts w:ascii="Times New Roman" w:eastAsia="Calibri" w:hAnsi="Times New Roman" w:cs="Times New Roman"/>
          <w:b/>
          <w:sz w:val="28"/>
        </w:rPr>
        <w:t xml:space="preserve">Общие </w:t>
      </w:r>
      <w:proofErr w:type="spellStart"/>
      <w:r w:rsidRPr="00EC6763">
        <w:rPr>
          <w:rFonts w:ascii="Times New Roman" w:eastAsia="Calibri" w:hAnsi="Times New Roman" w:cs="Times New Roman"/>
          <w:b/>
          <w:sz w:val="28"/>
        </w:rPr>
        <w:t>хештеги</w:t>
      </w:r>
      <w:proofErr w:type="spellEnd"/>
      <w:r w:rsidRPr="00EC6763">
        <w:rPr>
          <w:rFonts w:ascii="Times New Roman" w:eastAsia="Calibri" w:hAnsi="Times New Roman" w:cs="Times New Roman"/>
          <w:b/>
          <w:sz w:val="28"/>
        </w:rPr>
        <w:t xml:space="preserve"> мероприятия:</w:t>
      </w:r>
      <w:r w:rsidRPr="00EC6763">
        <w:rPr>
          <w:rFonts w:ascii="Times New Roman" w:eastAsia="Calibri" w:hAnsi="Times New Roman" w:cs="Times New Roman"/>
          <w:sz w:val="28"/>
        </w:rPr>
        <w:t xml:space="preserve"> </w:t>
      </w:r>
      <w:r w:rsidRPr="00EC6763">
        <w:rPr>
          <w:rFonts w:ascii="Times New Roman" w:eastAsia="Times New Roman" w:hAnsi="Times New Roman" w:cs="Times New Roman"/>
          <w:b/>
          <w:sz w:val="28"/>
          <w:szCs w:val="28"/>
        </w:rPr>
        <w:t>#</w:t>
      </w:r>
      <w:r w:rsidRPr="00EC6763">
        <w:rPr>
          <w:rFonts w:ascii="Times New Roman" w:eastAsia="Times New Roman" w:hAnsi="Times New Roman" w:cs="Times New Roman"/>
          <w:sz w:val="28"/>
          <w:szCs w:val="28"/>
        </w:rPr>
        <w:t>навигаторыдетства</w:t>
      </w:r>
      <w:r w:rsidR="00F31E19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EC6763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EC6763">
        <w:rPr>
          <w:rFonts w:ascii="Times New Roman" w:eastAsia="Times New Roman" w:hAnsi="Times New Roman" w:cs="Times New Roman"/>
          <w:sz w:val="28"/>
          <w:szCs w:val="28"/>
        </w:rPr>
        <w:t>Росдетцентр</w:t>
      </w:r>
      <w:proofErr w:type="spellEnd"/>
      <w:r w:rsidRPr="00EC6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763">
        <w:rPr>
          <w:rFonts w:ascii="Times New Roman" w:eastAsia="Calibri" w:hAnsi="Times New Roman" w:cs="Times New Roman"/>
          <w:sz w:val="28"/>
        </w:rPr>
        <w:t>#</w:t>
      </w:r>
      <w:proofErr w:type="spellStart"/>
      <w:r w:rsidR="00C863BB">
        <w:rPr>
          <w:rFonts w:ascii="Times New Roman" w:eastAsia="Calibri" w:hAnsi="Times New Roman" w:cs="Times New Roman"/>
          <w:sz w:val="28"/>
        </w:rPr>
        <w:t>В.А.Закруткин</w:t>
      </w:r>
      <w:proofErr w:type="spellEnd"/>
    </w:p>
    <w:p w14:paraId="59659A94" w14:textId="73759CE8" w:rsidR="00CA4793" w:rsidRDefault="00435335" w:rsidP="00CF2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F5">
        <w:rPr>
          <w:rFonts w:ascii="Times New Roman" w:hAnsi="Times New Roman" w:cs="Times New Roman"/>
          <w:b/>
          <w:bCs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863BB">
        <w:rPr>
          <w:rFonts w:ascii="Times New Roman" w:hAnsi="Times New Roman" w:cs="Times New Roman"/>
          <w:sz w:val="28"/>
          <w:szCs w:val="28"/>
        </w:rPr>
        <w:t>27 марта</w:t>
      </w:r>
    </w:p>
    <w:p w14:paraId="7134E0E1" w14:textId="77777777" w:rsidR="00C863BB" w:rsidRDefault="00C863B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CC53DF7" w14:textId="77777777" w:rsidR="00095C1A" w:rsidRDefault="00435335" w:rsidP="00095C1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4E">
        <w:rPr>
          <w:rFonts w:ascii="Times New Roman" w:hAnsi="Times New Roman" w:cs="Times New Roman"/>
          <w:b/>
          <w:sz w:val="28"/>
          <w:szCs w:val="28"/>
        </w:rPr>
        <w:lastRenderedPageBreak/>
        <w:t>Механика проведения</w:t>
      </w:r>
    </w:p>
    <w:p w14:paraId="59FF8168" w14:textId="07CC250E" w:rsidR="006D2C74" w:rsidRPr="00095C1A" w:rsidRDefault="00095C1A" w:rsidP="00095C1A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D2C74" w:rsidRPr="00095C1A">
        <w:rPr>
          <w:rFonts w:ascii="Times New Roman" w:hAnsi="Times New Roman" w:cs="Times New Roman"/>
          <w:b/>
          <w:sz w:val="28"/>
          <w:szCs w:val="28"/>
        </w:rPr>
        <w:t>О</w:t>
      </w:r>
      <w:r w:rsidR="008025F0" w:rsidRPr="00095C1A">
        <w:rPr>
          <w:rFonts w:ascii="Times New Roman" w:hAnsi="Times New Roman" w:cs="Times New Roman"/>
          <w:b/>
          <w:sz w:val="28"/>
          <w:szCs w:val="28"/>
        </w:rPr>
        <w:t>нлайн - акция</w:t>
      </w:r>
      <w:r w:rsidR="006D2C74" w:rsidRPr="00095C1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639C8" w:rsidRPr="00095C1A">
        <w:rPr>
          <w:rFonts w:ascii="Times New Roman" w:hAnsi="Times New Roman" w:cs="Times New Roman"/>
          <w:b/>
          <w:sz w:val="28"/>
          <w:szCs w:val="28"/>
        </w:rPr>
        <w:t>Вечер классической поэзии</w:t>
      </w:r>
      <w:r w:rsidR="006D2C74" w:rsidRPr="00095C1A">
        <w:rPr>
          <w:rFonts w:ascii="Times New Roman" w:hAnsi="Times New Roman" w:cs="Times New Roman"/>
          <w:b/>
          <w:sz w:val="28"/>
          <w:szCs w:val="28"/>
        </w:rPr>
        <w:t>»</w:t>
      </w:r>
    </w:p>
    <w:p w14:paraId="1794C445" w14:textId="4F0F2192" w:rsidR="006D2C74" w:rsidRDefault="006D2C74" w:rsidP="006D2C74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C74">
        <w:rPr>
          <w:rFonts w:ascii="Times New Roman" w:hAnsi="Times New Roman" w:cs="Times New Roman"/>
          <w:b/>
          <w:sz w:val="28"/>
          <w:szCs w:val="28"/>
        </w:rPr>
        <w:t xml:space="preserve">Рекомендуемый возраст: </w:t>
      </w:r>
      <w:r w:rsidRPr="00483774">
        <w:rPr>
          <w:rFonts w:ascii="Times New Roman" w:hAnsi="Times New Roman" w:cs="Times New Roman"/>
          <w:sz w:val="28"/>
          <w:szCs w:val="28"/>
        </w:rPr>
        <w:t>1 − 11 класс</w:t>
      </w:r>
      <w:r w:rsidR="00851446">
        <w:rPr>
          <w:rFonts w:ascii="Times New Roman" w:hAnsi="Times New Roman" w:cs="Times New Roman"/>
          <w:sz w:val="28"/>
          <w:szCs w:val="28"/>
        </w:rPr>
        <w:t>, СПО</w:t>
      </w:r>
    </w:p>
    <w:p w14:paraId="4E08158A" w14:textId="40542494" w:rsidR="006D2C74" w:rsidRPr="008025F0" w:rsidRDefault="006D2C74" w:rsidP="008025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5F0">
        <w:rPr>
          <w:rFonts w:ascii="Times New Roman" w:hAnsi="Times New Roman" w:cs="Times New Roman"/>
          <w:sz w:val="28"/>
          <w:szCs w:val="28"/>
        </w:rPr>
        <w:t>Советнику директора по воспита</w:t>
      </w:r>
      <w:r w:rsidR="008025F0" w:rsidRPr="008025F0">
        <w:rPr>
          <w:rFonts w:ascii="Times New Roman" w:hAnsi="Times New Roman" w:cs="Times New Roman"/>
          <w:sz w:val="28"/>
          <w:szCs w:val="28"/>
        </w:rPr>
        <w:t xml:space="preserve">нию и взаимодействию с детскими </w:t>
      </w:r>
      <w:r w:rsidRPr="008025F0">
        <w:rPr>
          <w:rFonts w:ascii="Times New Roman" w:hAnsi="Times New Roman" w:cs="Times New Roman"/>
          <w:sz w:val="28"/>
          <w:szCs w:val="28"/>
        </w:rPr>
        <w:t>общественными объединениями предлагается организовать участие в онлайн - акции «</w:t>
      </w:r>
      <w:r w:rsidR="007639C8" w:rsidRPr="007639C8">
        <w:rPr>
          <w:rFonts w:ascii="Times New Roman" w:hAnsi="Times New Roman" w:cs="Times New Roman"/>
          <w:sz w:val="28"/>
          <w:szCs w:val="28"/>
        </w:rPr>
        <w:t>Вечер классической поэзии</w:t>
      </w:r>
      <w:r w:rsidRPr="008025F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B209334" w14:textId="66E69D55" w:rsidR="006D2C74" w:rsidRPr="008025F0" w:rsidRDefault="006D2C74" w:rsidP="008025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5F0">
        <w:rPr>
          <w:rFonts w:ascii="Times New Roman" w:hAnsi="Times New Roman" w:cs="Times New Roman"/>
          <w:sz w:val="28"/>
          <w:szCs w:val="28"/>
        </w:rPr>
        <w:t>Сроки проведения акции: с 2</w:t>
      </w:r>
      <w:r w:rsidR="007639C8">
        <w:rPr>
          <w:rFonts w:ascii="Times New Roman" w:hAnsi="Times New Roman" w:cs="Times New Roman"/>
          <w:sz w:val="28"/>
          <w:szCs w:val="28"/>
        </w:rPr>
        <w:t>4</w:t>
      </w:r>
      <w:r w:rsidRPr="008025F0">
        <w:rPr>
          <w:rFonts w:ascii="Times New Roman" w:hAnsi="Times New Roman" w:cs="Times New Roman"/>
          <w:sz w:val="28"/>
          <w:szCs w:val="28"/>
        </w:rPr>
        <w:t>.0</w:t>
      </w:r>
      <w:r w:rsidR="007639C8">
        <w:rPr>
          <w:rFonts w:ascii="Times New Roman" w:hAnsi="Times New Roman" w:cs="Times New Roman"/>
          <w:sz w:val="28"/>
          <w:szCs w:val="28"/>
        </w:rPr>
        <w:t>3</w:t>
      </w:r>
      <w:r w:rsidRPr="008025F0">
        <w:rPr>
          <w:rFonts w:ascii="Times New Roman" w:hAnsi="Times New Roman" w:cs="Times New Roman"/>
          <w:sz w:val="28"/>
          <w:szCs w:val="28"/>
        </w:rPr>
        <w:t>.2024 по 2</w:t>
      </w:r>
      <w:r w:rsidR="007639C8">
        <w:rPr>
          <w:rFonts w:ascii="Times New Roman" w:hAnsi="Times New Roman" w:cs="Times New Roman"/>
          <w:sz w:val="28"/>
          <w:szCs w:val="28"/>
        </w:rPr>
        <w:t>7</w:t>
      </w:r>
      <w:r w:rsidRPr="008025F0">
        <w:rPr>
          <w:rFonts w:ascii="Times New Roman" w:hAnsi="Times New Roman" w:cs="Times New Roman"/>
          <w:sz w:val="28"/>
          <w:szCs w:val="28"/>
        </w:rPr>
        <w:t>.0</w:t>
      </w:r>
      <w:r w:rsidR="007639C8">
        <w:rPr>
          <w:rFonts w:ascii="Times New Roman" w:hAnsi="Times New Roman" w:cs="Times New Roman"/>
          <w:sz w:val="28"/>
          <w:szCs w:val="28"/>
        </w:rPr>
        <w:t>3</w:t>
      </w:r>
      <w:r w:rsidRPr="008025F0">
        <w:rPr>
          <w:rFonts w:ascii="Times New Roman" w:hAnsi="Times New Roman" w:cs="Times New Roman"/>
          <w:sz w:val="28"/>
          <w:szCs w:val="28"/>
        </w:rPr>
        <w:t>.2024.</w:t>
      </w:r>
    </w:p>
    <w:p w14:paraId="128FFAE4" w14:textId="1C974869" w:rsidR="00095C1A" w:rsidRDefault="006D2C74" w:rsidP="0009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5F0">
        <w:rPr>
          <w:rFonts w:ascii="Times New Roman" w:hAnsi="Times New Roman" w:cs="Times New Roman"/>
          <w:sz w:val="28"/>
          <w:szCs w:val="28"/>
        </w:rPr>
        <w:t xml:space="preserve">Участники акции записывают видеоролики совместного прочтения </w:t>
      </w:r>
      <w:r w:rsidR="008025F0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="00A74F3A">
        <w:rPr>
          <w:rFonts w:ascii="Times New Roman" w:hAnsi="Times New Roman" w:cs="Times New Roman"/>
          <w:sz w:val="28"/>
          <w:szCs w:val="28"/>
        </w:rPr>
        <w:t>В</w:t>
      </w:r>
      <w:r w:rsidR="008025F0">
        <w:rPr>
          <w:rFonts w:ascii="Times New Roman" w:hAnsi="Times New Roman" w:cs="Times New Roman"/>
          <w:sz w:val="28"/>
          <w:szCs w:val="28"/>
        </w:rPr>
        <w:t>.</w:t>
      </w:r>
      <w:r w:rsidR="00A74F3A">
        <w:rPr>
          <w:rFonts w:ascii="Times New Roman" w:hAnsi="Times New Roman" w:cs="Times New Roman"/>
          <w:sz w:val="28"/>
          <w:szCs w:val="28"/>
        </w:rPr>
        <w:t>А</w:t>
      </w:r>
      <w:r w:rsidR="008025F0">
        <w:rPr>
          <w:rFonts w:ascii="Times New Roman" w:hAnsi="Times New Roman" w:cs="Times New Roman"/>
          <w:sz w:val="28"/>
          <w:szCs w:val="28"/>
        </w:rPr>
        <w:t>.</w:t>
      </w:r>
      <w:r w:rsidR="00A74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F3A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Pr="006D2C74"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="008025F0">
        <w:rPr>
          <w:rFonts w:ascii="Times New Roman" w:hAnsi="Times New Roman" w:cs="Times New Roman"/>
          <w:sz w:val="28"/>
          <w:szCs w:val="28"/>
        </w:rPr>
        <w:t xml:space="preserve"> </w:t>
      </w:r>
      <w:r w:rsidRPr="006D2C74">
        <w:rPr>
          <w:rFonts w:ascii="Times New Roman" w:hAnsi="Times New Roman" w:cs="Times New Roman"/>
          <w:sz w:val="28"/>
          <w:szCs w:val="28"/>
        </w:rPr>
        <w:t>+</w:t>
      </w:r>
      <w:r w:rsidR="008025F0">
        <w:rPr>
          <w:rFonts w:ascii="Times New Roman" w:hAnsi="Times New Roman" w:cs="Times New Roman"/>
          <w:sz w:val="28"/>
          <w:szCs w:val="28"/>
        </w:rPr>
        <w:t xml:space="preserve"> </w:t>
      </w:r>
      <w:r w:rsidR="00851446">
        <w:rPr>
          <w:rFonts w:ascii="Times New Roman" w:hAnsi="Times New Roman" w:cs="Times New Roman"/>
          <w:sz w:val="28"/>
          <w:szCs w:val="28"/>
        </w:rPr>
        <w:t>обучающийся</w:t>
      </w:r>
      <w:r w:rsidRPr="006D2C74">
        <w:rPr>
          <w:rFonts w:ascii="Times New Roman" w:hAnsi="Times New Roman" w:cs="Times New Roman"/>
          <w:sz w:val="28"/>
          <w:szCs w:val="28"/>
        </w:rPr>
        <w:t>, ребенок</w:t>
      </w:r>
      <w:r w:rsidR="008025F0">
        <w:rPr>
          <w:rFonts w:ascii="Times New Roman" w:hAnsi="Times New Roman" w:cs="Times New Roman"/>
          <w:sz w:val="28"/>
          <w:szCs w:val="28"/>
        </w:rPr>
        <w:t xml:space="preserve"> </w:t>
      </w:r>
      <w:r w:rsidRPr="006D2C74">
        <w:rPr>
          <w:rFonts w:ascii="Times New Roman" w:hAnsi="Times New Roman" w:cs="Times New Roman"/>
          <w:sz w:val="28"/>
          <w:szCs w:val="28"/>
        </w:rPr>
        <w:t>+</w:t>
      </w:r>
      <w:r w:rsidR="008025F0">
        <w:rPr>
          <w:rFonts w:ascii="Times New Roman" w:hAnsi="Times New Roman" w:cs="Times New Roman"/>
          <w:sz w:val="28"/>
          <w:szCs w:val="28"/>
        </w:rPr>
        <w:t xml:space="preserve"> </w:t>
      </w:r>
      <w:r w:rsidRPr="006D2C74">
        <w:rPr>
          <w:rFonts w:ascii="Times New Roman" w:hAnsi="Times New Roman" w:cs="Times New Roman"/>
          <w:sz w:val="28"/>
          <w:szCs w:val="28"/>
        </w:rPr>
        <w:t>родитель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C74">
        <w:rPr>
          <w:rFonts w:ascii="Times New Roman" w:hAnsi="Times New Roman" w:cs="Times New Roman"/>
          <w:sz w:val="28"/>
          <w:szCs w:val="28"/>
        </w:rPr>
        <w:t xml:space="preserve">Видеоролики размещаются в социальных сетях </w:t>
      </w:r>
      <w:r w:rsidR="008025F0">
        <w:rPr>
          <w:rFonts w:ascii="Times New Roman" w:hAnsi="Times New Roman" w:cs="Times New Roman"/>
          <w:sz w:val="28"/>
          <w:szCs w:val="28"/>
        </w:rPr>
        <w:t xml:space="preserve">ОО </w:t>
      </w:r>
      <w:r w:rsidRPr="006D2C7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6D2C74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8025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5F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A74F3A">
        <w:rPr>
          <w:rFonts w:ascii="Times New Roman" w:hAnsi="Times New Roman" w:cs="Times New Roman"/>
          <w:sz w:val="28"/>
          <w:szCs w:val="28"/>
        </w:rPr>
        <w:t>вечерклассической</w:t>
      </w:r>
      <w:r w:rsidR="00A74F3A" w:rsidRPr="00A74F3A">
        <w:rPr>
          <w:rFonts w:ascii="Times New Roman" w:hAnsi="Times New Roman" w:cs="Times New Roman"/>
          <w:sz w:val="28"/>
          <w:szCs w:val="28"/>
        </w:rPr>
        <w:t>поэзии</w:t>
      </w:r>
      <w:proofErr w:type="spellEnd"/>
      <w:r w:rsidRPr="006D2C74">
        <w:rPr>
          <w:rFonts w:ascii="Times New Roman" w:hAnsi="Times New Roman" w:cs="Times New Roman"/>
          <w:sz w:val="28"/>
          <w:szCs w:val="28"/>
        </w:rPr>
        <w:t>.</w:t>
      </w:r>
    </w:p>
    <w:p w14:paraId="09E64D0E" w14:textId="3DB6443B" w:rsidR="00BB6E05" w:rsidRPr="00095C1A" w:rsidRDefault="00095C1A" w:rsidP="0009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BB6E05" w:rsidRPr="00095C1A">
        <w:rPr>
          <w:rFonts w:ascii="Times New Roman" w:eastAsia="Times New Roman" w:hAnsi="Times New Roman" w:cs="Times New Roman"/>
          <w:b/>
          <w:sz w:val="28"/>
          <w:szCs w:val="28"/>
        </w:rPr>
        <w:t>Литературный час "Писатель. Воин. Гражданин".</w:t>
      </w:r>
    </w:p>
    <w:p w14:paraId="2BB83B0D" w14:textId="24A43599" w:rsidR="008F0886" w:rsidRPr="00BB6E05" w:rsidRDefault="008F0886" w:rsidP="00BB6E05">
      <w:pPr>
        <w:pStyle w:val="a3"/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B6E05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Рекомендуемый возраст: </w:t>
      </w:r>
      <w:r w:rsidR="008214C4" w:rsidRPr="00BB6E0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E5D68" w:rsidRPr="00BB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</w:t>
      </w:r>
      <w:r w:rsidRPr="00BB6E05">
        <w:rPr>
          <w:rFonts w:ascii="Times New Roman" w:eastAsia="Times New Roman" w:hAnsi="Times New Roman" w:cs="Times New Roman"/>
          <w:bCs/>
          <w:sz w:val="28"/>
          <w:szCs w:val="28"/>
        </w:rPr>
        <w:t>11 класс</w:t>
      </w:r>
      <w:r w:rsidR="00851446">
        <w:rPr>
          <w:rFonts w:ascii="Times New Roman" w:eastAsia="Times New Roman" w:hAnsi="Times New Roman" w:cs="Times New Roman"/>
          <w:bCs/>
          <w:sz w:val="28"/>
          <w:szCs w:val="28"/>
        </w:rPr>
        <w:t>, СПО</w:t>
      </w:r>
    </w:p>
    <w:p w14:paraId="4902053C" w14:textId="2CFFFEA7" w:rsidR="002B582C" w:rsidRPr="00FF42D8" w:rsidRDefault="008F0886" w:rsidP="00BB6E0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886">
        <w:rPr>
          <w:rFonts w:ascii="Times New Roman" w:hAnsi="Times New Roman" w:cs="Times New Roman"/>
          <w:sz w:val="28"/>
          <w:szCs w:val="28"/>
        </w:rPr>
        <w:t>Советникам по воспитанию и взаимодействию с детскими общественными объедине</w:t>
      </w:r>
      <w:r w:rsidR="008025F0">
        <w:rPr>
          <w:rFonts w:ascii="Times New Roman" w:hAnsi="Times New Roman" w:cs="Times New Roman"/>
          <w:sz w:val="28"/>
          <w:szCs w:val="28"/>
        </w:rPr>
        <w:t xml:space="preserve">ниями предлагается организовать мероприятие </w:t>
      </w:r>
      <w:r w:rsidR="00EB62D1">
        <w:rPr>
          <w:rFonts w:ascii="Times New Roman" w:hAnsi="Times New Roman" w:cs="Times New Roman"/>
          <w:sz w:val="28"/>
          <w:szCs w:val="28"/>
        </w:rPr>
        <w:t xml:space="preserve">в библиотеке (музеи), где будут продемонстрированы </w:t>
      </w:r>
      <w:r w:rsidR="00BF3A7A" w:rsidRPr="008025F0">
        <w:rPr>
          <w:rFonts w:ascii="Times New Roman" w:hAnsi="Times New Roman" w:cs="Times New Roman"/>
          <w:sz w:val="28"/>
          <w:szCs w:val="28"/>
        </w:rPr>
        <w:t xml:space="preserve">прочтения </w:t>
      </w:r>
      <w:r w:rsidR="00EB62D1">
        <w:rPr>
          <w:rFonts w:ascii="Times New Roman" w:hAnsi="Times New Roman" w:cs="Times New Roman"/>
          <w:sz w:val="28"/>
          <w:szCs w:val="28"/>
        </w:rPr>
        <w:t>произведения В.А. Закруткина</w:t>
      </w:r>
      <w:r w:rsidR="00452C01">
        <w:rPr>
          <w:rFonts w:ascii="Times New Roman" w:hAnsi="Times New Roman" w:cs="Times New Roman"/>
          <w:sz w:val="28"/>
          <w:szCs w:val="28"/>
        </w:rPr>
        <w:t xml:space="preserve"> как обучающихся, так и сотрудников заведения</w:t>
      </w:r>
      <w:r w:rsidR="00BF3A7A">
        <w:rPr>
          <w:rFonts w:ascii="Times New Roman" w:hAnsi="Times New Roman" w:cs="Times New Roman"/>
          <w:sz w:val="28"/>
          <w:szCs w:val="28"/>
        </w:rPr>
        <w:t xml:space="preserve"> в разный период </w:t>
      </w:r>
      <w:r w:rsidR="004C41D1">
        <w:rPr>
          <w:rFonts w:ascii="Times New Roman" w:hAnsi="Times New Roman" w:cs="Times New Roman"/>
          <w:sz w:val="28"/>
          <w:szCs w:val="28"/>
        </w:rPr>
        <w:t xml:space="preserve">его </w:t>
      </w:r>
      <w:r w:rsidR="00BF3A7A">
        <w:rPr>
          <w:rFonts w:ascii="Times New Roman" w:hAnsi="Times New Roman" w:cs="Times New Roman"/>
          <w:sz w:val="28"/>
          <w:szCs w:val="28"/>
        </w:rPr>
        <w:t>жизни.</w:t>
      </w:r>
    </w:p>
    <w:p w14:paraId="75919569" w14:textId="5D1D7AA9" w:rsidR="00095C1A" w:rsidRDefault="00322FF7" w:rsidP="008214C4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95C1A" w:rsidRPr="00095C1A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Литературная выставка "Сын Дона" </w:t>
      </w:r>
    </w:p>
    <w:p w14:paraId="1C050461" w14:textId="07C627FE" w:rsidR="00764141" w:rsidRPr="00224667" w:rsidRDefault="00764141" w:rsidP="008214C4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667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Рекомендуемый возраст: </w:t>
      </w:r>
      <w:r w:rsidR="008214C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E5D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5D68">
        <w:rPr>
          <w:rFonts w:ascii="Times New Roman" w:hAnsi="Times New Roman" w:cs="Times New Roman"/>
          <w:bCs/>
          <w:sz w:val="28"/>
          <w:szCs w:val="28"/>
        </w:rPr>
        <w:t xml:space="preserve">− </w:t>
      </w:r>
      <w:r w:rsidR="0088423F">
        <w:rPr>
          <w:rFonts w:ascii="Times New Roman" w:eastAsia="Times New Roman" w:hAnsi="Times New Roman" w:cs="Times New Roman"/>
          <w:bCs/>
          <w:sz w:val="28"/>
          <w:szCs w:val="28"/>
        </w:rPr>
        <w:t>11 класс</w:t>
      </w:r>
      <w:r w:rsidR="00851446">
        <w:rPr>
          <w:rFonts w:ascii="Times New Roman" w:eastAsia="Times New Roman" w:hAnsi="Times New Roman" w:cs="Times New Roman"/>
          <w:bCs/>
          <w:sz w:val="28"/>
          <w:szCs w:val="28"/>
        </w:rPr>
        <w:t>, СПО</w:t>
      </w:r>
    </w:p>
    <w:p w14:paraId="1D5AF26D" w14:textId="54B760AA" w:rsidR="009B4B4B" w:rsidRDefault="00764141" w:rsidP="009B4B4B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Советнику директора по воспитанию и взаимодействию с детскими общественными объединениями совмес</w:t>
      </w:r>
      <w:r w:rsidR="00224667">
        <w:rPr>
          <w:rFonts w:ascii="Times New Roman" w:eastAsia="Times New Roman" w:hAnsi="Times New Roman" w:cs="Times New Roman"/>
          <w:sz w:val="28"/>
          <w:szCs w:val="28"/>
        </w:rPr>
        <w:t xml:space="preserve">тно с активом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организовать </w:t>
      </w:r>
      <w:r w:rsidR="0088423F">
        <w:rPr>
          <w:rFonts w:ascii="Times New Roman" w:eastAsia="Times New Roman" w:hAnsi="Times New Roman" w:cs="Times New Roman"/>
          <w:sz w:val="28"/>
          <w:szCs w:val="28"/>
        </w:rPr>
        <w:t>литературную выставку «Сын Дона»</w:t>
      </w:r>
      <w:r w:rsidR="009B4B4B">
        <w:rPr>
          <w:rFonts w:ascii="Times New Roman" w:eastAsia="Times New Roman" w:hAnsi="Times New Roman" w:cs="Times New Roman"/>
          <w:sz w:val="28"/>
          <w:szCs w:val="28"/>
        </w:rPr>
        <w:t xml:space="preserve">, посвященную </w:t>
      </w:r>
      <w:r w:rsidR="00DC125B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9B4B4B">
        <w:rPr>
          <w:rFonts w:ascii="Times New Roman" w:eastAsia="Times New Roman" w:hAnsi="Times New Roman" w:cs="Times New Roman"/>
          <w:sz w:val="28"/>
          <w:szCs w:val="28"/>
        </w:rPr>
        <w:t xml:space="preserve"> и творчеству донского писателя Виталия Закруткина.</w:t>
      </w:r>
    </w:p>
    <w:p w14:paraId="215BCACE" w14:textId="4EF791E4" w:rsidR="009B4B4B" w:rsidRPr="009B4B4B" w:rsidRDefault="00322FF7" w:rsidP="009B4B4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C41D1" w:rsidRPr="009B4B4B">
        <w:rPr>
          <w:rFonts w:ascii="Times New Roman" w:hAnsi="Times New Roman" w:cs="Times New Roman"/>
          <w:b/>
          <w:sz w:val="28"/>
          <w:szCs w:val="28"/>
        </w:rPr>
        <w:t>Конкурс иллюстраций к произведениям Закруткина "Цветок лазоревый"</w:t>
      </w:r>
      <w:r w:rsidR="009B4B4B" w:rsidRPr="009B4B4B">
        <w:rPr>
          <w:rFonts w:ascii="Times New Roman" w:hAnsi="Times New Roman" w:cs="Times New Roman"/>
          <w:b/>
          <w:sz w:val="28"/>
          <w:szCs w:val="28"/>
        </w:rPr>
        <w:t>.</w:t>
      </w:r>
    </w:p>
    <w:p w14:paraId="0463A43B" w14:textId="5881AF08" w:rsidR="002040F6" w:rsidRPr="009B4B4B" w:rsidRDefault="002040F6" w:rsidP="009B4B4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B4B4B">
        <w:rPr>
          <w:rFonts w:ascii="Times New Roman" w:hAnsi="Times New Roman" w:cs="Times New Roman"/>
          <w:b/>
          <w:sz w:val="28"/>
          <w:szCs w:val="28"/>
        </w:rPr>
        <w:t>Рекомендуемый возраст</w:t>
      </w:r>
      <w:r w:rsidRPr="009B4B4B">
        <w:rPr>
          <w:rFonts w:ascii="Times New Roman" w:hAnsi="Times New Roman" w:cs="Times New Roman"/>
          <w:sz w:val="28"/>
          <w:szCs w:val="28"/>
        </w:rPr>
        <w:t xml:space="preserve">: </w:t>
      </w:r>
      <w:r w:rsidR="002B582C" w:rsidRPr="009B4B4B">
        <w:rPr>
          <w:rFonts w:ascii="Times New Roman" w:hAnsi="Times New Roman" w:cs="Times New Roman"/>
          <w:bCs/>
          <w:sz w:val="28"/>
          <w:szCs w:val="28"/>
        </w:rPr>
        <w:t>1-11 классы</w:t>
      </w:r>
      <w:r w:rsidR="00851446">
        <w:rPr>
          <w:rFonts w:ascii="Times New Roman" w:hAnsi="Times New Roman" w:cs="Times New Roman"/>
          <w:bCs/>
          <w:sz w:val="28"/>
          <w:szCs w:val="28"/>
        </w:rPr>
        <w:t>, СПО</w:t>
      </w:r>
      <w:r w:rsidR="00C03C47" w:rsidRPr="009B4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82C" w:rsidRPr="009B4B4B">
        <w:rPr>
          <w:rFonts w:ascii="Times New Roman" w:hAnsi="Times New Roman" w:cs="Times New Roman"/>
          <w:bCs/>
          <w:sz w:val="28"/>
          <w:szCs w:val="28"/>
        </w:rPr>
        <w:t>(дети-инвалиды, дети с ОВЗ)</w:t>
      </w:r>
    </w:p>
    <w:p w14:paraId="7531B7E5" w14:textId="156FA36F" w:rsidR="00DD5917" w:rsidRDefault="004416A5" w:rsidP="00FF42D8">
      <w:pPr>
        <w:pStyle w:val="TableParagraph"/>
        <w:rPr>
          <w:sz w:val="28"/>
          <w:szCs w:val="28"/>
        </w:rPr>
      </w:pPr>
      <w:r w:rsidRPr="00FF42D8">
        <w:rPr>
          <w:sz w:val="28"/>
          <w:szCs w:val="28"/>
        </w:rPr>
        <w:t>Советнику директора по воспитанию и взаимодействию с детскими общественными объединениями</w:t>
      </w:r>
      <w:r w:rsidR="002B582C" w:rsidRPr="00FF42D8">
        <w:rPr>
          <w:sz w:val="28"/>
          <w:szCs w:val="28"/>
        </w:rPr>
        <w:t>, вместе с волонтёрами</w:t>
      </w:r>
      <w:r w:rsidRPr="00FF42D8">
        <w:rPr>
          <w:sz w:val="28"/>
          <w:szCs w:val="28"/>
        </w:rPr>
        <w:t xml:space="preserve"> предлагается организовать </w:t>
      </w:r>
      <w:r w:rsidR="002B582C" w:rsidRPr="00FF42D8">
        <w:rPr>
          <w:sz w:val="28"/>
          <w:szCs w:val="28"/>
        </w:rPr>
        <w:t>работу в рамках «Творческой мастерской «Радуга чудес».</w:t>
      </w:r>
    </w:p>
    <w:p w14:paraId="76DD933E" w14:textId="5FB762D1" w:rsidR="00DD7BF4" w:rsidRPr="00DD7BF4" w:rsidRDefault="00DD7BF4" w:rsidP="00DD7BF4">
      <w:pPr>
        <w:pStyle w:val="TableParagraph"/>
        <w:ind w:firstLine="708"/>
        <w:rPr>
          <w:b/>
          <w:i/>
          <w:sz w:val="28"/>
          <w:szCs w:val="28"/>
        </w:rPr>
      </w:pPr>
      <w:bookmarkStart w:id="0" w:name="_GoBack"/>
      <w:r w:rsidRPr="00DD7BF4">
        <w:rPr>
          <w:b/>
          <w:i/>
          <w:sz w:val="28"/>
          <w:szCs w:val="28"/>
        </w:rPr>
        <w:t xml:space="preserve">Лазоревым цветком на Дону называют степные тюльпаны </w:t>
      </w:r>
      <w:proofErr w:type="spellStart"/>
      <w:r w:rsidRPr="00DD7BF4">
        <w:rPr>
          <w:b/>
          <w:i/>
          <w:sz w:val="28"/>
          <w:szCs w:val="28"/>
        </w:rPr>
        <w:t>Шренка</w:t>
      </w:r>
      <w:proofErr w:type="spellEnd"/>
      <w:r w:rsidRPr="00DD7BF4">
        <w:rPr>
          <w:b/>
          <w:i/>
          <w:sz w:val="28"/>
          <w:szCs w:val="28"/>
        </w:rPr>
        <w:t xml:space="preserve">, которые водятся в теплых степных климатических зонах На Дону их еще любовно называют </w:t>
      </w:r>
      <w:proofErr w:type="spellStart"/>
      <w:r w:rsidRPr="00DD7BF4">
        <w:rPr>
          <w:b/>
          <w:i/>
          <w:sz w:val="28"/>
          <w:szCs w:val="28"/>
        </w:rPr>
        <w:t>лазориками</w:t>
      </w:r>
      <w:proofErr w:type="spellEnd"/>
      <w:r w:rsidRPr="00DD7BF4">
        <w:rPr>
          <w:b/>
          <w:i/>
          <w:sz w:val="28"/>
          <w:szCs w:val="28"/>
        </w:rPr>
        <w:t xml:space="preserve">.  Этот тюльпан может быть и </w:t>
      </w:r>
      <w:proofErr w:type="gramStart"/>
      <w:r w:rsidRPr="00DD7BF4">
        <w:rPr>
          <w:b/>
          <w:i/>
          <w:sz w:val="28"/>
          <w:szCs w:val="28"/>
        </w:rPr>
        <w:t>желтым</w:t>
      </w:r>
      <w:proofErr w:type="gramEnd"/>
      <w:r w:rsidRPr="00DD7BF4">
        <w:rPr>
          <w:b/>
          <w:i/>
          <w:sz w:val="28"/>
          <w:szCs w:val="28"/>
        </w:rPr>
        <w:t xml:space="preserve"> и малиновым и белым, но ассоциации и притчи связаны именно с красным </w:t>
      </w:r>
      <w:proofErr w:type="spellStart"/>
      <w:r w:rsidRPr="00DD7BF4">
        <w:rPr>
          <w:b/>
          <w:i/>
          <w:sz w:val="28"/>
          <w:szCs w:val="28"/>
        </w:rPr>
        <w:t>тюлбпаном</w:t>
      </w:r>
      <w:proofErr w:type="spellEnd"/>
      <w:r w:rsidRPr="00DD7BF4">
        <w:rPr>
          <w:b/>
          <w:i/>
          <w:sz w:val="28"/>
          <w:szCs w:val="28"/>
        </w:rPr>
        <w:t>.</w:t>
      </w:r>
    </w:p>
    <w:bookmarkEnd w:id="0"/>
    <w:p w14:paraId="45E73893" w14:textId="75627EAF" w:rsidR="00FF42D8" w:rsidRPr="00FF42D8" w:rsidRDefault="00FF42D8" w:rsidP="00FF42D8">
      <w:pPr>
        <w:pStyle w:val="TableParagraph"/>
        <w:ind w:firstLine="708"/>
        <w:rPr>
          <w:sz w:val="28"/>
          <w:szCs w:val="28"/>
        </w:rPr>
      </w:pPr>
      <w:r>
        <w:rPr>
          <w:sz w:val="28"/>
          <w:szCs w:val="28"/>
        </w:rPr>
        <w:t>Советник</w:t>
      </w:r>
      <w:r w:rsidRPr="00FF42D8">
        <w:rPr>
          <w:sz w:val="28"/>
          <w:szCs w:val="28"/>
        </w:rPr>
        <w:t xml:space="preserve"> директора по воспитанию, предоставляют фотографии работ, видеоролики, как предложенную новость на странице проекта.</w:t>
      </w:r>
      <w:r w:rsidR="00C03C47">
        <w:rPr>
          <w:sz w:val="28"/>
          <w:szCs w:val="28"/>
        </w:rPr>
        <w:t xml:space="preserve"> </w:t>
      </w:r>
      <w:hyperlink r:id="rId8" w:history="1">
        <w:r w:rsidR="00C03C47" w:rsidRPr="00E46410">
          <w:rPr>
            <w:rStyle w:val="a4"/>
            <w:sz w:val="28"/>
            <w:szCs w:val="28"/>
          </w:rPr>
          <w:t>https://vk.com/public198244310</w:t>
        </w:r>
      </w:hyperlink>
      <w:r w:rsidR="00C03C47">
        <w:rPr>
          <w:sz w:val="28"/>
          <w:szCs w:val="28"/>
        </w:rPr>
        <w:t xml:space="preserve"> </w:t>
      </w:r>
    </w:p>
    <w:p w14:paraId="52722995" w14:textId="2BE3CB9E" w:rsidR="00FF42D8" w:rsidRPr="00FF42D8" w:rsidRDefault="00FF42D8" w:rsidP="00FF42D8">
      <w:pPr>
        <w:pStyle w:val="TableParagraph"/>
        <w:ind w:firstLine="708"/>
        <w:rPr>
          <w:sz w:val="28"/>
          <w:szCs w:val="28"/>
        </w:rPr>
      </w:pPr>
      <w:r w:rsidRPr="00FF42D8">
        <w:rPr>
          <w:sz w:val="28"/>
          <w:szCs w:val="28"/>
        </w:rPr>
        <w:t xml:space="preserve">Список участников присылать координатору проекта </w:t>
      </w:r>
      <w:proofErr w:type="spellStart"/>
      <w:r w:rsidRPr="00FF42D8">
        <w:rPr>
          <w:sz w:val="28"/>
          <w:szCs w:val="28"/>
        </w:rPr>
        <w:t>Стецковой</w:t>
      </w:r>
      <w:proofErr w:type="spellEnd"/>
      <w:r w:rsidRPr="00FF42D8">
        <w:rPr>
          <w:sz w:val="28"/>
          <w:szCs w:val="28"/>
        </w:rPr>
        <w:t xml:space="preserve"> А.В. 89896192092, по форме.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09"/>
        <w:gridCol w:w="1792"/>
        <w:gridCol w:w="1800"/>
        <w:gridCol w:w="1730"/>
        <w:gridCol w:w="1981"/>
      </w:tblGrid>
      <w:tr w:rsidR="00FF42D8" w14:paraId="51E20825" w14:textId="77777777" w:rsidTr="00FF42D8">
        <w:tc>
          <w:tcPr>
            <w:tcW w:w="2689" w:type="dxa"/>
          </w:tcPr>
          <w:p w14:paraId="72388525" w14:textId="11372B96" w:rsidR="00FF42D8" w:rsidRPr="00FF42D8" w:rsidRDefault="00FF42D8" w:rsidP="00FF42D8">
            <w:pPr>
              <w:pStyle w:val="TableParagraph"/>
              <w:rPr>
                <w:b/>
              </w:rPr>
            </w:pPr>
            <w:r w:rsidRPr="00FF42D8">
              <w:rPr>
                <w:b/>
              </w:rPr>
              <w:t xml:space="preserve">Название конкурса или ДЕД, в рамках которого выполнена </w:t>
            </w:r>
            <w:r w:rsidRPr="00FF42D8">
              <w:rPr>
                <w:b/>
              </w:rPr>
              <w:lastRenderedPageBreak/>
              <w:t>работа</w:t>
            </w:r>
          </w:p>
        </w:tc>
        <w:tc>
          <w:tcPr>
            <w:tcW w:w="1842" w:type="dxa"/>
          </w:tcPr>
          <w:p w14:paraId="7D58D7B2" w14:textId="18D0B0A3" w:rsidR="00FF42D8" w:rsidRPr="00FF42D8" w:rsidRDefault="00FF42D8" w:rsidP="00FF42D8">
            <w:pPr>
              <w:pStyle w:val="TableParagraph"/>
              <w:rPr>
                <w:b/>
              </w:rPr>
            </w:pPr>
            <w:r w:rsidRPr="00FF42D8">
              <w:rPr>
                <w:b/>
              </w:rPr>
              <w:lastRenderedPageBreak/>
              <w:t>Ф.И. ребёнка</w:t>
            </w:r>
          </w:p>
        </w:tc>
        <w:tc>
          <w:tcPr>
            <w:tcW w:w="1843" w:type="dxa"/>
          </w:tcPr>
          <w:p w14:paraId="5457C039" w14:textId="4CA20681" w:rsidR="00FF42D8" w:rsidRPr="00FF42D8" w:rsidRDefault="00FF42D8" w:rsidP="00FF42D8">
            <w:pPr>
              <w:pStyle w:val="TableParagraph"/>
              <w:rPr>
                <w:b/>
              </w:rPr>
            </w:pPr>
            <w:r w:rsidRPr="00FF42D8">
              <w:rPr>
                <w:b/>
              </w:rPr>
              <w:t>Краткое название ОО</w:t>
            </w:r>
          </w:p>
        </w:tc>
        <w:tc>
          <w:tcPr>
            <w:tcW w:w="1738" w:type="dxa"/>
          </w:tcPr>
          <w:p w14:paraId="45762E96" w14:textId="4DF6A132" w:rsidR="00FF42D8" w:rsidRPr="00FF42D8" w:rsidRDefault="00FF42D8" w:rsidP="00FF42D8">
            <w:pPr>
              <w:pStyle w:val="TableParagraph"/>
              <w:rPr>
                <w:b/>
              </w:rPr>
            </w:pPr>
            <w:r w:rsidRPr="00FF42D8">
              <w:rPr>
                <w:b/>
              </w:rPr>
              <w:t>Фамилия и инициалы руководителя</w:t>
            </w:r>
          </w:p>
        </w:tc>
        <w:tc>
          <w:tcPr>
            <w:tcW w:w="2028" w:type="dxa"/>
          </w:tcPr>
          <w:p w14:paraId="35A859EC" w14:textId="77777777" w:rsidR="00FF42D8" w:rsidRPr="00FF42D8" w:rsidRDefault="00FF42D8" w:rsidP="00FF42D8">
            <w:pPr>
              <w:pStyle w:val="TableParagraph"/>
              <w:rPr>
                <w:b/>
              </w:rPr>
            </w:pPr>
            <w:r w:rsidRPr="00FF42D8">
              <w:rPr>
                <w:b/>
              </w:rPr>
              <w:t>Ф.И. волонтёра (если был)</w:t>
            </w:r>
          </w:p>
          <w:p w14:paraId="61E60F33" w14:textId="3CC88A52" w:rsidR="00FF42D8" w:rsidRPr="00FF42D8" w:rsidRDefault="00FF42D8" w:rsidP="00FF42D8">
            <w:pPr>
              <w:pStyle w:val="TableParagraph"/>
              <w:rPr>
                <w:b/>
              </w:rPr>
            </w:pPr>
            <w:r w:rsidRPr="00FF42D8">
              <w:rPr>
                <w:b/>
              </w:rPr>
              <w:tab/>
            </w:r>
            <w:r w:rsidRPr="00FF42D8">
              <w:rPr>
                <w:b/>
              </w:rPr>
              <w:tab/>
            </w:r>
            <w:r w:rsidRPr="00FF42D8">
              <w:rPr>
                <w:b/>
              </w:rPr>
              <w:lastRenderedPageBreak/>
              <w:tab/>
            </w:r>
          </w:p>
        </w:tc>
      </w:tr>
      <w:tr w:rsidR="00FF42D8" w14:paraId="357A2988" w14:textId="77777777" w:rsidTr="00FF42D8">
        <w:tc>
          <w:tcPr>
            <w:tcW w:w="2689" w:type="dxa"/>
          </w:tcPr>
          <w:p w14:paraId="675F4D81" w14:textId="77777777" w:rsidR="00FF42D8" w:rsidRDefault="00FF42D8" w:rsidP="00FF42D8">
            <w:pPr>
              <w:pStyle w:val="TableParagraph"/>
            </w:pPr>
          </w:p>
        </w:tc>
        <w:tc>
          <w:tcPr>
            <w:tcW w:w="1842" w:type="dxa"/>
          </w:tcPr>
          <w:p w14:paraId="4E2D3471" w14:textId="77777777" w:rsidR="00FF42D8" w:rsidRDefault="00FF42D8" w:rsidP="00FF42D8">
            <w:pPr>
              <w:pStyle w:val="TableParagraph"/>
            </w:pPr>
          </w:p>
        </w:tc>
        <w:tc>
          <w:tcPr>
            <w:tcW w:w="1843" w:type="dxa"/>
          </w:tcPr>
          <w:p w14:paraId="3741A014" w14:textId="77777777" w:rsidR="00FF42D8" w:rsidRDefault="00FF42D8" w:rsidP="00FF42D8">
            <w:pPr>
              <w:pStyle w:val="TableParagraph"/>
            </w:pPr>
          </w:p>
        </w:tc>
        <w:tc>
          <w:tcPr>
            <w:tcW w:w="1738" w:type="dxa"/>
          </w:tcPr>
          <w:p w14:paraId="6BA6EE9D" w14:textId="77777777" w:rsidR="00FF42D8" w:rsidRDefault="00FF42D8" w:rsidP="00FF42D8">
            <w:pPr>
              <w:pStyle w:val="TableParagraph"/>
            </w:pPr>
          </w:p>
        </w:tc>
        <w:tc>
          <w:tcPr>
            <w:tcW w:w="2028" w:type="dxa"/>
          </w:tcPr>
          <w:p w14:paraId="7E1CE495" w14:textId="77777777" w:rsidR="00FF42D8" w:rsidRDefault="00FF42D8" w:rsidP="00FF42D8">
            <w:pPr>
              <w:pStyle w:val="TableParagraph"/>
            </w:pPr>
          </w:p>
        </w:tc>
      </w:tr>
    </w:tbl>
    <w:p w14:paraId="5D073E85" w14:textId="77777777" w:rsidR="00FF42D8" w:rsidRPr="00FF42D8" w:rsidRDefault="00FF42D8" w:rsidP="00FF42D8">
      <w:pPr>
        <w:pStyle w:val="TableParagraph"/>
      </w:pPr>
    </w:p>
    <w:p w14:paraId="37F9D4CE" w14:textId="77777777" w:rsidR="00B64420" w:rsidRDefault="00B64420" w:rsidP="00322FF7">
      <w:pPr>
        <w:pStyle w:val="a3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665B69C" w14:textId="77777777" w:rsidR="00B64420" w:rsidRDefault="00B64420" w:rsidP="00322FF7">
      <w:pPr>
        <w:pStyle w:val="a3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71B3500" w14:textId="77777777" w:rsidR="00B64420" w:rsidRDefault="00B64420" w:rsidP="00322FF7">
      <w:pPr>
        <w:pStyle w:val="a3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BBF6D35" w14:textId="2DF3E6F9" w:rsidR="004E7D04" w:rsidRPr="004C41D1" w:rsidRDefault="00851446" w:rsidP="00322FF7">
      <w:pPr>
        <w:pStyle w:val="a3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322FF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Домашний кинотеатр</w:t>
      </w:r>
      <w:r w:rsidR="004E7D04" w:rsidRPr="004C41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«По произведениям </w:t>
      </w:r>
      <w:r w:rsidR="00322FF7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4E7D04" w:rsidRPr="004C41D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322FF7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4E7D04" w:rsidRPr="004C41D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322FF7" w:rsidRPr="00322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2FF7" w:rsidRPr="00322FF7">
        <w:rPr>
          <w:rFonts w:ascii="Times New Roman" w:eastAsia="Times New Roman" w:hAnsi="Times New Roman" w:cs="Times New Roman"/>
          <w:b/>
          <w:sz w:val="28"/>
          <w:szCs w:val="28"/>
        </w:rPr>
        <w:t>Закруткина</w:t>
      </w:r>
      <w:proofErr w:type="spellEnd"/>
      <w:r w:rsidR="004E7D04" w:rsidRPr="004C41D1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смотрим всей семьёй</w:t>
      </w:r>
    </w:p>
    <w:p w14:paraId="39CD6FA2" w14:textId="50B173BE" w:rsidR="004E7D04" w:rsidRPr="00AE5D68" w:rsidRDefault="004E7D04" w:rsidP="004E7D04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Рекомендуемый в</w:t>
      </w:r>
      <w:r w:rsidRPr="00764141">
        <w:rPr>
          <w:rFonts w:ascii="Times New Roman" w:hAnsi="Times New Roman" w:cs="Times New Roman"/>
          <w:b/>
          <w:sz w:val="28"/>
          <w:szCs w:val="28"/>
        </w:rPr>
        <w:t xml:space="preserve">озраст: </w:t>
      </w:r>
      <w:r w:rsidR="0038359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− </w:t>
      </w:r>
      <w:r w:rsidRPr="00AE5D68">
        <w:rPr>
          <w:rFonts w:ascii="Times New Roman" w:hAnsi="Times New Roman" w:cs="Times New Roman"/>
          <w:bCs/>
          <w:sz w:val="28"/>
          <w:szCs w:val="28"/>
        </w:rPr>
        <w:t>11 классы</w:t>
      </w:r>
      <w:r w:rsidR="00851446">
        <w:rPr>
          <w:rFonts w:ascii="Times New Roman" w:hAnsi="Times New Roman" w:cs="Times New Roman"/>
          <w:bCs/>
          <w:sz w:val="28"/>
          <w:szCs w:val="28"/>
        </w:rPr>
        <w:t>, СПО</w:t>
      </w:r>
      <w:r w:rsidR="008F579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52E787" w14:textId="22569E9A" w:rsidR="009C5A66" w:rsidRDefault="004E7D04" w:rsidP="009C5A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31A">
        <w:rPr>
          <w:rFonts w:ascii="Times New Roman" w:hAnsi="Times New Roman" w:cs="Times New Roman"/>
          <w:sz w:val="28"/>
          <w:szCs w:val="28"/>
        </w:rPr>
        <w:t xml:space="preserve">Советникам директоров по воспитанию и взаимодействию с детскими общественными объединениями </w:t>
      </w:r>
      <w:r w:rsidR="00851446">
        <w:rPr>
          <w:rFonts w:ascii="Times New Roman" w:hAnsi="Times New Roman" w:cs="Times New Roman"/>
          <w:sz w:val="28"/>
          <w:szCs w:val="28"/>
        </w:rPr>
        <w:t xml:space="preserve">подготовить и разместить в родительских чатах информацию о В.А. </w:t>
      </w:r>
      <w:proofErr w:type="spellStart"/>
      <w:r w:rsidR="00851446">
        <w:rPr>
          <w:rFonts w:ascii="Times New Roman" w:hAnsi="Times New Roman" w:cs="Times New Roman"/>
          <w:sz w:val="28"/>
          <w:szCs w:val="28"/>
        </w:rPr>
        <w:t>Закруткине</w:t>
      </w:r>
      <w:proofErr w:type="spellEnd"/>
      <w:r w:rsidR="00851446">
        <w:rPr>
          <w:rFonts w:ascii="Times New Roman" w:hAnsi="Times New Roman" w:cs="Times New Roman"/>
          <w:sz w:val="28"/>
          <w:szCs w:val="28"/>
        </w:rPr>
        <w:t xml:space="preserve"> с ссылками на худож</w:t>
      </w:r>
      <w:r w:rsidR="009C5A66">
        <w:rPr>
          <w:rFonts w:ascii="Times New Roman" w:hAnsi="Times New Roman" w:cs="Times New Roman"/>
          <w:sz w:val="28"/>
          <w:szCs w:val="28"/>
        </w:rPr>
        <w:t>ественные фильмы, для семейного просмотра.</w:t>
      </w:r>
    </w:p>
    <w:p w14:paraId="21E536A1" w14:textId="484BA9AF" w:rsidR="0038359D" w:rsidRDefault="0038359D" w:rsidP="00383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563C">
        <w:rPr>
          <w:rFonts w:ascii="Times New Roman" w:hAnsi="Times New Roman" w:cs="Times New Roman"/>
          <w:sz w:val="28"/>
          <w:szCs w:val="28"/>
        </w:rPr>
        <w:t>Матерь Человеческая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9" w:history="1">
        <w:r w:rsidR="00D3563C" w:rsidRPr="00D3563C">
          <w:rPr>
            <w:rStyle w:val="a4"/>
            <w:rFonts w:ascii="Times New Roman" w:hAnsi="Times New Roman" w:cs="Times New Roman"/>
            <w:sz w:val="28"/>
            <w:szCs w:val="28"/>
          </w:rPr>
          <w:t>https://youtu.be/mfl6LB47dSQ</w:t>
        </w:r>
      </w:hyperlink>
      <w:r w:rsidR="00D3563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E7FCE" w14:textId="12A43603" w:rsidR="0038359D" w:rsidRDefault="0038359D" w:rsidP="00383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5B10">
        <w:rPr>
          <w:rFonts w:ascii="Times New Roman" w:hAnsi="Times New Roman" w:cs="Times New Roman"/>
          <w:sz w:val="28"/>
          <w:szCs w:val="28"/>
        </w:rPr>
        <w:t>Бессмертник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10" w:history="1">
        <w:r w:rsidR="009D5B10" w:rsidRPr="009D5B10">
          <w:rPr>
            <w:rStyle w:val="a4"/>
            <w:rFonts w:ascii="Times New Roman" w:hAnsi="Times New Roman" w:cs="Times New Roman"/>
            <w:sz w:val="28"/>
            <w:szCs w:val="28"/>
          </w:rPr>
          <w:t>https://vk.com/video-204206237_456239103</w:t>
        </w:r>
      </w:hyperlink>
      <w:r w:rsidR="009D5B10">
        <w:t xml:space="preserve"> </w:t>
      </w:r>
    </w:p>
    <w:p w14:paraId="5C57B41E" w14:textId="44BFED41" w:rsidR="00F13C29" w:rsidRDefault="0038359D" w:rsidP="0038359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F13C29">
        <w:rPr>
          <w:rFonts w:ascii="Times New Roman" w:hAnsi="Times New Roman" w:cs="Times New Roman"/>
          <w:sz w:val="28"/>
          <w:szCs w:val="28"/>
        </w:rPr>
        <w:t>Подсолнух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38359D">
        <w:t xml:space="preserve"> </w:t>
      </w:r>
      <w:hyperlink r:id="rId11" w:history="1">
        <w:r w:rsidR="00F13C29" w:rsidRPr="00F13C29">
          <w:rPr>
            <w:rStyle w:val="a4"/>
            <w:rFonts w:ascii="Times New Roman" w:hAnsi="Times New Roman" w:cs="Times New Roman"/>
            <w:sz w:val="28"/>
          </w:rPr>
          <w:t>https://youtu.be/pmLmrej_dYw</w:t>
        </w:r>
      </w:hyperlink>
      <w:r w:rsidR="00F13C29" w:rsidRPr="00F13C29">
        <w:rPr>
          <w:sz w:val="28"/>
        </w:rPr>
        <w:t xml:space="preserve"> </w:t>
      </w:r>
    </w:p>
    <w:p w14:paraId="062B12FA" w14:textId="15BDC6D3" w:rsidR="00232753" w:rsidRDefault="00D3563C" w:rsidP="00383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232753">
        <w:rPr>
          <w:rFonts w:ascii="Times New Roman" w:hAnsi="Times New Roman" w:cs="Times New Roman"/>
          <w:sz w:val="28"/>
          <w:szCs w:val="28"/>
        </w:rPr>
        <w:t xml:space="preserve">другие произведения </w:t>
      </w:r>
      <w:r w:rsidRPr="00D3563C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D3563C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="009C5A66">
        <w:rPr>
          <w:rFonts w:ascii="Times New Roman" w:hAnsi="Times New Roman" w:cs="Times New Roman"/>
          <w:sz w:val="28"/>
          <w:szCs w:val="28"/>
        </w:rPr>
        <w:t>.</w:t>
      </w:r>
    </w:p>
    <w:p w14:paraId="2C81558F" w14:textId="473ECF22" w:rsidR="009C5A66" w:rsidRDefault="009C5A66" w:rsidP="00383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мероприятия, фотографии семейного просмотра разместить на странице образовательной организации.</w:t>
      </w:r>
    </w:p>
    <w:p w14:paraId="04837142" w14:textId="1E581EF5" w:rsidR="002B582C" w:rsidRDefault="00FF42D8" w:rsidP="00FF42D8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ab/>
      </w:r>
      <w:r w:rsidRPr="00FF42D8">
        <w:rPr>
          <w:rFonts w:ascii="Times New Roman" w:hAnsi="Times New Roman" w:cs="Times New Roman"/>
          <w:sz w:val="28"/>
          <w:szCs w:val="28"/>
        </w:rPr>
        <w:tab/>
      </w:r>
      <w:r w:rsidRPr="00FF42D8">
        <w:rPr>
          <w:rFonts w:ascii="Times New Roman" w:hAnsi="Times New Roman" w:cs="Times New Roman"/>
          <w:sz w:val="28"/>
          <w:szCs w:val="28"/>
        </w:rPr>
        <w:tab/>
      </w:r>
    </w:p>
    <w:p w14:paraId="08B0BD54" w14:textId="77777777" w:rsidR="00D3563C" w:rsidRDefault="00D3563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F54EB7" w14:textId="5A3A4688" w:rsidR="002040F6" w:rsidRPr="00F338AE" w:rsidRDefault="002040F6" w:rsidP="00B27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8AE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отчетного материала</w:t>
      </w:r>
    </w:p>
    <w:p w14:paraId="23D9B75F" w14:textId="77777777" w:rsidR="002040F6" w:rsidRPr="00F338AE" w:rsidRDefault="002040F6" w:rsidP="00DD59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видеоматериал для отчетного ролика:</w:t>
      </w:r>
    </w:p>
    <w:p w14:paraId="725C78C6" w14:textId="77777777" w:rsidR="002040F6" w:rsidRPr="00F338AE" w:rsidRDefault="002040F6" w:rsidP="00DD5917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совместной деятельности обучающихся и советников по проведению ряда мероприятий.</w:t>
      </w:r>
    </w:p>
    <w:p w14:paraId="609225C9" w14:textId="77777777" w:rsidR="002040F6" w:rsidRPr="00F338AE" w:rsidRDefault="002040F6" w:rsidP="00DD59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предоставить видео с мероприятий. Крупные, средние</w:t>
      </w: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общие планы, эмоции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совместную деятельность советников</w:t>
      </w: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обучающихся, участников форматов.</w:t>
      </w:r>
    </w:p>
    <w:p w14:paraId="61C0728C" w14:textId="77777777" w:rsidR="002040F6" w:rsidRPr="00182CE6" w:rsidRDefault="002040F6" w:rsidP="00DD591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Требования к видеоматериалу:</w:t>
      </w:r>
    </w:p>
    <w:p w14:paraId="2EF75F98" w14:textId="77777777" w:rsidR="002040F6" w:rsidRPr="00F338AE" w:rsidRDefault="002040F6" w:rsidP="00DD59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требования к видео совместной деятельности:</w:t>
      </w:r>
    </w:p>
    <w:p w14:paraId="631B11EC" w14:textId="77777777" w:rsidR="002040F6" w:rsidRPr="00F338AE" w:rsidRDefault="002040F6" w:rsidP="00DD5917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горизонтальное;</w:t>
      </w:r>
    </w:p>
    <w:p w14:paraId="208B846C" w14:textId="77777777" w:rsidR="002040F6" w:rsidRPr="00F338AE" w:rsidRDefault="002040F6" w:rsidP="00DD5917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full</w:t>
      </w:r>
      <w:proofErr w:type="spellEnd"/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hd</w:t>
      </w:r>
      <w:proofErr w:type="spellEnd"/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363D61D" w14:textId="77777777" w:rsidR="002040F6" w:rsidRPr="00F338AE" w:rsidRDefault="002040F6" w:rsidP="00DD5917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мин 1280 на 720.</w:t>
      </w:r>
    </w:p>
    <w:p w14:paraId="4819D6D3" w14:textId="77777777" w:rsidR="002040F6" w:rsidRPr="00F338AE" w:rsidRDefault="002040F6" w:rsidP="00DD59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требования к видео интервью:</w:t>
      </w:r>
    </w:p>
    <w:p w14:paraId="225330A6" w14:textId="77777777" w:rsidR="002040F6" w:rsidRPr="00F338AE" w:rsidRDefault="002040F6" w:rsidP="00DD5917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горизонтальное;</w:t>
      </w:r>
    </w:p>
    <w:p w14:paraId="6C7E1B88" w14:textId="77777777" w:rsidR="002040F6" w:rsidRPr="00F338AE" w:rsidRDefault="002040F6" w:rsidP="00DD5917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статичное </w:t>
      </w:r>
      <w:proofErr w:type="spellStart"/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full</w:t>
      </w:r>
      <w:proofErr w:type="spellEnd"/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hd</w:t>
      </w:r>
      <w:proofErr w:type="spellEnd"/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CF31855" w14:textId="77777777" w:rsidR="002040F6" w:rsidRPr="00F338AE" w:rsidRDefault="002040F6" w:rsidP="00DD5917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мин 1280 на 720;</w:t>
      </w:r>
    </w:p>
    <w:p w14:paraId="54F94C52" w14:textId="77777777" w:rsidR="002040F6" w:rsidRPr="00F338AE" w:rsidRDefault="002040F6" w:rsidP="00DD5917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план;</w:t>
      </w:r>
    </w:p>
    <w:p w14:paraId="7AF1BEA7" w14:textId="77777777" w:rsidR="002040F6" w:rsidRPr="00F338AE" w:rsidRDefault="002040F6" w:rsidP="00DD5917">
      <w:pPr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 звук (запись на микрофон).</w:t>
      </w:r>
    </w:p>
    <w:p w14:paraId="272BF6D8" w14:textId="77777777" w:rsidR="002040F6" w:rsidRPr="00F338AE" w:rsidRDefault="002040F6" w:rsidP="00DD591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Требования к фотографиям:</w:t>
      </w:r>
    </w:p>
    <w:p w14:paraId="5CA97EC7" w14:textId="77777777" w:rsidR="002040F6" w:rsidRPr="00F338AE" w:rsidRDefault="002040F6" w:rsidP="00DD5917">
      <w:pPr>
        <w:numPr>
          <w:ilvl w:val="0"/>
          <w:numId w:val="6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камера фотоаппарата или хорошо снимающего телефона;</w:t>
      </w:r>
    </w:p>
    <w:p w14:paraId="6D718EFA" w14:textId="77777777" w:rsidR="002040F6" w:rsidRPr="00F338AE" w:rsidRDefault="002040F6" w:rsidP="00DD5917">
      <w:pPr>
        <w:numPr>
          <w:ilvl w:val="0"/>
          <w:numId w:val="6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предмет не должны быть обрезанными;</w:t>
      </w:r>
    </w:p>
    <w:p w14:paraId="3887023C" w14:textId="77777777" w:rsidR="002040F6" w:rsidRPr="00F338AE" w:rsidRDefault="002040F6" w:rsidP="00DD5917">
      <w:pPr>
        <w:numPr>
          <w:ilvl w:val="0"/>
          <w:numId w:val="6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не смазано;</w:t>
      </w:r>
    </w:p>
    <w:p w14:paraId="2E6D838D" w14:textId="77777777" w:rsidR="002040F6" w:rsidRPr="00F338AE" w:rsidRDefault="002040F6" w:rsidP="00DD5917">
      <w:pPr>
        <w:numPr>
          <w:ilvl w:val="0"/>
          <w:numId w:val="6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фото обязательно присутствует советник и участники;</w:t>
      </w:r>
    </w:p>
    <w:p w14:paraId="3A5C8433" w14:textId="77777777" w:rsidR="002040F6" w:rsidRPr="00F338AE" w:rsidRDefault="002040F6" w:rsidP="00DD5917">
      <w:pPr>
        <w:numPr>
          <w:ilvl w:val="0"/>
          <w:numId w:val="6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присылайте 2-3 качественных снимка с мероприятия</w:t>
      </w: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(2 горизонтальных, 1 вертикальное): фотографии крупного плана, пару общих, фото в действии.</w:t>
      </w:r>
    </w:p>
    <w:p w14:paraId="0A48796A" w14:textId="5A0E2ABD" w:rsidR="002040F6" w:rsidRPr="00F338AE" w:rsidRDefault="00887153" w:rsidP="00DD5917">
      <w:pPr>
        <w:numPr>
          <w:ilvl w:val="0"/>
          <w:numId w:val="6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одном фото 3-5 участников.</w:t>
      </w:r>
    </w:p>
    <w:p w14:paraId="35B1020E" w14:textId="323D9120" w:rsidR="006B5DE2" w:rsidRDefault="006B5DE2" w:rsidP="002040F6">
      <w:pPr>
        <w:spacing w:after="0"/>
        <w:jc w:val="center"/>
      </w:pPr>
    </w:p>
    <w:sectPr w:rsidR="006B5DE2" w:rsidSect="00800702">
      <w:head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A445D" w14:textId="77777777" w:rsidR="00016D89" w:rsidRDefault="00016D89" w:rsidP="00B87D5B">
      <w:pPr>
        <w:spacing w:after="0" w:line="240" w:lineRule="auto"/>
      </w:pPr>
      <w:r>
        <w:separator/>
      </w:r>
    </w:p>
  </w:endnote>
  <w:endnote w:type="continuationSeparator" w:id="0">
    <w:p w14:paraId="3DEC77FE" w14:textId="77777777" w:rsidR="00016D89" w:rsidRDefault="00016D89" w:rsidP="00B8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C194F" w14:textId="77777777" w:rsidR="00016D89" w:rsidRDefault="00016D89" w:rsidP="00B87D5B">
      <w:pPr>
        <w:spacing w:after="0" w:line="240" w:lineRule="auto"/>
      </w:pPr>
      <w:r>
        <w:separator/>
      </w:r>
    </w:p>
  </w:footnote>
  <w:footnote w:type="continuationSeparator" w:id="0">
    <w:p w14:paraId="23CEC76D" w14:textId="77777777" w:rsidR="00016D89" w:rsidRDefault="00016D89" w:rsidP="00B8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B640D" w14:textId="6B438A6D" w:rsidR="00B87D5B" w:rsidRPr="001876DB" w:rsidRDefault="0078446A">
    <w:pPr>
      <w:pStyle w:val="a9"/>
      <w:rPr>
        <w:rFonts w:ascii="Times New Roman" w:hAnsi="Times New Roman" w:cs="Times New Roman"/>
        <w:i/>
        <w:color w:val="404040" w:themeColor="text1" w:themeTint="BF"/>
        <w:sz w:val="24"/>
        <w:szCs w:val="24"/>
      </w:rPr>
    </w:pPr>
    <w:r w:rsidRPr="001876DB">
      <w:rPr>
        <w:rFonts w:ascii="Times New Roman" w:hAnsi="Times New Roman" w:cs="Times New Roman"/>
        <w:i/>
        <w:noProof/>
        <w:color w:val="404040" w:themeColor="text1" w:themeTint="BF"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7F083EEB" wp14:editId="4B00DF4E">
          <wp:simplePos x="0" y="0"/>
          <wp:positionH relativeFrom="column">
            <wp:posOffset>5443855</wp:posOffset>
          </wp:positionH>
          <wp:positionV relativeFrom="paragraph">
            <wp:posOffset>-219452</wp:posOffset>
          </wp:positionV>
          <wp:extent cx="845820" cy="381000"/>
          <wp:effectExtent l="1905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4944">
      <w:rPr>
        <w:rFonts w:ascii="Times New Roman" w:hAnsi="Times New Roman" w:cs="Times New Roman"/>
        <w:i/>
        <w:color w:val="404040" w:themeColor="text1" w:themeTint="BF"/>
        <w:sz w:val="24"/>
        <w:szCs w:val="24"/>
      </w:rPr>
      <w:t>Ростовская область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707CAB3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0000008"/>
    <w:multiLevelType w:val="multilevel"/>
    <w:tmpl w:val="9F680888"/>
    <w:lvl w:ilvl="0">
      <w:start w:val="1"/>
      <w:numFmt w:val="bullet"/>
      <w:lvlText w:val=""/>
      <w:lvlJc w:val="left"/>
      <w:pPr>
        <w:ind w:left="786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0000018"/>
    <w:multiLevelType w:val="multilevel"/>
    <w:tmpl w:val="C9DC986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EC37871"/>
    <w:multiLevelType w:val="multilevel"/>
    <w:tmpl w:val="9BBE3C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D64F9"/>
    <w:multiLevelType w:val="multilevel"/>
    <w:tmpl w:val="C52CBB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CF759B4"/>
    <w:multiLevelType w:val="multilevel"/>
    <w:tmpl w:val="37F65E04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8B560D"/>
    <w:multiLevelType w:val="hybridMultilevel"/>
    <w:tmpl w:val="15D6347A"/>
    <w:lvl w:ilvl="0" w:tplc="4282C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B7484"/>
    <w:multiLevelType w:val="hybridMultilevel"/>
    <w:tmpl w:val="972262D0"/>
    <w:lvl w:ilvl="0" w:tplc="24261E02">
      <w:start w:val="1"/>
      <w:numFmt w:val="decimal"/>
      <w:lvlText w:val="%1-"/>
      <w:lvlJc w:val="left"/>
      <w:pPr>
        <w:ind w:left="112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84AC2B6C">
      <w:start w:val="1"/>
      <w:numFmt w:val="decimal"/>
      <w:lvlText w:val="%2."/>
      <w:lvlJc w:val="left"/>
      <w:pPr>
        <w:ind w:left="103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4FC522C">
      <w:numFmt w:val="bullet"/>
      <w:lvlText w:val="•"/>
      <w:lvlJc w:val="left"/>
      <w:pPr>
        <w:ind w:left="2051" w:hanging="240"/>
      </w:pPr>
      <w:rPr>
        <w:rFonts w:hint="default"/>
        <w:lang w:val="ru-RU" w:eastAsia="en-US" w:bidi="ar-SA"/>
      </w:rPr>
    </w:lvl>
    <w:lvl w:ilvl="3" w:tplc="F29CFE54">
      <w:numFmt w:val="bullet"/>
      <w:lvlText w:val="•"/>
      <w:lvlJc w:val="left"/>
      <w:pPr>
        <w:ind w:left="3063" w:hanging="240"/>
      </w:pPr>
      <w:rPr>
        <w:rFonts w:hint="default"/>
        <w:lang w:val="ru-RU" w:eastAsia="en-US" w:bidi="ar-SA"/>
      </w:rPr>
    </w:lvl>
    <w:lvl w:ilvl="4" w:tplc="89F4FB94">
      <w:numFmt w:val="bullet"/>
      <w:lvlText w:val="•"/>
      <w:lvlJc w:val="left"/>
      <w:pPr>
        <w:ind w:left="4075" w:hanging="240"/>
      </w:pPr>
      <w:rPr>
        <w:rFonts w:hint="default"/>
        <w:lang w:val="ru-RU" w:eastAsia="en-US" w:bidi="ar-SA"/>
      </w:rPr>
    </w:lvl>
    <w:lvl w:ilvl="5" w:tplc="E10637C6">
      <w:numFmt w:val="bullet"/>
      <w:lvlText w:val="•"/>
      <w:lvlJc w:val="left"/>
      <w:pPr>
        <w:ind w:left="5087" w:hanging="240"/>
      </w:pPr>
      <w:rPr>
        <w:rFonts w:hint="default"/>
        <w:lang w:val="ru-RU" w:eastAsia="en-US" w:bidi="ar-SA"/>
      </w:rPr>
    </w:lvl>
    <w:lvl w:ilvl="6" w:tplc="F0A233E0">
      <w:numFmt w:val="bullet"/>
      <w:lvlText w:val="•"/>
      <w:lvlJc w:val="left"/>
      <w:pPr>
        <w:ind w:left="6099" w:hanging="240"/>
      </w:pPr>
      <w:rPr>
        <w:rFonts w:hint="default"/>
        <w:lang w:val="ru-RU" w:eastAsia="en-US" w:bidi="ar-SA"/>
      </w:rPr>
    </w:lvl>
    <w:lvl w:ilvl="7" w:tplc="9F70332C">
      <w:numFmt w:val="bullet"/>
      <w:lvlText w:val="•"/>
      <w:lvlJc w:val="left"/>
      <w:pPr>
        <w:ind w:left="7110" w:hanging="240"/>
      </w:pPr>
      <w:rPr>
        <w:rFonts w:hint="default"/>
        <w:lang w:val="ru-RU" w:eastAsia="en-US" w:bidi="ar-SA"/>
      </w:rPr>
    </w:lvl>
    <w:lvl w:ilvl="8" w:tplc="A760B852">
      <w:numFmt w:val="bullet"/>
      <w:lvlText w:val="•"/>
      <w:lvlJc w:val="left"/>
      <w:pPr>
        <w:ind w:left="8122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FB56DBB"/>
    <w:multiLevelType w:val="hybridMultilevel"/>
    <w:tmpl w:val="C29080A4"/>
    <w:lvl w:ilvl="0" w:tplc="8C787A0C">
      <w:start w:val="1"/>
      <w:numFmt w:val="decimal"/>
      <w:lvlText w:val="%1."/>
      <w:lvlJc w:val="left"/>
      <w:pPr>
        <w:ind w:left="593" w:hanging="48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59CBF36">
      <w:numFmt w:val="bullet"/>
      <w:lvlText w:val="•"/>
      <w:lvlJc w:val="left"/>
      <w:pPr>
        <w:ind w:left="1554" w:hanging="481"/>
      </w:pPr>
      <w:rPr>
        <w:rFonts w:hint="default"/>
        <w:lang w:val="ru-RU" w:eastAsia="en-US" w:bidi="ar-SA"/>
      </w:rPr>
    </w:lvl>
    <w:lvl w:ilvl="2" w:tplc="F676ABC0">
      <w:numFmt w:val="bullet"/>
      <w:lvlText w:val="•"/>
      <w:lvlJc w:val="left"/>
      <w:pPr>
        <w:ind w:left="2509" w:hanging="481"/>
      </w:pPr>
      <w:rPr>
        <w:rFonts w:hint="default"/>
        <w:lang w:val="ru-RU" w:eastAsia="en-US" w:bidi="ar-SA"/>
      </w:rPr>
    </w:lvl>
    <w:lvl w:ilvl="3" w:tplc="87D221EC">
      <w:numFmt w:val="bullet"/>
      <w:lvlText w:val="•"/>
      <w:lvlJc w:val="left"/>
      <w:pPr>
        <w:ind w:left="3463" w:hanging="481"/>
      </w:pPr>
      <w:rPr>
        <w:rFonts w:hint="default"/>
        <w:lang w:val="ru-RU" w:eastAsia="en-US" w:bidi="ar-SA"/>
      </w:rPr>
    </w:lvl>
    <w:lvl w:ilvl="4" w:tplc="D06694AE">
      <w:numFmt w:val="bullet"/>
      <w:lvlText w:val="•"/>
      <w:lvlJc w:val="left"/>
      <w:pPr>
        <w:ind w:left="4418" w:hanging="481"/>
      </w:pPr>
      <w:rPr>
        <w:rFonts w:hint="default"/>
        <w:lang w:val="ru-RU" w:eastAsia="en-US" w:bidi="ar-SA"/>
      </w:rPr>
    </w:lvl>
    <w:lvl w:ilvl="5" w:tplc="79927124">
      <w:numFmt w:val="bullet"/>
      <w:lvlText w:val="•"/>
      <w:lvlJc w:val="left"/>
      <w:pPr>
        <w:ind w:left="5373" w:hanging="481"/>
      </w:pPr>
      <w:rPr>
        <w:rFonts w:hint="default"/>
        <w:lang w:val="ru-RU" w:eastAsia="en-US" w:bidi="ar-SA"/>
      </w:rPr>
    </w:lvl>
    <w:lvl w:ilvl="6" w:tplc="CC8466FE">
      <w:numFmt w:val="bullet"/>
      <w:lvlText w:val="•"/>
      <w:lvlJc w:val="left"/>
      <w:pPr>
        <w:ind w:left="6327" w:hanging="481"/>
      </w:pPr>
      <w:rPr>
        <w:rFonts w:hint="default"/>
        <w:lang w:val="ru-RU" w:eastAsia="en-US" w:bidi="ar-SA"/>
      </w:rPr>
    </w:lvl>
    <w:lvl w:ilvl="7" w:tplc="B6660AEC">
      <w:numFmt w:val="bullet"/>
      <w:lvlText w:val="•"/>
      <w:lvlJc w:val="left"/>
      <w:pPr>
        <w:ind w:left="7282" w:hanging="481"/>
      </w:pPr>
      <w:rPr>
        <w:rFonts w:hint="default"/>
        <w:lang w:val="ru-RU" w:eastAsia="en-US" w:bidi="ar-SA"/>
      </w:rPr>
    </w:lvl>
    <w:lvl w:ilvl="8" w:tplc="75887DD4">
      <w:numFmt w:val="bullet"/>
      <w:lvlText w:val="•"/>
      <w:lvlJc w:val="left"/>
      <w:pPr>
        <w:ind w:left="8237" w:hanging="481"/>
      </w:pPr>
      <w:rPr>
        <w:rFonts w:hint="default"/>
        <w:lang w:val="ru-RU" w:eastAsia="en-US" w:bidi="ar-SA"/>
      </w:rPr>
    </w:lvl>
  </w:abstractNum>
  <w:abstractNum w:abstractNumId="12" w15:restartNumberingAfterBreak="0">
    <w:nsid w:val="342706F4"/>
    <w:multiLevelType w:val="hybridMultilevel"/>
    <w:tmpl w:val="D826EC34"/>
    <w:lvl w:ilvl="0" w:tplc="076C3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5104B"/>
    <w:multiLevelType w:val="hybridMultilevel"/>
    <w:tmpl w:val="8DAEE304"/>
    <w:lvl w:ilvl="0" w:tplc="9D3EE334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C4778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5D84F07E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98184A42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45066178">
      <w:numFmt w:val="bullet"/>
      <w:lvlText w:val="•"/>
      <w:lvlJc w:val="left"/>
      <w:pPr>
        <w:ind w:left="4130" w:hanging="286"/>
      </w:pPr>
      <w:rPr>
        <w:rFonts w:hint="default"/>
        <w:lang w:val="ru-RU" w:eastAsia="en-US" w:bidi="ar-SA"/>
      </w:rPr>
    </w:lvl>
    <w:lvl w:ilvl="5" w:tplc="B73ADB90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D56C2AAE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9F10AA74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91A85A5A">
      <w:numFmt w:val="bullet"/>
      <w:lvlText w:val="•"/>
      <w:lvlJc w:val="left"/>
      <w:pPr>
        <w:ind w:left="8141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3A43644B"/>
    <w:multiLevelType w:val="multilevel"/>
    <w:tmpl w:val="B35AF3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D12156B"/>
    <w:multiLevelType w:val="hybridMultilevel"/>
    <w:tmpl w:val="2E781F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F1C5A"/>
    <w:multiLevelType w:val="hybridMultilevel"/>
    <w:tmpl w:val="710C540A"/>
    <w:lvl w:ilvl="0" w:tplc="5790A326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963D6"/>
    <w:multiLevelType w:val="hybridMultilevel"/>
    <w:tmpl w:val="F9DAB798"/>
    <w:lvl w:ilvl="0" w:tplc="05E456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14190"/>
    <w:multiLevelType w:val="hybridMultilevel"/>
    <w:tmpl w:val="3724F33E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C1279"/>
    <w:multiLevelType w:val="hybridMultilevel"/>
    <w:tmpl w:val="99D06B7C"/>
    <w:lvl w:ilvl="0" w:tplc="4282C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A1ED4"/>
    <w:multiLevelType w:val="hybridMultilevel"/>
    <w:tmpl w:val="9AAC25E6"/>
    <w:lvl w:ilvl="0" w:tplc="3AB47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123C5"/>
    <w:multiLevelType w:val="hybridMultilevel"/>
    <w:tmpl w:val="EFD67108"/>
    <w:lvl w:ilvl="0" w:tplc="E2D6DD58">
      <w:start w:val="1"/>
      <w:numFmt w:val="decimal"/>
      <w:lvlText w:val="%1."/>
      <w:lvlJc w:val="left"/>
      <w:pPr>
        <w:ind w:left="593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A8C6BC">
      <w:numFmt w:val="bullet"/>
      <w:lvlText w:val="•"/>
      <w:lvlJc w:val="left"/>
      <w:pPr>
        <w:ind w:left="1554" w:hanging="481"/>
      </w:pPr>
      <w:rPr>
        <w:rFonts w:hint="default"/>
        <w:lang w:val="ru-RU" w:eastAsia="en-US" w:bidi="ar-SA"/>
      </w:rPr>
    </w:lvl>
    <w:lvl w:ilvl="2" w:tplc="D632F568">
      <w:numFmt w:val="bullet"/>
      <w:lvlText w:val="•"/>
      <w:lvlJc w:val="left"/>
      <w:pPr>
        <w:ind w:left="2509" w:hanging="481"/>
      </w:pPr>
      <w:rPr>
        <w:rFonts w:hint="default"/>
        <w:lang w:val="ru-RU" w:eastAsia="en-US" w:bidi="ar-SA"/>
      </w:rPr>
    </w:lvl>
    <w:lvl w:ilvl="3" w:tplc="37AAF02C">
      <w:numFmt w:val="bullet"/>
      <w:lvlText w:val="•"/>
      <w:lvlJc w:val="left"/>
      <w:pPr>
        <w:ind w:left="3463" w:hanging="481"/>
      </w:pPr>
      <w:rPr>
        <w:rFonts w:hint="default"/>
        <w:lang w:val="ru-RU" w:eastAsia="en-US" w:bidi="ar-SA"/>
      </w:rPr>
    </w:lvl>
    <w:lvl w:ilvl="4" w:tplc="8FD46550">
      <w:numFmt w:val="bullet"/>
      <w:lvlText w:val="•"/>
      <w:lvlJc w:val="left"/>
      <w:pPr>
        <w:ind w:left="4418" w:hanging="481"/>
      </w:pPr>
      <w:rPr>
        <w:rFonts w:hint="default"/>
        <w:lang w:val="ru-RU" w:eastAsia="en-US" w:bidi="ar-SA"/>
      </w:rPr>
    </w:lvl>
    <w:lvl w:ilvl="5" w:tplc="4CCA50EC">
      <w:numFmt w:val="bullet"/>
      <w:lvlText w:val="•"/>
      <w:lvlJc w:val="left"/>
      <w:pPr>
        <w:ind w:left="5373" w:hanging="481"/>
      </w:pPr>
      <w:rPr>
        <w:rFonts w:hint="default"/>
        <w:lang w:val="ru-RU" w:eastAsia="en-US" w:bidi="ar-SA"/>
      </w:rPr>
    </w:lvl>
    <w:lvl w:ilvl="6" w:tplc="C3C85C30">
      <w:numFmt w:val="bullet"/>
      <w:lvlText w:val="•"/>
      <w:lvlJc w:val="left"/>
      <w:pPr>
        <w:ind w:left="6327" w:hanging="481"/>
      </w:pPr>
      <w:rPr>
        <w:rFonts w:hint="default"/>
        <w:lang w:val="ru-RU" w:eastAsia="en-US" w:bidi="ar-SA"/>
      </w:rPr>
    </w:lvl>
    <w:lvl w:ilvl="7" w:tplc="F5F44682">
      <w:numFmt w:val="bullet"/>
      <w:lvlText w:val="•"/>
      <w:lvlJc w:val="left"/>
      <w:pPr>
        <w:ind w:left="7282" w:hanging="481"/>
      </w:pPr>
      <w:rPr>
        <w:rFonts w:hint="default"/>
        <w:lang w:val="ru-RU" w:eastAsia="en-US" w:bidi="ar-SA"/>
      </w:rPr>
    </w:lvl>
    <w:lvl w:ilvl="8" w:tplc="6296B22A">
      <w:numFmt w:val="bullet"/>
      <w:lvlText w:val="•"/>
      <w:lvlJc w:val="left"/>
      <w:pPr>
        <w:ind w:left="8237" w:hanging="481"/>
      </w:pPr>
      <w:rPr>
        <w:rFonts w:hint="default"/>
        <w:lang w:val="ru-RU" w:eastAsia="en-US" w:bidi="ar-SA"/>
      </w:rPr>
    </w:lvl>
  </w:abstractNum>
  <w:abstractNum w:abstractNumId="22" w15:restartNumberingAfterBreak="0">
    <w:nsid w:val="51323E72"/>
    <w:multiLevelType w:val="hybridMultilevel"/>
    <w:tmpl w:val="D33AECD6"/>
    <w:lvl w:ilvl="0" w:tplc="5470E5B6">
      <w:start w:val="1"/>
      <w:numFmt w:val="decimal"/>
      <w:lvlText w:val="%1."/>
      <w:lvlJc w:val="left"/>
      <w:pPr>
        <w:ind w:left="11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D6665A">
      <w:numFmt w:val="bullet"/>
      <w:lvlText w:val="•"/>
      <w:lvlJc w:val="left"/>
      <w:pPr>
        <w:ind w:left="1122" w:hanging="241"/>
      </w:pPr>
      <w:rPr>
        <w:rFonts w:hint="default"/>
        <w:lang w:val="ru-RU" w:eastAsia="en-US" w:bidi="ar-SA"/>
      </w:rPr>
    </w:lvl>
    <w:lvl w:ilvl="2" w:tplc="EB2EE28E">
      <w:numFmt w:val="bullet"/>
      <w:lvlText w:val="•"/>
      <w:lvlJc w:val="left"/>
      <w:pPr>
        <w:ind w:left="2125" w:hanging="241"/>
      </w:pPr>
      <w:rPr>
        <w:rFonts w:hint="default"/>
        <w:lang w:val="ru-RU" w:eastAsia="en-US" w:bidi="ar-SA"/>
      </w:rPr>
    </w:lvl>
    <w:lvl w:ilvl="3" w:tplc="2626C840">
      <w:numFmt w:val="bullet"/>
      <w:lvlText w:val="•"/>
      <w:lvlJc w:val="left"/>
      <w:pPr>
        <w:ind w:left="3127" w:hanging="241"/>
      </w:pPr>
      <w:rPr>
        <w:rFonts w:hint="default"/>
        <w:lang w:val="ru-RU" w:eastAsia="en-US" w:bidi="ar-SA"/>
      </w:rPr>
    </w:lvl>
    <w:lvl w:ilvl="4" w:tplc="E2BAB718">
      <w:numFmt w:val="bullet"/>
      <w:lvlText w:val="•"/>
      <w:lvlJc w:val="left"/>
      <w:pPr>
        <w:ind w:left="4130" w:hanging="241"/>
      </w:pPr>
      <w:rPr>
        <w:rFonts w:hint="default"/>
        <w:lang w:val="ru-RU" w:eastAsia="en-US" w:bidi="ar-SA"/>
      </w:rPr>
    </w:lvl>
    <w:lvl w:ilvl="5" w:tplc="BD6C89D4">
      <w:numFmt w:val="bullet"/>
      <w:lvlText w:val="•"/>
      <w:lvlJc w:val="left"/>
      <w:pPr>
        <w:ind w:left="5133" w:hanging="241"/>
      </w:pPr>
      <w:rPr>
        <w:rFonts w:hint="default"/>
        <w:lang w:val="ru-RU" w:eastAsia="en-US" w:bidi="ar-SA"/>
      </w:rPr>
    </w:lvl>
    <w:lvl w:ilvl="6" w:tplc="FC1C6D80">
      <w:numFmt w:val="bullet"/>
      <w:lvlText w:val="•"/>
      <w:lvlJc w:val="left"/>
      <w:pPr>
        <w:ind w:left="6135" w:hanging="241"/>
      </w:pPr>
      <w:rPr>
        <w:rFonts w:hint="default"/>
        <w:lang w:val="ru-RU" w:eastAsia="en-US" w:bidi="ar-SA"/>
      </w:rPr>
    </w:lvl>
    <w:lvl w:ilvl="7" w:tplc="5B043440">
      <w:numFmt w:val="bullet"/>
      <w:lvlText w:val="•"/>
      <w:lvlJc w:val="left"/>
      <w:pPr>
        <w:ind w:left="7138" w:hanging="241"/>
      </w:pPr>
      <w:rPr>
        <w:rFonts w:hint="default"/>
        <w:lang w:val="ru-RU" w:eastAsia="en-US" w:bidi="ar-SA"/>
      </w:rPr>
    </w:lvl>
    <w:lvl w:ilvl="8" w:tplc="FAECBD4C">
      <w:numFmt w:val="bullet"/>
      <w:lvlText w:val="•"/>
      <w:lvlJc w:val="left"/>
      <w:pPr>
        <w:ind w:left="8141" w:hanging="241"/>
      </w:pPr>
      <w:rPr>
        <w:rFonts w:hint="default"/>
        <w:lang w:val="ru-RU" w:eastAsia="en-US" w:bidi="ar-SA"/>
      </w:rPr>
    </w:lvl>
  </w:abstractNum>
  <w:abstractNum w:abstractNumId="23" w15:restartNumberingAfterBreak="0">
    <w:nsid w:val="5F39685F"/>
    <w:multiLevelType w:val="hybridMultilevel"/>
    <w:tmpl w:val="BAA62518"/>
    <w:lvl w:ilvl="0" w:tplc="80B87A3E">
      <w:start w:val="1"/>
      <w:numFmt w:val="decimal"/>
      <w:lvlText w:val="%1."/>
      <w:lvlJc w:val="left"/>
      <w:pPr>
        <w:ind w:left="112" w:hanging="241"/>
      </w:pPr>
      <w:rPr>
        <w:rFonts w:hint="default"/>
        <w:w w:val="100"/>
        <w:lang w:val="ru-RU" w:eastAsia="en-US" w:bidi="ar-SA"/>
      </w:rPr>
    </w:lvl>
    <w:lvl w:ilvl="1" w:tplc="2BACD19A">
      <w:numFmt w:val="bullet"/>
      <w:lvlText w:val="•"/>
      <w:lvlJc w:val="left"/>
      <w:pPr>
        <w:ind w:left="1122" w:hanging="241"/>
      </w:pPr>
      <w:rPr>
        <w:rFonts w:hint="default"/>
        <w:lang w:val="ru-RU" w:eastAsia="en-US" w:bidi="ar-SA"/>
      </w:rPr>
    </w:lvl>
    <w:lvl w:ilvl="2" w:tplc="BD8887EC">
      <w:numFmt w:val="bullet"/>
      <w:lvlText w:val="•"/>
      <w:lvlJc w:val="left"/>
      <w:pPr>
        <w:ind w:left="2125" w:hanging="241"/>
      </w:pPr>
      <w:rPr>
        <w:rFonts w:hint="default"/>
        <w:lang w:val="ru-RU" w:eastAsia="en-US" w:bidi="ar-SA"/>
      </w:rPr>
    </w:lvl>
    <w:lvl w:ilvl="3" w:tplc="D64A8AE0">
      <w:numFmt w:val="bullet"/>
      <w:lvlText w:val="•"/>
      <w:lvlJc w:val="left"/>
      <w:pPr>
        <w:ind w:left="3127" w:hanging="241"/>
      </w:pPr>
      <w:rPr>
        <w:rFonts w:hint="default"/>
        <w:lang w:val="ru-RU" w:eastAsia="en-US" w:bidi="ar-SA"/>
      </w:rPr>
    </w:lvl>
    <w:lvl w:ilvl="4" w:tplc="52A87FDC">
      <w:numFmt w:val="bullet"/>
      <w:lvlText w:val="•"/>
      <w:lvlJc w:val="left"/>
      <w:pPr>
        <w:ind w:left="4130" w:hanging="241"/>
      </w:pPr>
      <w:rPr>
        <w:rFonts w:hint="default"/>
        <w:lang w:val="ru-RU" w:eastAsia="en-US" w:bidi="ar-SA"/>
      </w:rPr>
    </w:lvl>
    <w:lvl w:ilvl="5" w:tplc="AB4E5D14">
      <w:numFmt w:val="bullet"/>
      <w:lvlText w:val="•"/>
      <w:lvlJc w:val="left"/>
      <w:pPr>
        <w:ind w:left="5133" w:hanging="241"/>
      </w:pPr>
      <w:rPr>
        <w:rFonts w:hint="default"/>
        <w:lang w:val="ru-RU" w:eastAsia="en-US" w:bidi="ar-SA"/>
      </w:rPr>
    </w:lvl>
    <w:lvl w:ilvl="6" w:tplc="61488D98">
      <w:numFmt w:val="bullet"/>
      <w:lvlText w:val="•"/>
      <w:lvlJc w:val="left"/>
      <w:pPr>
        <w:ind w:left="6135" w:hanging="241"/>
      </w:pPr>
      <w:rPr>
        <w:rFonts w:hint="default"/>
        <w:lang w:val="ru-RU" w:eastAsia="en-US" w:bidi="ar-SA"/>
      </w:rPr>
    </w:lvl>
    <w:lvl w:ilvl="7" w:tplc="816A4CF6">
      <w:numFmt w:val="bullet"/>
      <w:lvlText w:val="•"/>
      <w:lvlJc w:val="left"/>
      <w:pPr>
        <w:ind w:left="7138" w:hanging="241"/>
      </w:pPr>
      <w:rPr>
        <w:rFonts w:hint="default"/>
        <w:lang w:val="ru-RU" w:eastAsia="en-US" w:bidi="ar-SA"/>
      </w:rPr>
    </w:lvl>
    <w:lvl w:ilvl="8" w:tplc="0638FCD0">
      <w:numFmt w:val="bullet"/>
      <w:lvlText w:val="•"/>
      <w:lvlJc w:val="left"/>
      <w:pPr>
        <w:ind w:left="8141" w:hanging="241"/>
      </w:pPr>
      <w:rPr>
        <w:rFonts w:hint="default"/>
        <w:lang w:val="ru-RU" w:eastAsia="en-US" w:bidi="ar-SA"/>
      </w:rPr>
    </w:lvl>
  </w:abstractNum>
  <w:abstractNum w:abstractNumId="24" w15:restartNumberingAfterBreak="0">
    <w:nsid w:val="640C778E"/>
    <w:multiLevelType w:val="hybridMultilevel"/>
    <w:tmpl w:val="BCA805D8"/>
    <w:lvl w:ilvl="0" w:tplc="4282C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8B5491"/>
    <w:multiLevelType w:val="hybridMultilevel"/>
    <w:tmpl w:val="21FAE70E"/>
    <w:lvl w:ilvl="0" w:tplc="8398BE5E">
      <w:start w:val="1"/>
      <w:numFmt w:val="decimal"/>
      <w:lvlText w:val="%1-"/>
      <w:lvlJc w:val="left"/>
      <w:pPr>
        <w:ind w:left="112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B9160340">
      <w:numFmt w:val="bullet"/>
      <w:lvlText w:val="•"/>
      <w:lvlJc w:val="left"/>
      <w:pPr>
        <w:ind w:left="1122" w:hanging="201"/>
      </w:pPr>
      <w:rPr>
        <w:rFonts w:hint="default"/>
        <w:lang w:val="ru-RU" w:eastAsia="en-US" w:bidi="ar-SA"/>
      </w:rPr>
    </w:lvl>
    <w:lvl w:ilvl="2" w:tplc="F76481A6">
      <w:numFmt w:val="bullet"/>
      <w:lvlText w:val="•"/>
      <w:lvlJc w:val="left"/>
      <w:pPr>
        <w:ind w:left="2125" w:hanging="201"/>
      </w:pPr>
      <w:rPr>
        <w:rFonts w:hint="default"/>
        <w:lang w:val="ru-RU" w:eastAsia="en-US" w:bidi="ar-SA"/>
      </w:rPr>
    </w:lvl>
    <w:lvl w:ilvl="3" w:tplc="5F084488">
      <w:numFmt w:val="bullet"/>
      <w:lvlText w:val="•"/>
      <w:lvlJc w:val="left"/>
      <w:pPr>
        <w:ind w:left="3127" w:hanging="201"/>
      </w:pPr>
      <w:rPr>
        <w:rFonts w:hint="default"/>
        <w:lang w:val="ru-RU" w:eastAsia="en-US" w:bidi="ar-SA"/>
      </w:rPr>
    </w:lvl>
    <w:lvl w:ilvl="4" w:tplc="9CD29FDE">
      <w:numFmt w:val="bullet"/>
      <w:lvlText w:val="•"/>
      <w:lvlJc w:val="left"/>
      <w:pPr>
        <w:ind w:left="4130" w:hanging="201"/>
      </w:pPr>
      <w:rPr>
        <w:rFonts w:hint="default"/>
        <w:lang w:val="ru-RU" w:eastAsia="en-US" w:bidi="ar-SA"/>
      </w:rPr>
    </w:lvl>
    <w:lvl w:ilvl="5" w:tplc="A86E0B82">
      <w:numFmt w:val="bullet"/>
      <w:lvlText w:val="•"/>
      <w:lvlJc w:val="left"/>
      <w:pPr>
        <w:ind w:left="5133" w:hanging="201"/>
      </w:pPr>
      <w:rPr>
        <w:rFonts w:hint="default"/>
        <w:lang w:val="ru-RU" w:eastAsia="en-US" w:bidi="ar-SA"/>
      </w:rPr>
    </w:lvl>
    <w:lvl w:ilvl="6" w:tplc="DBA4A656">
      <w:numFmt w:val="bullet"/>
      <w:lvlText w:val="•"/>
      <w:lvlJc w:val="left"/>
      <w:pPr>
        <w:ind w:left="6135" w:hanging="201"/>
      </w:pPr>
      <w:rPr>
        <w:rFonts w:hint="default"/>
        <w:lang w:val="ru-RU" w:eastAsia="en-US" w:bidi="ar-SA"/>
      </w:rPr>
    </w:lvl>
    <w:lvl w:ilvl="7" w:tplc="B00E9BF4">
      <w:numFmt w:val="bullet"/>
      <w:lvlText w:val="•"/>
      <w:lvlJc w:val="left"/>
      <w:pPr>
        <w:ind w:left="7138" w:hanging="201"/>
      </w:pPr>
      <w:rPr>
        <w:rFonts w:hint="default"/>
        <w:lang w:val="ru-RU" w:eastAsia="en-US" w:bidi="ar-SA"/>
      </w:rPr>
    </w:lvl>
    <w:lvl w:ilvl="8" w:tplc="70D8A22A">
      <w:numFmt w:val="bullet"/>
      <w:lvlText w:val="•"/>
      <w:lvlJc w:val="left"/>
      <w:pPr>
        <w:ind w:left="8141" w:hanging="201"/>
      </w:pPr>
      <w:rPr>
        <w:rFonts w:hint="default"/>
        <w:lang w:val="ru-RU" w:eastAsia="en-US" w:bidi="ar-SA"/>
      </w:rPr>
    </w:lvl>
  </w:abstractNum>
  <w:abstractNum w:abstractNumId="26" w15:restartNumberingAfterBreak="0">
    <w:nsid w:val="68152C18"/>
    <w:multiLevelType w:val="hybridMultilevel"/>
    <w:tmpl w:val="F9DAB798"/>
    <w:lvl w:ilvl="0" w:tplc="05E456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20"/>
  </w:num>
  <w:num w:numId="8">
    <w:abstractNumId w:val="7"/>
  </w:num>
  <w:num w:numId="9">
    <w:abstractNumId w:val="14"/>
  </w:num>
  <w:num w:numId="10">
    <w:abstractNumId w:val="8"/>
  </w:num>
  <w:num w:numId="11">
    <w:abstractNumId w:val="6"/>
  </w:num>
  <w:num w:numId="12">
    <w:abstractNumId w:val="26"/>
  </w:num>
  <w:num w:numId="13">
    <w:abstractNumId w:val="3"/>
  </w:num>
  <w:num w:numId="14">
    <w:abstractNumId w:val="5"/>
  </w:num>
  <w:num w:numId="15">
    <w:abstractNumId w:val="4"/>
  </w:num>
  <w:num w:numId="16">
    <w:abstractNumId w:val="10"/>
  </w:num>
  <w:num w:numId="17">
    <w:abstractNumId w:val="23"/>
  </w:num>
  <w:num w:numId="18">
    <w:abstractNumId w:val="11"/>
  </w:num>
  <w:num w:numId="19">
    <w:abstractNumId w:val="21"/>
  </w:num>
  <w:num w:numId="20">
    <w:abstractNumId w:val="13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9"/>
  </w:num>
  <w:num w:numId="26">
    <w:abstractNumId w:val="19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35"/>
    <w:rsid w:val="00016D89"/>
    <w:rsid w:val="00036A84"/>
    <w:rsid w:val="00095C1A"/>
    <w:rsid w:val="00096BB4"/>
    <w:rsid w:val="00133403"/>
    <w:rsid w:val="001876DB"/>
    <w:rsid w:val="001C695C"/>
    <w:rsid w:val="002040F6"/>
    <w:rsid w:val="002056A3"/>
    <w:rsid w:val="00224667"/>
    <w:rsid w:val="00232753"/>
    <w:rsid w:val="00233007"/>
    <w:rsid w:val="002B1BE1"/>
    <w:rsid w:val="002B4E5F"/>
    <w:rsid w:val="002B582C"/>
    <w:rsid w:val="00311658"/>
    <w:rsid w:val="00322FF7"/>
    <w:rsid w:val="00334781"/>
    <w:rsid w:val="003356F5"/>
    <w:rsid w:val="00363E02"/>
    <w:rsid w:val="0038359D"/>
    <w:rsid w:val="003E393D"/>
    <w:rsid w:val="003F2752"/>
    <w:rsid w:val="00407D21"/>
    <w:rsid w:val="00435335"/>
    <w:rsid w:val="004416A5"/>
    <w:rsid w:val="00452C01"/>
    <w:rsid w:val="00483774"/>
    <w:rsid w:val="00493BC9"/>
    <w:rsid w:val="00496522"/>
    <w:rsid w:val="004C41D1"/>
    <w:rsid w:val="004E7D04"/>
    <w:rsid w:val="004F5387"/>
    <w:rsid w:val="005B0BCF"/>
    <w:rsid w:val="0061164D"/>
    <w:rsid w:val="00656416"/>
    <w:rsid w:val="006B5DE2"/>
    <w:rsid w:val="006D2C74"/>
    <w:rsid w:val="00752CC3"/>
    <w:rsid w:val="007639C8"/>
    <w:rsid w:val="00764141"/>
    <w:rsid w:val="0078446A"/>
    <w:rsid w:val="007B25FD"/>
    <w:rsid w:val="00800702"/>
    <w:rsid w:val="008025F0"/>
    <w:rsid w:val="008036D3"/>
    <w:rsid w:val="00813D52"/>
    <w:rsid w:val="00815AA8"/>
    <w:rsid w:val="008214C4"/>
    <w:rsid w:val="00830FB1"/>
    <w:rsid w:val="00843551"/>
    <w:rsid w:val="0084491A"/>
    <w:rsid w:val="00845176"/>
    <w:rsid w:val="00851446"/>
    <w:rsid w:val="0085731A"/>
    <w:rsid w:val="0088423F"/>
    <w:rsid w:val="00887153"/>
    <w:rsid w:val="008C22E3"/>
    <w:rsid w:val="008F0886"/>
    <w:rsid w:val="008F579D"/>
    <w:rsid w:val="008F5922"/>
    <w:rsid w:val="0095083E"/>
    <w:rsid w:val="00957896"/>
    <w:rsid w:val="0099496A"/>
    <w:rsid w:val="00995232"/>
    <w:rsid w:val="009B4B4B"/>
    <w:rsid w:val="009C5A66"/>
    <w:rsid w:val="009D5B10"/>
    <w:rsid w:val="00A11C60"/>
    <w:rsid w:val="00A45293"/>
    <w:rsid w:val="00A74F3A"/>
    <w:rsid w:val="00AB4A03"/>
    <w:rsid w:val="00AE0248"/>
    <w:rsid w:val="00AE5D68"/>
    <w:rsid w:val="00B27612"/>
    <w:rsid w:val="00B64420"/>
    <w:rsid w:val="00B74BCF"/>
    <w:rsid w:val="00B87D5B"/>
    <w:rsid w:val="00B95DEA"/>
    <w:rsid w:val="00BB05A1"/>
    <w:rsid w:val="00BB6E05"/>
    <w:rsid w:val="00BF1F0A"/>
    <w:rsid w:val="00BF3A7A"/>
    <w:rsid w:val="00BF479E"/>
    <w:rsid w:val="00C03C47"/>
    <w:rsid w:val="00C323DF"/>
    <w:rsid w:val="00C51047"/>
    <w:rsid w:val="00C659FE"/>
    <w:rsid w:val="00C863BB"/>
    <w:rsid w:val="00C8678B"/>
    <w:rsid w:val="00CA4793"/>
    <w:rsid w:val="00CC10BD"/>
    <w:rsid w:val="00CF26F0"/>
    <w:rsid w:val="00D24944"/>
    <w:rsid w:val="00D2621F"/>
    <w:rsid w:val="00D3563C"/>
    <w:rsid w:val="00D42571"/>
    <w:rsid w:val="00D70381"/>
    <w:rsid w:val="00DA241A"/>
    <w:rsid w:val="00DB5034"/>
    <w:rsid w:val="00DC125B"/>
    <w:rsid w:val="00DD5917"/>
    <w:rsid w:val="00DD7BF4"/>
    <w:rsid w:val="00E33655"/>
    <w:rsid w:val="00EA1413"/>
    <w:rsid w:val="00EB62D1"/>
    <w:rsid w:val="00EC6763"/>
    <w:rsid w:val="00EE5F9A"/>
    <w:rsid w:val="00F02D51"/>
    <w:rsid w:val="00F13C29"/>
    <w:rsid w:val="00F31E19"/>
    <w:rsid w:val="00F82A3B"/>
    <w:rsid w:val="00F8685C"/>
    <w:rsid w:val="00FD0B4D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4A44"/>
  <w15:chartTrackingRefBased/>
  <w15:docId w15:val="{26534DCA-48B6-4721-8C43-1FA45EBE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3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4F5387"/>
    <w:pPr>
      <w:widowControl w:val="0"/>
      <w:autoSpaceDE w:val="0"/>
      <w:autoSpaceDN w:val="0"/>
      <w:spacing w:after="0" w:line="240" w:lineRule="auto"/>
      <w:ind w:left="2021" w:right="20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F5387"/>
    <w:pPr>
      <w:widowControl w:val="0"/>
      <w:autoSpaceDE w:val="0"/>
      <w:autoSpaceDN w:val="0"/>
      <w:spacing w:before="1"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335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15A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B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EA1413"/>
    <w:pPr>
      <w:suppressAutoHyphens/>
      <w:spacing w:after="140"/>
    </w:pPr>
    <w:rPr>
      <w:rFonts w:ascii="Liberation Serif" w:eastAsia="Noto Serif CJK SC" w:hAnsi="Liberation Serif" w:cs="Mangal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uiPriority w:val="1"/>
    <w:rsid w:val="00EA1413"/>
    <w:rPr>
      <w:rFonts w:ascii="Liberation Serif" w:eastAsia="Noto Serif CJK SC" w:hAnsi="Liberation Serif" w:cs="Mangal"/>
      <w:kern w:val="2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EA1413"/>
    <w:pPr>
      <w:suppressAutoHyphens/>
      <w:spacing w:after="16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4"/>
      <w:lang w:eastAsia="zh-CN" w:bidi="hi-IN"/>
    </w:rPr>
  </w:style>
  <w:style w:type="character" w:customStyle="1" w:styleId="WW8Num2z1">
    <w:name w:val="WW8Num2z1"/>
    <w:rsid w:val="00EA1413"/>
    <w:rPr>
      <w:rFonts w:ascii="OpenSymbol" w:hAnsi="OpenSymbol" w:cs="OpenSymbol"/>
    </w:rPr>
  </w:style>
  <w:style w:type="character" w:styleId="a8">
    <w:name w:val="FollowedHyperlink"/>
    <w:basedOn w:val="a0"/>
    <w:uiPriority w:val="99"/>
    <w:semiHidden/>
    <w:unhideWhenUsed/>
    <w:rsid w:val="00764141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8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D5B"/>
  </w:style>
  <w:style w:type="paragraph" w:styleId="ab">
    <w:name w:val="footer"/>
    <w:basedOn w:val="a"/>
    <w:link w:val="ac"/>
    <w:uiPriority w:val="99"/>
    <w:unhideWhenUsed/>
    <w:rsid w:val="00B8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D5B"/>
  </w:style>
  <w:style w:type="character" w:customStyle="1" w:styleId="UnresolvedMention">
    <w:name w:val="Unresolved Mention"/>
    <w:basedOn w:val="a0"/>
    <w:uiPriority w:val="99"/>
    <w:semiHidden/>
    <w:unhideWhenUsed/>
    <w:rsid w:val="00DB503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4F53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F5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"/>
    <w:qFormat/>
    <w:rsid w:val="004F5387"/>
    <w:pPr>
      <w:widowControl w:val="0"/>
      <w:autoSpaceDE w:val="0"/>
      <w:autoSpaceDN w:val="0"/>
      <w:spacing w:before="279" w:after="0" w:line="240" w:lineRule="auto"/>
      <w:ind w:left="2895" w:right="773" w:hanging="1427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e">
    <w:name w:val="Заголовок Знак"/>
    <w:basedOn w:val="a0"/>
    <w:link w:val="ad"/>
    <w:uiPriority w:val="1"/>
    <w:rsid w:val="004F5387"/>
    <w:rPr>
      <w:rFonts w:ascii="Times New Roman" w:eastAsia="Times New Roman" w:hAnsi="Times New Roman" w:cs="Times New Roman"/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4F53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53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4F53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0">
    <w:name w:val="Table Grid"/>
    <w:basedOn w:val="a1"/>
    <w:uiPriority w:val="39"/>
    <w:rsid w:val="00FF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6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82443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mLmrej_dY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ideo-204206237_456239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fl6LB47dS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FD3F-8588-4B9F-B4B0-2641587A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Криворотенко</dc:creator>
  <cp:keywords/>
  <dc:description/>
  <cp:lastModifiedBy>Алевтина Стецкова</cp:lastModifiedBy>
  <cp:revision>7</cp:revision>
  <dcterms:created xsi:type="dcterms:W3CDTF">2024-01-22T05:18:00Z</dcterms:created>
  <dcterms:modified xsi:type="dcterms:W3CDTF">2024-03-20T10:16:00Z</dcterms:modified>
</cp:coreProperties>
</file>