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873" w14:textId="1D8212FA" w:rsidR="00435335" w:rsidRDefault="00435335" w:rsidP="0043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8E">
        <w:rPr>
          <w:rFonts w:ascii="Times New Roman" w:hAnsi="Times New Roman" w:cs="Times New Roman"/>
          <w:b/>
          <w:sz w:val="28"/>
          <w:szCs w:val="28"/>
        </w:rPr>
        <w:t>2</w:t>
      </w:r>
      <w:r w:rsidR="00D24944">
        <w:rPr>
          <w:rFonts w:ascii="Times New Roman" w:hAnsi="Times New Roman" w:cs="Times New Roman"/>
          <w:b/>
          <w:sz w:val="28"/>
          <w:szCs w:val="28"/>
        </w:rPr>
        <w:t>9</w:t>
      </w:r>
      <w:r w:rsidRPr="00A1538E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</w:p>
    <w:p w14:paraId="221EBC04" w14:textId="3D79D3B6" w:rsidR="00D24944" w:rsidRDefault="00D24944" w:rsidP="0043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А.П.Чехова</w:t>
      </w:r>
      <w:proofErr w:type="spellEnd"/>
    </w:p>
    <w:p w14:paraId="05BBB3DA" w14:textId="44C14E42" w:rsidR="00F8685C" w:rsidRDefault="00F8685C" w:rsidP="0043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(17</w:t>
      </w:r>
      <w:r w:rsidRPr="00F8685C">
        <w:rPr>
          <w:rFonts w:ascii="Times New Roman" w:hAnsi="Times New Roman" w:cs="Times New Roman"/>
          <w:b/>
          <w:sz w:val="28"/>
          <w:szCs w:val="28"/>
        </w:rPr>
        <w:t>) января 1860</w:t>
      </w:r>
      <w:r>
        <w:rPr>
          <w:rFonts w:ascii="Times New Roman" w:hAnsi="Times New Roman" w:cs="Times New Roman"/>
          <w:b/>
          <w:sz w:val="28"/>
          <w:szCs w:val="28"/>
        </w:rPr>
        <w:t>— 15 (2</w:t>
      </w:r>
      <w:r w:rsidRPr="00F8685C">
        <w:rPr>
          <w:rFonts w:ascii="Times New Roman" w:hAnsi="Times New Roman" w:cs="Times New Roman"/>
          <w:b/>
          <w:sz w:val="28"/>
          <w:szCs w:val="28"/>
        </w:rPr>
        <w:t>) июля 1904</w:t>
      </w:r>
    </w:p>
    <w:p w14:paraId="54785872" w14:textId="5BB6F9FC" w:rsidR="00D24944" w:rsidRDefault="00843551" w:rsidP="0043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14:paraId="7B222C37" w14:textId="77777777" w:rsidR="00D24944" w:rsidRPr="00A1538E" w:rsidRDefault="00D24944" w:rsidP="0043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F8D71" w14:textId="60340729" w:rsidR="00D24944" w:rsidRPr="0061164D" w:rsidRDefault="00435335" w:rsidP="00843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4D">
        <w:rPr>
          <w:rFonts w:ascii="Times New Roman" w:hAnsi="Times New Roman" w:cs="Times New Roman"/>
          <w:b/>
          <w:sz w:val="28"/>
          <w:szCs w:val="28"/>
        </w:rPr>
        <w:t>Общая информационная справка</w:t>
      </w:r>
    </w:p>
    <w:p w14:paraId="2996613F" w14:textId="74F0FC33" w:rsidR="00D24944" w:rsidRPr="00D24944" w:rsidRDefault="00D24944" w:rsidP="00843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 Павлович Чехов родился в г. Таганроге </w:t>
      </w:r>
      <w:r w:rsidR="00843551">
        <w:rPr>
          <w:rFonts w:ascii="Times New Roman" w:hAnsi="Times New Roman" w:cs="Times New Roman"/>
          <w:sz w:val="28"/>
          <w:szCs w:val="28"/>
          <w:shd w:val="clear" w:color="auto" w:fill="FFFFFF"/>
        </w:rPr>
        <w:t>29 (</w:t>
      </w: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8435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1860г. Отец - Павел Егорович Чехов (1825 - 1898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.). Мать - Евгения Яковлевна Чехова (урождённ</w:t>
      </w:r>
      <w:r w:rsidR="0084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Морозова) (1835 - 1919 </w:t>
      </w:r>
      <w:proofErr w:type="spellStart"/>
      <w:r w:rsidR="00843551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="00843551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14:paraId="4B600E17" w14:textId="3DCFCF4F" w:rsidR="00D24944" w:rsidRPr="00D24944" w:rsidRDefault="00D24944" w:rsidP="00843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Братья и сестры: Александр - литератор, лингвист (1855 - 1913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 Николай - художник (1858 -1889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 Михаил - писатель, юрист (1868 - 1936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 Иван - учитель (известный московский педагог) (1861 - 1922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 Мария - художница-пейзажистка (1863 - 1957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.). Все дети Чеховых были исключительно одарённы</w:t>
      </w:r>
      <w:r w:rsidR="00843551">
        <w:rPr>
          <w:rFonts w:ascii="Times New Roman" w:hAnsi="Times New Roman" w:cs="Times New Roman"/>
          <w:sz w:val="28"/>
          <w:szCs w:val="28"/>
          <w:shd w:val="clear" w:color="auto" w:fill="FFFFFF"/>
        </w:rPr>
        <w:t>ми, высокообразованными людьми.</w:t>
      </w:r>
    </w:p>
    <w:p w14:paraId="70AB231C" w14:textId="5C3229D9" w:rsidR="00D24944" w:rsidRPr="00D24944" w:rsidRDefault="00D24944" w:rsidP="00843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Мать - Евгения Яковлевна, прекрасная хозяйка, очень заботливая и любящая, жила исключительно жизнью детей и мужа. Но, при этом, страстно любила театр, хотя и посещала его нечасто. Евгения Яковлевна оказывала огромное влияние на формирование характеров своих детей, воспитывая в них отзывчивость, уважение и сострадание к слабым, угнетённым, любовь к природе и миру. Антон Павлович Чехов впоследствии говорил, что «талант в нас со стороны отц</w:t>
      </w:r>
      <w:r w:rsidR="00843551">
        <w:rPr>
          <w:rFonts w:ascii="Times New Roman" w:hAnsi="Times New Roman" w:cs="Times New Roman"/>
          <w:sz w:val="28"/>
          <w:szCs w:val="28"/>
          <w:shd w:val="clear" w:color="auto" w:fill="FFFFFF"/>
        </w:rPr>
        <w:t>а, а душа - со стороны матери».</w:t>
      </w:r>
    </w:p>
    <w:p w14:paraId="66CB7E59" w14:textId="555B9A87" w:rsidR="00D24944" w:rsidRPr="00D24944" w:rsidRDefault="00D24944" w:rsidP="00843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1876 году произошел переезд семьи Чеховых в Москву. </w:t>
      </w:r>
    </w:p>
    <w:p w14:paraId="4E6B1AA6" w14:textId="632F8E26" w:rsidR="00D24944" w:rsidRPr="00D24944" w:rsidRDefault="00D24944" w:rsidP="00845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Антон, зарабатывая на жизнь репетиторством, остается до окончания учебы в гимназии в Таганроге и приезжает в Москву только в 1879 году для того, чтобы сразу поступить на медицинский факультет Московского университета, где слушал лекции знаменитых профессоров - Н. Склифосовского, Г. Захарьина</w:t>
      </w:r>
      <w:r w:rsidR="00845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14:paraId="5B251F2E" w14:textId="06E7DC1D" w:rsidR="00D24944" w:rsidRPr="00D24944" w:rsidRDefault="00D24944" w:rsidP="00845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окончания университета Чехов начинает практику уездного врача в Воскресенске (сейчас - город Истра), в больнице извест</w:t>
      </w:r>
      <w:r w:rsidR="00845176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врача П.А. Архангельского.</w:t>
      </w:r>
    </w:p>
    <w:p w14:paraId="56409DAD" w14:textId="6278442E" w:rsidR="00D24944" w:rsidRPr="00D24944" w:rsidRDefault="00D24944" w:rsidP="00845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В 1887 году ставится первая пьеса Чехова «Иванов</w:t>
      </w:r>
      <w:proofErr w:type="gram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8451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07EDE4E5" w14:textId="77777777" w:rsidR="00D24944" w:rsidRPr="00D24944" w:rsidRDefault="00D24944" w:rsidP="00D24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В 1890 году Чехов отправляется в Сибирь, чтобы затем посетить остров Сахалин -место ссылки осужденных на каторгу. Путешествие по сибирским рекам и дорогам писатель во всей полноте отобразил в очерках «По Сибири». Через некоторое время появляются очерковые записки «Из Сибири» и «Остров Сахалин», а также такие произведения, как «Гусев», «Бабы», «В ссылке», «Рассказ неизвестного человека», «Убийство».</w:t>
      </w:r>
    </w:p>
    <w:p w14:paraId="0D7E8B10" w14:textId="1DADE69B" w:rsidR="00D24944" w:rsidRPr="00D24944" w:rsidRDefault="00D24944" w:rsidP="00F86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1892 году Чехов покупает имение в Мелихово.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Мелиховский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- это не только вдохновенный литературный труд Чехова и активная медицинская практика, это колоссальная общественная деятельность писателя. Во время холерной эпидемии Чехов работает земским врачом, обслуживает 25 деревень. Открывает на свои средства в Мелихове медицинский пункт, принимая множество больных и снабжая их лекарствами. В Мелихове и его окрестностях Чехов строит три школы для крестьянских детей, колокольню и пожарный сарай для крестьян, участвует в </w:t>
      </w: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прокладке шоссейной дороги на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Лопасню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ходатайствует, чтобы на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лопасненской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железнодорожной станции стали останавливаться скорые поезда и там же добивается открытия почты и телеграфа. Кроме того, организует посадку тысячи вишневых деревьев, засевает голые лесные участки лиственницами, вяз</w:t>
      </w:r>
      <w:r w:rsidR="00845176">
        <w:rPr>
          <w:rFonts w:ascii="Times New Roman" w:hAnsi="Times New Roman" w:cs="Times New Roman"/>
          <w:sz w:val="28"/>
          <w:szCs w:val="28"/>
          <w:shd w:val="clear" w:color="auto" w:fill="FFFFFF"/>
        </w:rPr>
        <w:t>ами, кленами, соснами и дубами.</w:t>
      </w:r>
    </w:p>
    <w:p w14:paraId="4AA9AEEB" w14:textId="77777777" w:rsidR="00D24944" w:rsidRPr="00D24944" w:rsidRDefault="00D24944" w:rsidP="00D24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В Мелихове Чехову приходит идея создания общественной библиотеки в родном Таганроге. Писатель жертвует туда более 2-х тысяч томов собственных книг, среди которых немало уникальных изданий с автографами музейной ценности, а также составляет для библиотеки галерею портретов деятелей науки и искусства. Впоследствии Чехов постоянно отсылает в библиотеку закупаемые им книги, причем в больших количествах.</w:t>
      </w:r>
    </w:p>
    <w:p w14:paraId="5F52D862" w14:textId="337488BF" w:rsidR="00D24944" w:rsidRPr="00D24944" w:rsidRDefault="00845176" w:rsidP="00F86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24944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4944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мелиховский</w:t>
      </w:r>
      <w:proofErr w:type="spellEnd"/>
      <w:r w:rsidR="00D24944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(1892 - 1898 </w:t>
      </w:r>
      <w:proofErr w:type="spellStart"/>
      <w:r w:rsidR="00D24944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="00D24944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.) созданы: «Палата № б», «Человек в футляре», «Бабье царство», «Случай из практики», «</w:t>
      </w:r>
      <w:proofErr w:type="spellStart"/>
      <w:r w:rsidR="00D24944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Ионыч</w:t>
      </w:r>
      <w:proofErr w:type="spellEnd"/>
      <w:r w:rsidR="00D24944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», «Крыжовник», написан большой «деревенский цикл» произведений, такие как «Мужики», «На подводе», «Новая дача», «По делам службы», повесть «Три года», пьесы «Чайка», «Дядя Ваня». Именно в эти годы Чеховым написано свыше полутора тысяч писем к различным адресатам.</w:t>
      </w:r>
    </w:p>
    <w:p w14:paraId="23B06D42" w14:textId="77777777" w:rsidR="00845176" w:rsidRDefault="00D24944" w:rsidP="00845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1897 году у Чехова резко обострился туберкулезный процесс, и он вынужден лечь в больницу. Здоровье, и без того слабое, подорванное поездкой на Сахалин, ухудшилось настолько, что доктора настаивают на переезде Чехова на юг. Осень и зиму 1897/98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писатель живет в Ницце, потом в Париже, где знакомится с известным скульптором М.М.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Антокольским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Чехов убеждает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Антокольского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для Таганрога памятник основателю города Петру Первому. Переговоры проходят удачно, Чехов организовывает бронзовую отливку статуи и доставку её через Марсельский порт в Таганрог.</w:t>
      </w:r>
    </w:p>
    <w:p w14:paraId="66F30724" w14:textId="29830DAD" w:rsidR="00D24944" w:rsidRPr="00D24944" w:rsidRDefault="00D24944" w:rsidP="00845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1890-х, начале 1900-х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Чехов является признанным мастером, его произведения вызывают массу литературных споров и, как следствие, общественно-политический резонанс. Чехов ставит перед собой и читателями вопросы совести и ответственности за свою жизнь. Он пишет: «Литератор не кондитер, не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косметик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увеселитель; он человек обязанный, законтрактованный сознанием своего долга и совестью». Это - жизненное и писательское кредо Чехова. В 1900 году Чехова выбирают в почетные академики Петербургской Академии наук. Но в 1902 году Чехов выходит из её рядов в знак несогласия с решением Академии об исключении Горького по причине его политической неблагонадежности. По этому поводу к Чехову в Ялту приезжает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В.Г.Короленко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 его связывали давние дружеские отношения.</w:t>
      </w:r>
    </w:p>
    <w:p w14:paraId="6A4F91B6" w14:textId="33FBEFD5" w:rsidR="00D24944" w:rsidRPr="00D24944" w:rsidRDefault="00D24944" w:rsidP="00D24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25 мая</w:t>
      </w:r>
      <w:r w:rsidR="00F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1901 года</w:t>
      </w: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А.П.Чехов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685C">
        <w:rPr>
          <w:rFonts w:ascii="Times New Roman" w:hAnsi="Times New Roman" w:cs="Times New Roman"/>
          <w:sz w:val="28"/>
          <w:szCs w:val="28"/>
          <w:shd w:val="clear" w:color="auto" w:fill="FFFFFF"/>
        </w:rPr>
        <w:t>венчался</w:t>
      </w:r>
      <w:r w:rsidR="00F8685C" w:rsidRPr="00F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685C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О.Л. </w:t>
      </w:r>
      <w:proofErr w:type="spellStart"/>
      <w:r w:rsidR="00F8685C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Книппер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Чехов уже очень слаб, но несмотря на мучительную болезнь, он продолжает писать, встречаться с людьми, помогать всем, кому только можно. «Я презираю лень, как презираю слабость и вялость душевных движений», - сказал он как-то о самом себе. Написана и поставлена пьеса «Три сестры» (1901 г.). </w:t>
      </w:r>
    </w:p>
    <w:p w14:paraId="56799B6B" w14:textId="41E0E21E" w:rsidR="00D24944" w:rsidRPr="00D24944" w:rsidRDefault="00D24944" w:rsidP="00F86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1904 году ставится еще одна пьеса Чехова «Вишневый сад». </w:t>
      </w:r>
      <w:proofErr w:type="spell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Книппер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Раневскую. Как и роль Маши в «Трех сестрах», роль Раневской явилась вершиной </w:t>
      </w: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творческого взлета актрисы. «Вишневый сад» - это последнее произведение великого писателя и драматурга. Туберкулезный процесс усиливается настолько, что в мае 1904 года Чехов покидает Ялту и вместе с женой едет в </w:t>
      </w:r>
      <w:proofErr w:type="spellStart"/>
      <w:proofErr w:type="gramStart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Баденвейлер</w:t>
      </w:r>
      <w:proofErr w:type="spell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знаменитый курорт на юге Германии. Но о выздоровлении не могло быть речи, здесь Чехов только на</w:t>
      </w:r>
      <w:r w:rsidR="00F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облегчил свои страдания.</w:t>
      </w:r>
    </w:p>
    <w:p w14:paraId="14409512" w14:textId="398D967E" w:rsidR="00D24944" w:rsidRPr="00D24944" w:rsidRDefault="00D24944" w:rsidP="00F86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</w:t>
      </w:r>
      <w:r w:rsidR="00F8685C">
        <w:rPr>
          <w:rFonts w:ascii="Times New Roman" w:hAnsi="Times New Roman" w:cs="Times New Roman"/>
          <w:sz w:val="28"/>
          <w:szCs w:val="28"/>
          <w:shd w:val="clear" w:color="auto" w:fill="FFFFFF"/>
        </w:rPr>
        <w:t>(2</w:t>
      </w:r>
      <w:r w:rsidR="00F8685C"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июля во втором часу ночи Чехов почувствовал себя особенно плохо. Приехавшему на вызов доктору он сказал твердо: «Я умираю». Затем попросил принести шампанского, не торопясь осушил бокал, лег, повернувшись на</w:t>
      </w:r>
      <w:r w:rsidR="00F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левый бок, и вскоре скончался.</w:t>
      </w:r>
    </w:p>
    <w:p w14:paraId="1C6D2BF1" w14:textId="297682CC" w:rsidR="00F8685C" w:rsidRDefault="00D24944" w:rsidP="00D24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(информация сайта: </w:t>
      </w:r>
      <w:r w:rsidR="00F8685C" w:rsidRPr="00F8685C">
        <w:rPr>
          <w:rFonts w:ascii="Times New Roman" w:hAnsi="Times New Roman" w:cs="Times New Roman"/>
          <w:sz w:val="28"/>
          <w:szCs w:val="28"/>
          <w:shd w:val="clear" w:color="auto" w:fill="FFFFFF"/>
        </w:rPr>
        <w:t>https://donland.ru/activity/2303/</w:t>
      </w:r>
      <w:r w:rsidRPr="00D2494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42B31200" w14:textId="7DCED608" w:rsidR="00DA241A" w:rsidRDefault="00435335" w:rsidP="00D2494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Традиционные</w:t>
      </w:r>
      <w:r w:rsidRPr="00E54C00">
        <w:rPr>
          <w:rFonts w:ascii="Times New Roman" w:eastAsia="Calibri" w:hAnsi="Times New Roman" w:cs="Times New Roman"/>
          <w:b/>
          <w:sz w:val="28"/>
        </w:rPr>
        <w:t xml:space="preserve"> ценности, на развитие которых направлено содержание федеральн</w:t>
      </w:r>
      <w:r>
        <w:rPr>
          <w:rFonts w:ascii="Times New Roman" w:eastAsia="Calibri" w:hAnsi="Times New Roman" w:cs="Times New Roman"/>
          <w:b/>
          <w:sz w:val="28"/>
        </w:rPr>
        <w:t>ых</w:t>
      </w:r>
      <w:r w:rsidRPr="00E54C00">
        <w:rPr>
          <w:rFonts w:ascii="Times New Roman" w:eastAsia="Calibri" w:hAnsi="Times New Roman" w:cs="Times New Roman"/>
          <w:b/>
          <w:sz w:val="28"/>
        </w:rPr>
        <w:t xml:space="preserve"> концепци</w:t>
      </w:r>
      <w:r>
        <w:rPr>
          <w:rFonts w:ascii="Times New Roman" w:eastAsia="Calibri" w:hAnsi="Times New Roman" w:cs="Times New Roman"/>
          <w:b/>
          <w:sz w:val="28"/>
        </w:rPr>
        <w:t>й</w:t>
      </w:r>
      <w:r w:rsidRPr="00E54C00">
        <w:rPr>
          <w:rFonts w:ascii="Times New Roman" w:eastAsia="Calibri" w:hAnsi="Times New Roman" w:cs="Times New Roman"/>
          <w:b/>
          <w:sz w:val="28"/>
        </w:rPr>
        <w:t>:</w:t>
      </w:r>
      <w:r w:rsidR="00334781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54C00">
        <w:rPr>
          <w:rFonts w:ascii="Times New Roman" w:eastAsia="Calibri" w:hAnsi="Times New Roman" w:cs="Times New Roman"/>
          <w:sz w:val="28"/>
        </w:rPr>
        <w:t xml:space="preserve">гражданственность, </w:t>
      </w:r>
      <w:r w:rsidR="00334781">
        <w:rPr>
          <w:rFonts w:ascii="Times New Roman" w:eastAsia="Calibri" w:hAnsi="Times New Roman" w:cs="Times New Roman"/>
          <w:sz w:val="28"/>
        </w:rPr>
        <w:t>служение Отечеству</w:t>
      </w:r>
      <w:r>
        <w:rPr>
          <w:rFonts w:ascii="Times New Roman" w:eastAsia="Calibri" w:hAnsi="Times New Roman" w:cs="Times New Roman"/>
          <w:sz w:val="28"/>
        </w:rPr>
        <w:t>, историческая память и преемственность</w:t>
      </w:r>
      <w:r w:rsidR="00DA241A">
        <w:rPr>
          <w:rFonts w:ascii="Times New Roman" w:eastAsia="Calibri" w:hAnsi="Times New Roman" w:cs="Times New Roman"/>
          <w:sz w:val="28"/>
        </w:rPr>
        <w:t xml:space="preserve"> поколений.</w:t>
      </w:r>
    </w:p>
    <w:p w14:paraId="11A5FC7C" w14:textId="2AD72EAB" w:rsidR="00435335" w:rsidRPr="00334781" w:rsidRDefault="00435335" w:rsidP="0033478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Целевые ориентиры</w:t>
      </w:r>
    </w:p>
    <w:p w14:paraId="27D3CC95" w14:textId="77777777" w:rsidR="00435335" w:rsidRDefault="00435335" w:rsidP="0043533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E6963">
        <w:rPr>
          <w:rFonts w:ascii="Times New Roman" w:eastAsia="Calibri" w:hAnsi="Times New Roman" w:cs="Times New Roman"/>
          <w:i/>
          <w:sz w:val="28"/>
        </w:rPr>
        <w:t>Гражданско-патриотическое воспитание: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обучающийся</w:t>
      </w:r>
    </w:p>
    <w:p w14:paraId="453024BA" w14:textId="28092CE3" w:rsidR="00FD0B4D" w:rsidRDefault="00FD0B4D" w:rsidP="00FD0B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FD0B4D">
        <w:rPr>
          <w:rFonts w:ascii="Times New Roman" w:eastAsia="Calibri" w:hAnsi="Times New Roman" w:cs="Times New Roman"/>
          <w:sz w:val="28"/>
        </w:rPr>
        <w:t>п</w:t>
      </w:r>
      <w:r w:rsidR="00DA241A" w:rsidRPr="00FD0B4D">
        <w:rPr>
          <w:rFonts w:ascii="Times New Roman" w:eastAsia="Calibri" w:hAnsi="Times New Roman" w:cs="Times New Roman"/>
          <w:sz w:val="28"/>
        </w:rPr>
        <w:t>онимающий сопричастность к прошлому, настоящему и будущему народа России,</w:t>
      </w:r>
      <w:r w:rsidRPr="00FD0B4D">
        <w:rPr>
          <w:rFonts w:ascii="Times New Roman" w:eastAsia="Calibri" w:hAnsi="Times New Roman" w:cs="Times New Roman"/>
          <w:sz w:val="28"/>
        </w:rPr>
        <w:t xml:space="preserve"> </w:t>
      </w:r>
      <w:r w:rsidR="00DA241A" w:rsidRPr="00FD0B4D">
        <w:rPr>
          <w:rFonts w:ascii="Times New Roman" w:eastAsia="Calibri" w:hAnsi="Times New Roman" w:cs="Times New Roman"/>
          <w:sz w:val="28"/>
        </w:rPr>
        <w:t>тысячелетней истории российской государственности на основе исторического</w:t>
      </w:r>
      <w:r w:rsidRPr="00FD0B4D">
        <w:rPr>
          <w:rFonts w:ascii="Times New Roman" w:eastAsia="Calibri" w:hAnsi="Times New Roman" w:cs="Times New Roman"/>
          <w:sz w:val="28"/>
        </w:rPr>
        <w:t xml:space="preserve"> </w:t>
      </w:r>
      <w:r w:rsidR="00DA241A" w:rsidRPr="00FD0B4D">
        <w:rPr>
          <w:rFonts w:ascii="Times New Roman" w:eastAsia="Calibri" w:hAnsi="Times New Roman" w:cs="Times New Roman"/>
          <w:sz w:val="28"/>
        </w:rPr>
        <w:t>просвещения, российского национального исторического сознания</w:t>
      </w:r>
      <w:r w:rsidR="00EC6763">
        <w:rPr>
          <w:rFonts w:ascii="Times New Roman" w:eastAsia="Calibri" w:hAnsi="Times New Roman" w:cs="Times New Roman"/>
          <w:sz w:val="28"/>
        </w:rPr>
        <w:t>;</w:t>
      </w:r>
    </w:p>
    <w:p w14:paraId="030BD1EA" w14:textId="43B76F18" w:rsidR="00EC6763" w:rsidRPr="00EC6763" w:rsidRDefault="00EC6763" w:rsidP="00EC67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</w:t>
      </w:r>
      <w:r w:rsidRPr="00EC6763">
        <w:rPr>
          <w:rFonts w:ascii="Times New Roman" w:eastAsia="Calibri" w:hAnsi="Times New Roman" w:cs="Times New Roman"/>
          <w:sz w:val="28"/>
        </w:rPr>
        <w:t>нающий и уважающий достижения нашей Род</w:t>
      </w:r>
      <w:r w:rsidR="00334781">
        <w:rPr>
          <w:rFonts w:ascii="Times New Roman" w:eastAsia="Calibri" w:hAnsi="Times New Roman" w:cs="Times New Roman"/>
          <w:sz w:val="28"/>
        </w:rPr>
        <w:t xml:space="preserve">ины — России в науке, искусстве, </w:t>
      </w:r>
      <w:r w:rsidRPr="00EC6763">
        <w:rPr>
          <w:rFonts w:ascii="Times New Roman" w:eastAsia="Calibri" w:hAnsi="Times New Roman" w:cs="Times New Roman"/>
          <w:sz w:val="28"/>
        </w:rPr>
        <w:t>героев Отечества в прошлом и современности.</w:t>
      </w:r>
    </w:p>
    <w:p w14:paraId="3031DCBA" w14:textId="5350288A" w:rsidR="00435335" w:rsidRPr="00EC6763" w:rsidRDefault="00435335" w:rsidP="00EC676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6763">
        <w:rPr>
          <w:rFonts w:ascii="Times New Roman" w:eastAsia="Calibri" w:hAnsi="Times New Roman" w:cs="Times New Roman"/>
          <w:i/>
          <w:sz w:val="28"/>
        </w:rPr>
        <w:t xml:space="preserve">Духовно-нравственное воспитание: </w:t>
      </w:r>
      <w:r w:rsidRPr="00EC6763">
        <w:rPr>
          <w:rFonts w:ascii="Times New Roman" w:eastAsia="Calibri" w:hAnsi="Times New Roman" w:cs="Times New Roman"/>
          <w:sz w:val="28"/>
        </w:rPr>
        <w:t>обучающийся</w:t>
      </w:r>
    </w:p>
    <w:p w14:paraId="34B44E59" w14:textId="099031A6" w:rsidR="00EC6763" w:rsidRPr="00EC6763" w:rsidRDefault="00EC6763" w:rsidP="00EC676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EC6763">
        <w:rPr>
          <w:rFonts w:ascii="Times New Roman" w:eastAsia="Calibri" w:hAnsi="Times New Roman" w:cs="Times New Roman"/>
          <w:sz w:val="28"/>
        </w:rPr>
        <w:t>ыражающий неприятие антигуманных и асоциальных поступков, поведения,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противоречащих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традиционным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России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духовно-нравственным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нормам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ценностям.</w:t>
      </w:r>
    </w:p>
    <w:p w14:paraId="3BB35621" w14:textId="1F236381" w:rsidR="00435335" w:rsidRPr="00EC6763" w:rsidRDefault="00435335" w:rsidP="00EC6763">
      <w:pPr>
        <w:pStyle w:val="a3"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EC6763">
        <w:rPr>
          <w:rFonts w:ascii="Times New Roman" w:eastAsia="Calibri" w:hAnsi="Times New Roman" w:cs="Times New Roman"/>
          <w:b/>
          <w:sz w:val="28"/>
        </w:rPr>
        <w:t xml:space="preserve">Общие </w:t>
      </w:r>
      <w:proofErr w:type="spellStart"/>
      <w:r w:rsidRPr="00EC6763">
        <w:rPr>
          <w:rFonts w:ascii="Times New Roman" w:eastAsia="Calibri" w:hAnsi="Times New Roman" w:cs="Times New Roman"/>
          <w:b/>
          <w:sz w:val="28"/>
        </w:rPr>
        <w:t>хештеги</w:t>
      </w:r>
      <w:proofErr w:type="spellEnd"/>
      <w:r w:rsidRPr="00EC6763">
        <w:rPr>
          <w:rFonts w:ascii="Times New Roman" w:eastAsia="Calibri" w:hAnsi="Times New Roman" w:cs="Times New Roman"/>
          <w:b/>
          <w:sz w:val="28"/>
        </w:rPr>
        <w:t xml:space="preserve"> мероприятия:</w:t>
      </w:r>
      <w:r w:rsidRPr="00EC6763">
        <w:rPr>
          <w:rFonts w:ascii="Times New Roman" w:eastAsia="Calibri" w:hAnsi="Times New Roman" w:cs="Times New Roman"/>
          <w:sz w:val="28"/>
        </w:rPr>
        <w:t xml:space="preserve"> </w:t>
      </w:r>
      <w:r w:rsidRPr="00EC6763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Pr="00EC6763">
        <w:rPr>
          <w:rFonts w:ascii="Times New Roman" w:eastAsia="Times New Roman" w:hAnsi="Times New Roman" w:cs="Times New Roman"/>
          <w:sz w:val="28"/>
          <w:szCs w:val="28"/>
        </w:rPr>
        <w:t>навигаторыдетства</w:t>
      </w:r>
      <w:r w:rsidR="00F31E19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EC6763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EC6763">
        <w:rPr>
          <w:rFonts w:ascii="Times New Roman" w:eastAsia="Times New Roman" w:hAnsi="Times New Roman" w:cs="Times New Roman"/>
          <w:sz w:val="28"/>
          <w:szCs w:val="28"/>
        </w:rPr>
        <w:t>Росдетцентр</w:t>
      </w:r>
      <w:proofErr w:type="spellEnd"/>
      <w:r w:rsidRPr="00EC6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763">
        <w:rPr>
          <w:rFonts w:ascii="Times New Roman" w:eastAsia="Calibri" w:hAnsi="Times New Roman" w:cs="Times New Roman"/>
          <w:sz w:val="28"/>
        </w:rPr>
        <w:t>#</w:t>
      </w:r>
      <w:proofErr w:type="spellStart"/>
      <w:r w:rsidR="00F31E19">
        <w:rPr>
          <w:rFonts w:ascii="Times New Roman" w:eastAsia="Calibri" w:hAnsi="Times New Roman" w:cs="Times New Roman"/>
          <w:sz w:val="28"/>
        </w:rPr>
        <w:t>А.</w:t>
      </w:r>
      <w:proofErr w:type="gramStart"/>
      <w:r w:rsidR="00F31E19">
        <w:rPr>
          <w:rFonts w:ascii="Times New Roman" w:eastAsia="Calibri" w:hAnsi="Times New Roman" w:cs="Times New Roman"/>
          <w:sz w:val="28"/>
        </w:rPr>
        <w:t>П,Чехов</w:t>
      </w:r>
      <w:proofErr w:type="spellEnd"/>
      <w:proofErr w:type="gramEnd"/>
    </w:p>
    <w:p w14:paraId="59659A94" w14:textId="56AA4C84" w:rsidR="00CA4793" w:rsidRDefault="00435335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F5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F31E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</w:p>
    <w:p w14:paraId="5E46365F" w14:textId="46A0D339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3FD16" w14:textId="39A1047E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624E5" w14:textId="45325E33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4B1DB" w14:textId="2437E48B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77500" w14:textId="436045EF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7BFDC" w14:textId="2A383330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0913A" w14:textId="1BA04147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50726" w14:textId="6C202C25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A84A6" w14:textId="2ACF9BDD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B32AA" w14:textId="77777777" w:rsidR="002B582C" w:rsidRDefault="002B582C" w:rsidP="00CF2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B18ED" w14:textId="6A33F5A7" w:rsidR="002B582C" w:rsidRPr="000E104E" w:rsidRDefault="00435335" w:rsidP="00FF42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4E">
        <w:rPr>
          <w:rFonts w:ascii="Times New Roman" w:hAnsi="Times New Roman" w:cs="Times New Roman"/>
          <w:b/>
          <w:sz w:val="28"/>
          <w:szCs w:val="28"/>
        </w:rPr>
        <w:lastRenderedPageBreak/>
        <w:t>Механика проведения</w:t>
      </w:r>
    </w:p>
    <w:p w14:paraId="59FF8168" w14:textId="64F4A4EA" w:rsidR="006D2C74" w:rsidRDefault="006D2C74" w:rsidP="006D2C7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25F0">
        <w:rPr>
          <w:rFonts w:ascii="Times New Roman" w:hAnsi="Times New Roman" w:cs="Times New Roman"/>
          <w:b/>
          <w:sz w:val="28"/>
          <w:szCs w:val="28"/>
        </w:rPr>
        <w:t>нлайн - акция</w:t>
      </w:r>
      <w:r w:rsidRPr="006D2C74">
        <w:rPr>
          <w:rFonts w:ascii="Times New Roman" w:hAnsi="Times New Roman" w:cs="Times New Roman"/>
          <w:b/>
          <w:sz w:val="28"/>
          <w:szCs w:val="28"/>
        </w:rPr>
        <w:t xml:space="preserve"> «Читаем Чехова вместе»</w:t>
      </w:r>
    </w:p>
    <w:p w14:paraId="1794C445" w14:textId="153281A1" w:rsidR="006D2C74" w:rsidRDefault="006D2C74" w:rsidP="006D2C7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74"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2C74">
        <w:rPr>
          <w:rFonts w:ascii="Times New Roman" w:hAnsi="Times New Roman" w:cs="Times New Roman"/>
          <w:b/>
          <w:sz w:val="28"/>
          <w:szCs w:val="28"/>
        </w:rPr>
        <w:t xml:space="preserve"> − 11 класс</w:t>
      </w:r>
      <w:r>
        <w:rPr>
          <w:rFonts w:ascii="Times New Roman" w:hAnsi="Times New Roman" w:cs="Times New Roman"/>
          <w:b/>
          <w:sz w:val="28"/>
          <w:szCs w:val="28"/>
        </w:rPr>
        <w:t>, СПО</w:t>
      </w:r>
    </w:p>
    <w:p w14:paraId="4E08158A" w14:textId="546B09F5" w:rsidR="006D2C74" w:rsidRPr="008025F0" w:rsidRDefault="006D2C74" w:rsidP="008025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F0">
        <w:rPr>
          <w:rFonts w:ascii="Times New Roman" w:hAnsi="Times New Roman" w:cs="Times New Roman"/>
          <w:sz w:val="28"/>
          <w:szCs w:val="28"/>
        </w:rPr>
        <w:t>Советнику директора по воспита</w:t>
      </w:r>
      <w:r w:rsidR="008025F0" w:rsidRPr="008025F0">
        <w:rPr>
          <w:rFonts w:ascii="Times New Roman" w:hAnsi="Times New Roman" w:cs="Times New Roman"/>
          <w:sz w:val="28"/>
          <w:szCs w:val="28"/>
        </w:rPr>
        <w:t xml:space="preserve">нию и взаимодействию с детскими </w:t>
      </w:r>
      <w:r w:rsidRPr="008025F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предлагается организовать участие в </w:t>
      </w:r>
      <w:r w:rsidRPr="008025F0">
        <w:rPr>
          <w:rFonts w:ascii="Times New Roman" w:hAnsi="Times New Roman" w:cs="Times New Roman"/>
          <w:sz w:val="28"/>
          <w:szCs w:val="28"/>
        </w:rPr>
        <w:t>онлайн - акции</w:t>
      </w:r>
      <w:r w:rsidRPr="008025F0">
        <w:rPr>
          <w:rFonts w:ascii="Times New Roman" w:hAnsi="Times New Roman" w:cs="Times New Roman"/>
          <w:sz w:val="28"/>
          <w:szCs w:val="28"/>
        </w:rPr>
        <w:t xml:space="preserve"> «Читаем Чехова вместе». </w:t>
      </w:r>
    </w:p>
    <w:p w14:paraId="2B209334" w14:textId="4641312B" w:rsidR="006D2C74" w:rsidRPr="008025F0" w:rsidRDefault="006D2C74" w:rsidP="008025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F0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8025F0">
        <w:rPr>
          <w:rFonts w:ascii="Times New Roman" w:hAnsi="Times New Roman" w:cs="Times New Roman"/>
          <w:sz w:val="28"/>
          <w:szCs w:val="28"/>
        </w:rPr>
        <w:t>проведения акции: с 26.01.2024 по 29.01.2024.</w:t>
      </w:r>
    </w:p>
    <w:p w14:paraId="1BBBF960" w14:textId="77777777" w:rsidR="006D2C74" w:rsidRPr="008025F0" w:rsidRDefault="006D2C74" w:rsidP="008025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F0">
        <w:rPr>
          <w:rFonts w:ascii="Times New Roman" w:hAnsi="Times New Roman" w:cs="Times New Roman"/>
          <w:sz w:val="28"/>
          <w:szCs w:val="28"/>
        </w:rPr>
        <w:t xml:space="preserve">Участники акции записывают видеоролики совместного прочтения </w:t>
      </w:r>
    </w:p>
    <w:p w14:paraId="3A5E81E7" w14:textId="22D4729F" w:rsidR="002B582C" w:rsidRPr="008025F0" w:rsidRDefault="008025F0" w:rsidP="00802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</w:t>
      </w:r>
      <w:r w:rsidR="006D2C74" w:rsidRPr="006D2C74">
        <w:rPr>
          <w:rFonts w:ascii="Times New Roman" w:hAnsi="Times New Roman" w:cs="Times New Roman"/>
          <w:sz w:val="28"/>
          <w:szCs w:val="28"/>
        </w:rPr>
        <w:t>Чехова</w:t>
      </w:r>
      <w:proofErr w:type="spellEnd"/>
      <w:r w:rsidR="006D2C74" w:rsidRPr="006D2C74">
        <w:rPr>
          <w:rFonts w:ascii="Times New Roman" w:hAnsi="Times New Roman" w:cs="Times New Roman"/>
          <w:sz w:val="28"/>
          <w:szCs w:val="28"/>
        </w:rPr>
        <w:t xml:space="preserve"> (педагог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74" w:rsidRPr="006D2C7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74" w:rsidRPr="006D2C74">
        <w:rPr>
          <w:rFonts w:ascii="Times New Roman" w:hAnsi="Times New Roman" w:cs="Times New Roman"/>
          <w:sz w:val="28"/>
          <w:szCs w:val="28"/>
        </w:rPr>
        <w:t>ученик,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74" w:rsidRPr="006D2C7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74" w:rsidRPr="006D2C74">
        <w:rPr>
          <w:rFonts w:ascii="Times New Roman" w:hAnsi="Times New Roman" w:cs="Times New Roman"/>
          <w:sz w:val="28"/>
          <w:szCs w:val="28"/>
        </w:rPr>
        <w:t>родитель и т.д.).</w:t>
      </w:r>
      <w:r w:rsidR="006D2C74">
        <w:rPr>
          <w:rFonts w:ascii="Times New Roman" w:hAnsi="Times New Roman" w:cs="Times New Roman"/>
          <w:sz w:val="28"/>
          <w:szCs w:val="28"/>
        </w:rPr>
        <w:t xml:space="preserve"> </w:t>
      </w:r>
      <w:r w:rsidR="006D2C74" w:rsidRPr="006D2C74">
        <w:rPr>
          <w:rFonts w:ascii="Times New Roman" w:hAnsi="Times New Roman" w:cs="Times New Roman"/>
          <w:sz w:val="28"/>
          <w:szCs w:val="28"/>
        </w:rPr>
        <w:t xml:space="preserve">Видеоролики размещаются в социальных сетях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6D2C74" w:rsidRPr="006D2C7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D2C74" w:rsidRPr="006D2C74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D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читаемЧехова</w:t>
      </w:r>
      <w:r w:rsidR="006D2C74" w:rsidRPr="006D2C74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="006D2C74" w:rsidRPr="006D2C74">
        <w:rPr>
          <w:rFonts w:ascii="Times New Roman" w:hAnsi="Times New Roman" w:cs="Times New Roman"/>
          <w:sz w:val="28"/>
          <w:szCs w:val="28"/>
        </w:rPr>
        <w:t>.</w:t>
      </w:r>
    </w:p>
    <w:p w14:paraId="6EA42F51" w14:textId="67125E3F" w:rsidR="008F0886" w:rsidRPr="008025F0" w:rsidRDefault="00AE5D68" w:rsidP="008025F0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D68">
        <w:rPr>
          <w:rFonts w:ascii="Times New Roman" w:eastAsia="Times New Roman" w:hAnsi="Times New Roman" w:cs="Times New Roman"/>
          <w:b/>
          <w:sz w:val="28"/>
          <w:szCs w:val="28"/>
        </w:rPr>
        <w:t>Мероприятие</w:t>
      </w:r>
      <w:r w:rsidR="008F0886" w:rsidRPr="00AE5D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5F0" w:rsidRPr="008025F0">
        <w:rPr>
          <w:rFonts w:ascii="Times New Roman" w:eastAsia="Times New Roman" w:hAnsi="Times New Roman" w:cs="Times New Roman"/>
          <w:b/>
          <w:sz w:val="28"/>
          <w:szCs w:val="28"/>
        </w:rPr>
        <w:t>литературн</w:t>
      </w:r>
      <w:r w:rsidR="008025F0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8025F0" w:rsidRPr="008025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5F0" w:rsidRPr="008025F0">
        <w:rPr>
          <w:rFonts w:ascii="Times New Roman" w:eastAsia="Times New Roman" w:hAnsi="Times New Roman" w:cs="Times New Roman"/>
          <w:b/>
          <w:sz w:val="28"/>
          <w:szCs w:val="28"/>
        </w:rPr>
        <w:t>гостин</w:t>
      </w:r>
      <w:r w:rsidR="008025F0">
        <w:rPr>
          <w:rFonts w:ascii="Times New Roman" w:eastAsia="Times New Roman" w:hAnsi="Times New Roman" w:cs="Times New Roman"/>
          <w:b/>
          <w:sz w:val="28"/>
          <w:szCs w:val="28"/>
        </w:rPr>
        <w:t xml:space="preserve">ая </w:t>
      </w:r>
      <w:r w:rsidR="008025F0" w:rsidRPr="008025F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025F0" w:rsidRPr="008025F0">
        <w:rPr>
          <w:rFonts w:ascii="Times New Roman" w:eastAsia="Times New Roman" w:hAnsi="Times New Roman" w:cs="Times New Roman"/>
          <w:b/>
          <w:sz w:val="28"/>
          <w:szCs w:val="28"/>
        </w:rPr>
        <w:t>Вслед за чеховской строкой…»</w:t>
      </w:r>
    </w:p>
    <w:p w14:paraId="2BB83B0D" w14:textId="68A853AC" w:rsidR="008F0886" w:rsidRDefault="008F0886" w:rsidP="00AE5D68">
      <w:pPr>
        <w:pStyle w:val="a3"/>
        <w:spacing w:after="0"/>
        <w:ind w:left="0" w:firstLine="720"/>
        <w:jc w:val="both"/>
        <w:rPr>
          <w:rStyle w:val="a4"/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Рекомендуемый возраст: </w:t>
      </w:r>
      <w:r w:rsidR="008214C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E5D68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</w:t>
      </w:r>
      <w:r w:rsidRPr="008F5922">
        <w:rPr>
          <w:rFonts w:ascii="Times New Roman" w:eastAsia="Times New Roman" w:hAnsi="Times New Roman" w:cs="Times New Roman"/>
          <w:bCs/>
          <w:sz w:val="28"/>
          <w:szCs w:val="28"/>
        </w:rPr>
        <w:t>11 класс</w:t>
      </w:r>
      <w:r w:rsidR="008025F0">
        <w:rPr>
          <w:rFonts w:ascii="Times New Roman" w:eastAsia="Times New Roman" w:hAnsi="Times New Roman" w:cs="Times New Roman"/>
          <w:bCs/>
          <w:sz w:val="28"/>
          <w:szCs w:val="28"/>
        </w:rPr>
        <w:t>, СПО</w:t>
      </w:r>
    </w:p>
    <w:p w14:paraId="4902053C" w14:textId="5EA4DACA" w:rsidR="002B582C" w:rsidRPr="00FF42D8" w:rsidRDefault="008F0886" w:rsidP="00FF42D8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886">
        <w:rPr>
          <w:rFonts w:ascii="Times New Roman" w:hAnsi="Times New Roman" w:cs="Times New Roman"/>
          <w:sz w:val="28"/>
          <w:szCs w:val="28"/>
        </w:rPr>
        <w:t>Советникам по воспитанию и взаимодействию с детскими общественными объедине</w:t>
      </w:r>
      <w:r w:rsidR="008025F0">
        <w:rPr>
          <w:rFonts w:ascii="Times New Roman" w:hAnsi="Times New Roman" w:cs="Times New Roman"/>
          <w:sz w:val="28"/>
          <w:szCs w:val="28"/>
        </w:rPr>
        <w:t xml:space="preserve">ниями предлагается организовать мероприятие </w:t>
      </w:r>
      <w:r w:rsidR="008025F0" w:rsidRPr="008025F0">
        <w:rPr>
          <w:rFonts w:ascii="Times New Roman" w:hAnsi="Times New Roman" w:cs="Times New Roman"/>
          <w:sz w:val="28"/>
          <w:szCs w:val="28"/>
        </w:rPr>
        <w:t>литературная гостиная «Вслед за чеховской строкой…»</w:t>
      </w:r>
      <w:r w:rsidR="00656416">
        <w:rPr>
          <w:rFonts w:ascii="Times New Roman" w:hAnsi="Times New Roman" w:cs="Times New Roman"/>
          <w:sz w:val="28"/>
          <w:szCs w:val="28"/>
        </w:rPr>
        <w:t>, используя материалы сценария, разработанного Белоус Д.В. -</w:t>
      </w:r>
      <w:r w:rsidR="00656416" w:rsidRPr="00656416">
        <w:rPr>
          <w:rFonts w:ascii="Times New Roman" w:hAnsi="Times New Roman" w:cs="Times New Roman"/>
          <w:sz w:val="28"/>
          <w:szCs w:val="28"/>
        </w:rPr>
        <w:t xml:space="preserve"> советник директора по воспитанию и взаимодействию</w:t>
      </w:r>
      <w:r w:rsidR="00656416">
        <w:rPr>
          <w:rFonts w:ascii="Times New Roman" w:hAnsi="Times New Roman" w:cs="Times New Roman"/>
          <w:sz w:val="28"/>
          <w:szCs w:val="28"/>
        </w:rPr>
        <w:t xml:space="preserve"> </w:t>
      </w:r>
      <w:r w:rsidR="00656416" w:rsidRPr="00656416">
        <w:rPr>
          <w:rFonts w:ascii="Times New Roman" w:hAnsi="Times New Roman" w:cs="Times New Roman"/>
          <w:sz w:val="28"/>
          <w:szCs w:val="28"/>
        </w:rPr>
        <w:t>с детскими общественными объединениями ГБПОУ РО «ТМК».</w:t>
      </w:r>
      <w:r w:rsidR="00656416">
        <w:rPr>
          <w:rFonts w:ascii="Times New Roman" w:hAnsi="Times New Roman" w:cs="Times New Roman"/>
          <w:sz w:val="28"/>
          <w:szCs w:val="28"/>
        </w:rPr>
        <w:t xml:space="preserve"> (</w:t>
      </w:r>
      <w:r w:rsidR="008025F0" w:rsidRPr="00656416">
        <w:rPr>
          <w:rFonts w:ascii="Times New Roman" w:hAnsi="Times New Roman" w:cs="Times New Roman"/>
          <w:sz w:val="28"/>
          <w:szCs w:val="28"/>
        </w:rPr>
        <w:t>Приложение 1</w:t>
      </w:r>
      <w:r w:rsidR="00656416">
        <w:rPr>
          <w:rFonts w:ascii="Times New Roman" w:hAnsi="Times New Roman" w:cs="Times New Roman"/>
          <w:sz w:val="28"/>
          <w:szCs w:val="28"/>
        </w:rPr>
        <w:t>)</w:t>
      </w:r>
      <w:r w:rsidR="008025F0" w:rsidRPr="00656416">
        <w:rPr>
          <w:rFonts w:ascii="Times New Roman" w:hAnsi="Times New Roman" w:cs="Times New Roman"/>
          <w:sz w:val="28"/>
          <w:szCs w:val="28"/>
        </w:rPr>
        <w:t>.</w:t>
      </w:r>
    </w:p>
    <w:p w14:paraId="45D181FE" w14:textId="18A9C3C2" w:rsidR="008214C4" w:rsidRPr="008214C4" w:rsidRDefault="008214C4" w:rsidP="008214C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b/>
          <w:sz w:val="28"/>
          <w:szCs w:val="28"/>
        </w:rPr>
        <w:t xml:space="preserve">Викторина </w:t>
      </w:r>
      <w:r w:rsidRPr="008214C4">
        <w:rPr>
          <w:rFonts w:ascii="Times New Roman" w:eastAsia="Times New Roman" w:hAnsi="Times New Roman" w:cs="Times New Roman"/>
          <w:b/>
          <w:sz w:val="28"/>
          <w:szCs w:val="28"/>
        </w:rPr>
        <w:t xml:space="preserve">«А. П. </w:t>
      </w:r>
      <w:proofErr w:type="spellStart"/>
      <w:r w:rsidRPr="008214C4">
        <w:rPr>
          <w:rFonts w:ascii="Times New Roman" w:eastAsia="Times New Roman" w:hAnsi="Times New Roman" w:cs="Times New Roman"/>
          <w:b/>
          <w:sz w:val="28"/>
          <w:szCs w:val="28"/>
        </w:rPr>
        <w:t>Чехов»</w:t>
      </w:r>
      <w:proofErr w:type="spellEnd"/>
    </w:p>
    <w:p w14:paraId="1C050461" w14:textId="2909FE5F" w:rsidR="00764141" w:rsidRPr="00224667" w:rsidRDefault="00764141" w:rsidP="008214C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667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Рекомендуемый возраст: </w:t>
      </w:r>
      <w:r w:rsidR="008214C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E5D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5D68">
        <w:rPr>
          <w:rFonts w:ascii="Times New Roman" w:hAnsi="Times New Roman" w:cs="Times New Roman"/>
          <w:bCs/>
          <w:sz w:val="28"/>
          <w:szCs w:val="28"/>
        </w:rPr>
        <w:t xml:space="preserve">− </w:t>
      </w:r>
      <w:r w:rsidR="008214C4">
        <w:rPr>
          <w:rFonts w:ascii="Times New Roman" w:eastAsia="Times New Roman" w:hAnsi="Times New Roman" w:cs="Times New Roman"/>
          <w:bCs/>
          <w:sz w:val="28"/>
          <w:szCs w:val="28"/>
        </w:rPr>
        <w:t>11 класс, СПО</w:t>
      </w:r>
    </w:p>
    <w:p w14:paraId="0785CD57" w14:textId="0674E670" w:rsidR="00764141" w:rsidRPr="00AE5D68" w:rsidRDefault="00764141" w:rsidP="002246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совмес</w:t>
      </w:r>
      <w:r w:rsidR="00224667">
        <w:rPr>
          <w:rFonts w:ascii="Times New Roman" w:eastAsia="Times New Roman" w:hAnsi="Times New Roman" w:cs="Times New Roman"/>
          <w:sz w:val="28"/>
          <w:szCs w:val="28"/>
        </w:rPr>
        <w:t xml:space="preserve">тно с активом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организовать </w:t>
      </w:r>
      <w:r w:rsidR="008214C4">
        <w:rPr>
          <w:rFonts w:ascii="Times New Roman" w:eastAsia="Times New Roman" w:hAnsi="Times New Roman" w:cs="Times New Roman"/>
          <w:sz w:val="28"/>
          <w:szCs w:val="28"/>
        </w:rPr>
        <w:t>и провести викторину «А.П. Чехов»</w:t>
      </w:r>
    </w:p>
    <w:p w14:paraId="7CECF75A" w14:textId="77777777" w:rsidR="00FF42D8" w:rsidRPr="00FF42D8" w:rsidRDefault="00764141" w:rsidP="00FF42D8">
      <w:pPr>
        <w:pStyle w:val="TableParagraph"/>
        <w:rPr>
          <w:rStyle w:val="a4"/>
          <w:color w:val="auto"/>
          <w:sz w:val="28"/>
          <w:szCs w:val="28"/>
          <w:u w:val="none"/>
        </w:rPr>
      </w:pPr>
      <w:r w:rsidRPr="00FF42D8">
        <w:rPr>
          <w:sz w:val="28"/>
          <w:szCs w:val="28"/>
        </w:rPr>
        <w:t>Для проведения</w:t>
      </w:r>
      <w:r w:rsidR="008214C4" w:rsidRPr="00FF42D8">
        <w:rPr>
          <w:sz w:val="28"/>
          <w:szCs w:val="28"/>
        </w:rPr>
        <w:t xml:space="preserve"> мероприятия рекомендуем использовать материалы викторины, разработанной </w:t>
      </w:r>
      <w:r w:rsidR="008214C4" w:rsidRPr="00FF42D8">
        <w:rPr>
          <w:sz w:val="28"/>
          <w:szCs w:val="28"/>
        </w:rPr>
        <w:t>Петрук Н.Ю.</w:t>
      </w:r>
      <w:r w:rsidR="008214C4" w:rsidRPr="00FF42D8">
        <w:rPr>
          <w:sz w:val="28"/>
          <w:szCs w:val="28"/>
        </w:rPr>
        <w:t xml:space="preserve"> - с</w:t>
      </w:r>
      <w:r w:rsidR="008214C4" w:rsidRPr="00FF42D8">
        <w:rPr>
          <w:sz w:val="28"/>
          <w:szCs w:val="28"/>
        </w:rPr>
        <w:t>оветник директора по воспитанию и взаимодействию с детскими общественными объединениями</w:t>
      </w:r>
      <w:r w:rsidR="008214C4" w:rsidRPr="00FF42D8">
        <w:rPr>
          <w:sz w:val="28"/>
          <w:szCs w:val="28"/>
        </w:rPr>
        <w:t xml:space="preserve"> </w:t>
      </w:r>
      <w:r w:rsidR="004F5387" w:rsidRPr="00FF42D8">
        <w:rPr>
          <w:sz w:val="28"/>
          <w:szCs w:val="28"/>
        </w:rPr>
        <w:t xml:space="preserve">ГБПОУ РО "ТАВИАК" </w:t>
      </w:r>
      <w:r w:rsidR="008214C4" w:rsidRPr="00FF42D8">
        <w:rPr>
          <w:sz w:val="28"/>
          <w:szCs w:val="28"/>
        </w:rPr>
        <w:t>(Приложение 2).</w:t>
      </w:r>
    </w:p>
    <w:p w14:paraId="428EAC0F" w14:textId="51E6B7C2" w:rsidR="00BF479E" w:rsidRPr="00FF42D8" w:rsidRDefault="002B582C" w:rsidP="00FF42D8">
      <w:pPr>
        <w:pStyle w:val="TableParagraph"/>
        <w:numPr>
          <w:ilvl w:val="0"/>
          <w:numId w:val="12"/>
        </w:numPr>
        <w:rPr>
          <w:b/>
          <w:sz w:val="28"/>
          <w:szCs w:val="28"/>
        </w:rPr>
      </w:pPr>
      <w:r w:rsidRPr="00FF42D8">
        <w:rPr>
          <w:b/>
          <w:sz w:val="28"/>
          <w:szCs w:val="28"/>
        </w:rPr>
        <w:t>Конкурс творческих работ «Герои Чехова»</w:t>
      </w:r>
    </w:p>
    <w:p w14:paraId="0463A43B" w14:textId="0FD31D4B" w:rsidR="002040F6" w:rsidRPr="00FF42D8" w:rsidRDefault="002040F6" w:rsidP="00FF42D8">
      <w:pPr>
        <w:pStyle w:val="TableParagraph"/>
        <w:rPr>
          <w:sz w:val="28"/>
          <w:szCs w:val="28"/>
        </w:rPr>
      </w:pPr>
      <w:r w:rsidRPr="00FF42D8">
        <w:rPr>
          <w:b/>
          <w:sz w:val="28"/>
          <w:szCs w:val="28"/>
        </w:rPr>
        <w:t>Рекомендуемый возраст</w:t>
      </w:r>
      <w:r w:rsidRPr="00FF42D8">
        <w:rPr>
          <w:sz w:val="28"/>
          <w:szCs w:val="28"/>
        </w:rPr>
        <w:t xml:space="preserve">: </w:t>
      </w:r>
      <w:r w:rsidR="002B582C" w:rsidRPr="00FF42D8">
        <w:rPr>
          <w:bCs/>
          <w:sz w:val="28"/>
          <w:szCs w:val="28"/>
        </w:rPr>
        <w:t>1-11 классы, СПО (дети-инвалиды, дети с ОВЗ)</w:t>
      </w:r>
    </w:p>
    <w:p w14:paraId="7531B7E5" w14:textId="0AC6B7BD" w:rsidR="00DD5917" w:rsidRPr="00FF42D8" w:rsidRDefault="004416A5" w:rsidP="00FF42D8">
      <w:pPr>
        <w:pStyle w:val="TableParagraph"/>
        <w:rPr>
          <w:sz w:val="28"/>
          <w:szCs w:val="28"/>
        </w:rPr>
      </w:pPr>
      <w:r w:rsidRPr="00FF42D8">
        <w:rPr>
          <w:sz w:val="28"/>
          <w:szCs w:val="28"/>
        </w:rPr>
        <w:t>Советнику директора по воспитанию и взаимодействию с детскими общественными объединениями</w:t>
      </w:r>
      <w:r w:rsidR="002B582C" w:rsidRPr="00FF42D8">
        <w:rPr>
          <w:sz w:val="28"/>
          <w:szCs w:val="28"/>
        </w:rPr>
        <w:t>, вместе с волонтёрами</w:t>
      </w:r>
      <w:r w:rsidRPr="00FF42D8">
        <w:rPr>
          <w:sz w:val="28"/>
          <w:szCs w:val="28"/>
        </w:rPr>
        <w:t xml:space="preserve"> предлагается организовать </w:t>
      </w:r>
      <w:r w:rsidR="002B582C" w:rsidRPr="00FF42D8">
        <w:rPr>
          <w:sz w:val="28"/>
          <w:szCs w:val="28"/>
        </w:rPr>
        <w:t>работу в рамках «Творческой мастерской «Радуга чудес».</w:t>
      </w:r>
    </w:p>
    <w:p w14:paraId="45E73893" w14:textId="2BDB56C7" w:rsidR="00FF42D8" w:rsidRPr="00FF42D8" w:rsidRDefault="00FF42D8" w:rsidP="00FF42D8">
      <w:pPr>
        <w:pStyle w:val="TableParagraph"/>
        <w:ind w:firstLine="708"/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Pr="00FF42D8">
        <w:rPr>
          <w:sz w:val="28"/>
          <w:szCs w:val="28"/>
        </w:rPr>
        <w:t xml:space="preserve"> директора по воспитанию</w:t>
      </w:r>
      <w:r w:rsidRPr="00FF42D8">
        <w:rPr>
          <w:sz w:val="28"/>
          <w:szCs w:val="28"/>
        </w:rPr>
        <w:t>, предоставляют фотографии работ, видеоролики, как предложенную новость на странице проекта.</w:t>
      </w:r>
      <w:r w:rsidRPr="00FF42D8">
        <w:rPr>
          <w:sz w:val="28"/>
          <w:szCs w:val="28"/>
        </w:rPr>
        <w:t xml:space="preserve"> </w:t>
      </w:r>
      <w:r w:rsidRPr="00FF42D8">
        <w:rPr>
          <w:sz w:val="28"/>
          <w:szCs w:val="28"/>
        </w:rPr>
        <w:t xml:space="preserve">https://vk.com/public198244310 </w:t>
      </w:r>
    </w:p>
    <w:p w14:paraId="52722995" w14:textId="2BE3CB9E" w:rsidR="00FF42D8" w:rsidRPr="00FF42D8" w:rsidRDefault="00FF42D8" w:rsidP="00FF42D8">
      <w:pPr>
        <w:pStyle w:val="TableParagraph"/>
        <w:ind w:firstLine="708"/>
        <w:rPr>
          <w:sz w:val="28"/>
          <w:szCs w:val="28"/>
        </w:rPr>
      </w:pPr>
      <w:r w:rsidRPr="00FF42D8">
        <w:rPr>
          <w:sz w:val="28"/>
          <w:szCs w:val="28"/>
        </w:rPr>
        <w:t xml:space="preserve">Список участников присылать координатору проекта </w:t>
      </w:r>
      <w:proofErr w:type="spellStart"/>
      <w:r w:rsidRPr="00FF42D8">
        <w:rPr>
          <w:sz w:val="28"/>
          <w:szCs w:val="28"/>
        </w:rPr>
        <w:t>Стецковой</w:t>
      </w:r>
      <w:proofErr w:type="spellEnd"/>
      <w:r w:rsidRPr="00FF42D8">
        <w:rPr>
          <w:sz w:val="28"/>
          <w:szCs w:val="28"/>
        </w:rPr>
        <w:t xml:space="preserve"> А.В. 89896192092, по форме.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738"/>
        <w:gridCol w:w="2028"/>
      </w:tblGrid>
      <w:tr w:rsidR="00FF42D8" w14:paraId="51E20825" w14:textId="77777777" w:rsidTr="00FF42D8">
        <w:tc>
          <w:tcPr>
            <w:tcW w:w="2689" w:type="dxa"/>
          </w:tcPr>
          <w:p w14:paraId="72388525" w14:textId="11372B96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>Название конкурса или ДЕД, в рамках которого выполнена работа</w:t>
            </w:r>
          </w:p>
        </w:tc>
        <w:tc>
          <w:tcPr>
            <w:tcW w:w="1842" w:type="dxa"/>
          </w:tcPr>
          <w:p w14:paraId="7D58D7B2" w14:textId="18D0B0A3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>Ф.И. ребёнка</w:t>
            </w:r>
          </w:p>
        </w:tc>
        <w:tc>
          <w:tcPr>
            <w:tcW w:w="1843" w:type="dxa"/>
          </w:tcPr>
          <w:p w14:paraId="5457C039" w14:textId="4CA20681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>Краткое название ОО</w:t>
            </w:r>
          </w:p>
        </w:tc>
        <w:tc>
          <w:tcPr>
            <w:tcW w:w="1738" w:type="dxa"/>
          </w:tcPr>
          <w:p w14:paraId="45762E96" w14:textId="4DF6A132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>Фамилия и инициалы руководителя</w:t>
            </w:r>
          </w:p>
        </w:tc>
        <w:tc>
          <w:tcPr>
            <w:tcW w:w="2028" w:type="dxa"/>
          </w:tcPr>
          <w:p w14:paraId="35A859EC" w14:textId="77777777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>Ф.И. волонтёра (если был)</w:t>
            </w:r>
          </w:p>
          <w:p w14:paraId="61E60F33" w14:textId="3CC88A52" w:rsidR="00FF42D8" w:rsidRPr="00FF42D8" w:rsidRDefault="00FF42D8" w:rsidP="00FF42D8">
            <w:pPr>
              <w:pStyle w:val="TableParagraph"/>
              <w:rPr>
                <w:b/>
              </w:rPr>
            </w:pPr>
            <w:r w:rsidRPr="00FF42D8">
              <w:rPr>
                <w:b/>
              </w:rPr>
              <w:tab/>
            </w:r>
            <w:r w:rsidRPr="00FF42D8">
              <w:rPr>
                <w:b/>
              </w:rPr>
              <w:tab/>
            </w:r>
            <w:r w:rsidRPr="00FF42D8">
              <w:rPr>
                <w:b/>
              </w:rPr>
              <w:tab/>
            </w:r>
          </w:p>
        </w:tc>
      </w:tr>
      <w:tr w:rsidR="00FF42D8" w14:paraId="357A2988" w14:textId="77777777" w:rsidTr="00FF42D8">
        <w:tc>
          <w:tcPr>
            <w:tcW w:w="2689" w:type="dxa"/>
          </w:tcPr>
          <w:p w14:paraId="675F4D81" w14:textId="77777777" w:rsidR="00FF42D8" w:rsidRDefault="00FF42D8" w:rsidP="00FF42D8">
            <w:pPr>
              <w:pStyle w:val="TableParagraph"/>
            </w:pPr>
          </w:p>
        </w:tc>
        <w:tc>
          <w:tcPr>
            <w:tcW w:w="1842" w:type="dxa"/>
          </w:tcPr>
          <w:p w14:paraId="4E2D3471" w14:textId="77777777" w:rsidR="00FF42D8" w:rsidRDefault="00FF42D8" w:rsidP="00FF42D8">
            <w:pPr>
              <w:pStyle w:val="TableParagraph"/>
            </w:pPr>
          </w:p>
        </w:tc>
        <w:tc>
          <w:tcPr>
            <w:tcW w:w="1843" w:type="dxa"/>
          </w:tcPr>
          <w:p w14:paraId="3741A014" w14:textId="77777777" w:rsidR="00FF42D8" w:rsidRDefault="00FF42D8" w:rsidP="00FF42D8">
            <w:pPr>
              <w:pStyle w:val="TableParagraph"/>
            </w:pPr>
          </w:p>
        </w:tc>
        <w:tc>
          <w:tcPr>
            <w:tcW w:w="1738" w:type="dxa"/>
          </w:tcPr>
          <w:p w14:paraId="6BA6EE9D" w14:textId="77777777" w:rsidR="00FF42D8" w:rsidRDefault="00FF42D8" w:rsidP="00FF42D8">
            <w:pPr>
              <w:pStyle w:val="TableParagraph"/>
            </w:pPr>
          </w:p>
        </w:tc>
        <w:tc>
          <w:tcPr>
            <w:tcW w:w="2028" w:type="dxa"/>
          </w:tcPr>
          <w:p w14:paraId="7E1CE495" w14:textId="77777777" w:rsidR="00FF42D8" w:rsidRDefault="00FF42D8" w:rsidP="00FF42D8">
            <w:pPr>
              <w:pStyle w:val="TableParagraph"/>
            </w:pPr>
          </w:p>
        </w:tc>
      </w:tr>
    </w:tbl>
    <w:p w14:paraId="5D073E85" w14:textId="77777777" w:rsidR="00FF42D8" w:rsidRPr="00FF42D8" w:rsidRDefault="00FF42D8" w:rsidP="00FF42D8">
      <w:pPr>
        <w:pStyle w:val="TableParagraph"/>
      </w:pPr>
    </w:p>
    <w:p w14:paraId="3BBF6D35" w14:textId="3DAF9CA6" w:rsidR="004E7D04" w:rsidRPr="004E7D04" w:rsidRDefault="004E7D04" w:rsidP="004E7D0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7D04">
        <w:rPr>
          <w:rFonts w:ascii="Times New Roman" w:eastAsia="Calibri" w:hAnsi="Times New Roman" w:cs="Times New Roman"/>
          <w:b/>
          <w:bCs/>
          <w:sz w:val="28"/>
          <w:szCs w:val="28"/>
        </w:rPr>
        <w:t>Кино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лекторий</w:t>
      </w:r>
      <w:r w:rsidRPr="004E7D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произведениям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А.П.</w:t>
      </w:r>
      <w:r w:rsidR="0038359D">
        <w:rPr>
          <w:rFonts w:ascii="Times New Roman" w:eastAsia="Calibri" w:hAnsi="Times New Roman" w:cs="Times New Roman"/>
          <w:b/>
          <w:bCs/>
          <w:sz w:val="28"/>
          <w:szCs w:val="28"/>
        </w:rPr>
        <w:t>Чехова</w:t>
      </w:r>
      <w:proofErr w:type="spellEnd"/>
      <w:r w:rsidRPr="004E7D0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39CD6FA2" w14:textId="1D762C6E" w:rsidR="004E7D04" w:rsidRPr="00AE5D68" w:rsidRDefault="004E7D04" w:rsidP="004E7D04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в</w:t>
      </w:r>
      <w:r w:rsidRPr="00764141">
        <w:rPr>
          <w:rFonts w:ascii="Times New Roman" w:hAnsi="Times New Roman" w:cs="Times New Roman"/>
          <w:b/>
          <w:sz w:val="28"/>
          <w:szCs w:val="28"/>
        </w:rPr>
        <w:t xml:space="preserve">озраст: </w:t>
      </w:r>
      <w:r w:rsidR="0038359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− </w:t>
      </w:r>
      <w:r w:rsidRPr="00AE5D68">
        <w:rPr>
          <w:rFonts w:ascii="Times New Roman" w:hAnsi="Times New Roman" w:cs="Times New Roman"/>
          <w:bCs/>
          <w:sz w:val="28"/>
          <w:szCs w:val="28"/>
        </w:rPr>
        <w:t>11 классы</w:t>
      </w:r>
      <w:r w:rsidR="0038359D">
        <w:rPr>
          <w:rFonts w:ascii="Times New Roman" w:hAnsi="Times New Roman" w:cs="Times New Roman"/>
          <w:bCs/>
          <w:sz w:val="28"/>
          <w:szCs w:val="28"/>
        </w:rPr>
        <w:t>, СПО</w:t>
      </w:r>
    </w:p>
    <w:p w14:paraId="19406A7A" w14:textId="47041FB4" w:rsidR="004E7D04" w:rsidRDefault="004E7D04" w:rsidP="004E7D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1A">
        <w:rPr>
          <w:rFonts w:ascii="Times New Roman" w:hAnsi="Times New Roman" w:cs="Times New Roman"/>
          <w:sz w:val="28"/>
          <w:szCs w:val="28"/>
        </w:rPr>
        <w:lastRenderedPageBreak/>
        <w:t xml:space="preserve">Советникам директоров по воспитанию и взаимодействию с детскими общественными объединениями совместно с </w:t>
      </w:r>
      <w:r w:rsidR="00232753">
        <w:rPr>
          <w:rFonts w:ascii="Times New Roman" w:hAnsi="Times New Roman" w:cs="Times New Roman"/>
          <w:sz w:val="28"/>
          <w:szCs w:val="28"/>
        </w:rPr>
        <w:t xml:space="preserve">учителями русского языка и литературы, библиотекарями и </w:t>
      </w:r>
      <w:r w:rsidRPr="0085731A">
        <w:rPr>
          <w:rFonts w:ascii="Times New Roman" w:hAnsi="Times New Roman" w:cs="Times New Roman"/>
          <w:sz w:val="28"/>
          <w:szCs w:val="28"/>
        </w:rPr>
        <w:t xml:space="preserve">активом </w:t>
      </w:r>
      <w:r w:rsidR="0038359D">
        <w:rPr>
          <w:rFonts w:ascii="Times New Roman" w:hAnsi="Times New Roman" w:cs="Times New Roman"/>
          <w:sz w:val="28"/>
          <w:szCs w:val="28"/>
        </w:rPr>
        <w:t>ОО или СПО</w:t>
      </w:r>
      <w:r w:rsidRPr="0085731A">
        <w:rPr>
          <w:rFonts w:ascii="Times New Roman" w:hAnsi="Times New Roman" w:cs="Times New Roman"/>
          <w:sz w:val="28"/>
          <w:szCs w:val="28"/>
        </w:rPr>
        <w:t xml:space="preserve"> предлагается организовать проведение </w:t>
      </w:r>
      <w:r>
        <w:rPr>
          <w:rFonts w:ascii="Times New Roman" w:hAnsi="Times New Roman" w:cs="Times New Roman"/>
          <w:sz w:val="28"/>
          <w:szCs w:val="28"/>
        </w:rPr>
        <w:t>кино</w:t>
      </w:r>
      <w:r w:rsidR="0038359D">
        <w:rPr>
          <w:rFonts w:ascii="Times New Roman" w:hAnsi="Times New Roman" w:cs="Times New Roman"/>
          <w:sz w:val="28"/>
          <w:szCs w:val="28"/>
        </w:rPr>
        <w:t>лектория «По произведениям А.П.</w:t>
      </w:r>
      <w:r w:rsidR="00232753">
        <w:rPr>
          <w:rFonts w:ascii="Times New Roman" w:hAnsi="Times New Roman" w:cs="Times New Roman"/>
          <w:sz w:val="28"/>
          <w:szCs w:val="28"/>
        </w:rPr>
        <w:t xml:space="preserve"> </w:t>
      </w:r>
      <w:r w:rsidR="0038359D">
        <w:rPr>
          <w:rFonts w:ascii="Times New Roman" w:hAnsi="Times New Roman" w:cs="Times New Roman"/>
          <w:sz w:val="28"/>
          <w:szCs w:val="28"/>
        </w:rPr>
        <w:t>Чехова», с последующим обсуждением просмотренных фильмов/мультфильмов.</w:t>
      </w:r>
    </w:p>
    <w:p w14:paraId="21E536A1" w14:textId="01D0274C" w:rsidR="0038359D" w:rsidRDefault="0038359D" w:rsidP="0038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«Каштанка»: </w:t>
      </w:r>
      <w:hyperlink r:id="rId8" w:history="1">
        <w:r w:rsidRPr="005367B4">
          <w:rPr>
            <w:rStyle w:val="a4"/>
            <w:rFonts w:ascii="Times New Roman" w:hAnsi="Times New Roman" w:cs="Times New Roman"/>
            <w:sz w:val="28"/>
            <w:szCs w:val="28"/>
          </w:rPr>
          <w:t>https://youtu.be/43bRrETLKn4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E7FCE" w14:textId="4DAEF446" w:rsidR="0038359D" w:rsidRDefault="0038359D" w:rsidP="0038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«Хамелеон»: </w:t>
      </w:r>
      <w:hyperlink r:id="rId9" w:history="1">
        <w:r w:rsidRPr="005367B4">
          <w:rPr>
            <w:rStyle w:val="a4"/>
            <w:rFonts w:ascii="Times New Roman" w:hAnsi="Times New Roman" w:cs="Times New Roman"/>
            <w:sz w:val="28"/>
            <w:szCs w:val="28"/>
          </w:rPr>
          <w:t>https://youtu.be/4fSOCwPaul0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8359D">
        <w:rPr>
          <w:rFonts w:ascii="Times New Roman" w:hAnsi="Times New Roman" w:cs="Times New Roman"/>
          <w:sz w:val="28"/>
          <w:szCs w:val="28"/>
        </w:rPr>
        <w:t>https://youtu.be/Le5FytDkQ6U</w:t>
      </w:r>
    </w:p>
    <w:p w14:paraId="33B7D2EA" w14:textId="529DAE0D" w:rsidR="0038359D" w:rsidRDefault="0038359D" w:rsidP="0038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«Толстый и тонкий»:</w:t>
      </w:r>
      <w:r w:rsidRPr="0038359D">
        <w:t xml:space="preserve"> </w:t>
      </w:r>
      <w:hyperlink r:id="rId10" w:history="1">
        <w:r w:rsidRPr="005367B4">
          <w:rPr>
            <w:rStyle w:val="a4"/>
            <w:rFonts w:ascii="Times New Roman" w:hAnsi="Times New Roman" w:cs="Times New Roman"/>
            <w:sz w:val="28"/>
            <w:szCs w:val="28"/>
          </w:rPr>
          <w:t>https://youtu.be/CdRfI6xjRI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 </w:t>
      </w:r>
      <w:hyperlink r:id="rId11" w:history="1">
        <w:r w:rsidR="00232753" w:rsidRPr="005367B4">
          <w:rPr>
            <w:rStyle w:val="a4"/>
            <w:rFonts w:ascii="Times New Roman" w:hAnsi="Times New Roman" w:cs="Times New Roman"/>
            <w:sz w:val="28"/>
            <w:szCs w:val="28"/>
          </w:rPr>
          <w:t>https://youtu.be/Enp9EsD8CG4</w:t>
        </w:r>
      </w:hyperlink>
      <w:r w:rsidR="00232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B12FA" w14:textId="50690252" w:rsidR="00232753" w:rsidRDefault="00232753" w:rsidP="0038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 А.П. Чехова.</w:t>
      </w:r>
    </w:p>
    <w:p w14:paraId="04837142" w14:textId="1E581EF5" w:rsidR="002B582C" w:rsidRDefault="00FF42D8" w:rsidP="00FF42D8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2D8">
        <w:rPr>
          <w:rFonts w:ascii="Times New Roman" w:hAnsi="Times New Roman" w:cs="Times New Roman"/>
          <w:sz w:val="28"/>
          <w:szCs w:val="28"/>
        </w:rPr>
        <w:tab/>
      </w:r>
      <w:r w:rsidRPr="00FF42D8">
        <w:rPr>
          <w:rFonts w:ascii="Times New Roman" w:hAnsi="Times New Roman" w:cs="Times New Roman"/>
          <w:sz w:val="28"/>
          <w:szCs w:val="28"/>
        </w:rPr>
        <w:tab/>
      </w:r>
      <w:r w:rsidRPr="00FF42D8">
        <w:rPr>
          <w:rFonts w:ascii="Times New Roman" w:hAnsi="Times New Roman" w:cs="Times New Roman"/>
          <w:sz w:val="28"/>
          <w:szCs w:val="28"/>
        </w:rPr>
        <w:tab/>
      </w:r>
    </w:p>
    <w:p w14:paraId="68DC5845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8951DB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011D46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AA52E3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A65716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747C04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CBE963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FDFD73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F22144" w14:textId="678ADE2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795A41" w14:textId="2B885285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D2892A" w14:textId="52E4E9B9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E73367" w14:textId="6AABBE0C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A6C513" w14:textId="6DE34743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31BB9E" w14:textId="65F773FD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2997B6" w14:textId="13AE030D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B7CCB6" w14:textId="4735246E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C36048" w14:textId="4E519F91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636FB8" w14:textId="7DC1AAD9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C45234" w14:textId="4B9242AC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1499A6" w14:textId="425754FD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644607" w14:textId="40DF4566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761F23" w14:textId="5E956DAF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9DC8F6" w14:textId="31335EE8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ACCC672" w14:textId="3CE5C6ED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60D3ED3" w14:textId="552FFE7E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42F972" w14:textId="7D6863CD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C9A410" w14:textId="5AA7C590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D8D218" w14:textId="0DA2ECEF" w:rsidR="00232753" w:rsidRDefault="00232753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0B587B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C2BBC0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C34FB05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72F8E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8E7B2D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97E0CB" w14:textId="77777777" w:rsidR="004F5387" w:rsidRDefault="004F538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1D1FF5" w14:textId="2A184EE8" w:rsidR="00DD5917" w:rsidRDefault="00DD5917" w:rsidP="00DD5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D4C3BAC" w14:textId="0F68C368" w:rsidR="00DD5917" w:rsidRPr="00DD5917" w:rsidRDefault="00DD5917" w:rsidP="00DD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17">
        <w:rPr>
          <w:rFonts w:ascii="Times New Roman" w:hAnsi="Times New Roman" w:cs="Times New Roman"/>
          <w:b/>
          <w:sz w:val="28"/>
          <w:szCs w:val="28"/>
        </w:rPr>
        <w:t>Сценарий литературной гостиной</w:t>
      </w:r>
    </w:p>
    <w:p w14:paraId="648C4F65" w14:textId="4E8DEC20" w:rsidR="00DD5917" w:rsidRPr="00DD5917" w:rsidRDefault="00DD5917" w:rsidP="00DD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«Вслед за чеховской строкой…»</w:t>
      </w:r>
    </w:p>
    <w:p w14:paraId="3455AF76" w14:textId="09C00262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1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3FB9F2FC" w14:textId="4A70C441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17">
        <w:rPr>
          <w:rFonts w:ascii="Times New Roman" w:hAnsi="Times New Roman" w:cs="Times New Roman"/>
          <w:sz w:val="28"/>
          <w:szCs w:val="28"/>
        </w:rPr>
        <w:t>в центре - портрет Чехова, годы жизни, Ф.И.О., гирлянда цветов, слова: «В человеке должно быть все прекрасно: и лицо, и одежда, и душа, и мысли».</w:t>
      </w:r>
    </w:p>
    <w:p w14:paraId="284D8A61" w14:textId="4A2F4D56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На боковой портьере – театральные маски, рядом – вешалка с театральными атрибутами (цилиндр, плащ, трость и др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DD5917">
        <w:rPr>
          <w:rFonts w:ascii="Times New Roman" w:hAnsi="Times New Roman" w:cs="Times New Roman"/>
          <w:sz w:val="28"/>
          <w:szCs w:val="28"/>
        </w:rPr>
        <w:t xml:space="preserve">Под портретом - </w:t>
      </w:r>
      <w:r>
        <w:rPr>
          <w:rFonts w:ascii="Times New Roman" w:hAnsi="Times New Roman" w:cs="Times New Roman"/>
          <w:sz w:val="28"/>
          <w:szCs w:val="28"/>
        </w:rPr>
        <w:t xml:space="preserve">столик с книгами Чехова, свеча. </w:t>
      </w:r>
      <w:r w:rsidRPr="00DD5917">
        <w:rPr>
          <w:rFonts w:ascii="Times New Roman" w:hAnsi="Times New Roman" w:cs="Times New Roman"/>
          <w:sz w:val="28"/>
          <w:szCs w:val="28"/>
        </w:rPr>
        <w:t>Рядом со сценой – журнальный столик</w:t>
      </w:r>
      <w:r>
        <w:rPr>
          <w:rFonts w:ascii="Times New Roman" w:hAnsi="Times New Roman" w:cs="Times New Roman"/>
          <w:sz w:val="28"/>
          <w:szCs w:val="28"/>
        </w:rPr>
        <w:t xml:space="preserve"> со скатертью, настольная лампа. </w:t>
      </w:r>
      <w:r w:rsidRPr="00DD5917">
        <w:rPr>
          <w:rFonts w:ascii="Times New Roman" w:hAnsi="Times New Roman" w:cs="Times New Roman"/>
          <w:sz w:val="28"/>
          <w:szCs w:val="28"/>
        </w:rPr>
        <w:t>Таблички с названиями рассказов (пьес)</w:t>
      </w:r>
    </w:p>
    <w:p w14:paraId="41C265E8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17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</w:p>
    <w:p w14:paraId="59CC57BC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- «Аве Мария»</w:t>
      </w:r>
    </w:p>
    <w:p w14:paraId="0F4EBB10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- «Ноктюрн»</w:t>
      </w:r>
    </w:p>
    <w:p w14:paraId="5A6B20A3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- «Лунная соната»</w:t>
      </w:r>
    </w:p>
    <w:p w14:paraId="2CDDD0FB" w14:textId="08C4F11F" w:rsidR="007B25FD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- «Одиночество» («Ванька»)</w:t>
      </w:r>
    </w:p>
    <w:p w14:paraId="359E06F2" w14:textId="1D6FFA2D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D5917">
        <w:rPr>
          <w:rFonts w:ascii="Times New Roman" w:hAnsi="Times New Roman" w:cs="Times New Roman"/>
          <w:sz w:val="28"/>
          <w:szCs w:val="28"/>
        </w:rPr>
        <w:t xml:space="preserve"> (читает высказывания на доске). «В человеке всё должно быть </w:t>
      </w:r>
    </w:p>
    <w:p w14:paraId="0A7D441D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прекрасно: и лицо, и одежда, и душа, и мысли»; «Если каждый человек на </w:t>
      </w:r>
    </w:p>
    <w:p w14:paraId="02AAC9FB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куске земли своей сделал бы всё, что он может, как прекрасна была бы наша земля»; «Правда и красота… всегда составляли главное в человеческой </w:t>
      </w:r>
    </w:p>
    <w:p w14:paraId="6D13538F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жизни и вообще на земле…» (А. П. Чехов).</w:t>
      </w:r>
    </w:p>
    <w:p w14:paraId="197989B1" w14:textId="77777777" w:rsidR="00DD5917" w:rsidRPr="00DD5917" w:rsidRDefault="00DD5917" w:rsidP="00DD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В этих строках воплощено мировоззрение известного писателя Антона Павловича Чехова. И сегодня мы продолжим знакомство с его творчеством.</w:t>
      </w:r>
    </w:p>
    <w:p w14:paraId="66A415B4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Антон Павлович Чехов — необычный писатель, очень откровенный, прямой. Главными чертами его характера являются интеллигентность, деликатность, умение сильно чувствовать, любить. Не случайно все его работы полемичны. Споры о его творчестве начались ещё среди современников. «…Тупоумны, холодны и пошлы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это слова современника о чеховских рассказах. С такой точкой зрения спорили и К. С. Станиславский, и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>. А. Бунин, и М. Горький. «Слишком своеобразный, сложный был он человек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писал И. А. Бунин о А. П. Чехове.</w:t>
      </w:r>
    </w:p>
    <w:p w14:paraId="495414AA" w14:textId="63E9EFFF" w:rsidR="00DD5917" w:rsidRPr="00DD5917" w:rsidRDefault="00DD5917" w:rsidP="00DD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Ключом к пониманию творчества А. П. Чехова могут стать слова М. Горького: «Мимо всей этой скучной, серой толпы бессильных людей прошёл большой, умный, ко всему внимательный человек, посмотрел он на этих скучных жит</w:t>
      </w:r>
      <w:r>
        <w:rPr>
          <w:rFonts w:ascii="Times New Roman" w:hAnsi="Times New Roman" w:cs="Times New Roman"/>
          <w:sz w:val="28"/>
          <w:szCs w:val="28"/>
        </w:rPr>
        <w:t xml:space="preserve">елей своей Родины и с грустной </w:t>
      </w:r>
      <w:r w:rsidRPr="00DD5917">
        <w:rPr>
          <w:rFonts w:ascii="Times New Roman" w:hAnsi="Times New Roman" w:cs="Times New Roman"/>
          <w:sz w:val="28"/>
          <w:szCs w:val="28"/>
        </w:rPr>
        <w:t>улыбкой, тоном мягкого, но глубокого упрёка, с безнадёжной тоской на лице и в груди, красивым искренним голосом сказал:</w:t>
      </w:r>
    </w:p>
    <w:p w14:paraId="39A98B89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— Скверно вы живёте, господа!»</w:t>
      </w:r>
    </w:p>
    <w:p w14:paraId="385ACF13" w14:textId="77777777" w:rsidR="00DD5917" w:rsidRPr="00DD5917" w:rsidRDefault="00DD5917" w:rsidP="00DD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Всё творчество А. Чехова — есть призыв к духовному освобождению и раскрепощению человека. Уже в ранних юмористических рассказах писатель рассматривал разнообразные виды «ложных представлений» — стереотипы жизненных программ, стандартов, по которым строится всё поведение человека. Но позже он найдёт для этого явления точную и ёмкую формулу — «футляр».</w:t>
      </w:r>
    </w:p>
    <w:p w14:paraId="0EC6F09C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D5917">
        <w:rPr>
          <w:rFonts w:ascii="Times New Roman" w:hAnsi="Times New Roman" w:cs="Times New Roman"/>
          <w:sz w:val="28"/>
          <w:szCs w:val="28"/>
        </w:rPr>
        <w:t xml:space="preserve"> -  Каждый писатель, как и любой человек, о котором мы ничего не знаем, как закрытая книга для нас. Вглядитесь в его лицо. Чтобы понять А. П. Чехова как </w:t>
      </w:r>
      <w:r w:rsidRPr="00DD5917">
        <w:rPr>
          <w:rFonts w:ascii="Times New Roman" w:hAnsi="Times New Roman" w:cs="Times New Roman"/>
          <w:sz w:val="28"/>
          <w:szCs w:val="28"/>
        </w:rPr>
        <w:lastRenderedPageBreak/>
        <w:t xml:space="preserve">человека — недостаточно видеть его таким, каким он был на портрете последних лет: в пенсне, с утомлённым лицом. Болезнь и надвигающаяся смерть сделали его таким. Он прожил всего 44 года. Лучше взглянуть, каким он был в 29 лет. Того, кто впервые видел А. П. Чехова, поражала его внешность: чёрные волосы и голубые бездонные глаза удивительной чистоты и ясности (обращение к портретам А. П. Чехова). </w:t>
      </w:r>
    </w:p>
    <w:p w14:paraId="010948F2" w14:textId="77777777" w:rsidR="00DD5917" w:rsidRPr="00DD5917" w:rsidRDefault="00DD5917" w:rsidP="00DD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«…Глаза Чехова, голубые, лучистые и глубокие, светили одновременно мыслью и какой-то почти детской непосредственностью. Казалось, из глаз его струится неисчерпаемый источник остроумия и непосредственного веселья, которым были переполнены его рассказы» (В. Г. Короленко). </w:t>
      </w:r>
    </w:p>
    <w:p w14:paraId="5C402F33" w14:textId="77777777" w:rsidR="00DD5917" w:rsidRPr="00DD5917" w:rsidRDefault="00DD5917" w:rsidP="00DD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Именно бесстрашно и правдиво рассказывал он людям обо всём, что видел вокруг. Это был человек, который напоминал, что нельзя жить пошло, скучно, неинтересно, что «в человеке всё должно быть прекрасно: и лицо, и одежда, и душа, и мысли». Это был человек, который сделал себя сам. Настоящий писатель — это огромный и неисчерпаемый мир. </w:t>
      </w:r>
    </w:p>
    <w:p w14:paraId="255F95B7" w14:textId="77777777" w:rsidR="00DD5917" w:rsidRPr="00DD5917" w:rsidRDefault="00DD5917" w:rsidP="00DD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Сегодня мы перелистаем только несколько страниц его жизни и создадим свою небольшую книгу об А. П. Чехове, вместе открывая его для себя как человека и как писателя.  </w:t>
      </w:r>
    </w:p>
    <w:p w14:paraId="65A0C9EF" w14:textId="24F82AE0" w:rsidR="007B25FD" w:rsidRDefault="00DD5917" w:rsidP="004F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Жизнерадостный по природе, одаренный редкою наблюдательностью, отменным остроумием и способностью подмечать, схватывать смешные черточки в поступках и характерах людей, Чехов начал свою писательскую деятельность в сатирических журналах, обнаружил недюжинный талант и много тонкого юмора, охотно пользуясь шаржем как литературным приемом, к которому он прибегал и впоследствии, особенно в своих комедиях и одноактных водевилях, вроде «Медведя» и «Юбилея». Но даже в этот первый период, наряду с легкой карикатурой и добродушным смехом, в творчестве Чехова наметились иные, более серьезные мотивы, сближавшие его с преобладающими веяниями 1880-х. В своих более зрелых произведениях (повести и рассказы: «Степь», «Палата № 6», «Дуэль», «Человек в футляре», «Моя жизнь», «Скучная история»; драмы «Иванов», «Чайка», «Дядя Ваня», «Три сестры», «Вишневый сад») Чехов дал ряд неподражаемых по силе художественной изобразительности и глубине психологического анализа, выпуклых и ярких картинок из быта средних классов: купцов, чиновников, актеров, врачей, учителей и пр. Свои произведения Антон Павлович подписывал разными именами, но ни один из псевдонимов не «прижился» в его творчестве. Он вошел в отечественную и мировую литературу под своим именем.</w:t>
      </w:r>
    </w:p>
    <w:p w14:paraId="04FDDF8E" w14:textId="7F3003F4" w:rsidR="00DD5917" w:rsidRPr="00957896" w:rsidRDefault="00957896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96">
        <w:rPr>
          <w:rFonts w:ascii="Times New Roman" w:hAnsi="Times New Roman" w:cs="Times New Roman"/>
          <w:b/>
          <w:sz w:val="28"/>
          <w:szCs w:val="28"/>
        </w:rPr>
        <w:t>Псевдонимы</w:t>
      </w:r>
      <w:r w:rsidR="00DD5917" w:rsidRPr="00957896">
        <w:rPr>
          <w:rFonts w:ascii="Times New Roman" w:hAnsi="Times New Roman" w:cs="Times New Roman"/>
          <w:b/>
          <w:sz w:val="28"/>
          <w:szCs w:val="28"/>
        </w:rPr>
        <w:t xml:space="preserve"> Чехова</w:t>
      </w:r>
    </w:p>
    <w:p w14:paraId="1A75F778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D5917">
        <w:rPr>
          <w:rFonts w:ascii="Times New Roman" w:hAnsi="Times New Roman" w:cs="Times New Roman"/>
          <w:sz w:val="28"/>
          <w:szCs w:val="28"/>
        </w:rPr>
        <w:t xml:space="preserve"> Известно более 50 псевдонимов Чехова: А.П.; Антоша; Антоша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А-н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Ч-те; Ан. Ч.; Ан,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Ч-е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Анче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Ан. Че-в; А.Ч; А. Че; А.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Г.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Балдастов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Макар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Балдастов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Брат моего брата; Врач без пациентов; Вспыльчивый человек; Гайка № 6; Гайка №9; Грач; Дон-Антонио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Дяденька; Кисляев; М. Ковров; Крапива;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Лаэрт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Прозаический поэт; полковник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Кочкарев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Пурселепетанов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Рувер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Рувер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Ревур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; С. Б. Ч.; Улисс; Ц; Ч. Б С.; Ч. без С.; Человек без селезенки; Ч.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Хонте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>; Шампанский; Юный старец; «...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»; Z. Юмористические подписи и псевдонимы Чехова: Акакий Тарантулов, Некто, Шиллер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Шекспирович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 Гете, Архип Индейкин; </w:t>
      </w:r>
      <w:r w:rsidRPr="00DD5917">
        <w:rPr>
          <w:rFonts w:ascii="Times New Roman" w:hAnsi="Times New Roman" w:cs="Times New Roman"/>
          <w:sz w:val="28"/>
          <w:szCs w:val="28"/>
        </w:rPr>
        <w:lastRenderedPageBreak/>
        <w:t xml:space="preserve">Василий Спиридонов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Сволачев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>; Известный; Индейкин; Н. Захарьева; Петухов; Смирнова.</w:t>
      </w:r>
    </w:p>
    <w:p w14:paraId="0DEC2013" w14:textId="2167F1D1" w:rsidR="00DD5917" w:rsidRPr="00DD5917" w:rsidRDefault="00DD5917" w:rsidP="007B25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И только псевдоним «Человек без селезенки» имел серьезную семантическую составляющую «медицинского» характера. Им Чехов пользовался более десяти лет. Под этим псевдонимом (и его вариантами: Ч. без С., Ч.Б.С., С.Б.Ч.) вышло 119 рассказов и юморесок и 5 статей и фельетонов. Необычный чеховский псевдоним, считают ученые, зародился на медицинском факультете Московского университета, где самым сложным курсом считался курс анатомии, с которым, возможно, и связано сочетание Человек без селезенки. </w:t>
      </w:r>
    </w:p>
    <w:p w14:paraId="5EE4EA0C" w14:textId="34F05EC5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1860 г., </w:t>
      </w:r>
      <w:r w:rsidR="007B25FD">
        <w:rPr>
          <w:rFonts w:ascii="Times New Roman" w:hAnsi="Times New Roman" w:cs="Times New Roman"/>
          <w:sz w:val="28"/>
          <w:szCs w:val="28"/>
        </w:rPr>
        <w:t>29 (</w:t>
      </w:r>
      <w:r w:rsidRPr="00DD5917">
        <w:rPr>
          <w:rFonts w:ascii="Times New Roman" w:hAnsi="Times New Roman" w:cs="Times New Roman"/>
          <w:sz w:val="28"/>
          <w:szCs w:val="28"/>
        </w:rPr>
        <w:t>17</w:t>
      </w:r>
      <w:r w:rsidR="007B25FD">
        <w:rPr>
          <w:rFonts w:ascii="Times New Roman" w:hAnsi="Times New Roman" w:cs="Times New Roman"/>
          <w:sz w:val="28"/>
          <w:szCs w:val="28"/>
        </w:rPr>
        <w:t>)</w:t>
      </w:r>
      <w:r w:rsidRPr="00DD5917">
        <w:rPr>
          <w:rFonts w:ascii="Times New Roman" w:hAnsi="Times New Roman" w:cs="Times New Roman"/>
          <w:sz w:val="28"/>
          <w:szCs w:val="28"/>
        </w:rPr>
        <w:t xml:space="preserve"> января — родился в г.</w:t>
      </w:r>
      <w:r w:rsidR="007B25FD">
        <w:rPr>
          <w:rFonts w:ascii="Times New Roman" w:hAnsi="Times New Roman" w:cs="Times New Roman"/>
          <w:sz w:val="28"/>
          <w:szCs w:val="28"/>
        </w:rPr>
        <w:t xml:space="preserve"> Таганроге в семье купца Павла </w:t>
      </w:r>
      <w:r w:rsidRPr="00DD5917">
        <w:rPr>
          <w:rFonts w:ascii="Times New Roman" w:hAnsi="Times New Roman" w:cs="Times New Roman"/>
          <w:sz w:val="28"/>
          <w:szCs w:val="28"/>
        </w:rPr>
        <w:t>Георгиевича Чехова и Евгении Яковлевны.</w:t>
      </w:r>
    </w:p>
    <w:p w14:paraId="0EF3CA38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1876–1878 гг. — первые литературные опыты.</w:t>
      </w:r>
    </w:p>
    <w:p w14:paraId="39A1837C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1879–1884 гг. — учёба на медицинском факультете Московского университета.</w:t>
      </w:r>
    </w:p>
    <w:p w14:paraId="070B16DD" w14:textId="56D99BA8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1880 г. — первые опубликован</w:t>
      </w:r>
      <w:r w:rsidR="007B25FD">
        <w:rPr>
          <w:rFonts w:ascii="Times New Roman" w:hAnsi="Times New Roman" w:cs="Times New Roman"/>
          <w:sz w:val="28"/>
          <w:szCs w:val="28"/>
        </w:rPr>
        <w:t xml:space="preserve">ные произведения А. П. Чехова; </w:t>
      </w:r>
      <w:r w:rsidRPr="00DD5917">
        <w:rPr>
          <w:rFonts w:ascii="Times New Roman" w:hAnsi="Times New Roman" w:cs="Times New Roman"/>
          <w:sz w:val="28"/>
          <w:szCs w:val="28"/>
        </w:rPr>
        <w:t>работа в юмористических журналах «Стрекоза», «Осколки», «Будильник».</w:t>
      </w:r>
    </w:p>
    <w:p w14:paraId="4F78C7BE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1890 г. — поездка на остров Сахалин.</w:t>
      </w:r>
    </w:p>
    <w:p w14:paraId="6793AB59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1898 г. — начало сотрудничества с Московским Художественным театром; премьера пьесы «Чайка».</w:t>
      </w:r>
    </w:p>
    <w:p w14:paraId="272161AE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1901 г. — женитьба на О. Л.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>.</w:t>
      </w:r>
    </w:p>
    <w:p w14:paraId="7A335D69" w14:textId="1BB30C19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1903–1904 гг. — создание и п</w:t>
      </w:r>
      <w:r w:rsidR="007B25FD">
        <w:rPr>
          <w:rFonts w:ascii="Times New Roman" w:hAnsi="Times New Roman" w:cs="Times New Roman"/>
          <w:sz w:val="28"/>
          <w:szCs w:val="28"/>
        </w:rPr>
        <w:t xml:space="preserve">остановка пьесы «Вишнёвый сад» </w:t>
      </w:r>
      <w:r w:rsidRPr="00DD5917">
        <w:rPr>
          <w:rFonts w:ascii="Times New Roman" w:hAnsi="Times New Roman" w:cs="Times New Roman"/>
          <w:sz w:val="28"/>
          <w:szCs w:val="28"/>
        </w:rPr>
        <w:t>на сцене Художественного театра.</w:t>
      </w:r>
    </w:p>
    <w:p w14:paraId="1F93898C" w14:textId="3CACA5C2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1904 г., </w:t>
      </w:r>
      <w:r w:rsidR="007B25FD">
        <w:rPr>
          <w:rFonts w:ascii="Times New Roman" w:hAnsi="Times New Roman" w:cs="Times New Roman"/>
          <w:sz w:val="28"/>
          <w:szCs w:val="28"/>
        </w:rPr>
        <w:t>15 (</w:t>
      </w:r>
      <w:r w:rsidRPr="00DD5917">
        <w:rPr>
          <w:rFonts w:ascii="Times New Roman" w:hAnsi="Times New Roman" w:cs="Times New Roman"/>
          <w:sz w:val="28"/>
          <w:szCs w:val="28"/>
        </w:rPr>
        <w:t>2</w:t>
      </w:r>
      <w:r w:rsidR="007B25FD">
        <w:rPr>
          <w:rFonts w:ascii="Times New Roman" w:hAnsi="Times New Roman" w:cs="Times New Roman"/>
          <w:sz w:val="28"/>
          <w:szCs w:val="28"/>
        </w:rPr>
        <w:t>)</w:t>
      </w:r>
      <w:r w:rsidRPr="00DD5917">
        <w:rPr>
          <w:rFonts w:ascii="Times New Roman" w:hAnsi="Times New Roman" w:cs="Times New Roman"/>
          <w:sz w:val="28"/>
          <w:szCs w:val="28"/>
        </w:rPr>
        <w:t xml:space="preserve"> июля — умер на немецком курорте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Баденвайлере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>.</w:t>
      </w:r>
    </w:p>
    <w:p w14:paraId="63EBFE80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5FD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D5917">
        <w:rPr>
          <w:rFonts w:ascii="Times New Roman" w:hAnsi="Times New Roman" w:cs="Times New Roman"/>
          <w:sz w:val="28"/>
          <w:szCs w:val="28"/>
        </w:rPr>
        <w:t xml:space="preserve"> - По профессии Чехов был врач. К нему постоянно съезжались и сходились больные со всех окрестных деревень, обращались даже ночью. Он никого не отпускал без лекарства, часто тратил на лечение свои не столь большие средства. Лечил он не только тело, но и душу. Всегда с готовностью откликался на боль и страдания других, бескорыстно помогал людям. Хотел не только врачевать болезни, но и выпрямить души людей, поэтому стал писателем. Он писал о мелочах московской жизни, в которых, как в капле воды, отражались проблемы русской жизни вообще: о состоянии больниц и аптек, о водопроводе, о стройках, о судебных процессах, растратах и взятках. Юмором Чехов старался исправить то, что его раздражало в жизни. Он бывал в убогих лачугах, грязных переулках, в деревнях и небольших городах. Внимательно наблюдал жизнь крестьян и городских тружеников. О народе говорил не по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наслышке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, но с горькими нотками, заставляющими задуматься о сути окружающей жизни. </w:t>
      </w:r>
    </w:p>
    <w:p w14:paraId="5A889C68" w14:textId="77777777" w:rsidR="007B25FD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инсценировку рассказа «Ванька». </w:t>
      </w:r>
    </w:p>
    <w:p w14:paraId="6F8F53BB" w14:textId="1F7805F0" w:rsidR="00DD5917" w:rsidRPr="007B25FD" w:rsidRDefault="00DD5917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5FD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</w:p>
    <w:p w14:paraId="0C5F09A5" w14:textId="632DE6F6" w:rsidR="00DD5917" w:rsidRPr="007B25FD" w:rsidRDefault="007B25FD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5FD">
        <w:rPr>
          <w:rFonts w:ascii="Times New Roman" w:hAnsi="Times New Roman" w:cs="Times New Roman"/>
          <w:b/>
          <w:sz w:val="28"/>
          <w:szCs w:val="28"/>
        </w:rPr>
        <w:t>- «Одиночество» («Ванька»)</w:t>
      </w:r>
    </w:p>
    <w:p w14:paraId="3501AB13" w14:textId="482DC8AA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5FD">
        <w:rPr>
          <w:rFonts w:ascii="Times New Roman" w:hAnsi="Times New Roman" w:cs="Times New Roman"/>
          <w:b/>
          <w:sz w:val="28"/>
          <w:szCs w:val="28"/>
        </w:rPr>
        <w:t>Сценка «Ванька».</w:t>
      </w:r>
      <w:r w:rsidRPr="00DD5917">
        <w:rPr>
          <w:rFonts w:ascii="Times New Roman" w:hAnsi="Times New Roman" w:cs="Times New Roman"/>
          <w:sz w:val="28"/>
          <w:szCs w:val="28"/>
        </w:rPr>
        <w:t xml:space="preserve"> (</w:t>
      </w:r>
      <w:r w:rsidR="007B25FD">
        <w:rPr>
          <w:rFonts w:ascii="Times New Roman" w:hAnsi="Times New Roman" w:cs="Times New Roman"/>
          <w:sz w:val="28"/>
          <w:szCs w:val="28"/>
        </w:rPr>
        <w:t>обучающийся</w:t>
      </w:r>
      <w:r w:rsidRPr="00DD5917">
        <w:rPr>
          <w:rFonts w:ascii="Times New Roman" w:hAnsi="Times New Roman" w:cs="Times New Roman"/>
          <w:sz w:val="28"/>
          <w:szCs w:val="28"/>
        </w:rPr>
        <w:t xml:space="preserve"> на коленях перед скамейкой, пишет письмо)</w:t>
      </w:r>
    </w:p>
    <w:p w14:paraId="1C0CD138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Милый дедушка, Константин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>! И пишу тебе письмо. Поздравляю вас с рождеством и желаю тебе всего от господа бога. Нету у меня ни отца, ни маменьки, только ты у меня один остался. (пауза)</w:t>
      </w:r>
    </w:p>
    <w:p w14:paraId="32C3189A" w14:textId="77777777" w:rsidR="00DD5917" w:rsidRPr="00DD5917" w:rsidRDefault="00DD5917" w:rsidP="007B25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 была выволочка. Хозяин выволок меня за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волосья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 на двор и отчесал шпандырем за то, что я качал ихнего ребёнка и по нечаянности заснул. А на неделе хозяйка велела мне почистить селёдку, а я начал с хвоста, а она взяла селёдку и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ейной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 мордой начала меня в харю тыкать. Подмастерья надо мной насмехаются, посылают в кабак за водкой и велят красть у хозяев огурцы, а хозяин бьёт чем попадя. А еды нету никакой. Утром дают хлеба, в обед каши и к вечеру тоже хлеба, а чтоб чаю или щей, то хозяева сами трескают. А спать мне велят в сенях, а когда ребёнок ихний плачет, я вовсе не сплю, а качаю люльку. Милый дедушка, сделай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божецкую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 милость, возьми меня отсюда домой, на деревню, нету никакой моей возможности…Кланяюсь тебе в ножки и буду вечно бога молить, увези меня отсюда, а то помру.» (вытирает слёзы)</w:t>
      </w:r>
    </w:p>
    <w:p w14:paraId="01939BD3" w14:textId="77777777" w:rsidR="00DD5917" w:rsidRPr="007B25FD" w:rsidRDefault="00DD5917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5FD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</w:p>
    <w:p w14:paraId="0252E993" w14:textId="70149389" w:rsidR="007B25FD" w:rsidRPr="00957896" w:rsidRDefault="00957896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«Ноктюрн»</w:t>
      </w:r>
    </w:p>
    <w:p w14:paraId="1199E110" w14:textId="497B3C44" w:rsidR="00DD5917" w:rsidRPr="00DD5917" w:rsidRDefault="007B25FD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5F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5917" w:rsidRPr="007B25FD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DD5917" w:rsidRPr="00DD5917">
        <w:rPr>
          <w:rFonts w:ascii="Times New Roman" w:hAnsi="Times New Roman" w:cs="Times New Roman"/>
          <w:sz w:val="28"/>
          <w:szCs w:val="28"/>
        </w:rPr>
        <w:t xml:space="preserve"> - Чехов любил все живое. Любил собак, птиц, любил природу. Летом он уезжал из Москвы на дачу в усадьбе Мелехово. Там он сажал деревья, ухаживал за розами. Цветы очень любил. Любил гулять. Был страстным любителем искать грибы. Так, не случайно появился рассказ о судьбе потерявшейся собаки.</w:t>
      </w:r>
    </w:p>
    <w:p w14:paraId="575BDEE7" w14:textId="67007F30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- Как звали собаку? И рассказ носит такое же название – «Каштанка». Внимание на экран. (Эпизод из м/ф «Каштанка)</w:t>
      </w:r>
      <w:r w:rsidR="007B25FD" w:rsidRPr="007B25FD">
        <w:t xml:space="preserve"> </w:t>
      </w:r>
      <w:hyperlink r:id="rId12" w:history="1">
        <w:r w:rsidR="007B25FD" w:rsidRPr="005367B4">
          <w:rPr>
            <w:rStyle w:val="a4"/>
            <w:rFonts w:ascii="Times New Roman" w:hAnsi="Times New Roman" w:cs="Times New Roman"/>
            <w:sz w:val="28"/>
            <w:szCs w:val="28"/>
          </w:rPr>
          <w:t>https://yout</w:t>
        </w:r>
        <w:r w:rsidR="007B25FD" w:rsidRPr="005367B4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="007B25FD" w:rsidRPr="005367B4">
          <w:rPr>
            <w:rStyle w:val="a4"/>
            <w:rFonts w:ascii="Times New Roman" w:hAnsi="Times New Roman" w:cs="Times New Roman"/>
            <w:sz w:val="28"/>
            <w:szCs w:val="28"/>
          </w:rPr>
          <w:t>.be/43bRrETLKn4</w:t>
        </w:r>
      </w:hyperlink>
      <w:r w:rsidR="007B25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337AE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5FD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DD5917">
        <w:rPr>
          <w:rFonts w:ascii="Times New Roman" w:hAnsi="Times New Roman" w:cs="Times New Roman"/>
          <w:sz w:val="28"/>
          <w:szCs w:val="28"/>
        </w:rPr>
        <w:t>- Чехов не любил одиночества. Вокруг него всегда было много людей, велись шутливые разговоры, звучала музыка. Он всегда принимал самое живое участие в общем веселье. Чехов любил искусство, литературу, музыку, театр. Дружил с художниками и музыкантами. Юмор – не отдельная часть творчества Чехова, это его взгляд на мир, его видение жизни, неотделимое от иронии, трагикомической усмешки. В произведениях писателя смешное часто выглядит грустным, а грустное смешным. Благодаря его рассказам можно увидеть весь кошмар происходящего и ужаснуться. А можно и посмеяться над этим миром глупцов и тунеядцев, лицемеров и пошляков.</w:t>
      </w:r>
    </w:p>
    <w:p w14:paraId="16FC0068" w14:textId="5391FEF4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Представляем Вашему вниманию видеосюжет по рассказу А.П. Чехова «Толстый и тонкий».</w:t>
      </w:r>
      <w:r w:rsidR="008C22E3" w:rsidRPr="008C22E3">
        <w:t xml:space="preserve"> </w:t>
      </w:r>
      <w:hyperlink r:id="rId13" w:history="1">
        <w:r w:rsidR="008C22E3" w:rsidRPr="005367B4">
          <w:rPr>
            <w:rStyle w:val="a4"/>
            <w:rFonts w:ascii="Times New Roman" w:hAnsi="Times New Roman" w:cs="Times New Roman"/>
            <w:sz w:val="28"/>
            <w:szCs w:val="28"/>
          </w:rPr>
          <w:t>https://youtu.be/CdRfI6xjRI0</w:t>
        </w:r>
      </w:hyperlink>
      <w:r w:rsidR="008C2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8C22E3" w:rsidRPr="005367B4">
          <w:rPr>
            <w:rStyle w:val="a4"/>
            <w:rFonts w:ascii="Times New Roman" w:hAnsi="Times New Roman" w:cs="Times New Roman"/>
            <w:sz w:val="28"/>
            <w:szCs w:val="28"/>
          </w:rPr>
          <w:t>https://youtu.be/Enp9EsD8CG4</w:t>
        </w:r>
      </w:hyperlink>
      <w:r w:rsidR="008C2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6C68C" w14:textId="6EBFAB0F" w:rsidR="00DD5917" w:rsidRPr="007B25FD" w:rsidRDefault="007B25FD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17" w:rsidRPr="007B25FD">
        <w:rPr>
          <w:rFonts w:ascii="Times New Roman" w:hAnsi="Times New Roman" w:cs="Times New Roman"/>
          <w:b/>
          <w:sz w:val="28"/>
          <w:szCs w:val="28"/>
        </w:rPr>
        <w:t>Чеховская трилогия</w:t>
      </w:r>
    </w:p>
    <w:p w14:paraId="24FBBDC1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E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D5917">
        <w:rPr>
          <w:rFonts w:ascii="Times New Roman" w:hAnsi="Times New Roman" w:cs="Times New Roman"/>
          <w:sz w:val="28"/>
          <w:szCs w:val="28"/>
        </w:rPr>
        <w:t xml:space="preserve"> - В 1898 г. в журнале «Русская мысль» были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опубликованы  три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рассказа: «Человек в футляре», «Крыжовник», «О любви». Серия рассказов представляет цикл, своеобразную трилогию, состоящую из частей, внутренне связанных между собой. Каждый из трёх главных героев — учитель гимназии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, ветеринарный врач Иван Иванович Чимша-Гималайский, помещик Алёхин — рассказывает по одной истории; учитель гимназии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 — о своём знакомом, «человеке в футляре», ветеринарный врач Иван Иванович Чимша-Гималайский — о своём брате, который решил «запереть себя на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всю  жизнь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в собственную усадьбу», помещик Алёхин — о самом себе, о том, как он проглядел свою любовь и счастье. Писатель представляет различные варианты «футляра», в которые персонажи добровольно заточают себя. Все рассказы построены по общей композиционной схеме — по принципу «рассказ в рассказе». Объединяются рассказы общей темой – неприятие любого футляра.</w:t>
      </w:r>
    </w:p>
    <w:p w14:paraId="68AB673C" w14:textId="77777777" w:rsidR="00DD5917" w:rsidRPr="00DD5917" w:rsidRDefault="00DD5917" w:rsidP="008C2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lastRenderedPageBreak/>
        <w:t xml:space="preserve">«Человек в футляре». Рассказ об учителе греческого языка Беликове, чья зловещая фигура наводила на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окружающих страх. В этом образе представлен тип человека, который сам всего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боится и других заставляет. Классической формулой трусости стали слова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Беликова :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«Как бы чего не вышло?». Под влиянием Беликова «в городе стали боятся всего. Боятся громко говорить, посылать письма, знакомиться, читать книги, боятся помогать бедным, учить грамоте». И в этом опасность Беликовых для общества: они душат всё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живое. Героя рассказа с действительностью примирила только смерть: в гробу он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лежал почти счастливый, наконец-то обретя вечный футляр.                        </w:t>
      </w:r>
    </w:p>
    <w:p w14:paraId="12A445A3" w14:textId="2A826554" w:rsidR="00DD5917" w:rsidRPr="00DD5917" w:rsidRDefault="00DD5917" w:rsidP="008C2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«Крыжовник». То с насмешкой, то гневно Иван Иванович </w:t>
      </w:r>
      <w:proofErr w:type="spellStart"/>
      <w:r w:rsidRPr="00DD5917">
        <w:rPr>
          <w:rFonts w:ascii="Times New Roman" w:hAnsi="Times New Roman" w:cs="Times New Roman"/>
          <w:sz w:val="28"/>
          <w:szCs w:val="28"/>
        </w:rPr>
        <w:t>Чимша</w:t>
      </w:r>
      <w:proofErr w:type="spellEnd"/>
      <w:r w:rsidRPr="00DD5917">
        <w:rPr>
          <w:rFonts w:ascii="Times New Roman" w:hAnsi="Times New Roman" w:cs="Times New Roman"/>
          <w:sz w:val="28"/>
          <w:szCs w:val="28"/>
        </w:rPr>
        <w:t xml:space="preserve">- Гималайский рассказывает о своём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брате, Николае Ивановиче, у которого была одна мечта в жизни — стать владельцем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имения и есть там собственный крыжовник. Эта судьба стала тоже своеобразным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футляром, которым человек отгородился от окружающего мира. На пути к своей мечте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он растерял всё человеческое и даже изменился внешне: «постарел, располнел,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обрюзг: щёки, нос и губы тянутся вперёд — того и гляди хрюкнут в одеяло». Став </w:t>
      </w:r>
      <w:r w:rsidRPr="00DD5917">
        <w:rPr>
          <w:rFonts w:ascii="Times New Roman" w:hAnsi="Times New Roman" w:cs="Times New Roman"/>
          <w:sz w:val="28"/>
          <w:szCs w:val="28"/>
        </w:rPr>
        <w:tab/>
        <w:t>владельцем имения, работяга-чиновник превратил</w:t>
      </w:r>
      <w:r w:rsidR="008C22E3">
        <w:rPr>
          <w:rFonts w:ascii="Times New Roman" w:hAnsi="Times New Roman" w:cs="Times New Roman"/>
          <w:sz w:val="28"/>
          <w:szCs w:val="28"/>
        </w:rPr>
        <w:t xml:space="preserve">ся в барина, говорящего важным </w:t>
      </w:r>
      <w:r w:rsidRPr="00DD5917">
        <w:rPr>
          <w:rFonts w:ascii="Times New Roman" w:hAnsi="Times New Roman" w:cs="Times New Roman"/>
          <w:sz w:val="28"/>
          <w:szCs w:val="28"/>
        </w:rPr>
        <w:t>тоном. В этом рассказе Чехов обращается к читателям</w:t>
      </w:r>
      <w:r w:rsidR="008C22E3">
        <w:rPr>
          <w:rFonts w:ascii="Times New Roman" w:hAnsi="Times New Roman" w:cs="Times New Roman"/>
          <w:sz w:val="28"/>
          <w:szCs w:val="28"/>
        </w:rPr>
        <w:t xml:space="preserve">: «Пока молоды, сильны, бодры, </w:t>
      </w:r>
      <w:r w:rsidRPr="00DD5917">
        <w:rPr>
          <w:rFonts w:ascii="Times New Roman" w:hAnsi="Times New Roman" w:cs="Times New Roman"/>
          <w:sz w:val="28"/>
          <w:szCs w:val="28"/>
        </w:rPr>
        <w:t>не уставайте делать добро!.. Если в жизни есть смыс</w:t>
      </w:r>
      <w:r w:rsidR="008C22E3">
        <w:rPr>
          <w:rFonts w:ascii="Times New Roman" w:hAnsi="Times New Roman" w:cs="Times New Roman"/>
          <w:sz w:val="28"/>
          <w:szCs w:val="28"/>
        </w:rPr>
        <w:t xml:space="preserve">л и цель, то смысл этот и </w:t>
      </w:r>
      <w:proofErr w:type="gramStart"/>
      <w:r w:rsidR="008C22E3">
        <w:rPr>
          <w:rFonts w:ascii="Times New Roman" w:hAnsi="Times New Roman" w:cs="Times New Roman"/>
          <w:sz w:val="28"/>
          <w:szCs w:val="28"/>
        </w:rPr>
        <w:t xml:space="preserve">цель  </w:t>
      </w:r>
      <w:r w:rsidRPr="00DD5917">
        <w:rPr>
          <w:rFonts w:ascii="Times New Roman" w:hAnsi="Times New Roman" w:cs="Times New Roman"/>
          <w:sz w:val="28"/>
          <w:szCs w:val="28"/>
        </w:rPr>
        <w:t>вовсе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не в нашем счастье, а в чём-то более разумном и великом. Делайте добро!».</w:t>
      </w:r>
    </w:p>
    <w:p w14:paraId="431033B7" w14:textId="77777777" w:rsidR="00DD5917" w:rsidRPr="00DD5917" w:rsidRDefault="00DD5917" w:rsidP="008C2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«О любви». Помещик Алёхин рассказывает о том, как он и его любимая женщина не решились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пойти навстречу своей любви. Это рассказ о несостоявшимся счастье, о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D5917">
        <w:rPr>
          <w:rFonts w:ascii="Times New Roman" w:hAnsi="Times New Roman" w:cs="Times New Roman"/>
          <w:sz w:val="28"/>
          <w:szCs w:val="28"/>
        </w:rPr>
        <w:tab/>
        <w:t xml:space="preserve">погибла не только тихая и грустная любовь, но и вся жизнь милого, интеллигентного </w:t>
      </w:r>
      <w:r w:rsidRPr="00DD5917">
        <w:rPr>
          <w:rFonts w:ascii="Times New Roman" w:hAnsi="Times New Roman" w:cs="Times New Roman"/>
          <w:sz w:val="28"/>
          <w:szCs w:val="28"/>
        </w:rPr>
        <w:tab/>
        <w:t>человека, который погряз в мелких хозяйственных заботах. Алёхин духовно гибнет сам и невольно губит жизнь любимой женщины.</w:t>
      </w:r>
    </w:p>
    <w:p w14:paraId="5F9CC17B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E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D5917">
        <w:rPr>
          <w:rFonts w:ascii="Times New Roman" w:hAnsi="Times New Roman" w:cs="Times New Roman"/>
          <w:sz w:val="28"/>
          <w:szCs w:val="28"/>
        </w:rPr>
        <w:t xml:space="preserve"> — Трилогия завершается, но не заканчиваются раздумья читателя о жизни и счастье, красоте и любви, робости и смелости. Выход есть, надо его искать, не отчаиваясь и не уставая. Поэтому А. П. Чехов завершает трилогию картиной счастливой радостной природы. Но это вовсе не значит, что писатель желает внушить читателю необоснованную бодрость. Всем ходом повествования он убеждает нас в том, что перемены близки и неизбежны, но добиться их нелегко; что судьбы человеческие сложны и трудны, что надо зорко вглядываться в жизнь, стараясь видеть людей такими, каковы они на самом деле, не превращая их ни в чертей, ни в ангелов; что нельзя смиряться с пустой, бесцельной жизнью, надо бороться за красоту, любовь и свободу. Трилогия носит смешанную форму повествования, позволяющую исследовать разные сферы жизни и духовный мир людей. Читателю предоставляется возможность сопоставить разнообразный жизненный материал, научиться различат окостенелость и проблески пробуждения личности. Преодоление инерции «футлярной» жизни, «футлярного» сознания в рассказах Чехова— этапы на пути стремления человека к совершенству и к будущему.</w:t>
      </w:r>
    </w:p>
    <w:p w14:paraId="6F95AE2A" w14:textId="77777777" w:rsidR="00957896" w:rsidRDefault="00DD5917" w:rsidP="00957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Мы перелистали только некоторые страницы жизни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Чехова,  мы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только начинаем открывать для себя Чехова, и впереди у нас ещё много открытий. </w:t>
      </w:r>
    </w:p>
    <w:p w14:paraId="1BB768E6" w14:textId="6B492176" w:rsidR="00DD5917" w:rsidRPr="00DD5917" w:rsidRDefault="00DD5917" w:rsidP="00957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lastRenderedPageBreak/>
        <w:t xml:space="preserve">Вашему вниманию представляется отрывок из «Крыжовника». Чехов напоминает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нам,  «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>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стрясется беда – потери, бедность, и его никто не увидит и не услышит, как теперь он не видит и не слышит других. Но человека с молоточком нет, счастливый живет себе, и мелкие житейские заботы волнуют его слегка, - и все обстоит благополучно».</w:t>
      </w:r>
    </w:p>
    <w:p w14:paraId="663FF188" w14:textId="75CEE9A3" w:rsidR="00DD5917" w:rsidRPr="00DD5917" w:rsidRDefault="00957896" w:rsidP="00957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96">
        <w:rPr>
          <w:rFonts w:ascii="Times New Roman" w:hAnsi="Times New Roman" w:cs="Times New Roman"/>
          <w:b/>
          <w:sz w:val="28"/>
          <w:szCs w:val="28"/>
        </w:rPr>
        <w:t>«Крыжовник», отрывок.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17" w:rsidRPr="00DD5917">
        <w:rPr>
          <w:rFonts w:ascii="Times New Roman" w:hAnsi="Times New Roman" w:cs="Times New Roman"/>
          <w:sz w:val="28"/>
          <w:szCs w:val="28"/>
        </w:rPr>
        <w:t xml:space="preserve">Вечером, когда мы пили чай, кухарка подала к столу полную тарелку крыжовнику. Это был не купленный, а свой собственный крыжовник, собранный в первый раз с тех пор, как были посажены кусты. Николай </w:t>
      </w:r>
      <w:proofErr w:type="spellStart"/>
      <w:r w:rsidR="00DD5917" w:rsidRPr="00DD5917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DD5917" w:rsidRPr="00DD5917">
        <w:rPr>
          <w:rFonts w:ascii="Times New Roman" w:hAnsi="Times New Roman" w:cs="Times New Roman"/>
          <w:sz w:val="28"/>
          <w:szCs w:val="28"/>
        </w:rPr>
        <w:t xml:space="preserve"> засмеялся и минуту глядел на крыжовник, молча, со слезами, — он не мог говорить от волнения, потом положил в рот одну ягоду, поглядел на меня с торжеством ребенка, который наконец получил свою любимую игрушку, и сказал:</w:t>
      </w:r>
    </w:p>
    <w:p w14:paraId="3E21CE2A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— Как вкусно!</w:t>
      </w:r>
    </w:p>
    <w:p w14:paraId="31EF0058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И он с жадностью ел и всё повторял:</w:t>
      </w:r>
    </w:p>
    <w:p w14:paraId="38ECF6B4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— Ах, как вкусно! Ты попробуй!</w:t>
      </w:r>
    </w:p>
    <w:p w14:paraId="726B6ABB" w14:textId="17997489" w:rsidR="00957896" w:rsidRDefault="00DD5917" w:rsidP="00957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Было жестко и кисло, но, как сказал Пушкин, «тьмы истин нам дороже нас возвышающий обман». Я видел счастливого человека, заветная мечта которого осуществилась так очевидно, который достиг цели в жизни, получил то, что хотел, который был доволен своею судьбой, самим собой. К моим мыслям о человеческом счастье всегда почему-то примешивалось что-то грустное, теперь же, при виде счастливого человека, мною овладело тяжелое чувство, близкое к отчаянию. Особенно тяжело было ночью. Мне постлали постель в комнате рядом с спальней брата, и мне было слышно, как он не спал и как вставал и подходил к тарелке с крыжовником и брал по ягодке. Я соображал: как, в сущности, много довольных, счастливых людей! Какая это подавляющая сила! Вы взгляните на эту жизнь: наглость и праздность сильных, невежество и скотоподобие слабых, кругом бедность невозможная, теснота, вырождение, пьянство, лицемерие, вранье... Между тем во всех домах и на улицах тишина, спокойствие; из пятидесяти тысяч живущих в городе ни одного, который бы вскрикнул, громко возмутился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видим тех, которые ходят на рынок за провизией, днем едят, ночью спят, которые говорят свою чепуху, женятся, старятся, благодушно тащат на кладбище своих покойников, но мы не видим и не слышим тех, которые страдают, и то, что страшно в жизни, происходит где-то за кулисами. Всё тихо, спокойно, и протестует одна только немая статистика: столько-то с ума сошло, столько-то ведер выпито, столько-то детей погибло от недоедания... И такой порядок, очевидно, нужен; очевидно, счастливый чувствует себя хорошо только потому, что несчастные несут свое бремя молча, и без этого молчания счастье было бы невозможно. Это общий гипноз. Надо, 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стрясется беда — болезнь, бедность, потери, и его никто не увидит и не услышит, как теперь он не видит и не слышит </w:t>
      </w:r>
      <w:r w:rsidRPr="00DD5917">
        <w:rPr>
          <w:rFonts w:ascii="Times New Roman" w:hAnsi="Times New Roman" w:cs="Times New Roman"/>
          <w:sz w:val="28"/>
          <w:szCs w:val="28"/>
        </w:rPr>
        <w:lastRenderedPageBreak/>
        <w:t xml:space="preserve">других. Но человека с молоточком нет, счастливый живет себе, и мелкие житейские заботы волнуют его слегка, как ветер осину, — и все обстоит благополучно.  </w:t>
      </w:r>
    </w:p>
    <w:p w14:paraId="0C7C9949" w14:textId="292E592B" w:rsidR="00DD5917" w:rsidRPr="00957896" w:rsidRDefault="00DD5917" w:rsidP="009578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96">
        <w:rPr>
          <w:rFonts w:ascii="Times New Roman" w:hAnsi="Times New Roman" w:cs="Times New Roman"/>
          <w:b/>
          <w:sz w:val="28"/>
          <w:szCs w:val="28"/>
        </w:rPr>
        <w:t>Театр Чехова</w:t>
      </w:r>
    </w:p>
    <w:p w14:paraId="23114117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89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D5917">
        <w:rPr>
          <w:rFonts w:ascii="Times New Roman" w:hAnsi="Times New Roman" w:cs="Times New Roman"/>
          <w:sz w:val="28"/>
          <w:szCs w:val="28"/>
        </w:rPr>
        <w:t xml:space="preserve"> - Театр для Чехова был первой и последней любовью. Любовью</w:t>
      </w:r>
    </w:p>
    <w:p w14:paraId="67FAD257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 xml:space="preserve">горькой и радостной, так как история взаимоотношений Чехова с театром исполнена, как и его произведения, истинного драматизма. Чехов писал: «Пусть на сцене всё будет так же сложно и так же вместе с тем просто, как и в жизни». Самые известные пьесы Чехова: «Безотцовщина», «На большой дороге», «О вреде табака», «Лебединая песня», «Иванов», «Медведь», «Трагик поневоле», </w:t>
      </w:r>
    </w:p>
    <w:p w14:paraId="1C643C48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«Свадьба», «Чайка», «Дядя Ваня», «Три сестры», «Вишнёвый сад».</w:t>
      </w:r>
    </w:p>
    <w:p w14:paraId="028D4BBD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896">
        <w:rPr>
          <w:rFonts w:ascii="Times New Roman" w:hAnsi="Times New Roman" w:cs="Times New Roman"/>
          <w:b/>
          <w:sz w:val="28"/>
          <w:szCs w:val="28"/>
        </w:rPr>
        <w:t>Ведущий (1</w:t>
      </w:r>
      <w:proofErr w:type="gramStart"/>
      <w:r w:rsidRPr="00957896">
        <w:rPr>
          <w:rFonts w:ascii="Times New Roman" w:hAnsi="Times New Roman" w:cs="Times New Roman"/>
          <w:b/>
          <w:sz w:val="28"/>
          <w:szCs w:val="28"/>
        </w:rPr>
        <w:t>):-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Чехов всю жизнь следовал своему главному принципу – помогать людям. При этом он остался скромным, не любил почестей, был равнодушен к славе, не терпел шума вокруг своего имени. Стремился к простоте и </w:t>
      </w:r>
      <w:proofErr w:type="gramStart"/>
      <w:r w:rsidRPr="00DD5917">
        <w:rPr>
          <w:rFonts w:ascii="Times New Roman" w:hAnsi="Times New Roman" w:cs="Times New Roman"/>
          <w:sz w:val="28"/>
          <w:szCs w:val="28"/>
        </w:rPr>
        <w:t>в жизни</w:t>
      </w:r>
      <w:proofErr w:type="gramEnd"/>
      <w:r w:rsidRPr="00DD5917">
        <w:rPr>
          <w:rFonts w:ascii="Times New Roman" w:hAnsi="Times New Roman" w:cs="Times New Roman"/>
          <w:sz w:val="28"/>
          <w:szCs w:val="28"/>
        </w:rPr>
        <w:t xml:space="preserve"> и в литературе. Но в то же время был борцом за лучшую и счастливую жизнь.</w:t>
      </w:r>
    </w:p>
    <w:p w14:paraId="019F36FB" w14:textId="77777777" w:rsidR="00DD5917" w:rsidRPr="00957896" w:rsidRDefault="00DD5917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96">
        <w:rPr>
          <w:rFonts w:ascii="Times New Roman" w:hAnsi="Times New Roman" w:cs="Times New Roman"/>
          <w:b/>
          <w:sz w:val="28"/>
          <w:szCs w:val="28"/>
        </w:rPr>
        <w:t>Звучит музыка «Лунная соната». На фоне музыки ведущий зажигает свечу.</w:t>
      </w:r>
    </w:p>
    <w:p w14:paraId="540CD9D5" w14:textId="717F9F9C" w:rsidR="00DD5917" w:rsidRPr="00957896" w:rsidRDefault="00957896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96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D5917" w:rsidRPr="00957896">
        <w:rPr>
          <w:rFonts w:ascii="Times New Roman" w:hAnsi="Times New Roman" w:cs="Times New Roman"/>
          <w:b/>
          <w:sz w:val="28"/>
          <w:szCs w:val="28"/>
        </w:rPr>
        <w:t>:</w:t>
      </w:r>
    </w:p>
    <w:p w14:paraId="0C0D9605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- Тисненый том волнующих рассказов</w:t>
      </w:r>
    </w:p>
    <w:p w14:paraId="0040F5CB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Прочитан от начала до конца…</w:t>
      </w:r>
    </w:p>
    <w:p w14:paraId="57221428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Метель свистит, поет и плачет сразу.</w:t>
      </w:r>
    </w:p>
    <w:p w14:paraId="516C3133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Метель доносит звуки бубенца.</w:t>
      </w:r>
    </w:p>
    <w:p w14:paraId="3EA8649E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Никто об этом больше не расскажет!</w:t>
      </w:r>
    </w:p>
    <w:p w14:paraId="5D28DB3C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Закрой глаза – и вновь перед тобой</w:t>
      </w:r>
    </w:p>
    <w:p w14:paraId="036F84D6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Знакомые по книгам персонажи</w:t>
      </w:r>
    </w:p>
    <w:p w14:paraId="6847B8C4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Возникнут зримо длинной чередой.</w:t>
      </w:r>
    </w:p>
    <w:p w14:paraId="22882BCB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А там, где площадь выметена чисто,</w:t>
      </w:r>
    </w:p>
    <w:p w14:paraId="5D04D67F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При фонарях в вечерней тишине</w:t>
      </w:r>
    </w:p>
    <w:p w14:paraId="1DA5B87B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Увидишь на прогулке беллетриста –</w:t>
      </w:r>
    </w:p>
    <w:p w14:paraId="79A30133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Знакомую бородку и пенсне.</w:t>
      </w:r>
    </w:p>
    <w:p w14:paraId="7D71FC68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Благодари, встречай его с поклоном,</w:t>
      </w:r>
    </w:p>
    <w:p w14:paraId="18ED1DCA" w14:textId="77777777" w:rsidR="00DD5917" w:rsidRP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917">
        <w:rPr>
          <w:rFonts w:ascii="Times New Roman" w:hAnsi="Times New Roman" w:cs="Times New Roman"/>
          <w:sz w:val="28"/>
          <w:szCs w:val="28"/>
        </w:rPr>
        <w:t>Ведь многое он людям рассказал. (Е. Евстигнеев. Над книгой Чехова.)</w:t>
      </w:r>
    </w:p>
    <w:p w14:paraId="6E20E0B7" w14:textId="4C75D431" w:rsidR="00DD5917" w:rsidRDefault="00957896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DD5917" w:rsidRPr="00957896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="00DD5917" w:rsidRPr="00DD5917">
        <w:rPr>
          <w:rFonts w:ascii="Times New Roman" w:hAnsi="Times New Roman" w:cs="Times New Roman"/>
          <w:sz w:val="28"/>
          <w:szCs w:val="28"/>
        </w:rPr>
        <w:t xml:space="preserve"> Свеча – символ человеческой жизни. А пламя ее, как человеческая душа. Она трепетна и робка. Говорят, что от свеч мало света. Но когда все вокруг освещено одинаково ярко, трудно отличить главное от второстепенного, великое от малого. Такой свечой и был Чехов, высвечивая нам самое важное и весомое в жизни. Пока она горит, нам хорошо рядом с ней. Может быть, и мы станем хоть чуточку светлей. Всем спасибо за внимание!</w:t>
      </w:r>
    </w:p>
    <w:p w14:paraId="564A8487" w14:textId="5F5A35B7" w:rsidR="00DD5917" w:rsidRDefault="00DD591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CB861F" w14:textId="74E52887" w:rsidR="00957896" w:rsidRDefault="00957896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0B802" w14:textId="31AFED09" w:rsidR="00957896" w:rsidRDefault="00957896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25309C" w14:textId="3EC6AF4F" w:rsidR="00957896" w:rsidRDefault="00957896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402CFC" w14:textId="1B3ED666" w:rsidR="00957896" w:rsidRDefault="00957896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3B955" w14:textId="0DD9C727" w:rsidR="003E393D" w:rsidRDefault="003E393D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AEF4B5" w14:textId="2B679544" w:rsidR="004F5387" w:rsidRDefault="004F5387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61EF7D" w14:textId="732D5DE8" w:rsidR="003E393D" w:rsidRDefault="003E393D" w:rsidP="00DD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CFBBE" w14:textId="6BEEC8C0" w:rsidR="003E393D" w:rsidRDefault="004F5387" w:rsidP="004F53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F001312" w14:textId="77777777" w:rsidR="004F5387" w:rsidRDefault="004F5387" w:rsidP="003E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4FDF87" w14:textId="7F059D8F" w:rsidR="003E393D" w:rsidRPr="004F5387" w:rsidRDefault="003E393D" w:rsidP="004F5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87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4F5387" w:rsidRPr="004F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387">
        <w:rPr>
          <w:rFonts w:ascii="Times New Roman" w:hAnsi="Times New Roman" w:cs="Times New Roman"/>
          <w:b/>
          <w:sz w:val="28"/>
          <w:szCs w:val="28"/>
        </w:rPr>
        <w:t>«А. П. Чехов»</w:t>
      </w:r>
    </w:p>
    <w:p w14:paraId="66FB6D20" w14:textId="1BCF6771" w:rsidR="004F5387" w:rsidRPr="004F5387" w:rsidRDefault="004F5387" w:rsidP="004F5387">
      <w:pPr>
        <w:pStyle w:val="af"/>
        <w:spacing w:line="276" w:lineRule="auto"/>
        <w:jc w:val="both"/>
        <w:rPr>
          <w:b/>
          <w:sz w:val="28"/>
          <w:szCs w:val="28"/>
        </w:rPr>
      </w:pPr>
      <w:r w:rsidRPr="004F5387">
        <w:rPr>
          <w:b/>
          <w:sz w:val="28"/>
          <w:szCs w:val="28"/>
        </w:rPr>
        <w:t>Цели</w:t>
      </w:r>
      <w:r w:rsidRPr="004F5387">
        <w:rPr>
          <w:b/>
          <w:spacing w:val="-1"/>
          <w:sz w:val="28"/>
          <w:szCs w:val="28"/>
        </w:rPr>
        <w:t xml:space="preserve"> </w:t>
      </w:r>
      <w:r w:rsidRPr="004F5387">
        <w:rPr>
          <w:b/>
          <w:sz w:val="28"/>
          <w:szCs w:val="28"/>
        </w:rPr>
        <w:t>и задачи:</w:t>
      </w:r>
    </w:p>
    <w:p w14:paraId="56964A27" w14:textId="77777777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E25E7C">
        <w:rPr>
          <w:b/>
          <w:sz w:val="28"/>
          <w:szCs w:val="28"/>
        </w:rPr>
        <w:t>Обучающие</w:t>
      </w:r>
      <w:r w:rsidRPr="00E25E7C">
        <w:rPr>
          <w:sz w:val="28"/>
          <w:szCs w:val="28"/>
        </w:rPr>
        <w:t>: повторить творчество А.П.</w:t>
      </w:r>
      <w:r>
        <w:rPr>
          <w:sz w:val="28"/>
          <w:szCs w:val="28"/>
        </w:rPr>
        <w:t xml:space="preserve"> </w:t>
      </w:r>
      <w:r w:rsidRPr="00E25E7C">
        <w:rPr>
          <w:sz w:val="28"/>
          <w:szCs w:val="28"/>
        </w:rPr>
        <w:t>Чехова, сведения из его биографии, систематизировать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знания</w:t>
      </w:r>
      <w:r w:rsidRPr="00E25E7C">
        <w:rPr>
          <w:sz w:val="28"/>
          <w:szCs w:val="28"/>
        </w:rPr>
        <w:tab/>
        <w:t>о</w:t>
      </w:r>
      <w:r w:rsidRPr="00E25E7C">
        <w:rPr>
          <w:sz w:val="28"/>
          <w:szCs w:val="28"/>
        </w:rPr>
        <w:tab/>
      </w:r>
      <w:r w:rsidRPr="00E25E7C">
        <w:rPr>
          <w:spacing w:val="-1"/>
          <w:sz w:val="28"/>
          <w:szCs w:val="28"/>
        </w:rPr>
        <w:t>писателе.</w:t>
      </w:r>
    </w:p>
    <w:p w14:paraId="5EA798BA" w14:textId="77777777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E25E7C">
        <w:rPr>
          <w:b/>
          <w:sz w:val="28"/>
          <w:szCs w:val="28"/>
        </w:rPr>
        <w:t>Воспитывающие</w:t>
      </w:r>
      <w:r w:rsidRPr="00E25E7C">
        <w:rPr>
          <w:sz w:val="28"/>
          <w:szCs w:val="28"/>
        </w:rPr>
        <w:t>: воспитывать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уважение к труду писателя, воспитывать доброжелательные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отношения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между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всеми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обучающимися,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даже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принадлежащими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разным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командам,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взаимовыручку и умение поддержать товарища своей команды, понимание, что сплоченность</w:t>
      </w:r>
      <w:r w:rsidRPr="00E25E7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>
        <w:rPr>
          <w:sz w:val="28"/>
          <w:szCs w:val="28"/>
        </w:rPr>
        <w:tab/>
        <w:t>может</w:t>
      </w:r>
      <w:r>
        <w:rPr>
          <w:sz w:val="28"/>
          <w:szCs w:val="28"/>
        </w:rPr>
        <w:tab/>
        <w:t>повлиять</w:t>
      </w:r>
      <w:r>
        <w:rPr>
          <w:sz w:val="28"/>
          <w:szCs w:val="28"/>
        </w:rPr>
        <w:tab/>
        <w:t xml:space="preserve">на конечный </w:t>
      </w:r>
      <w:r w:rsidRPr="00E25E7C">
        <w:rPr>
          <w:spacing w:val="-1"/>
          <w:sz w:val="28"/>
          <w:szCs w:val="28"/>
        </w:rPr>
        <w:t>результат.</w:t>
      </w:r>
    </w:p>
    <w:p w14:paraId="5E9AFA40" w14:textId="19665397" w:rsidR="004F5387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E25E7C">
        <w:rPr>
          <w:b/>
          <w:sz w:val="28"/>
          <w:szCs w:val="28"/>
        </w:rPr>
        <w:t>Развивающие</w:t>
      </w:r>
      <w:r w:rsidRPr="00E25E7C">
        <w:rPr>
          <w:sz w:val="28"/>
          <w:szCs w:val="28"/>
        </w:rPr>
        <w:t>: развивать интерес к литературе как предмету через внеклассные мероприятия,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развивать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умение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работать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команде,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развитие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творческих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актерских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способностей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обучающихся.</w:t>
      </w:r>
    </w:p>
    <w:p w14:paraId="05A18646" w14:textId="77777777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</w:p>
    <w:p w14:paraId="00826C6B" w14:textId="72B80D40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4F538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E25E7C">
        <w:rPr>
          <w:sz w:val="28"/>
          <w:szCs w:val="28"/>
        </w:rPr>
        <w:t>мультимедийный проектор для демонстрации вопросов</w:t>
      </w:r>
      <w:r w:rsidR="00F82A3B">
        <w:rPr>
          <w:sz w:val="28"/>
          <w:szCs w:val="28"/>
        </w:rPr>
        <w:t xml:space="preserve"> (если вопросы оформлены в презентацию)</w:t>
      </w:r>
      <w:r w:rsidRPr="00E25E7C">
        <w:rPr>
          <w:sz w:val="28"/>
          <w:szCs w:val="28"/>
        </w:rPr>
        <w:t xml:space="preserve"> викторины и иллюстраций,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бланки </w:t>
      </w:r>
      <w:proofErr w:type="gramStart"/>
      <w:r w:rsidRPr="00E25E7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жюри</w:t>
      </w:r>
      <w:proofErr w:type="gramEnd"/>
      <w:r w:rsidRPr="00E25E7C">
        <w:rPr>
          <w:sz w:val="28"/>
          <w:szCs w:val="28"/>
        </w:rPr>
        <w:t>.</w:t>
      </w:r>
    </w:p>
    <w:p w14:paraId="47DDDB90" w14:textId="7BF96254" w:rsidR="004F5387" w:rsidRPr="004F5387" w:rsidRDefault="004F5387" w:rsidP="004F5387">
      <w:pPr>
        <w:pStyle w:val="af"/>
        <w:spacing w:line="276" w:lineRule="auto"/>
        <w:ind w:firstLine="708"/>
        <w:jc w:val="both"/>
        <w:rPr>
          <w:b/>
          <w:sz w:val="28"/>
          <w:szCs w:val="28"/>
        </w:rPr>
      </w:pPr>
      <w:r w:rsidRPr="00E25E7C">
        <w:rPr>
          <w:b/>
          <w:sz w:val="28"/>
          <w:szCs w:val="28"/>
        </w:rPr>
        <w:t>Оформление: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5E7C">
        <w:rPr>
          <w:sz w:val="28"/>
          <w:szCs w:val="28"/>
        </w:rPr>
        <w:t>фо</w:t>
      </w:r>
      <w:r>
        <w:rPr>
          <w:sz w:val="28"/>
          <w:szCs w:val="28"/>
        </w:rPr>
        <w:t>ризмы, развешанные на стенах: «</w:t>
      </w:r>
      <w:r w:rsidRPr="00E25E7C">
        <w:rPr>
          <w:sz w:val="28"/>
          <w:szCs w:val="28"/>
        </w:rPr>
        <w:t>Равнодушие – это паралич души, преждевременная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смерть. Воспитанные люди уважают человеческую личность, а потому всегда снисходительны,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мягки,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вежливы,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уступчивы.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Если</w:t>
      </w:r>
      <w:r w:rsidRPr="00E25E7C">
        <w:rPr>
          <w:spacing w:val="3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каждый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человек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на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куске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земли своей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сделал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бы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все,</w:t>
      </w:r>
      <w:r>
        <w:rPr>
          <w:b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он может,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как прекрасна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была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бы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земля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наша!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человеке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должно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быть все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прекрасно:</w:t>
      </w:r>
      <w:r>
        <w:rPr>
          <w:sz w:val="28"/>
          <w:szCs w:val="28"/>
        </w:rPr>
        <w:t xml:space="preserve"> </w:t>
      </w:r>
      <w:r w:rsidRPr="00E25E7C">
        <w:rPr>
          <w:sz w:val="28"/>
          <w:szCs w:val="28"/>
        </w:rPr>
        <w:t>и лицо, и одежда, и душа, и мысли.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За дверью счастливого человека должен стоять кто-нибудь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с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молоточком,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постоянно стучать и</w:t>
      </w:r>
      <w:r w:rsidRPr="00E25E7C">
        <w:rPr>
          <w:spacing w:val="2"/>
          <w:sz w:val="28"/>
          <w:szCs w:val="28"/>
        </w:rPr>
        <w:t xml:space="preserve"> </w:t>
      </w:r>
      <w:r w:rsidRPr="00E25E7C">
        <w:rPr>
          <w:sz w:val="28"/>
          <w:szCs w:val="28"/>
        </w:rPr>
        <w:t>напоминать, что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есть несчастные 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после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непродолжительного счастья наступает несчастье. Когда любишь, то такое богатство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открываешь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себе,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столько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нежности,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ласковости,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даже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не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верится,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так</w:t>
      </w:r>
      <w:r w:rsidRPr="00E25E7C">
        <w:rPr>
          <w:spacing w:val="2"/>
          <w:sz w:val="28"/>
          <w:szCs w:val="28"/>
        </w:rPr>
        <w:t xml:space="preserve"> </w:t>
      </w:r>
      <w:r w:rsidRPr="00E25E7C">
        <w:rPr>
          <w:sz w:val="28"/>
          <w:szCs w:val="28"/>
        </w:rPr>
        <w:t>умеешь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любить.</w:t>
      </w:r>
      <w:r>
        <w:rPr>
          <w:sz w:val="28"/>
          <w:szCs w:val="28"/>
        </w:rPr>
        <w:t xml:space="preserve"> </w:t>
      </w:r>
      <w:r w:rsidRPr="00E25E7C">
        <w:rPr>
          <w:sz w:val="28"/>
          <w:szCs w:val="28"/>
        </w:rPr>
        <w:t>Краткость – сестра таланта. Нельзя ставить на сцене заряженное ружьё, если никто не имеет в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виду</w:t>
      </w:r>
      <w:r w:rsidRPr="00E25E7C">
        <w:rPr>
          <w:spacing w:val="-6"/>
          <w:sz w:val="28"/>
          <w:szCs w:val="28"/>
        </w:rPr>
        <w:t xml:space="preserve"> </w:t>
      </w:r>
      <w:r w:rsidRPr="00E25E7C">
        <w:rPr>
          <w:sz w:val="28"/>
          <w:szCs w:val="28"/>
        </w:rPr>
        <w:t>выстрелить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из него».</w:t>
      </w:r>
    </w:p>
    <w:p w14:paraId="253D0A31" w14:textId="77777777" w:rsidR="004F5387" w:rsidRPr="00E25E7C" w:rsidRDefault="004F5387" w:rsidP="00F82A3B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E25E7C">
        <w:rPr>
          <w:sz w:val="28"/>
          <w:szCs w:val="28"/>
        </w:rPr>
        <w:t>Портреты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писателя.</w:t>
      </w:r>
      <w:r>
        <w:rPr>
          <w:sz w:val="28"/>
          <w:szCs w:val="28"/>
        </w:rPr>
        <w:t xml:space="preserve"> </w:t>
      </w:r>
      <w:r w:rsidRPr="00E25E7C">
        <w:rPr>
          <w:sz w:val="28"/>
          <w:szCs w:val="28"/>
        </w:rPr>
        <w:t>Выставка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о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писателе: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книги,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фотографии,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статьи.</w:t>
      </w:r>
    </w:p>
    <w:p w14:paraId="31BCBC57" w14:textId="6DCF2455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  <w:sectPr w:rsidR="004F5387" w:rsidRPr="00E25E7C" w:rsidSect="00E25E7C">
          <w:pgSz w:w="11910" w:h="16840"/>
          <w:pgMar w:top="568" w:right="740" w:bottom="280" w:left="1020" w:header="720" w:footer="720" w:gutter="0"/>
          <w:cols w:space="720"/>
        </w:sectPr>
      </w:pPr>
      <w:r w:rsidRPr="00E25E7C">
        <w:rPr>
          <w:b/>
          <w:sz w:val="28"/>
          <w:szCs w:val="28"/>
        </w:rPr>
        <w:t xml:space="preserve">Описание игры: </w:t>
      </w:r>
      <w:r w:rsidRPr="00E25E7C">
        <w:rPr>
          <w:sz w:val="28"/>
          <w:szCs w:val="28"/>
        </w:rPr>
        <w:t>в викторине принимают участие 2 команды произвольной численности.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Услышав вопрос викторины, участники дают ответ. Если команда не дает ответа, то вопрос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автоматически передается участникам второй команды, в случае правильного ответа,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начисляется дополнительный балл. Правильный ответ оценивается как 1 балл. Жюри в бланк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заносит баллы, пока команда обдумывает ответ на следующий вопрос. Та команда, которая дает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больше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правильных ответов и набирает большее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количество баллов,</w:t>
      </w:r>
      <w:r w:rsidRPr="00E25E7C">
        <w:rPr>
          <w:spacing w:val="-1"/>
          <w:sz w:val="28"/>
          <w:szCs w:val="28"/>
        </w:rPr>
        <w:t xml:space="preserve"> </w:t>
      </w:r>
      <w:r w:rsidR="00F82A3B">
        <w:rPr>
          <w:sz w:val="28"/>
          <w:szCs w:val="28"/>
        </w:rPr>
        <w:t>побеждает.</w:t>
      </w:r>
    </w:p>
    <w:p w14:paraId="30921479" w14:textId="77777777" w:rsidR="004F5387" w:rsidRDefault="004F5387" w:rsidP="004F5387">
      <w:pPr>
        <w:pStyle w:val="af"/>
        <w:jc w:val="both"/>
        <w:rPr>
          <w:sz w:val="28"/>
          <w:szCs w:val="28"/>
        </w:rPr>
      </w:pPr>
    </w:p>
    <w:p w14:paraId="6F2828A4" w14:textId="77777777" w:rsidR="004F5387" w:rsidRPr="004F5387" w:rsidRDefault="004F5387" w:rsidP="004F5387">
      <w:pPr>
        <w:pStyle w:val="af"/>
        <w:spacing w:line="276" w:lineRule="auto"/>
        <w:ind w:firstLine="708"/>
        <w:jc w:val="both"/>
        <w:rPr>
          <w:b/>
          <w:sz w:val="28"/>
          <w:szCs w:val="28"/>
        </w:rPr>
      </w:pPr>
      <w:r w:rsidRPr="004F5387">
        <w:rPr>
          <w:b/>
          <w:sz w:val="28"/>
          <w:szCs w:val="28"/>
        </w:rPr>
        <w:t>Ход</w:t>
      </w:r>
      <w:r w:rsidRPr="004F5387">
        <w:rPr>
          <w:b/>
          <w:spacing w:val="-5"/>
          <w:sz w:val="28"/>
          <w:szCs w:val="28"/>
        </w:rPr>
        <w:t xml:space="preserve"> </w:t>
      </w:r>
      <w:r w:rsidRPr="004F5387">
        <w:rPr>
          <w:b/>
          <w:sz w:val="28"/>
          <w:szCs w:val="28"/>
        </w:rPr>
        <w:t>мероприятия:</w:t>
      </w:r>
    </w:p>
    <w:p w14:paraId="4DBE6FE8" w14:textId="293F1D1B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E25E7C">
        <w:rPr>
          <w:b/>
          <w:sz w:val="28"/>
          <w:szCs w:val="28"/>
        </w:rPr>
        <w:t>Вступительное слово преподавателя</w:t>
      </w:r>
      <w:r w:rsidRPr="00E25E7C">
        <w:rPr>
          <w:sz w:val="28"/>
          <w:szCs w:val="28"/>
        </w:rPr>
        <w:t>: Юмористические рассказы Антона Павловича Чехова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относятся к раннему его творчеству. Он начал писать, когда учился в Московском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университете. В литературных журналах то и дело появлялись рассказы, веселые шутки,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смешные сценки, подписанные веселыми псевдонимами: Антоша, Человек без селезенки, Брат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моего брата и другими. Рассказы писались на злобу дня и считались рассказами-однодневками.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Но «через столько мировых катастроф, через три войны, через три революции прошла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юмористика Чехова. Сколько царств сменилось вокруг, сколько прогремело знаменитых имен,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сколько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сменилось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литературных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течений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и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мод,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а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эти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чеховские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однодневки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как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ни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чем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5E7C">
        <w:rPr>
          <w:sz w:val="28"/>
          <w:szCs w:val="28"/>
        </w:rPr>
        <w:t>бывало живут до сих пор, и наши внуки хохочут над ними, как хохотали деды и отцы. То, что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считалось безделками, оказалось нержавеющей сталью», - так писал Корней Чуковский. Секрет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молодости юмористических рассказов Чехова в том, что они «врачуют» душу смехом, слезами,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состраданием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и гневом.</w:t>
      </w:r>
    </w:p>
    <w:p w14:paraId="1DD7EBE1" w14:textId="2E352221" w:rsidR="004F5387" w:rsidRDefault="004F5387" w:rsidP="004F5387">
      <w:pPr>
        <w:pStyle w:val="af"/>
        <w:spacing w:line="276" w:lineRule="auto"/>
        <w:ind w:firstLine="708"/>
        <w:jc w:val="both"/>
        <w:rPr>
          <w:spacing w:val="-58"/>
          <w:sz w:val="28"/>
          <w:szCs w:val="28"/>
        </w:rPr>
      </w:pPr>
      <w:r w:rsidRPr="00E25E7C">
        <w:rPr>
          <w:b/>
          <w:sz w:val="28"/>
          <w:szCs w:val="28"/>
        </w:rPr>
        <w:t xml:space="preserve">1-й ведущий. </w:t>
      </w:r>
      <w:r>
        <w:rPr>
          <w:sz w:val="28"/>
          <w:szCs w:val="28"/>
        </w:rPr>
        <w:t>29 января 2024</w:t>
      </w:r>
      <w:r w:rsidR="00F82A3B">
        <w:rPr>
          <w:sz w:val="28"/>
          <w:szCs w:val="28"/>
        </w:rPr>
        <w:t xml:space="preserve"> года исполняется 164 года</w:t>
      </w:r>
      <w:r w:rsidRPr="00E25E7C">
        <w:rPr>
          <w:sz w:val="28"/>
          <w:szCs w:val="28"/>
        </w:rPr>
        <w:t xml:space="preserve"> со дня рождения известного писателя,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драматурга Антона Павловича Чехова. И это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событие не должно остаться незамеченным,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так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творчество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Чехова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сей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день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радует,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удивляет,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заставляет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думать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современных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читателей. И в честь этого знаменательного события мы собрались здесь, чтоб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определить</w:t>
      </w:r>
      <w:r w:rsidRPr="00E25E7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лучших знатоков </w:t>
      </w:r>
      <w:r w:rsidRPr="00E25E7C">
        <w:rPr>
          <w:sz w:val="28"/>
          <w:szCs w:val="28"/>
        </w:rPr>
        <w:t>творчества</w:t>
      </w:r>
      <w:r w:rsidRPr="00E25E7C">
        <w:rPr>
          <w:sz w:val="28"/>
          <w:szCs w:val="28"/>
        </w:rPr>
        <w:tab/>
      </w:r>
      <w:r w:rsidRPr="00E25E7C">
        <w:rPr>
          <w:spacing w:val="-1"/>
          <w:sz w:val="28"/>
          <w:szCs w:val="28"/>
        </w:rPr>
        <w:t>Чехова</w:t>
      </w:r>
      <w:r w:rsidRPr="00E25E7C">
        <w:rPr>
          <w:spacing w:val="-58"/>
          <w:sz w:val="28"/>
          <w:szCs w:val="28"/>
        </w:rPr>
        <w:t xml:space="preserve"> </w:t>
      </w:r>
    </w:p>
    <w:p w14:paraId="7F80CCFC" w14:textId="77777777" w:rsidR="004F5387" w:rsidRDefault="004F5387" w:rsidP="004F5387">
      <w:pPr>
        <w:pStyle w:val="af"/>
        <w:spacing w:line="276" w:lineRule="auto"/>
        <w:ind w:firstLine="708"/>
        <w:jc w:val="both"/>
        <w:rPr>
          <w:spacing w:val="-57"/>
          <w:sz w:val="28"/>
          <w:szCs w:val="28"/>
        </w:rPr>
      </w:pPr>
      <w:r w:rsidRPr="00E25E7C">
        <w:rPr>
          <w:b/>
          <w:sz w:val="28"/>
          <w:szCs w:val="28"/>
        </w:rPr>
        <w:t>2-й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ведущий. </w:t>
      </w:r>
      <w:r w:rsidRPr="00E25E7C">
        <w:rPr>
          <w:sz w:val="28"/>
          <w:szCs w:val="28"/>
        </w:rPr>
        <w:t>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беспристрастными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судьями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этого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соревнования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будет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уважаемое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жюри,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которое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мы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просим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пройти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за</w:t>
      </w:r>
      <w:r w:rsidRPr="00E25E7C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судейский   стол </w:t>
      </w:r>
      <w:r w:rsidRPr="00E25E7C">
        <w:rPr>
          <w:sz w:val="28"/>
          <w:szCs w:val="28"/>
        </w:rPr>
        <w:t>(ведущий   представляет   членов   жюри).</w:t>
      </w:r>
      <w:r w:rsidRPr="00E25E7C">
        <w:rPr>
          <w:spacing w:val="-57"/>
          <w:sz w:val="28"/>
          <w:szCs w:val="28"/>
        </w:rPr>
        <w:t xml:space="preserve"> </w:t>
      </w:r>
    </w:p>
    <w:p w14:paraId="0B44CCDF" w14:textId="77777777" w:rsidR="004F5387" w:rsidRDefault="004F5387" w:rsidP="004F5387">
      <w:pPr>
        <w:pStyle w:val="af"/>
        <w:spacing w:line="276" w:lineRule="auto"/>
        <w:ind w:firstLine="708"/>
        <w:jc w:val="both"/>
        <w:rPr>
          <w:spacing w:val="1"/>
          <w:sz w:val="28"/>
          <w:szCs w:val="28"/>
        </w:rPr>
      </w:pPr>
      <w:r w:rsidRPr="00E25E7C">
        <w:rPr>
          <w:b/>
          <w:sz w:val="28"/>
          <w:szCs w:val="28"/>
        </w:rPr>
        <w:t>1-й</w:t>
      </w:r>
      <w:r w:rsidRPr="00E25E7C">
        <w:rPr>
          <w:b/>
          <w:spacing w:val="33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ведущий. </w:t>
      </w:r>
      <w:r w:rsidRPr="00E25E7C">
        <w:rPr>
          <w:sz w:val="28"/>
          <w:szCs w:val="28"/>
        </w:rPr>
        <w:t>Приглашаем</w:t>
      </w:r>
      <w:r w:rsidRPr="00E25E7C">
        <w:rPr>
          <w:spacing w:val="33"/>
          <w:sz w:val="28"/>
          <w:szCs w:val="28"/>
        </w:rPr>
        <w:t xml:space="preserve"> </w:t>
      </w:r>
      <w:r w:rsidRPr="00E25E7C">
        <w:rPr>
          <w:sz w:val="28"/>
          <w:szCs w:val="28"/>
        </w:rPr>
        <w:t>на</w:t>
      </w:r>
      <w:r w:rsidRPr="00E25E7C">
        <w:rPr>
          <w:spacing w:val="32"/>
          <w:sz w:val="28"/>
          <w:szCs w:val="28"/>
        </w:rPr>
        <w:t xml:space="preserve"> </w:t>
      </w:r>
      <w:r w:rsidRPr="00E25E7C">
        <w:rPr>
          <w:sz w:val="28"/>
          <w:szCs w:val="28"/>
        </w:rPr>
        <w:t>сцену</w:t>
      </w:r>
      <w:r w:rsidRPr="00E25E7C">
        <w:rPr>
          <w:spacing w:val="31"/>
          <w:sz w:val="28"/>
          <w:szCs w:val="28"/>
        </w:rPr>
        <w:t xml:space="preserve"> </w:t>
      </w:r>
      <w:r w:rsidRPr="00E25E7C">
        <w:rPr>
          <w:sz w:val="28"/>
          <w:szCs w:val="28"/>
        </w:rPr>
        <w:t>первую</w:t>
      </w:r>
      <w:r w:rsidRPr="00E25E7C">
        <w:rPr>
          <w:spacing w:val="9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команду</w:t>
      </w:r>
      <w:r w:rsidRPr="00E25E7C">
        <w:rPr>
          <w:spacing w:val="26"/>
          <w:sz w:val="28"/>
          <w:szCs w:val="28"/>
        </w:rPr>
        <w:t xml:space="preserve"> </w:t>
      </w:r>
      <w:r w:rsidRPr="00E25E7C">
        <w:rPr>
          <w:sz w:val="28"/>
          <w:szCs w:val="28"/>
        </w:rPr>
        <w:t>знатоков</w:t>
      </w:r>
      <w:r w:rsidRPr="00E25E7C">
        <w:rPr>
          <w:spacing w:val="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(название</w:t>
      </w:r>
      <w:r w:rsidRPr="00E25E7C">
        <w:rPr>
          <w:i/>
          <w:spacing w:val="3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команды,</w:t>
      </w:r>
      <w:r w:rsidRPr="00E25E7C">
        <w:rPr>
          <w:i/>
          <w:spacing w:val="33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«Человек</w:t>
      </w:r>
      <w:r w:rsidRPr="00E25E7C">
        <w:rPr>
          <w:i/>
          <w:sz w:val="28"/>
          <w:szCs w:val="28"/>
        </w:rPr>
        <w:tab/>
        <w:t>без</w:t>
      </w:r>
      <w:r w:rsidRPr="00E25E7C">
        <w:rPr>
          <w:i/>
          <w:sz w:val="28"/>
          <w:szCs w:val="28"/>
        </w:rPr>
        <w:tab/>
        <w:t>селезенки»</w:t>
      </w:r>
      <w:r w:rsidRPr="00E25E7C">
        <w:rPr>
          <w:i/>
          <w:sz w:val="28"/>
          <w:szCs w:val="28"/>
        </w:rPr>
        <w:tab/>
        <w:t>).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Капитан</w:t>
      </w:r>
      <w:r w:rsidRPr="00E25E7C">
        <w:rPr>
          <w:sz w:val="28"/>
          <w:szCs w:val="28"/>
        </w:rPr>
        <w:tab/>
        <w:t>команды...</w:t>
      </w:r>
      <w:r w:rsidRPr="00E25E7C">
        <w:rPr>
          <w:spacing w:val="1"/>
          <w:sz w:val="28"/>
          <w:szCs w:val="28"/>
        </w:rPr>
        <w:t xml:space="preserve"> </w:t>
      </w:r>
    </w:p>
    <w:p w14:paraId="69743B16" w14:textId="77777777" w:rsidR="004F5387" w:rsidRPr="009C72A4" w:rsidRDefault="004F5387" w:rsidP="004F5387">
      <w:pPr>
        <w:pStyle w:val="af"/>
        <w:spacing w:line="276" w:lineRule="auto"/>
        <w:ind w:firstLine="708"/>
        <w:jc w:val="both"/>
        <w:rPr>
          <w:i/>
          <w:sz w:val="28"/>
          <w:szCs w:val="28"/>
        </w:rPr>
      </w:pPr>
      <w:r w:rsidRPr="00E25E7C">
        <w:rPr>
          <w:b/>
          <w:sz w:val="28"/>
          <w:szCs w:val="28"/>
        </w:rPr>
        <w:t>2-й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ведущий. </w:t>
      </w:r>
      <w:r w:rsidRPr="00E25E7C">
        <w:rPr>
          <w:sz w:val="28"/>
          <w:szCs w:val="28"/>
        </w:rPr>
        <w:t>Приглашаем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вторую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команду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(название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команды,</w:t>
      </w:r>
      <w:r w:rsidRPr="00E25E7C">
        <w:rPr>
          <w:i/>
          <w:spacing w:val="1"/>
          <w:sz w:val="28"/>
          <w:szCs w:val="28"/>
        </w:rPr>
        <w:t xml:space="preserve"> </w:t>
      </w:r>
      <w:proofErr w:type="gramStart"/>
      <w:r w:rsidRPr="00E25E7C">
        <w:rPr>
          <w:i/>
          <w:sz w:val="28"/>
          <w:szCs w:val="28"/>
        </w:rPr>
        <w:t>например</w:t>
      </w:r>
      <w:proofErr w:type="gramEnd"/>
      <w:r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«Врач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без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 xml:space="preserve">пациентов»), </w:t>
      </w:r>
      <w:r w:rsidRPr="00E25E7C">
        <w:rPr>
          <w:sz w:val="28"/>
          <w:szCs w:val="28"/>
        </w:rPr>
        <w:t>во главе которой капитан... Дорогие друзья, обратите внимание, какие интересные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названия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</w:t>
      </w:r>
      <w:r w:rsidRPr="00E25E7C">
        <w:rPr>
          <w:spacing w:val="-9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команд.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А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знает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ли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кто-то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из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присутствующих,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почему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участники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выбрали их?</w:t>
      </w:r>
    </w:p>
    <w:p w14:paraId="2B0B9E0D" w14:textId="77777777" w:rsidR="004F5387" w:rsidRPr="00E25E7C" w:rsidRDefault="004F5387" w:rsidP="004F5387">
      <w:pPr>
        <w:pStyle w:val="af"/>
        <w:spacing w:line="276" w:lineRule="auto"/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(ответ:</w:t>
      </w:r>
      <w:r w:rsidRPr="00E25E7C">
        <w:rPr>
          <w:i/>
          <w:spacing w:val="-4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Это</w:t>
      </w:r>
      <w:r w:rsidRPr="00E25E7C">
        <w:rPr>
          <w:i/>
          <w:spacing w:val="-3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псевдонимы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Чехова)</w:t>
      </w:r>
    </w:p>
    <w:p w14:paraId="77BB1124" w14:textId="77777777" w:rsidR="004F5387" w:rsidRDefault="004F5387" w:rsidP="004F5387">
      <w:pPr>
        <w:pStyle w:val="af"/>
        <w:spacing w:line="276" w:lineRule="auto"/>
        <w:ind w:firstLine="708"/>
        <w:jc w:val="both"/>
        <w:rPr>
          <w:spacing w:val="1"/>
          <w:sz w:val="28"/>
          <w:szCs w:val="28"/>
        </w:rPr>
      </w:pPr>
      <w:r w:rsidRPr="00E25E7C">
        <w:rPr>
          <w:b/>
          <w:sz w:val="28"/>
          <w:szCs w:val="28"/>
        </w:rPr>
        <w:t>1-й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ведущий. Объявляется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первый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конкурс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—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«Разминка».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Вам,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уважаемые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участники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нашей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литературной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игры, предлагается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узнать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чеховского персонажа по фрагменту текста.</w:t>
      </w:r>
      <w:r w:rsidRPr="00E25E7C">
        <w:rPr>
          <w:spacing w:val="1"/>
          <w:sz w:val="28"/>
          <w:szCs w:val="28"/>
        </w:rPr>
        <w:t xml:space="preserve"> </w:t>
      </w:r>
    </w:p>
    <w:p w14:paraId="5E8D89AA" w14:textId="77777777" w:rsidR="004F5387" w:rsidRPr="009C72A4" w:rsidRDefault="004F5387" w:rsidP="004F5387">
      <w:pPr>
        <w:pStyle w:val="af"/>
        <w:spacing w:line="276" w:lineRule="auto"/>
        <w:ind w:firstLine="708"/>
        <w:jc w:val="both"/>
        <w:rPr>
          <w:b/>
          <w:spacing w:val="-2"/>
          <w:sz w:val="28"/>
          <w:szCs w:val="28"/>
        </w:rPr>
      </w:pPr>
      <w:r w:rsidRPr="00E25E7C">
        <w:rPr>
          <w:b/>
          <w:sz w:val="28"/>
          <w:szCs w:val="28"/>
        </w:rPr>
        <w:t>2-й</w:t>
      </w:r>
      <w:r w:rsidRPr="00E25E7C">
        <w:rPr>
          <w:b/>
          <w:sz w:val="28"/>
          <w:szCs w:val="28"/>
        </w:rPr>
        <w:tab/>
        <w:t>ведущий.</w:t>
      </w:r>
      <w:r w:rsidRPr="00E25E7C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первой </w:t>
      </w:r>
      <w:r w:rsidRPr="00E25E7C">
        <w:rPr>
          <w:sz w:val="28"/>
          <w:szCs w:val="28"/>
        </w:rPr>
        <w:t>команде:</w:t>
      </w:r>
    </w:p>
    <w:p w14:paraId="76E714B3" w14:textId="48CDD123" w:rsidR="004F5387" w:rsidRDefault="004F5387" w:rsidP="004F5387">
      <w:pPr>
        <w:pStyle w:val="af"/>
        <w:spacing w:line="276" w:lineRule="auto"/>
        <w:jc w:val="both"/>
        <w:rPr>
          <w:i/>
          <w:spacing w:val="1"/>
          <w:sz w:val="28"/>
          <w:szCs w:val="28"/>
        </w:rPr>
      </w:pPr>
      <w:r w:rsidRPr="00E25E7C">
        <w:rPr>
          <w:sz w:val="28"/>
          <w:szCs w:val="28"/>
        </w:rPr>
        <w:t>«Я вчера приходил беспокоить ваше-</w:t>
      </w:r>
      <w:proofErr w:type="spellStart"/>
      <w:r w:rsidRPr="00E25E7C">
        <w:rPr>
          <w:sz w:val="28"/>
          <w:szCs w:val="28"/>
        </w:rPr>
        <w:t>ство</w:t>
      </w:r>
      <w:proofErr w:type="spellEnd"/>
      <w:r w:rsidRPr="00E25E7C">
        <w:rPr>
          <w:sz w:val="28"/>
          <w:szCs w:val="28"/>
        </w:rPr>
        <w:t xml:space="preserve"> не для того, чтобы смеяться, как вы изволили сказать.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извинялся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за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то,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что,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чихая,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брызнул-</w:t>
      </w:r>
      <w:proofErr w:type="gramStart"/>
      <w:r w:rsidRPr="00E25E7C">
        <w:rPr>
          <w:sz w:val="28"/>
          <w:szCs w:val="28"/>
        </w:rPr>
        <w:t>с...</w:t>
      </w:r>
      <w:proofErr w:type="gramEnd"/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а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смеяться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я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и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не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думал.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Смею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ли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смеяться?»</w:t>
      </w:r>
      <w:r w:rsidRPr="00E25E7C">
        <w:rPr>
          <w:spacing w:val="-5"/>
          <w:sz w:val="28"/>
          <w:szCs w:val="28"/>
        </w:rPr>
        <w:t xml:space="preserve"> </w:t>
      </w:r>
      <w:r w:rsidR="00F82A3B" w:rsidRPr="00F82A3B">
        <w:rPr>
          <w:b/>
          <w:i/>
          <w:sz w:val="28"/>
          <w:szCs w:val="28"/>
        </w:rPr>
        <w:t xml:space="preserve">(Чиновник </w:t>
      </w:r>
      <w:r w:rsidRPr="00F82A3B">
        <w:rPr>
          <w:b/>
          <w:i/>
          <w:sz w:val="28"/>
          <w:szCs w:val="28"/>
        </w:rPr>
        <w:t>Червяков,</w:t>
      </w:r>
      <w:r w:rsidRPr="00F82A3B">
        <w:rPr>
          <w:b/>
          <w:i/>
          <w:sz w:val="28"/>
          <w:szCs w:val="28"/>
        </w:rPr>
        <w:tab/>
        <w:t>«Смерть чиновника».)</w:t>
      </w:r>
      <w:r w:rsidRPr="00E25E7C">
        <w:rPr>
          <w:i/>
          <w:spacing w:val="1"/>
          <w:sz w:val="28"/>
          <w:szCs w:val="28"/>
        </w:rPr>
        <w:t xml:space="preserve"> </w:t>
      </w:r>
    </w:p>
    <w:p w14:paraId="1A11FDFB" w14:textId="77777777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E25E7C">
        <w:rPr>
          <w:b/>
          <w:sz w:val="28"/>
          <w:szCs w:val="28"/>
        </w:rPr>
        <w:lastRenderedPageBreak/>
        <w:t>1-й</w:t>
      </w:r>
      <w:r w:rsidRPr="00E25E7C">
        <w:rPr>
          <w:b/>
          <w:sz w:val="28"/>
          <w:szCs w:val="28"/>
        </w:rPr>
        <w:tab/>
        <w:t>ведущий.</w:t>
      </w:r>
      <w:r w:rsidRPr="00E25E7C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второй </w:t>
      </w:r>
      <w:r w:rsidRPr="00E25E7C">
        <w:rPr>
          <w:sz w:val="28"/>
          <w:szCs w:val="28"/>
        </w:rPr>
        <w:t>команде:</w:t>
      </w:r>
    </w:p>
    <w:p w14:paraId="3F494FD7" w14:textId="2DB4AFF6" w:rsidR="004F5387" w:rsidRPr="00F82A3B" w:rsidRDefault="004F5387" w:rsidP="004F5387">
      <w:pPr>
        <w:pStyle w:val="af"/>
        <w:spacing w:line="276" w:lineRule="auto"/>
        <w:jc w:val="both"/>
        <w:rPr>
          <w:b/>
          <w:i/>
          <w:spacing w:val="1"/>
          <w:sz w:val="28"/>
          <w:szCs w:val="28"/>
        </w:rPr>
      </w:pPr>
      <w:r w:rsidRPr="00E25E7C">
        <w:rPr>
          <w:sz w:val="28"/>
          <w:szCs w:val="28"/>
        </w:rPr>
        <w:t>«Помилуйте... Что вы-с... Милостивое внимание вашего превосходительства... вроде как бы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живительной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влаги... Это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вот,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ваше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превосходительство,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сын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мой</w:t>
      </w:r>
      <w:r w:rsidRPr="00E25E7C">
        <w:rPr>
          <w:spacing w:val="1"/>
          <w:sz w:val="28"/>
          <w:szCs w:val="28"/>
        </w:rPr>
        <w:t xml:space="preserve"> </w:t>
      </w:r>
      <w:proofErr w:type="spellStart"/>
      <w:r w:rsidRPr="00E25E7C">
        <w:rPr>
          <w:sz w:val="28"/>
          <w:szCs w:val="28"/>
        </w:rPr>
        <w:t>Нафанаил</w:t>
      </w:r>
      <w:proofErr w:type="spellEnd"/>
      <w:r w:rsidRPr="00E25E7C">
        <w:rPr>
          <w:sz w:val="28"/>
          <w:szCs w:val="28"/>
        </w:rPr>
        <w:t>...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жена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Луиза,</w:t>
      </w:r>
      <w:r w:rsidRPr="00E25E7C">
        <w:rPr>
          <w:spacing w:val="1"/>
          <w:sz w:val="28"/>
          <w:szCs w:val="28"/>
        </w:rPr>
        <w:t xml:space="preserve"> </w:t>
      </w:r>
      <w:r w:rsidR="00F82A3B">
        <w:rPr>
          <w:sz w:val="28"/>
          <w:szCs w:val="28"/>
        </w:rPr>
        <w:t xml:space="preserve">лютеранка, </w:t>
      </w:r>
      <w:r w:rsidRPr="00E25E7C">
        <w:rPr>
          <w:sz w:val="28"/>
          <w:szCs w:val="28"/>
        </w:rPr>
        <w:t>некоторым</w:t>
      </w:r>
      <w:r w:rsidRPr="00E25E7C">
        <w:rPr>
          <w:sz w:val="28"/>
          <w:szCs w:val="28"/>
        </w:rPr>
        <w:tab/>
        <w:t>образом...»</w:t>
      </w:r>
      <w:r w:rsidRPr="00E25E7C">
        <w:rPr>
          <w:spacing w:val="-1"/>
          <w:sz w:val="28"/>
          <w:szCs w:val="28"/>
        </w:rPr>
        <w:t xml:space="preserve"> </w:t>
      </w:r>
      <w:r w:rsidR="00F82A3B" w:rsidRPr="00F82A3B">
        <w:rPr>
          <w:b/>
          <w:i/>
          <w:sz w:val="28"/>
          <w:szCs w:val="28"/>
        </w:rPr>
        <w:t xml:space="preserve">(Порфирий, </w:t>
      </w:r>
      <w:r w:rsidRPr="00F82A3B">
        <w:rPr>
          <w:b/>
          <w:i/>
          <w:sz w:val="28"/>
          <w:szCs w:val="28"/>
        </w:rPr>
        <w:t>«Толстый</w:t>
      </w:r>
      <w:r w:rsidRPr="00F82A3B">
        <w:rPr>
          <w:b/>
          <w:i/>
          <w:spacing w:val="1"/>
          <w:sz w:val="28"/>
          <w:szCs w:val="28"/>
        </w:rPr>
        <w:t xml:space="preserve"> </w:t>
      </w:r>
      <w:r w:rsidRPr="00F82A3B">
        <w:rPr>
          <w:b/>
          <w:i/>
          <w:sz w:val="28"/>
          <w:szCs w:val="28"/>
        </w:rPr>
        <w:t>тонкий».)</w:t>
      </w:r>
      <w:r w:rsidRPr="00F82A3B">
        <w:rPr>
          <w:b/>
          <w:i/>
          <w:spacing w:val="1"/>
          <w:sz w:val="28"/>
          <w:szCs w:val="28"/>
        </w:rPr>
        <w:t xml:space="preserve"> </w:t>
      </w:r>
    </w:p>
    <w:p w14:paraId="7A88B3C8" w14:textId="77777777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Pr="00E25E7C">
        <w:rPr>
          <w:b/>
          <w:sz w:val="28"/>
          <w:szCs w:val="28"/>
        </w:rPr>
        <w:t>ведущий.</w:t>
      </w:r>
      <w:r w:rsidRPr="00E25E7C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 первой</w:t>
      </w:r>
      <w:r>
        <w:rPr>
          <w:sz w:val="28"/>
          <w:szCs w:val="28"/>
        </w:rPr>
        <w:tab/>
        <w:t xml:space="preserve"> </w:t>
      </w:r>
      <w:r w:rsidRPr="00E25E7C">
        <w:rPr>
          <w:sz w:val="28"/>
          <w:szCs w:val="28"/>
        </w:rPr>
        <w:t>команде:</w:t>
      </w:r>
    </w:p>
    <w:p w14:paraId="69660733" w14:textId="07CF4A5C" w:rsidR="004F5387" w:rsidRPr="00F82A3B" w:rsidRDefault="004F5387" w:rsidP="004F5387">
      <w:pPr>
        <w:pStyle w:val="af"/>
        <w:spacing w:line="276" w:lineRule="auto"/>
        <w:jc w:val="both"/>
        <w:rPr>
          <w:b/>
          <w:i/>
          <w:sz w:val="28"/>
          <w:szCs w:val="28"/>
        </w:rPr>
      </w:pPr>
      <w:r w:rsidRPr="00E25E7C">
        <w:rPr>
          <w:sz w:val="28"/>
          <w:szCs w:val="28"/>
        </w:rPr>
        <w:t>«Отец диакон велели водку с хреном прикладывать — не помогло. Гликерия Анисимовна, дай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ей Бог им здоровья, дали на руку ниточку носить с Афонской горы да велели теплым молоком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зуб полоскать, а я, признаться, ниточку-то надел, а в отношении молока не соблюл: Бога боюсь,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пост...»</w:t>
      </w:r>
      <w:r w:rsidRPr="00E25E7C">
        <w:rPr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F82A3B">
        <w:rPr>
          <w:b/>
          <w:i/>
          <w:sz w:val="28"/>
          <w:szCs w:val="28"/>
        </w:rPr>
        <w:t>Дьячок</w:t>
      </w:r>
      <w:r w:rsidR="00F82A3B">
        <w:rPr>
          <w:b/>
          <w:i/>
          <w:sz w:val="28"/>
          <w:szCs w:val="28"/>
        </w:rPr>
        <w:t xml:space="preserve"> </w:t>
      </w:r>
      <w:r w:rsidRPr="00F82A3B">
        <w:rPr>
          <w:b/>
          <w:i/>
          <w:sz w:val="28"/>
          <w:szCs w:val="28"/>
        </w:rPr>
        <w:t>Вонмигласов, «Хирургия».)</w:t>
      </w:r>
    </w:p>
    <w:p w14:paraId="0A2F2000" w14:textId="77777777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Pr="00E25E7C">
        <w:rPr>
          <w:b/>
          <w:sz w:val="28"/>
          <w:szCs w:val="28"/>
        </w:rPr>
        <w:t>ведущий.</w:t>
      </w:r>
      <w:r w:rsidRPr="00E25E7C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второй </w:t>
      </w:r>
      <w:r w:rsidRPr="00E25E7C">
        <w:rPr>
          <w:sz w:val="28"/>
          <w:szCs w:val="28"/>
        </w:rPr>
        <w:t>команде:</w:t>
      </w:r>
    </w:p>
    <w:p w14:paraId="4CEB45C3" w14:textId="77777777" w:rsidR="004F5387" w:rsidRPr="00F82A3B" w:rsidRDefault="004F5387" w:rsidP="004F5387">
      <w:pPr>
        <w:pStyle w:val="af"/>
        <w:spacing w:line="276" w:lineRule="auto"/>
        <w:jc w:val="both"/>
        <w:rPr>
          <w:b/>
          <w:i/>
          <w:sz w:val="28"/>
          <w:szCs w:val="28"/>
        </w:rPr>
      </w:pPr>
      <w:r w:rsidRPr="00E25E7C">
        <w:rPr>
          <w:sz w:val="28"/>
          <w:szCs w:val="28"/>
        </w:rPr>
        <w:t xml:space="preserve">«Иду я, ваше благородие, никого не трогаю... Насчет дров с </w:t>
      </w:r>
      <w:proofErr w:type="spellStart"/>
      <w:r w:rsidRPr="00E25E7C">
        <w:rPr>
          <w:sz w:val="28"/>
          <w:szCs w:val="28"/>
        </w:rPr>
        <w:t>Митрий</w:t>
      </w:r>
      <w:proofErr w:type="spellEnd"/>
      <w:r w:rsidRPr="00E25E7C">
        <w:rPr>
          <w:sz w:val="28"/>
          <w:szCs w:val="28"/>
        </w:rPr>
        <w:t xml:space="preserve"> </w:t>
      </w:r>
      <w:proofErr w:type="spellStart"/>
      <w:r w:rsidRPr="00E25E7C">
        <w:rPr>
          <w:sz w:val="28"/>
          <w:szCs w:val="28"/>
        </w:rPr>
        <w:t>Митричем</w:t>
      </w:r>
      <w:proofErr w:type="spellEnd"/>
      <w:r w:rsidRPr="00E25E7C">
        <w:rPr>
          <w:sz w:val="28"/>
          <w:szCs w:val="28"/>
        </w:rPr>
        <w:t>, — и вдруг эта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подлая ни с того ни с сего за палец... Вы меня извините, я человек работающий... Работа у меня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мелкая».</w:t>
      </w:r>
      <w:r w:rsidRPr="00E25E7C">
        <w:rPr>
          <w:spacing w:val="1"/>
          <w:sz w:val="28"/>
          <w:szCs w:val="28"/>
        </w:rPr>
        <w:t xml:space="preserve"> </w:t>
      </w:r>
      <w:r w:rsidRPr="00F82A3B">
        <w:rPr>
          <w:b/>
          <w:i/>
          <w:sz w:val="28"/>
          <w:szCs w:val="28"/>
        </w:rPr>
        <w:t>(Золотых</w:t>
      </w:r>
      <w:r w:rsidRPr="00F82A3B">
        <w:rPr>
          <w:b/>
          <w:i/>
          <w:sz w:val="28"/>
          <w:szCs w:val="28"/>
        </w:rPr>
        <w:tab/>
        <w:t>дел</w:t>
      </w:r>
      <w:r w:rsidRPr="00F82A3B">
        <w:rPr>
          <w:b/>
          <w:i/>
          <w:sz w:val="28"/>
          <w:szCs w:val="28"/>
        </w:rPr>
        <w:tab/>
        <w:t>мастер</w:t>
      </w:r>
      <w:r w:rsidRPr="00F82A3B">
        <w:rPr>
          <w:b/>
          <w:i/>
          <w:sz w:val="28"/>
          <w:szCs w:val="28"/>
        </w:rPr>
        <w:tab/>
      </w:r>
      <w:proofErr w:type="spellStart"/>
      <w:r w:rsidRPr="00F82A3B">
        <w:rPr>
          <w:b/>
          <w:i/>
          <w:sz w:val="28"/>
          <w:szCs w:val="28"/>
        </w:rPr>
        <w:t>Хрюкин</w:t>
      </w:r>
      <w:proofErr w:type="spellEnd"/>
      <w:r w:rsidRPr="00F82A3B">
        <w:rPr>
          <w:b/>
          <w:i/>
          <w:sz w:val="28"/>
          <w:szCs w:val="28"/>
        </w:rPr>
        <w:t>, «Хамелеон».)</w:t>
      </w:r>
    </w:p>
    <w:p w14:paraId="78E038A8" w14:textId="77777777" w:rsidR="004F5387" w:rsidRPr="00E25E7C" w:rsidRDefault="004F5387" w:rsidP="004F538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2-й ведущий. </w:t>
      </w:r>
      <w:r w:rsidRPr="00E25E7C">
        <w:rPr>
          <w:sz w:val="28"/>
          <w:szCs w:val="28"/>
        </w:rPr>
        <w:t>Надеюсь, члены жюри сумели по достоинству оценить знание чеховских текстов,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продемонстрированное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участниками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команд.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сейчас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переходим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очередному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конкурсу,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который мы условно назвали </w:t>
      </w:r>
      <w:r w:rsidRPr="00E25E7C">
        <w:rPr>
          <w:b/>
          <w:sz w:val="28"/>
          <w:szCs w:val="28"/>
        </w:rPr>
        <w:t xml:space="preserve">«Визитная карточка». </w:t>
      </w:r>
      <w:r w:rsidRPr="00E25E7C">
        <w:rPr>
          <w:sz w:val="28"/>
          <w:szCs w:val="28"/>
        </w:rPr>
        <w:t>Команды получили домашнее задание: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найти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два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(три)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предмета,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которые,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подобно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визитной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карточке,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смогли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бы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достойно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представить</w:t>
      </w:r>
      <w:r w:rsidRPr="00E25E7C">
        <w:rPr>
          <w:spacing w:val="24"/>
          <w:sz w:val="28"/>
          <w:szCs w:val="28"/>
        </w:rPr>
        <w:t xml:space="preserve"> </w:t>
      </w:r>
      <w:r w:rsidRPr="00E25E7C">
        <w:rPr>
          <w:sz w:val="28"/>
          <w:szCs w:val="28"/>
        </w:rPr>
        <w:t>их</w:t>
      </w:r>
      <w:r w:rsidRPr="00E25E7C">
        <w:rPr>
          <w:spacing w:val="26"/>
          <w:sz w:val="28"/>
          <w:szCs w:val="28"/>
        </w:rPr>
        <w:t xml:space="preserve"> </w:t>
      </w:r>
      <w:r w:rsidRPr="00E25E7C">
        <w:rPr>
          <w:sz w:val="28"/>
          <w:szCs w:val="28"/>
        </w:rPr>
        <w:t>владельцев</w:t>
      </w:r>
      <w:r w:rsidRPr="00E25E7C">
        <w:rPr>
          <w:spacing w:val="26"/>
          <w:sz w:val="28"/>
          <w:szCs w:val="28"/>
        </w:rPr>
        <w:t xml:space="preserve"> </w:t>
      </w:r>
      <w:r w:rsidRPr="00E25E7C">
        <w:rPr>
          <w:sz w:val="28"/>
          <w:szCs w:val="28"/>
        </w:rPr>
        <w:t>—</w:t>
      </w:r>
      <w:r w:rsidRPr="00E25E7C">
        <w:rPr>
          <w:spacing w:val="23"/>
          <w:sz w:val="28"/>
          <w:szCs w:val="28"/>
        </w:rPr>
        <w:t xml:space="preserve"> </w:t>
      </w:r>
      <w:r w:rsidRPr="00E25E7C">
        <w:rPr>
          <w:sz w:val="28"/>
          <w:szCs w:val="28"/>
        </w:rPr>
        <w:t>героев</w:t>
      </w:r>
      <w:r w:rsidRPr="00E25E7C">
        <w:rPr>
          <w:spacing w:val="23"/>
          <w:sz w:val="28"/>
          <w:szCs w:val="28"/>
        </w:rPr>
        <w:t xml:space="preserve"> </w:t>
      </w:r>
      <w:r w:rsidRPr="00E25E7C">
        <w:rPr>
          <w:sz w:val="28"/>
          <w:szCs w:val="28"/>
        </w:rPr>
        <w:t>чеховских</w:t>
      </w:r>
      <w:r w:rsidRPr="00E25E7C">
        <w:rPr>
          <w:spacing w:val="26"/>
          <w:sz w:val="28"/>
          <w:szCs w:val="28"/>
        </w:rPr>
        <w:t xml:space="preserve"> </w:t>
      </w:r>
      <w:r w:rsidRPr="00E25E7C">
        <w:rPr>
          <w:sz w:val="28"/>
          <w:szCs w:val="28"/>
        </w:rPr>
        <w:t>рассказов.</w:t>
      </w:r>
      <w:r w:rsidRPr="00E25E7C">
        <w:rPr>
          <w:spacing w:val="22"/>
          <w:sz w:val="28"/>
          <w:szCs w:val="28"/>
        </w:rPr>
        <w:t xml:space="preserve"> </w:t>
      </w:r>
      <w:r w:rsidRPr="00E25E7C">
        <w:rPr>
          <w:sz w:val="28"/>
          <w:szCs w:val="28"/>
        </w:rPr>
        <w:t>Итак,</w:t>
      </w:r>
      <w:r w:rsidRPr="00E25E7C">
        <w:rPr>
          <w:spacing w:val="24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просим</w:t>
      </w:r>
      <w:r w:rsidRPr="00E25E7C">
        <w:rPr>
          <w:spacing w:val="23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команды</w:t>
      </w:r>
      <w:r w:rsidRPr="00E25E7C">
        <w:rPr>
          <w:spacing w:val="24"/>
          <w:sz w:val="28"/>
          <w:szCs w:val="28"/>
        </w:rPr>
        <w:t xml:space="preserve"> </w:t>
      </w:r>
      <w:r w:rsidRPr="00E25E7C">
        <w:rPr>
          <w:sz w:val="28"/>
          <w:szCs w:val="28"/>
        </w:rPr>
        <w:t>обменяться</w:t>
      </w:r>
      <w:r>
        <w:rPr>
          <w:sz w:val="28"/>
          <w:szCs w:val="28"/>
        </w:rPr>
        <w:t xml:space="preserve"> </w:t>
      </w:r>
      <w:r w:rsidRPr="00E25E7C">
        <w:rPr>
          <w:sz w:val="28"/>
          <w:szCs w:val="28"/>
        </w:rPr>
        <w:t>«визитными</w:t>
      </w:r>
      <w:r w:rsidRPr="00E25E7C">
        <w:rPr>
          <w:sz w:val="28"/>
          <w:szCs w:val="28"/>
        </w:rPr>
        <w:tab/>
        <w:t>карточками».</w:t>
      </w:r>
    </w:p>
    <w:p w14:paraId="489519E2" w14:textId="77777777" w:rsidR="00F82A3B" w:rsidRDefault="004F5387" w:rsidP="004F5387">
      <w:pPr>
        <w:pStyle w:val="af"/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(Идет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конкурс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«Визитная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карточка»,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ходе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которого участники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соревнующихся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команд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обмениваются выбранными предметами, а соперники определяют их владельца. Это могут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быть:</w:t>
      </w:r>
      <w:r w:rsidRPr="00E25E7C">
        <w:rPr>
          <w:i/>
          <w:spacing w:val="27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 xml:space="preserve">зонтик </w:t>
      </w:r>
      <w:r w:rsidRPr="00E25E7C">
        <w:rPr>
          <w:sz w:val="28"/>
          <w:szCs w:val="28"/>
        </w:rPr>
        <w:t>—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Беликов</w:t>
      </w:r>
      <w:r w:rsidRPr="00E25E7C">
        <w:rPr>
          <w:i/>
          <w:spacing w:val="26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«Человек</w:t>
      </w:r>
      <w:r w:rsidRPr="00E25E7C">
        <w:rPr>
          <w:i/>
          <w:spacing w:val="29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25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футляре»; калоши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—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Беликов,</w:t>
      </w:r>
      <w:r w:rsidRPr="00E25E7C">
        <w:rPr>
          <w:i/>
          <w:spacing w:val="26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«Человек</w:t>
      </w:r>
      <w:r w:rsidRPr="00E25E7C">
        <w:rPr>
          <w:i/>
          <w:spacing w:val="29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25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футляре»;</w:t>
      </w:r>
      <w:r w:rsidRPr="009C72A4">
        <w:rPr>
          <w:i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ножичек</w:t>
      </w:r>
      <w:r w:rsidRPr="00E25E7C">
        <w:rPr>
          <w:i/>
          <w:spacing w:val="3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3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футляре</w:t>
      </w:r>
      <w:r w:rsidRPr="00E25E7C">
        <w:rPr>
          <w:i/>
          <w:spacing w:val="3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—</w:t>
      </w:r>
      <w:r w:rsidRPr="00E25E7C">
        <w:rPr>
          <w:i/>
          <w:spacing w:val="34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Беликов,</w:t>
      </w:r>
      <w:r w:rsidRPr="00E25E7C">
        <w:rPr>
          <w:i/>
          <w:spacing w:val="3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«Человек</w:t>
      </w:r>
      <w:r w:rsidRPr="00E25E7C">
        <w:rPr>
          <w:i/>
          <w:spacing w:val="3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3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футляре»;</w:t>
      </w:r>
      <w:r w:rsidRPr="00E25E7C">
        <w:rPr>
          <w:i/>
          <w:spacing w:val="3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металлический</w:t>
      </w:r>
      <w:r w:rsidRPr="00E25E7C">
        <w:rPr>
          <w:i/>
          <w:spacing w:val="3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аршин</w:t>
      </w:r>
      <w:r w:rsidRPr="00E25E7C">
        <w:rPr>
          <w:i/>
          <w:spacing w:val="4"/>
          <w:sz w:val="28"/>
          <w:szCs w:val="28"/>
        </w:rPr>
        <w:t xml:space="preserve"> </w:t>
      </w:r>
      <w:r w:rsidRPr="00E25E7C">
        <w:rPr>
          <w:sz w:val="28"/>
          <w:szCs w:val="28"/>
        </w:rPr>
        <w:t>—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Яков</w:t>
      </w:r>
      <w:r w:rsidRPr="00E25E7C">
        <w:rPr>
          <w:i/>
          <w:spacing w:val="3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Бронза,</w:t>
      </w:r>
      <w:r w:rsidR="00F82A3B">
        <w:rPr>
          <w:i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«Скрипка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Ротшильда»;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скрипка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—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Яков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Бронза,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«Скрипка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Ротшильда»;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решето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с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 xml:space="preserve">крыжовником  </w:t>
      </w:r>
      <w:r w:rsidRPr="00E25E7C">
        <w:rPr>
          <w:i/>
          <w:spacing w:val="3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 xml:space="preserve">—  </w:t>
      </w:r>
      <w:r w:rsidRPr="00E25E7C">
        <w:rPr>
          <w:i/>
          <w:spacing w:val="3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 xml:space="preserve">городовой  </w:t>
      </w:r>
      <w:r w:rsidRPr="00E25E7C">
        <w:rPr>
          <w:i/>
          <w:spacing w:val="29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Елдырин</w:t>
      </w:r>
      <w:proofErr w:type="spellEnd"/>
      <w:r>
        <w:rPr>
          <w:i/>
          <w:sz w:val="28"/>
          <w:szCs w:val="28"/>
        </w:rPr>
        <w:t xml:space="preserve">, </w:t>
      </w:r>
      <w:r w:rsidRPr="00E25E7C">
        <w:rPr>
          <w:i/>
          <w:sz w:val="28"/>
          <w:szCs w:val="28"/>
        </w:rPr>
        <w:t>«Хамелеон</w:t>
      </w:r>
      <w:proofErr w:type="gramStart"/>
      <w:r w:rsidRPr="00E25E7C">
        <w:rPr>
          <w:i/>
          <w:sz w:val="28"/>
          <w:szCs w:val="28"/>
        </w:rPr>
        <w:t xml:space="preserve">»;  </w:t>
      </w:r>
      <w:r w:rsidRPr="00E25E7C">
        <w:rPr>
          <w:i/>
          <w:spacing w:val="29"/>
          <w:sz w:val="28"/>
          <w:szCs w:val="28"/>
        </w:rPr>
        <w:t xml:space="preserve"> </w:t>
      </w:r>
      <w:proofErr w:type="gramEnd"/>
      <w:r w:rsidRPr="00E25E7C">
        <w:rPr>
          <w:i/>
          <w:sz w:val="28"/>
          <w:szCs w:val="28"/>
        </w:rPr>
        <w:t xml:space="preserve">крупные  </w:t>
      </w:r>
      <w:r w:rsidRPr="00E25E7C">
        <w:rPr>
          <w:i/>
          <w:spacing w:val="28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гайки</w:t>
      </w:r>
      <w:r w:rsidRPr="00E25E7C">
        <w:rPr>
          <w:i/>
          <w:spacing w:val="4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— </w:t>
      </w:r>
      <w:r w:rsidRPr="00E25E7C">
        <w:rPr>
          <w:i/>
          <w:sz w:val="28"/>
          <w:szCs w:val="28"/>
        </w:rPr>
        <w:t xml:space="preserve">Денис  </w:t>
      </w:r>
      <w:r w:rsidRPr="00E25E7C">
        <w:rPr>
          <w:i/>
          <w:spacing w:val="29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Григорьев,</w:t>
      </w:r>
      <w:r>
        <w:rPr>
          <w:i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 xml:space="preserve">«Злоумышленник»; бильярдный шар </w:t>
      </w:r>
      <w:r w:rsidRPr="00E25E7C">
        <w:rPr>
          <w:sz w:val="28"/>
          <w:szCs w:val="28"/>
        </w:rPr>
        <w:t xml:space="preserve">— </w:t>
      </w:r>
      <w:r w:rsidRPr="00E25E7C">
        <w:rPr>
          <w:i/>
          <w:sz w:val="28"/>
          <w:szCs w:val="28"/>
        </w:rPr>
        <w:t xml:space="preserve">Гаев, «Вишневый сад»; тарелка крыжовника — </w:t>
      </w:r>
      <w:proofErr w:type="spellStart"/>
      <w:r w:rsidRPr="00E25E7C">
        <w:rPr>
          <w:i/>
          <w:sz w:val="28"/>
          <w:szCs w:val="28"/>
        </w:rPr>
        <w:t>Чимша</w:t>
      </w:r>
      <w:proofErr w:type="spellEnd"/>
      <w:r w:rsidRPr="00E25E7C">
        <w:rPr>
          <w:i/>
          <w:sz w:val="28"/>
          <w:szCs w:val="28"/>
        </w:rPr>
        <w:t>-</w:t>
      </w:r>
      <w:r w:rsidRPr="00E25E7C">
        <w:rPr>
          <w:i/>
          <w:spacing w:val="-57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Гималайский, </w:t>
      </w:r>
      <w:r w:rsidRPr="00E25E7C">
        <w:rPr>
          <w:i/>
          <w:sz w:val="28"/>
          <w:szCs w:val="28"/>
        </w:rPr>
        <w:t>«Крыжовник».)</w:t>
      </w:r>
    </w:p>
    <w:p w14:paraId="59FDD806" w14:textId="43FAEF38" w:rsidR="004F5387" w:rsidRDefault="00F82A3B" w:rsidP="00F82A3B">
      <w:pPr>
        <w:pStyle w:val="af"/>
        <w:ind w:firstLine="708"/>
        <w:jc w:val="both"/>
        <w:rPr>
          <w:spacing w:val="1"/>
          <w:sz w:val="28"/>
          <w:szCs w:val="28"/>
        </w:rPr>
      </w:pPr>
      <w:r w:rsidRPr="00F82A3B">
        <w:rPr>
          <w:b/>
          <w:sz w:val="28"/>
          <w:szCs w:val="28"/>
        </w:rPr>
        <w:t>1-</w:t>
      </w:r>
      <w:r w:rsidR="004F5387" w:rsidRPr="00E25E7C">
        <w:rPr>
          <w:b/>
          <w:sz w:val="28"/>
          <w:szCs w:val="28"/>
        </w:rPr>
        <w:t xml:space="preserve">й ведущий. </w:t>
      </w:r>
      <w:r w:rsidR="004F5387" w:rsidRPr="00E25E7C">
        <w:rPr>
          <w:sz w:val="28"/>
          <w:szCs w:val="28"/>
        </w:rPr>
        <w:t>Мы благодарим команды за оригинальные вопросы и не менее оригинальные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ответы.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b/>
          <w:sz w:val="28"/>
          <w:szCs w:val="28"/>
        </w:rPr>
        <w:t>Переходим</w:t>
      </w:r>
      <w:r w:rsidR="004F5387" w:rsidRPr="00E25E7C">
        <w:rPr>
          <w:b/>
          <w:spacing w:val="1"/>
          <w:sz w:val="28"/>
          <w:szCs w:val="28"/>
        </w:rPr>
        <w:t xml:space="preserve"> </w:t>
      </w:r>
      <w:r w:rsidR="004F5387" w:rsidRPr="00E25E7C">
        <w:rPr>
          <w:b/>
          <w:sz w:val="28"/>
          <w:szCs w:val="28"/>
        </w:rPr>
        <w:t>к</w:t>
      </w:r>
      <w:r w:rsidR="004F5387" w:rsidRPr="00E25E7C">
        <w:rPr>
          <w:b/>
          <w:spacing w:val="1"/>
          <w:sz w:val="28"/>
          <w:szCs w:val="28"/>
        </w:rPr>
        <w:t xml:space="preserve"> </w:t>
      </w:r>
      <w:r w:rsidR="004F5387" w:rsidRPr="00E25E7C">
        <w:rPr>
          <w:b/>
          <w:sz w:val="28"/>
          <w:szCs w:val="28"/>
        </w:rPr>
        <w:t>следующему</w:t>
      </w:r>
      <w:r w:rsidR="004F5387" w:rsidRPr="00E25E7C">
        <w:rPr>
          <w:b/>
          <w:spacing w:val="1"/>
          <w:sz w:val="28"/>
          <w:szCs w:val="28"/>
        </w:rPr>
        <w:t xml:space="preserve"> </w:t>
      </w:r>
      <w:r w:rsidR="004F5387" w:rsidRPr="00E25E7C">
        <w:rPr>
          <w:b/>
          <w:sz w:val="28"/>
          <w:szCs w:val="28"/>
        </w:rPr>
        <w:t>конкурсу:</w:t>
      </w:r>
      <w:r w:rsidR="004F5387" w:rsidRPr="00E25E7C">
        <w:rPr>
          <w:b/>
          <w:spacing w:val="1"/>
          <w:sz w:val="28"/>
          <w:szCs w:val="28"/>
        </w:rPr>
        <w:t xml:space="preserve"> </w:t>
      </w:r>
      <w:r w:rsidR="004F5387" w:rsidRPr="00E25E7C">
        <w:rPr>
          <w:b/>
          <w:sz w:val="28"/>
          <w:szCs w:val="28"/>
        </w:rPr>
        <w:t>«Узнай</w:t>
      </w:r>
      <w:r w:rsidR="004F5387" w:rsidRPr="00E25E7C">
        <w:rPr>
          <w:b/>
          <w:spacing w:val="1"/>
          <w:sz w:val="28"/>
          <w:szCs w:val="28"/>
        </w:rPr>
        <w:t xml:space="preserve"> </w:t>
      </w:r>
      <w:r w:rsidR="004F5387" w:rsidRPr="00E25E7C">
        <w:rPr>
          <w:b/>
          <w:sz w:val="28"/>
          <w:szCs w:val="28"/>
        </w:rPr>
        <w:t>меня».</w:t>
      </w:r>
      <w:r w:rsidR="004F5387" w:rsidRPr="00E25E7C">
        <w:rPr>
          <w:b/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Прошу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выйти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на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сцену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представителей команд. Им вручаются карточки, на которых написан текст, составленный из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отрывков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разных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произведений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А.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П.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Чехова.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Участникам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игры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необходимо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 w:rsidRPr="00E25E7C">
        <w:rPr>
          <w:sz w:val="28"/>
          <w:szCs w:val="28"/>
        </w:rPr>
        <w:t>выяснить,</w:t>
      </w:r>
      <w:r w:rsidR="004F5387" w:rsidRPr="00E25E7C">
        <w:rPr>
          <w:spacing w:val="1"/>
          <w:sz w:val="28"/>
          <w:szCs w:val="28"/>
        </w:rPr>
        <w:t xml:space="preserve"> </w:t>
      </w:r>
      <w:r w:rsidR="004F5387">
        <w:rPr>
          <w:sz w:val="28"/>
          <w:szCs w:val="28"/>
        </w:rPr>
        <w:t xml:space="preserve">фрагменты </w:t>
      </w:r>
      <w:r w:rsidR="004F5387" w:rsidRPr="00E25E7C">
        <w:rPr>
          <w:sz w:val="28"/>
          <w:szCs w:val="28"/>
        </w:rPr>
        <w:t>к</w:t>
      </w:r>
      <w:r w:rsidR="004F5387">
        <w:rPr>
          <w:sz w:val="28"/>
          <w:szCs w:val="28"/>
        </w:rPr>
        <w:t xml:space="preserve">аких </w:t>
      </w:r>
      <w:r w:rsidR="004F5387">
        <w:rPr>
          <w:spacing w:val="-1"/>
          <w:sz w:val="28"/>
          <w:szCs w:val="28"/>
        </w:rPr>
        <w:t xml:space="preserve">произведений </w:t>
      </w:r>
      <w:r w:rsidR="004F5387">
        <w:rPr>
          <w:sz w:val="28"/>
          <w:szCs w:val="28"/>
        </w:rPr>
        <w:t xml:space="preserve">составляют этот </w:t>
      </w:r>
      <w:r w:rsidR="004F5387" w:rsidRPr="00E25E7C">
        <w:rPr>
          <w:sz w:val="28"/>
          <w:szCs w:val="28"/>
        </w:rPr>
        <w:t>текст.</w:t>
      </w:r>
      <w:r w:rsidR="004F5387" w:rsidRPr="00E25E7C">
        <w:rPr>
          <w:spacing w:val="1"/>
          <w:sz w:val="28"/>
          <w:szCs w:val="28"/>
        </w:rPr>
        <w:t xml:space="preserve"> </w:t>
      </w:r>
    </w:p>
    <w:p w14:paraId="5D244D24" w14:textId="77777777" w:rsidR="00AE0248" w:rsidRPr="00AE0248" w:rsidRDefault="00AE0248" w:rsidP="00AE0248">
      <w:pPr>
        <w:pStyle w:val="af"/>
        <w:ind w:firstLine="708"/>
        <w:jc w:val="both"/>
        <w:rPr>
          <w:b/>
          <w:i/>
          <w:sz w:val="28"/>
          <w:szCs w:val="28"/>
        </w:rPr>
      </w:pPr>
      <w:r w:rsidRPr="00AE0248">
        <w:rPr>
          <w:b/>
          <w:i/>
          <w:sz w:val="28"/>
          <w:szCs w:val="28"/>
        </w:rPr>
        <w:t xml:space="preserve">Возможные   </w:t>
      </w:r>
      <w:r w:rsidRPr="00AE0248">
        <w:rPr>
          <w:b/>
          <w:i/>
          <w:spacing w:val="41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 xml:space="preserve">варианты   </w:t>
      </w:r>
      <w:r w:rsidRPr="00AE0248">
        <w:rPr>
          <w:b/>
          <w:i/>
          <w:spacing w:val="42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 xml:space="preserve">деформированного   </w:t>
      </w:r>
      <w:r w:rsidRPr="00AE0248">
        <w:rPr>
          <w:b/>
          <w:i/>
          <w:spacing w:val="41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>текста:</w:t>
      </w:r>
    </w:p>
    <w:p w14:paraId="54B0537D" w14:textId="77777777" w:rsidR="00AE0248" w:rsidRPr="00E25E7C" w:rsidRDefault="00AE0248" w:rsidP="00AE0248">
      <w:pPr>
        <w:pStyle w:val="af"/>
        <w:ind w:firstLine="708"/>
        <w:jc w:val="both"/>
        <w:rPr>
          <w:i/>
          <w:sz w:val="28"/>
          <w:szCs w:val="28"/>
        </w:rPr>
      </w:pPr>
      <w:r w:rsidRPr="00E25E7C">
        <w:rPr>
          <w:sz w:val="28"/>
          <w:szCs w:val="28"/>
        </w:rPr>
        <w:t>Она восхищала его своею свежестью, наивным выражением глаз и щек. Даже в том, как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сидело на ней платье, он видел что-то необыкновенно милое, </w:t>
      </w:r>
      <w:r w:rsidRPr="00E25E7C">
        <w:rPr>
          <w:sz w:val="28"/>
          <w:szCs w:val="28"/>
        </w:rPr>
        <w:lastRenderedPageBreak/>
        <w:t>трогательное своей простотой 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наивной грацией. И в то же время, несмотря на эту наивность, она казалась ему очень умной и</w:t>
      </w:r>
      <w:r w:rsidRPr="00E25E7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развитой не</w:t>
      </w:r>
      <w:r>
        <w:rPr>
          <w:sz w:val="28"/>
          <w:szCs w:val="28"/>
        </w:rPr>
        <w:tab/>
        <w:t xml:space="preserve">по </w:t>
      </w:r>
      <w:r w:rsidRPr="00E25E7C">
        <w:rPr>
          <w:sz w:val="28"/>
          <w:szCs w:val="28"/>
        </w:rPr>
        <w:t xml:space="preserve">летам </w:t>
      </w:r>
      <w:r w:rsidRPr="00AE0248">
        <w:rPr>
          <w:b/>
          <w:i/>
          <w:sz w:val="28"/>
          <w:szCs w:val="28"/>
        </w:rPr>
        <w:t>(«</w:t>
      </w:r>
      <w:proofErr w:type="spellStart"/>
      <w:r w:rsidRPr="00AE0248">
        <w:rPr>
          <w:b/>
          <w:i/>
          <w:sz w:val="28"/>
          <w:szCs w:val="28"/>
        </w:rPr>
        <w:t>Ионыч</w:t>
      </w:r>
      <w:proofErr w:type="spellEnd"/>
      <w:r w:rsidRPr="00AE0248">
        <w:rPr>
          <w:b/>
          <w:i/>
          <w:sz w:val="28"/>
          <w:szCs w:val="28"/>
        </w:rPr>
        <w:t>»).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Ему казалось, что он достаточно научен горьким опытом, чтобы называть их как угодно, но все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же без «низшей расы» он не мог бы прожить и двух дней. В обществе мужчин ему было скучно,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не по себе, с ними он был не разговорчив, холоден, но когда находился среди женщин, то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чувствовал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себя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свободно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знал,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чем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говорить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ними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держать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себя </w:t>
      </w:r>
      <w:r w:rsidRPr="00AE0248">
        <w:rPr>
          <w:b/>
          <w:i/>
          <w:sz w:val="28"/>
          <w:szCs w:val="28"/>
        </w:rPr>
        <w:t>(«Дама</w:t>
      </w:r>
      <w:r w:rsidRPr="00AE0248">
        <w:rPr>
          <w:b/>
          <w:i/>
          <w:spacing w:val="60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>с</w:t>
      </w:r>
      <w:r w:rsidRPr="00AE0248">
        <w:rPr>
          <w:b/>
          <w:i/>
          <w:spacing w:val="1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>собачкой»).</w:t>
      </w:r>
    </w:p>
    <w:p w14:paraId="0B7FD474" w14:textId="77777777" w:rsidR="00AE0248" w:rsidRPr="00E25E7C" w:rsidRDefault="00AE0248" w:rsidP="00AE0248">
      <w:pPr>
        <w:pStyle w:val="af"/>
        <w:ind w:firstLine="708"/>
        <w:jc w:val="both"/>
        <w:rPr>
          <w:i/>
          <w:sz w:val="28"/>
          <w:szCs w:val="28"/>
        </w:rPr>
      </w:pPr>
      <w:r w:rsidRPr="00E25E7C">
        <w:rPr>
          <w:sz w:val="28"/>
          <w:szCs w:val="28"/>
        </w:rPr>
        <w:t>И то, что они сидели в гостиной, где все — и люстра в чехле, и кресла, и ковры под ногами —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говорило, что здесь когда-то ходили, сидели, пили чай вот эти самые люди, которые глядели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теперь из рам, и то, что здесь теперь бесшумно ходила красивая Пелагея, — это было лучше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всяких</w:t>
      </w:r>
      <w:r w:rsidRPr="00E25E7C">
        <w:rPr>
          <w:sz w:val="28"/>
          <w:szCs w:val="28"/>
        </w:rPr>
        <w:tab/>
        <w:t>рассказов</w:t>
      </w:r>
      <w:r w:rsidRPr="00E25E7C">
        <w:rPr>
          <w:spacing w:val="-4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>(«Крыжовник»).</w:t>
      </w:r>
    </w:p>
    <w:p w14:paraId="42062B26" w14:textId="77777777" w:rsidR="00AE0248" w:rsidRPr="00E25E7C" w:rsidRDefault="00AE0248" w:rsidP="00AE0248">
      <w:pPr>
        <w:pStyle w:val="af"/>
        <w:jc w:val="both"/>
        <w:rPr>
          <w:i/>
          <w:sz w:val="28"/>
          <w:szCs w:val="28"/>
        </w:rPr>
      </w:pPr>
      <w:r w:rsidRPr="00E25E7C">
        <w:rPr>
          <w:sz w:val="28"/>
          <w:szCs w:val="28"/>
        </w:rPr>
        <w:t>Все, что он создал до сих пор, прекрасно, ново и необыкновенно, а то, что создаст он со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временем,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когда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возмужалостью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окрепнет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его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редкий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талант,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будет</w:t>
      </w:r>
      <w:r w:rsidRPr="00E25E7C">
        <w:rPr>
          <w:spacing w:val="6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поразительно,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неизмеримо высоко, и это видно по его лицу, по манере выражаться и по его отношению 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природе. О тенях, вечерних тонах, о лунном блеске он говорит как-то особенно, своим языком,</w:t>
      </w:r>
      <w:r w:rsidRPr="00E25E7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</w:t>
      </w:r>
      <w:r w:rsidRPr="00E25E7C">
        <w:rPr>
          <w:sz w:val="28"/>
          <w:szCs w:val="28"/>
        </w:rPr>
        <w:t xml:space="preserve">что  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невольно    чувствуется    обаяние    его    власти    над    природой </w:t>
      </w:r>
      <w:r w:rsidRPr="00AE0248">
        <w:rPr>
          <w:b/>
          <w:i/>
          <w:sz w:val="28"/>
          <w:szCs w:val="28"/>
        </w:rPr>
        <w:t>(«Попрыгунья»).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Он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был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мал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ростом,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тощ,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желтым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лицом,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зачесанными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височками,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говорил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жидким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тенорком, и когда говорил, то кривил рот; и на лице у него всегда было написано отчаяние, но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все же он возбуждал в ней настоящее, глубокое чувство. Она постоянно любила кого-нибудь и</w:t>
      </w:r>
      <w:r w:rsidRPr="00E25E7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ab/>
        <w:t>могла</w:t>
      </w:r>
      <w:r>
        <w:rPr>
          <w:sz w:val="28"/>
          <w:szCs w:val="28"/>
        </w:rPr>
        <w:tab/>
        <w:t xml:space="preserve"> без </w:t>
      </w:r>
      <w:r w:rsidRPr="00E25E7C">
        <w:rPr>
          <w:sz w:val="28"/>
          <w:szCs w:val="28"/>
        </w:rPr>
        <w:t xml:space="preserve">этого </w:t>
      </w:r>
      <w:r w:rsidRPr="00AE0248">
        <w:rPr>
          <w:b/>
          <w:i/>
          <w:sz w:val="28"/>
          <w:szCs w:val="28"/>
        </w:rPr>
        <w:t>(«Душечка»).</w:t>
      </w:r>
      <w:r w:rsidRPr="00E25E7C">
        <w:rPr>
          <w:i/>
          <w:sz w:val="28"/>
          <w:szCs w:val="28"/>
        </w:rPr>
        <w:t xml:space="preserve"> </w:t>
      </w:r>
      <w:r w:rsidRPr="00E25E7C">
        <w:rPr>
          <w:sz w:val="28"/>
          <w:szCs w:val="28"/>
        </w:rPr>
        <w:t>Она засмеялась. Потом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оба продолжали есть молча, как незнакомые; но после обеда пошли рядом — и начался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шутливый,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легкий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разговор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людей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свободных, довольных,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которым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все равно, куда бы ни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идти, о чем ни говорить. Они гуляли и говорили о том, как странно освещено море; вода была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сиреневого цвета, такого мягкого и теплого, и по небу от луны шла золотая полоса </w:t>
      </w:r>
      <w:r w:rsidRPr="00AE0248">
        <w:rPr>
          <w:b/>
          <w:i/>
          <w:sz w:val="28"/>
          <w:szCs w:val="28"/>
        </w:rPr>
        <w:t xml:space="preserve">(«Дама </w:t>
      </w:r>
      <w:r w:rsidRPr="00AE0248">
        <w:rPr>
          <w:b/>
          <w:sz w:val="28"/>
          <w:szCs w:val="28"/>
        </w:rPr>
        <w:t>с</w:t>
      </w:r>
      <w:r w:rsidRPr="00AE0248">
        <w:rPr>
          <w:b/>
          <w:spacing w:val="1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>собачкой»).</w:t>
      </w:r>
    </w:p>
    <w:p w14:paraId="01B235D0" w14:textId="77777777" w:rsidR="00AE0248" w:rsidRPr="00AE0248" w:rsidRDefault="00AE0248" w:rsidP="00AE0248">
      <w:pPr>
        <w:pStyle w:val="af"/>
        <w:ind w:firstLine="708"/>
        <w:jc w:val="both"/>
        <w:rPr>
          <w:b/>
          <w:i/>
          <w:sz w:val="28"/>
          <w:szCs w:val="28"/>
        </w:rPr>
      </w:pPr>
      <w:r w:rsidRPr="00E25E7C">
        <w:rPr>
          <w:sz w:val="28"/>
          <w:szCs w:val="28"/>
        </w:rPr>
        <w:t>У него в городе громадная практика, некогда вздохнуть, и уже есть имение и два дома в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городе, и он облюбовывает себе еще третий, повыгоднее, и когда ему в Обществе взаимного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кредита говорят про какой-нибудь дом, назначенный к торгам, то он без церемоний идет в этот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дом и, проходя через все комнаты, не обращая внимания на неодетых женщин и детей, которые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глядят на него с изумлением и </w:t>
      </w:r>
      <w:r>
        <w:rPr>
          <w:sz w:val="28"/>
          <w:szCs w:val="28"/>
        </w:rPr>
        <w:t xml:space="preserve">А </w:t>
      </w:r>
      <w:r w:rsidRPr="00E25E7C">
        <w:rPr>
          <w:sz w:val="28"/>
          <w:szCs w:val="28"/>
        </w:rPr>
        <w:t>страхом, тычет во все двери палкой и говорит: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«Это кабинет?</w:t>
      </w:r>
      <w:r w:rsidRPr="00E25E7C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Этоспальня</w:t>
      </w:r>
      <w:proofErr w:type="spellEnd"/>
      <w:r>
        <w:rPr>
          <w:sz w:val="28"/>
          <w:szCs w:val="28"/>
        </w:rPr>
        <w:t xml:space="preserve">? Тут </w:t>
      </w:r>
      <w:r w:rsidRPr="00E25E7C">
        <w:rPr>
          <w:sz w:val="28"/>
          <w:szCs w:val="28"/>
        </w:rPr>
        <w:t>что?»</w:t>
      </w:r>
      <w:r w:rsidRPr="00AE0248">
        <w:rPr>
          <w:b/>
          <w:spacing w:val="-4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>(«</w:t>
      </w:r>
      <w:proofErr w:type="spellStart"/>
      <w:r w:rsidRPr="00AE0248">
        <w:rPr>
          <w:b/>
          <w:i/>
          <w:sz w:val="28"/>
          <w:szCs w:val="28"/>
        </w:rPr>
        <w:t>Ионыч</w:t>
      </w:r>
      <w:proofErr w:type="spellEnd"/>
      <w:r w:rsidRPr="00AE0248">
        <w:rPr>
          <w:b/>
          <w:i/>
          <w:sz w:val="28"/>
          <w:szCs w:val="28"/>
        </w:rPr>
        <w:t>»).</w:t>
      </w:r>
    </w:p>
    <w:p w14:paraId="2CC71A58" w14:textId="77777777" w:rsidR="00AE0248" w:rsidRPr="00E25E7C" w:rsidRDefault="00AE0248" w:rsidP="00AE0248">
      <w:pPr>
        <w:pStyle w:val="af"/>
        <w:ind w:firstLine="708"/>
        <w:jc w:val="both"/>
        <w:rPr>
          <w:i/>
          <w:sz w:val="28"/>
          <w:szCs w:val="28"/>
        </w:rPr>
      </w:pPr>
      <w:r w:rsidRPr="00E25E7C">
        <w:rPr>
          <w:sz w:val="28"/>
          <w:szCs w:val="28"/>
        </w:rPr>
        <w:t>Ложась спать, он укрывался с головой; было жарко, душно, в закрытые двери стучался ветер, в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печке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гудело;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слышались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вздохи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из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кухни,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вздохи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зловещие...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ему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было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страшно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под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одеялом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(«Человек</w:t>
      </w:r>
      <w:r w:rsidRPr="00E25E7C">
        <w:rPr>
          <w:i/>
          <w:sz w:val="28"/>
          <w:szCs w:val="28"/>
        </w:rPr>
        <w:tab/>
        <w:t>в</w:t>
      </w:r>
      <w:r w:rsidRPr="00E25E7C">
        <w:rPr>
          <w:i/>
          <w:sz w:val="28"/>
          <w:szCs w:val="28"/>
        </w:rPr>
        <w:tab/>
        <w:t>футляре»).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Годы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шли,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перевели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его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другую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губернию,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минуло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ему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уже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сорок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лет,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он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все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читал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объявления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газетах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копил.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Потом...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женился.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Все с тою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же целью,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чтобы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купить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себе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усадьбу...</w:t>
      </w:r>
      <w:r w:rsidRPr="00E25E7C">
        <w:rPr>
          <w:spacing w:val="2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>(«Крыжовник»).</w:t>
      </w:r>
    </w:p>
    <w:p w14:paraId="6D4A7B22" w14:textId="77777777" w:rsidR="00AE0248" w:rsidRPr="00E25E7C" w:rsidRDefault="00AE0248" w:rsidP="00AE0248">
      <w:pPr>
        <w:pStyle w:val="af"/>
        <w:ind w:firstLine="708"/>
        <w:jc w:val="both"/>
        <w:rPr>
          <w:i/>
          <w:sz w:val="28"/>
          <w:szCs w:val="28"/>
        </w:rPr>
      </w:pPr>
      <w:r w:rsidRPr="00E25E7C">
        <w:rPr>
          <w:sz w:val="28"/>
          <w:szCs w:val="28"/>
        </w:rPr>
        <w:t>Мне нужно говорить с кем-нибудь, а жена меня не понимает, сестер я боюсь почему-то,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боюсь,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они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засмеют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меня,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застыдят...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пью,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трактиров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люблю,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каким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удовольствием я посидел бы теперь в Москве у </w:t>
      </w:r>
      <w:proofErr w:type="spellStart"/>
      <w:r w:rsidRPr="00E25E7C">
        <w:rPr>
          <w:sz w:val="28"/>
          <w:szCs w:val="28"/>
        </w:rPr>
        <w:t>Тестова</w:t>
      </w:r>
      <w:proofErr w:type="spellEnd"/>
      <w:r w:rsidRPr="00E25E7C">
        <w:rPr>
          <w:sz w:val="28"/>
          <w:szCs w:val="28"/>
        </w:rPr>
        <w:t xml:space="preserve"> или в Большом Московском </w:t>
      </w:r>
      <w:r w:rsidRPr="00AE0248">
        <w:rPr>
          <w:b/>
          <w:i/>
          <w:sz w:val="28"/>
          <w:szCs w:val="28"/>
        </w:rPr>
        <w:t>(«Три</w:t>
      </w:r>
      <w:r w:rsidRPr="00AE0248">
        <w:rPr>
          <w:b/>
          <w:i/>
          <w:spacing w:val="1"/>
          <w:sz w:val="28"/>
          <w:szCs w:val="28"/>
        </w:rPr>
        <w:t xml:space="preserve"> </w:t>
      </w:r>
      <w:r w:rsidRPr="00AE0248">
        <w:rPr>
          <w:b/>
          <w:i/>
          <w:sz w:val="28"/>
          <w:szCs w:val="28"/>
        </w:rPr>
        <w:t>сестры»).</w:t>
      </w:r>
    </w:p>
    <w:p w14:paraId="5D62BE09" w14:textId="77777777" w:rsidR="00AE0248" w:rsidRDefault="00AE0248" w:rsidP="00AE0248">
      <w:pPr>
        <w:pStyle w:val="af"/>
        <w:ind w:firstLine="708"/>
        <w:jc w:val="both"/>
        <w:rPr>
          <w:i/>
          <w:sz w:val="28"/>
          <w:szCs w:val="28"/>
        </w:rPr>
      </w:pPr>
      <w:r w:rsidRPr="00E25E7C">
        <w:rPr>
          <w:sz w:val="28"/>
          <w:szCs w:val="28"/>
        </w:rPr>
        <w:t>Это началось с того вечера, когда так глупо провалилась моя пьеса. Женщины не прощают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 xml:space="preserve">неуспеха. Я все сжег, все до последнего клочка. Если бы вы знали, как </w:t>
      </w:r>
      <w:r w:rsidRPr="00E25E7C">
        <w:rPr>
          <w:sz w:val="28"/>
          <w:szCs w:val="28"/>
        </w:rPr>
        <w:lastRenderedPageBreak/>
        <w:t xml:space="preserve">я несчастлив </w:t>
      </w:r>
      <w:r w:rsidRPr="00AE0248">
        <w:rPr>
          <w:b/>
          <w:i/>
          <w:sz w:val="28"/>
          <w:szCs w:val="28"/>
        </w:rPr>
        <w:t>(«Чайка»).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Знаете, я встаю в пятом часу утра, работаю с утра до вечера, ну, у меня постоянно деньги свои и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чужие, и я вижу, какие кругом люди. Надо только начать делать что-нибудь, чтобы понять, как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мало честных, порядочных людей. Иной раз, когда не спится, я думаю: Господи, ты дал нам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громадные леса, необъятные поля, глубочайшие горизонты, и, живя тут, мы сами должны бы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по-настоящему</w:t>
      </w:r>
      <w:r w:rsidRPr="00E25E7C">
        <w:rPr>
          <w:sz w:val="28"/>
          <w:szCs w:val="28"/>
        </w:rPr>
        <w:tab/>
        <w:t>быть</w:t>
      </w:r>
      <w:r w:rsidRPr="00E25E7C">
        <w:rPr>
          <w:sz w:val="28"/>
          <w:szCs w:val="28"/>
        </w:rPr>
        <w:tab/>
        <w:t xml:space="preserve">великанами </w:t>
      </w:r>
      <w:r w:rsidRPr="00AE0248">
        <w:rPr>
          <w:b/>
          <w:i/>
          <w:sz w:val="28"/>
          <w:szCs w:val="28"/>
        </w:rPr>
        <w:t>(«Вишневый</w:t>
      </w:r>
      <w:r w:rsidRPr="00AE0248">
        <w:rPr>
          <w:b/>
          <w:i/>
          <w:sz w:val="28"/>
          <w:szCs w:val="28"/>
        </w:rPr>
        <w:tab/>
        <w:t>сад»).</w:t>
      </w:r>
    </w:p>
    <w:p w14:paraId="68F32DF5" w14:textId="1DA26ED0" w:rsidR="00F82A3B" w:rsidRDefault="004F5387" w:rsidP="004F5387">
      <w:pPr>
        <w:pStyle w:val="af"/>
        <w:ind w:firstLine="708"/>
        <w:jc w:val="both"/>
        <w:rPr>
          <w:spacing w:val="1"/>
          <w:sz w:val="28"/>
          <w:szCs w:val="28"/>
        </w:rPr>
      </w:pPr>
      <w:r w:rsidRPr="00E25E7C">
        <w:rPr>
          <w:b/>
          <w:sz w:val="28"/>
          <w:szCs w:val="28"/>
        </w:rPr>
        <w:t xml:space="preserve">2-й ведущий. </w:t>
      </w:r>
      <w:r w:rsidRPr="00E25E7C">
        <w:rPr>
          <w:sz w:val="28"/>
          <w:szCs w:val="28"/>
        </w:rPr>
        <w:t>Пока участники вашей игры восстанавливают деформированный текст, попросим</w:t>
      </w:r>
      <w:r w:rsidRPr="00E25E7C">
        <w:rPr>
          <w:spacing w:val="-57"/>
          <w:sz w:val="28"/>
          <w:szCs w:val="28"/>
        </w:rPr>
        <w:t xml:space="preserve"> </w:t>
      </w:r>
      <w:r w:rsidR="00F82A3B"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жюри</w:t>
      </w:r>
      <w:r>
        <w:rPr>
          <w:sz w:val="28"/>
          <w:szCs w:val="28"/>
        </w:rPr>
        <w:tab/>
        <w:t>подвести</w:t>
      </w:r>
      <w:r>
        <w:rPr>
          <w:sz w:val="28"/>
          <w:szCs w:val="28"/>
        </w:rPr>
        <w:tab/>
        <w:t>итоги</w:t>
      </w:r>
      <w:r>
        <w:rPr>
          <w:sz w:val="28"/>
          <w:szCs w:val="28"/>
        </w:rPr>
        <w:tab/>
        <w:t xml:space="preserve"> первого </w:t>
      </w:r>
      <w:r w:rsidR="00F82A3B">
        <w:rPr>
          <w:sz w:val="28"/>
          <w:szCs w:val="28"/>
        </w:rPr>
        <w:t xml:space="preserve">конкурса </w:t>
      </w:r>
      <w:r w:rsidRPr="00E25E7C">
        <w:rPr>
          <w:sz w:val="28"/>
          <w:szCs w:val="28"/>
        </w:rPr>
        <w:t>«Разминка».</w:t>
      </w:r>
      <w:r w:rsidRPr="00E25E7C">
        <w:rPr>
          <w:spacing w:val="1"/>
          <w:sz w:val="28"/>
          <w:szCs w:val="28"/>
        </w:rPr>
        <w:t xml:space="preserve"> </w:t>
      </w:r>
    </w:p>
    <w:p w14:paraId="4309C1F0" w14:textId="52F17741" w:rsidR="00F82A3B" w:rsidRDefault="004F5387" w:rsidP="00AE0248">
      <w:pPr>
        <w:pStyle w:val="af"/>
        <w:ind w:firstLine="708"/>
        <w:jc w:val="both"/>
        <w:rPr>
          <w:i/>
          <w:spacing w:val="1"/>
          <w:sz w:val="28"/>
          <w:szCs w:val="28"/>
        </w:rPr>
      </w:pPr>
      <w:r w:rsidRPr="00E25E7C">
        <w:rPr>
          <w:b/>
          <w:sz w:val="28"/>
          <w:szCs w:val="28"/>
        </w:rPr>
        <w:t>Жюри.</w:t>
      </w:r>
      <w:r w:rsidRPr="00E25E7C">
        <w:rPr>
          <w:b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(Подводит итоги </w:t>
      </w:r>
      <w:r w:rsidRPr="00E25E7C">
        <w:rPr>
          <w:i/>
          <w:sz w:val="28"/>
          <w:szCs w:val="28"/>
        </w:rPr>
        <w:t>«Разминки».)</w:t>
      </w:r>
      <w:r w:rsidRPr="00E25E7C">
        <w:rPr>
          <w:i/>
          <w:spacing w:val="1"/>
          <w:sz w:val="28"/>
          <w:szCs w:val="28"/>
        </w:rPr>
        <w:t xml:space="preserve"> </w:t>
      </w:r>
    </w:p>
    <w:p w14:paraId="36E4D4DA" w14:textId="77777777" w:rsidR="004F5387" w:rsidRDefault="004F5387" w:rsidP="004F5387">
      <w:pPr>
        <w:pStyle w:val="af"/>
        <w:ind w:firstLine="708"/>
        <w:jc w:val="both"/>
        <w:rPr>
          <w:spacing w:val="1"/>
          <w:sz w:val="28"/>
          <w:szCs w:val="28"/>
        </w:rPr>
      </w:pPr>
      <w:r w:rsidRPr="00E25E7C">
        <w:rPr>
          <w:b/>
          <w:sz w:val="28"/>
          <w:szCs w:val="28"/>
        </w:rPr>
        <w:t>1-й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ведущий: </w:t>
      </w:r>
      <w:r w:rsidRPr="00E25E7C">
        <w:rPr>
          <w:sz w:val="28"/>
          <w:szCs w:val="28"/>
        </w:rPr>
        <w:t>На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сцену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приглашаются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капитаны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команд.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Для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проверки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их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эрудиции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подготовили два конкурса. На первом этапе капитанам предлагается перечислить возможно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большее количество произведений А. П. Чехова, в названии которых присутствуют какие-либо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предметы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(например,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«Скрипка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Ротшильда»,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«Крыжовник»,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«Человек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футляре» и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т.</w:t>
      </w:r>
      <w:r w:rsidRPr="00E25E7C">
        <w:rPr>
          <w:spacing w:val="60"/>
          <w:sz w:val="28"/>
          <w:szCs w:val="28"/>
        </w:rPr>
        <w:t xml:space="preserve"> </w:t>
      </w:r>
      <w:r w:rsidRPr="00E25E7C">
        <w:rPr>
          <w:sz w:val="28"/>
          <w:szCs w:val="28"/>
        </w:rPr>
        <w:t>д.).</w:t>
      </w:r>
      <w:r w:rsidRPr="00E25E7C">
        <w:rPr>
          <w:spacing w:val="1"/>
          <w:sz w:val="28"/>
          <w:szCs w:val="28"/>
        </w:rPr>
        <w:t xml:space="preserve"> </w:t>
      </w:r>
    </w:p>
    <w:p w14:paraId="03C69361" w14:textId="77777777" w:rsidR="004F5387" w:rsidRDefault="004F5387" w:rsidP="004F5387">
      <w:pPr>
        <w:pStyle w:val="af"/>
        <w:ind w:firstLine="708"/>
        <w:jc w:val="both"/>
        <w:rPr>
          <w:spacing w:val="1"/>
          <w:sz w:val="28"/>
          <w:szCs w:val="28"/>
        </w:rPr>
      </w:pPr>
      <w:r w:rsidRPr="00E25E7C">
        <w:rPr>
          <w:b/>
          <w:sz w:val="28"/>
          <w:szCs w:val="28"/>
        </w:rPr>
        <w:t>2-й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ведущий. </w:t>
      </w:r>
      <w:r w:rsidRPr="00E25E7C">
        <w:rPr>
          <w:sz w:val="28"/>
          <w:szCs w:val="28"/>
        </w:rPr>
        <w:t>Уважаемые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капитаны,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перечислите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произведения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А.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П.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Чехова,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названии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которых присутствуют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имена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собственные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(«Унтер Пришибеев»,</w:t>
      </w:r>
      <w:r w:rsidRPr="00E25E7C">
        <w:rPr>
          <w:spacing w:val="4"/>
          <w:sz w:val="28"/>
          <w:szCs w:val="28"/>
        </w:rPr>
        <w:t xml:space="preserve"> </w:t>
      </w:r>
      <w:r w:rsidRPr="00E25E7C">
        <w:rPr>
          <w:sz w:val="28"/>
          <w:szCs w:val="28"/>
        </w:rPr>
        <w:t>«Ванька»,</w:t>
      </w:r>
      <w:r w:rsidRPr="00E25E7C">
        <w:rPr>
          <w:spacing w:val="5"/>
          <w:sz w:val="28"/>
          <w:szCs w:val="28"/>
        </w:rPr>
        <w:t xml:space="preserve"> </w:t>
      </w:r>
      <w:r w:rsidRPr="00E25E7C">
        <w:rPr>
          <w:sz w:val="28"/>
          <w:szCs w:val="28"/>
        </w:rPr>
        <w:t>«Агафья»,</w:t>
      </w:r>
      <w:r w:rsidRPr="00E25E7C">
        <w:rPr>
          <w:spacing w:val="5"/>
          <w:sz w:val="28"/>
          <w:szCs w:val="28"/>
        </w:rPr>
        <w:t xml:space="preserve"> </w:t>
      </w:r>
      <w:r w:rsidRPr="00E25E7C">
        <w:rPr>
          <w:sz w:val="28"/>
          <w:szCs w:val="28"/>
        </w:rPr>
        <w:t>«Гусев»,</w:t>
      </w:r>
      <w:r>
        <w:rPr>
          <w:sz w:val="28"/>
          <w:szCs w:val="28"/>
        </w:rPr>
        <w:t xml:space="preserve"> «Каштанка» и т.</w:t>
      </w:r>
      <w:r w:rsidRPr="00E25E7C">
        <w:rPr>
          <w:sz w:val="28"/>
          <w:szCs w:val="28"/>
        </w:rPr>
        <w:t>д.).</w:t>
      </w:r>
      <w:r w:rsidRPr="00E25E7C">
        <w:rPr>
          <w:spacing w:val="1"/>
          <w:sz w:val="28"/>
          <w:szCs w:val="28"/>
        </w:rPr>
        <w:t xml:space="preserve"> </w:t>
      </w:r>
    </w:p>
    <w:p w14:paraId="74109E17" w14:textId="77777777" w:rsidR="004F5387" w:rsidRDefault="004F5387" w:rsidP="004F5387">
      <w:pPr>
        <w:pStyle w:val="af"/>
        <w:ind w:firstLine="708"/>
        <w:jc w:val="both"/>
        <w:rPr>
          <w:i/>
          <w:spacing w:val="-57"/>
          <w:sz w:val="28"/>
          <w:szCs w:val="28"/>
        </w:rPr>
      </w:pPr>
      <w:r w:rsidRPr="00E25E7C">
        <w:rPr>
          <w:b/>
          <w:sz w:val="28"/>
          <w:szCs w:val="28"/>
        </w:rPr>
        <w:t>Жюри.</w:t>
      </w:r>
      <w:r w:rsidRPr="00E25E7C">
        <w:rPr>
          <w:b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Несомненным</w:t>
      </w:r>
      <w:r w:rsidRPr="00E25E7C">
        <w:rPr>
          <w:i/>
          <w:sz w:val="28"/>
          <w:szCs w:val="28"/>
        </w:rPr>
        <w:tab/>
        <w:t>победителем</w:t>
      </w:r>
      <w:r w:rsidRPr="00E25E7C">
        <w:rPr>
          <w:i/>
          <w:sz w:val="28"/>
          <w:szCs w:val="28"/>
        </w:rPr>
        <w:tab/>
        <w:t>конкурса</w:t>
      </w:r>
      <w:r w:rsidRPr="00E25E7C">
        <w:rPr>
          <w:i/>
          <w:sz w:val="28"/>
          <w:szCs w:val="28"/>
        </w:rPr>
        <w:tab/>
        <w:t>капитанов стал...</w:t>
      </w:r>
      <w:r w:rsidRPr="00E25E7C">
        <w:rPr>
          <w:i/>
          <w:spacing w:val="-57"/>
          <w:sz w:val="28"/>
          <w:szCs w:val="28"/>
        </w:rPr>
        <w:t xml:space="preserve"> </w:t>
      </w:r>
    </w:p>
    <w:p w14:paraId="3C8DDEDA" w14:textId="77777777" w:rsidR="004F5387" w:rsidRPr="00E25E7C" w:rsidRDefault="004F5387" w:rsidP="004F5387">
      <w:pPr>
        <w:pStyle w:val="af"/>
        <w:ind w:firstLine="708"/>
        <w:jc w:val="both"/>
        <w:rPr>
          <w:sz w:val="28"/>
          <w:szCs w:val="28"/>
        </w:rPr>
      </w:pPr>
      <w:r w:rsidRPr="00E25E7C">
        <w:rPr>
          <w:b/>
          <w:sz w:val="28"/>
          <w:szCs w:val="28"/>
        </w:rPr>
        <w:t xml:space="preserve">1-й ведущий. </w:t>
      </w:r>
      <w:r w:rsidRPr="00E25E7C">
        <w:rPr>
          <w:sz w:val="28"/>
          <w:szCs w:val="28"/>
        </w:rPr>
        <w:t>Я вижу, что команды готовы представить нам исправленный текст. Приглашаем</w:t>
      </w:r>
      <w:r w:rsidRPr="00E25E7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z w:val="28"/>
          <w:szCs w:val="28"/>
        </w:rPr>
        <w:tab/>
        <w:t xml:space="preserve"> </w:t>
      </w:r>
      <w:r w:rsidRPr="00E25E7C">
        <w:rPr>
          <w:sz w:val="28"/>
          <w:szCs w:val="28"/>
        </w:rPr>
        <w:t>команд.</w:t>
      </w:r>
    </w:p>
    <w:p w14:paraId="163AB260" w14:textId="51CDBEFA" w:rsidR="004F5387" w:rsidRDefault="004F5387" w:rsidP="00AE0248">
      <w:pPr>
        <w:pStyle w:val="af"/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 xml:space="preserve">Идет   </w:t>
      </w:r>
      <w:r w:rsidRPr="00E25E7C">
        <w:rPr>
          <w:i/>
          <w:spacing w:val="39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конкурс </w:t>
      </w:r>
      <w:r w:rsidRPr="00E25E7C">
        <w:rPr>
          <w:i/>
          <w:sz w:val="28"/>
          <w:szCs w:val="28"/>
        </w:rPr>
        <w:t xml:space="preserve">«Узнай   </w:t>
      </w:r>
      <w:r w:rsidRPr="00E25E7C">
        <w:rPr>
          <w:i/>
          <w:spacing w:val="4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 xml:space="preserve">меня».   </w:t>
      </w:r>
      <w:r w:rsidRPr="00E25E7C">
        <w:rPr>
          <w:i/>
          <w:spacing w:val="40"/>
          <w:sz w:val="28"/>
          <w:szCs w:val="28"/>
        </w:rPr>
        <w:t xml:space="preserve"> </w:t>
      </w:r>
    </w:p>
    <w:p w14:paraId="64D9D81A" w14:textId="77777777" w:rsidR="004F5387" w:rsidRPr="00E25E7C" w:rsidRDefault="004F5387" w:rsidP="004F5387">
      <w:pPr>
        <w:pStyle w:val="af"/>
        <w:ind w:firstLine="708"/>
        <w:jc w:val="both"/>
        <w:rPr>
          <w:sz w:val="28"/>
          <w:szCs w:val="28"/>
        </w:rPr>
      </w:pP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2-й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ведущий. </w:t>
      </w:r>
      <w:r w:rsidRPr="00E25E7C">
        <w:rPr>
          <w:sz w:val="28"/>
          <w:szCs w:val="28"/>
        </w:rPr>
        <w:t>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вижу,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жюри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готово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ознакомить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нас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результатами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конкурса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«Визитная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карточка»!</w:t>
      </w:r>
    </w:p>
    <w:p w14:paraId="14444560" w14:textId="77777777" w:rsidR="004F5387" w:rsidRDefault="004F5387" w:rsidP="004F5387">
      <w:pPr>
        <w:pStyle w:val="af"/>
        <w:ind w:firstLine="708"/>
        <w:jc w:val="both"/>
        <w:rPr>
          <w:i/>
          <w:spacing w:val="1"/>
          <w:sz w:val="28"/>
          <w:szCs w:val="28"/>
        </w:rPr>
      </w:pPr>
      <w:r w:rsidRPr="00E25E7C">
        <w:rPr>
          <w:b/>
          <w:sz w:val="28"/>
          <w:szCs w:val="28"/>
        </w:rPr>
        <w:t>Жюри.</w:t>
      </w:r>
      <w:r w:rsidRPr="00E25E7C">
        <w:rPr>
          <w:b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(Подводит итога второго </w:t>
      </w:r>
      <w:r w:rsidRPr="00E25E7C">
        <w:rPr>
          <w:i/>
          <w:sz w:val="28"/>
          <w:szCs w:val="28"/>
        </w:rPr>
        <w:t>конкурса.)</w:t>
      </w:r>
      <w:r w:rsidRPr="00E25E7C">
        <w:rPr>
          <w:i/>
          <w:spacing w:val="1"/>
          <w:sz w:val="28"/>
          <w:szCs w:val="28"/>
        </w:rPr>
        <w:t xml:space="preserve"> </w:t>
      </w:r>
    </w:p>
    <w:p w14:paraId="1A2624E1" w14:textId="77777777" w:rsidR="004F5387" w:rsidRDefault="004F5387" w:rsidP="004F5387">
      <w:pPr>
        <w:pStyle w:val="af"/>
        <w:ind w:firstLine="708"/>
        <w:jc w:val="both"/>
        <w:rPr>
          <w:spacing w:val="1"/>
          <w:sz w:val="28"/>
          <w:szCs w:val="28"/>
        </w:rPr>
      </w:pPr>
      <w:r w:rsidRPr="00E25E7C">
        <w:rPr>
          <w:b/>
          <w:sz w:val="28"/>
          <w:szCs w:val="28"/>
        </w:rPr>
        <w:t>1-й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ведущий. </w:t>
      </w:r>
      <w:r w:rsidRPr="00E25E7C">
        <w:rPr>
          <w:sz w:val="28"/>
          <w:szCs w:val="28"/>
        </w:rPr>
        <w:t>Заключительный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конкурс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назвали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«Литературная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импровизация».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Участники игры получают карточки с именами двух (трех) персонажей из какого-то чеховского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произведения. За пять минут команда должна подготовиться и представить этих персонажей в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любой</w:t>
      </w:r>
      <w:r w:rsidRPr="00E25E7C">
        <w:rPr>
          <w:spacing w:val="13"/>
          <w:sz w:val="28"/>
          <w:szCs w:val="28"/>
        </w:rPr>
        <w:t xml:space="preserve"> </w:t>
      </w:r>
      <w:r w:rsidRPr="00E25E7C">
        <w:rPr>
          <w:sz w:val="28"/>
          <w:szCs w:val="28"/>
        </w:rPr>
        <w:t>форме</w:t>
      </w:r>
      <w:r w:rsidRPr="00E25E7C">
        <w:rPr>
          <w:spacing w:val="11"/>
          <w:sz w:val="28"/>
          <w:szCs w:val="28"/>
        </w:rPr>
        <w:t xml:space="preserve"> </w:t>
      </w:r>
      <w:r w:rsidRPr="00E25E7C">
        <w:rPr>
          <w:sz w:val="28"/>
          <w:szCs w:val="28"/>
        </w:rPr>
        <w:t>(в</w:t>
      </w:r>
      <w:r w:rsidRPr="00E25E7C">
        <w:rPr>
          <w:spacing w:val="10"/>
          <w:sz w:val="28"/>
          <w:szCs w:val="28"/>
        </w:rPr>
        <w:t xml:space="preserve"> </w:t>
      </w:r>
      <w:r w:rsidRPr="00E25E7C">
        <w:rPr>
          <w:sz w:val="28"/>
          <w:szCs w:val="28"/>
        </w:rPr>
        <w:t>качестве</w:t>
      </w:r>
      <w:r w:rsidRPr="00E25E7C">
        <w:rPr>
          <w:spacing w:val="11"/>
          <w:sz w:val="28"/>
          <w:szCs w:val="28"/>
        </w:rPr>
        <w:t xml:space="preserve"> </w:t>
      </w:r>
      <w:r w:rsidRPr="00E25E7C">
        <w:rPr>
          <w:sz w:val="28"/>
          <w:szCs w:val="28"/>
        </w:rPr>
        <w:t>вариантов</w:t>
      </w:r>
      <w:r w:rsidRPr="00E25E7C">
        <w:rPr>
          <w:spacing w:val="12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представления</w:t>
      </w:r>
      <w:r w:rsidRPr="00E25E7C">
        <w:rPr>
          <w:spacing w:val="13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предлагаем</w:t>
      </w:r>
      <w:r w:rsidRPr="00E25E7C">
        <w:rPr>
          <w:spacing w:val="11"/>
          <w:sz w:val="28"/>
          <w:szCs w:val="28"/>
        </w:rPr>
        <w:t xml:space="preserve"> </w:t>
      </w:r>
      <w:r w:rsidRPr="00E25E7C">
        <w:rPr>
          <w:sz w:val="28"/>
          <w:szCs w:val="28"/>
        </w:rPr>
        <w:t>пантомиму,</w:t>
      </w:r>
      <w:r w:rsidRPr="00E25E7C">
        <w:rPr>
          <w:spacing w:val="15"/>
          <w:sz w:val="28"/>
          <w:szCs w:val="28"/>
        </w:rPr>
        <w:t xml:space="preserve"> </w:t>
      </w:r>
      <w:r w:rsidRPr="00E25E7C">
        <w:rPr>
          <w:sz w:val="28"/>
          <w:szCs w:val="28"/>
        </w:rPr>
        <w:t>монолог,</w:t>
      </w:r>
      <w:r w:rsidRPr="00E25E7C">
        <w:rPr>
          <w:spacing w:val="12"/>
          <w:sz w:val="28"/>
          <w:szCs w:val="28"/>
        </w:rPr>
        <w:t xml:space="preserve"> </w:t>
      </w:r>
      <w:r w:rsidRPr="00E25E7C">
        <w:rPr>
          <w:sz w:val="28"/>
          <w:szCs w:val="28"/>
        </w:rPr>
        <w:t>диалог...),</w:t>
      </w:r>
      <w:r w:rsidRPr="00E25E7C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E25E7C">
        <w:rPr>
          <w:sz w:val="28"/>
          <w:szCs w:val="28"/>
        </w:rPr>
        <w:t>соперники</w:t>
      </w:r>
      <w:r w:rsidRPr="00E25E7C">
        <w:rPr>
          <w:sz w:val="28"/>
          <w:szCs w:val="28"/>
        </w:rPr>
        <w:tab/>
        <w:t>должны</w:t>
      </w:r>
      <w:r w:rsidRPr="00E25E7C">
        <w:rPr>
          <w:sz w:val="28"/>
          <w:szCs w:val="28"/>
        </w:rPr>
        <w:tab/>
        <w:t>узнать</w:t>
      </w:r>
      <w:r w:rsidRPr="00E25E7C">
        <w:rPr>
          <w:sz w:val="28"/>
          <w:szCs w:val="28"/>
        </w:rPr>
        <w:tab/>
      </w:r>
      <w:r w:rsidRPr="00E25E7C">
        <w:rPr>
          <w:sz w:val="28"/>
          <w:szCs w:val="28"/>
        </w:rPr>
        <w:tab/>
        <w:t>этих</w:t>
      </w:r>
      <w:r w:rsidRPr="00E25E7C">
        <w:rPr>
          <w:sz w:val="28"/>
          <w:szCs w:val="28"/>
        </w:rPr>
        <w:tab/>
        <w:t>персонажей.</w:t>
      </w:r>
      <w:r w:rsidRPr="00E25E7C">
        <w:rPr>
          <w:spacing w:val="1"/>
          <w:sz w:val="28"/>
          <w:szCs w:val="28"/>
        </w:rPr>
        <w:t xml:space="preserve"> </w:t>
      </w:r>
    </w:p>
    <w:p w14:paraId="44619DA3" w14:textId="77777777" w:rsidR="004F5387" w:rsidRPr="00E25E7C" w:rsidRDefault="004F5387" w:rsidP="004F5387">
      <w:pPr>
        <w:pStyle w:val="af"/>
        <w:ind w:firstLine="708"/>
        <w:jc w:val="both"/>
        <w:rPr>
          <w:sz w:val="28"/>
          <w:szCs w:val="28"/>
        </w:rPr>
      </w:pPr>
      <w:r w:rsidRPr="00E25E7C">
        <w:rPr>
          <w:b/>
          <w:sz w:val="28"/>
          <w:szCs w:val="28"/>
        </w:rPr>
        <w:t>2-й</w:t>
      </w:r>
      <w:r w:rsidRPr="00E25E7C">
        <w:rPr>
          <w:b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ведущий. </w:t>
      </w:r>
      <w:r w:rsidRPr="00E25E7C">
        <w:rPr>
          <w:sz w:val="28"/>
          <w:szCs w:val="28"/>
        </w:rPr>
        <w:t>Пока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команды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готовят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«Литературные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импровизации»,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мы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проведем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блиц</w:t>
      </w:r>
      <w:r>
        <w:rPr>
          <w:sz w:val="28"/>
          <w:szCs w:val="28"/>
        </w:rPr>
        <w:t xml:space="preserve"> </w:t>
      </w:r>
      <w:r w:rsidRPr="00E25E7C">
        <w:rPr>
          <w:sz w:val="28"/>
          <w:szCs w:val="28"/>
        </w:rPr>
        <w:t>-конкурс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со зрителями:</w:t>
      </w:r>
    </w:p>
    <w:p w14:paraId="6FE93E25" w14:textId="7998554E" w:rsidR="004F5387" w:rsidRPr="00E25E7C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Где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родился</w:t>
      </w:r>
      <w:r w:rsidRPr="00E25E7C">
        <w:rPr>
          <w:spacing w:val="-2"/>
          <w:sz w:val="28"/>
          <w:szCs w:val="28"/>
        </w:rPr>
        <w:t xml:space="preserve"> </w:t>
      </w:r>
      <w:proofErr w:type="spellStart"/>
      <w:r w:rsidRPr="00E25E7C">
        <w:rPr>
          <w:sz w:val="28"/>
          <w:szCs w:val="28"/>
        </w:rPr>
        <w:t>А.П.Чехов</w:t>
      </w:r>
      <w:proofErr w:type="spellEnd"/>
      <w:r w:rsidRPr="00E25E7C">
        <w:rPr>
          <w:sz w:val="28"/>
          <w:szCs w:val="28"/>
        </w:rPr>
        <w:t>?</w:t>
      </w:r>
    </w:p>
    <w:p w14:paraId="6201F9AA" w14:textId="77777777" w:rsidR="004F5387" w:rsidRPr="00E25E7C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«Чай,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сахар,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кофе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и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другие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колониальные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товары»</w:t>
      </w:r>
      <w:r w:rsidRPr="00E25E7C">
        <w:rPr>
          <w:spacing w:val="-7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это?</w:t>
      </w:r>
    </w:p>
    <w:p w14:paraId="00D3E214" w14:textId="77777777" w:rsidR="004F5387" w:rsidRPr="00E25E7C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Сколько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детей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было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семье</w:t>
      </w:r>
      <w:r w:rsidRPr="00E25E7C">
        <w:rPr>
          <w:spacing w:val="-2"/>
          <w:sz w:val="28"/>
          <w:szCs w:val="28"/>
        </w:rPr>
        <w:t xml:space="preserve"> </w:t>
      </w:r>
      <w:proofErr w:type="spellStart"/>
      <w:r w:rsidRPr="00E25E7C">
        <w:rPr>
          <w:sz w:val="28"/>
          <w:szCs w:val="28"/>
        </w:rPr>
        <w:t>А.П.Чехова</w:t>
      </w:r>
      <w:proofErr w:type="spellEnd"/>
      <w:r w:rsidRPr="00E25E7C">
        <w:rPr>
          <w:sz w:val="28"/>
          <w:szCs w:val="28"/>
        </w:rPr>
        <w:t>?</w:t>
      </w:r>
    </w:p>
    <w:p w14:paraId="5B94BB48" w14:textId="77777777" w:rsidR="004F5387" w:rsidRPr="00E25E7C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Дети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Чехова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много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времени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проводили в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церкви.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они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там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делали?</w:t>
      </w:r>
    </w:p>
    <w:p w14:paraId="73E1A4D4" w14:textId="77777777" w:rsidR="004F5387" w:rsidRPr="00E25E7C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В</w:t>
      </w:r>
      <w:r w:rsidRPr="00E25E7C">
        <w:rPr>
          <w:spacing w:val="-5"/>
          <w:sz w:val="28"/>
          <w:szCs w:val="28"/>
        </w:rPr>
        <w:t xml:space="preserve"> </w:t>
      </w:r>
      <w:r w:rsidRPr="00E25E7C">
        <w:rPr>
          <w:sz w:val="28"/>
          <w:szCs w:val="28"/>
        </w:rPr>
        <w:t>гимназии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учили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портняжному</w:t>
      </w:r>
      <w:r w:rsidRPr="00E25E7C">
        <w:rPr>
          <w:spacing w:val="-7"/>
          <w:sz w:val="28"/>
          <w:szCs w:val="28"/>
        </w:rPr>
        <w:t xml:space="preserve"> </w:t>
      </w:r>
      <w:r w:rsidRPr="00E25E7C">
        <w:rPr>
          <w:sz w:val="28"/>
          <w:szCs w:val="28"/>
        </w:rPr>
        <w:t>ремеслу.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сшил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себе</w:t>
      </w:r>
      <w:r w:rsidRPr="00E25E7C">
        <w:rPr>
          <w:spacing w:val="-3"/>
          <w:sz w:val="28"/>
          <w:szCs w:val="28"/>
        </w:rPr>
        <w:t xml:space="preserve"> </w:t>
      </w:r>
      <w:proofErr w:type="spellStart"/>
      <w:r w:rsidRPr="00E25E7C">
        <w:rPr>
          <w:sz w:val="28"/>
          <w:szCs w:val="28"/>
        </w:rPr>
        <w:t>А.П.Чехов</w:t>
      </w:r>
      <w:proofErr w:type="spellEnd"/>
      <w:r w:rsidRPr="00E25E7C">
        <w:rPr>
          <w:sz w:val="28"/>
          <w:szCs w:val="28"/>
        </w:rPr>
        <w:t>?</w:t>
      </w:r>
    </w:p>
    <w:p w14:paraId="327D3EFF" w14:textId="77777777" w:rsidR="004F5387" w:rsidRPr="00E25E7C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Главное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увлечение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Чехова-подростка.</w:t>
      </w:r>
    </w:p>
    <w:p w14:paraId="69A40BFB" w14:textId="5430479F" w:rsidR="004F5387" w:rsidRPr="00E25E7C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Последние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3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года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учебы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гимназии</w:t>
      </w:r>
      <w:r w:rsidRPr="00E25E7C">
        <w:rPr>
          <w:spacing w:val="-2"/>
          <w:sz w:val="28"/>
          <w:szCs w:val="28"/>
        </w:rPr>
        <w:t xml:space="preserve"> </w:t>
      </w:r>
      <w:proofErr w:type="spellStart"/>
      <w:r w:rsidRPr="00E25E7C">
        <w:rPr>
          <w:sz w:val="28"/>
          <w:szCs w:val="28"/>
        </w:rPr>
        <w:t>А.П.Чехов</w:t>
      </w:r>
      <w:proofErr w:type="spellEnd"/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жил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один.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мучило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его,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как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он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говорил,</w:t>
      </w:r>
      <w:r w:rsidR="00AE0248">
        <w:rPr>
          <w:sz w:val="28"/>
          <w:szCs w:val="28"/>
        </w:rPr>
        <w:t xml:space="preserve"> </w:t>
      </w:r>
      <w:r w:rsidRPr="00E25E7C">
        <w:rPr>
          <w:sz w:val="28"/>
          <w:szCs w:val="28"/>
        </w:rPr>
        <w:t>«как зубная боль»</w:t>
      </w:r>
    </w:p>
    <w:p w14:paraId="556C7C9E" w14:textId="77777777" w:rsidR="004F5387" w:rsidRPr="00E25E7C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Что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такое «Заика»?</w:t>
      </w:r>
    </w:p>
    <w:p w14:paraId="4DC900DF" w14:textId="77777777" w:rsidR="00AE0248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Назовите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журналы,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в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которых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Николай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Чехов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публиковал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свои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рисунки,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а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Александр</w:t>
      </w:r>
      <w:r w:rsidRPr="00E25E7C">
        <w:rPr>
          <w:spacing w:val="-3"/>
          <w:sz w:val="28"/>
          <w:szCs w:val="28"/>
        </w:rPr>
        <w:t xml:space="preserve"> </w:t>
      </w:r>
      <w:proofErr w:type="gramStart"/>
      <w:r w:rsidRPr="00E25E7C">
        <w:rPr>
          <w:sz w:val="28"/>
          <w:szCs w:val="28"/>
        </w:rPr>
        <w:t>и</w:t>
      </w:r>
      <w:r w:rsidR="00AE0248">
        <w:rPr>
          <w:sz w:val="28"/>
          <w:szCs w:val="28"/>
        </w:rPr>
        <w:t xml:space="preserve"> 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Антон</w:t>
      </w:r>
      <w:proofErr w:type="gramEnd"/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–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рассказы.</w:t>
      </w:r>
    </w:p>
    <w:p w14:paraId="512D0DA2" w14:textId="2BD842E7" w:rsidR="00AE0248" w:rsidRDefault="004F5387" w:rsidP="00AE0248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AE0248">
        <w:rPr>
          <w:sz w:val="28"/>
          <w:szCs w:val="28"/>
        </w:rPr>
        <w:t>Вспоминая</w:t>
      </w:r>
      <w:r w:rsidRPr="00AE0248">
        <w:rPr>
          <w:spacing w:val="-2"/>
          <w:sz w:val="28"/>
          <w:szCs w:val="28"/>
        </w:rPr>
        <w:t xml:space="preserve"> </w:t>
      </w:r>
      <w:r w:rsidRPr="00AE0248">
        <w:rPr>
          <w:sz w:val="28"/>
          <w:szCs w:val="28"/>
        </w:rPr>
        <w:t>свое</w:t>
      </w:r>
      <w:r w:rsidRPr="00AE0248">
        <w:rPr>
          <w:spacing w:val="-3"/>
          <w:sz w:val="28"/>
          <w:szCs w:val="28"/>
        </w:rPr>
        <w:t xml:space="preserve"> </w:t>
      </w:r>
      <w:r w:rsidRPr="00AE0248">
        <w:rPr>
          <w:sz w:val="28"/>
          <w:szCs w:val="28"/>
        </w:rPr>
        <w:t>детство,</w:t>
      </w:r>
      <w:r w:rsidRPr="00AE0248">
        <w:rPr>
          <w:spacing w:val="-1"/>
          <w:sz w:val="28"/>
          <w:szCs w:val="28"/>
        </w:rPr>
        <w:t xml:space="preserve"> </w:t>
      </w:r>
      <w:r w:rsidRPr="00AE0248">
        <w:rPr>
          <w:sz w:val="28"/>
          <w:szCs w:val="28"/>
        </w:rPr>
        <w:t>Чехов говорил:</w:t>
      </w:r>
      <w:r w:rsidRPr="00AE0248">
        <w:rPr>
          <w:spacing w:val="1"/>
          <w:sz w:val="28"/>
          <w:szCs w:val="28"/>
        </w:rPr>
        <w:t xml:space="preserve"> </w:t>
      </w:r>
      <w:r w:rsidRPr="00AE0248">
        <w:rPr>
          <w:sz w:val="28"/>
          <w:szCs w:val="28"/>
        </w:rPr>
        <w:t>«В</w:t>
      </w:r>
      <w:r w:rsidRPr="00AE0248">
        <w:rPr>
          <w:spacing w:val="-3"/>
          <w:sz w:val="28"/>
          <w:szCs w:val="28"/>
        </w:rPr>
        <w:t xml:space="preserve"> </w:t>
      </w:r>
      <w:r w:rsidRPr="00AE0248">
        <w:rPr>
          <w:sz w:val="28"/>
          <w:szCs w:val="28"/>
        </w:rPr>
        <w:t>детстве</w:t>
      </w:r>
      <w:r w:rsidRPr="00AE0248">
        <w:rPr>
          <w:spacing w:val="2"/>
          <w:sz w:val="28"/>
          <w:szCs w:val="28"/>
        </w:rPr>
        <w:t xml:space="preserve"> </w:t>
      </w:r>
      <w:r w:rsidRPr="00AE0248">
        <w:rPr>
          <w:sz w:val="28"/>
          <w:szCs w:val="28"/>
        </w:rPr>
        <w:t>у</w:t>
      </w:r>
      <w:r w:rsidRPr="00AE0248">
        <w:rPr>
          <w:spacing w:val="-4"/>
          <w:sz w:val="28"/>
          <w:szCs w:val="28"/>
        </w:rPr>
        <w:t xml:space="preserve"> </w:t>
      </w:r>
      <w:r w:rsidRPr="00AE0248">
        <w:rPr>
          <w:sz w:val="28"/>
          <w:szCs w:val="28"/>
        </w:rPr>
        <w:t>меня</w:t>
      </w:r>
      <w:r w:rsidRPr="00AE0248">
        <w:rPr>
          <w:spacing w:val="-1"/>
          <w:sz w:val="28"/>
          <w:szCs w:val="28"/>
        </w:rPr>
        <w:t xml:space="preserve"> </w:t>
      </w:r>
      <w:r w:rsidRPr="00AE0248">
        <w:rPr>
          <w:sz w:val="28"/>
          <w:szCs w:val="28"/>
        </w:rPr>
        <w:t>не</w:t>
      </w:r>
      <w:r w:rsidRPr="00AE0248">
        <w:rPr>
          <w:spacing w:val="-2"/>
          <w:sz w:val="28"/>
          <w:szCs w:val="28"/>
        </w:rPr>
        <w:t xml:space="preserve"> </w:t>
      </w:r>
      <w:r w:rsidRPr="00AE0248">
        <w:rPr>
          <w:sz w:val="28"/>
          <w:szCs w:val="28"/>
        </w:rPr>
        <w:t>было</w:t>
      </w:r>
      <w:r w:rsidRPr="00AE0248">
        <w:rPr>
          <w:spacing w:val="-2"/>
          <w:sz w:val="28"/>
          <w:szCs w:val="28"/>
        </w:rPr>
        <w:t xml:space="preserve"> </w:t>
      </w:r>
      <w:r w:rsidRPr="00AE0248">
        <w:rPr>
          <w:sz w:val="28"/>
          <w:szCs w:val="28"/>
        </w:rPr>
        <w:t>…»</w:t>
      </w:r>
      <w:r w:rsidR="00AE0248">
        <w:rPr>
          <w:spacing w:val="-9"/>
          <w:sz w:val="28"/>
          <w:szCs w:val="28"/>
        </w:rPr>
        <w:t xml:space="preserve"> </w:t>
      </w:r>
      <w:r w:rsidRPr="00AE0248">
        <w:rPr>
          <w:sz w:val="28"/>
          <w:szCs w:val="28"/>
        </w:rPr>
        <w:lastRenderedPageBreak/>
        <w:t>Чего</w:t>
      </w:r>
      <w:r w:rsidRPr="00AE0248">
        <w:rPr>
          <w:spacing w:val="-2"/>
          <w:sz w:val="28"/>
          <w:szCs w:val="28"/>
        </w:rPr>
        <w:t xml:space="preserve"> </w:t>
      </w:r>
      <w:r w:rsidRPr="00AE0248">
        <w:rPr>
          <w:sz w:val="28"/>
          <w:szCs w:val="28"/>
        </w:rPr>
        <w:t>не</w:t>
      </w:r>
      <w:r w:rsidRPr="00AE0248">
        <w:rPr>
          <w:spacing w:val="-2"/>
          <w:sz w:val="28"/>
          <w:szCs w:val="28"/>
        </w:rPr>
        <w:t xml:space="preserve"> </w:t>
      </w:r>
      <w:r w:rsidRPr="00AE0248">
        <w:rPr>
          <w:sz w:val="28"/>
          <w:szCs w:val="28"/>
        </w:rPr>
        <w:t xml:space="preserve">было? </w:t>
      </w:r>
    </w:p>
    <w:p w14:paraId="0FCE0BF7" w14:textId="333346BA" w:rsidR="004F5387" w:rsidRPr="00AE0248" w:rsidRDefault="004F5387" w:rsidP="00AE0248">
      <w:pPr>
        <w:pStyle w:val="af"/>
        <w:jc w:val="both"/>
        <w:rPr>
          <w:sz w:val="28"/>
          <w:szCs w:val="28"/>
        </w:rPr>
      </w:pPr>
      <w:r w:rsidRPr="00AE0248">
        <w:rPr>
          <w:b/>
          <w:sz w:val="28"/>
          <w:szCs w:val="28"/>
        </w:rPr>
        <w:t>Ответы</w:t>
      </w:r>
    </w:p>
    <w:p w14:paraId="6EADCB8F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В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Таганроге.</w:t>
      </w:r>
    </w:p>
    <w:p w14:paraId="1C671C12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Лавка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отца.</w:t>
      </w:r>
    </w:p>
    <w:p w14:paraId="3AACA067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6</w:t>
      </w:r>
      <w:r w:rsidRPr="00E25E7C">
        <w:rPr>
          <w:i/>
          <w:spacing w:val="-3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детей (5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сыновей и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1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дочь).</w:t>
      </w:r>
    </w:p>
    <w:p w14:paraId="0B925C4C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Пели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церковном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хоре.</w:t>
      </w:r>
    </w:p>
    <w:p w14:paraId="08EB9107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Брюки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и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жилет.</w:t>
      </w:r>
    </w:p>
    <w:p w14:paraId="50275C9C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Театр.</w:t>
      </w:r>
    </w:p>
    <w:p w14:paraId="1118A6D0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Бедность.</w:t>
      </w:r>
    </w:p>
    <w:p w14:paraId="79C440BE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Рукописный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журнал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Чехова.</w:t>
      </w:r>
    </w:p>
    <w:p w14:paraId="78F4A84A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«Стрекоза»,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«Зритель»,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«Осколки»,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«Будильник».</w:t>
      </w:r>
    </w:p>
    <w:p w14:paraId="5CE9150B" w14:textId="77777777" w:rsidR="004F5387" w:rsidRPr="00E25E7C" w:rsidRDefault="004F5387" w:rsidP="00AE0248">
      <w:pPr>
        <w:pStyle w:val="af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25E7C">
        <w:rPr>
          <w:i/>
          <w:sz w:val="28"/>
          <w:szCs w:val="28"/>
        </w:rPr>
        <w:t>Не</w:t>
      </w:r>
      <w:r w:rsidRPr="00E25E7C">
        <w:rPr>
          <w:i/>
          <w:spacing w:val="-5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было</w:t>
      </w:r>
      <w:r w:rsidRPr="00E25E7C">
        <w:rPr>
          <w:i/>
          <w:spacing w:val="-3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детства.</w:t>
      </w:r>
    </w:p>
    <w:p w14:paraId="74D93211" w14:textId="77777777" w:rsidR="004F5387" w:rsidRPr="00E25E7C" w:rsidRDefault="004F5387" w:rsidP="004F5387">
      <w:pPr>
        <w:pStyle w:val="af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Pr="00E25E7C">
        <w:rPr>
          <w:b/>
          <w:sz w:val="28"/>
          <w:szCs w:val="28"/>
        </w:rPr>
        <w:t>й</w:t>
      </w:r>
      <w:r w:rsidRPr="00E25E7C">
        <w:rPr>
          <w:b/>
          <w:spacing w:val="-2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ведущий:</w:t>
      </w:r>
      <w:r w:rsidRPr="00E25E7C">
        <w:rPr>
          <w:b/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Продолжаем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нашу</w:t>
      </w:r>
      <w:r w:rsidRPr="00E25E7C">
        <w:rPr>
          <w:spacing w:val="53"/>
          <w:sz w:val="28"/>
          <w:szCs w:val="28"/>
        </w:rPr>
        <w:t xml:space="preserve"> </w:t>
      </w:r>
      <w:r w:rsidRPr="00E25E7C">
        <w:rPr>
          <w:b/>
          <w:i/>
          <w:sz w:val="28"/>
          <w:szCs w:val="28"/>
        </w:rPr>
        <w:t>разминку</w:t>
      </w:r>
      <w:r w:rsidRPr="00E25E7C">
        <w:rPr>
          <w:b/>
          <w:i/>
          <w:spacing w:val="-1"/>
          <w:sz w:val="28"/>
          <w:szCs w:val="28"/>
        </w:rPr>
        <w:t xml:space="preserve"> </w:t>
      </w:r>
      <w:r w:rsidRPr="00E25E7C">
        <w:rPr>
          <w:b/>
          <w:i/>
          <w:sz w:val="28"/>
          <w:szCs w:val="28"/>
        </w:rPr>
        <w:t>с</w:t>
      </w:r>
      <w:r w:rsidRPr="00E25E7C">
        <w:rPr>
          <w:b/>
          <w:i/>
          <w:spacing w:val="-2"/>
          <w:sz w:val="28"/>
          <w:szCs w:val="28"/>
        </w:rPr>
        <w:t xml:space="preserve"> </w:t>
      </w:r>
      <w:r w:rsidRPr="00E25E7C">
        <w:rPr>
          <w:b/>
          <w:i/>
          <w:sz w:val="28"/>
          <w:szCs w:val="28"/>
        </w:rPr>
        <w:t>залом.</w:t>
      </w:r>
      <w:r w:rsidRPr="00E25E7C">
        <w:rPr>
          <w:b/>
          <w:i/>
          <w:spacing w:val="-1"/>
          <w:sz w:val="28"/>
          <w:szCs w:val="28"/>
        </w:rPr>
        <w:t xml:space="preserve"> </w:t>
      </w:r>
      <w:r w:rsidRPr="00E25E7C">
        <w:rPr>
          <w:b/>
          <w:i/>
          <w:sz w:val="28"/>
          <w:szCs w:val="28"/>
        </w:rPr>
        <w:t>Верите</w:t>
      </w:r>
      <w:r w:rsidRPr="00E25E7C">
        <w:rPr>
          <w:b/>
          <w:i/>
          <w:spacing w:val="-2"/>
          <w:sz w:val="28"/>
          <w:szCs w:val="28"/>
        </w:rPr>
        <w:t xml:space="preserve"> </w:t>
      </w:r>
      <w:r w:rsidRPr="00E25E7C">
        <w:rPr>
          <w:b/>
          <w:i/>
          <w:sz w:val="28"/>
          <w:szCs w:val="28"/>
        </w:rPr>
        <w:t>ли</w:t>
      </w:r>
      <w:r w:rsidRPr="00E25E7C">
        <w:rPr>
          <w:b/>
          <w:i/>
          <w:spacing w:val="-2"/>
          <w:sz w:val="28"/>
          <w:szCs w:val="28"/>
        </w:rPr>
        <w:t xml:space="preserve"> </w:t>
      </w:r>
      <w:r w:rsidRPr="00E25E7C">
        <w:rPr>
          <w:b/>
          <w:i/>
          <w:sz w:val="28"/>
          <w:szCs w:val="28"/>
        </w:rPr>
        <w:t>вы,</w:t>
      </w:r>
      <w:r w:rsidRPr="00E25E7C">
        <w:rPr>
          <w:b/>
          <w:i/>
          <w:spacing w:val="-1"/>
          <w:sz w:val="28"/>
          <w:szCs w:val="28"/>
        </w:rPr>
        <w:t xml:space="preserve"> </w:t>
      </w:r>
      <w:r w:rsidRPr="00E25E7C">
        <w:rPr>
          <w:b/>
          <w:i/>
          <w:sz w:val="28"/>
          <w:szCs w:val="28"/>
        </w:rPr>
        <w:t>что….</w:t>
      </w:r>
    </w:p>
    <w:p w14:paraId="4B62A5AB" w14:textId="77777777" w:rsidR="004F5387" w:rsidRPr="00E25E7C" w:rsidRDefault="004F5387" w:rsidP="00AE0248">
      <w:pPr>
        <w:pStyle w:val="af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E25E7C">
        <w:rPr>
          <w:sz w:val="28"/>
          <w:szCs w:val="28"/>
        </w:rPr>
        <w:t xml:space="preserve">Прозвище Антоша </w:t>
      </w:r>
      <w:proofErr w:type="spellStart"/>
      <w:r w:rsidRPr="00E25E7C">
        <w:rPr>
          <w:sz w:val="28"/>
          <w:szCs w:val="28"/>
        </w:rPr>
        <w:t>Чехонте</w:t>
      </w:r>
      <w:proofErr w:type="spellEnd"/>
      <w:r w:rsidRPr="00E25E7C">
        <w:rPr>
          <w:sz w:val="28"/>
          <w:szCs w:val="28"/>
        </w:rPr>
        <w:t>, которое впоследствии стало псевдонимом, Чехов получил от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своего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школьного</w:t>
      </w:r>
      <w:r w:rsidRPr="00E25E7C">
        <w:rPr>
          <w:spacing w:val="2"/>
          <w:sz w:val="28"/>
          <w:szCs w:val="28"/>
        </w:rPr>
        <w:t xml:space="preserve"> </w:t>
      </w:r>
      <w:r w:rsidRPr="00E25E7C">
        <w:rPr>
          <w:sz w:val="28"/>
          <w:szCs w:val="28"/>
        </w:rPr>
        <w:t>учителя Ф.П.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Покровского?</w:t>
      </w:r>
      <w:r w:rsidRPr="00E25E7C">
        <w:rPr>
          <w:spacing w:val="3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/да/</w:t>
      </w:r>
    </w:p>
    <w:p w14:paraId="227A75C0" w14:textId="77777777" w:rsidR="004F5387" w:rsidRPr="00E25E7C" w:rsidRDefault="004F5387" w:rsidP="00AE0248">
      <w:pPr>
        <w:pStyle w:val="af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E25E7C">
        <w:rPr>
          <w:sz w:val="28"/>
          <w:szCs w:val="28"/>
        </w:rPr>
        <w:t>Чехов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был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награжден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медалью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за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труды</w:t>
      </w:r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по переписи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населения?</w:t>
      </w:r>
      <w:r w:rsidRPr="00E25E7C">
        <w:rPr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/</w:t>
      </w:r>
      <w:r w:rsidRPr="00E25E7C">
        <w:rPr>
          <w:i/>
          <w:sz w:val="28"/>
          <w:szCs w:val="28"/>
        </w:rPr>
        <w:t>да,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1897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году/</w:t>
      </w:r>
    </w:p>
    <w:p w14:paraId="4F041E6A" w14:textId="77777777" w:rsidR="004F5387" w:rsidRPr="00E25E7C" w:rsidRDefault="004F5387" w:rsidP="00AE0248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E25E7C">
        <w:rPr>
          <w:sz w:val="28"/>
          <w:szCs w:val="28"/>
        </w:rPr>
        <w:t>По</w:t>
      </w:r>
      <w:r w:rsidRPr="00E25E7C">
        <w:rPr>
          <w:spacing w:val="-4"/>
          <w:sz w:val="28"/>
          <w:szCs w:val="28"/>
        </w:rPr>
        <w:t xml:space="preserve"> </w:t>
      </w:r>
      <w:r w:rsidRPr="00E25E7C">
        <w:rPr>
          <w:sz w:val="28"/>
          <w:szCs w:val="28"/>
        </w:rPr>
        <w:t>образованию</w:t>
      </w:r>
      <w:r w:rsidRPr="00E25E7C">
        <w:rPr>
          <w:spacing w:val="-2"/>
          <w:sz w:val="28"/>
          <w:szCs w:val="28"/>
        </w:rPr>
        <w:t xml:space="preserve"> </w:t>
      </w:r>
      <w:proofErr w:type="spellStart"/>
      <w:r w:rsidRPr="00E25E7C">
        <w:rPr>
          <w:sz w:val="28"/>
          <w:szCs w:val="28"/>
        </w:rPr>
        <w:t>А.П.Чехов</w:t>
      </w:r>
      <w:proofErr w:type="spellEnd"/>
      <w:r w:rsidRPr="00E25E7C">
        <w:rPr>
          <w:spacing w:val="-2"/>
          <w:sz w:val="28"/>
          <w:szCs w:val="28"/>
        </w:rPr>
        <w:t xml:space="preserve"> </w:t>
      </w:r>
      <w:r w:rsidRPr="00E25E7C">
        <w:rPr>
          <w:sz w:val="28"/>
          <w:szCs w:val="28"/>
        </w:rPr>
        <w:t>был</w:t>
      </w:r>
      <w:r w:rsidRPr="00E25E7C">
        <w:rPr>
          <w:spacing w:val="-3"/>
          <w:sz w:val="28"/>
          <w:szCs w:val="28"/>
        </w:rPr>
        <w:t xml:space="preserve"> </w:t>
      </w:r>
      <w:r w:rsidRPr="00E25E7C">
        <w:rPr>
          <w:sz w:val="28"/>
          <w:szCs w:val="28"/>
        </w:rPr>
        <w:t>писателем?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/</w:t>
      </w:r>
      <w:r w:rsidRPr="00E25E7C">
        <w:rPr>
          <w:i/>
          <w:sz w:val="28"/>
          <w:szCs w:val="28"/>
        </w:rPr>
        <w:t>нет,</w:t>
      </w:r>
      <w:r w:rsidRPr="00E25E7C">
        <w:rPr>
          <w:i/>
          <w:spacing w:val="-3"/>
          <w:sz w:val="28"/>
          <w:szCs w:val="28"/>
        </w:rPr>
        <w:t xml:space="preserve"> </w:t>
      </w:r>
      <w:proofErr w:type="gramStart"/>
      <w:r w:rsidRPr="00E25E7C">
        <w:rPr>
          <w:i/>
          <w:sz w:val="28"/>
          <w:szCs w:val="28"/>
        </w:rPr>
        <w:t>врачом</w:t>
      </w:r>
      <w:r w:rsidRPr="00E25E7C">
        <w:rPr>
          <w:sz w:val="28"/>
          <w:szCs w:val="28"/>
        </w:rPr>
        <w:t>./</w:t>
      </w:r>
      <w:proofErr w:type="gramEnd"/>
    </w:p>
    <w:p w14:paraId="6C0FB647" w14:textId="77777777" w:rsidR="004F5387" w:rsidRPr="00E25E7C" w:rsidRDefault="004F5387" w:rsidP="00AE0248">
      <w:pPr>
        <w:pStyle w:val="af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E25E7C">
        <w:rPr>
          <w:sz w:val="28"/>
          <w:szCs w:val="28"/>
        </w:rPr>
        <w:t xml:space="preserve">В честь </w:t>
      </w:r>
      <w:proofErr w:type="spellStart"/>
      <w:r w:rsidRPr="00E25E7C">
        <w:rPr>
          <w:sz w:val="28"/>
          <w:szCs w:val="28"/>
        </w:rPr>
        <w:t>А.П.Чехова</w:t>
      </w:r>
      <w:proofErr w:type="spellEnd"/>
      <w:r w:rsidRPr="00E25E7C">
        <w:rPr>
          <w:sz w:val="28"/>
          <w:szCs w:val="28"/>
        </w:rPr>
        <w:t xml:space="preserve"> названы два российских города? /</w:t>
      </w:r>
      <w:r w:rsidRPr="00E25E7C">
        <w:rPr>
          <w:i/>
          <w:sz w:val="28"/>
          <w:szCs w:val="28"/>
        </w:rPr>
        <w:t>да, город Чехов в Московской области,</w:t>
      </w:r>
      <w:r w:rsidRPr="00E25E7C">
        <w:rPr>
          <w:i/>
          <w:spacing w:val="-57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город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Чехов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Сахалинской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области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на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берегу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Татарского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пролива/</w:t>
      </w:r>
    </w:p>
    <w:p w14:paraId="31D09F9B" w14:textId="77777777" w:rsidR="004F5387" w:rsidRPr="00E25E7C" w:rsidRDefault="004F5387" w:rsidP="004F5387">
      <w:pPr>
        <w:pStyle w:val="a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25E7C">
        <w:rPr>
          <w:b/>
          <w:sz w:val="28"/>
          <w:szCs w:val="28"/>
        </w:rPr>
        <w:t>й</w:t>
      </w:r>
      <w:r w:rsidRPr="00E25E7C">
        <w:rPr>
          <w:b/>
          <w:spacing w:val="26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>ведущий.</w:t>
      </w:r>
      <w:r w:rsidRPr="00E25E7C">
        <w:rPr>
          <w:b/>
          <w:spacing w:val="-1"/>
          <w:sz w:val="28"/>
          <w:szCs w:val="28"/>
        </w:rPr>
        <w:t xml:space="preserve"> </w:t>
      </w:r>
      <w:r w:rsidRPr="00E25E7C">
        <w:rPr>
          <w:sz w:val="28"/>
          <w:szCs w:val="28"/>
        </w:rPr>
        <w:t>Я</w:t>
      </w:r>
      <w:r w:rsidRPr="00E25E7C">
        <w:rPr>
          <w:spacing w:val="27"/>
          <w:sz w:val="28"/>
          <w:szCs w:val="28"/>
        </w:rPr>
        <w:t xml:space="preserve"> </w:t>
      </w:r>
      <w:r w:rsidRPr="00E25E7C">
        <w:rPr>
          <w:sz w:val="28"/>
          <w:szCs w:val="28"/>
        </w:rPr>
        <w:t>вижу,</w:t>
      </w:r>
      <w:r w:rsidRPr="00E25E7C">
        <w:rPr>
          <w:spacing w:val="27"/>
          <w:sz w:val="28"/>
          <w:szCs w:val="28"/>
        </w:rPr>
        <w:t xml:space="preserve"> </w:t>
      </w:r>
      <w:r w:rsidRPr="00E25E7C">
        <w:rPr>
          <w:sz w:val="28"/>
          <w:szCs w:val="28"/>
        </w:rPr>
        <w:t>что</w:t>
      </w:r>
      <w:r w:rsidRPr="00E25E7C">
        <w:rPr>
          <w:spacing w:val="29"/>
          <w:sz w:val="28"/>
          <w:szCs w:val="28"/>
        </w:rPr>
        <w:t xml:space="preserve"> </w:t>
      </w:r>
      <w:r w:rsidRPr="00E25E7C">
        <w:rPr>
          <w:sz w:val="28"/>
          <w:szCs w:val="28"/>
        </w:rPr>
        <w:t>участники</w:t>
      </w:r>
      <w:r w:rsidRPr="00E25E7C">
        <w:rPr>
          <w:spacing w:val="24"/>
          <w:sz w:val="28"/>
          <w:szCs w:val="28"/>
        </w:rPr>
        <w:t xml:space="preserve"> </w:t>
      </w:r>
      <w:r w:rsidRPr="00E25E7C">
        <w:rPr>
          <w:sz w:val="28"/>
          <w:szCs w:val="28"/>
        </w:rPr>
        <w:t>нашей</w:t>
      </w:r>
      <w:r w:rsidRPr="00E25E7C">
        <w:rPr>
          <w:spacing w:val="27"/>
          <w:sz w:val="28"/>
          <w:szCs w:val="28"/>
        </w:rPr>
        <w:t xml:space="preserve"> </w:t>
      </w:r>
      <w:r w:rsidRPr="00E25E7C">
        <w:rPr>
          <w:sz w:val="28"/>
          <w:szCs w:val="28"/>
        </w:rPr>
        <w:t>игры</w:t>
      </w:r>
      <w:r w:rsidRPr="00E25E7C">
        <w:rPr>
          <w:spacing w:val="25"/>
          <w:sz w:val="28"/>
          <w:szCs w:val="28"/>
        </w:rPr>
        <w:t xml:space="preserve"> </w:t>
      </w:r>
      <w:r w:rsidRPr="00E25E7C">
        <w:rPr>
          <w:sz w:val="28"/>
          <w:szCs w:val="28"/>
        </w:rPr>
        <w:t>еще</w:t>
      </w:r>
      <w:r w:rsidRPr="00E25E7C">
        <w:rPr>
          <w:spacing w:val="25"/>
          <w:sz w:val="28"/>
          <w:szCs w:val="28"/>
        </w:rPr>
        <w:t xml:space="preserve"> </w:t>
      </w:r>
      <w:r w:rsidRPr="00E25E7C">
        <w:rPr>
          <w:sz w:val="28"/>
          <w:szCs w:val="28"/>
        </w:rPr>
        <w:t>не</w:t>
      </w:r>
      <w:r w:rsidRPr="00E25E7C">
        <w:rPr>
          <w:spacing w:val="24"/>
          <w:sz w:val="28"/>
          <w:szCs w:val="28"/>
        </w:rPr>
        <w:t xml:space="preserve"> </w:t>
      </w:r>
      <w:r w:rsidRPr="00E25E7C">
        <w:rPr>
          <w:sz w:val="28"/>
          <w:szCs w:val="28"/>
        </w:rPr>
        <w:t>готовы</w:t>
      </w:r>
      <w:r w:rsidRPr="00E25E7C">
        <w:rPr>
          <w:spacing w:val="26"/>
          <w:sz w:val="28"/>
          <w:szCs w:val="28"/>
        </w:rPr>
        <w:t xml:space="preserve"> </w:t>
      </w:r>
      <w:r w:rsidRPr="00E25E7C">
        <w:rPr>
          <w:sz w:val="28"/>
          <w:szCs w:val="28"/>
        </w:rPr>
        <w:t>представить</w:t>
      </w:r>
      <w:r w:rsidRPr="00E25E7C">
        <w:rPr>
          <w:spacing w:val="27"/>
          <w:sz w:val="28"/>
          <w:szCs w:val="28"/>
        </w:rPr>
        <w:t xml:space="preserve"> </w:t>
      </w:r>
      <w:r w:rsidRPr="00E25E7C">
        <w:rPr>
          <w:sz w:val="28"/>
          <w:szCs w:val="28"/>
        </w:rPr>
        <w:t>свои</w:t>
      </w:r>
      <w:r w:rsidRPr="00E25E7C">
        <w:rPr>
          <w:spacing w:val="27"/>
          <w:sz w:val="28"/>
          <w:szCs w:val="28"/>
        </w:rPr>
        <w:t xml:space="preserve"> </w:t>
      </w:r>
      <w:r w:rsidRPr="00E25E7C">
        <w:rPr>
          <w:sz w:val="28"/>
          <w:szCs w:val="28"/>
        </w:rPr>
        <w:t>работы</w:t>
      </w:r>
      <w:r w:rsidRPr="00E25E7C">
        <w:rPr>
          <w:spacing w:val="23"/>
          <w:sz w:val="28"/>
          <w:szCs w:val="28"/>
        </w:rPr>
        <w:t xml:space="preserve"> </w:t>
      </w:r>
      <w:r w:rsidRPr="00E25E7C">
        <w:rPr>
          <w:sz w:val="28"/>
          <w:szCs w:val="28"/>
        </w:rPr>
        <w:t>на</w:t>
      </w:r>
      <w:r w:rsidRPr="00E25E7C">
        <w:rPr>
          <w:spacing w:val="-58"/>
          <w:sz w:val="28"/>
          <w:szCs w:val="28"/>
        </w:rPr>
        <w:t xml:space="preserve"> </w:t>
      </w:r>
      <w:r w:rsidRPr="00E25E7C">
        <w:rPr>
          <w:sz w:val="28"/>
          <w:szCs w:val="28"/>
        </w:rPr>
        <w:t>суд почтенной публики, а посему прошу жюри ознакомить нас с результатами конкурса «Узнай</w:t>
      </w:r>
      <w:r w:rsidRPr="00E25E7C">
        <w:rPr>
          <w:spacing w:val="-57"/>
          <w:sz w:val="28"/>
          <w:szCs w:val="28"/>
        </w:rPr>
        <w:t xml:space="preserve"> </w:t>
      </w:r>
      <w:r w:rsidRPr="00E25E7C">
        <w:rPr>
          <w:sz w:val="28"/>
          <w:szCs w:val="28"/>
        </w:rPr>
        <w:t>меня».</w:t>
      </w:r>
    </w:p>
    <w:p w14:paraId="2B87C0AC" w14:textId="77777777" w:rsidR="004F5387" w:rsidRDefault="004F5387" w:rsidP="004F5387">
      <w:pPr>
        <w:pStyle w:val="af"/>
        <w:ind w:firstLine="708"/>
        <w:jc w:val="both"/>
        <w:rPr>
          <w:i/>
          <w:spacing w:val="-57"/>
          <w:sz w:val="28"/>
          <w:szCs w:val="28"/>
        </w:rPr>
      </w:pPr>
      <w:r w:rsidRPr="00E25E7C">
        <w:rPr>
          <w:b/>
          <w:sz w:val="28"/>
          <w:szCs w:val="28"/>
        </w:rPr>
        <w:t>Жюри.</w:t>
      </w:r>
      <w:r w:rsidRPr="00E25E7C">
        <w:rPr>
          <w:b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(Подводит итоги третьего </w:t>
      </w:r>
      <w:r w:rsidRPr="00E25E7C">
        <w:rPr>
          <w:i/>
          <w:spacing w:val="-1"/>
          <w:sz w:val="28"/>
          <w:szCs w:val="28"/>
        </w:rPr>
        <w:t>конкурса.)</w:t>
      </w:r>
      <w:r w:rsidRPr="00E25E7C">
        <w:rPr>
          <w:i/>
          <w:spacing w:val="-57"/>
          <w:sz w:val="28"/>
          <w:szCs w:val="28"/>
        </w:rPr>
        <w:t xml:space="preserve"> </w:t>
      </w:r>
    </w:p>
    <w:p w14:paraId="11F74547" w14:textId="77777777" w:rsidR="004F5387" w:rsidRPr="00E25E7C" w:rsidRDefault="004F5387" w:rsidP="004F5387">
      <w:pPr>
        <w:pStyle w:val="af"/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>2-й</w:t>
      </w:r>
      <w:r w:rsidRPr="00E25E7C">
        <w:rPr>
          <w:b/>
          <w:sz w:val="28"/>
          <w:szCs w:val="28"/>
        </w:rPr>
        <w:t xml:space="preserve"> ведущий. </w:t>
      </w:r>
      <w:r w:rsidRPr="00E25E7C">
        <w:rPr>
          <w:sz w:val="28"/>
          <w:szCs w:val="28"/>
        </w:rPr>
        <w:t xml:space="preserve">Приглашаем  </w:t>
      </w:r>
      <w:r w:rsidRPr="00E25E7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E25E7C">
        <w:rPr>
          <w:b/>
          <w:sz w:val="28"/>
          <w:szCs w:val="28"/>
        </w:rPr>
        <w:t xml:space="preserve">«Литературной  </w:t>
      </w:r>
      <w:r w:rsidRPr="00E25E7C">
        <w:rPr>
          <w:b/>
          <w:spacing w:val="1"/>
          <w:sz w:val="28"/>
          <w:szCs w:val="28"/>
        </w:rPr>
        <w:t xml:space="preserve"> </w:t>
      </w:r>
      <w:proofErr w:type="gramStart"/>
      <w:r w:rsidRPr="00E25E7C">
        <w:rPr>
          <w:b/>
          <w:sz w:val="28"/>
          <w:szCs w:val="28"/>
        </w:rPr>
        <w:t xml:space="preserve">импровизации»  </w:t>
      </w:r>
      <w:r w:rsidRPr="00E25E7C">
        <w:rPr>
          <w:b/>
          <w:spacing w:val="1"/>
          <w:sz w:val="28"/>
          <w:szCs w:val="28"/>
        </w:rPr>
        <w:t xml:space="preserve"> </w:t>
      </w:r>
      <w:proofErr w:type="gramEnd"/>
      <w:r w:rsidRPr="00E25E7C">
        <w:rPr>
          <w:sz w:val="28"/>
          <w:szCs w:val="28"/>
        </w:rPr>
        <w:t>на    сцену!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(Идет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конкурс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«Литературная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импровизация»,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ходе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которого</w:t>
      </w:r>
      <w:r w:rsidRPr="00E25E7C">
        <w:rPr>
          <w:i/>
          <w:spacing w:val="6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участники</w:t>
      </w:r>
      <w:r w:rsidRPr="00E25E7C">
        <w:rPr>
          <w:i/>
          <w:spacing w:val="6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игры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представляют</w:t>
      </w:r>
      <w:r w:rsidRPr="00E25E7C">
        <w:rPr>
          <w:i/>
          <w:spacing w:val="-2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чеховских</w:t>
      </w:r>
      <w:r w:rsidRPr="00E25E7C">
        <w:rPr>
          <w:i/>
          <w:spacing w:val="-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персонажей.</w:t>
      </w:r>
    </w:p>
    <w:p w14:paraId="56297083" w14:textId="33ADE243" w:rsidR="004F5387" w:rsidRPr="00D70381" w:rsidRDefault="004F5387" w:rsidP="004F5387">
      <w:pPr>
        <w:pStyle w:val="af"/>
        <w:rPr>
          <w:sz w:val="28"/>
          <w:szCs w:val="28"/>
        </w:rPr>
      </w:pPr>
      <w:r w:rsidRPr="00E25E7C">
        <w:rPr>
          <w:i/>
          <w:sz w:val="28"/>
          <w:szCs w:val="28"/>
        </w:rPr>
        <w:t>В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качестве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героев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чеховских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произведений</w:t>
      </w:r>
      <w:r w:rsidRPr="00E25E7C">
        <w:rPr>
          <w:i/>
          <w:spacing w:val="6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могут</w:t>
      </w:r>
      <w:r w:rsidRPr="00E25E7C">
        <w:rPr>
          <w:i/>
          <w:spacing w:val="6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быть</w:t>
      </w:r>
      <w:r w:rsidRPr="00E25E7C">
        <w:rPr>
          <w:i/>
          <w:spacing w:val="6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использованы</w:t>
      </w:r>
      <w:r w:rsidRPr="00E25E7C">
        <w:rPr>
          <w:i/>
          <w:spacing w:val="6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образы</w:t>
      </w:r>
      <w:r w:rsidRPr="00E25E7C">
        <w:rPr>
          <w:i/>
          <w:spacing w:val="1"/>
          <w:sz w:val="28"/>
          <w:szCs w:val="28"/>
        </w:rPr>
        <w:t xml:space="preserve"> </w:t>
      </w:r>
      <w:r w:rsidRPr="00D70381">
        <w:rPr>
          <w:sz w:val="28"/>
          <w:szCs w:val="28"/>
        </w:rPr>
        <w:t>Очумелова</w:t>
      </w:r>
      <w:r w:rsidRPr="00D70381">
        <w:rPr>
          <w:spacing w:val="-3"/>
          <w:sz w:val="28"/>
          <w:szCs w:val="28"/>
        </w:rPr>
        <w:t xml:space="preserve"> </w:t>
      </w:r>
      <w:r w:rsidR="00D70381">
        <w:rPr>
          <w:sz w:val="28"/>
          <w:szCs w:val="28"/>
        </w:rPr>
        <w:t>-</w:t>
      </w:r>
      <w:r w:rsidRPr="00D70381">
        <w:rPr>
          <w:spacing w:val="-2"/>
          <w:sz w:val="28"/>
          <w:szCs w:val="28"/>
        </w:rPr>
        <w:t xml:space="preserve"> </w:t>
      </w:r>
      <w:r w:rsidRPr="00D70381">
        <w:rPr>
          <w:sz w:val="28"/>
          <w:szCs w:val="28"/>
        </w:rPr>
        <w:t>«Хамелеон»,</w:t>
      </w:r>
      <w:r w:rsidRPr="00D70381">
        <w:rPr>
          <w:spacing w:val="23"/>
          <w:sz w:val="28"/>
          <w:szCs w:val="28"/>
        </w:rPr>
        <w:t xml:space="preserve"> </w:t>
      </w:r>
      <w:r w:rsidRPr="00D70381">
        <w:rPr>
          <w:sz w:val="28"/>
          <w:szCs w:val="28"/>
        </w:rPr>
        <w:t>чиновник Червяков</w:t>
      </w:r>
      <w:r w:rsidR="00D70381">
        <w:rPr>
          <w:sz w:val="28"/>
          <w:szCs w:val="28"/>
        </w:rPr>
        <w:t xml:space="preserve"> </w:t>
      </w:r>
      <w:r w:rsidR="00D70381">
        <w:rPr>
          <w:spacing w:val="25"/>
          <w:sz w:val="28"/>
          <w:szCs w:val="28"/>
        </w:rPr>
        <w:t>-</w:t>
      </w:r>
      <w:r w:rsidRPr="00D70381">
        <w:rPr>
          <w:spacing w:val="23"/>
          <w:sz w:val="28"/>
          <w:szCs w:val="28"/>
        </w:rPr>
        <w:t xml:space="preserve"> </w:t>
      </w:r>
      <w:r w:rsidRPr="00D70381">
        <w:rPr>
          <w:sz w:val="28"/>
          <w:szCs w:val="28"/>
        </w:rPr>
        <w:t>«Смерть</w:t>
      </w:r>
      <w:r w:rsidRPr="00D70381">
        <w:rPr>
          <w:spacing w:val="24"/>
          <w:sz w:val="28"/>
          <w:szCs w:val="28"/>
        </w:rPr>
        <w:t xml:space="preserve"> </w:t>
      </w:r>
      <w:r w:rsidRPr="00D70381">
        <w:rPr>
          <w:sz w:val="28"/>
          <w:szCs w:val="28"/>
        </w:rPr>
        <w:t>чиновника»,</w:t>
      </w:r>
      <w:r w:rsidRPr="00D70381">
        <w:rPr>
          <w:spacing w:val="24"/>
          <w:sz w:val="28"/>
          <w:szCs w:val="28"/>
        </w:rPr>
        <w:t xml:space="preserve"> </w:t>
      </w:r>
      <w:r w:rsidRPr="00D70381">
        <w:rPr>
          <w:sz w:val="28"/>
          <w:szCs w:val="28"/>
        </w:rPr>
        <w:t>Порфирий</w:t>
      </w:r>
      <w:r w:rsidRPr="00D70381">
        <w:rPr>
          <w:spacing w:val="22"/>
          <w:sz w:val="28"/>
          <w:szCs w:val="28"/>
        </w:rPr>
        <w:t xml:space="preserve"> </w:t>
      </w:r>
      <w:r w:rsidRPr="00D70381">
        <w:rPr>
          <w:sz w:val="28"/>
          <w:szCs w:val="28"/>
        </w:rPr>
        <w:t>и</w:t>
      </w:r>
      <w:r w:rsidRPr="00D70381">
        <w:rPr>
          <w:spacing w:val="23"/>
          <w:sz w:val="28"/>
          <w:szCs w:val="28"/>
        </w:rPr>
        <w:t xml:space="preserve"> </w:t>
      </w:r>
      <w:r w:rsidRPr="00D70381">
        <w:rPr>
          <w:sz w:val="28"/>
          <w:szCs w:val="28"/>
        </w:rPr>
        <w:t>Михаил</w:t>
      </w:r>
      <w:r w:rsidRPr="00D70381">
        <w:rPr>
          <w:spacing w:val="3"/>
          <w:sz w:val="28"/>
          <w:szCs w:val="28"/>
        </w:rPr>
        <w:t xml:space="preserve"> </w:t>
      </w:r>
      <w:r w:rsidR="00D70381">
        <w:rPr>
          <w:sz w:val="28"/>
          <w:szCs w:val="28"/>
        </w:rPr>
        <w:t>-</w:t>
      </w:r>
      <w:r w:rsidRPr="00D70381">
        <w:rPr>
          <w:sz w:val="28"/>
          <w:szCs w:val="28"/>
        </w:rPr>
        <w:t xml:space="preserve"> «Толстый   </w:t>
      </w:r>
      <w:r w:rsidRPr="00D70381">
        <w:rPr>
          <w:spacing w:val="50"/>
          <w:sz w:val="28"/>
          <w:szCs w:val="28"/>
        </w:rPr>
        <w:t xml:space="preserve"> </w:t>
      </w:r>
      <w:r w:rsidRPr="00D70381">
        <w:rPr>
          <w:sz w:val="28"/>
          <w:szCs w:val="28"/>
        </w:rPr>
        <w:t>и</w:t>
      </w:r>
      <w:r w:rsidRPr="00D70381">
        <w:rPr>
          <w:spacing w:val="1"/>
          <w:sz w:val="28"/>
          <w:szCs w:val="28"/>
        </w:rPr>
        <w:t xml:space="preserve"> </w:t>
      </w:r>
      <w:r w:rsidR="00D70381">
        <w:rPr>
          <w:sz w:val="28"/>
          <w:szCs w:val="28"/>
        </w:rPr>
        <w:t xml:space="preserve">тонкий», </w:t>
      </w:r>
      <w:r w:rsidRPr="00D70381">
        <w:rPr>
          <w:sz w:val="28"/>
          <w:szCs w:val="28"/>
        </w:rPr>
        <w:t xml:space="preserve">дьячок   </w:t>
      </w:r>
      <w:r w:rsidRPr="00D70381">
        <w:rPr>
          <w:spacing w:val="50"/>
          <w:sz w:val="28"/>
          <w:szCs w:val="28"/>
        </w:rPr>
        <w:t xml:space="preserve"> </w:t>
      </w:r>
      <w:proofErr w:type="spellStart"/>
      <w:proofErr w:type="gramStart"/>
      <w:r w:rsidR="00D70381">
        <w:rPr>
          <w:sz w:val="28"/>
          <w:szCs w:val="28"/>
        </w:rPr>
        <w:t>Вонмигласав</w:t>
      </w:r>
      <w:proofErr w:type="spellEnd"/>
      <w:r w:rsidR="00D70381">
        <w:rPr>
          <w:sz w:val="28"/>
          <w:szCs w:val="28"/>
        </w:rPr>
        <w:t xml:space="preserve">  -</w:t>
      </w:r>
      <w:proofErr w:type="gramEnd"/>
      <w:r w:rsidR="00D70381">
        <w:rPr>
          <w:sz w:val="28"/>
          <w:szCs w:val="28"/>
        </w:rPr>
        <w:t xml:space="preserve"> </w:t>
      </w:r>
      <w:r w:rsidRPr="00D70381">
        <w:rPr>
          <w:sz w:val="28"/>
          <w:szCs w:val="28"/>
        </w:rPr>
        <w:t>«Хирургия»,</w:t>
      </w:r>
      <w:r w:rsidRPr="00D70381">
        <w:rPr>
          <w:spacing w:val="1"/>
          <w:sz w:val="28"/>
          <w:szCs w:val="28"/>
        </w:rPr>
        <w:t xml:space="preserve"> </w:t>
      </w:r>
      <w:r w:rsidRPr="00D70381">
        <w:rPr>
          <w:sz w:val="28"/>
          <w:szCs w:val="28"/>
        </w:rPr>
        <w:t xml:space="preserve">миллионер   </w:t>
      </w:r>
      <w:r w:rsidRPr="00D70381">
        <w:rPr>
          <w:spacing w:val="49"/>
          <w:sz w:val="28"/>
          <w:szCs w:val="28"/>
        </w:rPr>
        <w:t xml:space="preserve"> </w:t>
      </w:r>
      <w:proofErr w:type="spellStart"/>
      <w:r w:rsidRPr="00D70381">
        <w:rPr>
          <w:sz w:val="28"/>
          <w:szCs w:val="28"/>
        </w:rPr>
        <w:t>Пятигоров</w:t>
      </w:r>
      <w:proofErr w:type="spellEnd"/>
      <w:r w:rsidRPr="00D70381">
        <w:rPr>
          <w:spacing w:val="-2"/>
          <w:sz w:val="28"/>
          <w:szCs w:val="28"/>
        </w:rPr>
        <w:t xml:space="preserve"> </w:t>
      </w:r>
      <w:r w:rsidR="00D70381">
        <w:rPr>
          <w:sz w:val="28"/>
          <w:szCs w:val="28"/>
        </w:rPr>
        <w:t xml:space="preserve">- </w:t>
      </w:r>
      <w:r w:rsidRPr="00D70381">
        <w:rPr>
          <w:sz w:val="28"/>
          <w:szCs w:val="28"/>
        </w:rPr>
        <w:t>«Маска». Денис</w:t>
      </w:r>
      <w:r w:rsidRPr="00D70381">
        <w:rPr>
          <w:spacing w:val="1"/>
          <w:sz w:val="28"/>
          <w:szCs w:val="28"/>
        </w:rPr>
        <w:t xml:space="preserve"> </w:t>
      </w:r>
      <w:r w:rsidRPr="00D70381">
        <w:rPr>
          <w:sz w:val="28"/>
          <w:szCs w:val="28"/>
        </w:rPr>
        <w:t>Григорьев</w:t>
      </w:r>
      <w:r w:rsidRPr="00D70381">
        <w:rPr>
          <w:spacing w:val="1"/>
          <w:sz w:val="28"/>
          <w:szCs w:val="28"/>
        </w:rPr>
        <w:t xml:space="preserve"> </w:t>
      </w:r>
      <w:r w:rsidR="00D70381">
        <w:rPr>
          <w:sz w:val="28"/>
          <w:szCs w:val="28"/>
        </w:rPr>
        <w:t xml:space="preserve">- </w:t>
      </w:r>
      <w:r w:rsidRPr="00D70381">
        <w:rPr>
          <w:sz w:val="28"/>
          <w:szCs w:val="28"/>
        </w:rPr>
        <w:t>«Злоумышленник»,</w:t>
      </w:r>
      <w:r w:rsidRPr="00D70381">
        <w:rPr>
          <w:spacing w:val="1"/>
          <w:sz w:val="28"/>
          <w:szCs w:val="28"/>
        </w:rPr>
        <w:t xml:space="preserve"> </w:t>
      </w:r>
      <w:r w:rsidRPr="00D70381">
        <w:rPr>
          <w:sz w:val="28"/>
          <w:szCs w:val="28"/>
        </w:rPr>
        <w:t>Ванька</w:t>
      </w:r>
      <w:r w:rsidRPr="00D70381">
        <w:rPr>
          <w:spacing w:val="1"/>
          <w:sz w:val="28"/>
          <w:szCs w:val="28"/>
        </w:rPr>
        <w:t xml:space="preserve"> </w:t>
      </w:r>
      <w:r w:rsidRPr="00D70381">
        <w:rPr>
          <w:sz w:val="28"/>
          <w:szCs w:val="28"/>
        </w:rPr>
        <w:t xml:space="preserve">Жуков </w:t>
      </w:r>
      <w:r w:rsidR="00D70381">
        <w:rPr>
          <w:sz w:val="28"/>
          <w:szCs w:val="28"/>
        </w:rPr>
        <w:t>-</w:t>
      </w:r>
      <w:r w:rsidRPr="00D70381">
        <w:rPr>
          <w:sz w:val="28"/>
          <w:szCs w:val="28"/>
        </w:rPr>
        <w:t xml:space="preserve"> «Ванька»,</w:t>
      </w:r>
      <w:r w:rsidRPr="00D70381">
        <w:rPr>
          <w:spacing w:val="1"/>
          <w:sz w:val="28"/>
          <w:szCs w:val="28"/>
        </w:rPr>
        <w:t xml:space="preserve"> </w:t>
      </w:r>
      <w:r w:rsidRPr="00D70381">
        <w:rPr>
          <w:sz w:val="28"/>
          <w:szCs w:val="28"/>
        </w:rPr>
        <w:t>Иван</w:t>
      </w:r>
      <w:r w:rsidRPr="00D70381">
        <w:rPr>
          <w:spacing w:val="-57"/>
          <w:sz w:val="28"/>
          <w:szCs w:val="28"/>
        </w:rPr>
        <w:t xml:space="preserve"> </w:t>
      </w:r>
      <w:r w:rsidRPr="00D70381">
        <w:rPr>
          <w:sz w:val="28"/>
          <w:szCs w:val="28"/>
        </w:rPr>
        <w:t xml:space="preserve">Великопольский </w:t>
      </w:r>
      <w:r w:rsidR="00D70381">
        <w:rPr>
          <w:sz w:val="28"/>
          <w:szCs w:val="28"/>
        </w:rPr>
        <w:t xml:space="preserve">- </w:t>
      </w:r>
      <w:r w:rsidRPr="00D70381">
        <w:rPr>
          <w:sz w:val="28"/>
          <w:szCs w:val="28"/>
        </w:rPr>
        <w:t xml:space="preserve">«Студент», учитель Беликов </w:t>
      </w:r>
      <w:r w:rsidR="00D70381">
        <w:rPr>
          <w:sz w:val="28"/>
          <w:szCs w:val="28"/>
        </w:rPr>
        <w:t>-</w:t>
      </w:r>
      <w:r w:rsidRPr="00D70381">
        <w:rPr>
          <w:sz w:val="28"/>
          <w:szCs w:val="28"/>
        </w:rPr>
        <w:t xml:space="preserve"> «Человек в футляре», Гаев </w:t>
      </w:r>
      <w:r w:rsidR="00D70381">
        <w:rPr>
          <w:sz w:val="28"/>
          <w:szCs w:val="28"/>
        </w:rPr>
        <w:t>-</w:t>
      </w:r>
      <w:r w:rsidRPr="00D70381">
        <w:rPr>
          <w:sz w:val="28"/>
          <w:szCs w:val="28"/>
        </w:rPr>
        <w:t xml:space="preserve"> «Вишневый</w:t>
      </w:r>
      <w:r w:rsidRPr="00D70381">
        <w:rPr>
          <w:spacing w:val="1"/>
          <w:sz w:val="28"/>
          <w:szCs w:val="28"/>
        </w:rPr>
        <w:t xml:space="preserve"> </w:t>
      </w:r>
      <w:r w:rsidRPr="00D70381">
        <w:rPr>
          <w:sz w:val="28"/>
          <w:szCs w:val="28"/>
        </w:rPr>
        <w:t>сад».</w:t>
      </w:r>
      <w:r w:rsidR="00D70381" w:rsidRPr="00D70381">
        <w:rPr>
          <w:sz w:val="28"/>
          <w:szCs w:val="28"/>
        </w:rPr>
        <w:t xml:space="preserve"> </w:t>
      </w:r>
      <w:r w:rsidR="00D70381">
        <w:rPr>
          <w:sz w:val="28"/>
          <w:szCs w:val="28"/>
        </w:rPr>
        <w:t xml:space="preserve">Фирс - </w:t>
      </w:r>
      <w:r w:rsidRPr="00D70381">
        <w:rPr>
          <w:sz w:val="28"/>
          <w:szCs w:val="28"/>
        </w:rPr>
        <w:t>«Вишневый сад».</w:t>
      </w:r>
    </w:p>
    <w:p w14:paraId="0ECE2284" w14:textId="43DD93F2" w:rsidR="004F5387" w:rsidRDefault="004F5387" w:rsidP="004F5387">
      <w:pPr>
        <w:pStyle w:val="af"/>
        <w:ind w:firstLine="708"/>
        <w:jc w:val="both"/>
        <w:rPr>
          <w:sz w:val="28"/>
          <w:szCs w:val="28"/>
        </w:rPr>
      </w:pP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b/>
          <w:sz w:val="28"/>
          <w:szCs w:val="28"/>
        </w:rPr>
        <w:t xml:space="preserve">1-й ведущий. </w:t>
      </w:r>
      <w:r w:rsidRPr="00E25E7C">
        <w:rPr>
          <w:sz w:val="28"/>
          <w:szCs w:val="28"/>
        </w:rPr>
        <w:t>Вот и подошла к концу ваша литературная игра. Нам было бы интересно узнать</w:t>
      </w:r>
      <w:r w:rsidRPr="00E25E7C">
        <w:rPr>
          <w:spacing w:val="1"/>
          <w:sz w:val="28"/>
          <w:szCs w:val="28"/>
        </w:rPr>
        <w:t xml:space="preserve"> </w:t>
      </w:r>
      <w:r w:rsidR="00D70381">
        <w:rPr>
          <w:sz w:val="28"/>
          <w:szCs w:val="28"/>
        </w:rPr>
        <w:t>мнение</w:t>
      </w:r>
      <w:r w:rsidRPr="00E25E7C">
        <w:rPr>
          <w:spacing w:val="1"/>
          <w:sz w:val="28"/>
          <w:szCs w:val="28"/>
        </w:rPr>
        <w:t xml:space="preserve"> </w:t>
      </w:r>
      <w:r w:rsidR="00D70381">
        <w:rPr>
          <w:sz w:val="28"/>
          <w:szCs w:val="28"/>
        </w:rPr>
        <w:t>зрителей</w:t>
      </w:r>
      <w:r w:rsidRPr="00E25E7C">
        <w:rPr>
          <w:spacing w:val="1"/>
          <w:sz w:val="28"/>
          <w:szCs w:val="28"/>
        </w:rPr>
        <w:t xml:space="preserve"> </w:t>
      </w:r>
      <w:r w:rsidR="00D70381">
        <w:rPr>
          <w:sz w:val="28"/>
          <w:szCs w:val="28"/>
        </w:rPr>
        <w:t xml:space="preserve">о </w:t>
      </w:r>
      <w:r>
        <w:rPr>
          <w:sz w:val="28"/>
          <w:szCs w:val="28"/>
        </w:rPr>
        <w:t>игре</w:t>
      </w:r>
      <w:r w:rsidRPr="00E25E7C">
        <w:rPr>
          <w:sz w:val="28"/>
          <w:szCs w:val="28"/>
        </w:rPr>
        <w:t>.</w:t>
      </w:r>
    </w:p>
    <w:p w14:paraId="150EDC07" w14:textId="77777777" w:rsidR="004F5387" w:rsidRDefault="004F5387" w:rsidP="004F5387">
      <w:pPr>
        <w:pStyle w:val="af"/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Pr="00E25E7C">
        <w:rPr>
          <w:b/>
          <w:sz w:val="28"/>
          <w:szCs w:val="28"/>
        </w:rPr>
        <w:t>зритель.</w:t>
      </w:r>
      <w:r w:rsidRPr="00E25E7C">
        <w:rPr>
          <w:b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(Рассказывает о своих </w:t>
      </w:r>
      <w:r w:rsidRPr="00E25E7C">
        <w:rPr>
          <w:i/>
          <w:sz w:val="28"/>
          <w:szCs w:val="28"/>
        </w:rPr>
        <w:t>впечатлениях.)</w:t>
      </w:r>
    </w:p>
    <w:p w14:paraId="761BA340" w14:textId="77777777" w:rsidR="004F5387" w:rsidRDefault="004F5387" w:rsidP="004F5387">
      <w:pPr>
        <w:pStyle w:val="af"/>
        <w:ind w:firstLine="708"/>
        <w:jc w:val="both"/>
        <w:rPr>
          <w:i/>
          <w:spacing w:val="-58"/>
          <w:sz w:val="28"/>
          <w:szCs w:val="28"/>
        </w:rPr>
      </w:pPr>
      <w:r w:rsidRPr="00E25E7C">
        <w:rPr>
          <w:i/>
          <w:spacing w:val="-5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2-й </w:t>
      </w:r>
      <w:r w:rsidRPr="00E25E7C">
        <w:rPr>
          <w:b/>
          <w:sz w:val="28"/>
          <w:szCs w:val="28"/>
        </w:rPr>
        <w:t>зритель.</w:t>
      </w:r>
      <w:r w:rsidRPr="00E25E7C">
        <w:rPr>
          <w:b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(Рассказывает о своих </w:t>
      </w:r>
      <w:r w:rsidRPr="00E25E7C">
        <w:rPr>
          <w:i/>
          <w:sz w:val="28"/>
          <w:szCs w:val="28"/>
        </w:rPr>
        <w:t>впечатлениях.)</w:t>
      </w:r>
      <w:r w:rsidRPr="00E25E7C">
        <w:rPr>
          <w:i/>
          <w:spacing w:val="-58"/>
          <w:sz w:val="28"/>
          <w:szCs w:val="28"/>
        </w:rPr>
        <w:t xml:space="preserve"> </w:t>
      </w:r>
    </w:p>
    <w:p w14:paraId="1D52BC9F" w14:textId="77777777" w:rsidR="004F5387" w:rsidRDefault="004F5387" w:rsidP="004F5387">
      <w:pPr>
        <w:pStyle w:val="af"/>
        <w:ind w:firstLine="708"/>
        <w:jc w:val="both"/>
        <w:rPr>
          <w:spacing w:val="1"/>
          <w:sz w:val="28"/>
          <w:szCs w:val="28"/>
        </w:rPr>
      </w:pPr>
      <w:r w:rsidRPr="00E25E7C">
        <w:rPr>
          <w:b/>
          <w:sz w:val="28"/>
          <w:szCs w:val="28"/>
        </w:rPr>
        <w:t xml:space="preserve">2-й ведущий. </w:t>
      </w:r>
      <w:r w:rsidRPr="00E25E7C">
        <w:rPr>
          <w:sz w:val="28"/>
          <w:szCs w:val="28"/>
        </w:rPr>
        <w:t>Для окончательного подведения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итогов нашей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литературной</w:t>
      </w:r>
      <w:r w:rsidRPr="00E25E7C">
        <w:rPr>
          <w:spacing w:val="1"/>
          <w:sz w:val="28"/>
          <w:szCs w:val="28"/>
        </w:rPr>
        <w:t xml:space="preserve"> </w:t>
      </w:r>
      <w:r w:rsidRPr="00E25E7C">
        <w:rPr>
          <w:sz w:val="28"/>
          <w:szCs w:val="28"/>
        </w:rPr>
        <w:t>игры я приглашаю</w:t>
      </w:r>
      <w:r w:rsidRPr="00E25E7C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 сцену председателя</w:t>
      </w:r>
      <w:r>
        <w:rPr>
          <w:sz w:val="28"/>
          <w:szCs w:val="28"/>
        </w:rPr>
        <w:tab/>
        <w:t xml:space="preserve"> </w:t>
      </w:r>
      <w:r w:rsidRPr="00E25E7C">
        <w:rPr>
          <w:sz w:val="28"/>
          <w:szCs w:val="28"/>
        </w:rPr>
        <w:t>жюри!</w:t>
      </w:r>
      <w:r w:rsidRPr="00E25E7C">
        <w:rPr>
          <w:spacing w:val="1"/>
          <w:sz w:val="28"/>
          <w:szCs w:val="28"/>
        </w:rPr>
        <w:t xml:space="preserve"> </w:t>
      </w:r>
    </w:p>
    <w:p w14:paraId="0A1AE8AC" w14:textId="77777777" w:rsidR="004F5387" w:rsidRDefault="004F5387" w:rsidP="004F5387">
      <w:pPr>
        <w:pStyle w:val="af"/>
        <w:ind w:firstLine="708"/>
        <w:jc w:val="both"/>
        <w:rPr>
          <w:i/>
          <w:sz w:val="28"/>
          <w:szCs w:val="28"/>
        </w:rPr>
      </w:pPr>
      <w:r w:rsidRPr="00E25E7C">
        <w:rPr>
          <w:b/>
          <w:sz w:val="28"/>
          <w:szCs w:val="28"/>
        </w:rPr>
        <w:t xml:space="preserve">Жюри. </w:t>
      </w:r>
      <w:r w:rsidRPr="00E25E7C">
        <w:rPr>
          <w:i/>
          <w:sz w:val="28"/>
          <w:szCs w:val="28"/>
        </w:rPr>
        <w:t>(Подводит</w:t>
      </w:r>
      <w:r w:rsidRPr="00E25E7C">
        <w:rPr>
          <w:i/>
          <w:spacing w:val="1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итоги</w:t>
      </w:r>
      <w:r w:rsidRPr="00E25E7C">
        <w:rPr>
          <w:i/>
          <w:spacing w:val="6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конкурса</w:t>
      </w:r>
      <w:r w:rsidRPr="00E25E7C">
        <w:rPr>
          <w:i/>
          <w:spacing w:val="6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«Литературная</w:t>
      </w:r>
      <w:r w:rsidRPr="00E25E7C">
        <w:rPr>
          <w:i/>
          <w:spacing w:val="6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импровизация»</w:t>
      </w:r>
      <w:r w:rsidRPr="00E25E7C">
        <w:rPr>
          <w:i/>
          <w:spacing w:val="6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и</w:t>
      </w:r>
      <w:r w:rsidRPr="00E25E7C">
        <w:rPr>
          <w:i/>
          <w:spacing w:val="6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всей</w:t>
      </w:r>
      <w:r w:rsidRPr="00E25E7C">
        <w:rPr>
          <w:i/>
          <w:spacing w:val="6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игры</w:t>
      </w:r>
      <w:r w:rsidRPr="00E25E7C">
        <w:rPr>
          <w:i/>
          <w:spacing w:val="6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в</w:t>
      </w:r>
      <w:r w:rsidRPr="00E25E7C">
        <w:rPr>
          <w:i/>
          <w:spacing w:val="60"/>
          <w:sz w:val="28"/>
          <w:szCs w:val="28"/>
        </w:rPr>
        <w:t xml:space="preserve"> </w:t>
      </w:r>
      <w:r w:rsidRPr="00E25E7C">
        <w:rPr>
          <w:i/>
          <w:sz w:val="28"/>
          <w:szCs w:val="28"/>
        </w:rPr>
        <w:t>целом.)</w:t>
      </w:r>
    </w:p>
    <w:p w14:paraId="76760159" w14:textId="46483CC5" w:rsidR="003E393D" w:rsidRPr="00D70381" w:rsidRDefault="004F5387" w:rsidP="00D70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7C">
        <w:rPr>
          <w:i/>
          <w:spacing w:val="1"/>
          <w:sz w:val="28"/>
          <w:szCs w:val="28"/>
        </w:rPr>
        <w:t xml:space="preserve"> </w:t>
      </w:r>
      <w:r w:rsidRPr="00D70381">
        <w:rPr>
          <w:rFonts w:ascii="Times New Roman" w:hAnsi="Times New Roman" w:cs="Times New Roman"/>
          <w:b/>
          <w:sz w:val="28"/>
          <w:szCs w:val="28"/>
        </w:rPr>
        <w:t>1-й</w:t>
      </w:r>
      <w:r w:rsidRPr="00D70381">
        <w:rPr>
          <w:rFonts w:ascii="Times New Roman" w:hAnsi="Times New Roman" w:cs="Times New Roman"/>
          <w:b/>
          <w:spacing w:val="61"/>
          <w:sz w:val="28"/>
          <w:szCs w:val="28"/>
        </w:rPr>
        <w:t xml:space="preserve"> </w:t>
      </w:r>
      <w:r w:rsidRPr="00D7038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70381">
        <w:rPr>
          <w:rFonts w:ascii="Times New Roman" w:hAnsi="Times New Roman" w:cs="Times New Roman"/>
          <w:sz w:val="28"/>
          <w:szCs w:val="28"/>
        </w:rPr>
        <w:t>Команда-победитель</w:t>
      </w:r>
      <w:r w:rsidRPr="00D7038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70381">
        <w:rPr>
          <w:rFonts w:ascii="Times New Roman" w:hAnsi="Times New Roman" w:cs="Times New Roman"/>
          <w:sz w:val="28"/>
          <w:szCs w:val="28"/>
        </w:rPr>
        <w:t xml:space="preserve">приглашается  </w:t>
      </w:r>
      <w:r w:rsidRPr="00D703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381">
        <w:rPr>
          <w:rFonts w:ascii="Times New Roman" w:hAnsi="Times New Roman" w:cs="Times New Roman"/>
          <w:sz w:val="28"/>
          <w:szCs w:val="28"/>
        </w:rPr>
        <w:t xml:space="preserve">для  </w:t>
      </w:r>
      <w:r w:rsidRPr="00D703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381">
        <w:rPr>
          <w:rFonts w:ascii="Times New Roman" w:hAnsi="Times New Roman" w:cs="Times New Roman"/>
          <w:sz w:val="28"/>
          <w:szCs w:val="28"/>
        </w:rPr>
        <w:t xml:space="preserve">вручения  </w:t>
      </w:r>
      <w:r w:rsidRPr="00D703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381">
        <w:rPr>
          <w:rFonts w:ascii="Times New Roman" w:hAnsi="Times New Roman" w:cs="Times New Roman"/>
          <w:sz w:val="28"/>
          <w:szCs w:val="28"/>
        </w:rPr>
        <w:t xml:space="preserve">памятного  </w:t>
      </w:r>
      <w:r w:rsidRPr="00D703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381">
        <w:rPr>
          <w:rFonts w:ascii="Times New Roman" w:hAnsi="Times New Roman" w:cs="Times New Roman"/>
          <w:sz w:val="28"/>
          <w:szCs w:val="28"/>
        </w:rPr>
        <w:t>приза!</w:t>
      </w:r>
      <w:r w:rsidRPr="00D703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381">
        <w:rPr>
          <w:rFonts w:ascii="Times New Roman" w:hAnsi="Times New Roman" w:cs="Times New Roman"/>
          <w:i/>
          <w:sz w:val="28"/>
          <w:szCs w:val="28"/>
        </w:rPr>
        <w:t>(Вручение</w:t>
      </w:r>
      <w:r w:rsidRPr="00D7038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70381">
        <w:rPr>
          <w:rFonts w:ascii="Times New Roman" w:hAnsi="Times New Roman" w:cs="Times New Roman"/>
          <w:i/>
          <w:sz w:val="28"/>
          <w:szCs w:val="28"/>
        </w:rPr>
        <w:t>призов.)</w:t>
      </w:r>
    </w:p>
    <w:p w14:paraId="7EF54EB7" w14:textId="7E59CE41" w:rsidR="002040F6" w:rsidRPr="00F338AE" w:rsidRDefault="002040F6" w:rsidP="00DD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AE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отчетного материала</w:t>
      </w:r>
    </w:p>
    <w:p w14:paraId="23D9B75F" w14:textId="77777777" w:rsidR="002040F6" w:rsidRPr="00F338AE" w:rsidRDefault="002040F6" w:rsidP="00DD59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видеоматериал для отчетного ролика:</w:t>
      </w:r>
    </w:p>
    <w:p w14:paraId="725C78C6" w14:textId="77777777" w:rsidR="002040F6" w:rsidRPr="00F338AE" w:rsidRDefault="002040F6" w:rsidP="00DD591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обучающихся и советников по проведению ряда мероприятий.</w:t>
      </w:r>
    </w:p>
    <w:p w14:paraId="609225C9" w14:textId="77777777" w:rsidR="002040F6" w:rsidRPr="00F338AE" w:rsidRDefault="002040F6" w:rsidP="00DD59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видео с мероприятий. Крупные, средние</w:t>
      </w: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общие планы, эмоции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совместную деятельность советников</w:t>
      </w: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обучающихся, участников форматов.</w:t>
      </w:r>
    </w:p>
    <w:p w14:paraId="61C0728C" w14:textId="77777777" w:rsidR="002040F6" w:rsidRPr="00182CE6" w:rsidRDefault="002040F6" w:rsidP="00DD591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видеоматериалу:</w:t>
      </w:r>
    </w:p>
    <w:p w14:paraId="2EF75F98" w14:textId="77777777" w:rsidR="002040F6" w:rsidRPr="00F338AE" w:rsidRDefault="002040F6" w:rsidP="00DD59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совместной деятельности:</w:t>
      </w:r>
    </w:p>
    <w:p w14:paraId="631B11EC" w14:textId="77777777" w:rsidR="002040F6" w:rsidRPr="00F338AE" w:rsidRDefault="002040F6" w:rsidP="00DD5917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208B846C" w14:textId="77777777" w:rsidR="002040F6" w:rsidRPr="00F338AE" w:rsidRDefault="002040F6" w:rsidP="00DD5917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63D61D" w14:textId="77777777" w:rsidR="002040F6" w:rsidRPr="00F338AE" w:rsidRDefault="002040F6" w:rsidP="00DD5917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720.</w:t>
      </w:r>
    </w:p>
    <w:p w14:paraId="4819D6D3" w14:textId="77777777" w:rsidR="002040F6" w:rsidRPr="00F338AE" w:rsidRDefault="002040F6" w:rsidP="00DD59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интервью:</w:t>
      </w:r>
    </w:p>
    <w:p w14:paraId="225330A6" w14:textId="77777777" w:rsidR="002040F6" w:rsidRPr="00F338AE" w:rsidRDefault="002040F6" w:rsidP="00DD5917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6C7E1B88" w14:textId="77777777" w:rsidR="002040F6" w:rsidRPr="00F338AE" w:rsidRDefault="002040F6" w:rsidP="00DD5917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статичное </w:t>
      </w:r>
      <w:proofErr w:type="spellStart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CF31855" w14:textId="77777777" w:rsidR="002040F6" w:rsidRPr="00F338AE" w:rsidRDefault="002040F6" w:rsidP="00DD5917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720;</w:t>
      </w:r>
    </w:p>
    <w:p w14:paraId="54F94C52" w14:textId="77777777" w:rsidR="002040F6" w:rsidRPr="00F338AE" w:rsidRDefault="002040F6" w:rsidP="00DD5917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14:paraId="7AF1BEA7" w14:textId="77777777" w:rsidR="002040F6" w:rsidRPr="00F338AE" w:rsidRDefault="002040F6" w:rsidP="00DD5917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14:paraId="272BF6D8" w14:textId="77777777" w:rsidR="002040F6" w:rsidRPr="00F338AE" w:rsidRDefault="002040F6" w:rsidP="00DD591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фотографиям:</w:t>
      </w:r>
    </w:p>
    <w:p w14:paraId="5CA97EC7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14:paraId="6D718EFA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14:paraId="3887023C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не смазано;</w:t>
      </w:r>
    </w:p>
    <w:p w14:paraId="2E6D838D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 и участники;</w:t>
      </w:r>
    </w:p>
    <w:p w14:paraId="3A5C8433" w14:textId="77777777" w:rsidR="002040F6" w:rsidRPr="00F338AE" w:rsidRDefault="002040F6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присылайте 2-3 качественных снимка с мероприятия</w:t>
      </w:r>
      <w:r w:rsidRPr="00F338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 горизонтальных, 1 вертикальное): фотографии крупного плана, пару общих, фото в действии.</w:t>
      </w:r>
    </w:p>
    <w:p w14:paraId="0A48796A" w14:textId="5A0E2ABD" w:rsidR="002040F6" w:rsidRPr="00F338AE" w:rsidRDefault="00887153" w:rsidP="00DD5917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фото 3-5 участников.</w:t>
      </w:r>
    </w:p>
    <w:p w14:paraId="35B1020E" w14:textId="323D9120" w:rsidR="006B5DE2" w:rsidRDefault="006B5DE2" w:rsidP="002040F6">
      <w:pPr>
        <w:spacing w:after="0"/>
        <w:jc w:val="center"/>
      </w:pPr>
    </w:p>
    <w:sectPr w:rsidR="006B5DE2" w:rsidSect="00800702">
      <w:head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D32A" w14:textId="77777777" w:rsidR="00752CC3" w:rsidRDefault="00752CC3" w:rsidP="00B87D5B">
      <w:pPr>
        <w:spacing w:after="0" w:line="240" w:lineRule="auto"/>
      </w:pPr>
      <w:r>
        <w:separator/>
      </w:r>
    </w:p>
  </w:endnote>
  <w:endnote w:type="continuationSeparator" w:id="0">
    <w:p w14:paraId="1B7794D9" w14:textId="77777777" w:rsidR="00752CC3" w:rsidRDefault="00752CC3" w:rsidP="00B8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FB274" w14:textId="77777777" w:rsidR="00752CC3" w:rsidRDefault="00752CC3" w:rsidP="00B87D5B">
      <w:pPr>
        <w:spacing w:after="0" w:line="240" w:lineRule="auto"/>
      </w:pPr>
      <w:r>
        <w:separator/>
      </w:r>
    </w:p>
  </w:footnote>
  <w:footnote w:type="continuationSeparator" w:id="0">
    <w:p w14:paraId="5589CA63" w14:textId="77777777" w:rsidR="00752CC3" w:rsidRDefault="00752CC3" w:rsidP="00B8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640D" w14:textId="6B438A6D" w:rsidR="00B87D5B" w:rsidRPr="001876DB" w:rsidRDefault="0078446A">
    <w:pPr>
      <w:pStyle w:val="a9"/>
      <w:rPr>
        <w:rFonts w:ascii="Times New Roman" w:hAnsi="Times New Roman" w:cs="Times New Roman"/>
        <w:i/>
        <w:color w:val="404040" w:themeColor="text1" w:themeTint="BF"/>
        <w:sz w:val="24"/>
        <w:szCs w:val="24"/>
      </w:rPr>
    </w:pPr>
    <w:r w:rsidRPr="001876DB">
      <w:rPr>
        <w:rFonts w:ascii="Times New Roman" w:hAnsi="Times New Roman" w:cs="Times New Roman"/>
        <w:i/>
        <w:noProof/>
        <w:color w:val="404040" w:themeColor="text1" w:themeTint="BF"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7F083EEB" wp14:editId="4B00DF4E">
          <wp:simplePos x="0" y="0"/>
          <wp:positionH relativeFrom="column">
            <wp:posOffset>5443855</wp:posOffset>
          </wp:positionH>
          <wp:positionV relativeFrom="paragraph">
            <wp:posOffset>-219452</wp:posOffset>
          </wp:positionV>
          <wp:extent cx="845820" cy="381000"/>
          <wp:effectExtent l="1905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4944">
      <w:rPr>
        <w:rFonts w:ascii="Times New Roman" w:hAnsi="Times New Roman" w:cs="Times New Roman"/>
        <w:i/>
        <w:color w:val="404040" w:themeColor="text1" w:themeTint="BF"/>
        <w:sz w:val="24"/>
        <w:szCs w:val="24"/>
      </w:rPr>
      <w:t>Ростовская область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707CAB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000008"/>
    <w:multiLevelType w:val="multilevel"/>
    <w:tmpl w:val="9F680888"/>
    <w:lvl w:ilvl="0">
      <w:start w:val="1"/>
      <w:numFmt w:val="bullet"/>
      <w:lvlText w:val=""/>
      <w:lvlJc w:val="left"/>
      <w:pPr>
        <w:ind w:left="786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18"/>
    <w:multiLevelType w:val="multilevel"/>
    <w:tmpl w:val="C9DC986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B560D"/>
    <w:multiLevelType w:val="hybridMultilevel"/>
    <w:tmpl w:val="15D6347A"/>
    <w:lvl w:ilvl="0" w:tplc="4282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B7484"/>
    <w:multiLevelType w:val="hybridMultilevel"/>
    <w:tmpl w:val="972262D0"/>
    <w:lvl w:ilvl="0" w:tplc="24261E02">
      <w:start w:val="1"/>
      <w:numFmt w:val="decimal"/>
      <w:lvlText w:val="%1-"/>
      <w:lvlJc w:val="left"/>
      <w:pPr>
        <w:ind w:left="11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84AC2B6C">
      <w:start w:val="1"/>
      <w:numFmt w:val="decimal"/>
      <w:lvlText w:val="%2."/>
      <w:lvlJc w:val="left"/>
      <w:pPr>
        <w:ind w:left="10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FC522C">
      <w:numFmt w:val="bullet"/>
      <w:lvlText w:val="•"/>
      <w:lvlJc w:val="left"/>
      <w:pPr>
        <w:ind w:left="2051" w:hanging="240"/>
      </w:pPr>
      <w:rPr>
        <w:rFonts w:hint="default"/>
        <w:lang w:val="ru-RU" w:eastAsia="en-US" w:bidi="ar-SA"/>
      </w:rPr>
    </w:lvl>
    <w:lvl w:ilvl="3" w:tplc="F29CFE54"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4" w:tplc="89F4FB94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5" w:tplc="E10637C6">
      <w:numFmt w:val="bullet"/>
      <w:lvlText w:val="•"/>
      <w:lvlJc w:val="left"/>
      <w:pPr>
        <w:ind w:left="5087" w:hanging="240"/>
      </w:pPr>
      <w:rPr>
        <w:rFonts w:hint="default"/>
        <w:lang w:val="ru-RU" w:eastAsia="en-US" w:bidi="ar-SA"/>
      </w:rPr>
    </w:lvl>
    <w:lvl w:ilvl="6" w:tplc="F0A233E0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9F70332C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A760B852">
      <w:numFmt w:val="bullet"/>
      <w:lvlText w:val="•"/>
      <w:lvlJc w:val="left"/>
      <w:pPr>
        <w:ind w:left="812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FB56DBB"/>
    <w:multiLevelType w:val="hybridMultilevel"/>
    <w:tmpl w:val="C29080A4"/>
    <w:lvl w:ilvl="0" w:tplc="8C787A0C">
      <w:start w:val="1"/>
      <w:numFmt w:val="decimal"/>
      <w:lvlText w:val="%1."/>
      <w:lvlJc w:val="left"/>
      <w:pPr>
        <w:ind w:left="593" w:hanging="4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59CBF36">
      <w:numFmt w:val="bullet"/>
      <w:lvlText w:val="•"/>
      <w:lvlJc w:val="left"/>
      <w:pPr>
        <w:ind w:left="1554" w:hanging="481"/>
      </w:pPr>
      <w:rPr>
        <w:rFonts w:hint="default"/>
        <w:lang w:val="ru-RU" w:eastAsia="en-US" w:bidi="ar-SA"/>
      </w:rPr>
    </w:lvl>
    <w:lvl w:ilvl="2" w:tplc="F676ABC0">
      <w:numFmt w:val="bullet"/>
      <w:lvlText w:val="•"/>
      <w:lvlJc w:val="left"/>
      <w:pPr>
        <w:ind w:left="2509" w:hanging="481"/>
      </w:pPr>
      <w:rPr>
        <w:rFonts w:hint="default"/>
        <w:lang w:val="ru-RU" w:eastAsia="en-US" w:bidi="ar-SA"/>
      </w:rPr>
    </w:lvl>
    <w:lvl w:ilvl="3" w:tplc="87D221EC">
      <w:numFmt w:val="bullet"/>
      <w:lvlText w:val="•"/>
      <w:lvlJc w:val="left"/>
      <w:pPr>
        <w:ind w:left="3463" w:hanging="481"/>
      </w:pPr>
      <w:rPr>
        <w:rFonts w:hint="default"/>
        <w:lang w:val="ru-RU" w:eastAsia="en-US" w:bidi="ar-SA"/>
      </w:rPr>
    </w:lvl>
    <w:lvl w:ilvl="4" w:tplc="D06694AE">
      <w:numFmt w:val="bullet"/>
      <w:lvlText w:val="•"/>
      <w:lvlJc w:val="left"/>
      <w:pPr>
        <w:ind w:left="4418" w:hanging="481"/>
      </w:pPr>
      <w:rPr>
        <w:rFonts w:hint="default"/>
        <w:lang w:val="ru-RU" w:eastAsia="en-US" w:bidi="ar-SA"/>
      </w:rPr>
    </w:lvl>
    <w:lvl w:ilvl="5" w:tplc="79927124">
      <w:numFmt w:val="bullet"/>
      <w:lvlText w:val="•"/>
      <w:lvlJc w:val="left"/>
      <w:pPr>
        <w:ind w:left="5373" w:hanging="481"/>
      </w:pPr>
      <w:rPr>
        <w:rFonts w:hint="default"/>
        <w:lang w:val="ru-RU" w:eastAsia="en-US" w:bidi="ar-SA"/>
      </w:rPr>
    </w:lvl>
    <w:lvl w:ilvl="6" w:tplc="CC8466FE">
      <w:numFmt w:val="bullet"/>
      <w:lvlText w:val="•"/>
      <w:lvlJc w:val="left"/>
      <w:pPr>
        <w:ind w:left="6327" w:hanging="481"/>
      </w:pPr>
      <w:rPr>
        <w:rFonts w:hint="default"/>
        <w:lang w:val="ru-RU" w:eastAsia="en-US" w:bidi="ar-SA"/>
      </w:rPr>
    </w:lvl>
    <w:lvl w:ilvl="7" w:tplc="B6660AEC">
      <w:numFmt w:val="bullet"/>
      <w:lvlText w:val="•"/>
      <w:lvlJc w:val="left"/>
      <w:pPr>
        <w:ind w:left="7282" w:hanging="481"/>
      </w:pPr>
      <w:rPr>
        <w:rFonts w:hint="default"/>
        <w:lang w:val="ru-RU" w:eastAsia="en-US" w:bidi="ar-SA"/>
      </w:rPr>
    </w:lvl>
    <w:lvl w:ilvl="8" w:tplc="75887DD4">
      <w:numFmt w:val="bullet"/>
      <w:lvlText w:val="•"/>
      <w:lvlJc w:val="left"/>
      <w:pPr>
        <w:ind w:left="8237" w:hanging="481"/>
      </w:pPr>
      <w:rPr>
        <w:rFonts w:hint="default"/>
        <w:lang w:val="ru-RU" w:eastAsia="en-US" w:bidi="ar-SA"/>
      </w:rPr>
    </w:lvl>
  </w:abstractNum>
  <w:abstractNum w:abstractNumId="12" w15:restartNumberingAfterBreak="0">
    <w:nsid w:val="342706F4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104B"/>
    <w:multiLevelType w:val="hybridMultilevel"/>
    <w:tmpl w:val="8DAEE304"/>
    <w:lvl w:ilvl="0" w:tplc="9D3EE334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778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5D84F07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98184A42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45066178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B73ADB90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D56C2AAE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9F10AA74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91A85A5A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9F1C5A"/>
    <w:multiLevelType w:val="hybridMultilevel"/>
    <w:tmpl w:val="710C540A"/>
    <w:lvl w:ilvl="0" w:tplc="5790A326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963D6"/>
    <w:multiLevelType w:val="hybridMultilevel"/>
    <w:tmpl w:val="F9DAB798"/>
    <w:lvl w:ilvl="0" w:tplc="05E4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14190"/>
    <w:multiLevelType w:val="hybridMultilevel"/>
    <w:tmpl w:val="3724F33E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C1279"/>
    <w:multiLevelType w:val="hybridMultilevel"/>
    <w:tmpl w:val="99D06B7C"/>
    <w:lvl w:ilvl="0" w:tplc="4282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ED4"/>
    <w:multiLevelType w:val="hybridMultilevel"/>
    <w:tmpl w:val="9AAC25E6"/>
    <w:lvl w:ilvl="0" w:tplc="3AB47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123C5"/>
    <w:multiLevelType w:val="hybridMultilevel"/>
    <w:tmpl w:val="EFD67108"/>
    <w:lvl w:ilvl="0" w:tplc="E2D6DD58">
      <w:start w:val="1"/>
      <w:numFmt w:val="decimal"/>
      <w:lvlText w:val="%1."/>
      <w:lvlJc w:val="left"/>
      <w:pPr>
        <w:ind w:left="593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8C6BC">
      <w:numFmt w:val="bullet"/>
      <w:lvlText w:val="•"/>
      <w:lvlJc w:val="left"/>
      <w:pPr>
        <w:ind w:left="1554" w:hanging="481"/>
      </w:pPr>
      <w:rPr>
        <w:rFonts w:hint="default"/>
        <w:lang w:val="ru-RU" w:eastAsia="en-US" w:bidi="ar-SA"/>
      </w:rPr>
    </w:lvl>
    <w:lvl w:ilvl="2" w:tplc="D632F568">
      <w:numFmt w:val="bullet"/>
      <w:lvlText w:val="•"/>
      <w:lvlJc w:val="left"/>
      <w:pPr>
        <w:ind w:left="2509" w:hanging="481"/>
      </w:pPr>
      <w:rPr>
        <w:rFonts w:hint="default"/>
        <w:lang w:val="ru-RU" w:eastAsia="en-US" w:bidi="ar-SA"/>
      </w:rPr>
    </w:lvl>
    <w:lvl w:ilvl="3" w:tplc="37AAF02C">
      <w:numFmt w:val="bullet"/>
      <w:lvlText w:val="•"/>
      <w:lvlJc w:val="left"/>
      <w:pPr>
        <w:ind w:left="3463" w:hanging="481"/>
      </w:pPr>
      <w:rPr>
        <w:rFonts w:hint="default"/>
        <w:lang w:val="ru-RU" w:eastAsia="en-US" w:bidi="ar-SA"/>
      </w:rPr>
    </w:lvl>
    <w:lvl w:ilvl="4" w:tplc="8FD46550">
      <w:numFmt w:val="bullet"/>
      <w:lvlText w:val="•"/>
      <w:lvlJc w:val="left"/>
      <w:pPr>
        <w:ind w:left="4418" w:hanging="481"/>
      </w:pPr>
      <w:rPr>
        <w:rFonts w:hint="default"/>
        <w:lang w:val="ru-RU" w:eastAsia="en-US" w:bidi="ar-SA"/>
      </w:rPr>
    </w:lvl>
    <w:lvl w:ilvl="5" w:tplc="4CCA50EC">
      <w:numFmt w:val="bullet"/>
      <w:lvlText w:val="•"/>
      <w:lvlJc w:val="left"/>
      <w:pPr>
        <w:ind w:left="5373" w:hanging="481"/>
      </w:pPr>
      <w:rPr>
        <w:rFonts w:hint="default"/>
        <w:lang w:val="ru-RU" w:eastAsia="en-US" w:bidi="ar-SA"/>
      </w:rPr>
    </w:lvl>
    <w:lvl w:ilvl="6" w:tplc="C3C85C30">
      <w:numFmt w:val="bullet"/>
      <w:lvlText w:val="•"/>
      <w:lvlJc w:val="left"/>
      <w:pPr>
        <w:ind w:left="6327" w:hanging="481"/>
      </w:pPr>
      <w:rPr>
        <w:rFonts w:hint="default"/>
        <w:lang w:val="ru-RU" w:eastAsia="en-US" w:bidi="ar-SA"/>
      </w:rPr>
    </w:lvl>
    <w:lvl w:ilvl="7" w:tplc="F5F44682">
      <w:numFmt w:val="bullet"/>
      <w:lvlText w:val="•"/>
      <w:lvlJc w:val="left"/>
      <w:pPr>
        <w:ind w:left="7282" w:hanging="481"/>
      </w:pPr>
      <w:rPr>
        <w:rFonts w:hint="default"/>
        <w:lang w:val="ru-RU" w:eastAsia="en-US" w:bidi="ar-SA"/>
      </w:rPr>
    </w:lvl>
    <w:lvl w:ilvl="8" w:tplc="6296B22A">
      <w:numFmt w:val="bullet"/>
      <w:lvlText w:val="•"/>
      <w:lvlJc w:val="left"/>
      <w:pPr>
        <w:ind w:left="8237" w:hanging="481"/>
      </w:pPr>
      <w:rPr>
        <w:rFonts w:hint="default"/>
        <w:lang w:val="ru-RU" w:eastAsia="en-US" w:bidi="ar-SA"/>
      </w:rPr>
    </w:lvl>
  </w:abstractNum>
  <w:abstractNum w:abstractNumId="21" w15:restartNumberingAfterBreak="0">
    <w:nsid w:val="51323E72"/>
    <w:multiLevelType w:val="hybridMultilevel"/>
    <w:tmpl w:val="D33AECD6"/>
    <w:lvl w:ilvl="0" w:tplc="5470E5B6">
      <w:start w:val="1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6665A">
      <w:numFmt w:val="bullet"/>
      <w:lvlText w:val="•"/>
      <w:lvlJc w:val="left"/>
      <w:pPr>
        <w:ind w:left="1122" w:hanging="241"/>
      </w:pPr>
      <w:rPr>
        <w:rFonts w:hint="default"/>
        <w:lang w:val="ru-RU" w:eastAsia="en-US" w:bidi="ar-SA"/>
      </w:rPr>
    </w:lvl>
    <w:lvl w:ilvl="2" w:tplc="EB2EE28E">
      <w:numFmt w:val="bullet"/>
      <w:lvlText w:val="•"/>
      <w:lvlJc w:val="left"/>
      <w:pPr>
        <w:ind w:left="2125" w:hanging="241"/>
      </w:pPr>
      <w:rPr>
        <w:rFonts w:hint="default"/>
        <w:lang w:val="ru-RU" w:eastAsia="en-US" w:bidi="ar-SA"/>
      </w:rPr>
    </w:lvl>
    <w:lvl w:ilvl="3" w:tplc="2626C840">
      <w:numFmt w:val="bullet"/>
      <w:lvlText w:val="•"/>
      <w:lvlJc w:val="left"/>
      <w:pPr>
        <w:ind w:left="3127" w:hanging="241"/>
      </w:pPr>
      <w:rPr>
        <w:rFonts w:hint="default"/>
        <w:lang w:val="ru-RU" w:eastAsia="en-US" w:bidi="ar-SA"/>
      </w:rPr>
    </w:lvl>
    <w:lvl w:ilvl="4" w:tplc="E2BAB718">
      <w:numFmt w:val="bullet"/>
      <w:lvlText w:val="•"/>
      <w:lvlJc w:val="left"/>
      <w:pPr>
        <w:ind w:left="4130" w:hanging="241"/>
      </w:pPr>
      <w:rPr>
        <w:rFonts w:hint="default"/>
        <w:lang w:val="ru-RU" w:eastAsia="en-US" w:bidi="ar-SA"/>
      </w:rPr>
    </w:lvl>
    <w:lvl w:ilvl="5" w:tplc="BD6C89D4">
      <w:numFmt w:val="bullet"/>
      <w:lvlText w:val="•"/>
      <w:lvlJc w:val="left"/>
      <w:pPr>
        <w:ind w:left="5133" w:hanging="241"/>
      </w:pPr>
      <w:rPr>
        <w:rFonts w:hint="default"/>
        <w:lang w:val="ru-RU" w:eastAsia="en-US" w:bidi="ar-SA"/>
      </w:rPr>
    </w:lvl>
    <w:lvl w:ilvl="6" w:tplc="FC1C6D80">
      <w:numFmt w:val="bullet"/>
      <w:lvlText w:val="•"/>
      <w:lvlJc w:val="left"/>
      <w:pPr>
        <w:ind w:left="6135" w:hanging="241"/>
      </w:pPr>
      <w:rPr>
        <w:rFonts w:hint="default"/>
        <w:lang w:val="ru-RU" w:eastAsia="en-US" w:bidi="ar-SA"/>
      </w:rPr>
    </w:lvl>
    <w:lvl w:ilvl="7" w:tplc="5B043440">
      <w:numFmt w:val="bullet"/>
      <w:lvlText w:val="•"/>
      <w:lvlJc w:val="left"/>
      <w:pPr>
        <w:ind w:left="7138" w:hanging="241"/>
      </w:pPr>
      <w:rPr>
        <w:rFonts w:hint="default"/>
        <w:lang w:val="ru-RU" w:eastAsia="en-US" w:bidi="ar-SA"/>
      </w:rPr>
    </w:lvl>
    <w:lvl w:ilvl="8" w:tplc="FAECBD4C">
      <w:numFmt w:val="bullet"/>
      <w:lvlText w:val="•"/>
      <w:lvlJc w:val="left"/>
      <w:pPr>
        <w:ind w:left="8141" w:hanging="241"/>
      </w:pPr>
      <w:rPr>
        <w:rFonts w:hint="default"/>
        <w:lang w:val="ru-RU" w:eastAsia="en-US" w:bidi="ar-SA"/>
      </w:rPr>
    </w:lvl>
  </w:abstractNum>
  <w:abstractNum w:abstractNumId="22" w15:restartNumberingAfterBreak="0">
    <w:nsid w:val="5F39685F"/>
    <w:multiLevelType w:val="hybridMultilevel"/>
    <w:tmpl w:val="BAA62518"/>
    <w:lvl w:ilvl="0" w:tplc="80B87A3E">
      <w:start w:val="1"/>
      <w:numFmt w:val="decimal"/>
      <w:lvlText w:val="%1."/>
      <w:lvlJc w:val="left"/>
      <w:pPr>
        <w:ind w:left="112" w:hanging="241"/>
      </w:pPr>
      <w:rPr>
        <w:rFonts w:hint="default"/>
        <w:w w:val="100"/>
        <w:lang w:val="ru-RU" w:eastAsia="en-US" w:bidi="ar-SA"/>
      </w:rPr>
    </w:lvl>
    <w:lvl w:ilvl="1" w:tplc="2BACD19A">
      <w:numFmt w:val="bullet"/>
      <w:lvlText w:val="•"/>
      <w:lvlJc w:val="left"/>
      <w:pPr>
        <w:ind w:left="1122" w:hanging="241"/>
      </w:pPr>
      <w:rPr>
        <w:rFonts w:hint="default"/>
        <w:lang w:val="ru-RU" w:eastAsia="en-US" w:bidi="ar-SA"/>
      </w:rPr>
    </w:lvl>
    <w:lvl w:ilvl="2" w:tplc="BD8887EC">
      <w:numFmt w:val="bullet"/>
      <w:lvlText w:val="•"/>
      <w:lvlJc w:val="left"/>
      <w:pPr>
        <w:ind w:left="2125" w:hanging="241"/>
      </w:pPr>
      <w:rPr>
        <w:rFonts w:hint="default"/>
        <w:lang w:val="ru-RU" w:eastAsia="en-US" w:bidi="ar-SA"/>
      </w:rPr>
    </w:lvl>
    <w:lvl w:ilvl="3" w:tplc="D64A8AE0">
      <w:numFmt w:val="bullet"/>
      <w:lvlText w:val="•"/>
      <w:lvlJc w:val="left"/>
      <w:pPr>
        <w:ind w:left="3127" w:hanging="241"/>
      </w:pPr>
      <w:rPr>
        <w:rFonts w:hint="default"/>
        <w:lang w:val="ru-RU" w:eastAsia="en-US" w:bidi="ar-SA"/>
      </w:rPr>
    </w:lvl>
    <w:lvl w:ilvl="4" w:tplc="52A87FDC">
      <w:numFmt w:val="bullet"/>
      <w:lvlText w:val="•"/>
      <w:lvlJc w:val="left"/>
      <w:pPr>
        <w:ind w:left="4130" w:hanging="241"/>
      </w:pPr>
      <w:rPr>
        <w:rFonts w:hint="default"/>
        <w:lang w:val="ru-RU" w:eastAsia="en-US" w:bidi="ar-SA"/>
      </w:rPr>
    </w:lvl>
    <w:lvl w:ilvl="5" w:tplc="AB4E5D14">
      <w:numFmt w:val="bullet"/>
      <w:lvlText w:val="•"/>
      <w:lvlJc w:val="left"/>
      <w:pPr>
        <w:ind w:left="5133" w:hanging="241"/>
      </w:pPr>
      <w:rPr>
        <w:rFonts w:hint="default"/>
        <w:lang w:val="ru-RU" w:eastAsia="en-US" w:bidi="ar-SA"/>
      </w:rPr>
    </w:lvl>
    <w:lvl w:ilvl="6" w:tplc="61488D98">
      <w:numFmt w:val="bullet"/>
      <w:lvlText w:val="•"/>
      <w:lvlJc w:val="left"/>
      <w:pPr>
        <w:ind w:left="6135" w:hanging="241"/>
      </w:pPr>
      <w:rPr>
        <w:rFonts w:hint="default"/>
        <w:lang w:val="ru-RU" w:eastAsia="en-US" w:bidi="ar-SA"/>
      </w:rPr>
    </w:lvl>
    <w:lvl w:ilvl="7" w:tplc="816A4CF6">
      <w:numFmt w:val="bullet"/>
      <w:lvlText w:val="•"/>
      <w:lvlJc w:val="left"/>
      <w:pPr>
        <w:ind w:left="7138" w:hanging="241"/>
      </w:pPr>
      <w:rPr>
        <w:rFonts w:hint="default"/>
        <w:lang w:val="ru-RU" w:eastAsia="en-US" w:bidi="ar-SA"/>
      </w:rPr>
    </w:lvl>
    <w:lvl w:ilvl="8" w:tplc="0638FCD0">
      <w:numFmt w:val="bullet"/>
      <w:lvlText w:val="•"/>
      <w:lvlJc w:val="left"/>
      <w:pPr>
        <w:ind w:left="8141" w:hanging="241"/>
      </w:pPr>
      <w:rPr>
        <w:rFonts w:hint="default"/>
        <w:lang w:val="ru-RU" w:eastAsia="en-US" w:bidi="ar-SA"/>
      </w:rPr>
    </w:lvl>
  </w:abstractNum>
  <w:abstractNum w:abstractNumId="23" w15:restartNumberingAfterBreak="0">
    <w:nsid w:val="640C778E"/>
    <w:multiLevelType w:val="hybridMultilevel"/>
    <w:tmpl w:val="BCA805D8"/>
    <w:lvl w:ilvl="0" w:tplc="4282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B5491"/>
    <w:multiLevelType w:val="hybridMultilevel"/>
    <w:tmpl w:val="21FAE70E"/>
    <w:lvl w:ilvl="0" w:tplc="8398BE5E">
      <w:start w:val="1"/>
      <w:numFmt w:val="decimal"/>
      <w:lvlText w:val="%1-"/>
      <w:lvlJc w:val="left"/>
      <w:pPr>
        <w:ind w:left="11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9160340">
      <w:numFmt w:val="bullet"/>
      <w:lvlText w:val="•"/>
      <w:lvlJc w:val="left"/>
      <w:pPr>
        <w:ind w:left="1122" w:hanging="201"/>
      </w:pPr>
      <w:rPr>
        <w:rFonts w:hint="default"/>
        <w:lang w:val="ru-RU" w:eastAsia="en-US" w:bidi="ar-SA"/>
      </w:rPr>
    </w:lvl>
    <w:lvl w:ilvl="2" w:tplc="F76481A6"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 w:tplc="5F084488">
      <w:numFmt w:val="bullet"/>
      <w:lvlText w:val="•"/>
      <w:lvlJc w:val="left"/>
      <w:pPr>
        <w:ind w:left="3127" w:hanging="201"/>
      </w:pPr>
      <w:rPr>
        <w:rFonts w:hint="default"/>
        <w:lang w:val="ru-RU" w:eastAsia="en-US" w:bidi="ar-SA"/>
      </w:rPr>
    </w:lvl>
    <w:lvl w:ilvl="4" w:tplc="9CD29FDE">
      <w:numFmt w:val="bullet"/>
      <w:lvlText w:val="•"/>
      <w:lvlJc w:val="left"/>
      <w:pPr>
        <w:ind w:left="4130" w:hanging="201"/>
      </w:pPr>
      <w:rPr>
        <w:rFonts w:hint="default"/>
        <w:lang w:val="ru-RU" w:eastAsia="en-US" w:bidi="ar-SA"/>
      </w:rPr>
    </w:lvl>
    <w:lvl w:ilvl="5" w:tplc="A86E0B82">
      <w:numFmt w:val="bullet"/>
      <w:lvlText w:val="•"/>
      <w:lvlJc w:val="left"/>
      <w:pPr>
        <w:ind w:left="5133" w:hanging="201"/>
      </w:pPr>
      <w:rPr>
        <w:rFonts w:hint="default"/>
        <w:lang w:val="ru-RU" w:eastAsia="en-US" w:bidi="ar-SA"/>
      </w:rPr>
    </w:lvl>
    <w:lvl w:ilvl="6" w:tplc="DBA4A656">
      <w:numFmt w:val="bullet"/>
      <w:lvlText w:val="•"/>
      <w:lvlJc w:val="left"/>
      <w:pPr>
        <w:ind w:left="6135" w:hanging="201"/>
      </w:pPr>
      <w:rPr>
        <w:rFonts w:hint="default"/>
        <w:lang w:val="ru-RU" w:eastAsia="en-US" w:bidi="ar-SA"/>
      </w:rPr>
    </w:lvl>
    <w:lvl w:ilvl="7" w:tplc="B00E9BF4">
      <w:numFmt w:val="bullet"/>
      <w:lvlText w:val="•"/>
      <w:lvlJc w:val="left"/>
      <w:pPr>
        <w:ind w:left="7138" w:hanging="201"/>
      </w:pPr>
      <w:rPr>
        <w:rFonts w:hint="default"/>
        <w:lang w:val="ru-RU" w:eastAsia="en-US" w:bidi="ar-SA"/>
      </w:rPr>
    </w:lvl>
    <w:lvl w:ilvl="8" w:tplc="70D8A22A">
      <w:numFmt w:val="bullet"/>
      <w:lvlText w:val="•"/>
      <w:lvlJc w:val="left"/>
      <w:pPr>
        <w:ind w:left="8141" w:hanging="201"/>
      </w:pPr>
      <w:rPr>
        <w:rFonts w:hint="default"/>
        <w:lang w:val="ru-RU" w:eastAsia="en-US" w:bidi="ar-SA"/>
      </w:rPr>
    </w:lvl>
  </w:abstractNum>
  <w:abstractNum w:abstractNumId="25" w15:restartNumberingAfterBreak="0">
    <w:nsid w:val="68152C18"/>
    <w:multiLevelType w:val="hybridMultilevel"/>
    <w:tmpl w:val="F9DAB798"/>
    <w:lvl w:ilvl="0" w:tplc="05E4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25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22"/>
  </w:num>
  <w:num w:numId="18">
    <w:abstractNumId w:val="11"/>
  </w:num>
  <w:num w:numId="19">
    <w:abstractNumId w:val="20"/>
  </w:num>
  <w:num w:numId="20">
    <w:abstractNumId w:val="13"/>
  </w:num>
  <w:num w:numId="21">
    <w:abstractNumId w:val="24"/>
  </w:num>
  <w:num w:numId="22">
    <w:abstractNumId w:val="21"/>
  </w:num>
  <w:num w:numId="23">
    <w:abstractNumId w:val="12"/>
  </w:num>
  <w:num w:numId="24">
    <w:abstractNumId w:val="23"/>
  </w:num>
  <w:num w:numId="25">
    <w:abstractNumId w:val="9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35"/>
    <w:rsid w:val="00096BB4"/>
    <w:rsid w:val="001876DB"/>
    <w:rsid w:val="001C695C"/>
    <w:rsid w:val="002040F6"/>
    <w:rsid w:val="00224667"/>
    <w:rsid w:val="00232753"/>
    <w:rsid w:val="002B1BE1"/>
    <w:rsid w:val="002B582C"/>
    <w:rsid w:val="00334781"/>
    <w:rsid w:val="003356F5"/>
    <w:rsid w:val="00363E02"/>
    <w:rsid w:val="0038359D"/>
    <w:rsid w:val="003E393D"/>
    <w:rsid w:val="003F2752"/>
    <w:rsid w:val="00407D21"/>
    <w:rsid w:val="00435335"/>
    <w:rsid w:val="004416A5"/>
    <w:rsid w:val="00493BC9"/>
    <w:rsid w:val="00496522"/>
    <w:rsid w:val="004E7D04"/>
    <w:rsid w:val="004F5387"/>
    <w:rsid w:val="005B0BCF"/>
    <w:rsid w:val="0061164D"/>
    <w:rsid w:val="00656416"/>
    <w:rsid w:val="006B5DE2"/>
    <w:rsid w:val="006D2C74"/>
    <w:rsid w:val="00752CC3"/>
    <w:rsid w:val="00764141"/>
    <w:rsid w:val="0078446A"/>
    <w:rsid w:val="007B25FD"/>
    <w:rsid w:val="00800702"/>
    <w:rsid w:val="008025F0"/>
    <w:rsid w:val="00813D52"/>
    <w:rsid w:val="00815AA8"/>
    <w:rsid w:val="008214C4"/>
    <w:rsid w:val="00830FB1"/>
    <w:rsid w:val="00843551"/>
    <w:rsid w:val="0084491A"/>
    <w:rsid w:val="00845176"/>
    <w:rsid w:val="0085731A"/>
    <w:rsid w:val="00887153"/>
    <w:rsid w:val="008C22E3"/>
    <w:rsid w:val="008F0886"/>
    <w:rsid w:val="008F5922"/>
    <w:rsid w:val="00957896"/>
    <w:rsid w:val="0099496A"/>
    <w:rsid w:val="00A11C60"/>
    <w:rsid w:val="00AE0248"/>
    <w:rsid w:val="00AE5D68"/>
    <w:rsid w:val="00B74BCF"/>
    <w:rsid w:val="00B87D5B"/>
    <w:rsid w:val="00BB05A1"/>
    <w:rsid w:val="00BF1F0A"/>
    <w:rsid w:val="00BF479E"/>
    <w:rsid w:val="00C323DF"/>
    <w:rsid w:val="00C51047"/>
    <w:rsid w:val="00C659FE"/>
    <w:rsid w:val="00C8678B"/>
    <w:rsid w:val="00CA4793"/>
    <w:rsid w:val="00CC10BD"/>
    <w:rsid w:val="00CF26F0"/>
    <w:rsid w:val="00D24944"/>
    <w:rsid w:val="00D2621F"/>
    <w:rsid w:val="00D70381"/>
    <w:rsid w:val="00DA241A"/>
    <w:rsid w:val="00DB5034"/>
    <w:rsid w:val="00DD5917"/>
    <w:rsid w:val="00E33655"/>
    <w:rsid w:val="00EA1413"/>
    <w:rsid w:val="00EC6763"/>
    <w:rsid w:val="00F02D51"/>
    <w:rsid w:val="00F31E19"/>
    <w:rsid w:val="00F82A3B"/>
    <w:rsid w:val="00F8685C"/>
    <w:rsid w:val="00FD0B4D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A44"/>
  <w15:chartTrackingRefBased/>
  <w15:docId w15:val="{26534DCA-48B6-4721-8C43-1FA45EB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3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F5387"/>
    <w:pPr>
      <w:widowControl w:val="0"/>
      <w:autoSpaceDE w:val="0"/>
      <w:autoSpaceDN w:val="0"/>
      <w:spacing w:after="0" w:line="240" w:lineRule="auto"/>
      <w:ind w:left="2021" w:right="20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F5387"/>
    <w:pPr>
      <w:widowControl w:val="0"/>
      <w:autoSpaceDE w:val="0"/>
      <w:autoSpaceDN w:val="0"/>
      <w:spacing w:before="1"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3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15A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EA1413"/>
    <w:pPr>
      <w:suppressAutoHyphens/>
      <w:spacing w:after="140"/>
    </w:pPr>
    <w:rPr>
      <w:rFonts w:ascii="Liberation Serif" w:eastAsia="Noto Serif CJK SC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1"/>
    <w:rsid w:val="00EA1413"/>
    <w:rPr>
      <w:rFonts w:ascii="Liberation Serif" w:eastAsia="Noto Serif CJK SC" w:hAnsi="Liberation Serif" w:cs="Mangal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EA1413"/>
    <w:pPr>
      <w:suppressAutoHyphens/>
      <w:spacing w:after="16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4"/>
      <w:lang w:eastAsia="zh-CN" w:bidi="hi-IN"/>
    </w:rPr>
  </w:style>
  <w:style w:type="character" w:customStyle="1" w:styleId="WW8Num2z1">
    <w:name w:val="WW8Num2z1"/>
    <w:rsid w:val="00EA1413"/>
    <w:rPr>
      <w:rFonts w:ascii="OpenSymbol" w:hAnsi="OpenSymbol" w:cs="OpenSymbol"/>
    </w:rPr>
  </w:style>
  <w:style w:type="character" w:styleId="a8">
    <w:name w:val="FollowedHyperlink"/>
    <w:basedOn w:val="a0"/>
    <w:uiPriority w:val="99"/>
    <w:semiHidden/>
    <w:unhideWhenUsed/>
    <w:rsid w:val="0076414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8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D5B"/>
  </w:style>
  <w:style w:type="paragraph" w:styleId="ab">
    <w:name w:val="footer"/>
    <w:basedOn w:val="a"/>
    <w:link w:val="ac"/>
    <w:uiPriority w:val="99"/>
    <w:unhideWhenUsed/>
    <w:rsid w:val="00B8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D5B"/>
  </w:style>
  <w:style w:type="character" w:customStyle="1" w:styleId="UnresolvedMention">
    <w:name w:val="Unresolved Mention"/>
    <w:basedOn w:val="a0"/>
    <w:uiPriority w:val="99"/>
    <w:semiHidden/>
    <w:unhideWhenUsed/>
    <w:rsid w:val="00DB503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4F53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F5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"/>
    <w:qFormat/>
    <w:rsid w:val="004F5387"/>
    <w:pPr>
      <w:widowControl w:val="0"/>
      <w:autoSpaceDE w:val="0"/>
      <w:autoSpaceDN w:val="0"/>
      <w:spacing w:before="279" w:after="0" w:line="240" w:lineRule="auto"/>
      <w:ind w:left="2895" w:right="773" w:hanging="1427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e">
    <w:name w:val="Заголовок Знак"/>
    <w:basedOn w:val="a0"/>
    <w:link w:val="ad"/>
    <w:uiPriority w:val="1"/>
    <w:rsid w:val="004F5387"/>
    <w:rPr>
      <w:rFonts w:ascii="Times New Roman" w:eastAsia="Times New Roman" w:hAnsi="Times New Roman" w:cs="Times New Roman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4F5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5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4F5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39"/>
    <w:rsid w:val="00FF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3bRrETLKn4" TargetMode="External"/><Relationship Id="rId13" Type="http://schemas.openxmlformats.org/officeDocument/2006/relationships/hyperlink" Target="https://youtu.be/CdRfI6xjRI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43bRrETLKn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np9EsD8CG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CdRfI6xj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fSOCwPaul0" TargetMode="External"/><Relationship Id="rId14" Type="http://schemas.openxmlformats.org/officeDocument/2006/relationships/hyperlink" Target="https://youtu.be/Enp9EsD8CG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79E6-4060-4C13-BD7F-0DB620B5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Криворотенко</dc:creator>
  <cp:keywords/>
  <dc:description/>
  <cp:lastModifiedBy>Алевтина Стецкова</cp:lastModifiedBy>
  <cp:revision>2</cp:revision>
  <dcterms:created xsi:type="dcterms:W3CDTF">2024-01-22T05:18:00Z</dcterms:created>
  <dcterms:modified xsi:type="dcterms:W3CDTF">2024-01-22T05:18:00Z</dcterms:modified>
</cp:coreProperties>
</file>