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4E" w:rsidRPr="005D754E" w:rsidRDefault="005D754E" w:rsidP="005D754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D754E" w:rsidRPr="005D754E" w:rsidRDefault="005D754E" w:rsidP="005D754E">
      <w:pPr>
        <w:spacing w:after="0" w:line="240" w:lineRule="auto"/>
        <w:ind w:left="1068" w:right="-1"/>
        <w:jc w:val="center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>средняя общеобразовательная школа №21 п.Приречный</w:t>
      </w: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              </w:t>
      </w:r>
    </w:p>
    <w:p w:rsidR="005D754E" w:rsidRPr="005D754E" w:rsidRDefault="005D754E" w:rsidP="005D754E">
      <w:pPr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Рассмотрена                                   Согласована                                 Рекомендована                                    Утверждаю</w:t>
      </w:r>
    </w:p>
    <w:p w:rsidR="005D754E" w:rsidRPr="005D754E" w:rsidRDefault="005D754E" w:rsidP="005D754E">
      <w:pPr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на заседании ШМО                        на заседании МС                         к утверждению педсоветом               директор МБОУ СОШ №21</w:t>
      </w:r>
    </w:p>
    <w:p w:rsidR="005D754E" w:rsidRPr="005D754E" w:rsidRDefault="005D754E" w:rsidP="005D754E">
      <w:pPr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учителей Филологии                     протокол № 1                                протокол№</w:t>
      </w:r>
      <w:proofErr w:type="gramStart"/>
      <w:r w:rsidRPr="005D754E">
        <w:rPr>
          <w:rFonts w:ascii="Times New Roman" w:hAnsi="Times New Roman"/>
          <w:sz w:val="24"/>
          <w:szCs w:val="24"/>
        </w:rPr>
        <w:t>1  от</w:t>
      </w:r>
      <w:proofErr w:type="gramEnd"/>
      <w:r w:rsidRPr="005D754E">
        <w:rPr>
          <w:rFonts w:ascii="Times New Roman" w:hAnsi="Times New Roman"/>
          <w:sz w:val="24"/>
          <w:szCs w:val="24"/>
        </w:rPr>
        <w:t xml:space="preserve"> </w:t>
      </w:r>
      <w:r w:rsidR="00677D59">
        <w:rPr>
          <w:rFonts w:ascii="Times New Roman" w:hAnsi="Times New Roman"/>
          <w:sz w:val="24"/>
          <w:szCs w:val="24"/>
        </w:rPr>
        <w:t xml:space="preserve">30.08.2023                    </w:t>
      </w:r>
      <w:r w:rsidRPr="005D754E">
        <w:rPr>
          <w:rFonts w:ascii="Times New Roman" w:hAnsi="Times New Roman"/>
          <w:sz w:val="24"/>
          <w:szCs w:val="24"/>
        </w:rPr>
        <w:t xml:space="preserve"> п.Приречный</w:t>
      </w:r>
    </w:p>
    <w:p w:rsidR="005D754E" w:rsidRPr="005D754E" w:rsidRDefault="005D754E" w:rsidP="005D754E">
      <w:pPr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протокол№1от</w:t>
      </w:r>
      <w:r w:rsidR="00677D59">
        <w:rPr>
          <w:rFonts w:ascii="Times New Roman" w:hAnsi="Times New Roman"/>
          <w:sz w:val="24"/>
          <w:szCs w:val="24"/>
        </w:rPr>
        <w:t xml:space="preserve">29.08.2023             </w:t>
      </w:r>
      <w:r w:rsidRPr="005D754E">
        <w:rPr>
          <w:rFonts w:ascii="Times New Roman" w:hAnsi="Times New Roman"/>
          <w:sz w:val="24"/>
          <w:szCs w:val="24"/>
        </w:rPr>
        <w:t xml:space="preserve">от </w:t>
      </w:r>
      <w:r w:rsidR="00677D59">
        <w:rPr>
          <w:rFonts w:ascii="Times New Roman" w:hAnsi="Times New Roman"/>
          <w:sz w:val="24"/>
          <w:szCs w:val="24"/>
        </w:rPr>
        <w:t>29.08.2023</w:t>
      </w:r>
      <w:r w:rsidRPr="005D7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77D59">
        <w:rPr>
          <w:rFonts w:ascii="Times New Roman" w:hAnsi="Times New Roman"/>
          <w:sz w:val="24"/>
          <w:szCs w:val="24"/>
        </w:rPr>
        <w:t xml:space="preserve">                     </w:t>
      </w:r>
      <w:r w:rsidRPr="005D754E">
        <w:rPr>
          <w:rFonts w:ascii="Times New Roman" w:hAnsi="Times New Roman"/>
          <w:sz w:val="24"/>
          <w:szCs w:val="24"/>
        </w:rPr>
        <w:t xml:space="preserve">  _____Л.Е.Бекмурзаева</w:t>
      </w:r>
    </w:p>
    <w:p w:rsidR="005D754E" w:rsidRPr="005D754E" w:rsidRDefault="005D754E" w:rsidP="005D754E">
      <w:pPr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руководитель                                                                                                                                                       приказ №</w:t>
      </w:r>
      <w:proofErr w:type="gramStart"/>
      <w:r w:rsidR="00677D59">
        <w:rPr>
          <w:rFonts w:ascii="Times New Roman" w:hAnsi="Times New Roman"/>
          <w:sz w:val="24"/>
          <w:szCs w:val="24"/>
        </w:rPr>
        <w:t xml:space="preserve">177 </w:t>
      </w:r>
      <w:bookmarkStart w:id="0" w:name="_GoBack"/>
      <w:bookmarkEnd w:id="0"/>
      <w:r w:rsidRPr="005D754E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5D754E">
        <w:rPr>
          <w:rFonts w:ascii="Times New Roman" w:hAnsi="Times New Roman"/>
          <w:sz w:val="24"/>
          <w:szCs w:val="24"/>
        </w:rPr>
        <w:t xml:space="preserve"> </w:t>
      </w:r>
      <w:r w:rsidR="00677D59">
        <w:rPr>
          <w:rFonts w:ascii="Times New Roman" w:hAnsi="Times New Roman"/>
          <w:sz w:val="24"/>
          <w:szCs w:val="24"/>
        </w:rPr>
        <w:t>30.08.2023</w:t>
      </w:r>
    </w:p>
    <w:p w:rsidR="005D754E" w:rsidRPr="005D754E" w:rsidRDefault="005D754E" w:rsidP="005D754E">
      <w:pPr>
        <w:tabs>
          <w:tab w:val="center" w:pos="7229"/>
        </w:tabs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______Е.А.Мосинцева</w:t>
      </w:r>
      <w:r w:rsidRPr="005D754E">
        <w:rPr>
          <w:rFonts w:ascii="Times New Roman" w:hAnsi="Times New Roman"/>
          <w:sz w:val="24"/>
          <w:szCs w:val="24"/>
        </w:rPr>
        <w:tab/>
      </w:r>
    </w:p>
    <w:p w:rsidR="005D754E" w:rsidRPr="005D754E" w:rsidRDefault="005D754E" w:rsidP="005D754E">
      <w:pPr>
        <w:spacing w:after="0" w:line="240" w:lineRule="auto"/>
        <w:ind w:left="850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-1020" w:right="-1"/>
        <w:jc w:val="center"/>
        <w:rPr>
          <w:rFonts w:ascii="Times New Roman" w:hAnsi="Times New Roman"/>
          <w:b/>
          <w:sz w:val="44"/>
          <w:szCs w:val="24"/>
        </w:rPr>
      </w:pPr>
    </w:p>
    <w:p w:rsidR="005D754E" w:rsidRPr="005D754E" w:rsidRDefault="005D754E" w:rsidP="00F81FAD">
      <w:pPr>
        <w:spacing w:after="0" w:line="240" w:lineRule="auto"/>
        <w:ind w:left="1928" w:right="-1"/>
        <w:jc w:val="center"/>
        <w:rPr>
          <w:rFonts w:ascii="Times New Roman" w:hAnsi="Times New Roman"/>
          <w:sz w:val="44"/>
          <w:szCs w:val="24"/>
        </w:rPr>
      </w:pPr>
      <w:r w:rsidRPr="005D754E">
        <w:rPr>
          <w:rFonts w:ascii="Times New Roman" w:hAnsi="Times New Roman"/>
          <w:sz w:val="44"/>
          <w:szCs w:val="24"/>
        </w:rPr>
        <w:t>Рабочая программа</w:t>
      </w:r>
    </w:p>
    <w:p w:rsidR="005D754E" w:rsidRPr="005D754E" w:rsidRDefault="005D754E" w:rsidP="00F81FAD">
      <w:pPr>
        <w:spacing w:after="0" w:line="240" w:lineRule="auto"/>
        <w:ind w:left="1928" w:right="-1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по обществознанию</w:t>
      </w:r>
    </w:p>
    <w:p w:rsidR="005D754E" w:rsidRPr="005D754E" w:rsidRDefault="005D754E" w:rsidP="00F81FAD">
      <w:pPr>
        <w:spacing w:after="0" w:line="240" w:lineRule="auto"/>
        <w:ind w:left="1928" w:right="-1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для 7</w:t>
      </w:r>
      <w:r w:rsidRPr="005D754E">
        <w:rPr>
          <w:rFonts w:ascii="Times New Roman" w:hAnsi="Times New Roman"/>
          <w:sz w:val="44"/>
          <w:szCs w:val="24"/>
        </w:rPr>
        <w:t xml:space="preserve"> класса</w:t>
      </w:r>
    </w:p>
    <w:p w:rsidR="005D754E" w:rsidRPr="005D754E" w:rsidRDefault="005D754E" w:rsidP="00F81FAD">
      <w:pPr>
        <w:spacing w:after="0" w:line="240" w:lineRule="auto"/>
        <w:ind w:left="1928" w:right="-1"/>
        <w:jc w:val="center"/>
        <w:rPr>
          <w:rFonts w:ascii="Times New Roman" w:hAnsi="Times New Roman"/>
          <w:sz w:val="44"/>
          <w:szCs w:val="24"/>
        </w:rPr>
      </w:pPr>
      <w:r w:rsidRPr="005D754E">
        <w:rPr>
          <w:rFonts w:ascii="Times New Roman" w:hAnsi="Times New Roman"/>
          <w:sz w:val="44"/>
          <w:szCs w:val="24"/>
        </w:rPr>
        <w:t>на 2023-2024 учебный год</w:t>
      </w:r>
    </w:p>
    <w:p w:rsidR="005D754E" w:rsidRPr="005D754E" w:rsidRDefault="005D754E" w:rsidP="00F81FAD">
      <w:pPr>
        <w:spacing w:after="0" w:line="240" w:lineRule="auto"/>
        <w:ind w:left="1928" w:right="-1"/>
        <w:jc w:val="center"/>
        <w:rPr>
          <w:rFonts w:ascii="Times New Roman" w:hAnsi="Times New Roman"/>
          <w:sz w:val="44"/>
          <w:szCs w:val="24"/>
        </w:rPr>
      </w:pPr>
      <w:r w:rsidRPr="005D754E">
        <w:rPr>
          <w:rFonts w:ascii="Times New Roman" w:hAnsi="Times New Roman"/>
          <w:sz w:val="44"/>
          <w:szCs w:val="24"/>
        </w:rPr>
        <w:t>Мосинцевой Екатерины Анатольевны</w:t>
      </w:r>
    </w:p>
    <w:p w:rsidR="005D754E" w:rsidRPr="005D754E" w:rsidRDefault="005D754E" w:rsidP="005D754E">
      <w:pPr>
        <w:spacing w:after="0" w:line="240" w:lineRule="auto"/>
        <w:ind w:left="-1020" w:right="-1"/>
        <w:jc w:val="center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№1 к ООП ООО</w:t>
      </w: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  <w:r w:rsidRPr="005D7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МБОУ СОШ №21 п.Приречный</w:t>
      </w:r>
    </w:p>
    <w:p w:rsidR="005D754E" w:rsidRPr="005D754E" w:rsidRDefault="005D754E" w:rsidP="005D754E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  <w:r w:rsidRPr="005D75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8902065</wp:posOffset>
                </wp:positionH>
                <wp:positionV relativeFrom="paragraph">
                  <wp:posOffset>316865</wp:posOffset>
                </wp:positionV>
                <wp:extent cx="205105" cy="180975"/>
                <wp:effectExtent l="0" t="0" r="2349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CE85D" id="Овал 2" o:spid="_x0000_s1026" style="position:absolute;margin-left:700.95pt;margin-top:24.95pt;width:16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" strokecolor="white"/>
            </w:pict>
          </mc:Fallback>
        </mc:AlternateContent>
      </w:r>
      <w:r w:rsidRPr="005D7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2023-2024 учебный год </w:t>
      </w:r>
    </w:p>
    <w:p w:rsidR="005D754E" w:rsidRPr="005D754E" w:rsidRDefault="005D754E" w:rsidP="005D7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54E" w:rsidRPr="005D754E" w:rsidRDefault="005D754E" w:rsidP="005D7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F45" w:rsidRDefault="006921E0" w:rsidP="002400FA">
      <w:pPr>
        <w:spacing w:line="240" w:lineRule="auto"/>
        <w:ind w:lef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2C1564" w:rsidRDefault="006921E0" w:rsidP="00932FAE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</w:t>
      </w:r>
      <w:r w:rsidR="0045523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</w:p>
    <w:p w:rsidR="000B7F45" w:rsidRDefault="000B7F45" w:rsidP="000B7F45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7F4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455234" w:rsidRPr="00455234" w:rsidRDefault="00455234" w:rsidP="00227CAE">
      <w:pPr>
        <w:widowControl w:val="0"/>
        <w:autoSpaceDE w:val="0"/>
        <w:autoSpaceDN w:val="0"/>
        <w:adjustRightInd w:val="0"/>
        <w:spacing w:after="0" w:line="360" w:lineRule="auto"/>
        <w:ind w:left="454" w:right="-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обществознанию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7</w:t>
      </w:r>
      <w:r w:rsidR="005D754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на 2023-2024</w:t>
      </w:r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составлена в соответствии с требованиями ФГОС ООО приказ Министерства образования и науки РФ от 17 декабря 2010 года №1897 " Об утверждении федерального государственного образовательного стандарта основного общего образования», авторской программы Л.Н.Боголюбова «Обществознание 6 – 9.классы» (Сборник программ для общеобразовательных учреждений) М. Просвещение, 2019г, основной образовательной программы основного общего образования </w:t>
      </w:r>
      <w:r w:rsidR="005D754E">
        <w:rPr>
          <w:rFonts w:ascii="Times New Roman" w:eastAsia="Times New Roman" w:hAnsi="Times New Roman"/>
          <w:sz w:val="24"/>
          <w:szCs w:val="24"/>
          <w:lang w:eastAsia="ru-RU"/>
        </w:rPr>
        <w:t>МБОУ СОШ №21 п.Приречный на 2023-2024</w:t>
      </w:r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реализует</w:t>
      </w:r>
      <w:r w:rsidR="005D754E">
        <w:rPr>
          <w:rFonts w:ascii="Times New Roman" w:eastAsia="Times New Roman" w:hAnsi="Times New Roman"/>
          <w:sz w:val="24"/>
          <w:szCs w:val="24"/>
          <w:lang w:eastAsia="ru-RU"/>
        </w:rPr>
        <w:t xml:space="preserve">ся по учебнику Обществознание. </w:t>
      </w:r>
      <w:proofErr w:type="gramStart"/>
      <w:r w:rsidR="005D754E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proofErr w:type="gramEnd"/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>: учебник для общеобразовательных организа</w:t>
      </w:r>
      <w:r w:rsidR="005D754E">
        <w:rPr>
          <w:rFonts w:ascii="Times New Roman" w:eastAsia="Times New Roman" w:hAnsi="Times New Roman"/>
          <w:sz w:val="24"/>
          <w:szCs w:val="24"/>
          <w:lang w:eastAsia="ru-RU"/>
        </w:rPr>
        <w:t>ций. /Л. Н. Боголюбов и др., - 2</w:t>
      </w:r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D754E">
        <w:rPr>
          <w:rFonts w:ascii="Times New Roman" w:eastAsia="Times New Roman" w:hAnsi="Times New Roman"/>
          <w:sz w:val="24"/>
          <w:szCs w:val="24"/>
          <w:lang w:eastAsia="ru-RU"/>
        </w:rPr>
        <w:t>е издание М. «Просвещение», 2020</w:t>
      </w:r>
      <w:r w:rsidRPr="00455234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5D754E" w:rsidRDefault="00455234" w:rsidP="00227CAE">
      <w:pPr>
        <w:shd w:val="clear" w:color="auto" w:fill="FFFFFF"/>
        <w:spacing w:after="0" w:line="360" w:lineRule="auto"/>
        <w:ind w:left="454" w:right="-7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="00904281">
        <w:rPr>
          <w:rFonts w:ascii="Times New Roman" w:hAnsi="Times New Roman"/>
          <w:sz w:val="24"/>
          <w:szCs w:val="24"/>
        </w:rPr>
        <w:t xml:space="preserve"> </w:t>
      </w:r>
      <w:r w:rsidR="006205EC" w:rsidRPr="000C5DDD">
        <w:rPr>
          <w:rFonts w:ascii="Times New Roman" w:hAnsi="Times New Roman"/>
          <w:sz w:val="24"/>
          <w:szCs w:val="24"/>
        </w:rPr>
        <w:t>Цели изучения</w:t>
      </w:r>
      <w:r w:rsidR="000C5DDD" w:rsidRPr="000C5DDD">
        <w:rPr>
          <w:rFonts w:ascii="Times New Roman" w:hAnsi="Times New Roman"/>
          <w:sz w:val="24"/>
          <w:szCs w:val="24"/>
        </w:rPr>
        <w:t xml:space="preserve"> обществознания в 7 классе:</w:t>
      </w:r>
      <w:r w:rsidR="000C5DDD">
        <w:rPr>
          <w:rFonts w:ascii="Times New Roman" w:hAnsi="Times New Roman"/>
          <w:b/>
          <w:sz w:val="24"/>
          <w:szCs w:val="24"/>
        </w:rPr>
        <w:t xml:space="preserve"> </w:t>
      </w:r>
      <w:r w:rsidR="006205EC" w:rsidRPr="000B7F45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</w:t>
      </w:r>
      <w:r w:rsidR="000C5DDD">
        <w:rPr>
          <w:rFonts w:ascii="Times New Roman" w:hAnsi="Times New Roman"/>
          <w:sz w:val="24"/>
          <w:szCs w:val="24"/>
        </w:rPr>
        <w:t xml:space="preserve">титуции Российской Федерации; </w:t>
      </w:r>
      <w:r w:rsidR="006205EC" w:rsidRPr="000B7F45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</w:t>
      </w:r>
      <w:r w:rsidR="000C5DDD">
        <w:rPr>
          <w:rFonts w:ascii="Times New Roman" w:hAnsi="Times New Roman"/>
          <w:sz w:val="24"/>
          <w:szCs w:val="24"/>
        </w:rPr>
        <w:t>коемкой трудовой деятельности;</w:t>
      </w:r>
      <w:r w:rsidR="006205EC" w:rsidRPr="000B7F45">
        <w:rPr>
          <w:rFonts w:ascii="Times New Roman" w:hAnsi="Times New Roman"/>
          <w:sz w:val="24"/>
          <w:szCs w:val="24"/>
        </w:rPr>
        <w:t xml:space="preserve">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</w:t>
      </w:r>
      <w:r w:rsidR="000C5DDD">
        <w:rPr>
          <w:rFonts w:ascii="Times New Roman" w:hAnsi="Times New Roman"/>
          <w:sz w:val="24"/>
          <w:szCs w:val="24"/>
        </w:rPr>
        <w:t>й человека и гражданина;</w:t>
      </w:r>
      <w:r w:rsidR="000C5DDD">
        <w:rPr>
          <w:rFonts w:ascii="Times New Roman" w:hAnsi="Times New Roman"/>
          <w:sz w:val="24"/>
          <w:szCs w:val="24"/>
        </w:rPr>
        <w:br/>
      </w:r>
      <w:r w:rsidR="006205EC" w:rsidRPr="000B7F45">
        <w:rPr>
          <w:rFonts w:ascii="Times New Roman" w:hAnsi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</w:t>
      </w:r>
      <w:r w:rsidR="000C5DDD">
        <w:rPr>
          <w:rFonts w:ascii="Times New Roman" w:hAnsi="Times New Roman"/>
          <w:sz w:val="24"/>
          <w:szCs w:val="24"/>
        </w:rPr>
        <w:t>ества и правового государства;</w:t>
      </w:r>
      <w:r w:rsidR="000C5DDD">
        <w:rPr>
          <w:rFonts w:ascii="Times New Roman" w:hAnsi="Times New Roman"/>
          <w:sz w:val="24"/>
          <w:szCs w:val="24"/>
        </w:rPr>
        <w:br/>
      </w:r>
      <w:r w:rsidR="006205EC" w:rsidRPr="000B7F45">
        <w:rPr>
          <w:rFonts w:ascii="Times New Roman" w:hAnsi="Times New Roman"/>
          <w:sz w:val="24"/>
          <w:szCs w:val="24"/>
        </w:rPr>
        <w:t xml:space="preserve">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</w:t>
      </w:r>
      <w:r w:rsidR="006205EC" w:rsidRPr="000B7F45">
        <w:rPr>
          <w:rFonts w:ascii="Times New Roman" w:hAnsi="Times New Roman"/>
          <w:sz w:val="24"/>
          <w:szCs w:val="24"/>
        </w:rPr>
        <w:lastRenderedPageBreak/>
        <w:t>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="006205EC" w:rsidRPr="000B7F45">
        <w:rPr>
          <w:rFonts w:ascii="Times New Roman" w:hAnsi="Times New Roman"/>
          <w:sz w:val="24"/>
          <w:szCs w:val="24"/>
        </w:rPr>
        <w:br/>
      </w:r>
      <w:r w:rsidR="0074408B">
        <w:rPr>
          <w:rFonts w:ascii="Times New Roman" w:hAnsi="Times New Roman"/>
          <w:b/>
          <w:sz w:val="24"/>
          <w:szCs w:val="24"/>
        </w:rPr>
        <w:t xml:space="preserve"> </w:t>
      </w:r>
      <w:r w:rsidR="0074408B" w:rsidRPr="007440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="0074408B" w:rsidRPr="007440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задачи: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  <w:r w:rsidR="00904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408B" w:rsidRPr="0074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4281" w:rsidRPr="00A61C79" w:rsidRDefault="005D754E" w:rsidP="00227CAE">
      <w:pPr>
        <w:shd w:val="clear" w:color="auto" w:fill="FFFFFF"/>
        <w:spacing w:after="0" w:line="360" w:lineRule="auto"/>
        <w:ind w:left="454" w:right="-7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D75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="000C5DDD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учебным планом МБОУ СОШ №21 </w:t>
      </w:r>
      <w:r w:rsidR="008F3770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>п. Приречный</w:t>
      </w:r>
      <w:r w:rsidR="00455234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</w:t>
      </w:r>
      <w:r w:rsidR="00A61C79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5DDD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>-2</w:t>
      </w:r>
      <w:r w:rsidR="00455234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A61C79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5DDD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 на изучение обществознания в 7 классе отведено 3</w:t>
      </w:r>
      <w:r w:rsidR="00A61C79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5DDD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в год, 1 час в неделю. Д</w:t>
      </w:r>
      <w:r w:rsidR="004B5BE9" w:rsidRPr="00A61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анная программа рассчитана на 34 часа. </w:t>
      </w:r>
    </w:p>
    <w:p w:rsidR="00904281" w:rsidRPr="00904281" w:rsidRDefault="00904281" w:rsidP="00904281">
      <w:pPr>
        <w:spacing w:line="360" w:lineRule="auto"/>
        <w:ind w:left="680" w:right="-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2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характеристика курса «Обществознание»</w:t>
      </w:r>
    </w:p>
    <w:p w:rsidR="000C5DDD" w:rsidRPr="000C5DDD" w:rsidRDefault="00904281" w:rsidP="00455234">
      <w:pPr>
        <w:spacing w:line="360" w:lineRule="auto"/>
        <w:ind w:left="340" w:right="-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281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Роль, значимость, преемственность и практическая направленность курса «Обществознание» направлена на интеграцию современных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курса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решения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 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учащихся,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Основой учебного курса «Обществознание» на уровне основного общего образования являются научные знания об обществе и его основных сферах, о человеке в обществе. Курс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 Освоение учебного курса «Обществознание» направлено на развитие личности учащихся,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</w:t>
      </w:r>
      <w:r w:rsidRPr="009042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0B7F45" w:rsidRDefault="00B501A1" w:rsidP="002C1564">
      <w:pPr>
        <w:spacing w:line="360" w:lineRule="auto"/>
        <w:ind w:left="1077" w:right="-227" w:firstLine="708"/>
        <w:jc w:val="center"/>
        <w:rPr>
          <w:rFonts w:ascii="Times New Roman" w:hAnsi="Times New Roman"/>
          <w:sz w:val="24"/>
          <w:szCs w:val="24"/>
        </w:rPr>
      </w:pPr>
      <w:r w:rsidRPr="00B501A1">
        <w:rPr>
          <w:rFonts w:ascii="Times New Roman" w:hAnsi="Times New Roman"/>
          <w:sz w:val="24"/>
          <w:szCs w:val="24"/>
        </w:rPr>
        <w:t>Планируемые результаты освоения предмета</w:t>
      </w:r>
      <w:r w:rsidR="000B7F45" w:rsidRPr="00B501A1">
        <w:rPr>
          <w:rFonts w:ascii="Times New Roman" w:hAnsi="Times New Roman"/>
          <w:sz w:val="24"/>
          <w:szCs w:val="24"/>
        </w:rPr>
        <w:t xml:space="preserve"> «Обществознание»</w:t>
      </w:r>
      <w:r w:rsidRPr="00B501A1">
        <w:rPr>
          <w:rFonts w:ascii="Times New Roman" w:hAnsi="Times New Roman"/>
          <w:sz w:val="24"/>
          <w:szCs w:val="24"/>
        </w:rPr>
        <w:t xml:space="preserve"> в 7 классе</w:t>
      </w:r>
    </w:p>
    <w:p w:rsidR="001D1F82" w:rsidRDefault="007E5631" w:rsidP="00227CAE">
      <w:pPr>
        <w:spacing w:line="360" w:lineRule="auto"/>
        <w:ind w:left="397" w:right="-680" w:firstLine="708"/>
        <w:jc w:val="both"/>
        <w:rPr>
          <w:rFonts w:ascii="Times New Roman" w:hAnsi="Times New Roman"/>
          <w:sz w:val="24"/>
          <w:szCs w:val="24"/>
        </w:rPr>
      </w:pP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Предметные результаты включают в себя :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тные результаты изучения обществознания 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в основной школе отражают</w:t>
      </w:r>
      <w:r w:rsidR="00904281">
        <w:rPr>
          <w:rFonts w:ascii="Times New Roman" w:hAnsi="Times New Roman"/>
          <w:sz w:val="24"/>
          <w:szCs w:val="24"/>
        </w:rPr>
        <w:t xml:space="preserve">: </w:t>
      </w:r>
      <w:r w:rsidR="00904281" w:rsidRPr="000B7F45">
        <w:rPr>
          <w:rFonts w:ascii="Times New Roman" w:hAnsi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  жизни, механизмах и ре</w:t>
      </w:r>
      <w:r w:rsidR="00904281">
        <w:rPr>
          <w:rFonts w:ascii="Times New Roman" w:hAnsi="Times New Roman"/>
          <w:sz w:val="24"/>
          <w:szCs w:val="24"/>
        </w:rPr>
        <w:t xml:space="preserve">гуляторах деятельности людей; </w:t>
      </w:r>
      <w:r w:rsidR="00904281" w:rsidRPr="000B7F45">
        <w:rPr>
          <w:rFonts w:ascii="Times New Roman" w:hAnsi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 w:rsidR="00904281">
        <w:rPr>
          <w:rFonts w:ascii="Times New Roman" w:hAnsi="Times New Roman"/>
          <w:sz w:val="24"/>
          <w:szCs w:val="24"/>
        </w:rPr>
        <w:t xml:space="preserve"> социальной действительности; </w:t>
      </w:r>
      <w:r w:rsidR="00904281" w:rsidRPr="000B7F45">
        <w:rPr>
          <w:rFonts w:ascii="Times New Roman" w:hAnsi="Times New Roman"/>
          <w:sz w:val="24"/>
          <w:szCs w:val="24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</w:t>
      </w:r>
      <w:r w:rsidR="00904281">
        <w:rPr>
          <w:rFonts w:ascii="Times New Roman" w:hAnsi="Times New Roman"/>
          <w:sz w:val="24"/>
          <w:szCs w:val="24"/>
        </w:rPr>
        <w:t>пределах своей дееспособности;  умение</w:t>
      </w:r>
      <w:r w:rsidR="00904281" w:rsidRPr="000B7F45">
        <w:rPr>
          <w:rFonts w:ascii="Times New Roman" w:hAnsi="Times New Roman"/>
          <w:sz w:val="24"/>
          <w:szCs w:val="24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</w:t>
      </w:r>
      <w:r w:rsidR="00904281">
        <w:rPr>
          <w:rFonts w:ascii="Times New Roman" w:hAnsi="Times New Roman"/>
          <w:sz w:val="24"/>
          <w:szCs w:val="24"/>
        </w:rPr>
        <w:t xml:space="preserve"> обществе социальных ценностей; </w:t>
      </w:r>
      <w:r w:rsidR="00904281" w:rsidRPr="000B7F45">
        <w:rPr>
          <w:rFonts w:ascii="Times New Roman" w:hAnsi="Times New Roman"/>
          <w:sz w:val="24"/>
          <w:szCs w:val="24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</w:t>
      </w:r>
      <w:r w:rsidR="00904281">
        <w:rPr>
          <w:rFonts w:ascii="Times New Roman" w:hAnsi="Times New Roman"/>
          <w:sz w:val="24"/>
          <w:szCs w:val="24"/>
        </w:rPr>
        <w:t xml:space="preserve">еловека и развитии общества; </w:t>
      </w:r>
      <w:r w:rsidR="00904281" w:rsidRPr="000B7F45">
        <w:rPr>
          <w:rFonts w:ascii="Times New Roman" w:hAnsi="Times New Roman"/>
          <w:sz w:val="24"/>
          <w:szCs w:val="24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</w:t>
      </w:r>
      <w:r w:rsidR="00904281">
        <w:rPr>
          <w:rFonts w:ascii="Times New Roman" w:hAnsi="Times New Roman"/>
          <w:sz w:val="24"/>
          <w:szCs w:val="24"/>
        </w:rPr>
        <w:t>обственной повседневной жизни;</w:t>
      </w:r>
      <w:r w:rsidR="00904281" w:rsidRPr="000B7F45">
        <w:rPr>
          <w:rFonts w:ascii="Times New Roman" w:hAnsi="Times New Roman"/>
          <w:sz w:val="24"/>
          <w:szCs w:val="24"/>
        </w:rPr>
        <w:t xml:space="preserve"> приверженность гуманистическим и демократическим ценностям, патриотизму</w:t>
      </w:r>
      <w:r w:rsidR="00904281">
        <w:rPr>
          <w:rFonts w:ascii="Times New Roman" w:hAnsi="Times New Roman"/>
          <w:sz w:val="24"/>
          <w:szCs w:val="24"/>
        </w:rPr>
        <w:t xml:space="preserve"> и гражданственности; </w:t>
      </w:r>
      <w:r w:rsidR="00904281" w:rsidRPr="000B7F45">
        <w:rPr>
          <w:rFonts w:ascii="Times New Roman" w:hAnsi="Times New Roman"/>
          <w:sz w:val="24"/>
          <w:szCs w:val="24"/>
        </w:rPr>
        <w:t xml:space="preserve"> знание особенностей труда как одного из основных видов деятельности человека; основных требований трудовой этики в современном </w:t>
      </w:r>
      <w:r w:rsidR="00904281" w:rsidRPr="000B7F45">
        <w:rPr>
          <w:rFonts w:ascii="Times New Roman" w:hAnsi="Times New Roman"/>
          <w:sz w:val="24"/>
          <w:szCs w:val="24"/>
        </w:rPr>
        <w:lastRenderedPageBreak/>
        <w:t>обществе; правовых норм, регулирующих трудовую де</w:t>
      </w:r>
      <w:r w:rsidR="00904281">
        <w:rPr>
          <w:rFonts w:ascii="Times New Roman" w:hAnsi="Times New Roman"/>
          <w:sz w:val="24"/>
          <w:szCs w:val="24"/>
        </w:rPr>
        <w:t>ятельность несовершеннолетних;</w:t>
      </w:r>
      <w:r w:rsidR="00904281">
        <w:rPr>
          <w:rFonts w:ascii="Times New Roman" w:hAnsi="Times New Roman"/>
          <w:sz w:val="24"/>
          <w:szCs w:val="24"/>
        </w:rPr>
        <w:br/>
      </w:r>
      <w:r w:rsidR="00904281" w:rsidRPr="000B7F45">
        <w:rPr>
          <w:rFonts w:ascii="Times New Roman" w:hAnsi="Times New Roman"/>
          <w:sz w:val="24"/>
          <w:szCs w:val="24"/>
        </w:rPr>
        <w:t xml:space="preserve"> понимание значения трудовой деятельности для лично</w:t>
      </w:r>
      <w:r w:rsidR="00904281">
        <w:rPr>
          <w:rFonts w:ascii="Times New Roman" w:hAnsi="Times New Roman"/>
          <w:sz w:val="24"/>
          <w:szCs w:val="24"/>
        </w:rPr>
        <w:t>сти и для общества;</w:t>
      </w:r>
      <w:r w:rsidR="00904281" w:rsidRPr="000B7F45">
        <w:rPr>
          <w:rFonts w:ascii="Times New Roman" w:hAnsi="Times New Roman"/>
          <w:sz w:val="24"/>
          <w:szCs w:val="24"/>
        </w:rPr>
        <w:t xml:space="preserve"> понимание специфики познания мира средствами искусства в соотнесении с другими способами познания;</w:t>
      </w:r>
      <w:r w:rsidR="00904281">
        <w:rPr>
          <w:rFonts w:ascii="Times New Roman" w:hAnsi="Times New Roman"/>
          <w:sz w:val="24"/>
          <w:szCs w:val="24"/>
        </w:rPr>
        <w:t xml:space="preserve"> </w:t>
      </w:r>
      <w:r w:rsidR="00904281" w:rsidRPr="000B7F45">
        <w:rPr>
          <w:rFonts w:ascii="Times New Roman" w:hAnsi="Times New Roman"/>
          <w:sz w:val="24"/>
          <w:szCs w:val="24"/>
        </w:rPr>
        <w:t xml:space="preserve"> понимание роли искусства в становлении личности и в жизни общества;</w:t>
      </w:r>
      <w:r w:rsidR="00904281">
        <w:rPr>
          <w:rFonts w:ascii="Times New Roman" w:hAnsi="Times New Roman"/>
          <w:sz w:val="24"/>
          <w:szCs w:val="24"/>
        </w:rPr>
        <w:t xml:space="preserve"> </w:t>
      </w:r>
      <w:r w:rsidR="00904281" w:rsidRPr="000B7F45">
        <w:rPr>
          <w:rFonts w:ascii="Times New Roman" w:hAnsi="Times New Roman"/>
          <w:sz w:val="24"/>
          <w:szCs w:val="24"/>
        </w:rPr>
        <w:t xml:space="preserve">знание определяющих признаков коммуникативной деятельности в сравнении с другими видами </w:t>
      </w:r>
      <w:r w:rsidR="00904281">
        <w:rPr>
          <w:rFonts w:ascii="Times New Roman" w:hAnsi="Times New Roman"/>
          <w:sz w:val="24"/>
          <w:szCs w:val="24"/>
        </w:rPr>
        <w:t xml:space="preserve">деятельности; </w:t>
      </w:r>
      <w:r w:rsidR="00904281" w:rsidRPr="000B7F45">
        <w:rPr>
          <w:rFonts w:ascii="Times New Roman" w:hAnsi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</w:t>
      </w:r>
      <w:r w:rsidR="00904281">
        <w:rPr>
          <w:rFonts w:ascii="Times New Roman" w:hAnsi="Times New Roman"/>
          <w:sz w:val="24"/>
          <w:szCs w:val="24"/>
        </w:rPr>
        <w:t>ходимой социальной информации;</w:t>
      </w:r>
      <w:r w:rsidR="00904281" w:rsidRPr="000B7F45">
        <w:rPr>
          <w:rFonts w:ascii="Times New Roman" w:hAnsi="Times New Roman"/>
          <w:sz w:val="24"/>
          <w:szCs w:val="24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</w:t>
      </w:r>
      <w:r w:rsidR="00904281">
        <w:rPr>
          <w:rFonts w:ascii="Times New Roman" w:hAnsi="Times New Roman"/>
          <w:sz w:val="24"/>
          <w:szCs w:val="24"/>
        </w:rPr>
        <w:t xml:space="preserve">аргументы, оценочные суждения; </w:t>
      </w:r>
      <w:r w:rsidR="00904281" w:rsidRPr="000B7F45">
        <w:rPr>
          <w:rFonts w:ascii="Times New Roman" w:hAnsi="Times New Roman"/>
          <w:sz w:val="24"/>
          <w:szCs w:val="24"/>
        </w:rPr>
        <w:t xml:space="preserve"> понимание значения коммуни</w:t>
      </w:r>
      <w:r w:rsidR="00904281">
        <w:rPr>
          <w:rFonts w:ascii="Times New Roman" w:hAnsi="Times New Roman"/>
          <w:sz w:val="24"/>
          <w:szCs w:val="24"/>
        </w:rPr>
        <w:t xml:space="preserve">кации в межличностном общении; </w:t>
      </w:r>
      <w:r w:rsidR="00904281" w:rsidRPr="000B7F45">
        <w:rPr>
          <w:rFonts w:ascii="Times New Roman" w:hAnsi="Times New Roman"/>
          <w:sz w:val="24"/>
          <w:szCs w:val="24"/>
        </w:rPr>
        <w:t xml:space="preserve"> умение взаимодействовать в ходе выполнения групповой работы, вести диалог, участвовать в дискуссии, аргументиро</w:t>
      </w:r>
      <w:r w:rsidR="00904281">
        <w:rPr>
          <w:rFonts w:ascii="Times New Roman" w:hAnsi="Times New Roman"/>
          <w:sz w:val="24"/>
          <w:szCs w:val="24"/>
        </w:rPr>
        <w:t xml:space="preserve">вать собственную точку зрения; </w:t>
      </w:r>
      <w:r w:rsidR="00904281" w:rsidRPr="000B7F45">
        <w:rPr>
          <w:rFonts w:ascii="Times New Roman" w:hAnsi="Times New Roman"/>
          <w:sz w:val="24"/>
          <w:szCs w:val="24"/>
        </w:rPr>
        <w:t xml:space="preserve"> знакомство с отдельными приемами и т</w:t>
      </w:r>
      <w:r w:rsidR="00904281">
        <w:rPr>
          <w:rFonts w:ascii="Times New Roman" w:hAnsi="Times New Roman"/>
          <w:sz w:val="24"/>
          <w:szCs w:val="24"/>
        </w:rPr>
        <w:t>ехниками преодоления конфликтов</w:t>
      </w:r>
      <w:r w:rsidR="001D1F82">
        <w:rPr>
          <w:rFonts w:ascii="Times New Roman" w:hAnsi="Times New Roman"/>
          <w:sz w:val="24"/>
          <w:szCs w:val="24"/>
        </w:rPr>
        <w:t>.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Личностные результаты-это сформировавшаяся в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образовательном процессе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развития и социализации личности,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обучающихся средствами предмета.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1.Гражданское воспитание </w:t>
      </w:r>
      <w:r w:rsidR="00455234"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включает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: формирование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>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2.Патриотическое воспитание 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предусматривает: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3.Духовно-нравственное </w:t>
      </w:r>
      <w:r w:rsidR="00455234"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воспитание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осуществляется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за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счет: развития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 детей нравственных чувств (чести, долга, справедливости, милосердия и дружелюбия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); формирования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выраженной в поведении нравственной позиции, в том числе способности к сознательному выбору добра;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планов; оказания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4.Эстетическое воспитание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предполагает: приобщение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к уникальному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5.Физическое воспитание и формирование культуры здоровья и эмоционального благополучия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включает: формирование ответственного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отношения к своему здоровью и потребности в здоровом образе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жизни; формирование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системы мотивации к активному и 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>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6.Трудовое </w:t>
      </w:r>
      <w:r w:rsidR="00455234"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воспитание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реализуется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посредством: воспитания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7E5631" w:rsidRPr="007E5631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7.Экологическое воспитание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включает: развитие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 детей и их родителей экологической культуры, бережного отношения к родной земле, природным богатствам России и </w:t>
      </w:r>
      <w:r w:rsidR="00455234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мира; воспитание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27CAE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8.Ценности научного познания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подразумевают: содействие повышению привлекательности науки для подрастающего поколения, поддержку научно-технического творчества  </w:t>
      </w:r>
      <w:r w:rsidR="005D754E"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детей; создание</w:t>
      </w:r>
      <w:r w:rsidRPr="007E563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0B7F45" w:rsidRPr="00B501A1">
        <w:rPr>
          <w:rFonts w:ascii="Times New Roman" w:hAnsi="Times New Roman"/>
          <w:sz w:val="24"/>
          <w:szCs w:val="24"/>
        </w:rPr>
        <w:t>Личностными </w:t>
      </w:r>
      <w:r w:rsidR="000B7F45" w:rsidRPr="000B7F45">
        <w:rPr>
          <w:rFonts w:ascii="Times New Roman" w:hAnsi="Times New Roman"/>
          <w:sz w:val="24"/>
          <w:szCs w:val="24"/>
        </w:rPr>
        <w:t>результ</w:t>
      </w:r>
      <w:r w:rsidR="00B501A1">
        <w:rPr>
          <w:rFonts w:ascii="Times New Roman" w:hAnsi="Times New Roman"/>
          <w:sz w:val="24"/>
          <w:szCs w:val="24"/>
        </w:rPr>
        <w:t>атами</w:t>
      </w:r>
      <w:r w:rsidR="008F3770">
        <w:rPr>
          <w:rFonts w:ascii="Times New Roman" w:hAnsi="Times New Roman"/>
          <w:sz w:val="24"/>
          <w:szCs w:val="24"/>
        </w:rPr>
        <w:t>,</w:t>
      </w:r>
      <w:r w:rsidR="000B7F45" w:rsidRPr="000B7F45">
        <w:rPr>
          <w:rFonts w:ascii="Times New Roman" w:hAnsi="Times New Roman"/>
          <w:sz w:val="24"/>
          <w:szCs w:val="24"/>
        </w:rPr>
        <w:t xml:space="preserve"> формируемы</w:t>
      </w:r>
      <w:r w:rsidR="00B501A1">
        <w:rPr>
          <w:rFonts w:ascii="Times New Roman" w:hAnsi="Times New Roman"/>
          <w:sz w:val="24"/>
          <w:szCs w:val="24"/>
        </w:rPr>
        <w:t xml:space="preserve">ми при изучении содержания обществознания, являются: </w:t>
      </w:r>
      <w:r w:rsidR="000B7F45" w:rsidRPr="000B7F45"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</w:t>
      </w:r>
      <w:r w:rsidR="00B501A1">
        <w:rPr>
          <w:rFonts w:ascii="Times New Roman" w:hAnsi="Times New Roman"/>
          <w:sz w:val="24"/>
          <w:szCs w:val="24"/>
        </w:rPr>
        <w:t xml:space="preserve">нной и государственной жизни; </w:t>
      </w:r>
      <w:r w:rsidR="000B7F45" w:rsidRPr="000B7F45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</w:t>
      </w:r>
      <w:r w:rsidR="00B501A1">
        <w:rPr>
          <w:rFonts w:ascii="Times New Roman" w:hAnsi="Times New Roman"/>
          <w:sz w:val="24"/>
          <w:szCs w:val="24"/>
        </w:rPr>
        <w:t xml:space="preserve">и и процветании своей страны; </w:t>
      </w:r>
      <w:r w:rsidR="000B7F45" w:rsidRPr="000B7F45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</w:t>
      </w:r>
      <w:r>
        <w:rPr>
          <w:rFonts w:ascii="Times New Roman" w:hAnsi="Times New Roman"/>
          <w:sz w:val="24"/>
          <w:szCs w:val="24"/>
        </w:rPr>
        <w:t>нешними и грядущими поколениями.</w:t>
      </w:r>
    </w:p>
    <w:p w:rsidR="007D5F02" w:rsidRPr="00227CAE" w:rsidRDefault="007E5631" w:rsidP="00227CAE">
      <w:pPr>
        <w:suppressAutoHyphens/>
        <w:autoSpaceDE w:val="0"/>
        <w:spacing w:after="0" w:line="360" w:lineRule="auto"/>
        <w:ind w:left="397" w:right="-6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7E5631">
        <w:rPr>
          <w:rFonts w:ascii="Times New Roman" w:hAnsi="Times New Roman"/>
          <w:bCs/>
          <w:iCs/>
          <w:sz w:val="24"/>
          <w:szCs w:val="24"/>
        </w:rPr>
        <w:t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0B7F45" w:rsidRPr="00193BFA">
        <w:rPr>
          <w:rFonts w:ascii="Times New Roman" w:hAnsi="Times New Roman"/>
          <w:sz w:val="24"/>
          <w:szCs w:val="24"/>
        </w:rPr>
        <w:t>Метапредметные </w:t>
      </w:r>
      <w:r w:rsidR="000B7F45" w:rsidRPr="000B7F45">
        <w:rPr>
          <w:rFonts w:ascii="Times New Roman" w:hAnsi="Times New Roman"/>
          <w:sz w:val="24"/>
          <w:szCs w:val="24"/>
        </w:rPr>
        <w:t xml:space="preserve">результаты изучения </w:t>
      </w:r>
      <w:r w:rsidR="000B7F45" w:rsidRPr="000B7F45">
        <w:rPr>
          <w:rFonts w:ascii="Times New Roman" w:hAnsi="Times New Roman"/>
          <w:sz w:val="24"/>
          <w:szCs w:val="24"/>
        </w:rPr>
        <w:lastRenderedPageBreak/>
        <w:t>обществозн</w:t>
      </w:r>
      <w:r w:rsidR="00B501A1">
        <w:rPr>
          <w:rFonts w:ascii="Times New Roman" w:hAnsi="Times New Roman"/>
          <w:sz w:val="24"/>
          <w:szCs w:val="24"/>
        </w:rPr>
        <w:t xml:space="preserve">ания проявляются в: </w:t>
      </w:r>
      <w:r w:rsidR="000B7F45" w:rsidRPr="000B7F45">
        <w:rPr>
          <w:rFonts w:ascii="Times New Roman" w:hAnsi="Times New Roman"/>
          <w:sz w:val="24"/>
          <w:szCs w:val="24"/>
        </w:rPr>
        <w:t>умении сознательно организовывать свою познавательную деятел</w:t>
      </w:r>
      <w:r w:rsidR="001D1F82">
        <w:rPr>
          <w:rFonts w:ascii="Times New Roman" w:hAnsi="Times New Roman"/>
          <w:sz w:val="24"/>
          <w:szCs w:val="24"/>
        </w:rPr>
        <w:t>ьность</w:t>
      </w:r>
      <w:r w:rsidR="00B501A1">
        <w:rPr>
          <w:rFonts w:ascii="Times New Roman" w:hAnsi="Times New Roman"/>
          <w:sz w:val="24"/>
          <w:szCs w:val="24"/>
        </w:rPr>
        <w:t xml:space="preserve">; </w:t>
      </w:r>
      <w:r w:rsidR="000B7F45" w:rsidRPr="000B7F45">
        <w:rPr>
          <w:rFonts w:ascii="Times New Roman" w:hAnsi="Times New Roman"/>
          <w:sz w:val="24"/>
          <w:szCs w:val="24"/>
        </w:rP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r w:rsidR="00B501A1">
        <w:rPr>
          <w:rFonts w:ascii="Times New Roman" w:hAnsi="Times New Roman"/>
          <w:sz w:val="24"/>
          <w:szCs w:val="24"/>
        </w:rPr>
        <w:t xml:space="preserve">реалий и возможных перспектив; </w:t>
      </w:r>
      <w:r w:rsidR="000B7F45" w:rsidRPr="000B7F45">
        <w:rPr>
          <w:rFonts w:ascii="Times New Roman" w:hAnsi="Times New Roman"/>
          <w:sz w:val="24"/>
          <w:szCs w:val="24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</w:t>
      </w:r>
      <w:r w:rsidR="00B501A1">
        <w:rPr>
          <w:rFonts w:ascii="Times New Roman" w:hAnsi="Times New Roman"/>
          <w:sz w:val="24"/>
          <w:szCs w:val="24"/>
        </w:rPr>
        <w:t xml:space="preserve">зводитель, потребитель и др.); </w:t>
      </w:r>
      <w:r w:rsidR="000B7F45" w:rsidRPr="000B7F45">
        <w:rPr>
          <w:rFonts w:ascii="Times New Roman" w:hAnsi="Times New Roman"/>
          <w:sz w:val="24"/>
          <w:szCs w:val="24"/>
        </w:rPr>
        <w:t xml:space="preserve"> овладении различными видами публичных выступлений (высказывания, монолог, дискуссия) и следовании этическим норм</w:t>
      </w:r>
      <w:r w:rsidR="00B501A1">
        <w:rPr>
          <w:rFonts w:ascii="Times New Roman" w:hAnsi="Times New Roman"/>
          <w:sz w:val="24"/>
          <w:szCs w:val="24"/>
        </w:rPr>
        <w:t>ам и правилам ведения диалога;</w:t>
      </w:r>
      <w:r w:rsidR="000B7F45" w:rsidRPr="000B7F45">
        <w:rPr>
          <w:rFonts w:ascii="Times New Roman" w:hAnsi="Times New Roman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</w:t>
      </w:r>
      <w:r w:rsidR="00B501A1">
        <w:rPr>
          <w:rFonts w:ascii="Times New Roman" w:hAnsi="Times New Roman"/>
          <w:sz w:val="24"/>
          <w:szCs w:val="24"/>
        </w:rPr>
        <w:t xml:space="preserve">тупной социальной практике, на: </w:t>
      </w:r>
      <w:r w:rsidR="000B7F45" w:rsidRPr="000B7F45">
        <w:rPr>
          <w:rFonts w:ascii="Times New Roman" w:hAnsi="Times New Roman"/>
          <w:sz w:val="24"/>
          <w:szCs w:val="24"/>
        </w:rPr>
        <w:t xml:space="preserve"> использование элементов причинно-следственного анализа;</w:t>
      </w:r>
      <w:r w:rsidR="000B7F45" w:rsidRPr="000B7F45">
        <w:rPr>
          <w:rFonts w:ascii="Times New Roman" w:hAnsi="Times New Roman"/>
          <w:sz w:val="24"/>
          <w:szCs w:val="24"/>
        </w:rPr>
        <w:br/>
        <w:t xml:space="preserve"> исследование несложных реальных связей и зав</w:t>
      </w:r>
      <w:r w:rsidR="00B501A1">
        <w:rPr>
          <w:rFonts w:ascii="Times New Roman" w:hAnsi="Times New Roman"/>
          <w:sz w:val="24"/>
          <w:szCs w:val="24"/>
        </w:rPr>
        <w:t xml:space="preserve">исимостей; </w:t>
      </w:r>
      <w:r w:rsidR="000B7F45" w:rsidRPr="000B7F45">
        <w:rPr>
          <w:rFonts w:ascii="Times New Roman" w:hAnsi="Times New Roman"/>
          <w:sz w:val="24"/>
          <w:szCs w:val="24"/>
        </w:rPr>
        <w:t xml:space="preserve"> определение сущностных характеристик изучаемого объекта; выбор верных критериев для сравнения, </w:t>
      </w:r>
      <w:r w:rsidR="00B501A1">
        <w:rPr>
          <w:rFonts w:ascii="Times New Roman" w:hAnsi="Times New Roman"/>
          <w:sz w:val="24"/>
          <w:szCs w:val="24"/>
        </w:rPr>
        <w:t xml:space="preserve">сопоставления, оценки объектов; </w:t>
      </w:r>
      <w:r w:rsidR="000B7F45" w:rsidRPr="000B7F45">
        <w:rPr>
          <w:rFonts w:ascii="Times New Roman" w:hAnsi="Times New Roman"/>
          <w:sz w:val="24"/>
          <w:szCs w:val="24"/>
        </w:rPr>
        <w:t xml:space="preserve"> поиск и извлечение нужной информации по заданной теме в адаптирован</w:t>
      </w:r>
      <w:r w:rsidR="00B501A1">
        <w:rPr>
          <w:rFonts w:ascii="Times New Roman" w:hAnsi="Times New Roman"/>
          <w:sz w:val="24"/>
          <w:szCs w:val="24"/>
        </w:rPr>
        <w:t>ных источниках различного типа;</w:t>
      </w:r>
      <w:r w:rsidR="000B7F45" w:rsidRPr="000B7F45">
        <w:rPr>
          <w:rFonts w:ascii="Times New Roman" w:hAnsi="Times New Roman"/>
          <w:sz w:val="24"/>
          <w:szCs w:val="24"/>
        </w:rPr>
        <w:t xml:space="preserve">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</w:t>
      </w:r>
      <w:r w:rsidR="001D1F82">
        <w:rPr>
          <w:rFonts w:ascii="Times New Roman" w:hAnsi="Times New Roman"/>
          <w:sz w:val="24"/>
          <w:szCs w:val="24"/>
        </w:rPr>
        <w:t>й и коммуникативной ситуации;</w:t>
      </w:r>
      <w:r w:rsidR="000B7F45" w:rsidRPr="000B7F45">
        <w:rPr>
          <w:rFonts w:ascii="Times New Roman" w:hAnsi="Times New Roman"/>
          <w:sz w:val="24"/>
          <w:szCs w:val="24"/>
        </w:rPr>
        <w:t xml:space="preserve"> объяснение изученных по</w:t>
      </w:r>
      <w:r w:rsidR="00B501A1">
        <w:rPr>
          <w:rFonts w:ascii="Times New Roman" w:hAnsi="Times New Roman"/>
          <w:sz w:val="24"/>
          <w:szCs w:val="24"/>
        </w:rPr>
        <w:t xml:space="preserve">ложений на конкретных примерах; </w:t>
      </w:r>
      <w:r w:rsidR="000B7F45" w:rsidRPr="000B7F45">
        <w:rPr>
          <w:rFonts w:ascii="Times New Roman" w:hAnsi="Times New Roman"/>
          <w:sz w:val="24"/>
          <w:szCs w:val="24"/>
        </w:rP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</w:t>
      </w:r>
      <w:r w:rsidR="00B501A1">
        <w:rPr>
          <w:rFonts w:ascii="Times New Roman" w:hAnsi="Times New Roman"/>
          <w:sz w:val="24"/>
          <w:szCs w:val="24"/>
        </w:rPr>
        <w:t xml:space="preserve">норм, экологических требований; </w:t>
      </w:r>
      <w:r w:rsidR="000B7F45" w:rsidRPr="000B7F45">
        <w:rPr>
          <w:rFonts w:ascii="Times New Roman" w:hAnsi="Times New Roman"/>
          <w:sz w:val="24"/>
          <w:szCs w:val="24"/>
        </w:rPr>
        <w:t xml:space="preserve"> определение собственного отношения к явлениям современной жизни, форм</w:t>
      </w:r>
      <w:r w:rsidR="001D1F82">
        <w:rPr>
          <w:rFonts w:ascii="Times New Roman" w:hAnsi="Times New Roman"/>
          <w:sz w:val="24"/>
          <w:szCs w:val="24"/>
        </w:rPr>
        <w:t>улирование своей точки зрения.</w:t>
      </w:r>
    </w:p>
    <w:p w:rsidR="000F17CF" w:rsidRPr="00B501A1" w:rsidRDefault="000F17CF" w:rsidP="00193BFA">
      <w:pPr>
        <w:spacing w:after="0" w:line="360" w:lineRule="auto"/>
        <w:ind w:left="567" w:right="-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1A1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способы деятельности: </w:t>
      </w:r>
    </w:p>
    <w:p w:rsidR="000F17CF" w:rsidRPr="000F17CF" w:rsidRDefault="000F17CF" w:rsidP="00193BFA">
      <w:pPr>
        <w:autoSpaceDE w:val="0"/>
        <w:autoSpaceDN w:val="0"/>
        <w:adjustRightInd w:val="0"/>
        <w:spacing w:after="0" w:line="360" w:lineRule="auto"/>
        <w:ind w:left="567" w:right="-51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Регулятивные УУД: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потенциальные затруднения при решении учебной и познавательной задачи и находить средства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для их устранения.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r w:rsidR="00B501A1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деятельности; обосновывать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соотносить реальные и планируемые результаты индивидуальной образовательной деятельности и делать </w:t>
      </w:r>
      <w:r w:rsidR="00B501A1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выводы; принимать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решение в учебной ситуации и нести за него ответственность;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r w:rsidR="00B501A1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деятельности; демонстрировать</w:t>
      </w:r>
      <w:r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D1F82" w:rsidRPr="00455234" w:rsidRDefault="00193BFA" w:rsidP="00455234">
      <w:pPr>
        <w:autoSpaceDE w:val="0"/>
        <w:autoSpaceDN w:val="0"/>
        <w:adjustRightInd w:val="0"/>
        <w:spacing w:after="0" w:line="360" w:lineRule="auto"/>
        <w:ind w:left="567" w:right="-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</w:t>
      </w:r>
      <w:r w:rsidR="000F17CF" w:rsidRP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Познавательные УУД</w:t>
      </w:r>
      <w:r w:rsidR="001D1F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:у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мение объяснять явления и процессы социальной действи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тельности с научных позиций; рассматривать их комплексно в контексте сложившихс</w:t>
      </w:r>
      <w:r w:rsidR="001D1F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 реалий и возможных перспектив, с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пособности анализировать реальные социальные ситуа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 xml:space="preserve">ции, выбирать адекватные способы деятельности и модели поведения в рамках реализуемых основных социальных </w:t>
      </w:r>
      <w:r w:rsidR="001D1F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</w:t>
      </w:r>
      <w:r w:rsidR="001D1F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лей, свойственных подросткам , у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мение выполнять познавательные и практические зада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лиза; исследование несложных реальных связей и зависимо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стей; определение сущностных характеристик изучаемого объекта; выбор верных критериев для сравнения, сопостав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 xml:space="preserve">ления, оценки объектов; 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и др.); выбор знаковых систем 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адекватно познавательной и коммуникативной ситуации; подкрепление изученных положений конкретными примерами;</w:t>
      </w:r>
      <w:r w:rsidR="001D1F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азвитие мотивации к овладению культурой активного использования словарей и других поисковых систем. Обучающийся сможет: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>определять необходимые ключевые поисковые слова и запросы;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>осуществлять взаимодействие с электронными поисковыми системами, словарями;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>формировать множественную выборку из поисковых источников для объективизации результатов поиска;</w:t>
      </w:r>
      <w:r w:rsidR="00B501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F17CF" w:rsidRPr="000F17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D1F82" w:rsidRPr="005D754E" w:rsidRDefault="000F17CF" w:rsidP="005D754E">
      <w:pPr>
        <w:spacing w:line="360" w:lineRule="auto"/>
        <w:ind w:left="567" w:right="-624"/>
        <w:jc w:val="both"/>
        <w:rPr>
          <w:rFonts w:ascii="Times New Roman" w:hAnsi="Times New Roman"/>
          <w:b/>
          <w:i/>
          <w:sz w:val="24"/>
          <w:szCs w:val="24"/>
        </w:rPr>
      </w:pPr>
      <w:r w:rsidRPr="00B501A1">
        <w:rPr>
          <w:rFonts w:ascii="Times New Roman" w:hAnsi="Times New Roman"/>
          <w:sz w:val="24"/>
          <w:szCs w:val="24"/>
        </w:rPr>
        <w:t xml:space="preserve">Коммуникативные </w:t>
      </w:r>
      <w:r w:rsidR="001D1F82">
        <w:rPr>
          <w:rFonts w:ascii="Times New Roman" w:hAnsi="Times New Roman"/>
          <w:bCs/>
          <w:iCs/>
          <w:sz w:val="24"/>
          <w:szCs w:val="24"/>
        </w:rPr>
        <w:t>УУД:</w:t>
      </w:r>
      <w:r w:rsidR="005D75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1F82" w:rsidRPr="001D1F8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замен);критически относиться к своему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  <w:r w:rsidR="001D1F82">
        <w:rPr>
          <w:rFonts w:ascii="Times New Roman" w:hAnsi="Times New Roman"/>
          <w:sz w:val="24"/>
          <w:szCs w:val="24"/>
        </w:rPr>
        <w:t xml:space="preserve"> </w:t>
      </w:r>
      <w:r w:rsidR="001D1F82" w:rsidRPr="001D1F82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д.);представлять в устной или письменной форме развернутый план собственной деятельности; соблюдать нормы публичной речи и регламент в монологе и дискуссии в соответствии с коммуникативной задачей; высказывать и обосновывать мнение (суждение) и </w:t>
      </w:r>
      <w:r w:rsidR="001D1F82" w:rsidRPr="001D1F82">
        <w:rPr>
          <w:rFonts w:ascii="Times New Roman" w:hAnsi="Times New Roman"/>
          <w:sz w:val="24"/>
          <w:szCs w:val="24"/>
        </w:rPr>
        <w:lastRenderedPageBreak/>
        <w:t>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</w:t>
      </w:r>
      <w:r w:rsidR="001D1F82">
        <w:rPr>
          <w:rFonts w:ascii="Times New Roman" w:hAnsi="Times New Roman"/>
          <w:sz w:val="24"/>
          <w:szCs w:val="24"/>
        </w:rPr>
        <w:t xml:space="preserve"> </w:t>
      </w:r>
      <w:r w:rsidR="001D1F82" w:rsidRPr="001D1F8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60074" w:rsidRPr="005D754E" w:rsidRDefault="00B501A1" w:rsidP="005D754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17CF" w:rsidRPr="000F17CF">
        <w:rPr>
          <w:rFonts w:ascii="Times New Roman" w:hAnsi="Times New Roman"/>
          <w:sz w:val="24"/>
          <w:szCs w:val="24"/>
        </w:rPr>
        <w:t xml:space="preserve"> </w:t>
      </w:r>
      <w:r w:rsidR="005D754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2C1564" w:rsidRPr="0074408B">
        <w:rPr>
          <w:rFonts w:ascii="Times New Roman" w:hAnsi="Times New Roman"/>
          <w:sz w:val="24"/>
          <w:szCs w:val="28"/>
        </w:rPr>
        <w:t>Основное с</w:t>
      </w:r>
      <w:r w:rsidR="00860074">
        <w:rPr>
          <w:rFonts w:ascii="Times New Roman" w:hAnsi="Times New Roman"/>
          <w:sz w:val="24"/>
          <w:szCs w:val="28"/>
        </w:rPr>
        <w:t>одержание предмета</w:t>
      </w:r>
      <w:r w:rsidR="000B7F45" w:rsidRPr="0074408B">
        <w:rPr>
          <w:rFonts w:ascii="Times New Roman" w:hAnsi="Times New Roman"/>
          <w:sz w:val="24"/>
          <w:szCs w:val="28"/>
        </w:rPr>
        <w:t xml:space="preserve"> </w:t>
      </w:r>
      <w:r w:rsidR="00F74F70" w:rsidRPr="0074408B">
        <w:rPr>
          <w:rFonts w:ascii="Times New Roman" w:hAnsi="Times New Roman"/>
          <w:sz w:val="24"/>
          <w:szCs w:val="28"/>
        </w:rPr>
        <w:t>«Обществознание</w:t>
      </w:r>
      <w:r w:rsidR="000B7F45" w:rsidRPr="0074408B">
        <w:rPr>
          <w:rFonts w:ascii="Times New Roman" w:hAnsi="Times New Roman"/>
          <w:sz w:val="24"/>
          <w:szCs w:val="28"/>
        </w:rPr>
        <w:t xml:space="preserve">» </w:t>
      </w:r>
      <w:r w:rsidR="00F74F70" w:rsidRPr="0074408B">
        <w:rPr>
          <w:rFonts w:ascii="Times New Roman" w:hAnsi="Times New Roman"/>
          <w:sz w:val="24"/>
          <w:szCs w:val="28"/>
        </w:rPr>
        <w:t>в 7</w:t>
      </w:r>
      <w:r w:rsidR="004B5BE9">
        <w:rPr>
          <w:rFonts w:ascii="Times New Roman" w:hAnsi="Times New Roman"/>
          <w:sz w:val="24"/>
          <w:szCs w:val="28"/>
        </w:rPr>
        <w:t xml:space="preserve"> классе (34</w:t>
      </w:r>
      <w:r w:rsidR="00C32D26" w:rsidRPr="0074408B">
        <w:rPr>
          <w:rFonts w:ascii="Times New Roman" w:hAnsi="Times New Roman"/>
          <w:sz w:val="24"/>
          <w:szCs w:val="28"/>
        </w:rPr>
        <w:t xml:space="preserve"> ч)</w:t>
      </w:r>
    </w:p>
    <w:p w:rsidR="008E0760" w:rsidRPr="008E0760" w:rsidRDefault="008E0760" w:rsidP="005D754E">
      <w:pPr>
        <w:spacing w:after="0" w:line="360" w:lineRule="auto"/>
        <w:ind w:left="510" w:right="-56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8E0760">
        <w:rPr>
          <w:rFonts w:ascii="Times New Roman" w:hAnsi="Times New Roman"/>
          <w:b/>
          <w:sz w:val="24"/>
          <w:szCs w:val="24"/>
          <w:lang w:eastAsia="ru-RU" w:bidi="ru-RU"/>
        </w:rPr>
        <w:t>Тема I. Мы живём в обществе.</w:t>
      </w:r>
      <w:r w:rsidR="00316306">
        <w:rPr>
          <w:rFonts w:ascii="Times New Roman" w:hAnsi="Times New Roman"/>
          <w:b/>
          <w:sz w:val="24"/>
          <w:szCs w:val="24"/>
          <w:lang w:eastAsia="ru-RU" w:bidi="ru-RU"/>
        </w:rPr>
        <w:t xml:space="preserve"> (19ч.)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t xml:space="preserve"> Общество как форма жизне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</w:r>
      <w:r>
        <w:rPr>
          <w:rFonts w:ascii="Times New Roman" w:hAnsi="Times New Roman"/>
          <w:sz w:val="24"/>
          <w:szCs w:val="24"/>
          <w:lang w:eastAsia="ru-RU" w:bidi="ru-RU"/>
        </w:rPr>
        <w:t>ничен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t>ность ресурсов. Производство — основа экономики. Натураль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ное и товарное хозяйство. Материальные (экономические) блага. Затраты производства. Обмен. Торговля и её формы. Реклама — двигатель торговли. Экономические функции домохозяйства. Потре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венство доходов. Перераспределение доходов. Значение интересов в продвижении человека по социальной лестнице. Положение чело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 xml:space="preserve">века в обществе в 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lastRenderedPageBreak/>
        <w:t>зависимости от группы, в которую он входит. Профессиональный успех и положение в обществе. Государство, его существенные признаки. Функции государства. Внутренняя и внеш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няя политика государства. Закон устанавливает порядок в обще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стве. Закон стремится установить справедливость. Закон устанавли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вает границы свободы поведения. Культура вокруг нас. Культурный человек.</w:t>
      </w:r>
    </w:p>
    <w:p w:rsidR="005D754E" w:rsidRDefault="008E0760" w:rsidP="005D754E">
      <w:pPr>
        <w:spacing w:after="0" w:line="360" w:lineRule="auto"/>
        <w:ind w:left="510" w:right="-454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8E0760">
        <w:rPr>
          <w:rFonts w:ascii="Times New Roman" w:hAnsi="Times New Roman"/>
          <w:b/>
          <w:sz w:val="24"/>
          <w:szCs w:val="24"/>
          <w:lang w:eastAsia="ru-RU" w:bidi="ru-RU"/>
        </w:rPr>
        <w:t>Тема II. Наша Родина — Россия.</w:t>
      </w:r>
      <w:r w:rsidR="00316306">
        <w:rPr>
          <w:rFonts w:ascii="Times New Roman" w:hAnsi="Times New Roman"/>
          <w:b/>
          <w:sz w:val="24"/>
          <w:szCs w:val="24"/>
          <w:lang w:eastAsia="ru-RU" w:bidi="ru-RU"/>
        </w:rPr>
        <w:t xml:space="preserve"> (14ч.)</w:t>
      </w:r>
    </w:p>
    <w:p w:rsidR="008E0760" w:rsidRPr="005D754E" w:rsidRDefault="008E0760" w:rsidP="005D754E">
      <w:pPr>
        <w:spacing w:after="0" w:line="360" w:lineRule="auto"/>
        <w:ind w:left="510" w:right="-454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8E0760">
        <w:rPr>
          <w:rFonts w:ascii="Times New Roman" w:hAnsi="Times New Roman"/>
          <w:sz w:val="24"/>
          <w:szCs w:val="24"/>
          <w:lang w:eastAsia="ru-RU" w:bidi="ru-RU"/>
        </w:rPr>
        <w:t>Наше государство — Россий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ская Федерация. Русский язык как государственный. Патриотизм. Государственные символы России. Герб, флаг, гимн. История госу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дарственных символов России. Конституция как основной закон страны. Конституция РФ как юридический документ. Граждан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ственность. Конституционные обязанности гражданина Российской Федерации. Россия -многонациональное государство. Националь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ность человека. Народы России — одна семья. Многонациональная культура России. Межнациональные отношения. Долг и обязан</w:t>
      </w:r>
      <w:r w:rsidRPr="008E0760">
        <w:rPr>
          <w:rFonts w:ascii="Times New Roman" w:hAnsi="Times New Roman"/>
          <w:sz w:val="24"/>
          <w:szCs w:val="24"/>
          <w:lang w:eastAsia="ru-RU" w:bidi="ru-RU"/>
        </w:rPr>
        <w:softHyphen/>
        <w:t>ность. Зачем нужна регулярная армия. Военная служба. Готовить себя к исполнению воинского долга.</w:t>
      </w:r>
    </w:p>
    <w:p w:rsidR="000F17CF" w:rsidRDefault="00B501A1" w:rsidP="007516AE">
      <w:pPr>
        <w:spacing w:after="0" w:line="360" w:lineRule="auto"/>
        <w:ind w:right="-5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и нормы оценки знаний</w:t>
      </w:r>
      <w:r w:rsidR="000F17CF" w:rsidRPr="00B50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умений и навыков, обучающихся по обществознанию</w:t>
      </w:r>
    </w:p>
    <w:p w:rsidR="00C32112" w:rsidRPr="00C32112" w:rsidRDefault="00C32112" w:rsidP="007516AE">
      <w:pPr>
        <w:spacing w:after="0" w:line="360" w:lineRule="auto"/>
        <w:ind w:right="-510" w:firstLine="708"/>
        <w:rPr>
          <w:rFonts w:ascii="Times New Roman" w:hAnsi="Times New Roman"/>
          <w:sz w:val="24"/>
          <w:szCs w:val="28"/>
        </w:rPr>
      </w:pPr>
      <w:r w:rsidRPr="00C32112">
        <w:rPr>
          <w:rFonts w:ascii="Times New Roman" w:hAnsi="Times New Roman"/>
          <w:sz w:val="24"/>
          <w:szCs w:val="28"/>
        </w:rPr>
        <w:t>Устный, письменный ответ</w:t>
      </w:r>
    </w:p>
    <w:p w:rsidR="00C32112" w:rsidRDefault="00C32112" w:rsidP="007516AE">
      <w:pPr>
        <w:spacing w:after="0" w:line="360" w:lineRule="auto"/>
        <w:ind w:left="454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«5» выставляется в том случае, если уча</w:t>
      </w:r>
      <w:r>
        <w:rPr>
          <w:rFonts w:ascii="Times New Roman" w:hAnsi="Times New Roman"/>
          <w:sz w:val="24"/>
          <w:szCs w:val="28"/>
        </w:rPr>
        <w:t xml:space="preserve">щийся в полном объеме выполняет </w:t>
      </w:r>
      <w:r w:rsidRPr="00C32112">
        <w:rPr>
          <w:rFonts w:ascii="Times New Roman" w:hAnsi="Times New Roman"/>
          <w:sz w:val="24"/>
          <w:szCs w:val="28"/>
        </w:rPr>
        <w:t>предъявленные задания и демонстри</w:t>
      </w:r>
      <w:r>
        <w:rPr>
          <w:rFonts w:ascii="Times New Roman" w:hAnsi="Times New Roman"/>
          <w:sz w:val="24"/>
          <w:szCs w:val="28"/>
        </w:rPr>
        <w:t xml:space="preserve">рует следующие знания и умения: </w:t>
      </w:r>
      <w:r w:rsidRPr="00C32112">
        <w:rPr>
          <w:rFonts w:ascii="Times New Roman" w:hAnsi="Times New Roman"/>
          <w:sz w:val="24"/>
          <w:szCs w:val="28"/>
        </w:rPr>
        <w:t>логично, развернуто излагать содержание вопрос</w:t>
      </w:r>
      <w:r>
        <w:rPr>
          <w:rFonts w:ascii="Times New Roman" w:hAnsi="Times New Roman"/>
          <w:sz w:val="24"/>
          <w:szCs w:val="28"/>
        </w:rPr>
        <w:t xml:space="preserve">а, в котором продемонстрировано </w:t>
      </w:r>
      <w:r w:rsidRPr="00C32112">
        <w:rPr>
          <w:rFonts w:ascii="Times New Roman" w:hAnsi="Times New Roman"/>
          <w:sz w:val="24"/>
          <w:szCs w:val="28"/>
        </w:rPr>
        <w:t>умение описать то или иное об</w:t>
      </w:r>
      <w:r>
        <w:rPr>
          <w:rFonts w:ascii="Times New Roman" w:hAnsi="Times New Roman"/>
          <w:sz w:val="24"/>
          <w:szCs w:val="28"/>
        </w:rPr>
        <w:t xml:space="preserve">щественное явление или процесс; </w:t>
      </w:r>
      <w:r w:rsidRPr="00C32112">
        <w:rPr>
          <w:rFonts w:ascii="Times New Roman" w:hAnsi="Times New Roman"/>
          <w:sz w:val="24"/>
          <w:szCs w:val="28"/>
        </w:rPr>
        <w:t>сравнивать несколько социальных объектов, процессов (или несколько и</w:t>
      </w:r>
      <w:r>
        <w:rPr>
          <w:rFonts w:ascii="Times New Roman" w:hAnsi="Times New Roman"/>
          <w:sz w:val="24"/>
          <w:szCs w:val="28"/>
        </w:rPr>
        <w:t xml:space="preserve">сточников), </w:t>
      </w:r>
      <w:r w:rsidRPr="00C32112">
        <w:rPr>
          <w:rFonts w:ascii="Times New Roman" w:hAnsi="Times New Roman"/>
          <w:sz w:val="24"/>
          <w:szCs w:val="28"/>
        </w:rPr>
        <w:t>выделяя их существенные при</w:t>
      </w:r>
      <w:r>
        <w:rPr>
          <w:rFonts w:ascii="Times New Roman" w:hAnsi="Times New Roman"/>
          <w:sz w:val="24"/>
          <w:szCs w:val="28"/>
        </w:rPr>
        <w:t xml:space="preserve">знаки, закономерности развития; </w:t>
      </w:r>
      <w:r w:rsidRPr="00C32112">
        <w:rPr>
          <w:rFonts w:ascii="Times New Roman" w:hAnsi="Times New Roman"/>
          <w:sz w:val="24"/>
          <w:szCs w:val="28"/>
        </w:rPr>
        <w:t xml:space="preserve"> делать вывод по вопросу и аргументировать его с т</w:t>
      </w:r>
      <w:r>
        <w:rPr>
          <w:rFonts w:ascii="Times New Roman" w:hAnsi="Times New Roman"/>
          <w:sz w:val="24"/>
          <w:szCs w:val="28"/>
        </w:rPr>
        <w:t xml:space="preserve">еоретических позиций социальных наук; </w:t>
      </w:r>
      <w:r w:rsidRPr="00C32112">
        <w:rPr>
          <w:rFonts w:ascii="Times New Roman" w:hAnsi="Times New Roman"/>
          <w:sz w:val="24"/>
          <w:szCs w:val="28"/>
        </w:rPr>
        <w:t>сопоставлять различные точки зрения, выдвигать аргу</w:t>
      </w:r>
      <w:r>
        <w:rPr>
          <w:rFonts w:ascii="Times New Roman" w:hAnsi="Times New Roman"/>
          <w:sz w:val="24"/>
          <w:szCs w:val="28"/>
        </w:rPr>
        <w:t xml:space="preserve">менты в обоснование собственной </w:t>
      </w:r>
      <w:r w:rsidRPr="00C32112">
        <w:rPr>
          <w:rFonts w:ascii="Times New Roman" w:hAnsi="Times New Roman"/>
          <w:sz w:val="24"/>
          <w:szCs w:val="28"/>
        </w:rPr>
        <w:t>позиции и контраргумент</w:t>
      </w:r>
      <w:r>
        <w:rPr>
          <w:rFonts w:ascii="Times New Roman" w:hAnsi="Times New Roman"/>
          <w:sz w:val="24"/>
          <w:szCs w:val="28"/>
        </w:rPr>
        <w:t xml:space="preserve">ы по отношению к иным взглядам; </w:t>
      </w:r>
      <w:r w:rsidRPr="00C32112">
        <w:rPr>
          <w:rFonts w:ascii="Times New Roman" w:hAnsi="Times New Roman"/>
          <w:sz w:val="24"/>
          <w:szCs w:val="28"/>
        </w:rPr>
        <w:t>применять полученные знания при анализе ко</w:t>
      </w:r>
      <w:r>
        <w:rPr>
          <w:rFonts w:ascii="Times New Roman" w:hAnsi="Times New Roman"/>
          <w:sz w:val="24"/>
          <w:szCs w:val="28"/>
        </w:rPr>
        <w:t xml:space="preserve">нкретных ситуаций и планировать практические действия; </w:t>
      </w:r>
      <w:r w:rsidRPr="00C32112">
        <w:rPr>
          <w:rFonts w:ascii="Times New Roman" w:hAnsi="Times New Roman"/>
          <w:sz w:val="24"/>
          <w:szCs w:val="28"/>
        </w:rPr>
        <w:t xml:space="preserve"> оценивать действия субъектов социальной жизни </w:t>
      </w:r>
      <w:r>
        <w:rPr>
          <w:rFonts w:ascii="Times New Roman" w:hAnsi="Times New Roman"/>
          <w:sz w:val="24"/>
          <w:szCs w:val="28"/>
        </w:rPr>
        <w:t xml:space="preserve">с точки зрения социальных норм, экономической рациональности; </w:t>
      </w:r>
      <w:r w:rsidRPr="00C32112">
        <w:rPr>
          <w:rFonts w:ascii="Times New Roman" w:hAnsi="Times New Roman"/>
          <w:sz w:val="24"/>
          <w:szCs w:val="28"/>
        </w:rPr>
        <w:t>раскрывать содержание основных обществоведческих терминов в контексте вопроса;</w:t>
      </w:r>
    </w:p>
    <w:p w:rsidR="00C32112" w:rsidRPr="00C32112" w:rsidRDefault="00C32112" w:rsidP="007516AE">
      <w:pPr>
        <w:spacing w:after="0" w:line="360" w:lineRule="auto"/>
        <w:ind w:left="454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«4» выставляе</w:t>
      </w:r>
      <w:r>
        <w:rPr>
          <w:rFonts w:ascii="Times New Roman" w:hAnsi="Times New Roman"/>
          <w:sz w:val="24"/>
          <w:szCs w:val="28"/>
        </w:rPr>
        <w:t xml:space="preserve">тся в том случае, если учащийся </w:t>
      </w:r>
      <w:r w:rsidRPr="00C32112">
        <w:rPr>
          <w:rFonts w:ascii="Times New Roman" w:hAnsi="Times New Roman"/>
          <w:sz w:val="24"/>
          <w:szCs w:val="28"/>
        </w:rPr>
        <w:t xml:space="preserve">продемонстрировал предъявляемые требования такие же, </w:t>
      </w:r>
      <w:r>
        <w:rPr>
          <w:rFonts w:ascii="Times New Roman" w:hAnsi="Times New Roman"/>
          <w:sz w:val="24"/>
          <w:szCs w:val="28"/>
        </w:rPr>
        <w:t xml:space="preserve">как и к ответу на «отлично», но </w:t>
      </w:r>
      <w:r w:rsidRPr="00C32112">
        <w:rPr>
          <w:rFonts w:ascii="Times New Roman" w:hAnsi="Times New Roman"/>
          <w:sz w:val="24"/>
          <w:szCs w:val="28"/>
        </w:rPr>
        <w:t>при ответе допустил неточности, не искажа</w:t>
      </w:r>
      <w:r>
        <w:rPr>
          <w:rFonts w:ascii="Times New Roman" w:hAnsi="Times New Roman"/>
          <w:sz w:val="24"/>
          <w:szCs w:val="28"/>
        </w:rPr>
        <w:t xml:space="preserve">ющие общего правильного смысла; </w:t>
      </w:r>
      <w:r w:rsidRPr="00C32112">
        <w:rPr>
          <w:rFonts w:ascii="Times New Roman" w:hAnsi="Times New Roman"/>
          <w:sz w:val="24"/>
          <w:szCs w:val="28"/>
        </w:rPr>
        <w:t xml:space="preserve">верно освятил тему вопроса, но </w:t>
      </w:r>
      <w:r>
        <w:rPr>
          <w:rFonts w:ascii="Times New Roman" w:hAnsi="Times New Roman"/>
          <w:sz w:val="24"/>
          <w:szCs w:val="28"/>
        </w:rPr>
        <w:t>не достаточно полно ее раскрыл;</w:t>
      </w:r>
      <w:r w:rsidRPr="00C32112">
        <w:rPr>
          <w:rFonts w:ascii="Times New Roman" w:hAnsi="Times New Roman"/>
          <w:sz w:val="24"/>
          <w:szCs w:val="28"/>
        </w:rPr>
        <w:t xml:space="preserve"> продемонстрировал знание причинно-следственных</w:t>
      </w:r>
      <w:r>
        <w:rPr>
          <w:rFonts w:ascii="Times New Roman" w:hAnsi="Times New Roman"/>
          <w:sz w:val="24"/>
          <w:szCs w:val="28"/>
        </w:rPr>
        <w:t xml:space="preserve"> связей, основных теоретических </w:t>
      </w:r>
      <w:r w:rsidRPr="00C32112">
        <w:rPr>
          <w:rFonts w:ascii="Times New Roman" w:hAnsi="Times New Roman"/>
          <w:sz w:val="24"/>
          <w:szCs w:val="28"/>
        </w:rPr>
        <w:t xml:space="preserve">положений, но отдельные положения </w:t>
      </w:r>
      <w:r w:rsidRPr="00C32112">
        <w:rPr>
          <w:rFonts w:ascii="Times New Roman" w:hAnsi="Times New Roman"/>
          <w:sz w:val="24"/>
          <w:szCs w:val="28"/>
        </w:rPr>
        <w:lastRenderedPageBreak/>
        <w:t>ответа не п</w:t>
      </w:r>
      <w:r>
        <w:rPr>
          <w:rFonts w:ascii="Times New Roman" w:hAnsi="Times New Roman"/>
          <w:sz w:val="24"/>
          <w:szCs w:val="28"/>
        </w:rPr>
        <w:t xml:space="preserve">одтвердил фактами, не обосновал аргументами; </w:t>
      </w:r>
      <w:r w:rsidRPr="00C32112">
        <w:rPr>
          <w:rFonts w:ascii="Times New Roman" w:hAnsi="Times New Roman"/>
          <w:sz w:val="24"/>
          <w:szCs w:val="28"/>
        </w:rPr>
        <w:t>не смог самостоятельно дать нео</w:t>
      </w:r>
      <w:r>
        <w:rPr>
          <w:rFonts w:ascii="Times New Roman" w:hAnsi="Times New Roman"/>
          <w:sz w:val="24"/>
          <w:szCs w:val="28"/>
        </w:rPr>
        <w:t xml:space="preserve">бходимые поправки и дополнения; </w:t>
      </w:r>
      <w:r w:rsidRPr="00C32112">
        <w:rPr>
          <w:rFonts w:ascii="Times New Roman" w:hAnsi="Times New Roman"/>
          <w:sz w:val="24"/>
          <w:szCs w:val="28"/>
        </w:rPr>
        <w:t>дал определения пр</w:t>
      </w:r>
      <w:r>
        <w:rPr>
          <w:rFonts w:ascii="Times New Roman" w:hAnsi="Times New Roman"/>
          <w:sz w:val="24"/>
          <w:szCs w:val="28"/>
        </w:rPr>
        <w:t xml:space="preserve">озвучавшим при ответе понятиям; </w:t>
      </w:r>
      <w:r w:rsidRPr="00C32112">
        <w:rPr>
          <w:rFonts w:ascii="Times New Roman" w:hAnsi="Times New Roman"/>
          <w:sz w:val="24"/>
          <w:szCs w:val="28"/>
        </w:rPr>
        <w:t>дал ответы на уточняющие вопросы.</w:t>
      </w:r>
    </w:p>
    <w:p w:rsidR="00C32112" w:rsidRPr="00C32112" w:rsidRDefault="00C32112" w:rsidP="007516AE">
      <w:pPr>
        <w:spacing w:after="0" w:line="360" w:lineRule="auto"/>
        <w:ind w:left="454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«3» выставляется в том случае, если учащийс</w:t>
      </w:r>
      <w:r>
        <w:rPr>
          <w:rFonts w:ascii="Times New Roman" w:hAnsi="Times New Roman"/>
          <w:sz w:val="24"/>
          <w:szCs w:val="28"/>
        </w:rPr>
        <w:t xml:space="preserve">я </w:t>
      </w:r>
      <w:r w:rsidRPr="00C32112">
        <w:rPr>
          <w:rFonts w:ascii="Times New Roman" w:hAnsi="Times New Roman"/>
          <w:sz w:val="24"/>
          <w:szCs w:val="28"/>
        </w:rPr>
        <w:t xml:space="preserve">демонстрирует умение </w:t>
      </w:r>
      <w:r w:rsidR="005D754E" w:rsidRPr="00C32112">
        <w:rPr>
          <w:rFonts w:ascii="Times New Roman" w:hAnsi="Times New Roman"/>
          <w:sz w:val="24"/>
          <w:szCs w:val="28"/>
        </w:rPr>
        <w:t>описывать,</w:t>
      </w:r>
      <w:r w:rsidRPr="00C32112">
        <w:rPr>
          <w:rFonts w:ascii="Times New Roman" w:hAnsi="Times New Roman"/>
          <w:sz w:val="24"/>
          <w:szCs w:val="28"/>
        </w:rPr>
        <w:t xml:space="preserve"> то или иное общест</w:t>
      </w:r>
      <w:r>
        <w:rPr>
          <w:rFonts w:ascii="Times New Roman" w:hAnsi="Times New Roman"/>
          <w:sz w:val="24"/>
          <w:szCs w:val="28"/>
        </w:rPr>
        <w:t xml:space="preserve">венное явление, объяснять его с помощью конкретных </w:t>
      </w:r>
      <w:r w:rsidR="005D754E">
        <w:rPr>
          <w:rFonts w:ascii="Times New Roman" w:hAnsi="Times New Roman"/>
          <w:sz w:val="24"/>
          <w:szCs w:val="28"/>
        </w:rPr>
        <w:t>примеров; делает</w:t>
      </w:r>
      <w:r>
        <w:rPr>
          <w:rFonts w:ascii="Times New Roman" w:hAnsi="Times New Roman"/>
          <w:sz w:val="24"/>
          <w:szCs w:val="28"/>
        </w:rPr>
        <w:t xml:space="preserve"> элементарные </w:t>
      </w:r>
      <w:r w:rsidR="005D754E">
        <w:rPr>
          <w:rFonts w:ascii="Times New Roman" w:hAnsi="Times New Roman"/>
          <w:sz w:val="24"/>
          <w:szCs w:val="28"/>
        </w:rPr>
        <w:t>выводы; путается</w:t>
      </w:r>
      <w:r>
        <w:rPr>
          <w:rFonts w:ascii="Times New Roman" w:hAnsi="Times New Roman"/>
          <w:sz w:val="24"/>
          <w:szCs w:val="28"/>
        </w:rPr>
        <w:t xml:space="preserve"> в терминах; </w:t>
      </w:r>
      <w:r w:rsidRPr="00C32112">
        <w:rPr>
          <w:rFonts w:ascii="Times New Roman" w:hAnsi="Times New Roman"/>
          <w:sz w:val="24"/>
          <w:szCs w:val="28"/>
        </w:rPr>
        <w:t>не может сравнить несколько социал</w:t>
      </w:r>
      <w:r>
        <w:rPr>
          <w:rFonts w:ascii="Times New Roman" w:hAnsi="Times New Roman"/>
          <w:sz w:val="24"/>
          <w:szCs w:val="28"/>
        </w:rPr>
        <w:t xml:space="preserve">ьных объектов или точек зрения; </w:t>
      </w:r>
      <w:r w:rsidRPr="00C32112">
        <w:rPr>
          <w:rFonts w:ascii="Times New Roman" w:hAnsi="Times New Roman"/>
          <w:sz w:val="24"/>
          <w:szCs w:val="28"/>
        </w:rPr>
        <w:t>не может аргументир</w:t>
      </w:r>
      <w:r>
        <w:rPr>
          <w:rFonts w:ascii="Times New Roman" w:hAnsi="Times New Roman"/>
          <w:sz w:val="24"/>
          <w:szCs w:val="28"/>
        </w:rPr>
        <w:t xml:space="preserve">овать собственную позицию; </w:t>
      </w:r>
      <w:r w:rsidRPr="00C32112">
        <w:rPr>
          <w:rFonts w:ascii="Times New Roman" w:hAnsi="Times New Roman"/>
          <w:sz w:val="24"/>
          <w:szCs w:val="28"/>
        </w:rPr>
        <w:t>затрудняется в применении знаний на практике п</w:t>
      </w:r>
      <w:r>
        <w:rPr>
          <w:rFonts w:ascii="Times New Roman" w:hAnsi="Times New Roman"/>
          <w:sz w:val="24"/>
          <w:szCs w:val="28"/>
        </w:rPr>
        <w:t xml:space="preserve">ри решении конкретных ситуаций; </w:t>
      </w:r>
      <w:r w:rsidRPr="00C32112">
        <w:rPr>
          <w:rFonts w:ascii="Times New Roman" w:hAnsi="Times New Roman"/>
          <w:sz w:val="24"/>
          <w:szCs w:val="28"/>
        </w:rPr>
        <w:t>справляется с заданием лишь после наводящих вопросов.</w:t>
      </w:r>
    </w:p>
    <w:p w:rsidR="007516AE" w:rsidRDefault="00C32112" w:rsidP="005D754E">
      <w:pPr>
        <w:spacing w:after="0" w:line="360" w:lineRule="auto"/>
        <w:ind w:left="454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«2» выставляется в том случае, е</w:t>
      </w:r>
      <w:r>
        <w:rPr>
          <w:rFonts w:ascii="Times New Roman" w:hAnsi="Times New Roman"/>
          <w:sz w:val="24"/>
          <w:szCs w:val="28"/>
        </w:rPr>
        <w:t xml:space="preserve">сли </w:t>
      </w:r>
      <w:r w:rsidR="007516AE">
        <w:rPr>
          <w:rFonts w:ascii="Times New Roman" w:hAnsi="Times New Roman"/>
          <w:sz w:val="24"/>
          <w:szCs w:val="28"/>
        </w:rPr>
        <w:t xml:space="preserve">учащийся </w:t>
      </w:r>
      <w:r w:rsidR="007516AE" w:rsidRPr="00C32112">
        <w:rPr>
          <w:rFonts w:ascii="Times New Roman" w:hAnsi="Times New Roman"/>
          <w:sz w:val="24"/>
          <w:szCs w:val="28"/>
        </w:rPr>
        <w:t>не</w:t>
      </w:r>
      <w:r w:rsidRPr="00C32112">
        <w:rPr>
          <w:rFonts w:ascii="Times New Roman" w:hAnsi="Times New Roman"/>
          <w:sz w:val="24"/>
          <w:szCs w:val="28"/>
        </w:rPr>
        <w:t xml:space="preserve"> увидел проблему,</w:t>
      </w:r>
      <w:r>
        <w:rPr>
          <w:rFonts w:ascii="Times New Roman" w:hAnsi="Times New Roman"/>
          <w:sz w:val="24"/>
          <w:szCs w:val="28"/>
        </w:rPr>
        <w:t xml:space="preserve"> но не смог ее сформулировать; не раскрыл проблему; </w:t>
      </w:r>
      <w:r w:rsidRPr="00C32112">
        <w:rPr>
          <w:rFonts w:ascii="Times New Roman" w:hAnsi="Times New Roman"/>
          <w:sz w:val="24"/>
          <w:szCs w:val="28"/>
        </w:rPr>
        <w:t>собственную точку зрения представил формально (выск</w:t>
      </w:r>
      <w:r>
        <w:rPr>
          <w:rFonts w:ascii="Times New Roman" w:hAnsi="Times New Roman"/>
          <w:sz w:val="24"/>
          <w:szCs w:val="28"/>
        </w:rPr>
        <w:t>азал согласие или не согласие с автором) и</w:t>
      </w:r>
      <w:r w:rsidRPr="00C32112">
        <w:rPr>
          <w:rFonts w:ascii="Times New Roman" w:hAnsi="Times New Roman"/>
          <w:sz w:val="24"/>
          <w:szCs w:val="28"/>
        </w:rPr>
        <w:t>ли информацию пр</w:t>
      </w:r>
      <w:r>
        <w:rPr>
          <w:rFonts w:ascii="Times New Roman" w:hAnsi="Times New Roman"/>
          <w:sz w:val="24"/>
          <w:szCs w:val="28"/>
        </w:rPr>
        <w:t xml:space="preserve">едставил не в контексте </w:t>
      </w:r>
      <w:r w:rsidR="007516AE">
        <w:rPr>
          <w:rFonts w:ascii="Times New Roman" w:hAnsi="Times New Roman"/>
          <w:sz w:val="24"/>
          <w:szCs w:val="28"/>
        </w:rPr>
        <w:t>задания,</w:t>
      </w:r>
      <w:r>
        <w:rPr>
          <w:rFonts w:ascii="Times New Roman" w:hAnsi="Times New Roman"/>
          <w:sz w:val="24"/>
          <w:szCs w:val="28"/>
        </w:rPr>
        <w:t xml:space="preserve"> или отказался отвечать.</w:t>
      </w:r>
    </w:p>
    <w:p w:rsidR="00C32112" w:rsidRPr="00C32112" w:rsidRDefault="00C32112" w:rsidP="00C32112">
      <w:pPr>
        <w:ind w:right="-510" w:firstLine="708"/>
        <w:jc w:val="center"/>
        <w:rPr>
          <w:rFonts w:ascii="Times New Roman" w:hAnsi="Times New Roman"/>
          <w:sz w:val="24"/>
          <w:szCs w:val="28"/>
        </w:rPr>
      </w:pPr>
      <w:r w:rsidRPr="00C32112">
        <w:rPr>
          <w:rFonts w:ascii="Times New Roman" w:hAnsi="Times New Roman"/>
          <w:sz w:val="24"/>
          <w:szCs w:val="28"/>
        </w:rPr>
        <w:t>Нормы оценки письменной работы по обществознанию</w:t>
      </w:r>
    </w:p>
    <w:p w:rsidR="00C32112" w:rsidRDefault="00C32112" w:rsidP="005D754E">
      <w:pPr>
        <w:spacing w:after="0" w:line="360" w:lineRule="auto"/>
        <w:ind w:left="510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«5» выставляется в том случае, если учащийся в полном объеме выполнил</w:t>
      </w:r>
      <w:r>
        <w:rPr>
          <w:rFonts w:ascii="Times New Roman" w:hAnsi="Times New Roman"/>
          <w:sz w:val="24"/>
          <w:szCs w:val="28"/>
        </w:rPr>
        <w:t xml:space="preserve"> </w:t>
      </w:r>
      <w:r w:rsidRPr="00C32112">
        <w:rPr>
          <w:rFonts w:ascii="Times New Roman" w:hAnsi="Times New Roman"/>
          <w:sz w:val="24"/>
          <w:szCs w:val="28"/>
        </w:rPr>
        <w:t>предъявляемые задания:</w:t>
      </w:r>
      <w:r>
        <w:rPr>
          <w:rFonts w:ascii="Times New Roman" w:hAnsi="Times New Roman"/>
          <w:sz w:val="24"/>
          <w:szCs w:val="28"/>
        </w:rPr>
        <w:t xml:space="preserve"> </w:t>
      </w:r>
      <w:r w:rsidRPr="00C32112">
        <w:rPr>
          <w:rFonts w:ascii="Times New Roman" w:hAnsi="Times New Roman"/>
          <w:sz w:val="24"/>
          <w:szCs w:val="28"/>
        </w:rPr>
        <w:t>осуществил поиск социальной и иной информации и извлек знания из источника по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C32112">
        <w:rPr>
          <w:rFonts w:ascii="Times New Roman" w:hAnsi="Times New Roman"/>
          <w:sz w:val="24"/>
          <w:szCs w:val="28"/>
        </w:rPr>
        <w:t>заданной теме;</w:t>
      </w:r>
      <w:r>
        <w:rPr>
          <w:rFonts w:ascii="Times New Roman" w:hAnsi="Times New Roman"/>
          <w:sz w:val="24"/>
          <w:szCs w:val="28"/>
        </w:rPr>
        <w:t xml:space="preserve"> </w:t>
      </w:r>
      <w:r w:rsidRPr="00C32112">
        <w:rPr>
          <w:rFonts w:ascii="Times New Roman" w:hAnsi="Times New Roman"/>
          <w:sz w:val="24"/>
          <w:szCs w:val="28"/>
        </w:rPr>
        <w:t>сумел интерпретировать полученную информац</w:t>
      </w:r>
      <w:r>
        <w:rPr>
          <w:rFonts w:ascii="Times New Roman" w:hAnsi="Times New Roman"/>
          <w:sz w:val="24"/>
          <w:szCs w:val="28"/>
        </w:rPr>
        <w:t xml:space="preserve">ию и представить ее в различных знаковых системах; </w:t>
      </w:r>
      <w:r w:rsidRPr="00C32112">
        <w:rPr>
          <w:rFonts w:ascii="Times New Roman" w:hAnsi="Times New Roman"/>
          <w:sz w:val="24"/>
          <w:szCs w:val="28"/>
        </w:rPr>
        <w:t>увидел и сформулиро</w:t>
      </w:r>
      <w:r>
        <w:rPr>
          <w:rFonts w:ascii="Times New Roman" w:hAnsi="Times New Roman"/>
          <w:sz w:val="24"/>
          <w:szCs w:val="28"/>
        </w:rPr>
        <w:t xml:space="preserve">вал главную мысль, идею текста; </w:t>
      </w:r>
      <w:r w:rsidRPr="00C32112">
        <w:rPr>
          <w:rFonts w:ascii="Times New Roman" w:hAnsi="Times New Roman"/>
          <w:sz w:val="24"/>
          <w:szCs w:val="28"/>
        </w:rPr>
        <w:t>сумел сравнить разные авторские позици</w:t>
      </w:r>
      <w:r>
        <w:rPr>
          <w:rFonts w:ascii="Times New Roman" w:hAnsi="Times New Roman"/>
          <w:sz w:val="24"/>
          <w:szCs w:val="28"/>
        </w:rPr>
        <w:t xml:space="preserve">и и назвать критерий сравнения; </w:t>
      </w:r>
      <w:r w:rsidRPr="00C32112">
        <w:rPr>
          <w:rFonts w:ascii="Times New Roman" w:hAnsi="Times New Roman"/>
          <w:sz w:val="24"/>
          <w:szCs w:val="28"/>
        </w:rPr>
        <w:t>представил собственную точку зрения (позицию, от</w:t>
      </w:r>
      <w:r>
        <w:rPr>
          <w:rFonts w:ascii="Times New Roman" w:hAnsi="Times New Roman"/>
          <w:sz w:val="24"/>
          <w:szCs w:val="28"/>
        </w:rPr>
        <w:t xml:space="preserve">ношение) при ответах на вопросы текста; </w:t>
      </w:r>
      <w:r w:rsidRPr="00C32112">
        <w:rPr>
          <w:rFonts w:ascii="Times New Roman" w:hAnsi="Times New Roman"/>
          <w:sz w:val="24"/>
          <w:szCs w:val="28"/>
        </w:rPr>
        <w:t>аргументировал свою позицию с опорой на теорети</w:t>
      </w:r>
      <w:r>
        <w:rPr>
          <w:rFonts w:ascii="Times New Roman" w:hAnsi="Times New Roman"/>
          <w:sz w:val="24"/>
          <w:szCs w:val="28"/>
        </w:rPr>
        <w:t xml:space="preserve">ческий материал базового курса; </w:t>
      </w:r>
      <w:r w:rsidRPr="00C32112">
        <w:rPr>
          <w:rFonts w:ascii="Times New Roman" w:hAnsi="Times New Roman"/>
          <w:sz w:val="24"/>
          <w:szCs w:val="28"/>
        </w:rPr>
        <w:t xml:space="preserve"> продемонстрировал базовые знания смежных пре</w:t>
      </w:r>
      <w:r>
        <w:rPr>
          <w:rFonts w:ascii="Times New Roman" w:hAnsi="Times New Roman"/>
          <w:sz w:val="24"/>
          <w:szCs w:val="28"/>
        </w:rPr>
        <w:t xml:space="preserve">дметных областей при ответах на </w:t>
      </w:r>
      <w:r w:rsidRPr="00C32112">
        <w:rPr>
          <w:rFonts w:ascii="Times New Roman" w:hAnsi="Times New Roman"/>
          <w:sz w:val="24"/>
          <w:szCs w:val="28"/>
        </w:rPr>
        <w:t>вопросы текста (естествознание, искусство и</w:t>
      </w:r>
      <w:r>
        <w:rPr>
          <w:rFonts w:ascii="Times New Roman" w:hAnsi="Times New Roman"/>
          <w:sz w:val="24"/>
          <w:szCs w:val="28"/>
        </w:rPr>
        <w:t xml:space="preserve"> т.д.); </w:t>
      </w:r>
      <w:r w:rsidRPr="00C32112">
        <w:rPr>
          <w:rFonts w:ascii="Times New Roman" w:hAnsi="Times New Roman"/>
          <w:sz w:val="24"/>
          <w:szCs w:val="28"/>
        </w:rPr>
        <w:t>предъявил письменную работу в соответствии с тр</w:t>
      </w:r>
      <w:r>
        <w:rPr>
          <w:rFonts w:ascii="Times New Roman" w:hAnsi="Times New Roman"/>
          <w:sz w:val="24"/>
          <w:szCs w:val="28"/>
        </w:rPr>
        <w:t xml:space="preserve">ебованиями оформления (реферат, </w:t>
      </w:r>
      <w:r w:rsidRPr="00C32112">
        <w:rPr>
          <w:rFonts w:ascii="Times New Roman" w:hAnsi="Times New Roman"/>
          <w:sz w:val="24"/>
          <w:szCs w:val="28"/>
        </w:rPr>
        <w:t>докл</w:t>
      </w:r>
      <w:r>
        <w:rPr>
          <w:rFonts w:ascii="Times New Roman" w:hAnsi="Times New Roman"/>
          <w:sz w:val="24"/>
          <w:szCs w:val="28"/>
        </w:rPr>
        <w:t>ад, сообщение, конспект и т.д.)</w:t>
      </w:r>
    </w:p>
    <w:p w:rsidR="00C32112" w:rsidRPr="00C32112" w:rsidRDefault="00C32112" w:rsidP="005D754E">
      <w:pPr>
        <w:spacing w:after="0" w:line="360" w:lineRule="auto"/>
        <w:ind w:left="510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«4» выставляе</w:t>
      </w:r>
      <w:r>
        <w:rPr>
          <w:rFonts w:ascii="Times New Roman" w:hAnsi="Times New Roman"/>
          <w:sz w:val="24"/>
          <w:szCs w:val="28"/>
        </w:rPr>
        <w:t xml:space="preserve">тся в том случае, если учащийся </w:t>
      </w:r>
      <w:r w:rsidRPr="00C32112">
        <w:rPr>
          <w:rFonts w:ascii="Times New Roman" w:hAnsi="Times New Roman"/>
          <w:sz w:val="24"/>
          <w:szCs w:val="28"/>
        </w:rPr>
        <w:t xml:space="preserve"> осуществил поиск социальной или иной информации и извлек знания из источника</w:t>
      </w:r>
      <w:r>
        <w:rPr>
          <w:rFonts w:ascii="Times New Roman" w:hAnsi="Times New Roman"/>
          <w:sz w:val="24"/>
          <w:szCs w:val="28"/>
        </w:rPr>
        <w:t xml:space="preserve"> по заданной теме; </w:t>
      </w:r>
      <w:r w:rsidRPr="00C32112">
        <w:rPr>
          <w:rFonts w:ascii="Times New Roman" w:hAnsi="Times New Roman"/>
          <w:sz w:val="24"/>
          <w:szCs w:val="28"/>
        </w:rPr>
        <w:t>увидел и сформулиро</w:t>
      </w:r>
      <w:r>
        <w:rPr>
          <w:rFonts w:ascii="Times New Roman" w:hAnsi="Times New Roman"/>
          <w:sz w:val="24"/>
          <w:szCs w:val="28"/>
        </w:rPr>
        <w:t xml:space="preserve">вал идею, главную мысль текста; </w:t>
      </w:r>
      <w:r w:rsidRPr="00C32112">
        <w:rPr>
          <w:rFonts w:ascii="Times New Roman" w:hAnsi="Times New Roman"/>
          <w:sz w:val="24"/>
          <w:szCs w:val="28"/>
        </w:rPr>
        <w:t xml:space="preserve"> при сравнении разных авторских позици</w:t>
      </w:r>
      <w:r>
        <w:rPr>
          <w:rFonts w:ascii="Times New Roman" w:hAnsi="Times New Roman"/>
          <w:sz w:val="24"/>
          <w:szCs w:val="28"/>
        </w:rPr>
        <w:t xml:space="preserve">й не назвал критерий сравнения; </w:t>
      </w:r>
      <w:r w:rsidRPr="00C32112">
        <w:rPr>
          <w:rFonts w:ascii="Times New Roman" w:hAnsi="Times New Roman"/>
          <w:sz w:val="24"/>
          <w:szCs w:val="28"/>
        </w:rPr>
        <w:t>представил собственную точку зрения (позицию, о</w:t>
      </w:r>
      <w:r>
        <w:rPr>
          <w:rFonts w:ascii="Times New Roman" w:hAnsi="Times New Roman"/>
          <w:sz w:val="24"/>
          <w:szCs w:val="28"/>
        </w:rPr>
        <w:t xml:space="preserve">тношение) при ответе на вопросы текста; </w:t>
      </w:r>
      <w:r w:rsidRPr="00C32112">
        <w:rPr>
          <w:rFonts w:ascii="Times New Roman" w:hAnsi="Times New Roman"/>
          <w:sz w:val="24"/>
          <w:szCs w:val="28"/>
        </w:rPr>
        <w:t>аргументировал свою позицию с опорой на теоре</w:t>
      </w:r>
      <w:r>
        <w:rPr>
          <w:rFonts w:ascii="Times New Roman" w:hAnsi="Times New Roman"/>
          <w:sz w:val="24"/>
          <w:szCs w:val="28"/>
        </w:rPr>
        <w:t xml:space="preserve">тические знания базового курса; </w:t>
      </w:r>
      <w:r w:rsidRPr="00C32112">
        <w:rPr>
          <w:rFonts w:ascii="Times New Roman" w:hAnsi="Times New Roman"/>
          <w:sz w:val="24"/>
          <w:szCs w:val="28"/>
        </w:rPr>
        <w:t>обнаружил затруднения в применении базовых зна</w:t>
      </w:r>
      <w:r>
        <w:rPr>
          <w:rFonts w:ascii="Times New Roman" w:hAnsi="Times New Roman"/>
          <w:sz w:val="24"/>
          <w:szCs w:val="28"/>
        </w:rPr>
        <w:t xml:space="preserve">ний смежных предметных </w:t>
      </w:r>
      <w:r>
        <w:rPr>
          <w:rFonts w:ascii="Times New Roman" w:hAnsi="Times New Roman"/>
          <w:sz w:val="24"/>
          <w:szCs w:val="28"/>
        </w:rPr>
        <w:lastRenderedPageBreak/>
        <w:t xml:space="preserve">областей </w:t>
      </w:r>
      <w:r w:rsidRPr="00C32112">
        <w:rPr>
          <w:rFonts w:ascii="Times New Roman" w:hAnsi="Times New Roman"/>
          <w:sz w:val="24"/>
          <w:szCs w:val="28"/>
        </w:rPr>
        <w:t>(ест</w:t>
      </w:r>
      <w:r>
        <w:rPr>
          <w:rFonts w:ascii="Times New Roman" w:hAnsi="Times New Roman"/>
          <w:sz w:val="24"/>
          <w:szCs w:val="28"/>
        </w:rPr>
        <w:t xml:space="preserve">ествознание, искусство и т.д.); </w:t>
      </w:r>
      <w:r w:rsidRPr="00C32112">
        <w:rPr>
          <w:rFonts w:ascii="Times New Roman" w:hAnsi="Times New Roman"/>
          <w:sz w:val="24"/>
          <w:szCs w:val="28"/>
        </w:rPr>
        <w:t xml:space="preserve"> не сумел интерпретировать полученную информац</w:t>
      </w:r>
      <w:r>
        <w:rPr>
          <w:rFonts w:ascii="Times New Roman" w:hAnsi="Times New Roman"/>
          <w:sz w:val="24"/>
          <w:szCs w:val="28"/>
        </w:rPr>
        <w:t xml:space="preserve">ию и представить ее в различных </w:t>
      </w:r>
      <w:r w:rsidRPr="00C32112">
        <w:rPr>
          <w:rFonts w:ascii="Times New Roman" w:hAnsi="Times New Roman"/>
          <w:sz w:val="24"/>
          <w:szCs w:val="28"/>
        </w:rPr>
        <w:t>знаков</w:t>
      </w:r>
      <w:r>
        <w:rPr>
          <w:rFonts w:ascii="Times New Roman" w:hAnsi="Times New Roman"/>
          <w:sz w:val="24"/>
          <w:szCs w:val="28"/>
        </w:rPr>
        <w:t xml:space="preserve">ых системах; </w:t>
      </w:r>
      <w:r w:rsidRPr="00C32112">
        <w:rPr>
          <w:rFonts w:ascii="Times New Roman" w:hAnsi="Times New Roman"/>
          <w:sz w:val="24"/>
          <w:szCs w:val="28"/>
        </w:rPr>
        <w:t xml:space="preserve"> в оформлении работы допустил неточности.</w:t>
      </w:r>
    </w:p>
    <w:p w:rsidR="00C32112" w:rsidRPr="00C32112" w:rsidRDefault="00C32112" w:rsidP="005D754E">
      <w:pPr>
        <w:spacing w:after="0" w:line="360" w:lineRule="auto"/>
        <w:ind w:left="510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«3» выставляе</w:t>
      </w:r>
      <w:r>
        <w:rPr>
          <w:rFonts w:ascii="Times New Roman" w:hAnsi="Times New Roman"/>
          <w:sz w:val="24"/>
          <w:szCs w:val="28"/>
        </w:rPr>
        <w:t xml:space="preserve">тся в том случае, если учащийся </w:t>
      </w:r>
      <w:r w:rsidRPr="00C32112">
        <w:rPr>
          <w:rFonts w:ascii="Times New Roman" w:hAnsi="Times New Roman"/>
          <w:sz w:val="24"/>
          <w:szCs w:val="28"/>
        </w:rPr>
        <w:t>не смог осуществил поиск социальной информа</w:t>
      </w:r>
      <w:r>
        <w:rPr>
          <w:rFonts w:ascii="Times New Roman" w:hAnsi="Times New Roman"/>
          <w:sz w:val="24"/>
          <w:szCs w:val="28"/>
        </w:rPr>
        <w:t xml:space="preserve">ции и извлечь необходимый объем знаний по заданной теме; </w:t>
      </w:r>
      <w:r w:rsidRPr="00C32112">
        <w:rPr>
          <w:rFonts w:ascii="Times New Roman" w:hAnsi="Times New Roman"/>
          <w:sz w:val="24"/>
          <w:szCs w:val="28"/>
        </w:rPr>
        <w:t>почувствовал основную идею, тему текста, но</w:t>
      </w:r>
      <w:r>
        <w:rPr>
          <w:rFonts w:ascii="Times New Roman" w:hAnsi="Times New Roman"/>
          <w:sz w:val="24"/>
          <w:szCs w:val="28"/>
        </w:rPr>
        <w:t xml:space="preserve"> не смог ее </w:t>
      </w:r>
      <w:r w:rsidR="005D754E">
        <w:rPr>
          <w:rFonts w:ascii="Times New Roman" w:hAnsi="Times New Roman"/>
          <w:sz w:val="24"/>
          <w:szCs w:val="28"/>
        </w:rPr>
        <w:t xml:space="preserve">сформулировать; </w:t>
      </w:r>
      <w:r w:rsidR="005D754E" w:rsidRPr="00C32112">
        <w:rPr>
          <w:rFonts w:ascii="Times New Roman" w:hAnsi="Times New Roman"/>
          <w:sz w:val="24"/>
          <w:szCs w:val="28"/>
        </w:rPr>
        <w:t>попытался</w:t>
      </w:r>
      <w:r w:rsidRPr="00C32112">
        <w:rPr>
          <w:rFonts w:ascii="Times New Roman" w:hAnsi="Times New Roman"/>
          <w:sz w:val="24"/>
          <w:szCs w:val="28"/>
        </w:rPr>
        <w:t xml:space="preserve"> сравнить источники информации, н</w:t>
      </w:r>
      <w:r>
        <w:rPr>
          <w:rFonts w:ascii="Times New Roman" w:hAnsi="Times New Roman"/>
          <w:sz w:val="24"/>
          <w:szCs w:val="28"/>
        </w:rPr>
        <w:t xml:space="preserve">о не сумел их </w:t>
      </w:r>
      <w:r w:rsidR="005D754E">
        <w:rPr>
          <w:rFonts w:ascii="Times New Roman" w:hAnsi="Times New Roman"/>
          <w:sz w:val="24"/>
          <w:szCs w:val="28"/>
        </w:rPr>
        <w:t xml:space="preserve">классифицировать; </w:t>
      </w:r>
      <w:r w:rsidR="005D754E" w:rsidRPr="00C32112">
        <w:rPr>
          <w:rFonts w:ascii="Times New Roman" w:hAnsi="Times New Roman"/>
          <w:sz w:val="24"/>
          <w:szCs w:val="28"/>
        </w:rPr>
        <w:t>представил</w:t>
      </w:r>
      <w:r w:rsidRPr="00C32112">
        <w:rPr>
          <w:rFonts w:ascii="Times New Roman" w:hAnsi="Times New Roman"/>
          <w:sz w:val="24"/>
          <w:szCs w:val="28"/>
        </w:rPr>
        <w:t xml:space="preserve"> собственную точку зрения (позицию, отн</w:t>
      </w:r>
      <w:r>
        <w:rPr>
          <w:rFonts w:ascii="Times New Roman" w:hAnsi="Times New Roman"/>
          <w:sz w:val="24"/>
          <w:szCs w:val="28"/>
        </w:rPr>
        <w:t xml:space="preserve">ошение) при ответе на вопросы и задания текста; </w:t>
      </w:r>
      <w:r w:rsidRPr="00C32112">
        <w:rPr>
          <w:rFonts w:ascii="Times New Roman" w:hAnsi="Times New Roman"/>
          <w:sz w:val="24"/>
          <w:szCs w:val="28"/>
        </w:rPr>
        <w:t>не выполнил более трети требований к оформлению работы в полном объеме.</w:t>
      </w:r>
    </w:p>
    <w:p w:rsidR="00C32112" w:rsidRPr="005D754E" w:rsidRDefault="00C32112" w:rsidP="005D754E">
      <w:pPr>
        <w:spacing w:after="0" w:line="360" w:lineRule="auto"/>
        <w:ind w:left="510" w:right="-794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Оценка</w:t>
      </w:r>
      <w:r w:rsidRPr="00C32112">
        <w:rPr>
          <w:rFonts w:ascii="Times New Roman" w:hAnsi="Times New Roman"/>
          <w:sz w:val="24"/>
          <w:szCs w:val="28"/>
        </w:rPr>
        <w:t xml:space="preserve"> «2» выставляе</w:t>
      </w:r>
      <w:r>
        <w:rPr>
          <w:rFonts w:ascii="Times New Roman" w:hAnsi="Times New Roman"/>
          <w:sz w:val="24"/>
          <w:szCs w:val="28"/>
        </w:rPr>
        <w:t xml:space="preserve">тся в том случае, если </w:t>
      </w:r>
      <w:r w:rsidR="005D754E">
        <w:rPr>
          <w:rFonts w:ascii="Times New Roman" w:hAnsi="Times New Roman"/>
          <w:sz w:val="24"/>
          <w:szCs w:val="28"/>
        </w:rPr>
        <w:t xml:space="preserve">учащийся </w:t>
      </w:r>
      <w:r w:rsidR="005D754E" w:rsidRPr="00C32112">
        <w:rPr>
          <w:rFonts w:ascii="Times New Roman" w:hAnsi="Times New Roman"/>
          <w:sz w:val="24"/>
          <w:szCs w:val="28"/>
        </w:rPr>
        <w:t>выполнил</w:t>
      </w:r>
      <w:r w:rsidRPr="00C32112">
        <w:rPr>
          <w:rFonts w:ascii="Times New Roman" w:hAnsi="Times New Roman"/>
          <w:sz w:val="24"/>
          <w:szCs w:val="28"/>
        </w:rPr>
        <w:t xml:space="preserve"> менее одной четвер</w:t>
      </w:r>
      <w:r>
        <w:rPr>
          <w:rFonts w:ascii="Times New Roman" w:hAnsi="Times New Roman"/>
          <w:sz w:val="24"/>
          <w:szCs w:val="28"/>
        </w:rPr>
        <w:t xml:space="preserve">той части предлагаемых заданий; </w:t>
      </w:r>
      <w:r w:rsidRPr="00C32112">
        <w:rPr>
          <w:rFonts w:ascii="Times New Roman" w:hAnsi="Times New Roman"/>
          <w:sz w:val="24"/>
          <w:szCs w:val="28"/>
        </w:rPr>
        <w:t>не смог определи</w:t>
      </w:r>
      <w:r>
        <w:rPr>
          <w:rFonts w:ascii="Times New Roman" w:hAnsi="Times New Roman"/>
          <w:sz w:val="24"/>
          <w:szCs w:val="28"/>
        </w:rPr>
        <w:t xml:space="preserve">ть основную идею, мысль текста; </w:t>
      </w:r>
      <w:r w:rsidRPr="00C32112">
        <w:rPr>
          <w:rFonts w:ascii="Times New Roman" w:hAnsi="Times New Roman"/>
          <w:sz w:val="24"/>
          <w:szCs w:val="28"/>
        </w:rPr>
        <w:t>не раскрыл проблему; собственную точку зрения</w:t>
      </w:r>
      <w:r>
        <w:rPr>
          <w:rFonts w:ascii="Times New Roman" w:hAnsi="Times New Roman"/>
          <w:sz w:val="24"/>
          <w:szCs w:val="28"/>
        </w:rPr>
        <w:t xml:space="preserve"> представил формально (высказал </w:t>
      </w:r>
      <w:r w:rsidRPr="00C32112">
        <w:rPr>
          <w:rFonts w:ascii="Times New Roman" w:hAnsi="Times New Roman"/>
          <w:sz w:val="24"/>
          <w:szCs w:val="28"/>
        </w:rPr>
        <w:t>согласие ил</w:t>
      </w:r>
      <w:r>
        <w:rPr>
          <w:rFonts w:ascii="Times New Roman" w:hAnsi="Times New Roman"/>
          <w:sz w:val="24"/>
          <w:szCs w:val="28"/>
        </w:rPr>
        <w:t xml:space="preserve">и не согласие с мнением автора) аргументация </w:t>
      </w:r>
      <w:r w:rsidR="005D754E">
        <w:rPr>
          <w:rFonts w:ascii="Times New Roman" w:hAnsi="Times New Roman"/>
          <w:sz w:val="24"/>
          <w:szCs w:val="28"/>
        </w:rPr>
        <w:t xml:space="preserve">отсутствует; </w:t>
      </w:r>
      <w:r w:rsidR="005D754E" w:rsidRPr="00C32112">
        <w:rPr>
          <w:rFonts w:ascii="Times New Roman" w:hAnsi="Times New Roman"/>
          <w:sz w:val="24"/>
          <w:szCs w:val="28"/>
        </w:rPr>
        <w:t>или</w:t>
      </w:r>
      <w:r w:rsidRPr="00C32112">
        <w:rPr>
          <w:rFonts w:ascii="Times New Roman" w:hAnsi="Times New Roman"/>
          <w:sz w:val="24"/>
          <w:szCs w:val="28"/>
        </w:rPr>
        <w:t xml:space="preserve"> информация дана не в контексте задания.</w:t>
      </w:r>
    </w:p>
    <w:p w:rsidR="007516AE" w:rsidRPr="007516AE" w:rsidRDefault="006205EC" w:rsidP="007516AE">
      <w:pPr>
        <w:spacing w:before="240" w:line="240" w:lineRule="auto"/>
        <w:jc w:val="center"/>
        <w:rPr>
          <w:rFonts w:ascii="Times New Roman" w:hAnsi="Times New Roman"/>
          <w:sz w:val="24"/>
          <w:szCs w:val="28"/>
        </w:rPr>
      </w:pPr>
      <w:r w:rsidRPr="00986454">
        <w:rPr>
          <w:rFonts w:ascii="Times New Roman" w:hAnsi="Times New Roman"/>
          <w:sz w:val="24"/>
          <w:szCs w:val="28"/>
        </w:rPr>
        <w:t>Календарно-тематическое планирование</w:t>
      </w:r>
      <w:r w:rsidR="00986454" w:rsidRPr="00986454">
        <w:rPr>
          <w:rFonts w:ascii="Times New Roman" w:hAnsi="Times New Roman"/>
          <w:sz w:val="24"/>
          <w:szCs w:val="28"/>
        </w:rPr>
        <w:t xml:space="preserve"> уроков</w:t>
      </w:r>
      <w:r w:rsidR="00D054D0" w:rsidRPr="00986454">
        <w:rPr>
          <w:rFonts w:ascii="Times New Roman" w:hAnsi="Times New Roman"/>
          <w:sz w:val="24"/>
          <w:szCs w:val="28"/>
        </w:rPr>
        <w:t xml:space="preserve"> </w:t>
      </w:r>
      <w:r w:rsidR="00986454" w:rsidRPr="00986454">
        <w:rPr>
          <w:rFonts w:ascii="Times New Roman" w:hAnsi="Times New Roman"/>
          <w:sz w:val="24"/>
          <w:szCs w:val="28"/>
        </w:rPr>
        <w:t>обществознания</w:t>
      </w:r>
      <w:r w:rsidR="00F04543">
        <w:rPr>
          <w:rFonts w:ascii="Times New Roman" w:hAnsi="Times New Roman"/>
          <w:sz w:val="24"/>
          <w:szCs w:val="28"/>
        </w:rPr>
        <w:t xml:space="preserve"> в 7 классе на 2023-2024</w:t>
      </w:r>
      <w:r w:rsidR="007516AE">
        <w:rPr>
          <w:rFonts w:ascii="Times New Roman" w:hAnsi="Times New Roman"/>
          <w:sz w:val="24"/>
          <w:szCs w:val="28"/>
        </w:rPr>
        <w:t xml:space="preserve"> учебный год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2835"/>
        <w:gridCol w:w="6663"/>
        <w:gridCol w:w="1842"/>
        <w:gridCol w:w="1701"/>
      </w:tblGrid>
      <w:tr w:rsidR="007E5631" w:rsidRPr="00986454" w:rsidTr="00227CAE">
        <w:trPr>
          <w:trHeight w:val="156"/>
        </w:trPr>
        <w:tc>
          <w:tcPr>
            <w:tcW w:w="708" w:type="dxa"/>
          </w:tcPr>
          <w:p w:rsidR="007E5631" w:rsidRPr="00986454" w:rsidRDefault="007E5631" w:rsidP="0041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4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5631" w:rsidRPr="00986454" w:rsidRDefault="007E5631" w:rsidP="0041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45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7E5631" w:rsidRPr="00986454" w:rsidRDefault="007E5631" w:rsidP="004129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4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7E5631" w:rsidRPr="00986454" w:rsidRDefault="007E5631" w:rsidP="004129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45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3" w:type="dxa"/>
          </w:tcPr>
          <w:p w:rsidR="007E5631" w:rsidRPr="00986454" w:rsidRDefault="007E5631" w:rsidP="004129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631" w:rsidRPr="00986454" w:rsidRDefault="007E5631" w:rsidP="0041294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645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842" w:type="dxa"/>
          </w:tcPr>
          <w:p w:rsidR="007E5631" w:rsidRPr="00986454" w:rsidRDefault="007E5631" w:rsidP="004129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454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701" w:type="dxa"/>
          </w:tcPr>
          <w:p w:rsidR="007E5631" w:rsidRPr="00986454" w:rsidRDefault="007E5631" w:rsidP="004129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54E">
              <w:rPr>
                <w:rFonts w:ascii="Times New Roman" w:hAnsi="Times New Roman"/>
                <w:sz w:val="20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329DE" w:rsidRPr="00986454" w:rsidTr="00227CAE">
        <w:trPr>
          <w:trHeight w:val="156"/>
        </w:trPr>
        <w:tc>
          <w:tcPr>
            <w:tcW w:w="14883" w:type="dxa"/>
            <w:gridSpan w:val="6"/>
          </w:tcPr>
          <w:p w:rsidR="00C329DE" w:rsidRPr="00C329DE" w:rsidRDefault="00C329DE" w:rsidP="00C329D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№1 </w:t>
            </w:r>
            <w:r w:rsidR="00F04543">
              <w:rPr>
                <w:rFonts w:ascii="Times New Roman" w:hAnsi="Times New Roman"/>
                <w:sz w:val="24"/>
                <w:szCs w:val="24"/>
                <w:lang w:eastAsia="ru-RU"/>
              </w:rPr>
              <w:t>«Мы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живем в </w:t>
            </w:r>
            <w:r w:rsidR="00F0454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обществе» (</w:t>
            </w:r>
            <w:r w:rsidR="00316306">
              <w:rPr>
                <w:rFonts w:ascii="Times New Roman" w:hAnsi="Times New Roman"/>
                <w:sz w:val="24"/>
                <w:szCs w:val="24"/>
                <w:lang w:eastAsia="ru-RU"/>
              </w:rPr>
              <w:t>19ч.)</w:t>
            </w:r>
          </w:p>
        </w:tc>
      </w:tr>
      <w:tr w:rsidR="007E5631" w:rsidRPr="00E50E42" w:rsidTr="00227CAE">
        <w:trPr>
          <w:trHeight w:val="790"/>
        </w:trPr>
        <w:tc>
          <w:tcPr>
            <w:tcW w:w="708" w:type="dxa"/>
          </w:tcPr>
          <w:p w:rsidR="007E5631" w:rsidRPr="00E50E42" w:rsidRDefault="007E5631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5631" w:rsidRPr="00E50E42" w:rsidRDefault="00A61C79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835" w:type="dxa"/>
          </w:tcPr>
          <w:p w:rsidR="007E5631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Как устроена </w:t>
            </w:r>
            <w:r w:rsidR="00F04543" w:rsidRPr="00C329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общественная</w:t>
            </w:r>
            <w:r w:rsidRPr="00C329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жизнь.</w:t>
            </w:r>
          </w:p>
        </w:tc>
        <w:tc>
          <w:tcPr>
            <w:tcW w:w="6663" w:type="dxa"/>
          </w:tcPr>
          <w:p w:rsidR="007E5631" w:rsidRPr="00316306" w:rsidRDefault="00316306" w:rsidP="00227C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30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Pr="00316306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несложные позна</w:t>
            </w:r>
            <w:r w:rsidRPr="00316306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вательные и практические зада</w:t>
            </w:r>
            <w:r w:rsidRPr="00316306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ния, основанные на ситуациях жизнедеятельности человека в разных сферах общества. </w:t>
            </w:r>
            <w:r w:rsidRPr="0031630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Наблюдать</w:t>
            </w:r>
            <w:r w:rsidRPr="00316306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</w:t>
            </w:r>
            <w:r w:rsidRPr="0031630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</w:t>
            </w:r>
            <w:r w:rsidRPr="0031630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</w:t>
            </w:r>
            <w:r w:rsidRPr="00316306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явления и события, про</w:t>
            </w:r>
            <w:r w:rsidRPr="00316306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исходящие в различных сферах общественной жизни</w:t>
            </w:r>
          </w:p>
        </w:tc>
        <w:tc>
          <w:tcPr>
            <w:tcW w:w="1842" w:type="dxa"/>
          </w:tcPr>
          <w:p w:rsidR="007E5631" w:rsidRPr="00C32112" w:rsidRDefault="007E5631" w:rsidP="00227CA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631">
              <w:rPr>
                <w:rFonts w:ascii="Times New Roman" w:eastAsia="Times New Roman" w:hAnsi="Times New Roman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701" w:type="dxa"/>
          </w:tcPr>
          <w:p w:rsidR="007E5631" w:rsidRPr="00C32112" w:rsidRDefault="00761F08" w:rsidP="00227C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1, 3,4</w:t>
            </w:r>
          </w:p>
        </w:tc>
      </w:tr>
      <w:tr w:rsidR="00761F08" w:rsidRPr="00E50E42" w:rsidTr="00227CAE">
        <w:trPr>
          <w:trHeight w:val="81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Что значит «жить по </w:t>
            </w:r>
            <w:r w:rsidR="00F04543"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правилам</w:t>
            </w:r>
            <w:r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663" w:type="dxa"/>
          </w:tcPr>
          <w:p w:rsidR="00761F08" w:rsidRPr="00A16199" w:rsidRDefault="00F04543" w:rsidP="00227C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543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Выполнять</w:t>
            </w:r>
            <w:r w:rsidRP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несложные позна</w:t>
            </w:r>
            <w:r w:rsidRP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вательные и практические зада</w:t>
            </w:r>
            <w:r w:rsidRP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ния, основанные на ситуациях жизнедеятельности человека в разных сферах общества. </w:t>
            </w:r>
            <w:r w:rsidRPr="00F04543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Наблюдать</w:t>
            </w:r>
            <w:r w:rsidRP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</w:t>
            </w:r>
            <w:r w:rsidRPr="00F04543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характеризо</w:t>
            </w:r>
            <w:r w:rsidRPr="00F04543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softHyphen/>
              <w:t>вать</w:t>
            </w:r>
            <w:r w:rsidRP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явления и события, про</w:t>
            </w:r>
            <w:r w:rsidRP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исходящие в различных сферах общественной жизни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526177">
              <w:rPr>
                <w:rFonts w:ascii="Times New Roman" w:hAnsi="Times New Roman"/>
                <w:sz w:val="24"/>
                <w:szCs w:val="24"/>
                <w:lang w:eastAsia="ru-RU"/>
              </w:rPr>
              <w:t>1, 3,4</w:t>
            </w:r>
          </w:p>
        </w:tc>
      </w:tr>
      <w:tr w:rsidR="00761F08" w:rsidRPr="00E50E42" w:rsidTr="00227CAE">
        <w:trPr>
          <w:trHeight w:val="1124"/>
        </w:trPr>
        <w:tc>
          <w:tcPr>
            <w:tcW w:w="708" w:type="dxa"/>
          </w:tcPr>
          <w:p w:rsidR="00761F08" w:rsidRPr="00E50E42" w:rsidRDefault="00761F08" w:rsidP="00F0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761F08" w:rsidRPr="00E50E42" w:rsidRDefault="00A61C79" w:rsidP="00F0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835" w:type="dxa"/>
          </w:tcPr>
          <w:p w:rsidR="00761F08" w:rsidRPr="00E50E42" w:rsidRDefault="00F04543" w:rsidP="00F0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Правила этикета и хорошие манеры</w:t>
            </w:r>
          </w:p>
        </w:tc>
        <w:tc>
          <w:tcPr>
            <w:tcW w:w="6663" w:type="dxa"/>
          </w:tcPr>
          <w:p w:rsidR="00761F08" w:rsidRPr="00355B95" w:rsidRDefault="00F04543" w:rsidP="00F0454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543">
              <w:rPr>
                <w:rFonts w:ascii="Times New Roman" w:hAnsi="Times New Roman"/>
                <w:sz w:val="24"/>
                <w:szCs w:val="24"/>
                <w:lang w:eastAsia="ru-RU"/>
              </w:rPr>
              <w:t>Уметь характеризовать правила поведения человека, отличать правила этикета и сетикета, пользоваться дополнительной информацией на уроке при выполнении самостоятельной работы.</w:t>
            </w:r>
          </w:p>
        </w:tc>
        <w:tc>
          <w:tcPr>
            <w:tcW w:w="1842" w:type="dxa"/>
          </w:tcPr>
          <w:p w:rsidR="00761F08" w:rsidRPr="00F04543" w:rsidRDefault="00761F08" w:rsidP="00F04543">
            <w:pPr>
              <w:spacing w:after="0" w:line="240" w:lineRule="auto"/>
              <w:rPr>
                <w:sz w:val="24"/>
                <w:szCs w:val="24"/>
              </w:rPr>
            </w:pPr>
            <w:r w:rsidRPr="00F04543">
              <w:rPr>
                <w:rFonts w:ascii="Times New Roman" w:eastAsia="Times New Roman" w:hAnsi="Times New Roman"/>
                <w:sz w:val="24"/>
                <w:szCs w:val="24"/>
              </w:rPr>
              <w:t xml:space="preserve">Устный </w:t>
            </w:r>
            <w:proofErr w:type="gramStart"/>
            <w:r w:rsidRPr="00F04543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 w:rsidR="00227C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4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7C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4543">
              <w:rPr>
                <w:rFonts w:ascii="Times New Roman" w:eastAsia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045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текстом учебника</w:t>
            </w:r>
          </w:p>
        </w:tc>
        <w:tc>
          <w:tcPr>
            <w:tcW w:w="1701" w:type="dxa"/>
          </w:tcPr>
          <w:p w:rsidR="00761F08" w:rsidRDefault="00761F08" w:rsidP="00F04543">
            <w:pPr>
              <w:spacing w:after="0"/>
              <w:jc w:val="center"/>
            </w:pPr>
            <w:r w:rsidRPr="00526177">
              <w:rPr>
                <w:rFonts w:ascii="Times New Roman" w:hAnsi="Times New Roman"/>
                <w:sz w:val="24"/>
                <w:szCs w:val="24"/>
                <w:lang w:eastAsia="ru-RU"/>
              </w:rPr>
              <w:t>1, 3,4</w:t>
            </w:r>
          </w:p>
        </w:tc>
      </w:tr>
      <w:tr w:rsidR="00761F08" w:rsidRPr="00E50E42" w:rsidTr="00227CAE">
        <w:trPr>
          <w:trHeight w:val="1084"/>
        </w:trPr>
        <w:tc>
          <w:tcPr>
            <w:tcW w:w="708" w:type="dxa"/>
          </w:tcPr>
          <w:p w:rsidR="00761F08" w:rsidRPr="00E50E42" w:rsidRDefault="00761F08" w:rsidP="00F0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1F08" w:rsidRPr="00E50E42" w:rsidRDefault="00A61C79" w:rsidP="00F0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835" w:type="dxa"/>
          </w:tcPr>
          <w:p w:rsidR="00761F08" w:rsidRPr="00E50E42" w:rsidRDefault="00C329DE" w:rsidP="00F0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Экономика и </w:t>
            </w:r>
            <w:r w:rsidR="00F045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её </w:t>
            </w:r>
            <w:r w:rsidR="00F04543"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участники</w:t>
            </w:r>
          </w:p>
        </w:tc>
        <w:tc>
          <w:tcPr>
            <w:tcW w:w="6663" w:type="dxa"/>
          </w:tcPr>
          <w:p w:rsidR="00761F08" w:rsidRPr="00A16199" w:rsidRDefault="00382B19" w:rsidP="00F0454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4408B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об участниках экономических отношений. Характ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еризовать себя как потребителя.</w:t>
            </w:r>
            <w:r w:rsidRPr="00744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Раскрывать роль экономики в жизни общества.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408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основные виды экономической деятельности, факторы производства</w:t>
            </w:r>
          </w:p>
        </w:tc>
        <w:tc>
          <w:tcPr>
            <w:tcW w:w="1842" w:type="dxa"/>
          </w:tcPr>
          <w:p w:rsidR="00761F08" w:rsidRPr="00F04543" w:rsidRDefault="00761F08" w:rsidP="00F04543">
            <w:pPr>
              <w:spacing w:after="0" w:line="240" w:lineRule="auto"/>
              <w:rPr>
                <w:sz w:val="24"/>
                <w:szCs w:val="24"/>
              </w:rPr>
            </w:pPr>
            <w:r w:rsidRPr="00F04543">
              <w:rPr>
                <w:rFonts w:ascii="Times New Roman" w:eastAsia="Times New Roman" w:hAnsi="Times New Roman"/>
                <w:sz w:val="24"/>
                <w:szCs w:val="24"/>
              </w:rPr>
              <w:t>Беседа, фронтальный опрос.</w:t>
            </w:r>
          </w:p>
        </w:tc>
        <w:tc>
          <w:tcPr>
            <w:tcW w:w="1701" w:type="dxa"/>
          </w:tcPr>
          <w:p w:rsidR="00761F08" w:rsidRDefault="00761F08" w:rsidP="00F04543">
            <w:pPr>
              <w:spacing w:after="0"/>
              <w:jc w:val="center"/>
            </w:pPr>
            <w:r w:rsidRPr="00526177">
              <w:rPr>
                <w:rFonts w:ascii="Times New Roman" w:hAnsi="Times New Roman"/>
                <w:sz w:val="24"/>
                <w:szCs w:val="24"/>
                <w:lang w:eastAsia="ru-RU"/>
              </w:rPr>
              <w:t>1, 3,4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Натуральное и товарное хозяйство</w:t>
            </w:r>
          </w:p>
        </w:tc>
        <w:tc>
          <w:tcPr>
            <w:tcW w:w="6663" w:type="dxa"/>
          </w:tcPr>
          <w:p w:rsidR="00761F08" w:rsidRPr="00F04543" w:rsidRDefault="00382B19" w:rsidP="0022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сущность проблемы ограниченности экономических ресурсов.</w:t>
            </w:r>
            <w:r w:rsidR="00001430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0454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Различать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основных участни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 экономической деятельно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сти: производителей и потребителей, предпринимателей и на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ёмных работников.</w:t>
            </w:r>
            <w:r w:rsidR="00001430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04543">
              <w:rPr>
                <w:rFonts w:ascii="Times New Roman" w:eastAsia="Bookman Old Style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Раскрывать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примерах зна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чение рационального поведения субъектов экономической дея</w:t>
            </w:r>
            <w:r w:rsidRPr="00F04543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тельности.</w:t>
            </w:r>
          </w:p>
        </w:tc>
        <w:tc>
          <w:tcPr>
            <w:tcW w:w="1842" w:type="dxa"/>
          </w:tcPr>
          <w:p w:rsidR="00761F08" w:rsidRDefault="00227CAE" w:rsidP="00227CAE">
            <w:pPr>
              <w:spacing w:after="0"/>
            </w:pPr>
            <w:r w:rsidRPr="00227CAE">
              <w:t>Беседа, фронтальный опрос.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526177">
              <w:rPr>
                <w:rFonts w:ascii="Times New Roman" w:hAnsi="Times New Roman"/>
                <w:sz w:val="24"/>
                <w:szCs w:val="24"/>
                <w:lang w:eastAsia="ru-RU"/>
              </w:rPr>
              <w:t>1, 3,4</w:t>
            </w:r>
          </w:p>
        </w:tc>
      </w:tr>
      <w:tr w:rsidR="007E5631" w:rsidRPr="00E50E42" w:rsidTr="00227CAE">
        <w:trPr>
          <w:trHeight w:val="156"/>
        </w:trPr>
        <w:tc>
          <w:tcPr>
            <w:tcW w:w="708" w:type="dxa"/>
          </w:tcPr>
          <w:p w:rsidR="007E5631" w:rsidRPr="00E50E42" w:rsidRDefault="007E5631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E5631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835" w:type="dxa"/>
          </w:tcPr>
          <w:p w:rsidR="007E5631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Производственная </w:t>
            </w:r>
            <w:r w:rsidR="00F04543"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Pr="00C329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человека</w:t>
            </w:r>
          </w:p>
        </w:tc>
        <w:tc>
          <w:tcPr>
            <w:tcW w:w="6663" w:type="dxa"/>
          </w:tcPr>
          <w:p w:rsidR="007E5631" w:rsidRPr="00E50E42" w:rsidRDefault="00382B19" w:rsidP="00227CA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факторы, влияющие на производительность труда.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Формулировать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аргументи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собственные суждения, касающиеся отдельных вопро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сов экономической жизни и опирающиеся на экономические знания и личный опыт. </w:t>
            </w:r>
          </w:p>
        </w:tc>
        <w:tc>
          <w:tcPr>
            <w:tcW w:w="1842" w:type="dxa"/>
          </w:tcPr>
          <w:p w:rsidR="007E5631" w:rsidRDefault="007E5631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Беседа, развёрнутые монологические ответы.</w:t>
            </w:r>
          </w:p>
        </w:tc>
        <w:tc>
          <w:tcPr>
            <w:tcW w:w="1701" w:type="dxa"/>
          </w:tcPr>
          <w:p w:rsidR="007E5631" w:rsidRPr="00761F08" w:rsidRDefault="00761F08" w:rsidP="00227CAE">
            <w:pPr>
              <w:spacing w:after="0"/>
              <w:jc w:val="center"/>
              <w:rPr>
                <w:rFonts w:ascii="Times New Roman" w:hAnsi="Times New Roman"/>
              </w:rPr>
            </w:pPr>
            <w:r w:rsidRPr="00761F08">
              <w:rPr>
                <w:rFonts w:ascii="Times New Roman" w:hAnsi="Times New Roman"/>
              </w:rPr>
              <w:t>1,2,3,4</w:t>
            </w:r>
          </w:p>
        </w:tc>
      </w:tr>
      <w:tr w:rsidR="007E5631" w:rsidRPr="00E50E42" w:rsidTr="00227CAE">
        <w:trPr>
          <w:trHeight w:val="514"/>
        </w:trPr>
        <w:tc>
          <w:tcPr>
            <w:tcW w:w="708" w:type="dxa"/>
          </w:tcPr>
          <w:p w:rsidR="007E5631" w:rsidRPr="00E50E42" w:rsidRDefault="007E5631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E5631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835" w:type="dxa"/>
          </w:tcPr>
          <w:p w:rsidR="007E5631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Затраты производства</w:t>
            </w:r>
          </w:p>
        </w:tc>
        <w:tc>
          <w:tcPr>
            <w:tcW w:w="6663" w:type="dxa"/>
          </w:tcPr>
          <w:p w:rsidR="007E5631" w:rsidRPr="006358F3" w:rsidRDefault="00382B19" w:rsidP="00227CA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430" w:rsidRPr="00001430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Использовать</w:t>
            </w:r>
            <w:r w:rsidR="00001430" w:rsidRPr="00001430">
              <w:rPr>
                <w:rFonts w:ascii="Times New Roman" w:hAnsi="Times New Roman"/>
                <w:bCs/>
                <w:i/>
                <w:sz w:val="24"/>
                <w:szCs w:val="24"/>
                <w:lang w:eastAsia="ru-RU" w:bidi="ru-RU"/>
              </w:rPr>
              <w:t xml:space="preserve"> 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полученные зна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softHyphen/>
              <w:t>ния при анализе фактов поведе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softHyphen/>
              <w:t xml:space="preserve">ния участников экономической деятельности; </w:t>
            </w:r>
            <w:r w:rsidR="00001430" w:rsidRPr="00001430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оценивать</w:t>
            </w:r>
            <w:r w:rsidR="00001430" w:rsidRPr="00001430">
              <w:rPr>
                <w:rFonts w:ascii="Times New Roman" w:hAnsi="Times New Roman"/>
                <w:bCs/>
                <w:i/>
                <w:sz w:val="24"/>
                <w:szCs w:val="24"/>
                <w:lang w:eastAsia="ru-RU" w:bidi="ru-RU"/>
              </w:rPr>
              <w:t xml:space="preserve"> 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этиче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softHyphen/>
              <w:t>ские нормы трудовой и пред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softHyphen/>
              <w:t xml:space="preserve">принимательской деятельности. </w:t>
            </w:r>
            <w:r w:rsidR="00001430" w:rsidRPr="00001430">
              <w:rPr>
                <w:rFonts w:ascii="Times New Roman" w:hAnsi="Times New Roman"/>
                <w:bCs/>
                <w:iCs/>
                <w:sz w:val="24"/>
                <w:szCs w:val="24"/>
                <w:lang w:eastAsia="ru-RU" w:bidi="ru-RU"/>
              </w:rPr>
              <w:t>Раскрывать</w:t>
            </w:r>
            <w:r w:rsidR="00001430" w:rsidRPr="00001430">
              <w:rPr>
                <w:rFonts w:ascii="Times New Roman" w:hAnsi="Times New Roman"/>
                <w:bCs/>
                <w:i/>
                <w:sz w:val="24"/>
                <w:szCs w:val="24"/>
                <w:lang w:eastAsia="ru-RU" w:bidi="ru-RU"/>
              </w:rPr>
              <w:t xml:space="preserve"> 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значение рацио</w:t>
            </w:r>
            <w:r w:rsidR="00001430" w:rsidRPr="00001430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softHyphen/>
              <w:t>нального поведения субъектов экономической деятельности</w:t>
            </w:r>
            <w:r w:rsidR="00001430" w:rsidRPr="0000143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2" w:type="dxa"/>
          </w:tcPr>
          <w:p w:rsidR="007E5631" w:rsidRDefault="007E5631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701" w:type="dxa"/>
          </w:tcPr>
          <w:p w:rsidR="007E5631" w:rsidRDefault="00761F08" w:rsidP="00227CAE">
            <w:pPr>
              <w:spacing w:after="0"/>
              <w:jc w:val="center"/>
            </w:pPr>
            <w:r w:rsidRPr="00761F08"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pStyle w:val="aa"/>
              <w:rPr>
                <w:bCs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 позиций экономических знаний сложившиеся практики и мо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дели поведения потребителя. Грамотно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применять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ные знания для определения экономически рационального поведения и порядка действий в конкретных ситуациях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 w:line="240" w:lineRule="auto"/>
            </w:pPr>
            <w:r w:rsidRPr="00B37D3A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ситуации, связанные с последствиями несоблюдения дисциплины.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2F707E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668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экономику </w:t>
            </w:r>
            <w:r w:rsidR="00001430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домашнего хозяйства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туру семейного бюджета</w:t>
            </w:r>
            <w:r w:rsidR="00001430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при ведении домашнего хозяйства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Сопоставлять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свои потребно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 и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возможности, оптимально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распределять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свои материаль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ные и трудовые ресурсы. 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lastRenderedPageBreak/>
              <w:t xml:space="preserve">фронтальный опрос, развёрнутые </w:t>
            </w:r>
            <w:r w:rsidRPr="007E5631">
              <w:rPr>
                <w:rFonts w:ascii="Times New Roman" w:eastAsia="Times New Roman" w:hAnsi="Times New Roman"/>
              </w:rPr>
              <w:lastRenderedPageBreak/>
              <w:t>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2F707E">
              <w:rPr>
                <w:rFonts w:ascii="Times New Roman" w:hAnsi="Times New Roman"/>
              </w:rPr>
              <w:lastRenderedPageBreak/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и потребление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pStyle w:val="aa"/>
              <w:rPr>
                <w:bCs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экономику семьи.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туру семейного бюджета</w:t>
            </w:r>
            <w:r w:rsid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его расходную часть.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Сопоставлять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свои потребно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 и возможности, оптимально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распределять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свои материаль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ные и трудовые ресурсы.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Составлять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семейный бюджет.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несложные позна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вательные и практические зада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ния, основанные на ситуациях жизнедеятельности человека.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2F707E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Потребительская корзина. Бедность и богатство</w:t>
            </w:r>
          </w:p>
        </w:tc>
        <w:tc>
          <w:tcPr>
            <w:tcW w:w="6663" w:type="dxa"/>
          </w:tcPr>
          <w:p w:rsidR="00761F08" w:rsidRPr="00001430" w:rsidRDefault="00001430" w:rsidP="00227CAE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82B19"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Различать</w:t>
            </w:r>
            <w:r w:rsidR="00382B19"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82B19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прожиточный мини</w:t>
            </w:r>
            <w:r w:rsidR="00382B19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мум и потребительскую корзину. </w:t>
            </w:r>
            <w:r w:rsidR="00382B19"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="00382B19"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82B19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причины неравенст</w:t>
            </w:r>
            <w:r w:rsidR="00382B19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 доходов в обществе. </w:t>
            </w:r>
            <w:r w:rsidR="00382B19"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="00382B19"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82B19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различные формы перераспределения доходов.</w:t>
            </w:r>
          </w:p>
        </w:tc>
        <w:tc>
          <w:tcPr>
            <w:tcW w:w="1842" w:type="dxa"/>
          </w:tcPr>
          <w:p w:rsidR="00761F08" w:rsidRPr="00001430" w:rsidRDefault="00001430" w:rsidP="00227CAE">
            <w:pPr>
              <w:spacing w:after="0" w:line="240" w:lineRule="auto"/>
              <w:rPr>
                <w:rFonts w:ascii="Times New Roman" w:hAnsi="Times New Roman"/>
              </w:rPr>
            </w:pPr>
            <w:r w:rsidRPr="00001430">
              <w:rPr>
                <w:rFonts w:ascii="Times New Roman" w:hAnsi="Times New Roman"/>
              </w:rPr>
              <w:t>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574243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помощью приме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 значение интересов в про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движении человека по социаль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лестнице.</w:t>
            </w:r>
            <w:r w:rsid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Раскрывать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влияние социаль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окружения на положение человека в обществе.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Беседа,</w:t>
            </w:r>
            <w:r w:rsidR="00227CAE">
              <w:rPr>
                <w:rFonts w:ascii="Times New Roman" w:eastAsia="Times New Roman" w:hAnsi="Times New Roman"/>
              </w:rPr>
              <w:t xml:space="preserve"> </w:t>
            </w:r>
            <w:r w:rsidRPr="007E5631">
              <w:rPr>
                <w:rFonts w:ascii="Times New Roman" w:eastAsia="Times New Roman" w:hAnsi="Times New Roman"/>
              </w:rPr>
              <w:t>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574243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Default="00761F08" w:rsidP="0022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 и социальная лестница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spacing w:after="0" w:line="259" w:lineRule="auto"/>
              <w:jc w:val="both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Обосновывать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связь профессио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нализма и жизненного успеха.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несложные позна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вательные и практические зада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ния, основанные на ситуациях жизнедеятельности человека в ра</w:t>
            </w:r>
            <w:r w:rsidR="00001430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ных сферах общества.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Учитывать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общественные по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требности при выборе направле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своей будущей профессио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нальной деятельности.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574243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Зачем людям государство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причины возникно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вения государства.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важнейшие признаки государства.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Раскрывать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задачи (функции) государства на примере совре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менного Российского государ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ства.</w:t>
            </w:r>
            <w:r w:rsid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Приводить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примеры жизнен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ситуаций, в которых необ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ходимы документы, удостове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ряющие личность и её права (паспорт, СНИЛС).</w:t>
            </w:r>
          </w:p>
        </w:tc>
        <w:tc>
          <w:tcPr>
            <w:tcW w:w="1842" w:type="dxa"/>
          </w:tcPr>
          <w:p w:rsidR="00761F08" w:rsidRPr="00193BFA" w:rsidRDefault="00761F08" w:rsidP="00227CAE">
            <w:pPr>
              <w:spacing w:after="0"/>
              <w:rPr>
                <w:lang w:eastAsia="ru-RU"/>
              </w:rPr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574243">
              <w:rPr>
                <w:rFonts w:ascii="Times New Roman" w:hAnsi="Times New Roman"/>
              </w:rPr>
              <w:t>1,2,3,4</w:t>
            </w:r>
          </w:p>
        </w:tc>
      </w:tr>
      <w:tr w:rsidR="007E5631" w:rsidRPr="00E50E42" w:rsidTr="00227CAE">
        <w:trPr>
          <w:trHeight w:val="156"/>
        </w:trPr>
        <w:tc>
          <w:tcPr>
            <w:tcW w:w="708" w:type="dxa"/>
          </w:tcPr>
          <w:p w:rsidR="007E5631" w:rsidRPr="00E50E42" w:rsidRDefault="007E5631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E5631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835" w:type="dxa"/>
          </w:tcPr>
          <w:p w:rsidR="007E5631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важны законы</w:t>
            </w:r>
          </w:p>
        </w:tc>
        <w:tc>
          <w:tcPr>
            <w:tcW w:w="6663" w:type="dxa"/>
          </w:tcPr>
          <w:p w:rsidR="00382B19" w:rsidRPr="00001430" w:rsidRDefault="00382B19" w:rsidP="00227CAE">
            <w:pPr>
              <w:spacing w:after="0" w:line="240" w:lineRule="auto"/>
              <w:jc w:val="both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конкретизиро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помощью примеров та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кие задачи государственных за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конов, как установление и под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держание порядка, равенства всех перед законом.</w:t>
            </w:r>
            <w:r w:rsidR="00001430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ущность и значе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правопорядка и законно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сти, собственный возможный вклад в их становление и раз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витие.</w:t>
            </w:r>
          </w:p>
          <w:p w:rsidR="007E5631" w:rsidRPr="00001430" w:rsidRDefault="00382B19" w:rsidP="00227CAE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Осознанно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содействовать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щите правопорядка в обществе правовыми способами и сред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ствами.</w:t>
            </w:r>
          </w:p>
        </w:tc>
        <w:tc>
          <w:tcPr>
            <w:tcW w:w="1842" w:type="dxa"/>
          </w:tcPr>
          <w:p w:rsidR="007E5631" w:rsidRPr="007E5631" w:rsidRDefault="007E5631" w:rsidP="00227CAE">
            <w:pPr>
              <w:spacing w:after="0"/>
              <w:rPr>
                <w:rFonts w:ascii="Times New Roman" w:hAnsi="Times New Roman"/>
              </w:rPr>
            </w:pPr>
            <w:r w:rsidRPr="007E5631">
              <w:rPr>
                <w:rFonts w:ascii="Times New Roman" w:hAnsi="Times New Roman"/>
              </w:rPr>
              <w:lastRenderedPageBreak/>
              <w:t xml:space="preserve">Работа с тестовыми </w:t>
            </w:r>
            <w:r w:rsidRPr="007E5631">
              <w:rPr>
                <w:rFonts w:ascii="Times New Roman" w:hAnsi="Times New Roman"/>
              </w:rPr>
              <w:lastRenderedPageBreak/>
              <w:t>заданиями</w:t>
            </w:r>
          </w:p>
        </w:tc>
        <w:tc>
          <w:tcPr>
            <w:tcW w:w="1701" w:type="dxa"/>
          </w:tcPr>
          <w:p w:rsidR="007E5631" w:rsidRDefault="00761F08" w:rsidP="00227CAE">
            <w:pPr>
              <w:spacing w:after="0"/>
              <w:jc w:val="center"/>
            </w:pPr>
            <w:r>
              <w:lastRenderedPageBreak/>
              <w:t>6, 4,8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 устанавливает границы поведения</w:t>
            </w:r>
          </w:p>
        </w:tc>
        <w:tc>
          <w:tcPr>
            <w:tcW w:w="6663" w:type="dxa"/>
          </w:tcPr>
          <w:p w:rsidR="00761F08" w:rsidRPr="00001430" w:rsidRDefault="00382B19" w:rsidP="00227CAE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4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о появлении слова «закон», о необходимости его соблюдения, почему человеческому обществу нужен порядок, в чем состоит смысл понятия «справедливость», на примере жизненных ситуаций рассматривать справедливость закона. </w:t>
            </w:r>
            <w:r w:rsidR="00761F08" w:rsidRPr="000014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Давать характеристику стадиям движения продукта. Определять значение следующих понятий: потребитель, производитель, ресурсы, рациональный выбор, товар, производительность труда.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</w:t>
            </w:r>
          </w:p>
        </w:tc>
        <w:tc>
          <w:tcPr>
            <w:tcW w:w="6663" w:type="dxa"/>
          </w:tcPr>
          <w:p w:rsidR="00761F08" w:rsidRPr="00001430" w:rsidRDefault="00382B19" w:rsidP="00A61C79">
            <w:pPr>
              <w:spacing w:after="0" w:line="240" w:lineRule="auto"/>
              <w:jc w:val="both"/>
              <w:rPr>
                <w:bCs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развитие от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дельных областей и форм куль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туры,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выражать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своё мнение о явлениях культуры.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явления духовной культуры.</w:t>
            </w:r>
            <w:r w:rsidR="00001430"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Находить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извлекать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альную информацию о достиже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ниях и проблемах развития культуры из адаптированных источников различного типа.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духовные ценности российского народа и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собственное отношение к ним.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процессы создания трансляции и усво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ения достижений культуры.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635"/>
        </w:trPr>
        <w:tc>
          <w:tcPr>
            <w:tcW w:w="708" w:type="dxa"/>
          </w:tcPr>
          <w:p w:rsidR="00761F08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835" w:type="dxa"/>
          </w:tcPr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Культурный человек</w:t>
            </w:r>
          </w:p>
        </w:tc>
        <w:tc>
          <w:tcPr>
            <w:tcW w:w="6663" w:type="dxa"/>
          </w:tcPr>
          <w:p w:rsidR="00761F08" w:rsidRPr="00001430" w:rsidRDefault="00382B19" w:rsidP="00A61C79">
            <w:pPr>
              <w:spacing w:after="0" w:line="240" w:lineRule="auto"/>
              <w:jc w:val="both"/>
              <w:rPr>
                <w:bCs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развитие от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дельных областей и форм куль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туры,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выражать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своё мнение о явлениях культуры.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явления духовной культуры.</w:t>
            </w:r>
          </w:p>
        </w:tc>
        <w:tc>
          <w:tcPr>
            <w:tcW w:w="1842" w:type="dxa"/>
          </w:tcPr>
          <w:p w:rsidR="00761F08" w:rsidRDefault="00761F08" w:rsidP="00A61C79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>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761F08" w:rsidRPr="00E50E42" w:rsidRDefault="00A61C79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835" w:type="dxa"/>
          </w:tcPr>
          <w:p w:rsidR="00227CAE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761F08" w:rsidRPr="00E50E42" w:rsidRDefault="00C329DE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7CAE">
              <w:rPr>
                <w:rFonts w:ascii="Times New Roman" w:hAnsi="Times New Roman"/>
                <w:sz w:val="24"/>
                <w:szCs w:val="24"/>
                <w:lang w:eastAsia="ru-RU"/>
              </w:rPr>
              <w:t>«Мы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живем в обществе»</w:t>
            </w:r>
          </w:p>
        </w:tc>
        <w:tc>
          <w:tcPr>
            <w:tcW w:w="6663" w:type="dxa"/>
          </w:tcPr>
          <w:p w:rsidR="00382B19" w:rsidRPr="00382B19" w:rsidRDefault="00382B19" w:rsidP="00382B19">
            <w:pPr>
              <w:spacing w:after="0" w:line="240" w:lineRule="auto"/>
              <w:textAlignment w:val="baseline"/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2B19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Представление и обсуждение выполненных в   процессе изучения раздела заданий практикума </w:t>
            </w:r>
          </w:p>
          <w:p w:rsidR="00761F08" w:rsidRPr="00D72371" w:rsidRDefault="00382B19" w:rsidP="00382B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Cs w:val="18"/>
                <w:lang w:eastAsia="ru-RU"/>
              </w:rPr>
            </w:pPr>
            <w:r w:rsidRPr="00382B19">
              <w:rPr>
                <w:rFonts w:ascii="Times New Roman" w:eastAsia="Bookman Old Style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842" w:type="dxa"/>
          </w:tcPr>
          <w:p w:rsidR="00761F08" w:rsidRDefault="00761F08" w:rsidP="00A61C79">
            <w:pPr>
              <w:spacing w:line="240" w:lineRule="auto"/>
            </w:pPr>
            <w:r w:rsidRPr="007E5631">
              <w:rPr>
                <w:rFonts w:ascii="Times New Roman" w:eastAsia="Times New Roman" w:hAnsi="Times New Roman"/>
              </w:rPr>
              <w:t>Самостоятельная познавательная работа с текстом учебника</w:t>
            </w:r>
          </w:p>
        </w:tc>
        <w:tc>
          <w:tcPr>
            <w:tcW w:w="1701" w:type="dxa"/>
          </w:tcPr>
          <w:p w:rsidR="00761F08" w:rsidRDefault="00761F08" w:rsidP="00761F08">
            <w:pPr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316306" w:rsidRPr="00E50E42" w:rsidTr="00A61C79">
        <w:trPr>
          <w:trHeight w:val="182"/>
        </w:trPr>
        <w:tc>
          <w:tcPr>
            <w:tcW w:w="14883" w:type="dxa"/>
            <w:gridSpan w:val="6"/>
          </w:tcPr>
          <w:p w:rsidR="00316306" w:rsidRPr="00001430" w:rsidRDefault="00316306" w:rsidP="00001430">
            <w:pPr>
              <w:rPr>
                <w:rFonts w:ascii="Times New Roman" w:hAnsi="Times New Roman"/>
                <w:sz w:val="24"/>
                <w:szCs w:val="24"/>
              </w:rPr>
            </w:pPr>
            <w:r w:rsidRPr="00001430">
              <w:rPr>
                <w:rFonts w:ascii="Times New Roman" w:hAnsi="Times New Roman"/>
                <w:sz w:val="24"/>
                <w:szCs w:val="24"/>
              </w:rPr>
              <w:t xml:space="preserve">Раздел №2 </w:t>
            </w:r>
            <w:r w:rsidR="00001430" w:rsidRPr="00001430">
              <w:rPr>
                <w:rFonts w:ascii="Times New Roman" w:hAnsi="Times New Roman"/>
                <w:sz w:val="24"/>
                <w:szCs w:val="24"/>
              </w:rPr>
              <w:t>«Наша</w:t>
            </w:r>
            <w:r w:rsidRPr="00001430">
              <w:rPr>
                <w:rFonts w:ascii="Times New Roman" w:hAnsi="Times New Roman"/>
                <w:sz w:val="24"/>
                <w:szCs w:val="24"/>
              </w:rPr>
              <w:t xml:space="preserve"> Родина-Россия»</w:t>
            </w:r>
            <w:r w:rsidR="00001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CAE">
              <w:rPr>
                <w:rFonts w:ascii="Times New Roman" w:hAnsi="Times New Roman"/>
                <w:sz w:val="24"/>
                <w:szCs w:val="24"/>
              </w:rPr>
              <w:t>(15</w:t>
            </w:r>
            <w:r w:rsidR="0000143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Default="00761F08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61F08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835" w:type="dxa"/>
          </w:tcPr>
          <w:p w:rsidR="00761F08" w:rsidRPr="00E50E42" w:rsidRDefault="00C329DE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Наша страна на карте мира.</w:t>
            </w:r>
          </w:p>
        </w:tc>
        <w:tc>
          <w:tcPr>
            <w:tcW w:w="6663" w:type="dxa"/>
          </w:tcPr>
          <w:p w:rsidR="00761F08" w:rsidRPr="00001430" w:rsidRDefault="00382B19" w:rsidP="004715DD">
            <w:pPr>
              <w:pStyle w:val="aa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положение Россий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ской Федерации на карте мира.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Приводить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примеры проявле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патриотизма из истории и жизни современного общества.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функции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русского языка как государ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ственного</w:t>
            </w:r>
            <w:r w:rsid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языка страны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842" w:type="dxa"/>
          </w:tcPr>
          <w:p w:rsidR="00761F08" w:rsidRDefault="00761F08" w:rsidP="004715DD">
            <w:pPr>
              <w:spacing w:after="0"/>
            </w:pPr>
            <w:r w:rsidRPr="007E5631">
              <w:rPr>
                <w:rFonts w:ascii="Times New Roman" w:hAnsi="Times New Roman"/>
              </w:rPr>
              <w:lastRenderedPageBreak/>
              <w:t>Работа с тестовыми заданиями</w:t>
            </w:r>
          </w:p>
        </w:tc>
        <w:tc>
          <w:tcPr>
            <w:tcW w:w="1701" w:type="dxa"/>
          </w:tcPr>
          <w:p w:rsidR="00761F08" w:rsidRDefault="00761F08" w:rsidP="004715DD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761F08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</w:tcPr>
          <w:p w:rsidR="00761F08" w:rsidRPr="00E50E42" w:rsidRDefault="00316306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Геополитическая мощь нашей страны</w:t>
            </w:r>
          </w:p>
        </w:tc>
        <w:tc>
          <w:tcPr>
            <w:tcW w:w="6663" w:type="dxa"/>
          </w:tcPr>
          <w:p w:rsidR="00761F08" w:rsidRPr="00001430" w:rsidRDefault="00382B19" w:rsidP="004715DD">
            <w:pPr>
              <w:pStyle w:val="aa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положение Россий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ской Федерации на карте мира. </w:t>
            </w:r>
            <w:r w:rsidRPr="00001430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Приводить</w:t>
            </w:r>
            <w:r w:rsidRPr="00001430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примеры проявле</w:t>
            </w:r>
            <w:r w:rsidRPr="00001430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патриотизма из истории и жизни современного общества. </w:t>
            </w:r>
          </w:p>
        </w:tc>
        <w:tc>
          <w:tcPr>
            <w:tcW w:w="1842" w:type="dxa"/>
          </w:tcPr>
          <w:p w:rsidR="00761F08" w:rsidRDefault="00761F08" w:rsidP="004715DD">
            <w:pPr>
              <w:spacing w:after="0"/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</w:t>
            </w:r>
          </w:p>
        </w:tc>
        <w:tc>
          <w:tcPr>
            <w:tcW w:w="1701" w:type="dxa"/>
          </w:tcPr>
          <w:p w:rsidR="00761F08" w:rsidRDefault="00761F08" w:rsidP="004715DD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Default="00761F08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761F08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</w:tcPr>
          <w:p w:rsidR="00761F08" w:rsidRPr="00E50E42" w:rsidRDefault="00C329DE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Государственные символы России</w:t>
            </w:r>
          </w:p>
        </w:tc>
        <w:tc>
          <w:tcPr>
            <w:tcW w:w="6663" w:type="dxa"/>
          </w:tcPr>
          <w:p w:rsidR="00761F08" w:rsidRPr="004715DD" w:rsidRDefault="00382B19" w:rsidP="004715DD">
            <w:pPr>
              <w:spacing w:after="0" w:line="240" w:lineRule="auto"/>
              <w:jc w:val="both"/>
              <w:rPr>
                <w:bCs/>
              </w:rPr>
            </w:pPr>
            <w:r w:rsidRPr="004715DD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основные государ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ственные символы Российской Федерации. </w:t>
            </w:r>
            <w:r w:rsidRPr="004715DD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Знать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текст гимна России.</w:t>
            </w:r>
            <w:r w:rsid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715DD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4715DD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дополнительные источники информации для создания коротких информаци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онных материалов, посвящён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государственным символам России.</w:t>
            </w:r>
          </w:p>
        </w:tc>
        <w:tc>
          <w:tcPr>
            <w:tcW w:w="1842" w:type="dxa"/>
          </w:tcPr>
          <w:p w:rsidR="00761F08" w:rsidRDefault="00761F08" w:rsidP="004715DD">
            <w:pPr>
              <w:spacing w:after="0"/>
            </w:pPr>
            <w:r w:rsidRPr="007E5631">
              <w:rPr>
                <w:rFonts w:ascii="Times New Roman" w:hAnsi="Times New Roman"/>
              </w:rPr>
              <w:t>Работа с тестовыми заданиями</w:t>
            </w:r>
          </w:p>
        </w:tc>
        <w:tc>
          <w:tcPr>
            <w:tcW w:w="1701" w:type="dxa"/>
          </w:tcPr>
          <w:p w:rsidR="00761F08" w:rsidRDefault="00761F08" w:rsidP="004715DD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761F08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835" w:type="dxa"/>
          </w:tcPr>
          <w:p w:rsidR="00761F08" w:rsidRPr="00E50E42" w:rsidRDefault="00316306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3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Конституция Российской Федерации.</w:t>
            </w:r>
          </w:p>
        </w:tc>
        <w:tc>
          <w:tcPr>
            <w:tcW w:w="6663" w:type="dxa"/>
          </w:tcPr>
          <w:p w:rsidR="00761F08" w:rsidRPr="004715DD" w:rsidRDefault="004715DD" w:rsidP="004715DD">
            <w:pPr>
              <w:pStyle w:val="aa"/>
              <w:rPr>
                <w:bCs/>
                <w:lang w:eastAsia="ru-RU"/>
              </w:rPr>
            </w:pPr>
            <w:r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Изучить текст Конституции РФ, ее главы и положения. </w:t>
            </w:r>
            <w:r w:rsidR="00382B19" w:rsidRPr="004715DD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="00382B19" w:rsidRPr="004715DD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82B19"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знания и умения для формирования способности уважать права других людей, </w:t>
            </w:r>
            <w:r w:rsidR="00382B19" w:rsidRPr="004715DD">
              <w:rPr>
                <w:rFonts w:ascii="Times New Roman" w:eastAsia="Bookman Old Style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="00382B19" w:rsidRPr="004715DD">
              <w:rPr>
                <w:rFonts w:ascii="Times New Roman" w:eastAsia="Bookman Old Style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82B19"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свои обязанности гражданина Р.Ф.</w:t>
            </w:r>
            <w:r w:rsidRPr="00471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5DD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Раскрывать роль Конституции в жизни общества. Называть и раскрывать основные права и свободы граждан РФ. Анализировать несложные практические ситуации, связанные с реализацией гражданами прав и свобод. Находить и извлекать социальную информацию о правах граждан</w:t>
            </w:r>
          </w:p>
        </w:tc>
        <w:tc>
          <w:tcPr>
            <w:tcW w:w="1842" w:type="dxa"/>
          </w:tcPr>
          <w:p w:rsidR="00761F08" w:rsidRDefault="00761F08" w:rsidP="00A61C79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 xml:space="preserve">Устный опрос. Самостоятельная познавательная работа с текстом </w:t>
            </w:r>
            <w:r w:rsidR="004715DD">
              <w:rPr>
                <w:rFonts w:ascii="Times New Roman" w:eastAsia="Times New Roman" w:hAnsi="Times New Roman"/>
              </w:rPr>
              <w:t>документа.</w:t>
            </w:r>
          </w:p>
        </w:tc>
        <w:tc>
          <w:tcPr>
            <w:tcW w:w="1701" w:type="dxa"/>
          </w:tcPr>
          <w:p w:rsidR="00761F08" w:rsidRDefault="00761F08" w:rsidP="004715DD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  <w:r>
              <w:rPr>
                <w:rFonts w:ascii="Times New Roman" w:hAnsi="Times New Roman"/>
              </w:rPr>
              <w:t>,6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Default="00761F08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61F08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835" w:type="dxa"/>
          </w:tcPr>
          <w:p w:rsidR="00761F08" w:rsidRPr="00E50E42" w:rsidRDefault="00316306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Права граждан Российской Федерации</w:t>
            </w:r>
          </w:p>
        </w:tc>
        <w:tc>
          <w:tcPr>
            <w:tcW w:w="6663" w:type="dxa"/>
          </w:tcPr>
          <w:p w:rsidR="00761F08" w:rsidRPr="00D72371" w:rsidRDefault="00382B19" w:rsidP="004715D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B19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связь прав и обязанностей граждан России. Приводить примеры, моделировать ситуации, связанные с последствиями нарушения конституционных обязанностей</w:t>
            </w:r>
          </w:p>
        </w:tc>
        <w:tc>
          <w:tcPr>
            <w:tcW w:w="1842" w:type="dxa"/>
          </w:tcPr>
          <w:p w:rsidR="00761F08" w:rsidRPr="00193BFA" w:rsidRDefault="00761F08" w:rsidP="00A61C7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</w:t>
            </w:r>
          </w:p>
        </w:tc>
        <w:tc>
          <w:tcPr>
            <w:tcW w:w="1701" w:type="dxa"/>
          </w:tcPr>
          <w:p w:rsidR="00761F08" w:rsidRDefault="00761F08" w:rsidP="004715DD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  <w:r>
              <w:rPr>
                <w:rFonts w:ascii="Times New Roman" w:hAnsi="Times New Roman"/>
              </w:rPr>
              <w:t>,6</w:t>
            </w:r>
          </w:p>
        </w:tc>
      </w:tr>
      <w:tr w:rsidR="00667FA0" w:rsidRPr="00E50E42" w:rsidTr="00227CAE">
        <w:trPr>
          <w:trHeight w:val="156"/>
        </w:trPr>
        <w:tc>
          <w:tcPr>
            <w:tcW w:w="708" w:type="dxa"/>
          </w:tcPr>
          <w:p w:rsidR="00667FA0" w:rsidRDefault="00667FA0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67FA0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835" w:type="dxa"/>
          </w:tcPr>
          <w:p w:rsidR="00667FA0" w:rsidRDefault="00667FA0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 граждан Российской Федерации</w:t>
            </w:r>
          </w:p>
        </w:tc>
        <w:tc>
          <w:tcPr>
            <w:tcW w:w="6663" w:type="dxa"/>
          </w:tcPr>
          <w:p w:rsidR="00667FA0" w:rsidRPr="00382B19" w:rsidRDefault="00667FA0" w:rsidP="004715D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FA0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связь прав и обязанностей граждан России. Приводить примеры, моделировать ситуации, связанные с последствиями нарушения конституционных обязанностей</w:t>
            </w:r>
          </w:p>
        </w:tc>
        <w:tc>
          <w:tcPr>
            <w:tcW w:w="1842" w:type="dxa"/>
          </w:tcPr>
          <w:p w:rsidR="00667FA0" w:rsidRPr="007E5631" w:rsidRDefault="00667FA0" w:rsidP="00A61C79">
            <w:pPr>
              <w:pStyle w:val="aa"/>
              <w:rPr>
                <w:rFonts w:ascii="Times New Roman" w:eastAsia="Times New Roman" w:hAnsi="Times New Roman"/>
              </w:rPr>
            </w:pPr>
            <w:r w:rsidRPr="00667FA0">
              <w:rPr>
                <w:rFonts w:ascii="Times New Roman" w:eastAsia="Times New Roman" w:hAnsi="Times New Roman"/>
              </w:rPr>
              <w:t>развёрнутые монологические ответы.</w:t>
            </w:r>
          </w:p>
        </w:tc>
        <w:tc>
          <w:tcPr>
            <w:tcW w:w="1701" w:type="dxa"/>
          </w:tcPr>
          <w:p w:rsidR="00667FA0" w:rsidRPr="001060AF" w:rsidRDefault="00667FA0" w:rsidP="004715DD">
            <w:pPr>
              <w:spacing w:after="0"/>
              <w:jc w:val="center"/>
              <w:rPr>
                <w:rFonts w:ascii="Times New Roman" w:hAnsi="Times New Roman"/>
              </w:rPr>
            </w:pPr>
            <w:r w:rsidRPr="00667FA0">
              <w:rPr>
                <w:rFonts w:ascii="Times New Roman" w:hAnsi="Times New Roman"/>
              </w:rPr>
              <w:t>1,2,3,4,6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67F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61F08" w:rsidRPr="00E50E42" w:rsidRDefault="00A61C79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835" w:type="dxa"/>
          </w:tcPr>
          <w:p w:rsidR="00761F08" w:rsidRPr="00E50E42" w:rsidRDefault="00316306" w:rsidP="0047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6663" w:type="dxa"/>
          </w:tcPr>
          <w:p w:rsidR="00761F08" w:rsidRPr="00D72371" w:rsidRDefault="00667FA0" w:rsidP="004715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7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Называть и объяснять обязанности граждан РФ. Приводить примеры обязанностей граждан. Обосновывать неотвратимость ответственности за противоправные действия.</w:t>
            </w:r>
          </w:p>
        </w:tc>
        <w:tc>
          <w:tcPr>
            <w:tcW w:w="1842" w:type="dxa"/>
          </w:tcPr>
          <w:p w:rsidR="00761F08" w:rsidRDefault="00761F08" w:rsidP="00A61C79">
            <w:pPr>
              <w:spacing w:after="0" w:line="240" w:lineRule="auto"/>
            </w:pPr>
            <w:r w:rsidRPr="007E5631">
              <w:rPr>
                <w:rFonts w:ascii="Times New Roman" w:hAnsi="Times New Roman"/>
              </w:rPr>
              <w:t>Работа с тестовыми заданиями</w:t>
            </w:r>
          </w:p>
        </w:tc>
        <w:tc>
          <w:tcPr>
            <w:tcW w:w="1701" w:type="dxa"/>
          </w:tcPr>
          <w:p w:rsidR="00761F08" w:rsidRDefault="00761F08" w:rsidP="004715DD">
            <w:pPr>
              <w:spacing w:after="0"/>
              <w:jc w:val="center"/>
            </w:pPr>
            <w:r w:rsidRPr="001060AF">
              <w:rPr>
                <w:rFonts w:ascii="Times New Roman" w:hAnsi="Times New Roman"/>
              </w:rPr>
              <w:t>1,2,3,4</w:t>
            </w:r>
            <w:r>
              <w:rPr>
                <w:rFonts w:ascii="Times New Roman" w:hAnsi="Times New Roman"/>
              </w:rPr>
              <w:t>,6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835" w:type="dxa"/>
          </w:tcPr>
          <w:p w:rsidR="00761F08" w:rsidRPr="00E50E42" w:rsidRDefault="00316306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30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Мы — многонациональный народ</w:t>
            </w:r>
          </w:p>
        </w:tc>
        <w:tc>
          <w:tcPr>
            <w:tcW w:w="6663" w:type="dxa"/>
          </w:tcPr>
          <w:p w:rsidR="00761F08" w:rsidRPr="00A82E05" w:rsidRDefault="00227CAE" w:rsidP="00227CAE">
            <w:pPr>
              <w:pStyle w:val="aa"/>
              <w:rPr>
                <w:rFonts w:ascii="Times New Roman" w:hAnsi="Times New Roman"/>
                <w:sz w:val="24"/>
                <w:lang w:eastAsia="ru-RU"/>
              </w:rPr>
            </w:pPr>
            <w:r w:rsidRPr="00227CAE">
              <w:rPr>
                <w:rFonts w:ascii="Times New Roman" w:hAnsi="Times New Roman"/>
                <w:sz w:val="24"/>
                <w:szCs w:val="24"/>
              </w:rPr>
              <w:t xml:space="preserve">Выбрать персоналии и составить рассказ об известных деятелях российской науки и культуры, выразить мнение о важности уважительного отношения к истории </w:t>
            </w:r>
            <w:r>
              <w:rPr>
                <w:rFonts w:ascii="Times New Roman" w:hAnsi="Times New Roman"/>
                <w:sz w:val="24"/>
                <w:szCs w:val="24"/>
              </w:rPr>
              <w:t>культурных традиций</w:t>
            </w:r>
            <w:r w:rsidRPr="00227CAE"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sz w:val="24"/>
                <w:szCs w:val="24"/>
              </w:rPr>
              <w:t>ов России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 xml:space="preserve">Устный опрос. </w:t>
            </w:r>
            <w:proofErr w:type="gramStart"/>
            <w:r w:rsidRPr="007E5631">
              <w:rPr>
                <w:rFonts w:ascii="Times New Roman" w:eastAsia="Times New Roman" w:hAnsi="Times New Roman"/>
              </w:rPr>
              <w:t>Самостоятельная  работа</w:t>
            </w:r>
            <w:proofErr w:type="gramEnd"/>
            <w:r w:rsidRPr="007E5631">
              <w:rPr>
                <w:rFonts w:ascii="Times New Roman" w:eastAsia="Times New Roman" w:hAnsi="Times New Roman"/>
              </w:rPr>
              <w:t xml:space="preserve"> с текстом учебника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4B1019">
              <w:rPr>
                <w:rFonts w:ascii="Times New Roman" w:hAnsi="Times New Roman"/>
              </w:rPr>
              <w:t>1,2,3,4,6</w:t>
            </w:r>
          </w:p>
        </w:tc>
      </w:tr>
      <w:tr w:rsidR="007E5631" w:rsidRPr="00E50E42" w:rsidTr="00227CAE">
        <w:trPr>
          <w:trHeight w:val="156"/>
        </w:trPr>
        <w:tc>
          <w:tcPr>
            <w:tcW w:w="708" w:type="dxa"/>
          </w:tcPr>
          <w:p w:rsidR="007E5631" w:rsidRPr="00E50E42" w:rsidRDefault="007E5631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7E5631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835" w:type="dxa"/>
          </w:tcPr>
          <w:p w:rsidR="007E5631" w:rsidRPr="00E50E42" w:rsidRDefault="00316306" w:rsidP="0022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306">
              <w:rPr>
                <w:rFonts w:ascii="Times New Roman" w:hAnsi="Times New Roman"/>
                <w:sz w:val="24"/>
                <w:szCs w:val="24"/>
                <w:lang w:eastAsia="ru-RU"/>
              </w:rPr>
              <w:t>Многонациональная культура России</w:t>
            </w:r>
          </w:p>
        </w:tc>
        <w:tc>
          <w:tcPr>
            <w:tcW w:w="6663" w:type="dxa"/>
          </w:tcPr>
          <w:p w:rsidR="007E5631" w:rsidRPr="00A82E05" w:rsidRDefault="00227CAE" w:rsidP="00227C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7CAE">
              <w:rPr>
                <w:rFonts w:ascii="Times New Roman" w:hAnsi="Times New Roman"/>
                <w:sz w:val="24"/>
                <w:szCs w:val="24"/>
              </w:rPr>
              <w:t xml:space="preserve">нализировать и структурировать информацию из разных источников; приводить примеры из прочитанных текстов; </w:t>
            </w:r>
            <w:r w:rsidRPr="00227CA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план, следовать плану, сверяя с ним свои действия и ориентируясь во времени; анализировать текст, выделять в нём главное и формулировать своими словами выводы</w:t>
            </w:r>
          </w:p>
        </w:tc>
        <w:tc>
          <w:tcPr>
            <w:tcW w:w="1842" w:type="dxa"/>
          </w:tcPr>
          <w:p w:rsidR="007E5631" w:rsidRDefault="007E5631" w:rsidP="00227CAE">
            <w:pPr>
              <w:spacing w:after="0" w:line="240" w:lineRule="auto"/>
            </w:pPr>
            <w:r w:rsidRPr="007E5631">
              <w:rPr>
                <w:rFonts w:ascii="Times New Roman" w:hAnsi="Times New Roman"/>
              </w:rPr>
              <w:lastRenderedPageBreak/>
              <w:t xml:space="preserve">Работа с тестовыми </w:t>
            </w:r>
            <w:r w:rsidRPr="007E5631">
              <w:rPr>
                <w:rFonts w:ascii="Times New Roman" w:hAnsi="Times New Roman"/>
              </w:rPr>
              <w:lastRenderedPageBreak/>
              <w:t>заданиями</w:t>
            </w:r>
          </w:p>
        </w:tc>
        <w:tc>
          <w:tcPr>
            <w:tcW w:w="1701" w:type="dxa"/>
          </w:tcPr>
          <w:p w:rsidR="007E5631" w:rsidRPr="00761F08" w:rsidRDefault="00761F08" w:rsidP="00227CAE">
            <w:pPr>
              <w:spacing w:after="0"/>
              <w:jc w:val="center"/>
              <w:rPr>
                <w:rFonts w:ascii="Times New Roman" w:hAnsi="Times New Roman"/>
              </w:rPr>
            </w:pPr>
            <w:r w:rsidRPr="00761F08">
              <w:rPr>
                <w:rFonts w:ascii="Times New Roman" w:hAnsi="Times New Roman"/>
              </w:rPr>
              <w:lastRenderedPageBreak/>
              <w:t>3,4,7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835" w:type="dxa"/>
          </w:tcPr>
          <w:p w:rsidR="00761F08" w:rsidRPr="00E50E42" w:rsidRDefault="00316306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Отечество-дело чести</w:t>
            </w:r>
          </w:p>
        </w:tc>
        <w:tc>
          <w:tcPr>
            <w:tcW w:w="6663" w:type="dxa"/>
          </w:tcPr>
          <w:p w:rsidR="00761F08" w:rsidRPr="00A82E05" w:rsidRDefault="00667FA0" w:rsidP="00227C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</w:pPr>
            <w:r w:rsidRPr="00667FA0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>Характеризовать особенности военной службы в Российской Федерации по призыву и по контракту, какие обязанности должны выполнять военнослужащие, объяснять смысл понятия о том, что защита Отечества</w:t>
            </w:r>
            <w:r w:rsidR="00227CAE" w:rsidRPr="00667FA0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 xml:space="preserve"> — это</w:t>
            </w:r>
            <w:r w:rsidRPr="00667FA0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 xml:space="preserve"> долг и обязанность гражданина, познакомиться с биографиями защитников Отечества, удостоенных звания Героя СССР, России.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1F5C18">
              <w:rPr>
                <w:rFonts w:ascii="Times New Roman" w:hAnsi="Times New Roman"/>
              </w:rPr>
              <w:t>3,4,7</w:t>
            </w:r>
          </w:p>
        </w:tc>
      </w:tr>
      <w:tr w:rsidR="00761F08" w:rsidRPr="00E50E42" w:rsidTr="00227CAE">
        <w:trPr>
          <w:trHeight w:val="905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835" w:type="dxa"/>
          </w:tcPr>
          <w:p w:rsidR="00761F08" w:rsidRPr="00E50E42" w:rsidRDefault="00316306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6663" w:type="dxa"/>
          </w:tcPr>
          <w:p w:rsidR="00761F08" w:rsidRPr="00A82E05" w:rsidRDefault="004715DD" w:rsidP="00227C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</w:pPr>
            <w:r w:rsidRPr="004715DD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 xml:space="preserve">Характеризовать особенности военной службы в Российской Федерации по призыву и по контракту, какие обязанности должны выполнять военнослужащие, объяснять смысл понятия о том, что </w:t>
            </w:r>
            <w:proofErr w:type="gramStart"/>
            <w:r w:rsidRPr="004715DD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>защита Отечества- это</w:t>
            </w:r>
            <w:proofErr w:type="gramEnd"/>
            <w:r w:rsidRPr="004715DD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 xml:space="preserve"> долг и обязанность гражданина, познакомиться с биографиями защитников Отечества, удостоенных звания Героя СССР, России.</w:t>
            </w:r>
          </w:p>
        </w:tc>
        <w:tc>
          <w:tcPr>
            <w:tcW w:w="1842" w:type="dxa"/>
          </w:tcPr>
          <w:p w:rsidR="00761F08" w:rsidRDefault="00761F08" w:rsidP="00227CAE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>Устный опрос. Выполнение индивидуальных заданий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1F5C18">
              <w:rPr>
                <w:rFonts w:ascii="Times New Roman" w:hAnsi="Times New Roman"/>
              </w:rPr>
              <w:t>3,4,7</w:t>
            </w:r>
          </w:p>
        </w:tc>
      </w:tr>
      <w:tr w:rsidR="00761F08" w:rsidRPr="00E50E42" w:rsidTr="00227CAE">
        <w:trPr>
          <w:trHeight w:val="156"/>
        </w:trPr>
        <w:tc>
          <w:tcPr>
            <w:tcW w:w="708" w:type="dxa"/>
          </w:tcPr>
          <w:p w:rsidR="00761F08" w:rsidRPr="00E50E42" w:rsidRDefault="00761F08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761F08" w:rsidRPr="00E50E42" w:rsidRDefault="00A61C79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835" w:type="dxa"/>
          </w:tcPr>
          <w:p w:rsidR="00761F08" w:rsidRPr="00E50E42" w:rsidRDefault="00316306" w:rsidP="0022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Воинский долг</w:t>
            </w:r>
          </w:p>
        </w:tc>
        <w:tc>
          <w:tcPr>
            <w:tcW w:w="6663" w:type="dxa"/>
          </w:tcPr>
          <w:p w:rsidR="00761F08" w:rsidRPr="00A82E05" w:rsidRDefault="00667FA0" w:rsidP="00227C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</w:pPr>
            <w:r w:rsidRPr="00667FA0">
              <w:rPr>
                <w:rFonts w:ascii="Times New Roman" w:eastAsia="Times New Roman" w:hAnsi="Times New Roman"/>
                <w:color w:val="333333"/>
                <w:sz w:val="24"/>
                <w:szCs w:val="18"/>
                <w:lang w:eastAsia="ru-RU"/>
              </w:rPr>
              <w:t>Характеризовать рода войск, цели Государственной программы вооружения, каковы обязанности военнослужащих, как готовить себя к военной службе</w:t>
            </w:r>
          </w:p>
        </w:tc>
        <w:tc>
          <w:tcPr>
            <w:tcW w:w="1842" w:type="dxa"/>
          </w:tcPr>
          <w:p w:rsidR="00761F08" w:rsidRDefault="00761F08" w:rsidP="00A61C79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>Устный опрос. Выполнение индивидуальных заданий</w:t>
            </w:r>
          </w:p>
        </w:tc>
        <w:tc>
          <w:tcPr>
            <w:tcW w:w="1701" w:type="dxa"/>
          </w:tcPr>
          <w:p w:rsidR="00761F08" w:rsidRDefault="00761F08" w:rsidP="00227CAE">
            <w:pPr>
              <w:spacing w:after="0"/>
              <w:jc w:val="center"/>
            </w:pPr>
            <w:r w:rsidRPr="001F5C18">
              <w:rPr>
                <w:rFonts w:ascii="Times New Roman" w:hAnsi="Times New Roman"/>
              </w:rPr>
              <w:t>3,4,7</w:t>
            </w:r>
          </w:p>
        </w:tc>
      </w:tr>
      <w:tr w:rsidR="00761F08" w:rsidRPr="00E50E42" w:rsidTr="00227CAE">
        <w:trPr>
          <w:trHeight w:val="183"/>
        </w:trPr>
        <w:tc>
          <w:tcPr>
            <w:tcW w:w="708" w:type="dxa"/>
          </w:tcPr>
          <w:p w:rsidR="00761F08" w:rsidRPr="00E50E42" w:rsidRDefault="00761F08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761F08" w:rsidRPr="00E50E42" w:rsidRDefault="00A61C79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835" w:type="dxa"/>
          </w:tcPr>
          <w:p w:rsidR="00761F08" w:rsidRPr="00E50E42" w:rsidRDefault="00316306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Патриотизм и героизм</w:t>
            </w:r>
          </w:p>
        </w:tc>
        <w:tc>
          <w:tcPr>
            <w:tcW w:w="6663" w:type="dxa"/>
          </w:tcPr>
          <w:p w:rsidR="00761F08" w:rsidRPr="00227CAE" w:rsidRDefault="00227CAE" w:rsidP="004715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7CAE">
              <w:rPr>
                <w:rFonts w:ascii="Times New Roman" w:hAnsi="Times New Roman"/>
                <w:lang w:eastAsia="ru-RU"/>
              </w:rPr>
              <w:t>Формировать гражданскую позицию,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А</w:t>
            </w:r>
            <w:r w:rsidRPr="00227CAE">
              <w:rPr>
                <w:rFonts w:ascii="Times New Roman" w:hAnsi="Times New Roman"/>
                <w:lang w:val="ru" w:eastAsia="ru-RU"/>
              </w:rPr>
              <w:t>нализировать поступки, чувства, состояния, приобретаемый опыт; работать в группах и парах</w:t>
            </w:r>
            <w:r w:rsidRPr="00227CAE">
              <w:rPr>
                <w:rFonts w:ascii="Times New Roman" w:hAnsi="Times New Roman"/>
                <w:lang w:eastAsia="ru-RU"/>
              </w:rPr>
              <w:t xml:space="preserve">. </w:t>
            </w:r>
            <w:r w:rsidRPr="00227CAE">
              <w:rPr>
                <w:rFonts w:ascii="Times New Roman" w:hAnsi="Times New Roman"/>
                <w:lang w:val="ru" w:eastAsia="ru-RU"/>
              </w:rPr>
              <w:t>Высказывать собственное мнение, суждени</w:t>
            </w:r>
            <w:r w:rsidRPr="00227CAE">
              <w:rPr>
                <w:rFonts w:ascii="Times New Roman" w:hAnsi="Times New Roman"/>
                <w:lang w:eastAsia="ru-RU"/>
              </w:rPr>
              <w:t>я</w:t>
            </w:r>
            <w:r w:rsidRPr="00227CAE">
              <w:rPr>
                <w:rFonts w:ascii="Times New Roman" w:hAnsi="Times New Roman"/>
                <w:lang w:val="ru" w:eastAsia="ru-RU"/>
              </w:rPr>
              <w:t>.</w:t>
            </w:r>
          </w:p>
        </w:tc>
        <w:tc>
          <w:tcPr>
            <w:tcW w:w="1842" w:type="dxa"/>
          </w:tcPr>
          <w:p w:rsidR="00761F08" w:rsidRDefault="00761F08" w:rsidP="00A61C79">
            <w:pPr>
              <w:spacing w:line="240" w:lineRule="auto"/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61F08" w:rsidRDefault="00761F08" w:rsidP="00761F08">
            <w:pPr>
              <w:jc w:val="center"/>
            </w:pPr>
            <w:r w:rsidRPr="001F5C18">
              <w:rPr>
                <w:rFonts w:ascii="Times New Roman" w:hAnsi="Times New Roman"/>
              </w:rPr>
              <w:t>3,4,7</w:t>
            </w:r>
          </w:p>
        </w:tc>
      </w:tr>
      <w:tr w:rsidR="00761F08" w:rsidRPr="00E50E42" w:rsidTr="00227CAE">
        <w:trPr>
          <w:trHeight w:val="1437"/>
        </w:trPr>
        <w:tc>
          <w:tcPr>
            <w:tcW w:w="708" w:type="dxa"/>
          </w:tcPr>
          <w:p w:rsidR="00761F08" w:rsidRPr="00E50E42" w:rsidRDefault="00761F08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761F08" w:rsidRDefault="00A61C79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835" w:type="dxa"/>
          </w:tcPr>
          <w:p w:rsidR="00761F08" w:rsidRPr="00E50E42" w:rsidRDefault="00316306" w:rsidP="0041294A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повторения </w:t>
            </w:r>
            <w:r w:rsidR="0022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Родина-Россия»</w:t>
            </w:r>
          </w:p>
        </w:tc>
        <w:tc>
          <w:tcPr>
            <w:tcW w:w="6663" w:type="dxa"/>
          </w:tcPr>
          <w:p w:rsidR="00761F08" w:rsidRPr="005C6D7E" w:rsidRDefault="00761F08" w:rsidP="007E563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05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нужную социальную информацию в различных источниках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урока;</w:t>
            </w:r>
            <w:r w:rsidRPr="00A82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ее воспринимают, применяют основные обществоведческие термины и понятия; преобразовывают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 с решаемой задачей. </w:t>
            </w:r>
            <w:r w:rsidRPr="005C6D7E">
              <w:rPr>
                <w:rFonts w:ascii="Times New Roman" w:hAnsi="Times New Roman"/>
                <w:sz w:val="24"/>
                <w:lang w:eastAsia="ru-RU"/>
              </w:rPr>
              <w:t xml:space="preserve">При работе с дополнительными источниками </w:t>
            </w:r>
            <w:r w:rsidR="00227CAE" w:rsidRPr="005C6D7E">
              <w:rPr>
                <w:rFonts w:ascii="Times New Roman" w:hAnsi="Times New Roman"/>
                <w:sz w:val="24"/>
                <w:lang w:eastAsia="ru-RU"/>
              </w:rPr>
              <w:t>ин</w:t>
            </w:r>
            <w:r w:rsidR="00227CAE">
              <w:rPr>
                <w:rFonts w:ascii="Times New Roman" w:hAnsi="Times New Roman"/>
                <w:sz w:val="24"/>
                <w:lang w:eastAsia="ru-RU"/>
              </w:rPr>
              <w:t>формации.</w:t>
            </w:r>
          </w:p>
        </w:tc>
        <w:tc>
          <w:tcPr>
            <w:tcW w:w="1842" w:type="dxa"/>
          </w:tcPr>
          <w:p w:rsidR="00761F08" w:rsidRDefault="00761F08" w:rsidP="0041294A">
            <w:r w:rsidRPr="005C6D7E">
              <w:rPr>
                <w:rFonts w:ascii="Times New Roman" w:hAnsi="Times New Roman"/>
                <w:sz w:val="24"/>
                <w:lang w:eastAsia="ru-RU"/>
              </w:rPr>
              <w:t>мини-проект «Заповедники России»</w:t>
            </w:r>
          </w:p>
        </w:tc>
        <w:tc>
          <w:tcPr>
            <w:tcW w:w="1701" w:type="dxa"/>
          </w:tcPr>
          <w:p w:rsidR="00761F08" w:rsidRDefault="00761F08" w:rsidP="00761F08">
            <w:pPr>
              <w:jc w:val="center"/>
            </w:pPr>
            <w:r w:rsidRPr="001F5C18">
              <w:rPr>
                <w:rFonts w:ascii="Times New Roman" w:hAnsi="Times New Roman"/>
              </w:rPr>
              <w:t>3,4,7</w:t>
            </w:r>
          </w:p>
        </w:tc>
      </w:tr>
      <w:tr w:rsidR="007E5631" w:rsidRPr="00E50E42" w:rsidTr="00227CAE">
        <w:trPr>
          <w:trHeight w:val="898"/>
        </w:trPr>
        <w:tc>
          <w:tcPr>
            <w:tcW w:w="708" w:type="dxa"/>
          </w:tcPr>
          <w:p w:rsidR="007E5631" w:rsidRDefault="007E5631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</w:tcPr>
          <w:p w:rsidR="007E5631" w:rsidRPr="00E50E42" w:rsidRDefault="00A61C79" w:rsidP="0041294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835" w:type="dxa"/>
          </w:tcPr>
          <w:p w:rsidR="007E5631" w:rsidRPr="00E50E42" w:rsidRDefault="00316306" w:rsidP="0041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«Человек и общество»</w:t>
            </w:r>
          </w:p>
        </w:tc>
        <w:tc>
          <w:tcPr>
            <w:tcW w:w="6663" w:type="dxa"/>
          </w:tcPr>
          <w:p w:rsidR="007E5631" w:rsidRPr="00667FA0" w:rsidRDefault="00667FA0" w:rsidP="004715D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нужную социальную информацию в различных источниках по теме урока; адекватно ее воспринимают, применяют основные обществоведческие термины и понятия; преобразовывают в соответствии с решаемой задачей. При работе с дополнительными источниками </w:t>
            </w:r>
            <w:r w:rsidR="00227CAE" w:rsidRPr="00667FA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842" w:type="dxa"/>
          </w:tcPr>
          <w:p w:rsidR="007E5631" w:rsidRDefault="007E5631" w:rsidP="00A61C79">
            <w:pPr>
              <w:spacing w:after="0" w:line="240" w:lineRule="auto"/>
            </w:pPr>
            <w:r w:rsidRPr="007E5631">
              <w:rPr>
                <w:rFonts w:ascii="Times New Roman" w:eastAsia="Times New Roman" w:hAnsi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E5631" w:rsidRDefault="00761F08" w:rsidP="00761F08">
            <w:pPr>
              <w:jc w:val="center"/>
            </w:pPr>
            <w:r w:rsidRPr="00761F08">
              <w:rPr>
                <w:rFonts w:ascii="Times New Roman" w:hAnsi="Times New Roman"/>
              </w:rPr>
              <w:t>3,4,7</w:t>
            </w:r>
          </w:p>
        </w:tc>
      </w:tr>
    </w:tbl>
    <w:p w:rsidR="00D64F87" w:rsidRDefault="00D054D0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</w:p>
    <w:p w:rsidR="004B5BE9" w:rsidRDefault="004B5BE9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1F08" w:rsidRDefault="00761F08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1F08" w:rsidRDefault="00761F08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7CAE" w:rsidRDefault="00227CAE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7CAE" w:rsidRDefault="00227CAE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7CAE" w:rsidRDefault="00227CAE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7CAE" w:rsidRDefault="00227CAE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7CAE" w:rsidRDefault="00227CAE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81FAD" w:rsidRDefault="00F81FAD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54D0" w:rsidRPr="00D054D0" w:rsidRDefault="00D054D0" w:rsidP="00D054D0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C6D7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</w:t>
      </w:r>
      <w:r w:rsidRPr="00D054D0">
        <w:rPr>
          <w:rFonts w:ascii="Times New Roman" w:eastAsiaTheme="minorEastAsia" w:hAnsi="Times New Roman"/>
          <w:sz w:val="24"/>
          <w:szCs w:val="24"/>
          <w:lang w:eastAsia="ru-RU"/>
        </w:rPr>
        <w:t>Учебно-методическое обес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печ</w:t>
      </w:r>
      <w:r w:rsidR="005C6D7E">
        <w:rPr>
          <w:rFonts w:ascii="Times New Roman" w:eastAsiaTheme="minorEastAsia" w:hAnsi="Times New Roman"/>
          <w:sz w:val="24"/>
          <w:szCs w:val="24"/>
          <w:lang w:eastAsia="ru-RU"/>
        </w:rPr>
        <w:t>ение предмета «</w:t>
      </w:r>
      <w:r w:rsidR="00F74F70">
        <w:rPr>
          <w:rFonts w:ascii="Times New Roman" w:eastAsiaTheme="minorEastAsia" w:hAnsi="Times New Roman"/>
          <w:sz w:val="24"/>
          <w:szCs w:val="24"/>
          <w:lang w:eastAsia="ru-RU"/>
        </w:rPr>
        <w:t>Обществознание</w:t>
      </w:r>
      <w:r w:rsidR="00135CC6">
        <w:rPr>
          <w:rFonts w:ascii="Times New Roman" w:eastAsiaTheme="minorEastAsia" w:hAnsi="Times New Roman"/>
          <w:sz w:val="24"/>
          <w:szCs w:val="24"/>
          <w:lang w:eastAsia="ru-RU"/>
        </w:rPr>
        <w:t xml:space="preserve">» в </w:t>
      </w:r>
      <w:r w:rsidR="00F74F70">
        <w:rPr>
          <w:rFonts w:ascii="Times New Roman" w:eastAsiaTheme="minorEastAsia" w:hAnsi="Times New Roman"/>
          <w:sz w:val="24"/>
          <w:szCs w:val="24"/>
          <w:lang w:eastAsia="ru-RU"/>
        </w:rPr>
        <w:t xml:space="preserve">7 </w:t>
      </w:r>
      <w:r w:rsidR="00F74F70" w:rsidRPr="00D054D0">
        <w:rPr>
          <w:rFonts w:ascii="Times New Roman" w:eastAsiaTheme="minorEastAsia" w:hAnsi="Times New Roman"/>
          <w:sz w:val="24"/>
          <w:szCs w:val="24"/>
          <w:lang w:eastAsia="ru-RU"/>
        </w:rPr>
        <w:t>классе</w:t>
      </w:r>
      <w:r w:rsidRPr="00D054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2400FA">
        <w:rPr>
          <w:rFonts w:ascii="Times New Roman" w:eastAsiaTheme="minorEastAsia" w:hAnsi="Times New Roman"/>
          <w:sz w:val="24"/>
          <w:szCs w:val="24"/>
          <w:lang w:eastAsia="ru-RU"/>
        </w:rPr>
        <w:t>на 202</w:t>
      </w:r>
      <w:r w:rsidR="00227CAE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2400FA">
        <w:rPr>
          <w:rFonts w:ascii="Times New Roman" w:eastAsiaTheme="minorEastAsia" w:hAnsi="Times New Roman"/>
          <w:sz w:val="24"/>
          <w:szCs w:val="24"/>
          <w:lang w:eastAsia="ru-RU"/>
        </w:rPr>
        <w:t>-202</w:t>
      </w:r>
      <w:r w:rsidR="00227CAE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D054D0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 год</w:t>
      </w:r>
    </w:p>
    <w:tbl>
      <w:tblPr>
        <w:tblStyle w:val="1"/>
        <w:tblW w:w="14096" w:type="dxa"/>
        <w:tblInd w:w="754" w:type="dxa"/>
        <w:tblLayout w:type="fixed"/>
        <w:tblLook w:val="04A0" w:firstRow="1" w:lastRow="0" w:firstColumn="1" w:lastColumn="0" w:noHBand="0" w:noVBand="1"/>
      </w:tblPr>
      <w:tblGrid>
        <w:gridCol w:w="2082"/>
        <w:gridCol w:w="816"/>
        <w:gridCol w:w="2693"/>
        <w:gridCol w:w="851"/>
        <w:gridCol w:w="992"/>
        <w:gridCol w:w="3402"/>
        <w:gridCol w:w="3260"/>
      </w:tblGrid>
      <w:tr w:rsidR="00D054D0" w:rsidRPr="00D054D0" w:rsidTr="00F81FA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часы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Литература</w:t>
            </w:r>
          </w:p>
        </w:tc>
      </w:tr>
      <w:tr w:rsidR="00D054D0" w:rsidRPr="00D054D0" w:rsidTr="00F81FAD">
        <w:trPr>
          <w:trHeight w:val="175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D054D0" w:rsidP="0097178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 xml:space="preserve">  Авторская программа </w:t>
            </w:r>
            <w:proofErr w:type="spellStart"/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Л.Н.Боголюбов</w:t>
            </w:r>
            <w:proofErr w:type="spellEnd"/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 xml:space="preserve"> «Обществознание 6 – 9.классы» (Сборник программ для общеобразовательных </w:t>
            </w:r>
            <w:proofErr w:type="gramStart"/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уч</w:t>
            </w:r>
            <w:r w:rsidR="000C1816">
              <w:rPr>
                <w:rFonts w:ascii="Times New Roman" w:eastAsiaTheme="minorEastAsia" w:hAnsi="Times New Roman"/>
                <w:sz w:val="24"/>
                <w:szCs w:val="24"/>
              </w:rPr>
              <w:t xml:space="preserve">реждений)   </w:t>
            </w:r>
            <w:proofErr w:type="gramEnd"/>
            <w:r w:rsidR="000C1816">
              <w:rPr>
                <w:rFonts w:ascii="Times New Roman" w:eastAsiaTheme="minorEastAsia" w:hAnsi="Times New Roman"/>
                <w:sz w:val="24"/>
                <w:szCs w:val="24"/>
              </w:rPr>
              <w:t xml:space="preserve">М. </w:t>
            </w:r>
            <w:r w:rsidR="00761F08">
              <w:rPr>
                <w:rFonts w:ascii="Times New Roman" w:eastAsiaTheme="minorEastAsia" w:hAnsi="Times New Roman"/>
                <w:sz w:val="24"/>
                <w:szCs w:val="24"/>
              </w:rPr>
              <w:t>Просвещение, 2019</w:t>
            </w: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761F08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D0" w:rsidRPr="00D054D0" w:rsidRDefault="004B5BE9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D0" w:rsidRPr="00D054D0" w:rsidRDefault="00D054D0" w:rsidP="009717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Для учителя</w:t>
            </w:r>
          </w:p>
          <w:p w:rsidR="00D64F87" w:rsidRPr="00D64F87" w:rsidRDefault="00D054D0" w:rsidP="00D64F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1FAD" w:rsidRPr="00F81FAD" w:rsidRDefault="00F81FAD" w:rsidP="00F81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FAD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Обществознание. </w:t>
            </w:r>
            <w:proofErr w:type="gramStart"/>
            <w:r w:rsidRPr="00F81FAD">
              <w:rPr>
                <w:rFonts w:ascii="Times New Roman" w:eastAsia="Times New Roman" w:hAnsi="Times New Roman"/>
                <w:sz w:val="24"/>
                <w:szCs w:val="24"/>
              </w:rPr>
              <w:t>7  класс</w:t>
            </w:r>
            <w:proofErr w:type="gramEnd"/>
            <w:r w:rsidRPr="00F81FAD">
              <w:rPr>
                <w:rFonts w:ascii="Times New Roman" w:eastAsia="Times New Roman" w:hAnsi="Times New Roman"/>
                <w:sz w:val="24"/>
                <w:szCs w:val="24"/>
              </w:rPr>
              <w:t xml:space="preserve">: учебник для общеобразовательных организаций. /Л. Н. Боголюбов и др., - 2-е издание М. «Просвещение», 2020г.  </w:t>
            </w:r>
          </w:p>
          <w:p w:rsidR="00D054D0" w:rsidRPr="00D054D0" w:rsidRDefault="00D054D0" w:rsidP="009717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D0" w:rsidRDefault="00D054D0" w:rsidP="009717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D0">
              <w:rPr>
                <w:rFonts w:ascii="Times New Roman" w:eastAsiaTheme="minorEastAsia" w:hAnsi="Times New Roman"/>
                <w:sz w:val="24"/>
                <w:szCs w:val="24"/>
              </w:rPr>
              <w:t>Для учащегося</w:t>
            </w:r>
          </w:p>
          <w:p w:rsidR="005C6D7E" w:rsidRDefault="005C6D7E" w:rsidP="005C6D7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81FAD" w:rsidRPr="00F81FAD" w:rsidRDefault="00F81FAD" w:rsidP="00F81F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1FAD">
              <w:rPr>
                <w:rFonts w:ascii="Times New Roman" w:eastAsiaTheme="minorEastAsia" w:hAnsi="Times New Roman"/>
                <w:sz w:val="24"/>
                <w:szCs w:val="24"/>
              </w:rPr>
              <w:t xml:space="preserve">Обществознание. </w:t>
            </w:r>
            <w:proofErr w:type="gramStart"/>
            <w:r w:rsidRPr="00F81FAD">
              <w:rPr>
                <w:rFonts w:ascii="Times New Roman" w:eastAsiaTheme="minorEastAsia" w:hAnsi="Times New Roman"/>
                <w:sz w:val="24"/>
                <w:szCs w:val="24"/>
              </w:rPr>
              <w:t>7  класс</w:t>
            </w:r>
            <w:proofErr w:type="gramEnd"/>
            <w:r w:rsidRPr="00F81FAD">
              <w:rPr>
                <w:rFonts w:ascii="Times New Roman" w:eastAsiaTheme="minorEastAsia" w:hAnsi="Times New Roman"/>
                <w:sz w:val="24"/>
                <w:szCs w:val="24"/>
              </w:rPr>
              <w:t xml:space="preserve">: учебник для общеобразовательных организаций. /Л. Н. Боголюбов и др., - 2-е издание М. «Просвещение», 2020г.  </w:t>
            </w:r>
          </w:p>
          <w:p w:rsidR="00D054D0" w:rsidRPr="005C6D7E" w:rsidRDefault="00D054D0" w:rsidP="005C6D7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93BFA" w:rsidRDefault="00193BFA" w:rsidP="00A61C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54D0" w:rsidRPr="00D054D0" w:rsidRDefault="00D054D0" w:rsidP="00D054D0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54D0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Информационно - коммуникативные средства обучения </w:t>
      </w:r>
      <w:proofErr w:type="gramStart"/>
      <w:r w:rsidR="00193BFA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предмета </w:t>
      </w:r>
      <w:r w:rsidR="000C1816" w:rsidRPr="00D054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3BFA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proofErr w:type="gramEnd"/>
      <w:r w:rsidR="00193BFA">
        <w:rPr>
          <w:rFonts w:ascii="Times New Roman" w:eastAsia="Times New Roman" w:hAnsi="Times New Roman"/>
          <w:sz w:val="24"/>
          <w:szCs w:val="24"/>
          <w:lang w:eastAsia="ar-SA"/>
        </w:rPr>
        <w:t>Обществознание»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7</w:t>
      </w:r>
      <w:r w:rsidR="002400FA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классе на 202</w:t>
      </w:r>
      <w:r w:rsidR="00227CA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2400FA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227CA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054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509"/>
        <w:gridCol w:w="1273"/>
        <w:gridCol w:w="1684"/>
      </w:tblGrid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№.</w:t>
            </w:r>
          </w:p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12"/>
                <w:szCs w:val="24"/>
                <w:lang w:eastAsia="ar-SA"/>
              </w:rPr>
              <w:t>П</w:t>
            </w:r>
            <w:r w:rsidRPr="000C3A06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Информационно-коммуникативные средства обучения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Инв. номер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Flatron</w:t>
            </w:r>
            <w:proofErr w:type="spellEnd"/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l734s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Проектор ЕВ-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01360151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Интерактивная доска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TRACE Bord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проигрыватель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01380090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DVD-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проигрыватель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LG WI3IW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01380141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Оптическая мышь 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RX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Клавиатура 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C/N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309733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Колонки 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SP-K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Ноутбук</w:t>
            </w: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LENOVO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01360233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10 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«История воззрений на общество»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01630224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3A06" w:rsidRPr="000C3A06" w:rsidTr="000C3A0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«Это интересно»</w:t>
            </w:r>
          </w:p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«Советы УЧИТЕЛЯ»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01630233</w:t>
            </w:r>
          </w:p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01630226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0C3A06" w:rsidRPr="000C3A06" w:rsidRDefault="000C3A06" w:rsidP="000C3A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054D0" w:rsidRPr="00D054D0" w:rsidRDefault="00D054D0" w:rsidP="00D054D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54D0" w:rsidRPr="00D054D0" w:rsidRDefault="00D054D0" w:rsidP="00D054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4D0" w:rsidRPr="00D054D0" w:rsidRDefault="00D054D0" w:rsidP="00D054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4D0" w:rsidRPr="00D054D0" w:rsidRDefault="00D054D0" w:rsidP="00D054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4D0" w:rsidRPr="00D054D0" w:rsidRDefault="00D054D0" w:rsidP="00D054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4D0" w:rsidRDefault="00D054D0" w:rsidP="00620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4D0" w:rsidRDefault="00D054D0" w:rsidP="00620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4D0" w:rsidRDefault="00D054D0" w:rsidP="00620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4D0" w:rsidRDefault="00D054D0" w:rsidP="00620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4D0" w:rsidRPr="003E5362" w:rsidRDefault="00D054D0" w:rsidP="00620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7F45" w:rsidRPr="00D054D0" w:rsidRDefault="00D054D0" w:rsidP="00D054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</w:t>
      </w:r>
    </w:p>
    <w:p w:rsidR="000B7F45" w:rsidRPr="00D054D0" w:rsidRDefault="000B7F45" w:rsidP="000B7F45">
      <w:pPr>
        <w:rPr>
          <w:rFonts w:ascii="Times New Roman" w:hAnsi="Times New Roman"/>
          <w:b/>
          <w:sz w:val="24"/>
        </w:rPr>
      </w:pPr>
    </w:p>
    <w:p w:rsidR="000B7F45" w:rsidRPr="00D054D0" w:rsidRDefault="00D054D0" w:rsidP="000B7F4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0B7F45" w:rsidRPr="00D054D0" w:rsidRDefault="000B7F45" w:rsidP="000B7F45">
      <w:pPr>
        <w:rPr>
          <w:rFonts w:ascii="Times New Roman" w:hAnsi="Times New Roman"/>
          <w:sz w:val="24"/>
        </w:rPr>
      </w:pPr>
    </w:p>
    <w:p w:rsidR="00076585" w:rsidRPr="006205EC" w:rsidRDefault="00076585" w:rsidP="006205EC"/>
    <w:sectPr w:rsidR="00076585" w:rsidRPr="006205EC" w:rsidSect="000B7F45">
      <w:headerReference w:type="even" r:id="rId8"/>
      <w:headerReference w:type="default" r:id="rId9"/>
      <w:footerReference w:type="default" r:id="rId10"/>
      <w:pgSz w:w="16838" w:h="11906" w:orient="landscape"/>
      <w:pgMar w:top="851" w:right="1843" w:bottom="851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FE" w:rsidRDefault="00D438FE" w:rsidP="006205EC">
      <w:pPr>
        <w:spacing w:after="0" w:line="240" w:lineRule="auto"/>
      </w:pPr>
      <w:r>
        <w:separator/>
      </w:r>
    </w:p>
  </w:endnote>
  <w:endnote w:type="continuationSeparator" w:id="0">
    <w:p w:rsidR="00D438FE" w:rsidRDefault="00D438FE" w:rsidP="0062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6721"/>
      <w:docPartObj>
        <w:docPartGallery w:val="Page Numbers (Bottom of Page)"/>
        <w:docPartUnique/>
      </w:docPartObj>
    </w:sdtPr>
    <w:sdtEndPr/>
    <w:sdtContent>
      <w:p w:rsidR="003151C6" w:rsidRDefault="003151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59">
          <w:rPr>
            <w:noProof/>
          </w:rPr>
          <w:t>23</w:t>
        </w:r>
        <w:r>
          <w:fldChar w:fldCharType="end"/>
        </w:r>
      </w:p>
    </w:sdtContent>
  </w:sdt>
  <w:p w:rsidR="003151C6" w:rsidRDefault="00315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FE" w:rsidRDefault="00D438FE" w:rsidP="006205EC">
      <w:pPr>
        <w:spacing w:after="0" w:line="240" w:lineRule="auto"/>
      </w:pPr>
      <w:r>
        <w:separator/>
      </w:r>
    </w:p>
  </w:footnote>
  <w:footnote w:type="continuationSeparator" w:id="0">
    <w:p w:rsidR="00D438FE" w:rsidRDefault="00D438FE" w:rsidP="0062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6" w:rsidRDefault="003151C6" w:rsidP="000B7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51C6" w:rsidRDefault="003151C6" w:rsidP="000B7F4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6" w:rsidRDefault="003151C6" w:rsidP="000B7F4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18F43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947AD2"/>
    <w:multiLevelType w:val="multilevel"/>
    <w:tmpl w:val="156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6BA4"/>
    <w:multiLevelType w:val="multilevel"/>
    <w:tmpl w:val="7CE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54813"/>
    <w:multiLevelType w:val="multilevel"/>
    <w:tmpl w:val="7BF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07ECB"/>
    <w:multiLevelType w:val="multilevel"/>
    <w:tmpl w:val="E6C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A1CBE"/>
    <w:multiLevelType w:val="hybridMultilevel"/>
    <w:tmpl w:val="16F06DCA"/>
    <w:lvl w:ilvl="0" w:tplc="F1B8AF0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B00C32"/>
    <w:multiLevelType w:val="hybridMultilevel"/>
    <w:tmpl w:val="F35A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 w15:restartNumberingAfterBreak="0">
    <w:nsid w:val="5A5E186F"/>
    <w:multiLevelType w:val="multilevel"/>
    <w:tmpl w:val="0B8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251A67"/>
    <w:multiLevelType w:val="multilevel"/>
    <w:tmpl w:val="FA425A36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0"/>
    <w:lvlOverride w:ilvl="0">
      <w:lvl w:ilvl="0">
        <w:numFmt w:val="bullet"/>
        <w:lvlText w:val="—"/>
        <w:legacy w:legacy="1" w:legacySpace="0" w:legacyIndent="346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5"/>
    <w:rsid w:val="00001430"/>
    <w:rsid w:val="000100B8"/>
    <w:rsid w:val="00016854"/>
    <w:rsid w:val="0002447B"/>
    <w:rsid w:val="000507BB"/>
    <w:rsid w:val="00055078"/>
    <w:rsid w:val="00076585"/>
    <w:rsid w:val="000B7F45"/>
    <w:rsid w:val="000C1816"/>
    <w:rsid w:val="000C3A06"/>
    <w:rsid w:val="000C5DDD"/>
    <w:rsid w:val="000F17CF"/>
    <w:rsid w:val="000F2CA7"/>
    <w:rsid w:val="00115727"/>
    <w:rsid w:val="00135CC6"/>
    <w:rsid w:val="00193BFA"/>
    <w:rsid w:val="001D1F82"/>
    <w:rsid w:val="001E1A1E"/>
    <w:rsid w:val="00227CAE"/>
    <w:rsid w:val="002400FA"/>
    <w:rsid w:val="002C1564"/>
    <w:rsid w:val="003151C6"/>
    <w:rsid w:val="00316306"/>
    <w:rsid w:val="00355B95"/>
    <w:rsid w:val="00382B19"/>
    <w:rsid w:val="00455234"/>
    <w:rsid w:val="004715DD"/>
    <w:rsid w:val="004B5BE9"/>
    <w:rsid w:val="005C6D7E"/>
    <w:rsid w:val="005D4031"/>
    <w:rsid w:val="005D754E"/>
    <w:rsid w:val="00603E5F"/>
    <w:rsid w:val="0060655F"/>
    <w:rsid w:val="00613BED"/>
    <w:rsid w:val="006205EC"/>
    <w:rsid w:val="00625A55"/>
    <w:rsid w:val="00625E0B"/>
    <w:rsid w:val="006358F3"/>
    <w:rsid w:val="006558C3"/>
    <w:rsid w:val="00655AD0"/>
    <w:rsid w:val="00667FA0"/>
    <w:rsid w:val="00677D59"/>
    <w:rsid w:val="006921E0"/>
    <w:rsid w:val="006C0300"/>
    <w:rsid w:val="006F2541"/>
    <w:rsid w:val="0074408B"/>
    <w:rsid w:val="007516AE"/>
    <w:rsid w:val="00761F08"/>
    <w:rsid w:val="007759C7"/>
    <w:rsid w:val="00785B20"/>
    <w:rsid w:val="0079760F"/>
    <w:rsid w:val="00797C76"/>
    <w:rsid w:val="007C72BE"/>
    <w:rsid w:val="007D5F02"/>
    <w:rsid w:val="007E5631"/>
    <w:rsid w:val="00812A3F"/>
    <w:rsid w:val="00830737"/>
    <w:rsid w:val="00860074"/>
    <w:rsid w:val="008712DF"/>
    <w:rsid w:val="00873827"/>
    <w:rsid w:val="008E0760"/>
    <w:rsid w:val="008F3770"/>
    <w:rsid w:val="009033BE"/>
    <w:rsid w:val="00904281"/>
    <w:rsid w:val="00927428"/>
    <w:rsid w:val="00932FAE"/>
    <w:rsid w:val="0096427C"/>
    <w:rsid w:val="00971781"/>
    <w:rsid w:val="00986454"/>
    <w:rsid w:val="00A16199"/>
    <w:rsid w:val="00A61C79"/>
    <w:rsid w:val="00A6222A"/>
    <w:rsid w:val="00A7376A"/>
    <w:rsid w:val="00A801DF"/>
    <w:rsid w:val="00A82E05"/>
    <w:rsid w:val="00A8378A"/>
    <w:rsid w:val="00AA31F2"/>
    <w:rsid w:val="00AA58AE"/>
    <w:rsid w:val="00AD3F80"/>
    <w:rsid w:val="00B37D3A"/>
    <w:rsid w:val="00B501A1"/>
    <w:rsid w:val="00BA44CC"/>
    <w:rsid w:val="00BD000C"/>
    <w:rsid w:val="00BE73E4"/>
    <w:rsid w:val="00C32112"/>
    <w:rsid w:val="00C329DE"/>
    <w:rsid w:val="00C32D26"/>
    <w:rsid w:val="00C90442"/>
    <w:rsid w:val="00D054D0"/>
    <w:rsid w:val="00D438FE"/>
    <w:rsid w:val="00D64F87"/>
    <w:rsid w:val="00D72371"/>
    <w:rsid w:val="00DC2AF7"/>
    <w:rsid w:val="00DC3FDA"/>
    <w:rsid w:val="00DE736E"/>
    <w:rsid w:val="00E2166A"/>
    <w:rsid w:val="00E3583E"/>
    <w:rsid w:val="00E677C1"/>
    <w:rsid w:val="00F04543"/>
    <w:rsid w:val="00F52D13"/>
    <w:rsid w:val="00F74F70"/>
    <w:rsid w:val="00F81FAD"/>
    <w:rsid w:val="00FC0CE6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B28D-A2EF-428B-B133-CB616B64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EC"/>
    <w:pPr>
      <w:ind w:left="720"/>
      <w:contextualSpacing/>
    </w:pPr>
  </w:style>
  <w:style w:type="character" w:styleId="a4">
    <w:name w:val="Hyperlink"/>
    <w:basedOn w:val="a0"/>
    <w:rsid w:val="006205EC"/>
    <w:rPr>
      <w:color w:val="0000FF"/>
      <w:u w:val="single"/>
    </w:rPr>
  </w:style>
  <w:style w:type="paragraph" w:styleId="a5">
    <w:name w:val="header"/>
    <w:basedOn w:val="a"/>
    <w:link w:val="a6"/>
    <w:rsid w:val="00620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5EC"/>
    <w:rPr>
      <w:rFonts w:ascii="Calibri" w:eastAsia="Calibri" w:hAnsi="Calibri" w:cs="Times New Roman"/>
    </w:rPr>
  </w:style>
  <w:style w:type="character" w:styleId="a7">
    <w:name w:val="page number"/>
    <w:basedOn w:val="a0"/>
    <w:rsid w:val="006205EC"/>
  </w:style>
  <w:style w:type="paragraph" w:styleId="a8">
    <w:name w:val="footer"/>
    <w:basedOn w:val="a"/>
    <w:link w:val="a9"/>
    <w:uiPriority w:val="99"/>
    <w:unhideWhenUsed/>
    <w:rsid w:val="0062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5E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1619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625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C3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D054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2CA7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016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8123-5F67-4841-94A2-9EB2148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Teacher123</cp:lastModifiedBy>
  <cp:revision>20</cp:revision>
  <cp:lastPrinted>2022-09-12T12:47:00Z</cp:lastPrinted>
  <dcterms:created xsi:type="dcterms:W3CDTF">2020-09-13T04:28:00Z</dcterms:created>
  <dcterms:modified xsi:type="dcterms:W3CDTF">2023-09-29T07:14:00Z</dcterms:modified>
</cp:coreProperties>
</file>