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Default="00803C52">
      <w:r>
        <w:t>Контрольная работа по теме тепловые явления</w:t>
      </w:r>
    </w:p>
    <w:p w:rsidR="00803C52" w:rsidRDefault="00803C52">
      <w:r>
        <w:t>Вариант 1</w:t>
      </w:r>
    </w:p>
    <w:p w:rsidR="00803C52" w:rsidRDefault="00803C52" w:rsidP="00803C5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1.</w:t>
      </w:r>
      <w:r w:rsidRPr="00803C52">
        <w:t xml:space="preserve"> </w:t>
      </w:r>
      <w:r>
        <w:t>Какую массу бензина надо сжечь, чтобы получить 2,3·10³ Дж/кг энергии</w:t>
      </w:r>
      <w:proofErr w:type="gramStart"/>
      <w:r>
        <w:t xml:space="preserve"> ?</w:t>
      </w:r>
      <w:proofErr w:type="gramEnd"/>
      <w:r>
        <w:t xml:space="preserve"> Удельная теплота сгорания бензина 4,6·10  Дж/кг.</w:t>
      </w:r>
    </w:p>
    <w:p w:rsidR="00803C52" w:rsidRDefault="00803C52" w:rsidP="00803C5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Какая энергия требуется для плавления алюминия массой 200кг, имеющего температуру 20ºC</w:t>
      </w:r>
      <w:proofErr w:type="gramStart"/>
      <w:r>
        <w:t xml:space="preserve"> ?</w:t>
      </w:r>
      <w:proofErr w:type="gramEnd"/>
      <w:r>
        <w:t xml:space="preserve"> Температура плавления алюминия 660ºC, удельная теплоемкость алюминия 920 Дж/(кг·</w:t>
      </w:r>
      <w:proofErr w:type="spellStart"/>
      <w:r>
        <w:t>ºC</w:t>
      </w:r>
      <w:proofErr w:type="spellEnd"/>
      <w:r>
        <w:t>), удельная теплота плавления алюминия 390 кДж/кг.</w:t>
      </w:r>
    </w:p>
    <w:p w:rsidR="00803C52" w:rsidRDefault="00803C52" w:rsidP="00803C5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Какое количество энергии необходимо для превращения в пар спирта массой </w:t>
      </w:r>
      <w:smartTag w:uri="urn:schemas-microsoft-com:office:smarttags" w:element="metricconverter">
        <w:smartTagPr>
          <w:attr w:name="ProductID" w:val="0,5 кг"/>
        </w:smartTagPr>
        <w:r>
          <w:t>0,5 кг</w:t>
        </w:r>
      </w:smartTag>
      <w:r>
        <w:t>, взятого при температуре 10ºC</w:t>
      </w:r>
      <w:proofErr w:type="gramStart"/>
      <w:r>
        <w:t xml:space="preserve"> ?</w:t>
      </w:r>
      <w:proofErr w:type="gramEnd"/>
      <w:r>
        <w:t xml:space="preserve">  Удельная теплоемкость спирта 2500 Дж/(кг·</w:t>
      </w:r>
      <w:proofErr w:type="spellStart"/>
      <w:r>
        <w:t>ºC</w:t>
      </w:r>
      <w:proofErr w:type="spellEnd"/>
      <w:r>
        <w:t>), температура кипения спирта 78ºC,  удельная теплота преобразования спирта 0,9·10 Дж/кг.</w:t>
      </w:r>
    </w:p>
    <w:p w:rsidR="00803C52" w:rsidRDefault="00803C52" w:rsidP="00803C52">
      <w:pPr>
        <w:pStyle w:val="a3"/>
        <w:numPr>
          <w:ilvl w:val="0"/>
          <w:numId w:val="1"/>
        </w:numPr>
      </w:pPr>
      <w:r>
        <w:t xml:space="preserve"> Сколько воды можно нагреть на 5 </w:t>
      </w:r>
      <w:proofErr w:type="spellStart"/>
      <w:r w:rsidRPr="00803C52">
        <w:rPr>
          <w:vertAlign w:val="superscript"/>
        </w:rPr>
        <w:t>о</w:t>
      </w:r>
      <w:r>
        <w:t>С</w:t>
      </w:r>
      <w:proofErr w:type="spellEnd"/>
      <w:r>
        <w:t xml:space="preserve">, если ей передать всю энергию, выделившуюся при сгорании керосина массой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>? Удельная теплота сгорания керосина 46 МДж.</w:t>
      </w:r>
    </w:p>
    <w:p w:rsidR="00803C52" w:rsidRDefault="00803C52" w:rsidP="00803C5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</w:pPr>
      <w:r>
        <w:t>1. Тепловой двигатель совершает за цикл работу 800 Дж. При этом холодильнику передается количество теплоты 1000 Дж. Определите количество теплоты, получаемое от нагревателя за один цикл и КПД двигателя.</w:t>
      </w:r>
    </w:p>
    <w:p w:rsidR="00803C52" w:rsidRDefault="00803C52">
      <w:r>
        <w:t>Вариант 2</w:t>
      </w:r>
    </w:p>
    <w:p w:rsidR="00803C52" w:rsidRDefault="00803C52" w:rsidP="00803C5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</w:pPr>
      <w:r>
        <w:t>Какое количество теплоты выделится при полном сгорании 500кг торфа? Удельная теплота сгорания торфа 1,4·10 Дж/кг.</w:t>
      </w:r>
    </w:p>
    <w:p w:rsidR="00803C52" w:rsidRDefault="00803C52" w:rsidP="00803C5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</w:pPr>
      <w:r>
        <w:t>Определите энергию, необходимую для превращения 2кг льда при температуре 0ºC в воду с температурой 40ºC. Удельная теплота плавления льда 3,4·10³ Дж/кг, удельная теплоемкость воды 4200 Дж/(кг·</w:t>
      </w:r>
      <w:proofErr w:type="spellStart"/>
      <w:r>
        <w:t>ºC</w:t>
      </w:r>
      <w:proofErr w:type="spellEnd"/>
      <w:r>
        <w:t>) .</w:t>
      </w:r>
    </w:p>
    <w:p w:rsidR="00803C52" w:rsidRDefault="00803C52" w:rsidP="00803C52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cs="Tahoma"/>
        </w:rPr>
      </w:pPr>
      <w:r>
        <w:t>3.</w:t>
      </w:r>
      <w:r w:rsidRPr="00803C52">
        <w:t xml:space="preserve"> </w:t>
      </w:r>
      <w:r>
        <w:t>В банке находится 1л горячей воды при температуре 80</w:t>
      </w:r>
      <w:r>
        <w:rPr>
          <w:rFonts w:cs="Tahoma"/>
        </w:rPr>
        <w:t>ºC</w:t>
      </w:r>
      <w:r>
        <w:t>. Какой станет температура воды, если в нее бросить 100г льда, имеющего температуру 0</w:t>
      </w:r>
      <w:r>
        <w:rPr>
          <w:rFonts w:cs="Tahoma"/>
        </w:rPr>
        <w:t>ºC</w:t>
      </w:r>
      <w:proofErr w:type="gramStart"/>
      <w:r>
        <w:rPr>
          <w:rFonts w:cs="Tahoma"/>
        </w:rPr>
        <w:t xml:space="preserve"> ?</w:t>
      </w:r>
      <w:proofErr w:type="gramEnd"/>
      <w:r>
        <w:rPr>
          <w:rFonts w:cs="Tahoma"/>
        </w:rPr>
        <w:t xml:space="preserve"> Плотность воды 1000кг/м³, удельная теплоемкость воды 4200 Дж/(кг·</w:t>
      </w:r>
      <w:proofErr w:type="spellStart"/>
      <w:r>
        <w:rPr>
          <w:rFonts w:cs="Tahoma"/>
        </w:rPr>
        <w:t>ºC</w:t>
      </w:r>
      <w:proofErr w:type="spellEnd"/>
      <w:r>
        <w:rPr>
          <w:rFonts w:cs="Tahoma"/>
        </w:rPr>
        <w:t>), удельная теплоемкость льда 2100 Дж/(кг·</w:t>
      </w:r>
      <w:proofErr w:type="spellStart"/>
      <w:r>
        <w:rPr>
          <w:rFonts w:cs="Tahoma"/>
        </w:rPr>
        <w:t>ºC</w:t>
      </w:r>
      <w:proofErr w:type="spellEnd"/>
      <w:r>
        <w:rPr>
          <w:rFonts w:cs="Tahoma"/>
        </w:rPr>
        <w:t xml:space="preserve">), удельная теплота плавления льда </w:t>
      </w:r>
      <w:r>
        <w:t>3,4·10³ Дж/кг</w:t>
      </w:r>
      <w:proofErr w:type="gramStart"/>
      <w:r>
        <w:rPr>
          <w:rFonts w:cs="Tahoma"/>
        </w:rPr>
        <w:t xml:space="preserve">  .</w:t>
      </w:r>
      <w:proofErr w:type="gramEnd"/>
    </w:p>
    <w:p w:rsidR="00803C52" w:rsidRDefault="00803C52" w:rsidP="00803C52">
      <w:r>
        <w:rPr>
          <w:b/>
        </w:rPr>
        <w:t>4</w:t>
      </w:r>
      <w:r w:rsidRPr="0019082D">
        <w:rPr>
          <w:b/>
        </w:rPr>
        <w:t>.</w:t>
      </w:r>
      <w:r>
        <w:t xml:space="preserve"> Какое количество теплоты потребуется для обращения в пар спирта массой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, находящегося при температуре 28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?   Удельная теплота  парообразования спирта </w:t>
      </w:r>
    </w:p>
    <w:p w:rsidR="00803C52" w:rsidRDefault="00803C52" w:rsidP="00803C52">
      <w:r>
        <w:t>0,9 МДж/</w:t>
      </w:r>
      <w:proofErr w:type="gramStart"/>
      <w:r>
        <w:t>кг</w:t>
      </w:r>
      <w:proofErr w:type="gramEnd"/>
      <w:r>
        <w:t xml:space="preserve">, удельная теплоемкость спирта 2500 Дж/ кг ·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</w:t>
      </w:r>
    </w:p>
    <w:p w:rsidR="00803C52" w:rsidRDefault="00803C52" w:rsidP="00803C52">
      <w:r>
        <w:t>5. КПД теплового двигателя равно 40 %. Какое количество теплоты получает этот двигатель от нагревателя за один цикл, если холодильнику при этом передается количество теплоты 400 Дж</w:t>
      </w:r>
      <w:proofErr w:type="gramStart"/>
      <w:r>
        <w:t xml:space="preserve"> ?</w:t>
      </w:r>
      <w:proofErr w:type="gramEnd"/>
      <w:r>
        <w:t xml:space="preserve"> Какую работу совершает двигатель за цикл?</w:t>
      </w:r>
    </w:p>
    <w:p w:rsidR="00803C52" w:rsidRDefault="00803C52"/>
    <w:sectPr w:rsidR="00803C52" w:rsidSect="006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52"/>
    <w:rsid w:val="00000B29"/>
    <w:rsid w:val="00000BAC"/>
    <w:rsid w:val="00000BFC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3EDB"/>
    <w:rsid w:val="0001502D"/>
    <w:rsid w:val="00015437"/>
    <w:rsid w:val="00015A1B"/>
    <w:rsid w:val="00015FB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442F"/>
    <w:rsid w:val="00024F29"/>
    <w:rsid w:val="00025008"/>
    <w:rsid w:val="00025A77"/>
    <w:rsid w:val="00025AE6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660"/>
    <w:rsid w:val="00040F57"/>
    <w:rsid w:val="0004113C"/>
    <w:rsid w:val="0004194C"/>
    <w:rsid w:val="00043F9E"/>
    <w:rsid w:val="00044818"/>
    <w:rsid w:val="000455B4"/>
    <w:rsid w:val="000456AA"/>
    <w:rsid w:val="00046854"/>
    <w:rsid w:val="00046AE1"/>
    <w:rsid w:val="000475D2"/>
    <w:rsid w:val="00050BC4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C9D"/>
    <w:rsid w:val="000775D2"/>
    <w:rsid w:val="00082038"/>
    <w:rsid w:val="00083615"/>
    <w:rsid w:val="00083D63"/>
    <w:rsid w:val="00084286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6532"/>
    <w:rsid w:val="00096770"/>
    <w:rsid w:val="0009680E"/>
    <w:rsid w:val="0009684B"/>
    <w:rsid w:val="000A0190"/>
    <w:rsid w:val="000A0BCB"/>
    <w:rsid w:val="000A10F7"/>
    <w:rsid w:val="000A17BD"/>
    <w:rsid w:val="000A1BEE"/>
    <w:rsid w:val="000A1C98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C29"/>
    <w:rsid w:val="000B5C90"/>
    <w:rsid w:val="000B5D8E"/>
    <w:rsid w:val="000B6BA2"/>
    <w:rsid w:val="000B6E8C"/>
    <w:rsid w:val="000B704B"/>
    <w:rsid w:val="000B7A04"/>
    <w:rsid w:val="000B7FE8"/>
    <w:rsid w:val="000C0C03"/>
    <w:rsid w:val="000C1243"/>
    <w:rsid w:val="000C140F"/>
    <w:rsid w:val="000C153B"/>
    <w:rsid w:val="000C1835"/>
    <w:rsid w:val="000C18E7"/>
    <w:rsid w:val="000C24B3"/>
    <w:rsid w:val="000C4610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39"/>
    <w:rsid w:val="000E50E7"/>
    <w:rsid w:val="000E68A1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31B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4DC"/>
    <w:rsid w:val="00145878"/>
    <w:rsid w:val="001458CB"/>
    <w:rsid w:val="00145F79"/>
    <w:rsid w:val="0014633D"/>
    <w:rsid w:val="001464F5"/>
    <w:rsid w:val="00147244"/>
    <w:rsid w:val="00147D7E"/>
    <w:rsid w:val="00150C9C"/>
    <w:rsid w:val="00150EE2"/>
    <w:rsid w:val="0015151A"/>
    <w:rsid w:val="00151FC2"/>
    <w:rsid w:val="001522AA"/>
    <w:rsid w:val="0015231B"/>
    <w:rsid w:val="001524F8"/>
    <w:rsid w:val="001527C8"/>
    <w:rsid w:val="0015384F"/>
    <w:rsid w:val="001539DC"/>
    <w:rsid w:val="001539F3"/>
    <w:rsid w:val="00153BE1"/>
    <w:rsid w:val="0015513F"/>
    <w:rsid w:val="00155740"/>
    <w:rsid w:val="00155745"/>
    <w:rsid w:val="00156DAF"/>
    <w:rsid w:val="001570BE"/>
    <w:rsid w:val="00157642"/>
    <w:rsid w:val="001576F1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52B"/>
    <w:rsid w:val="00170A03"/>
    <w:rsid w:val="00170EE7"/>
    <w:rsid w:val="001721FF"/>
    <w:rsid w:val="0017225E"/>
    <w:rsid w:val="00172FB3"/>
    <w:rsid w:val="0017357C"/>
    <w:rsid w:val="00173724"/>
    <w:rsid w:val="00173F95"/>
    <w:rsid w:val="001746BE"/>
    <w:rsid w:val="00176235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8DD"/>
    <w:rsid w:val="0018400B"/>
    <w:rsid w:val="00184928"/>
    <w:rsid w:val="00185CAA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870"/>
    <w:rsid w:val="002147CF"/>
    <w:rsid w:val="00215AA1"/>
    <w:rsid w:val="00215D73"/>
    <w:rsid w:val="00216C35"/>
    <w:rsid w:val="0021759C"/>
    <w:rsid w:val="002175BD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342F"/>
    <w:rsid w:val="00235EA6"/>
    <w:rsid w:val="00236842"/>
    <w:rsid w:val="00237548"/>
    <w:rsid w:val="0024002B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667A"/>
    <w:rsid w:val="0027786B"/>
    <w:rsid w:val="002778FE"/>
    <w:rsid w:val="0027797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FD7"/>
    <w:rsid w:val="00296E02"/>
    <w:rsid w:val="002974DA"/>
    <w:rsid w:val="002A006A"/>
    <w:rsid w:val="002A0822"/>
    <w:rsid w:val="002A16E4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BF4"/>
    <w:rsid w:val="002B5820"/>
    <w:rsid w:val="002B6FC6"/>
    <w:rsid w:val="002B6FE9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C68"/>
    <w:rsid w:val="002C469E"/>
    <w:rsid w:val="002C5AB8"/>
    <w:rsid w:val="002C5B06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927"/>
    <w:rsid w:val="00344288"/>
    <w:rsid w:val="00345C6C"/>
    <w:rsid w:val="003461C5"/>
    <w:rsid w:val="00346A14"/>
    <w:rsid w:val="0034711D"/>
    <w:rsid w:val="0034731A"/>
    <w:rsid w:val="003474DE"/>
    <w:rsid w:val="003502AB"/>
    <w:rsid w:val="00350606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4D01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F05"/>
    <w:rsid w:val="003A31CD"/>
    <w:rsid w:val="003A325E"/>
    <w:rsid w:val="003A33C6"/>
    <w:rsid w:val="003A50D2"/>
    <w:rsid w:val="003A536B"/>
    <w:rsid w:val="003A566B"/>
    <w:rsid w:val="003A58C2"/>
    <w:rsid w:val="003A5A47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15C0"/>
    <w:rsid w:val="00451CAB"/>
    <w:rsid w:val="00453946"/>
    <w:rsid w:val="00453F7F"/>
    <w:rsid w:val="0045740E"/>
    <w:rsid w:val="00457620"/>
    <w:rsid w:val="00460778"/>
    <w:rsid w:val="00460883"/>
    <w:rsid w:val="00460E3A"/>
    <w:rsid w:val="00460F53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0EE2"/>
    <w:rsid w:val="00491415"/>
    <w:rsid w:val="00491A53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A1E5D"/>
    <w:rsid w:val="004A21A7"/>
    <w:rsid w:val="004A23A7"/>
    <w:rsid w:val="004A3403"/>
    <w:rsid w:val="004A3F70"/>
    <w:rsid w:val="004A4295"/>
    <w:rsid w:val="004A7240"/>
    <w:rsid w:val="004B1D9A"/>
    <w:rsid w:val="004B28CC"/>
    <w:rsid w:val="004B35F2"/>
    <w:rsid w:val="004B453F"/>
    <w:rsid w:val="004B52B0"/>
    <w:rsid w:val="004B53FC"/>
    <w:rsid w:val="004B55ED"/>
    <w:rsid w:val="004B5DDE"/>
    <w:rsid w:val="004B6A82"/>
    <w:rsid w:val="004B6AB2"/>
    <w:rsid w:val="004B762D"/>
    <w:rsid w:val="004C00F2"/>
    <w:rsid w:val="004C1245"/>
    <w:rsid w:val="004C1542"/>
    <w:rsid w:val="004C1611"/>
    <w:rsid w:val="004C1837"/>
    <w:rsid w:val="004C1CDF"/>
    <w:rsid w:val="004C2BE3"/>
    <w:rsid w:val="004C2FD7"/>
    <w:rsid w:val="004C30D3"/>
    <w:rsid w:val="004C3982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34B5"/>
    <w:rsid w:val="004D3686"/>
    <w:rsid w:val="004D3C21"/>
    <w:rsid w:val="004D44B9"/>
    <w:rsid w:val="004D488D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4BA"/>
    <w:rsid w:val="004F3C05"/>
    <w:rsid w:val="004F3F2C"/>
    <w:rsid w:val="004F4C3A"/>
    <w:rsid w:val="004F5067"/>
    <w:rsid w:val="004F56C2"/>
    <w:rsid w:val="004F6101"/>
    <w:rsid w:val="004F6806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2C40"/>
    <w:rsid w:val="00573244"/>
    <w:rsid w:val="00573A09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C071E"/>
    <w:rsid w:val="005C0C0D"/>
    <w:rsid w:val="005C0D1D"/>
    <w:rsid w:val="005C0E94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F67"/>
    <w:rsid w:val="006030AF"/>
    <w:rsid w:val="00603348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76D1"/>
    <w:rsid w:val="00657CAB"/>
    <w:rsid w:val="00660178"/>
    <w:rsid w:val="00660F1A"/>
    <w:rsid w:val="00661410"/>
    <w:rsid w:val="0066189E"/>
    <w:rsid w:val="0066262E"/>
    <w:rsid w:val="0066279A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199C"/>
    <w:rsid w:val="00691D2C"/>
    <w:rsid w:val="00692EBA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46A9"/>
    <w:rsid w:val="00704CE8"/>
    <w:rsid w:val="0070556F"/>
    <w:rsid w:val="00705D54"/>
    <w:rsid w:val="007075B6"/>
    <w:rsid w:val="007079AA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2112"/>
    <w:rsid w:val="00722D05"/>
    <w:rsid w:val="007234CD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4A12"/>
    <w:rsid w:val="00765C45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97C"/>
    <w:rsid w:val="00775E86"/>
    <w:rsid w:val="00776E31"/>
    <w:rsid w:val="00780819"/>
    <w:rsid w:val="00781848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900C4"/>
    <w:rsid w:val="00791B48"/>
    <w:rsid w:val="00792D91"/>
    <w:rsid w:val="007931F0"/>
    <w:rsid w:val="00794198"/>
    <w:rsid w:val="007942D8"/>
    <w:rsid w:val="007944CB"/>
    <w:rsid w:val="00794AF1"/>
    <w:rsid w:val="00794B3E"/>
    <w:rsid w:val="0079520E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605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558"/>
    <w:rsid w:val="007E41C0"/>
    <w:rsid w:val="007E421C"/>
    <w:rsid w:val="007E46A1"/>
    <w:rsid w:val="007E4BAB"/>
    <w:rsid w:val="007E5070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C52"/>
    <w:rsid w:val="00803E23"/>
    <w:rsid w:val="008047D8"/>
    <w:rsid w:val="00804B59"/>
    <w:rsid w:val="00804EBB"/>
    <w:rsid w:val="00804F79"/>
    <w:rsid w:val="0080531C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3B16"/>
    <w:rsid w:val="008144A5"/>
    <w:rsid w:val="00814F2E"/>
    <w:rsid w:val="0081502E"/>
    <w:rsid w:val="008159D3"/>
    <w:rsid w:val="00815D38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D40"/>
    <w:rsid w:val="00834AA6"/>
    <w:rsid w:val="00834C79"/>
    <w:rsid w:val="00836282"/>
    <w:rsid w:val="00836D87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4201"/>
    <w:rsid w:val="00884CF9"/>
    <w:rsid w:val="00884ED1"/>
    <w:rsid w:val="0088523A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2451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E3A"/>
    <w:rsid w:val="008E5055"/>
    <w:rsid w:val="008E5701"/>
    <w:rsid w:val="008E58A9"/>
    <w:rsid w:val="008E5C5C"/>
    <w:rsid w:val="008E5D57"/>
    <w:rsid w:val="008E69C1"/>
    <w:rsid w:val="008E6C4C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6018"/>
    <w:rsid w:val="008F6B5E"/>
    <w:rsid w:val="008F7697"/>
    <w:rsid w:val="008F7976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6D20"/>
    <w:rsid w:val="00906EA5"/>
    <w:rsid w:val="009070E7"/>
    <w:rsid w:val="0090795B"/>
    <w:rsid w:val="00907F7A"/>
    <w:rsid w:val="00911AE5"/>
    <w:rsid w:val="009124CA"/>
    <w:rsid w:val="00912768"/>
    <w:rsid w:val="00912B3C"/>
    <w:rsid w:val="00914B2A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43CB"/>
    <w:rsid w:val="0094446D"/>
    <w:rsid w:val="00944F96"/>
    <w:rsid w:val="009454CC"/>
    <w:rsid w:val="00945724"/>
    <w:rsid w:val="0094582A"/>
    <w:rsid w:val="00946312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BFB"/>
    <w:rsid w:val="00967150"/>
    <w:rsid w:val="009679FC"/>
    <w:rsid w:val="00970401"/>
    <w:rsid w:val="0097061F"/>
    <w:rsid w:val="00970D2D"/>
    <w:rsid w:val="00971F4E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F19"/>
    <w:rsid w:val="00983108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35D6"/>
    <w:rsid w:val="009B3E0B"/>
    <w:rsid w:val="009B4055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2A34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62C0"/>
    <w:rsid w:val="00A36A55"/>
    <w:rsid w:val="00A36CFA"/>
    <w:rsid w:val="00A4053D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520F2"/>
    <w:rsid w:val="00A521B1"/>
    <w:rsid w:val="00A52759"/>
    <w:rsid w:val="00A528A1"/>
    <w:rsid w:val="00A52A0E"/>
    <w:rsid w:val="00A52E6E"/>
    <w:rsid w:val="00A5412B"/>
    <w:rsid w:val="00A54521"/>
    <w:rsid w:val="00A55331"/>
    <w:rsid w:val="00A5543B"/>
    <w:rsid w:val="00A55995"/>
    <w:rsid w:val="00A55F9C"/>
    <w:rsid w:val="00A56C73"/>
    <w:rsid w:val="00A56FE1"/>
    <w:rsid w:val="00A57286"/>
    <w:rsid w:val="00A57443"/>
    <w:rsid w:val="00A607C1"/>
    <w:rsid w:val="00A61204"/>
    <w:rsid w:val="00A62617"/>
    <w:rsid w:val="00A63C22"/>
    <w:rsid w:val="00A64967"/>
    <w:rsid w:val="00A64B44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384"/>
    <w:rsid w:val="00AD36E1"/>
    <w:rsid w:val="00AD37E0"/>
    <w:rsid w:val="00AD4C7D"/>
    <w:rsid w:val="00AD4CB8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F2B"/>
    <w:rsid w:val="00B0212B"/>
    <w:rsid w:val="00B028F8"/>
    <w:rsid w:val="00B02BB8"/>
    <w:rsid w:val="00B02D24"/>
    <w:rsid w:val="00B03BDF"/>
    <w:rsid w:val="00B045E6"/>
    <w:rsid w:val="00B047B9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873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517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1E7"/>
    <w:rsid w:val="00B72D3C"/>
    <w:rsid w:val="00B748F0"/>
    <w:rsid w:val="00B749DC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54BA"/>
    <w:rsid w:val="00BA5671"/>
    <w:rsid w:val="00BA58A6"/>
    <w:rsid w:val="00BA60F8"/>
    <w:rsid w:val="00BA616E"/>
    <w:rsid w:val="00BA65A2"/>
    <w:rsid w:val="00BA6BBC"/>
    <w:rsid w:val="00BA72EE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3047"/>
    <w:rsid w:val="00BD4EDE"/>
    <w:rsid w:val="00BD50A8"/>
    <w:rsid w:val="00BD553D"/>
    <w:rsid w:val="00BD6192"/>
    <w:rsid w:val="00BD7BC4"/>
    <w:rsid w:val="00BD7DF5"/>
    <w:rsid w:val="00BD7F13"/>
    <w:rsid w:val="00BE050E"/>
    <w:rsid w:val="00BE0AAD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15F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5CF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912"/>
    <w:rsid w:val="00C34929"/>
    <w:rsid w:val="00C3611D"/>
    <w:rsid w:val="00C41063"/>
    <w:rsid w:val="00C4219D"/>
    <w:rsid w:val="00C43F98"/>
    <w:rsid w:val="00C44639"/>
    <w:rsid w:val="00C44DA2"/>
    <w:rsid w:val="00C47A0D"/>
    <w:rsid w:val="00C47CD4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F8E"/>
    <w:rsid w:val="00C701FA"/>
    <w:rsid w:val="00C70E53"/>
    <w:rsid w:val="00C71467"/>
    <w:rsid w:val="00C71647"/>
    <w:rsid w:val="00C73E21"/>
    <w:rsid w:val="00C741D7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E86"/>
    <w:rsid w:val="00CB5222"/>
    <w:rsid w:val="00CB63D0"/>
    <w:rsid w:val="00CB6791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5215"/>
    <w:rsid w:val="00CD52D7"/>
    <w:rsid w:val="00CD5BF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4F8"/>
    <w:rsid w:val="00D355CF"/>
    <w:rsid w:val="00D35C5F"/>
    <w:rsid w:val="00D35CC6"/>
    <w:rsid w:val="00D3603F"/>
    <w:rsid w:val="00D36776"/>
    <w:rsid w:val="00D40758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48F"/>
    <w:rsid w:val="00D73599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F6C"/>
    <w:rsid w:val="00D93DE2"/>
    <w:rsid w:val="00D94156"/>
    <w:rsid w:val="00D943A7"/>
    <w:rsid w:val="00D969EC"/>
    <w:rsid w:val="00D96C15"/>
    <w:rsid w:val="00DA0199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A99"/>
    <w:rsid w:val="00DC437B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2174"/>
    <w:rsid w:val="00DE24BF"/>
    <w:rsid w:val="00DE2D77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CC9"/>
    <w:rsid w:val="00DF3C91"/>
    <w:rsid w:val="00DF3EA4"/>
    <w:rsid w:val="00DF44B6"/>
    <w:rsid w:val="00DF4A22"/>
    <w:rsid w:val="00DF51B8"/>
    <w:rsid w:val="00DF62B5"/>
    <w:rsid w:val="00DF6E61"/>
    <w:rsid w:val="00DF6F3C"/>
    <w:rsid w:val="00DF7991"/>
    <w:rsid w:val="00E00781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EA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393F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5E"/>
    <w:rsid w:val="00E6786B"/>
    <w:rsid w:val="00E67CFD"/>
    <w:rsid w:val="00E735D0"/>
    <w:rsid w:val="00E73665"/>
    <w:rsid w:val="00E73E11"/>
    <w:rsid w:val="00E7474D"/>
    <w:rsid w:val="00E7563D"/>
    <w:rsid w:val="00E760F7"/>
    <w:rsid w:val="00E76BD4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2BE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1405"/>
    <w:rsid w:val="00EE3866"/>
    <w:rsid w:val="00EE410E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F7F"/>
    <w:rsid w:val="00F03FB4"/>
    <w:rsid w:val="00F04390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0AA2"/>
    <w:rsid w:val="00F213C1"/>
    <w:rsid w:val="00F216B3"/>
    <w:rsid w:val="00F216E0"/>
    <w:rsid w:val="00F21FB5"/>
    <w:rsid w:val="00F2273F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6CC"/>
    <w:rsid w:val="00F44946"/>
    <w:rsid w:val="00F44FED"/>
    <w:rsid w:val="00F45420"/>
    <w:rsid w:val="00F45A96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2675"/>
    <w:rsid w:val="00F62858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80727"/>
    <w:rsid w:val="00F808C0"/>
    <w:rsid w:val="00F81CF4"/>
    <w:rsid w:val="00F82A7B"/>
    <w:rsid w:val="00F8310B"/>
    <w:rsid w:val="00F84716"/>
    <w:rsid w:val="00F848CA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9B3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B001B"/>
    <w:rsid w:val="00FB006A"/>
    <w:rsid w:val="00FB08F3"/>
    <w:rsid w:val="00FB1523"/>
    <w:rsid w:val="00FB1795"/>
    <w:rsid w:val="00FB1860"/>
    <w:rsid w:val="00FB1BD4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2016-11-28T03:53:00Z</dcterms:created>
  <dcterms:modified xsi:type="dcterms:W3CDTF">2016-11-28T04:02:00Z</dcterms:modified>
</cp:coreProperties>
</file>