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1" w:rsidRPr="002F6CB0" w:rsidRDefault="00395851" w:rsidP="00395851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 xml:space="preserve">Администрация Аксайского района </w:t>
      </w:r>
    </w:p>
    <w:p w:rsidR="00395851" w:rsidRPr="002F6CB0" w:rsidRDefault="00395851" w:rsidP="00395851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>УПРАВЛЕНИЕ ОБРАЗОВАНИЯ</w:t>
      </w:r>
    </w:p>
    <w:p w:rsidR="00C80FCB" w:rsidRDefault="00C80FCB" w:rsidP="00C80FCB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C80FCB" w:rsidRDefault="00C80FCB" w:rsidP="00C80FCB">
      <w:pPr>
        <w:shd w:val="clear" w:color="auto" w:fill="FFFFFF"/>
        <w:spacing w:line="269" w:lineRule="exact"/>
        <w:ind w:left="1368" w:right="883" w:firstLine="50"/>
        <w:jc w:val="center"/>
        <w:rPr>
          <w:color w:val="000000"/>
          <w:spacing w:val="-3"/>
          <w:sz w:val="28"/>
          <w:szCs w:val="28"/>
        </w:rPr>
      </w:pPr>
    </w:p>
    <w:p w:rsidR="00395851" w:rsidRPr="00C80FCB" w:rsidRDefault="00DD6377" w:rsidP="00C80FCB">
      <w:pPr>
        <w:shd w:val="clear" w:color="auto" w:fill="FFFFFF"/>
        <w:spacing w:line="269" w:lineRule="exact"/>
        <w:ind w:right="883"/>
        <w:rPr>
          <w:color w:val="000000"/>
          <w:spacing w:val="-3"/>
          <w:sz w:val="28"/>
          <w:szCs w:val="28"/>
        </w:rPr>
      </w:pPr>
      <w:r w:rsidRPr="00C80FCB">
        <w:rPr>
          <w:color w:val="000000"/>
          <w:spacing w:val="-1"/>
          <w:sz w:val="28"/>
          <w:szCs w:val="28"/>
        </w:rPr>
        <w:t>16.02.2023</w:t>
      </w:r>
      <w:r w:rsidR="009D5BC7" w:rsidRPr="00C80FCB">
        <w:rPr>
          <w:color w:val="000000"/>
          <w:spacing w:val="-1"/>
          <w:sz w:val="28"/>
          <w:szCs w:val="28"/>
        </w:rPr>
        <w:t xml:space="preserve"> г.</w:t>
      </w:r>
      <w:r w:rsidR="00395851" w:rsidRPr="00C80FCB">
        <w:rPr>
          <w:color w:val="000000"/>
          <w:spacing w:val="-1"/>
          <w:sz w:val="28"/>
          <w:szCs w:val="28"/>
        </w:rPr>
        <w:t xml:space="preserve">  </w:t>
      </w:r>
      <w:r w:rsidR="00C80FCB" w:rsidRPr="00C80FCB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</w:t>
      </w:r>
      <w:r w:rsidR="00395851" w:rsidRPr="00C80FCB">
        <w:rPr>
          <w:color w:val="000000"/>
          <w:spacing w:val="-1"/>
          <w:sz w:val="28"/>
          <w:szCs w:val="28"/>
        </w:rPr>
        <w:t xml:space="preserve">№ </w:t>
      </w:r>
      <w:r w:rsidRPr="00C80FCB">
        <w:rPr>
          <w:color w:val="000000"/>
          <w:spacing w:val="-1"/>
          <w:sz w:val="28"/>
          <w:szCs w:val="28"/>
        </w:rPr>
        <w:t>147</w:t>
      </w:r>
    </w:p>
    <w:p w:rsidR="00395851" w:rsidRPr="002F6CB0" w:rsidRDefault="00395851" w:rsidP="00395851">
      <w:pPr>
        <w:shd w:val="clear" w:color="auto" w:fill="FFFFFF"/>
        <w:ind w:left="178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г. </w:t>
      </w:r>
      <w:r w:rsidRPr="002F6CB0">
        <w:rPr>
          <w:color w:val="000000"/>
          <w:spacing w:val="-2"/>
          <w:sz w:val="28"/>
          <w:szCs w:val="28"/>
        </w:rPr>
        <w:t>Аксай</w:t>
      </w:r>
    </w:p>
    <w:p w:rsidR="00395851" w:rsidRPr="00CF24D4" w:rsidRDefault="00395851" w:rsidP="00395851">
      <w:pPr>
        <w:shd w:val="clear" w:color="auto" w:fill="FFFFFF"/>
        <w:jc w:val="both"/>
        <w:rPr>
          <w:sz w:val="28"/>
        </w:rPr>
      </w:pPr>
    </w:p>
    <w:p w:rsidR="00DD6377" w:rsidRPr="00DD6377" w:rsidRDefault="000D50EA" w:rsidP="003211ED">
      <w:pPr>
        <w:shd w:val="clear" w:color="auto" w:fill="FFFFFF"/>
        <w:jc w:val="both"/>
        <w:rPr>
          <w:sz w:val="24"/>
          <w:szCs w:val="24"/>
        </w:rPr>
      </w:pPr>
      <w:r w:rsidRPr="00DD6377">
        <w:rPr>
          <w:sz w:val="24"/>
          <w:szCs w:val="24"/>
        </w:rPr>
        <w:t xml:space="preserve">О </w:t>
      </w:r>
      <w:r w:rsidR="003E11ED" w:rsidRPr="00DD6377">
        <w:rPr>
          <w:sz w:val="24"/>
          <w:szCs w:val="24"/>
        </w:rPr>
        <w:t>проведении</w:t>
      </w:r>
      <w:r w:rsidRPr="00DD6377">
        <w:rPr>
          <w:sz w:val="24"/>
          <w:szCs w:val="24"/>
        </w:rPr>
        <w:t xml:space="preserve"> </w:t>
      </w:r>
      <w:r w:rsidR="003211ED" w:rsidRPr="00DD6377">
        <w:rPr>
          <w:sz w:val="24"/>
          <w:szCs w:val="24"/>
        </w:rPr>
        <w:t xml:space="preserve">ВПР </w:t>
      </w:r>
    </w:p>
    <w:p w:rsidR="000D50EA" w:rsidRPr="00DD6377" w:rsidRDefault="00683527" w:rsidP="003211ED">
      <w:pPr>
        <w:shd w:val="clear" w:color="auto" w:fill="FFFFFF"/>
        <w:jc w:val="both"/>
        <w:rPr>
          <w:sz w:val="24"/>
          <w:szCs w:val="24"/>
        </w:rPr>
      </w:pPr>
      <w:r w:rsidRPr="00DD6377">
        <w:rPr>
          <w:sz w:val="24"/>
          <w:szCs w:val="24"/>
        </w:rPr>
        <w:t xml:space="preserve">в </w:t>
      </w:r>
      <w:proofErr w:type="spellStart"/>
      <w:r w:rsidR="003211ED" w:rsidRPr="00DD6377">
        <w:rPr>
          <w:sz w:val="24"/>
          <w:szCs w:val="24"/>
        </w:rPr>
        <w:t>Аксайском</w:t>
      </w:r>
      <w:proofErr w:type="spellEnd"/>
      <w:r w:rsidR="003211ED" w:rsidRPr="00DD6377">
        <w:rPr>
          <w:sz w:val="24"/>
          <w:szCs w:val="24"/>
        </w:rPr>
        <w:t xml:space="preserve"> районе</w:t>
      </w:r>
    </w:p>
    <w:p w:rsidR="00CF47EF" w:rsidRPr="00DD6377" w:rsidRDefault="00DD6377" w:rsidP="003211ED">
      <w:pPr>
        <w:shd w:val="clear" w:color="auto" w:fill="FFFFFF"/>
        <w:jc w:val="both"/>
        <w:rPr>
          <w:sz w:val="24"/>
          <w:szCs w:val="24"/>
        </w:rPr>
      </w:pPr>
      <w:r w:rsidRPr="00DD6377">
        <w:rPr>
          <w:sz w:val="24"/>
          <w:szCs w:val="24"/>
        </w:rPr>
        <w:t>в 2023</w:t>
      </w:r>
      <w:r w:rsidR="00CF47EF" w:rsidRPr="00DD6377">
        <w:rPr>
          <w:sz w:val="24"/>
          <w:szCs w:val="24"/>
        </w:rPr>
        <w:t xml:space="preserve"> г.</w:t>
      </w:r>
    </w:p>
    <w:p w:rsidR="00A731B7" w:rsidRPr="00CF24D4" w:rsidRDefault="00A731B7" w:rsidP="00A731B7">
      <w:pPr>
        <w:shd w:val="clear" w:color="auto" w:fill="FFFFFF"/>
        <w:jc w:val="both"/>
        <w:rPr>
          <w:sz w:val="28"/>
        </w:rPr>
      </w:pPr>
    </w:p>
    <w:p w:rsidR="008255F1" w:rsidRPr="007F1AD1" w:rsidRDefault="001A1879" w:rsidP="007F1A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3E7">
        <w:rPr>
          <w:rFonts w:ascii="Times New Roman" w:hAnsi="Times New Roman" w:cs="Times New Roman"/>
          <w:sz w:val="28"/>
          <w:szCs w:val="28"/>
        </w:rPr>
        <w:t xml:space="preserve">   </w:t>
      </w:r>
      <w:r w:rsidR="00F679C1" w:rsidRPr="001A18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632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38189E">
        <w:rPr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451D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51D84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="00451D8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53B2D">
        <w:rPr>
          <w:rFonts w:ascii="Times New Roman" w:hAnsi="Times New Roman" w:cs="Times New Roman"/>
          <w:color w:val="auto"/>
          <w:sz w:val="28"/>
          <w:szCs w:val="28"/>
        </w:rPr>
        <w:t>1.02.2023  №02-36</w:t>
      </w:r>
      <w:r w:rsidR="00451D8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53B2D">
        <w:rPr>
          <w:rFonts w:ascii="Times New Roman" w:hAnsi="Times New Roman" w:cs="Times New Roman"/>
          <w:color w:val="auto"/>
          <w:sz w:val="28"/>
          <w:szCs w:val="28"/>
        </w:rPr>
        <w:t>О проведении ВПР в 2023</w:t>
      </w:r>
      <w:r w:rsidR="00F06413">
        <w:rPr>
          <w:rFonts w:ascii="Times New Roman" w:hAnsi="Times New Roman" w:cs="Times New Roman"/>
          <w:color w:val="auto"/>
          <w:sz w:val="28"/>
          <w:szCs w:val="28"/>
        </w:rPr>
        <w:t xml:space="preserve"> году»</w:t>
      </w:r>
      <w:r w:rsidR="005376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F1AD1">
        <w:rPr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r w:rsidR="007F1AD1">
        <w:rPr>
          <w:rFonts w:ascii="Times New Roman" w:hAnsi="Times New Roman" w:cs="Times New Roman"/>
          <w:sz w:val="28"/>
          <w:szCs w:val="28"/>
        </w:rPr>
        <w:t xml:space="preserve">Минобразования Ростовской области </w:t>
      </w:r>
      <w:r w:rsidR="007F1AD1" w:rsidRPr="007F1AD1">
        <w:rPr>
          <w:rFonts w:ascii="Times New Roman" w:hAnsi="Times New Roman" w:cs="Times New Roman"/>
          <w:sz w:val="28"/>
          <w:szCs w:val="28"/>
        </w:rPr>
        <w:t xml:space="preserve"> от </w:t>
      </w:r>
      <w:r w:rsidR="0038189E">
        <w:rPr>
          <w:rFonts w:ascii="Times New Roman" w:hAnsi="Times New Roman" w:cs="Times New Roman"/>
          <w:sz w:val="28"/>
          <w:szCs w:val="28"/>
        </w:rPr>
        <w:t xml:space="preserve">11.01.2023 </w:t>
      </w:r>
      <w:r w:rsidR="007F1AD1" w:rsidRPr="007F1AD1">
        <w:rPr>
          <w:rFonts w:ascii="Times New Roman" w:hAnsi="Times New Roman" w:cs="Times New Roman"/>
          <w:sz w:val="28"/>
          <w:szCs w:val="28"/>
        </w:rPr>
        <w:t xml:space="preserve"> № </w:t>
      </w:r>
      <w:r w:rsidR="0038189E">
        <w:rPr>
          <w:rFonts w:ascii="Times New Roman" w:hAnsi="Times New Roman" w:cs="Times New Roman"/>
          <w:sz w:val="28"/>
          <w:szCs w:val="28"/>
        </w:rPr>
        <w:t>11 «Об утвер</w:t>
      </w:r>
      <w:bookmarkStart w:id="0" w:name="_GoBack"/>
      <w:bookmarkEnd w:id="0"/>
      <w:r w:rsidR="0038189E">
        <w:rPr>
          <w:rFonts w:ascii="Times New Roman" w:hAnsi="Times New Roman" w:cs="Times New Roman"/>
          <w:sz w:val="28"/>
          <w:szCs w:val="28"/>
        </w:rPr>
        <w:t xml:space="preserve">ждении графика проведения всероссийских проверочных работ </w:t>
      </w:r>
      <w:r w:rsidR="00247F8F">
        <w:rPr>
          <w:rFonts w:ascii="Times New Roman" w:hAnsi="Times New Roman" w:cs="Times New Roman"/>
          <w:sz w:val="28"/>
          <w:szCs w:val="28"/>
        </w:rPr>
        <w:t>в образовательных организациях Ростовской области весной 2023 года</w:t>
      </w:r>
      <w:r w:rsidR="007F1AD1" w:rsidRPr="007F1AD1">
        <w:rPr>
          <w:rFonts w:ascii="Times New Roman" w:hAnsi="Times New Roman" w:cs="Times New Roman"/>
          <w:sz w:val="28"/>
          <w:szCs w:val="28"/>
        </w:rPr>
        <w:t>»</w:t>
      </w:r>
      <w:r w:rsidR="007F1AD1">
        <w:rPr>
          <w:rFonts w:ascii="Times New Roman" w:hAnsi="Times New Roman" w:cs="Times New Roman"/>
          <w:sz w:val="28"/>
          <w:szCs w:val="28"/>
        </w:rPr>
        <w:t>,</w:t>
      </w:r>
    </w:p>
    <w:p w:rsidR="00395851" w:rsidRPr="002F6CB0" w:rsidRDefault="00395851" w:rsidP="00395851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F41744" w:rsidRDefault="00395851" w:rsidP="00F4174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>ПРИКАЗЫВАЮ:</w:t>
      </w:r>
    </w:p>
    <w:p w:rsidR="00A731B7" w:rsidRPr="002F6CB0" w:rsidRDefault="00A731B7" w:rsidP="0039585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847598" w:rsidRDefault="003E11ED" w:rsidP="00F4174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Организовать </w:t>
      </w:r>
      <w:r w:rsidR="003211ED">
        <w:rPr>
          <w:color w:val="000000"/>
          <w:spacing w:val="-3"/>
          <w:sz w:val="28"/>
          <w:szCs w:val="28"/>
        </w:rPr>
        <w:t xml:space="preserve"> проведение ВПР в О</w:t>
      </w:r>
      <w:r>
        <w:rPr>
          <w:color w:val="000000"/>
          <w:spacing w:val="-3"/>
          <w:sz w:val="28"/>
          <w:szCs w:val="28"/>
        </w:rPr>
        <w:t xml:space="preserve">О Аксайского района </w:t>
      </w:r>
      <w:r w:rsidR="0050788B">
        <w:rPr>
          <w:color w:val="000000"/>
          <w:spacing w:val="-3"/>
          <w:sz w:val="28"/>
          <w:szCs w:val="28"/>
        </w:rPr>
        <w:t>весной 2023</w:t>
      </w:r>
      <w:r w:rsidR="00CF47EF">
        <w:rPr>
          <w:color w:val="000000"/>
          <w:spacing w:val="-3"/>
          <w:sz w:val="28"/>
          <w:szCs w:val="28"/>
        </w:rPr>
        <w:t xml:space="preserve"> года </w:t>
      </w:r>
      <w:r>
        <w:rPr>
          <w:color w:val="000000"/>
          <w:spacing w:val="-3"/>
          <w:sz w:val="28"/>
          <w:szCs w:val="28"/>
        </w:rPr>
        <w:t>согласно графику</w:t>
      </w:r>
      <w:r w:rsidR="00CD7EB2">
        <w:rPr>
          <w:color w:val="000000"/>
          <w:spacing w:val="-3"/>
          <w:sz w:val="28"/>
          <w:szCs w:val="28"/>
        </w:rPr>
        <w:t xml:space="preserve"> и порядку</w:t>
      </w:r>
      <w:r w:rsidR="003211ED">
        <w:rPr>
          <w:color w:val="000000"/>
          <w:spacing w:val="-3"/>
          <w:sz w:val="28"/>
          <w:szCs w:val="28"/>
        </w:rPr>
        <w:t>.</w:t>
      </w:r>
    </w:p>
    <w:p w:rsidR="003E11ED" w:rsidRDefault="003211ED" w:rsidP="00F4174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Руководителям ОО </w:t>
      </w:r>
      <w:r w:rsidR="00177D87">
        <w:rPr>
          <w:color w:val="000000"/>
          <w:spacing w:val="-3"/>
          <w:sz w:val="28"/>
          <w:szCs w:val="28"/>
        </w:rPr>
        <w:t>организовать</w:t>
      </w:r>
      <w:r>
        <w:rPr>
          <w:color w:val="000000"/>
          <w:spacing w:val="-3"/>
          <w:sz w:val="28"/>
          <w:szCs w:val="28"/>
        </w:rPr>
        <w:t xml:space="preserve"> </w:t>
      </w:r>
      <w:r w:rsidR="00177D87">
        <w:rPr>
          <w:color w:val="000000"/>
          <w:spacing w:val="-3"/>
          <w:sz w:val="28"/>
          <w:szCs w:val="28"/>
        </w:rPr>
        <w:t>проведение</w:t>
      </w:r>
      <w:r>
        <w:rPr>
          <w:color w:val="000000"/>
          <w:spacing w:val="-3"/>
          <w:sz w:val="28"/>
          <w:szCs w:val="28"/>
        </w:rPr>
        <w:t xml:space="preserve"> ВПР в ОО</w:t>
      </w:r>
      <w:r w:rsidR="003E11ED">
        <w:rPr>
          <w:color w:val="000000"/>
          <w:spacing w:val="-3"/>
          <w:sz w:val="28"/>
          <w:szCs w:val="28"/>
        </w:rPr>
        <w:t>:</w:t>
      </w:r>
    </w:p>
    <w:p w:rsidR="00CD7EB2" w:rsidRDefault="00CD7EB2" w:rsidP="003E11ED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Утвердить даты проведения ВПР по предметам согласно графику</w:t>
      </w:r>
      <w:r w:rsidR="00453806">
        <w:rPr>
          <w:color w:val="000000"/>
          <w:spacing w:val="-3"/>
          <w:sz w:val="28"/>
          <w:szCs w:val="28"/>
        </w:rPr>
        <w:t>.</w:t>
      </w:r>
    </w:p>
    <w:p w:rsidR="00CD7EB2" w:rsidRDefault="00CD7EB2" w:rsidP="003E11ED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Назначить </w:t>
      </w:r>
      <w:proofErr w:type="gramStart"/>
      <w:r>
        <w:rPr>
          <w:color w:val="000000"/>
          <w:spacing w:val="-3"/>
          <w:sz w:val="28"/>
          <w:szCs w:val="28"/>
        </w:rPr>
        <w:t>ответственных</w:t>
      </w:r>
      <w:proofErr w:type="gramEnd"/>
      <w:r>
        <w:rPr>
          <w:color w:val="000000"/>
          <w:spacing w:val="-3"/>
          <w:sz w:val="28"/>
          <w:szCs w:val="28"/>
        </w:rPr>
        <w:t xml:space="preserve"> за проведение ВПР </w:t>
      </w:r>
      <w:r w:rsidR="00453806">
        <w:rPr>
          <w:color w:val="000000"/>
          <w:spacing w:val="-3"/>
          <w:sz w:val="28"/>
          <w:szCs w:val="28"/>
        </w:rPr>
        <w:t xml:space="preserve">и информационную безопасность </w:t>
      </w:r>
      <w:r>
        <w:rPr>
          <w:color w:val="000000"/>
          <w:spacing w:val="-3"/>
          <w:sz w:val="28"/>
          <w:szCs w:val="28"/>
        </w:rPr>
        <w:t>в ОО</w:t>
      </w:r>
      <w:r w:rsidR="00453806">
        <w:rPr>
          <w:color w:val="000000"/>
          <w:spacing w:val="-3"/>
          <w:sz w:val="28"/>
          <w:szCs w:val="28"/>
        </w:rPr>
        <w:t>.</w:t>
      </w:r>
    </w:p>
    <w:p w:rsidR="003211ED" w:rsidRDefault="00CD7EB2" w:rsidP="003E11ED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Назначить организаторов в аудиториях</w:t>
      </w:r>
      <w:r w:rsidR="00453806">
        <w:rPr>
          <w:color w:val="000000"/>
          <w:spacing w:val="-3"/>
          <w:sz w:val="28"/>
          <w:szCs w:val="28"/>
        </w:rPr>
        <w:t>, технических специалистов</w:t>
      </w:r>
      <w:r>
        <w:rPr>
          <w:color w:val="000000"/>
          <w:spacing w:val="-3"/>
          <w:sz w:val="28"/>
          <w:szCs w:val="28"/>
        </w:rPr>
        <w:t xml:space="preserve"> проведения ВПР согласно Поря</w:t>
      </w:r>
      <w:r w:rsidR="00453806">
        <w:rPr>
          <w:color w:val="000000"/>
          <w:spacing w:val="-3"/>
          <w:sz w:val="28"/>
          <w:szCs w:val="28"/>
        </w:rPr>
        <w:t>дку</w:t>
      </w:r>
      <w:r w:rsidR="003211ED">
        <w:rPr>
          <w:color w:val="000000"/>
          <w:spacing w:val="-3"/>
          <w:sz w:val="28"/>
          <w:szCs w:val="28"/>
        </w:rPr>
        <w:t>.</w:t>
      </w:r>
    </w:p>
    <w:p w:rsidR="003E11ED" w:rsidRDefault="003E11ED" w:rsidP="003E11ED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Создать экспертные комиссии по проверке работ участников ВПР.</w:t>
      </w:r>
    </w:p>
    <w:p w:rsidR="000C36DA" w:rsidRDefault="000C4A4A" w:rsidP="000C36DA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Pr="0070464C">
        <w:rPr>
          <w:color w:val="000000"/>
          <w:spacing w:val="-3"/>
          <w:sz w:val="28"/>
          <w:szCs w:val="28"/>
        </w:rPr>
        <w:t xml:space="preserve">рганизовать видеонаблюдение в режиме </w:t>
      </w:r>
      <w:r w:rsidR="00B5095C">
        <w:rPr>
          <w:color w:val="000000"/>
          <w:spacing w:val="-3"/>
          <w:sz w:val="28"/>
          <w:szCs w:val="28"/>
        </w:rPr>
        <w:t>офлайн при проведении ВПР в 2023</w:t>
      </w:r>
      <w:r w:rsidRPr="0070464C">
        <w:rPr>
          <w:color w:val="000000"/>
          <w:spacing w:val="-3"/>
          <w:sz w:val="28"/>
          <w:szCs w:val="28"/>
        </w:rPr>
        <w:t xml:space="preserve"> году по </w:t>
      </w:r>
      <w:r w:rsidR="005A11DE">
        <w:rPr>
          <w:color w:val="000000"/>
          <w:spacing w:val="-3"/>
          <w:sz w:val="28"/>
          <w:szCs w:val="28"/>
        </w:rPr>
        <w:t xml:space="preserve">всем </w:t>
      </w:r>
      <w:r w:rsidRPr="0070464C">
        <w:rPr>
          <w:color w:val="000000"/>
          <w:spacing w:val="-3"/>
          <w:sz w:val="28"/>
          <w:szCs w:val="28"/>
        </w:rPr>
        <w:t xml:space="preserve">учебным предметам  в </w:t>
      </w:r>
      <w:r>
        <w:rPr>
          <w:color w:val="000000"/>
          <w:spacing w:val="-3"/>
          <w:sz w:val="28"/>
          <w:szCs w:val="28"/>
        </w:rPr>
        <w:t>4-8</w:t>
      </w:r>
      <w:r w:rsidRPr="0070464C">
        <w:rPr>
          <w:color w:val="000000"/>
          <w:spacing w:val="-3"/>
          <w:sz w:val="28"/>
          <w:szCs w:val="28"/>
        </w:rPr>
        <w:t xml:space="preserve">  классах </w:t>
      </w:r>
      <w:r w:rsidR="000C36DA">
        <w:rPr>
          <w:color w:val="000000"/>
          <w:spacing w:val="-3"/>
          <w:sz w:val="28"/>
          <w:szCs w:val="28"/>
        </w:rPr>
        <w:t>и проверки работ участников ВПР.</w:t>
      </w:r>
    </w:p>
    <w:p w:rsidR="00B5095C" w:rsidRPr="000C36DA" w:rsidRDefault="008930B0" w:rsidP="000C36DA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Обеспечить сво</w:t>
      </w:r>
      <w:r w:rsidR="00590A0A">
        <w:rPr>
          <w:color w:val="000000"/>
          <w:spacing w:val="-3"/>
          <w:sz w:val="28"/>
          <w:szCs w:val="28"/>
        </w:rPr>
        <w:t>евременный</w:t>
      </w:r>
      <w:r w:rsidR="00B5095C">
        <w:rPr>
          <w:color w:val="000000"/>
          <w:spacing w:val="-3"/>
          <w:sz w:val="28"/>
          <w:szCs w:val="28"/>
        </w:rPr>
        <w:t xml:space="preserve"> </w:t>
      </w:r>
      <w:r w:rsidR="00590A0A">
        <w:rPr>
          <w:color w:val="000000"/>
          <w:spacing w:val="-3"/>
          <w:sz w:val="28"/>
          <w:szCs w:val="28"/>
        </w:rPr>
        <w:t>сбор информации в системе ФИС ОКО.</w:t>
      </w:r>
    </w:p>
    <w:p w:rsidR="00395851" w:rsidRPr="00BB3961" w:rsidRDefault="00395851" w:rsidP="00BB396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BB3961">
        <w:rPr>
          <w:color w:val="000000"/>
          <w:spacing w:val="-3"/>
          <w:sz w:val="28"/>
          <w:szCs w:val="28"/>
        </w:rPr>
        <w:t xml:space="preserve">Контроль исполнения настоящего приказа </w:t>
      </w:r>
      <w:r w:rsidR="00CF24D4" w:rsidRPr="00BB3961">
        <w:rPr>
          <w:color w:val="000000"/>
          <w:spacing w:val="-3"/>
          <w:sz w:val="28"/>
          <w:szCs w:val="28"/>
        </w:rPr>
        <w:t xml:space="preserve">возложить на </w:t>
      </w:r>
      <w:r w:rsidR="00453806" w:rsidRPr="00BB3961">
        <w:rPr>
          <w:color w:val="000000"/>
          <w:spacing w:val="-3"/>
          <w:sz w:val="28"/>
          <w:szCs w:val="28"/>
        </w:rPr>
        <w:t xml:space="preserve">заместителя начальника УО ААР </w:t>
      </w:r>
      <w:proofErr w:type="spellStart"/>
      <w:r w:rsidR="00453806" w:rsidRPr="00BB3961">
        <w:rPr>
          <w:color w:val="000000"/>
          <w:spacing w:val="-3"/>
          <w:sz w:val="28"/>
          <w:szCs w:val="28"/>
        </w:rPr>
        <w:t>Н.А.Пастухову</w:t>
      </w:r>
      <w:proofErr w:type="spellEnd"/>
      <w:r w:rsidR="00453806" w:rsidRPr="00BB3961">
        <w:rPr>
          <w:color w:val="000000"/>
          <w:spacing w:val="-3"/>
          <w:sz w:val="28"/>
          <w:szCs w:val="28"/>
        </w:rPr>
        <w:t>.</w:t>
      </w:r>
    </w:p>
    <w:p w:rsidR="00F41744" w:rsidRDefault="00F41744" w:rsidP="00CF24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F24D4" w:rsidRDefault="00395851" w:rsidP="00CF24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2F6CB0">
        <w:rPr>
          <w:color w:val="000000"/>
          <w:spacing w:val="-3"/>
          <w:sz w:val="28"/>
          <w:szCs w:val="28"/>
        </w:rPr>
        <w:t xml:space="preserve">Начальник  </w:t>
      </w:r>
      <w:r w:rsidR="00CF24D4">
        <w:rPr>
          <w:color w:val="000000"/>
          <w:spacing w:val="-3"/>
          <w:sz w:val="28"/>
          <w:szCs w:val="28"/>
        </w:rPr>
        <w:t xml:space="preserve">управления образования </w:t>
      </w:r>
    </w:p>
    <w:p w:rsidR="00395851" w:rsidRDefault="00CF24D4" w:rsidP="00CF24D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Администрации Аксайского района</w:t>
      </w:r>
      <w:r w:rsidR="00395851">
        <w:rPr>
          <w:color w:val="000000"/>
          <w:spacing w:val="-3"/>
          <w:sz w:val="28"/>
          <w:szCs w:val="28"/>
        </w:rPr>
        <w:t xml:space="preserve">                                     </w:t>
      </w:r>
      <w:proofErr w:type="spellStart"/>
      <w:r w:rsidR="00F41744">
        <w:rPr>
          <w:color w:val="000000"/>
          <w:spacing w:val="-3"/>
          <w:sz w:val="28"/>
          <w:szCs w:val="28"/>
        </w:rPr>
        <w:t>А.К.Кучеренко</w:t>
      </w:r>
      <w:proofErr w:type="spellEnd"/>
    </w:p>
    <w:p w:rsidR="00873BEB" w:rsidRPr="002F6CB0" w:rsidRDefault="00873BEB" w:rsidP="00395851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395851" w:rsidRPr="0090618E" w:rsidRDefault="00395851" w:rsidP="00395851">
      <w:r w:rsidRPr="0090618E">
        <w:t>Проект вносит</w:t>
      </w:r>
    </w:p>
    <w:p w:rsidR="00395851" w:rsidRDefault="00395851" w:rsidP="00395851">
      <w:r w:rsidRPr="0090618E">
        <w:t xml:space="preserve">Специалист УОААР </w:t>
      </w:r>
    </w:p>
    <w:p w:rsidR="00676D3E" w:rsidRDefault="00C03018" w:rsidP="00EF43C6">
      <w:r>
        <w:t>Щербань Ж.С.</w:t>
      </w:r>
      <w:r w:rsidR="00395851">
        <w:t xml:space="preserve"> </w:t>
      </w:r>
      <w:r w:rsidR="00395851" w:rsidRPr="0090618E">
        <w:t>тел.5-58-46</w:t>
      </w:r>
    </w:p>
    <w:p w:rsidR="00D567AB" w:rsidRDefault="00D567AB" w:rsidP="00EF43C6"/>
    <w:p w:rsidR="00D567AB" w:rsidRDefault="00D567AB" w:rsidP="00EF43C6"/>
    <w:p w:rsidR="00B5095C" w:rsidRDefault="00B5095C" w:rsidP="00EF43C6"/>
    <w:p w:rsidR="00B5095C" w:rsidRDefault="00B5095C" w:rsidP="00EF43C6"/>
    <w:p w:rsidR="00B5095C" w:rsidRDefault="00B5095C" w:rsidP="00EF43C6"/>
    <w:p w:rsidR="00B5095C" w:rsidRDefault="00B5095C" w:rsidP="00EF43C6"/>
    <w:p w:rsidR="00B5095C" w:rsidRDefault="00B5095C" w:rsidP="00EF43C6"/>
    <w:p w:rsidR="00D567AB" w:rsidRDefault="00D567AB" w:rsidP="00EF43C6"/>
    <w:sectPr w:rsidR="00D567AB" w:rsidSect="002F6CB0">
      <w:pgSz w:w="11909" w:h="16834"/>
      <w:pgMar w:top="709" w:right="1069" w:bottom="720" w:left="17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476DC5"/>
    <w:multiLevelType w:val="multilevel"/>
    <w:tmpl w:val="80B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492762"/>
    <w:multiLevelType w:val="hybridMultilevel"/>
    <w:tmpl w:val="18F6E9E0"/>
    <w:lvl w:ilvl="0" w:tplc="3932902A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D9B6E30"/>
    <w:multiLevelType w:val="hybridMultilevel"/>
    <w:tmpl w:val="8B3C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BC"/>
    <w:rsid w:val="000C36DA"/>
    <w:rsid w:val="000C4A4A"/>
    <w:rsid w:val="000D50EA"/>
    <w:rsid w:val="00144924"/>
    <w:rsid w:val="00177D87"/>
    <w:rsid w:val="001911C4"/>
    <w:rsid w:val="001944C0"/>
    <w:rsid w:val="001A1879"/>
    <w:rsid w:val="001B4A83"/>
    <w:rsid w:val="00221C9D"/>
    <w:rsid w:val="002226D7"/>
    <w:rsid w:val="00247F8F"/>
    <w:rsid w:val="002560B0"/>
    <w:rsid w:val="00287A53"/>
    <w:rsid w:val="002B299F"/>
    <w:rsid w:val="002B3DE9"/>
    <w:rsid w:val="002C7DFF"/>
    <w:rsid w:val="003211ED"/>
    <w:rsid w:val="003459C4"/>
    <w:rsid w:val="003712BC"/>
    <w:rsid w:val="0038189E"/>
    <w:rsid w:val="00395851"/>
    <w:rsid w:val="003E11ED"/>
    <w:rsid w:val="00441BAC"/>
    <w:rsid w:val="00451D84"/>
    <w:rsid w:val="00453806"/>
    <w:rsid w:val="004C4F72"/>
    <w:rsid w:val="00505967"/>
    <w:rsid w:val="0050788B"/>
    <w:rsid w:val="005376A6"/>
    <w:rsid w:val="00566E00"/>
    <w:rsid w:val="00571BC7"/>
    <w:rsid w:val="00590A0A"/>
    <w:rsid w:val="005A11DE"/>
    <w:rsid w:val="005A2707"/>
    <w:rsid w:val="006130C8"/>
    <w:rsid w:val="00676D3E"/>
    <w:rsid w:val="006803F3"/>
    <w:rsid w:val="00683527"/>
    <w:rsid w:val="006A377B"/>
    <w:rsid w:val="00717C37"/>
    <w:rsid w:val="007270CA"/>
    <w:rsid w:val="00753B2D"/>
    <w:rsid w:val="007671EC"/>
    <w:rsid w:val="0077632D"/>
    <w:rsid w:val="0078679A"/>
    <w:rsid w:val="007F1AD1"/>
    <w:rsid w:val="00820553"/>
    <w:rsid w:val="008255F1"/>
    <w:rsid w:val="00847598"/>
    <w:rsid w:val="00861089"/>
    <w:rsid w:val="00873BEB"/>
    <w:rsid w:val="008930B0"/>
    <w:rsid w:val="00930DD9"/>
    <w:rsid w:val="009D5BC7"/>
    <w:rsid w:val="009F0CFB"/>
    <w:rsid w:val="00A45869"/>
    <w:rsid w:val="00A731B7"/>
    <w:rsid w:val="00A87369"/>
    <w:rsid w:val="00A943E7"/>
    <w:rsid w:val="00B004E7"/>
    <w:rsid w:val="00B055DE"/>
    <w:rsid w:val="00B22B0E"/>
    <w:rsid w:val="00B44E44"/>
    <w:rsid w:val="00B5095C"/>
    <w:rsid w:val="00BB3961"/>
    <w:rsid w:val="00C03018"/>
    <w:rsid w:val="00C228DD"/>
    <w:rsid w:val="00C6002D"/>
    <w:rsid w:val="00C630C1"/>
    <w:rsid w:val="00C80FCB"/>
    <w:rsid w:val="00CA3DED"/>
    <w:rsid w:val="00CB1D6D"/>
    <w:rsid w:val="00CC3211"/>
    <w:rsid w:val="00CD02C7"/>
    <w:rsid w:val="00CD7EB2"/>
    <w:rsid w:val="00CF24D4"/>
    <w:rsid w:val="00CF47EF"/>
    <w:rsid w:val="00CF72E0"/>
    <w:rsid w:val="00D567AB"/>
    <w:rsid w:val="00D742B2"/>
    <w:rsid w:val="00D77081"/>
    <w:rsid w:val="00DD6377"/>
    <w:rsid w:val="00DE1B06"/>
    <w:rsid w:val="00E30BFE"/>
    <w:rsid w:val="00E332B3"/>
    <w:rsid w:val="00E459CE"/>
    <w:rsid w:val="00E651FF"/>
    <w:rsid w:val="00E94B31"/>
    <w:rsid w:val="00ED1ACA"/>
    <w:rsid w:val="00EF43C6"/>
    <w:rsid w:val="00F06413"/>
    <w:rsid w:val="00F21A64"/>
    <w:rsid w:val="00F34D65"/>
    <w:rsid w:val="00F37928"/>
    <w:rsid w:val="00F41744"/>
    <w:rsid w:val="00F465EB"/>
    <w:rsid w:val="00F679C1"/>
    <w:rsid w:val="00F765C6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5F1"/>
    <w:pPr>
      <w:keepNext/>
      <w:widowControl/>
      <w:tabs>
        <w:tab w:val="left" w:pos="6804"/>
      </w:tabs>
      <w:autoSpaceDE/>
      <w:autoSpaceDN/>
      <w:adjustRightInd/>
      <w:spacing w:before="240" w:line="260" w:lineRule="auto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5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1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0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5F1"/>
    <w:pPr>
      <w:keepNext/>
      <w:widowControl/>
      <w:tabs>
        <w:tab w:val="left" w:pos="6804"/>
      </w:tabs>
      <w:autoSpaceDE/>
      <w:autoSpaceDN/>
      <w:adjustRightInd/>
      <w:spacing w:before="240" w:line="260" w:lineRule="auto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5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1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0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97FD-F9BF-448E-8849-197C506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45</cp:revision>
  <cp:lastPrinted>2023-02-16T06:54:00Z</cp:lastPrinted>
  <dcterms:created xsi:type="dcterms:W3CDTF">2014-05-12T12:25:00Z</dcterms:created>
  <dcterms:modified xsi:type="dcterms:W3CDTF">2023-02-16T06:56:00Z</dcterms:modified>
</cp:coreProperties>
</file>