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3A" w:rsidRPr="007F14F0" w:rsidRDefault="007F14F0" w:rsidP="00F12B5E">
      <w:pPr>
        <w:pStyle w:val="a7"/>
        <w:jc w:val="center"/>
      </w:pPr>
      <w:r w:rsidRPr="007F14F0">
        <w:t xml:space="preserve">   </w:t>
      </w:r>
      <w:r w:rsidR="00C51A04">
        <w:t xml:space="preserve">                             </w:t>
      </w:r>
      <w:r w:rsidRPr="007F14F0">
        <w:t>Приложение</w:t>
      </w:r>
      <w:r w:rsidR="00C51A04">
        <w:t xml:space="preserve"> </w:t>
      </w:r>
    </w:p>
    <w:p w:rsidR="007F14F0" w:rsidRPr="007F14F0" w:rsidRDefault="007F14F0" w:rsidP="00F12B5E">
      <w:pPr>
        <w:pStyle w:val="a7"/>
        <w:jc w:val="center"/>
      </w:pPr>
      <w:r w:rsidRPr="007F14F0">
        <w:t xml:space="preserve">                                    </w:t>
      </w:r>
      <w:r w:rsidR="00C51A04">
        <w:t xml:space="preserve">                              </w:t>
      </w:r>
      <w:r w:rsidRPr="007F14F0">
        <w:t>к приказу управления образования</w:t>
      </w:r>
    </w:p>
    <w:p w:rsidR="007F14F0" w:rsidRPr="007F14F0" w:rsidRDefault="007F14F0" w:rsidP="00F12B5E">
      <w:pPr>
        <w:pStyle w:val="a7"/>
        <w:jc w:val="center"/>
      </w:pPr>
      <w:r w:rsidRPr="007F14F0">
        <w:t xml:space="preserve">                                     </w:t>
      </w:r>
      <w:r w:rsidR="00A647D4">
        <w:t xml:space="preserve"> </w:t>
      </w:r>
      <w:r w:rsidR="00C51A04">
        <w:t xml:space="preserve">             </w:t>
      </w:r>
      <w:r w:rsidR="00A647D4">
        <w:t>от</w:t>
      </w:r>
      <w:r w:rsidR="00C51A04">
        <w:t xml:space="preserve"> 28 </w:t>
      </w:r>
      <w:r w:rsidR="00A647D4">
        <w:t xml:space="preserve">   </w:t>
      </w:r>
      <w:r w:rsidR="00C51A04">
        <w:t xml:space="preserve"> августа  </w:t>
      </w:r>
      <w:r w:rsidRPr="007F14F0">
        <w:t>№</w:t>
      </w:r>
      <w:r w:rsidR="00C51A04">
        <w:t xml:space="preserve"> 701-1</w:t>
      </w:r>
    </w:p>
    <w:p w:rsidR="0096733A" w:rsidRDefault="0096733A" w:rsidP="00F12B5E">
      <w:pPr>
        <w:pStyle w:val="a7"/>
        <w:jc w:val="center"/>
        <w:rPr>
          <w:b/>
        </w:rPr>
      </w:pPr>
    </w:p>
    <w:p w:rsidR="00ED6437" w:rsidRPr="00335D2F" w:rsidRDefault="004C484B" w:rsidP="00F12B5E">
      <w:pPr>
        <w:pStyle w:val="a7"/>
        <w:jc w:val="center"/>
        <w:rPr>
          <w:b/>
        </w:rPr>
      </w:pPr>
      <w:r w:rsidRPr="00335D2F">
        <w:rPr>
          <w:b/>
        </w:rPr>
        <w:t xml:space="preserve">ПЛАН  РАБОТЫ  УПРАВЛЕНИЯ ОБРАЗОВАНИЯ </w:t>
      </w:r>
      <w:r>
        <w:rPr>
          <w:b/>
        </w:rPr>
        <w:t xml:space="preserve">КРЫЛОВСКОГО </w:t>
      </w:r>
      <w:r w:rsidRPr="00335D2F">
        <w:rPr>
          <w:b/>
        </w:rPr>
        <w:t>РАЙОНА</w:t>
      </w:r>
    </w:p>
    <w:p w:rsidR="0003761E" w:rsidRPr="00335D2F" w:rsidRDefault="004C484B" w:rsidP="00F12B5E">
      <w:pPr>
        <w:pStyle w:val="a7"/>
        <w:jc w:val="center"/>
        <w:rPr>
          <w:b/>
        </w:rPr>
      </w:pPr>
      <w:r w:rsidRPr="00335D2F">
        <w:rPr>
          <w:b/>
        </w:rPr>
        <w:t xml:space="preserve">НА 2015 </w:t>
      </w:r>
      <w:r>
        <w:rPr>
          <w:b/>
        </w:rPr>
        <w:t xml:space="preserve">-2016 </w:t>
      </w:r>
      <w:r w:rsidRPr="00335D2F">
        <w:rPr>
          <w:b/>
        </w:rPr>
        <w:t>ГОД</w:t>
      </w:r>
    </w:p>
    <w:p w:rsidR="0003761E" w:rsidRPr="00335D2F" w:rsidRDefault="0003761E" w:rsidP="00F12B5E"/>
    <w:p w:rsidR="0003761E" w:rsidRPr="00335D2F" w:rsidRDefault="004C484B" w:rsidP="00F12B5E">
      <w:pPr>
        <w:pStyle w:val="a8"/>
        <w:ind w:left="360"/>
        <w:rPr>
          <w:rFonts w:ascii="Times New Roman" w:hAnsi="Times New Roman"/>
          <w:b/>
          <w:szCs w:val="24"/>
        </w:rPr>
      </w:pPr>
      <w:r w:rsidRPr="00335D2F">
        <w:rPr>
          <w:rFonts w:ascii="Times New Roman" w:hAnsi="Times New Roman"/>
          <w:b/>
          <w:szCs w:val="24"/>
        </w:rPr>
        <w:t>ОРГАНИЗАЦИОННАЯ  ЦИКЛОГРАММА ДЕЯТЕЛЬНОСТИ УО.</w:t>
      </w:r>
    </w:p>
    <w:p w:rsidR="0003761E" w:rsidRPr="00335D2F" w:rsidRDefault="0003761E" w:rsidP="00F12B5E">
      <w:pPr>
        <w:pStyle w:val="a8"/>
        <w:numPr>
          <w:ilvl w:val="0"/>
          <w:numId w:val="11"/>
        </w:numPr>
        <w:ind w:hanging="76"/>
        <w:jc w:val="both"/>
        <w:rPr>
          <w:rFonts w:ascii="Times New Roman" w:hAnsi="Times New Roman"/>
          <w:szCs w:val="24"/>
        </w:rPr>
      </w:pPr>
      <w:r w:rsidRPr="00335D2F">
        <w:rPr>
          <w:rFonts w:ascii="Times New Roman" w:hAnsi="Times New Roman"/>
          <w:szCs w:val="24"/>
        </w:rPr>
        <w:t>Прием готовности  образовательных учреждений  к новому  учебному году -     август.</w:t>
      </w:r>
    </w:p>
    <w:p w:rsidR="0003761E" w:rsidRPr="00335D2F" w:rsidRDefault="004A53EB" w:rsidP="00F12B5E">
      <w:pPr>
        <w:pStyle w:val="a8"/>
        <w:numPr>
          <w:ilvl w:val="0"/>
          <w:numId w:val="11"/>
        </w:num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Районное совещание </w:t>
      </w:r>
      <w:r w:rsidR="0003761E" w:rsidRPr="00335D2F">
        <w:rPr>
          <w:rFonts w:ascii="Times New Roman" w:hAnsi="Times New Roman"/>
          <w:szCs w:val="24"/>
        </w:rPr>
        <w:t>педагогических работников  – август.</w:t>
      </w:r>
    </w:p>
    <w:p w:rsidR="0003761E" w:rsidRPr="004B0FDC" w:rsidRDefault="0003761E" w:rsidP="00F12B5E">
      <w:pPr>
        <w:pStyle w:val="a8"/>
        <w:numPr>
          <w:ilvl w:val="0"/>
          <w:numId w:val="11"/>
        </w:numPr>
        <w:ind w:left="720"/>
        <w:jc w:val="both"/>
        <w:rPr>
          <w:rFonts w:ascii="Times New Roman" w:hAnsi="Times New Roman"/>
          <w:szCs w:val="24"/>
        </w:rPr>
      </w:pPr>
      <w:r w:rsidRPr="00335D2F">
        <w:rPr>
          <w:rFonts w:ascii="Times New Roman" w:hAnsi="Times New Roman"/>
        </w:rPr>
        <w:t>Согласование штатных расписаний, тарификационных списков – сентябрь.</w:t>
      </w:r>
    </w:p>
    <w:p w:rsidR="004B0FDC" w:rsidRPr="00335D2F" w:rsidRDefault="004B0FDC" w:rsidP="00F12B5E">
      <w:pPr>
        <w:pStyle w:val="a8"/>
        <w:numPr>
          <w:ilvl w:val="0"/>
          <w:numId w:val="11"/>
        </w:numPr>
        <w:ind w:left="720"/>
        <w:jc w:val="both"/>
        <w:rPr>
          <w:rFonts w:ascii="Times New Roman" w:hAnsi="Times New Roman"/>
          <w:szCs w:val="24"/>
        </w:rPr>
      </w:pPr>
      <w:r w:rsidRPr="00335D2F">
        <w:rPr>
          <w:rFonts w:ascii="Times New Roman" w:hAnsi="Times New Roman"/>
          <w:szCs w:val="24"/>
        </w:rPr>
        <w:t>Совещание при  начальнике УО (планирование  текущей  работы, контроль  за исполнением  плана поручений) – еженедельно (</w:t>
      </w:r>
      <w:r>
        <w:rPr>
          <w:rFonts w:ascii="Times New Roman" w:hAnsi="Times New Roman"/>
          <w:szCs w:val="24"/>
        </w:rPr>
        <w:t>понедельник</w:t>
      </w:r>
      <w:r w:rsidRPr="00335D2F">
        <w:rPr>
          <w:rFonts w:ascii="Times New Roman" w:hAnsi="Times New Roman"/>
          <w:szCs w:val="24"/>
        </w:rPr>
        <w:t>).</w:t>
      </w:r>
    </w:p>
    <w:p w:rsidR="00A70719" w:rsidRPr="00A70719" w:rsidRDefault="0003761E" w:rsidP="00F12B5E">
      <w:pPr>
        <w:pStyle w:val="a8"/>
        <w:numPr>
          <w:ilvl w:val="0"/>
          <w:numId w:val="11"/>
        </w:numPr>
        <w:ind w:left="720"/>
        <w:jc w:val="both"/>
        <w:rPr>
          <w:rFonts w:ascii="Times New Roman" w:hAnsi="Times New Roman"/>
          <w:szCs w:val="24"/>
        </w:rPr>
      </w:pPr>
      <w:r w:rsidRPr="00335D2F">
        <w:rPr>
          <w:rFonts w:ascii="Times New Roman" w:hAnsi="Times New Roman"/>
          <w:szCs w:val="24"/>
        </w:rPr>
        <w:t>Муниципальный государственно-общественный совет по развитию образования – три раза в год.</w:t>
      </w:r>
    </w:p>
    <w:p w:rsidR="004B0FDC" w:rsidRPr="00A70719" w:rsidRDefault="00A70719" w:rsidP="00F12B5E">
      <w:pPr>
        <w:pStyle w:val="a8"/>
        <w:numPr>
          <w:ilvl w:val="0"/>
          <w:numId w:val="11"/>
        </w:numPr>
        <w:ind w:left="720"/>
        <w:jc w:val="both"/>
        <w:rPr>
          <w:rFonts w:ascii="Times New Roman" w:hAnsi="Times New Roman"/>
          <w:szCs w:val="24"/>
        </w:rPr>
      </w:pPr>
      <w:r w:rsidRPr="00A70719">
        <w:rPr>
          <w:rFonts w:ascii="Times New Roman" w:hAnsi="Times New Roman"/>
        </w:rPr>
        <w:t>Совещание с заместителями директоров по учебно-воспитательной работе</w:t>
      </w:r>
      <w:r w:rsidRPr="00A70719">
        <w:t xml:space="preserve"> </w:t>
      </w:r>
      <w:r w:rsidR="004A53EB">
        <w:rPr>
          <w:rFonts w:ascii="Times New Roman" w:hAnsi="Times New Roman"/>
        </w:rPr>
        <w:t>(пятница</w:t>
      </w:r>
      <w:r w:rsidRPr="00A70719">
        <w:rPr>
          <w:rFonts w:ascii="Times New Roman" w:hAnsi="Times New Roman"/>
        </w:rPr>
        <w:t>).</w:t>
      </w:r>
    </w:p>
    <w:p w:rsidR="004B0FDC" w:rsidRPr="004B0FDC" w:rsidRDefault="004B0FDC" w:rsidP="004B0FDC">
      <w:pPr>
        <w:pStyle w:val="a8"/>
        <w:numPr>
          <w:ilvl w:val="0"/>
          <w:numId w:val="11"/>
        </w:numPr>
        <w:ind w:left="720"/>
        <w:jc w:val="both"/>
        <w:rPr>
          <w:rFonts w:ascii="Times New Roman" w:hAnsi="Times New Roman"/>
          <w:szCs w:val="24"/>
        </w:rPr>
      </w:pPr>
      <w:r w:rsidRPr="004B0FDC">
        <w:rPr>
          <w:rFonts w:ascii="Times New Roman" w:hAnsi="Times New Roman"/>
        </w:rPr>
        <w:t>Совещание с заместителями директоров по воспитательной работе</w:t>
      </w:r>
      <w:r w:rsidR="004A53EB">
        <w:rPr>
          <w:rFonts w:ascii="Times New Roman" w:hAnsi="Times New Roman"/>
        </w:rPr>
        <w:t xml:space="preserve"> </w:t>
      </w:r>
      <w:r w:rsidR="004A53EB" w:rsidRPr="00335D2F">
        <w:rPr>
          <w:rFonts w:ascii="Times New Roman" w:hAnsi="Times New Roman"/>
          <w:szCs w:val="24"/>
        </w:rPr>
        <w:t>ежемесячно</w:t>
      </w:r>
      <w:r w:rsidR="004A53EB">
        <w:rPr>
          <w:rFonts w:ascii="Times New Roman" w:hAnsi="Times New Roman"/>
        </w:rPr>
        <w:t xml:space="preserve"> (четверг).</w:t>
      </w:r>
    </w:p>
    <w:p w:rsidR="0003761E" w:rsidRPr="004B0FDC" w:rsidRDefault="004B0FDC" w:rsidP="004B0FDC">
      <w:pPr>
        <w:pStyle w:val="a8"/>
        <w:numPr>
          <w:ilvl w:val="0"/>
          <w:numId w:val="11"/>
        </w:numPr>
        <w:ind w:left="720"/>
        <w:jc w:val="both"/>
        <w:rPr>
          <w:rFonts w:ascii="Times New Roman" w:hAnsi="Times New Roman"/>
          <w:szCs w:val="24"/>
        </w:rPr>
      </w:pPr>
      <w:r w:rsidRPr="004B0FDC">
        <w:rPr>
          <w:rFonts w:ascii="Times New Roman" w:hAnsi="Times New Roman"/>
        </w:rPr>
        <w:t xml:space="preserve">Совещание с руководителями </w:t>
      </w:r>
      <w:r w:rsidRPr="004B0FDC">
        <w:rPr>
          <w:rFonts w:ascii="Times New Roman" w:hAnsi="Times New Roman"/>
          <w:szCs w:val="24"/>
        </w:rPr>
        <w:t>ДОУ</w:t>
      </w:r>
      <w:r w:rsidRPr="004B0FDC">
        <w:rPr>
          <w:rFonts w:ascii="Times New Roman" w:hAnsi="Times New Roman"/>
        </w:rPr>
        <w:t xml:space="preserve"> 1 раз в 2 месяца (последний четверг)</w:t>
      </w:r>
      <w:r w:rsidR="00A70719">
        <w:rPr>
          <w:rFonts w:ascii="Times New Roman" w:hAnsi="Times New Roman"/>
        </w:rPr>
        <w:t>.</w:t>
      </w:r>
      <w:r w:rsidRPr="004B0FDC">
        <w:rPr>
          <w:rFonts w:ascii="Times New Roman" w:hAnsi="Times New Roman"/>
        </w:rPr>
        <w:t xml:space="preserve">    </w:t>
      </w:r>
    </w:p>
    <w:p w:rsidR="0003761E" w:rsidRPr="00335D2F" w:rsidRDefault="00CB5E75" w:rsidP="004B0FDC">
      <w:pPr>
        <w:pStyle w:val="a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  9</w:t>
      </w:r>
      <w:r w:rsidR="004B0FDC">
        <w:rPr>
          <w:rFonts w:ascii="Times New Roman" w:hAnsi="Times New Roman"/>
        </w:rPr>
        <w:t>. С</w:t>
      </w:r>
      <w:r w:rsidR="0003761E" w:rsidRPr="00335D2F">
        <w:rPr>
          <w:rFonts w:ascii="Times New Roman" w:hAnsi="Times New Roman"/>
        </w:rPr>
        <w:t>овещаний с руководителями образовательных организаций</w:t>
      </w:r>
      <w:r w:rsidR="0003761E" w:rsidRPr="00335D2F">
        <w:rPr>
          <w:rFonts w:ascii="Times New Roman" w:hAnsi="Times New Roman"/>
          <w:szCs w:val="24"/>
        </w:rPr>
        <w:t xml:space="preserve"> - ежемесячно (</w:t>
      </w:r>
      <w:r w:rsidR="004A53EB">
        <w:rPr>
          <w:rFonts w:ascii="Times New Roman" w:hAnsi="Times New Roman"/>
          <w:szCs w:val="24"/>
        </w:rPr>
        <w:t>среда</w:t>
      </w:r>
      <w:r w:rsidR="00A70719">
        <w:rPr>
          <w:rFonts w:ascii="Times New Roman" w:hAnsi="Times New Roman"/>
          <w:szCs w:val="24"/>
        </w:rPr>
        <w:t>)</w:t>
      </w:r>
      <w:r w:rsidR="0003761E" w:rsidRPr="00335D2F">
        <w:rPr>
          <w:rFonts w:ascii="Times New Roman" w:hAnsi="Times New Roman"/>
          <w:szCs w:val="24"/>
        </w:rPr>
        <w:t>.</w:t>
      </w:r>
      <w:r w:rsidR="004B0FDC" w:rsidRPr="004B0FDC">
        <w:t xml:space="preserve"> </w:t>
      </w:r>
      <w:r w:rsidR="004B0FDC">
        <w:t xml:space="preserve">                                                                          </w:t>
      </w:r>
    </w:p>
    <w:p w:rsidR="0003761E" w:rsidRPr="00335D2F" w:rsidRDefault="00CB5E75" w:rsidP="00A70719">
      <w:pPr>
        <w:pStyle w:val="a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  10</w:t>
      </w:r>
      <w:r w:rsidR="00A70719">
        <w:rPr>
          <w:rFonts w:ascii="Times New Roman" w:hAnsi="Times New Roman"/>
        </w:rPr>
        <w:t xml:space="preserve"> .</w:t>
      </w:r>
      <w:r w:rsidR="0003761E" w:rsidRPr="00335D2F">
        <w:rPr>
          <w:rFonts w:ascii="Times New Roman" w:hAnsi="Times New Roman"/>
        </w:rPr>
        <w:t>Реализация распоряжения Правительства РФ от 30.12.2012 г. № 2620-р: «дорожная карта» изменений в отраслях социальной сферы, направленных на повышение эффективности общего образования – в течение года.</w:t>
      </w:r>
    </w:p>
    <w:p w:rsidR="0003761E" w:rsidRPr="00335D2F" w:rsidRDefault="0003761E" w:rsidP="00F12B5E"/>
    <w:p w:rsidR="0003761E" w:rsidRPr="00335D2F" w:rsidRDefault="0003761E" w:rsidP="00F12B5E">
      <w:pPr>
        <w:ind w:firstLine="708"/>
        <w:jc w:val="center"/>
        <w:rPr>
          <w:b/>
        </w:rPr>
      </w:pPr>
    </w:p>
    <w:p w:rsidR="0003761E" w:rsidRPr="00335D2F" w:rsidRDefault="004C484B" w:rsidP="00F12B5E">
      <w:pPr>
        <w:jc w:val="center"/>
      </w:pPr>
      <w:r w:rsidRPr="00335D2F">
        <w:rPr>
          <w:b/>
        </w:rPr>
        <w:t>ЗАКРЕПЛЕНИЕ КУРАТОРОВ ОБРАЗОВАТЕЛЬНЫХ ОРГАНИЗАЦИЙ.</w:t>
      </w:r>
    </w:p>
    <w:p w:rsidR="0003761E" w:rsidRPr="00335D2F" w:rsidRDefault="0003761E" w:rsidP="00F12B5E"/>
    <w:p w:rsidR="0003761E" w:rsidRDefault="0003761E" w:rsidP="00A70719">
      <w:pPr>
        <w:jc w:val="both"/>
        <w:rPr>
          <w:b/>
        </w:rPr>
      </w:pPr>
      <w:r w:rsidRPr="00335D2F">
        <w:rPr>
          <w:b/>
        </w:rPr>
        <w:t xml:space="preserve">Главный специалист </w:t>
      </w:r>
      <w:r w:rsidR="00A70719">
        <w:rPr>
          <w:b/>
        </w:rPr>
        <w:t>управления образования Л.Г.Черная</w:t>
      </w:r>
      <w:r w:rsidR="0096733A">
        <w:rPr>
          <w:b/>
        </w:rPr>
        <w:t xml:space="preserve"> </w:t>
      </w:r>
      <w:r w:rsidR="00CB5F52">
        <w:rPr>
          <w:b/>
        </w:rPr>
        <w:t>СОШ №</w:t>
      </w:r>
      <w:r w:rsidR="00E870BB">
        <w:rPr>
          <w:b/>
        </w:rPr>
        <w:t xml:space="preserve"> </w:t>
      </w:r>
      <w:r w:rsidR="004A53EB">
        <w:rPr>
          <w:b/>
        </w:rPr>
        <w:t>5,6,7,30,</w:t>
      </w:r>
      <w:r w:rsidR="009634AF">
        <w:rPr>
          <w:b/>
        </w:rPr>
        <w:t xml:space="preserve">НОШ </w:t>
      </w:r>
      <w:r w:rsidR="004A53EB">
        <w:rPr>
          <w:b/>
        </w:rPr>
        <w:t>15</w:t>
      </w:r>
    </w:p>
    <w:p w:rsidR="0003761E" w:rsidRPr="00335D2F" w:rsidRDefault="00A70719" w:rsidP="00A70719">
      <w:pPr>
        <w:jc w:val="both"/>
      </w:pPr>
      <w:r>
        <w:rPr>
          <w:b/>
        </w:rPr>
        <w:t xml:space="preserve">Ведущий </w:t>
      </w:r>
      <w:r w:rsidR="0003761E" w:rsidRPr="00335D2F">
        <w:rPr>
          <w:b/>
        </w:rPr>
        <w:t>специалист</w:t>
      </w:r>
      <w:r w:rsidRPr="00A70719">
        <w:rPr>
          <w:b/>
        </w:rPr>
        <w:t xml:space="preserve"> </w:t>
      </w:r>
      <w:r>
        <w:rPr>
          <w:b/>
        </w:rPr>
        <w:t>управления образования Е.С.Косуля</w:t>
      </w:r>
      <w:r w:rsidR="00CB5F52">
        <w:rPr>
          <w:b/>
        </w:rPr>
        <w:t>-</w:t>
      </w:r>
      <w:r w:rsidR="0096733A">
        <w:rPr>
          <w:b/>
        </w:rPr>
        <w:t xml:space="preserve"> </w:t>
      </w:r>
      <w:r w:rsidR="00CB5F52">
        <w:rPr>
          <w:b/>
        </w:rPr>
        <w:t>СОШ №</w:t>
      </w:r>
      <w:r w:rsidR="004A53EB">
        <w:rPr>
          <w:b/>
        </w:rPr>
        <w:t xml:space="preserve"> 1,2,3,9,школа интернат</w:t>
      </w:r>
    </w:p>
    <w:p w:rsidR="0003761E" w:rsidRPr="00335D2F" w:rsidRDefault="0003761E" w:rsidP="00A70719">
      <w:pPr>
        <w:jc w:val="both"/>
      </w:pPr>
      <w:r w:rsidRPr="00335D2F">
        <w:rPr>
          <w:b/>
        </w:rPr>
        <w:t xml:space="preserve">Ведущий специалист </w:t>
      </w:r>
      <w:r w:rsidR="00A70719">
        <w:rPr>
          <w:b/>
        </w:rPr>
        <w:t>уп</w:t>
      </w:r>
      <w:r w:rsidR="00703E25">
        <w:rPr>
          <w:b/>
        </w:rPr>
        <w:t>равления образования Е.В.Рябович</w:t>
      </w:r>
      <w:r w:rsidR="00CB5F52">
        <w:rPr>
          <w:b/>
        </w:rPr>
        <w:t>-</w:t>
      </w:r>
      <w:r w:rsidR="0096733A">
        <w:rPr>
          <w:b/>
        </w:rPr>
        <w:t xml:space="preserve"> </w:t>
      </w:r>
      <w:r w:rsidR="00CB5F52">
        <w:rPr>
          <w:b/>
        </w:rPr>
        <w:t>СОШ №</w:t>
      </w:r>
      <w:r w:rsidR="004A53EB">
        <w:rPr>
          <w:b/>
        </w:rPr>
        <w:t>4,8,10,</w:t>
      </w:r>
      <w:r w:rsidR="009634AF">
        <w:rPr>
          <w:b/>
        </w:rPr>
        <w:t xml:space="preserve">ООШ </w:t>
      </w:r>
      <w:r w:rsidR="004A53EB">
        <w:rPr>
          <w:b/>
        </w:rPr>
        <w:t>13,14</w:t>
      </w:r>
    </w:p>
    <w:p w:rsidR="0003761E" w:rsidRPr="00335D2F" w:rsidRDefault="0003761E" w:rsidP="00F12B5E">
      <w:pPr>
        <w:pStyle w:val="a7"/>
        <w:jc w:val="center"/>
        <w:rPr>
          <w:b/>
        </w:rPr>
      </w:pPr>
    </w:p>
    <w:p w:rsidR="0003761E" w:rsidRPr="00335D2F" w:rsidRDefault="0003761E" w:rsidP="00F12B5E">
      <w:pPr>
        <w:pStyle w:val="a7"/>
        <w:jc w:val="center"/>
        <w:rPr>
          <w:b/>
        </w:rPr>
      </w:pPr>
    </w:p>
    <w:p w:rsidR="0003761E" w:rsidRPr="00335D2F" w:rsidRDefault="0003761E" w:rsidP="00F12B5E">
      <w:pPr>
        <w:pStyle w:val="a7"/>
        <w:jc w:val="center"/>
        <w:rPr>
          <w:b/>
        </w:rPr>
      </w:pP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5"/>
        <w:gridCol w:w="4978"/>
        <w:gridCol w:w="1724"/>
        <w:gridCol w:w="2467"/>
      </w:tblGrid>
      <w:tr w:rsidR="00ED6437" w:rsidRPr="00335D2F" w:rsidTr="00A70719">
        <w:trPr>
          <w:trHeight w:val="675"/>
        </w:trPr>
        <w:tc>
          <w:tcPr>
            <w:tcW w:w="765" w:type="dxa"/>
          </w:tcPr>
          <w:p w:rsidR="00ED6437" w:rsidRPr="00335D2F" w:rsidRDefault="00ED6437" w:rsidP="00F12B5E">
            <w:pPr>
              <w:rPr>
                <w:b/>
              </w:rPr>
            </w:pPr>
            <w:r w:rsidRPr="00335D2F">
              <w:rPr>
                <w:b/>
              </w:rPr>
              <w:t>№ п/п</w:t>
            </w:r>
          </w:p>
        </w:tc>
        <w:tc>
          <w:tcPr>
            <w:tcW w:w="4978" w:type="dxa"/>
          </w:tcPr>
          <w:p w:rsidR="00ED6437" w:rsidRPr="00335D2F" w:rsidRDefault="00ED6437" w:rsidP="00F12B5E">
            <w:pPr>
              <w:rPr>
                <w:b/>
              </w:rPr>
            </w:pPr>
            <w:r w:rsidRPr="00335D2F">
              <w:rPr>
                <w:b/>
              </w:rPr>
              <w:t>Содержание мероприятия</w:t>
            </w:r>
          </w:p>
        </w:tc>
        <w:tc>
          <w:tcPr>
            <w:tcW w:w="1724" w:type="dxa"/>
          </w:tcPr>
          <w:p w:rsidR="00ED6437" w:rsidRPr="00335D2F" w:rsidRDefault="00ED6437" w:rsidP="00A70719">
            <w:pPr>
              <w:ind w:firstLine="358"/>
              <w:rPr>
                <w:b/>
              </w:rPr>
            </w:pPr>
            <w:r w:rsidRPr="00335D2F">
              <w:rPr>
                <w:b/>
              </w:rPr>
              <w:t>Сроки исполнения</w:t>
            </w:r>
          </w:p>
        </w:tc>
        <w:tc>
          <w:tcPr>
            <w:tcW w:w="2467" w:type="dxa"/>
          </w:tcPr>
          <w:p w:rsidR="00ED6437" w:rsidRPr="00335D2F" w:rsidRDefault="00ED6437" w:rsidP="00F12B5E">
            <w:pPr>
              <w:rPr>
                <w:b/>
              </w:rPr>
            </w:pPr>
            <w:r w:rsidRPr="00335D2F">
              <w:rPr>
                <w:b/>
              </w:rPr>
              <w:t>Исполнители</w:t>
            </w:r>
          </w:p>
        </w:tc>
      </w:tr>
    </w:tbl>
    <w:p w:rsidR="00ED6437" w:rsidRPr="00A70719" w:rsidRDefault="004C484B" w:rsidP="004C484B">
      <w:pPr>
        <w:pStyle w:val="a7"/>
        <w:jc w:val="center"/>
        <w:rPr>
          <w:b/>
        </w:rPr>
      </w:pPr>
      <w:r w:rsidRPr="00335D2F">
        <w:rPr>
          <w:b/>
        </w:rPr>
        <w:t>ЗАДАЧИ, СТОЯЩИЕ ПЕРЕД УПРАВЛЕНИЕМ ОБРАЗОВАНИЯ В 2015</w:t>
      </w:r>
      <w:r>
        <w:rPr>
          <w:b/>
        </w:rPr>
        <w:t>-2016</w:t>
      </w:r>
      <w:r w:rsidRPr="00335D2F">
        <w:rPr>
          <w:b/>
        </w:rPr>
        <w:t xml:space="preserve"> ГОДУ</w:t>
      </w:r>
    </w:p>
    <w:tbl>
      <w:tblPr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3"/>
        <w:gridCol w:w="4961"/>
        <w:gridCol w:w="1701"/>
        <w:gridCol w:w="2635"/>
      </w:tblGrid>
      <w:tr w:rsidR="00ED6437" w:rsidRPr="00335D2F" w:rsidTr="00ED6437">
        <w:tc>
          <w:tcPr>
            <w:tcW w:w="783" w:type="dxa"/>
          </w:tcPr>
          <w:p w:rsidR="00ED6437" w:rsidRPr="00335D2F" w:rsidRDefault="00ED6437" w:rsidP="00F12B5E">
            <w:r w:rsidRPr="00335D2F">
              <w:t>1.</w:t>
            </w:r>
          </w:p>
        </w:tc>
        <w:tc>
          <w:tcPr>
            <w:tcW w:w="4961" w:type="dxa"/>
          </w:tcPr>
          <w:p w:rsidR="00ED6437" w:rsidRPr="00335D2F" w:rsidRDefault="00ED6437" w:rsidP="00F12B5E">
            <w:r w:rsidRPr="00335D2F">
              <w:t>Обеспечение гарантий получения доступного качественного общего образования в соответствии с требованиями федеральных государственных образовательных стандартов общего образования</w:t>
            </w:r>
          </w:p>
        </w:tc>
        <w:tc>
          <w:tcPr>
            <w:tcW w:w="1701" w:type="dxa"/>
          </w:tcPr>
          <w:p w:rsidR="00ED6437" w:rsidRPr="00335D2F" w:rsidRDefault="00ED6437" w:rsidP="00F12B5E">
            <w:r w:rsidRPr="00335D2F">
              <w:t>в течение года</w:t>
            </w:r>
          </w:p>
        </w:tc>
        <w:tc>
          <w:tcPr>
            <w:tcW w:w="2635" w:type="dxa"/>
          </w:tcPr>
          <w:p w:rsidR="00AB5000" w:rsidRPr="00335D2F" w:rsidRDefault="00AB5000" w:rsidP="00A70719">
            <w:r w:rsidRPr="00335D2F">
              <w:t>Начальник УО</w:t>
            </w:r>
          </w:p>
          <w:p w:rsidR="00ED6437" w:rsidRPr="00335D2F" w:rsidRDefault="00AB5000" w:rsidP="00A70719">
            <w:r w:rsidRPr="00335D2F">
              <w:t>Специалисты УО</w:t>
            </w:r>
          </w:p>
        </w:tc>
      </w:tr>
      <w:tr w:rsidR="00ED6437" w:rsidRPr="00335D2F" w:rsidTr="00ED6437">
        <w:tc>
          <w:tcPr>
            <w:tcW w:w="783" w:type="dxa"/>
          </w:tcPr>
          <w:p w:rsidR="00ED6437" w:rsidRPr="00335D2F" w:rsidRDefault="00ED6437" w:rsidP="00F12B5E">
            <w:r w:rsidRPr="00335D2F">
              <w:t>2.</w:t>
            </w:r>
          </w:p>
        </w:tc>
        <w:tc>
          <w:tcPr>
            <w:tcW w:w="4961" w:type="dxa"/>
          </w:tcPr>
          <w:p w:rsidR="00ED6437" w:rsidRPr="00335D2F" w:rsidRDefault="00ED6437" w:rsidP="00F12B5E">
            <w:r w:rsidRPr="00335D2F">
              <w:t xml:space="preserve">Освоение федеральных государственных образовательных стандартов общего образования </w:t>
            </w:r>
          </w:p>
        </w:tc>
        <w:tc>
          <w:tcPr>
            <w:tcW w:w="1701" w:type="dxa"/>
          </w:tcPr>
          <w:p w:rsidR="00ED6437" w:rsidRPr="00335D2F" w:rsidRDefault="00ED6437" w:rsidP="00F12B5E">
            <w:r w:rsidRPr="00335D2F">
              <w:t>в течение года</w:t>
            </w:r>
          </w:p>
        </w:tc>
        <w:tc>
          <w:tcPr>
            <w:tcW w:w="2635" w:type="dxa"/>
          </w:tcPr>
          <w:p w:rsidR="00A70719" w:rsidRPr="00335D2F" w:rsidRDefault="00A70719" w:rsidP="00A70719">
            <w:r w:rsidRPr="00335D2F">
              <w:t>Начальник УО</w:t>
            </w:r>
          </w:p>
          <w:p w:rsidR="00ED6437" w:rsidRPr="00335D2F" w:rsidRDefault="00A70719" w:rsidP="00A70719">
            <w:r w:rsidRPr="00335D2F">
              <w:t>Специалисты УО</w:t>
            </w:r>
          </w:p>
        </w:tc>
      </w:tr>
      <w:tr w:rsidR="00ED6437" w:rsidRPr="00335D2F" w:rsidTr="00ED6437">
        <w:tc>
          <w:tcPr>
            <w:tcW w:w="783" w:type="dxa"/>
          </w:tcPr>
          <w:p w:rsidR="00ED6437" w:rsidRPr="00335D2F" w:rsidRDefault="00ED6437" w:rsidP="00F12B5E">
            <w:r w:rsidRPr="00335D2F">
              <w:lastRenderedPageBreak/>
              <w:t>3.</w:t>
            </w:r>
          </w:p>
        </w:tc>
        <w:tc>
          <w:tcPr>
            <w:tcW w:w="4961" w:type="dxa"/>
          </w:tcPr>
          <w:p w:rsidR="00ED6437" w:rsidRPr="00335D2F" w:rsidRDefault="00ED6437" w:rsidP="00F12B5E">
            <w:r w:rsidRPr="00335D2F">
              <w:t xml:space="preserve">Обеспечение условий для получения общего образования  детьми с ограниченными возможностями здоровья. </w:t>
            </w:r>
          </w:p>
        </w:tc>
        <w:tc>
          <w:tcPr>
            <w:tcW w:w="1701" w:type="dxa"/>
          </w:tcPr>
          <w:p w:rsidR="00ED6437" w:rsidRPr="00335D2F" w:rsidRDefault="00ED6437" w:rsidP="00F12B5E">
            <w:r w:rsidRPr="00335D2F">
              <w:t>в течение года</w:t>
            </w:r>
          </w:p>
        </w:tc>
        <w:tc>
          <w:tcPr>
            <w:tcW w:w="2635" w:type="dxa"/>
          </w:tcPr>
          <w:p w:rsidR="00A70719" w:rsidRPr="00335D2F" w:rsidRDefault="00A70719" w:rsidP="00A70719">
            <w:r w:rsidRPr="00335D2F">
              <w:t>Начальник УО</w:t>
            </w:r>
          </w:p>
          <w:p w:rsidR="00ED6437" w:rsidRPr="00335D2F" w:rsidRDefault="00A70719" w:rsidP="00A70719">
            <w:r w:rsidRPr="00335D2F">
              <w:t>Специалисты УО</w:t>
            </w:r>
          </w:p>
        </w:tc>
      </w:tr>
      <w:tr w:rsidR="00ED6437" w:rsidRPr="00335D2F" w:rsidTr="00ED6437">
        <w:tc>
          <w:tcPr>
            <w:tcW w:w="783" w:type="dxa"/>
          </w:tcPr>
          <w:p w:rsidR="00ED6437" w:rsidRPr="00335D2F" w:rsidRDefault="00ED6437" w:rsidP="00F12B5E">
            <w:r w:rsidRPr="00335D2F">
              <w:t>4.</w:t>
            </w:r>
          </w:p>
        </w:tc>
        <w:tc>
          <w:tcPr>
            <w:tcW w:w="4961" w:type="dxa"/>
          </w:tcPr>
          <w:p w:rsidR="00ED6437" w:rsidRPr="00335D2F" w:rsidRDefault="00ED6437" w:rsidP="00F12B5E">
            <w:r w:rsidRPr="00335D2F">
              <w:t>Внедрение новых образовательных технологий и принципов организации учебного процесса, в том числе с использованием современных информационных и коммуникационных технологий</w:t>
            </w:r>
          </w:p>
        </w:tc>
        <w:tc>
          <w:tcPr>
            <w:tcW w:w="1701" w:type="dxa"/>
          </w:tcPr>
          <w:p w:rsidR="00ED6437" w:rsidRPr="00335D2F" w:rsidRDefault="00ED6437" w:rsidP="00F12B5E">
            <w:r w:rsidRPr="00335D2F">
              <w:t>в течение года</w:t>
            </w:r>
          </w:p>
        </w:tc>
        <w:tc>
          <w:tcPr>
            <w:tcW w:w="2635" w:type="dxa"/>
          </w:tcPr>
          <w:p w:rsidR="00A70719" w:rsidRPr="00335D2F" w:rsidRDefault="00A70719" w:rsidP="00A70719">
            <w:r w:rsidRPr="00335D2F">
              <w:t>Начальник УО</w:t>
            </w:r>
          </w:p>
          <w:p w:rsidR="00ED6437" w:rsidRPr="00335D2F" w:rsidRDefault="00A70719" w:rsidP="00A70719">
            <w:r w:rsidRPr="00335D2F">
              <w:t>Специалисты УО</w:t>
            </w:r>
          </w:p>
        </w:tc>
      </w:tr>
      <w:tr w:rsidR="00ED6437" w:rsidRPr="00335D2F" w:rsidTr="00ED6437">
        <w:tc>
          <w:tcPr>
            <w:tcW w:w="783" w:type="dxa"/>
          </w:tcPr>
          <w:p w:rsidR="00ED6437" w:rsidRPr="00335D2F" w:rsidRDefault="00ED6437" w:rsidP="00F12B5E">
            <w:r w:rsidRPr="00335D2F">
              <w:t>5.</w:t>
            </w:r>
          </w:p>
        </w:tc>
        <w:tc>
          <w:tcPr>
            <w:tcW w:w="4961" w:type="dxa"/>
          </w:tcPr>
          <w:p w:rsidR="00ED6437" w:rsidRPr="00335D2F" w:rsidRDefault="00ED6437" w:rsidP="00F12B5E">
            <w:r w:rsidRPr="00335D2F">
              <w:t>Ведение предпрофильного и профильного обучения, обеспечивающих возможность выбора обучающимися учебного плана с учетом рынка труда, выбора выпускниками будущей профессии</w:t>
            </w:r>
          </w:p>
        </w:tc>
        <w:tc>
          <w:tcPr>
            <w:tcW w:w="1701" w:type="dxa"/>
          </w:tcPr>
          <w:p w:rsidR="00ED6437" w:rsidRPr="00335D2F" w:rsidRDefault="00ED6437" w:rsidP="00F12B5E">
            <w:r w:rsidRPr="00335D2F">
              <w:t>в течение года</w:t>
            </w:r>
          </w:p>
        </w:tc>
        <w:tc>
          <w:tcPr>
            <w:tcW w:w="2635" w:type="dxa"/>
          </w:tcPr>
          <w:p w:rsidR="00A70719" w:rsidRPr="00335D2F" w:rsidRDefault="00A70719" w:rsidP="00A70719">
            <w:r w:rsidRPr="00335D2F">
              <w:t>Начальник УО</w:t>
            </w:r>
          </w:p>
          <w:p w:rsidR="00ED6437" w:rsidRPr="00335D2F" w:rsidRDefault="00A70719" w:rsidP="00A70719">
            <w:r w:rsidRPr="00335D2F">
              <w:t>Специалисты УО</w:t>
            </w:r>
          </w:p>
        </w:tc>
      </w:tr>
      <w:tr w:rsidR="00ED6437" w:rsidRPr="00335D2F" w:rsidTr="00ED6437">
        <w:tc>
          <w:tcPr>
            <w:tcW w:w="783" w:type="dxa"/>
          </w:tcPr>
          <w:p w:rsidR="00ED6437" w:rsidRPr="00335D2F" w:rsidRDefault="00ED6437" w:rsidP="00F12B5E">
            <w:r w:rsidRPr="00335D2F">
              <w:t>6.</w:t>
            </w:r>
          </w:p>
        </w:tc>
        <w:tc>
          <w:tcPr>
            <w:tcW w:w="4961" w:type="dxa"/>
          </w:tcPr>
          <w:p w:rsidR="00ED6437" w:rsidRPr="00335D2F" w:rsidRDefault="00ED6437" w:rsidP="00F12B5E">
            <w:r w:rsidRPr="00335D2F">
              <w:t xml:space="preserve">Развитие муниципальной системы оценки качества образования </w:t>
            </w:r>
          </w:p>
        </w:tc>
        <w:tc>
          <w:tcPr>
            <w:tcW w:w="1701" w:type="dxa"/>
          </w:tcPr>
          <w:p w:rsidR="00ED6437" w:rsidRPr="00335D2F" w:rsidRDefault="00ED6437" w:rsidP="00F12B5E">
            <w:r w:rsidRPr="00335D2F">
              <w:t>в течение года</w:t>
            </w:r>
          </w:p>
        </w:tc>
        <w:tc>
          <w:tcPr>
            <w:tcW w:w="2635" w:type="dxa"/>
          </w:tcPr>
          <w:p w:rsidR="00A70719" w:rsidRPr="00335D2F" w:rsidRDefault="00A70719" w:rsidP="00A70719">
            <w:r w:rsidRPr="00335D2F">
              <w:t>Начальник УО</w:t>
            </w:r>
          </w:p>
          <w:p w:rsidR="00ED6437" w:rsidRPr="00335D2F" w:rsidRDefault="00A70719" w:rsidP="00A70719">
            <w:r w:rsidRPr="00335D2F">
              <w:t>Специалисты УО</w:t>
            </w:r>
          </w:p>
        </w:tc>
      </w:tr>
      <w:tr w:rsidR="00ED6437" w:rsidRPr="00335D2F" w:rsidTr="00ED6437">
        <w:tc>
          <w:tcPr>
            <w:tcW w:w="783" w:type="dxa"/>
          </w:tcPr>
          <w:p w:rsidR="00ED6437" w:rsidRPr="00335D2F" w:rsidRDefault="00ED6437" w:rsidP="00F12B5E">
            <w:r w:rsidRPr="00335D2F">
              <w:t>7.</w:t>
            </w:r>
          </w:p>
        </w:tc>
        <w:tc>
          <w:tcPr>
            <w:tcW w:w="4961" w:type="dxa"/>
          </w:tcPr>
          <w:p w:rsidR="00ED6437" w:rsidRPr="00335D2F" w:rsidRDefault="00ED6437" w:rsidP="00F12B5E">
            <w:r w:rsidRPr="00335D2F">
              <w:t>Удовлетворение потребности населения в услугах дошкольного образования</w:t>
            </w:r>
          </w:p>
        </w:tc>
        <w:tc>
          <w:tcPr>
            <w:tcW w:w="1701" w:type="dxa"/>
          </w:tcPr>
          <w:p w:rsidR="00ED6437" w:rsidRPr="00335D2F" w:rsidRDefault="00ED6437" w:rsidP="00F12B5E">
            <w:r w:rsidRPr="00335D2F">
              <w:t>в течение года</w:t>
            </w:r>
          </w:p>
        </w:tc>
        <w:tc>
          <w:tcPr>
            <w:tcW w:w="2635" w:type="dxa"/>
          </w:tcPr>
          <w:p w:rsidR="00A70719" w:rsidRPr="00335D2F" w:rsidRDefault="00A70719" w:rsidP="00A70719">
            <w:r w:rsidRPr="00335D2F">
              <w:t>Начальник УО</w:t>
            </w:r>
          </w:p>
          <w:p w:rsidR="00ED6437" w:rsidRPr="00335D2F" w:rsidRDefault="00A70719" w:rsidP="00A70719">
            <w:pPr>
              <w:pStyle w:val="aa"/>
              <w:jc w:val="left"/>
            </w:pPr>
            <w:r w:rsidRPr="00335D2F">
              <w:t>Специалисты УО</w:t>
            </w:r>
          </w:p>
        </w:tc>
      </w:tr>
      <w:tr w:rsidR="00ED6437" w:rsidRPr="00335D2F" w:rsidTr="00ED6437">
        <w:tc>
          <w:tcPr>
            <w:tcW w:w="783" w:type="dxa"/>
          </w:tcPr>
          <w:p w:rsidR="00ED6437" w:rsidRPr="00335D2F" w:rsidRDefault="00ED6437" w:rsidP="00F12B5E">
            <w:r w:rsidRPr="00335D2F">
              <w:t>8.</w:t>
            </w:r>
          </w:p>
        </w:tc>
        <w:tc>
          <w:tcPr>
            <w:tcW w:w="4961" w:type="dxa"/>
          </w:tcPr>
          <w:p w:rsidR="00ED6437" w:rsidRPr="00335D2F" w:rsidRDefault="00ED6437" w:rsidP="00F12B5E">
            <w:r w:rsidRPr="00335D2F">
              <w:t>Обеспечение условий для полноценного питания школьников</w:t>
            </w:r>
          </w:p>
        </w:tc>
        <w:tc>
          <w:tcPr>
            <w:tcW w:w="1701" w:type="dxa"/>
          </w:tcPr>
          <w:p w:rsidR="00ED6437" w:rsidRPr="00335D2F" w:rsidRDefault="00ED6437" w:rsidP="00F12B5E">
            <w:r w:rsidRPr="00335D2F">
              <w:t>в течение года</w:t>
            </w:r>
          </w:p>
        </w:tc>
        <w:tc>
          <w:tcPr>
            <w:tcW w:w="2635" w:type="dxa"/>
          </w:tcPr>
          <w:p w:rsidR="00A70719" w:rsidRPr="00335D2F" w:rsidRDefault="00A70719" w:rsidP="00A70719">
            <w:r w:rsidRPr="00335D2F">
              <w:t>Начальник УО</w:t>
            </w:r>
          </w:p>
          <w:p w:rsidR="00ED6437" w:rsidRPr="00335D2F" w:rsidRDefault="00A70719" w:rsidP="00A70719">
            <w:pPr>
              <w:pStyle w:val="aa"/>
              <w:jc w:val="left"/>
            </w:pPr>
            <w:r w:rsidRPr="00335D2F">
              <w:t>Специалисты УО</w:t>
            </w:r>
          </w:p>
        </w:tc>
      </w:tr>
      <w:tr w:rsidR="00ED6437" w:rsidRPr="00335D2F" w:rsidTr="00ED6437">
        <w:trPr>
          <w:trHeight w:val="964"/>
        </w:trPr>
        <w:tc>
          <w:tcPr>
            <w:tcW w:w="783" w:type="dxa"/>
          </w:tcPr>
          <w:p w:rsidR="00ED6437" w:rsidRPr="00335D2F" w:rsidRDefault="00ED6437" w:rsidP="00F12B5E">
            <w:r w:rsidRPr="00335D2F">
              <w:t>9.</w:t>
            </w:r>
          </w:p>
        </w:tc>
        <w:tc>
          <w:tcPr>
            <w:tcW w:w="4961" w:type="dxa"/>
          </w:tcPr>
          <w:p w:rsidR="00ED6437" w:rsidRPr="00335D2F" w:rsidRDefault="00ED6437" w:rsidP="00F12B5E">
            <w:r w:rsidRPr="00335D2F">
              <w:t>Формирование здоровьесберегающей среды в образовательных учреждениях. Формирование у обучающихся навыков здорового образа жизни</w:t>
            </w:r>
          </w:p>
        </w:tc>
        <w:tc>
          <w:tcPr>
            <w:tcW w:w="1701" w:type="dxa"/>
          </w:tcPr>
          <w:p w:rsidR="00ED6437" w:rsidRPr="00335D2F" w:rsidRDefault="00ED6437" w:rsidP="00F12B5E">
            <w:r w:rsidRPr="00335D2F">
              <w:t>в течение года</w:t>
            </w:r>
          </w:p>
        </w:tc>
        <w:tc>
          <w:tcPr>
            <w:tcW w:w="2635" w:type="dxa"/>
          </w:tcPr>
          <w:p w:rsidR="00A70719" w:rsidRPr="00335D2F" w:rsidRDefault="00A70719" w:rsidP="00A70719">
            <w:r w:rsidRPr="00335D2F">
              <w:t>Начальник УО</w:t>
            </w:r>
          </w:p>
          <w:p w:rsidR="00ED6437" w:rsidRPr="00335D2F" w:rsidRDefault="00A70719" w:rsidP="00A70719">
            <w:r w:rsidRPr="00335D2F">
              <w:t>Специалисты УО</w:t>
            </w:r>
          </w:p>
        </w:tc>
      </w:tr>
      <w:tr w:rsidR="00ED6437" w:rsidRPr="00335D2F" w:rsidTr="00ED6437">
        <w:tc>
          <w:tcPr>
            <w:tcW w:w="783" w:type="dxa"/>
          </w:tcPr>
          <w:p w:rsidR="00ED6437" w:rsidRPr="00335D2F" w:rsidRDefault="00ED6437" w:rsidP="00F12B5E">
            <w:r w:rsidRPr="00335D2F">
              <w:t>10.</w:t>
            </w:r>
          </w:p>
        </w:tc>
        <w:tc>
          <w:tcPr>
            <w:tcW w:w="4961" w:type="dxa"/>
          </w:tcPr>
          <w:p w:rsidR="00ED6437" w:rsidRPr="00335D2F" w:rsidRDefault="00ED6437" w:rsidP="00F12B5E">
            <w:r w:rsidRPr="00335D2F">
              <w:t>Совершенствование системы выявления, поддержки и сопровождения талантливых детей</w:t>
            </w:r>
          </w:p>
        </w:tc>
        <w:tc>
          <w:tcPr>
            <w:tcW w:w="1701" w:type="dxa"/>
          </w:tcPr>
          <w:p w:rsidR="00ED6437" w:rsidRPr="00335D2F" w:rsidRDefault="00ED6437" w:rsidP="00F12B5E">
            <w:r w:rsidRPr="00335D2F">
              <w:t>в течение года</w:t>
            </w:r>
          </w:p>
        </w:tc>
        <w:tc>
          <w:tcPr>
            <w:tcW w:w="2635" w:type="dxa"/>
          </w:tcPr>
          <w:p w:rsidR="00A70719" w:rsidRPr="00335D2F" w:rsidRDefault="00A70719" w:rsidP="00A70719">
            <w:r w:rsidRPr="00335D2F">
              <w:t>Начальник УО</w:t>
            </w:r>
          </w:p>
          <w:p w:rsidR="00ED6437" w:rsidRPr="00335D2F" w:rsidRDefault="00A70719" w:rsidP="00A70719">
            <w:pPr>
              <w:pStyle w:val="aa"/>
              <w:jc w:val="left"/>
            </w:pPr>
            <w:r w:rsidRPr="00335D2F">
              <w:t>Специалисты УО</w:t>
            </w:r>
          </w:p>
        </w:tc>
      </w:tr>
      <w:tr w:rsidR="00ED6437" w:rsidRPr="00335D2F" w:rsidTr="00ED6437">
        <w:tc>
          <w:tcPr>
            <w:tcW w:w="783" w:type="dxa"/>
          </w:tcPr>
          <w:p w:rsidR="00ED6437" w:rsidRPr="00335D2F" w:rsidRDefault="00ED6437" w:rsidP="00F12B5E">
            <w:r w:rsidRPr="00335D2F">
              <w:t>11.</w:t>
            </w:r>
          </w:p>
        </w:tc>
        <w:tc>
          <w:tcPr>
            <w:tcW w:w="4961" w:type="dxa"/>
          </w:tcPr>
          <w:p w:rsidR="00ED6437" w:rsidRPr="00335D2F" w:rsidRDefault="00ED6437" w:rsidP="00F12B5E">
            <w:r w:rsidRPr="00335D2F">
              <w:t>Повышение качества проводимой профилактической работы по предупреждению правонарушений и преступлений, безнадзорности и наркомании несовершеннолетних. Ведения банка данных семей, находящихся в социально опасном положении.</w:t>
            </w:r>
          </w:p>
        </w:tc>
        <w:tc>
          <w:tcPr>
            <w:tcW w:w="1701" w:type="dxa"/>
          </w:tcPr>
          <w:p w:rsidR="00ED6437" w:rsidRPr="00335D2F" w:rsidRDefault="00ED6437" w:rsidP="00F12B5E">
            <w:r w:rsidRPr="00335D2F">
              <w:t>в течение года</w:t>
            </w:r>
          </w:p>
        </w:tc>
        <w:tc>
          <w:tcPr>
            <w:tcW w:w="2635" w:type="dxa"/>
          </w:tcPr>
          <w:p w:rsidR="00A70719" w:rsidRPr="00335D2F" w:rsidRDefault="00A70719" w:rsidP="00A70719">
            <w:r w:rsidRPr="00335D2F">
              <w:t>Начальник УО</w:t>
            </w:r>
          </w:p>
          <w:p w:rsidR="00ED6437" w:rsidRPr="00335D2F" w:rsidRDefault="00A70719" w:rsidP="00A70719">
            <w:r w:rsidRPr="00335D2F">
              <w:t>Специалисты УО</w:t>
            </w:r>
          </w:p>
        </w:tc>
      </w:tr>
      <w:tr w:rsidR="003A71D9" w:rsidRPr="00335D2F" w:rsidTr="00ED6437">
        <w:tc>
          <w:tcPr>
            <w:tcW w:w="783" w:type="dxa"/>
          </w:tcPr>
          <w:p w:rsidR="003A71D9" w:rsidRPr="00335D2F" w:rsidRDefault="003A71D9" w:rsidP="00F12B5E">
            <w:r w:rsidRPr="00335D2F">
              <w:t>12.</w:t>
            </w:r>
          </w:p>
        </w:tc>
        <w:tc>
          <w:tcPr>
            <w:tcW w:w="4961" w:type="dxa"/>
          </w:tcPr>
          <w:p w:rsidR="003A71D9" w:rsidRPr="00335D2F" w:rsidRDefault="003A71D9" w:rsidP="00F12B5E">
            <w:r w:rsidRPr="00335D2F">
              <w:t>Обеспечение пожарной и антитеррористической безопасности образовательных организаций</w:t>
            </w:r>
          </w:p>
        </w:tc>
        <w:tc>
          <w:tcPr>
            <w:tcW w:w="1701" w:type="dxa"/>
          </w:tcPr>
          <w:p w:rsidR="003A71D9" w:rsidRPr="00335D2F" w:rsidRDefault="003A71D9" w:rsidP="00F12B5E">
            <w:r w:rsidRPr="00335D2F">
              <w:t>в течение года</w:t>
            </w:r>
          </w:p>
        </w:tc>
        <w:tc>
          <w:tcPr>
            <w:tcW w:w="2635" w:type="dxa"/>
          </w:tcPr>
          <w:p w:rsidR="00A70719" w:rsidRPr="00335D2F" w:rsidRDefault="00A70719" w:rsidP="00A70719">
            <w:r w:rsidRPr="00335D2F">
              <w:t>Начальник УО</w:t>
            </w:r>
          </w:p>
          <w:p w:rsidR="003A71D9" w:rsidRPr="00335D2F" w:rsidRDefault="00A70719" w:rsidP="00A70719">
            <w:r w:rsidRPr="00335D2F">
              <w:t>Специалисты УО</w:t>
            </w:r>
          </w:p>
        </w:tc>
      </w:tr>
      <w:tr w:rsidR="003A71D9" w:rsidRPr="00335D2F" w:rsidTr="00ED6437">
        <w:tc>
          <w:tcPr>
            <w:tcW w:w="783" w:type="dxa"/>
          </w:tcPr>
          <w:p w:rsidR="003A71D9" w:rsidRPr="00335D2F" w:rsidRDefault="003A71D9" w:rsidP="00F12B5E">
            <w:r w:rsidRPr="00335D2F">
              <w:t>13.</w:t>
            </w:r>
          </w:p>
        </w:tc>
        <w:tc>
          <w:tcPr>
            <w:tcW w:w="4961" w:type="dxa"/>
          </w:tcPr>
          <w:p w:rsidR="003A71D9" w:rsidRPr="00335D2F" w:rsidRDefault="003A71D9" w:rsidP="00F12B5E">
            <w:r w:rsidRPr="00335D2F">
              <w:t>Формирование современной инфраструктуры образовательных организаций</w:t>
            </w:r>
          </w:p>
        </w:tc>
        <w:tc>
          <w:tcPr>
            <w:tcW w:w="1701" w:type="dxa"/>
          </w:tcPr>
          <w:p w:rsidR="003A71D9" w:rsidRPr="00335D2F" w:rsidRDefault="003A71D9" w:rsidP="00F12B5E">
            <w:r w:rsidRPr="00335D2F">
              <w:t>в течение года</w:t>
            </w:r>
          </w:p>
        </w:tc>
        <w:tc>
          <w:tcPr>
            <w:tcW w:w="2635" w:type="dxa"/>
          </w:tcPr>
          <w:p w:rsidR="00A70719" w:rsidRPr="00335D2F" w:rsidRDefault="00A70719" w:rsidP="00A70719">
            <w:r w:rsidRPr="00335D2F">
              <w:t>Начальник УО</w:t>
            </w:r>
          </w:p>
          <w:p w:rsidR="0075023A" w:rsidRPr="00335D2F" w:rsidRDefault="00A70719" w:rsidP="00A70719">
            <w:pPr>
              <w:pStyle w:val="aa"/>
              <w:jc w:val="left"/>
            </w:pPr>
            <w:r w:rsidRPr="00335D2F">
              <w:t>Специалисты УО</w:t>
            </w:r>
          </w:p>
        </w:tc>
      </w:tr>
      <w:tr w:rsidR="003A71D9" w:rsidRPr="00335D2F" w:rsidTr="00ED6437">
        <w:tc>
          <w:tcPr>
            <w:tcW w:w="783" w:type="dxa"/>
          </w:tcPr>
          <w:p w:rsidR="003A71D9" w:rsidRPr="00335D2F" w:rsidRDefault="003A71D9" w:rsidP="00F12B5E">
            <w:r w:rsidRPr="00335D2F">
              <w:t>14.</w:t>
            </w:r>
          </w:p>
        </w:tc>
        <w:tc>
          <w:tcPr>
            <w:tcW w:w="4961" w:type="dxa"/>
          </w:tcPr>
          <w:p w:rsidR="003A71D9" w:rsidRPr="00335D2F" w:rsidRDefault="003A71D9" w:rsidP="00F12B5E">
            <w:r w:rsidRPr="00335D2F">
              <w:t>Повышение статуса педагога, выявление творческих и талантливых педагогических работников, их мотивация на участие в региональных и муниципальных конкурсах</w:t>
            </w:r>
          </w:p>
        </w:tc>
        <w:tc>
          <w:tcPr>
            <w:tcW w:w="1701" w:type="dxa"/>
          </w:tcPr>
          <w:p w:rsidR="003A71D9" w:rsidRPr="00335D2F" w:rsidRDefault="003A71D9" w:rsidP="00F12B5E">
            <w:r w:rsidRPr="00335D2F">
              <w:t>в течение года</w:t>
            </w:r>
          </w:p>
        </w:tc>
        <w:tc>
          <w:tcPr>
            <w:tcW w:w="2635" w:type="dxa"/>
          </w:tcPr>
          <w:p w:rsidR="00A70719" w:rsidRPr="00335D2F" w:rsidRDefault="00A70719" w:rsidP="00A70719">
            <w:r w:rsidRPr="00335D2F">
              <w:t>Начальник УО</w:t>
            </w:r>
          </w:p>
          <w:p w:rsidR="003A71D9" w:rsidRPr="00335D2F" w:rsidRDefault="00A70719" w:rsidP="00A70719">
            <w:r w:rsidRPr="00335D2F">
              <w:t>Специалисты УО</w:t>
            </w:r>
          </w:p>
        </w:tc>
      </w:tr>
      <w:tr w:rsidR="003A71D9" w:rsidRPr="00335D2F" w:rsidTr="00ED6437">
        <w:tc>
          <w:tcPr>
            <w:tcW w:w="783" w:type="dxa"/>
          </w:tcPr>
          <w:p w:rsidR="003A71D9" w:rsidRPr="00335D2F" w:rsidRDefault="003A71D9" w:rsidP="00F12B5E">
            <w:r w:rsidRPr="00335D2F">
              <w:t>15.</w:t>
            </w:r>
          </w:p>
        </w:tc>
        <w:tc>
          <w:tcPr>
            <w:tcW w:w="4961" w:type="dxa"/>
          </w:tcPr>
          <w:p w:rsidR="003A71D9" w:rsidRPr="00335D2F" w:rsidRDefault="003A71D9" w:rsidP="00F12B5E">
            <w:r w:rsidRPr="00335D2F">
              <w:t>Повышение квалификации педагогических работников через организацию курсовой подготовки</w:t>
            </w:r>
          </w:p>
        </w:tc>
        <w:tc>
          <w:tcPr>
            <w:tcW w:w="1701" w:type="dxa"/>
          </w:tcPr>
          <w:p w:rsidR="003A71D9" w:rsidRPr="00335D2F" w:rsidRDefault="003A71D9" w:rsidP="00F12B5E">
            <w:r w:rsidRPr="00335D2F">
              <w:t>в течение года</w:t>
            </w:r>
          </w:p>
        </w:tc>
        <w:tc>
          <w:tcPr>
            <w:tcW w:w="2635" w:type="dxa"/>
          </w:tcPr>
          <w:p w:rsidR="00A70719" w:rsidRPr="00335D2F" w:rsidRDefault="00A70719" w:rsidP="00A70719">
            <w:r w:rsidRPr="00335D2F">
              <w:t>Начальник УО</w:t>
            </w:r>
          </w:p>
          <w:p w:rsidR="003A71D9" w:rsidRPr="00335D2F" w:rsidRDefault="00A70719" w:rsidP="00A70719">
            <w:pPr>
              <w:rPr>
                <w:sz w:val="26"/>
                <w:szCs w:val="26"/>
              </w:rPr>
            </w:pPr>
            <w:r w:rsidRPr="00335D2F">
              <w:t>Специалисты УО</w:t>
            </w:r>
          </w:p>
        </w:tc>
      </w:tr>
      <w:tr w:rsidR="003A71D9" w:rsidRPr="00335D2F" w:rsidTr="00ED6437">
        <w:tc>
          <w:tcPr>
            <w:tcW w:w="783" w:type="dxa"/>
          </w:tcPr>
          <w:p w:rsidR="003A71D9" w:rsidRPr="00335D2F" w:rsidRDefault="003A71D9" w:rsidP="00F12B5E">
            <w:r w:rsidRPr="00335D2F">
              <w:t>16</w:t>
            </w:r>
          </w:p>
        </w:tc>
        <w:tc>
          <w:tcPr>
            <w:tcW w:w="4961" w:type="dxa"/>
          </w:tcPr>
          <w:p w:rsidR="003A71D9" w:rsidRPr="00335D2F" w:rsidRDefault="003A71D9" w:rsidP="00F12B5E">
            <w:r w:rsidRPr="00335D2F">
              <w:t>Организация  психолого-педагогического сопровождения участников образовательного процесса</w:t>
            </w:r>
          </w:p>
        </w:tc>
        <w:tc>
          <w:tcPr>
            <w:tcW w:w="1701" w:type="dxa"/>
          </w:tcPr>
          <w:p w:rsidR="003A71D9" w:rsidRPr="00335D2F" w:rsidRDefault="003A71D9" w:rsidP="00F12B5E">
            <w:r w:rsidRPr="00335D2F">
              <w:t>в течение года</w:t>
            </w:r>
          </w:p>
        </w:tc>
        <w:tc>
          <w:tcPr>
            <w:tcW w:w="2635" w:type="dxa"/>
          </w:tcPr>
          <w:p w:rsidR="00A70719" w:rsidRPr="00335D2F" w:rsidRDefault="00A70719" w:rsidP="00A70719">
            <w:r w:rsidRPr="00335D2F">
              <w:t>Начальник УО</w:t>
            </w:r>
          </w:p>
          <w:p w:rsidR="003A71D9" w:rsidRPr="00335D2F" w:rsidRDefault="00A70719" w:rsidP="00A70719">
            <w:r w:rsidRPr="00335D2F">
              <w:t>Специалисты УО</w:t>
            </w:r>
          </w:p>
        </w:tc>
      </w:tr>
    </w:tbl>
    <w:p w:rsidR="003A71D9" w:rsidRPr="00335D2F" w:rsidRDefault="003A71D9" w:rsidP="000E1C0D">
      <w:pPr>
        <w:rPr>
          <w:sz w:val="26"/>
          <w:szCs w:val="26"/>
        </w:rPr>
      </w:pPr>
    </w:p>
    <w:p w:rsidR="00706F43" w:rsidRDefault="00706F43" w:rsidP="00F12B5E">
      <w:pPr>
        <w:jc w:val="center"/>
        <w:rPr>
          <w:b/>
        </w:rPr>
      </w:pPr>
    </w:p>
    <w:p w:rsidR="00706F43" w:rsidRDefault="00706F43" w:rsidP="00F12B5E">
      <w:pPr>
        <w:jc w:val="center"/>
        <w:rPr>
          <w:b/>
        </w:rPr>
      </w:pPr>
    </w:p>
    <w:p w:rsidR="00ED6437" w:rsidRPr="00335D2F" w:rsidRDefault="004C484B" w:rsidP="00F12B5E">
      <w:pPr>
        <w:jc w:val="center"/>
        <w:rPr>
          <w:b/>
        </w:rPr>
      </w:pPr>
      <w:r w:rsidRPr="00335D2F">
        <w:rPr>
          <w:b/>
        </w:rPr>
        <w:t xml:space="preserve">РЕАЛИЗАЦИЯ ФЕДЕРАЛЬНЫХ, </w:t>
      </w:r>
      <w:r>
        <w:rPr>
          <w:b/>
        </w:rPr>
        <w:t>КРАЕВЫХ</w:t>
      </w:r>
      <w:r w:rsidRPr="00335D2F">
        <w:rPr>
          <w:b/>
        </w:rPr>
        <w:t xml:space="preserve">, МУНИЦИПАЛЬНЫХ ПРОГРАММ </w:t>
      </w:r>
    </w:p>
    <w:p w:rsidR="00326859" w:rsidRPr="00335D2F" w:rsidRDefault="00326859" w:rsidP="00F12B5E">
      <w:pPr>
        <w:jc w:val="center"/>
        <w:rPr>
          <w:b/>
        </w:rPr>
      </w:pPr>
    </w:p>
    <w:tbl>
      <w:tblPr>
        <w:tblW w:w="101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4820"/>
        <w:gridCol w:w="1842"/>
        <w:gridCol w:w="2635"/>
      </w:tblGrid>
      <w:tr w:rsidR="003A71D9" w:rsidRPr="00335D2F" w:rsidTr="003A71D9">
        <w:tc>
          <w:tcPr>
            <w:tcW w:w="817" w:type="dxa"/>
          </w:tcPr>
          <w:p w:rsidR="003A71D9" w:rsidRPr="00335D2F" w:rsidRDefault="003A71D9" w:rsidP="00F12B5E">
            <w:pPr>
              <w:rPr>
                <w:highlight w:val="yellow"/>
              </w:rPr>
            </w:pPr>
            <w:r w:rsidRPr="00335D2F">
              <w:t>1.</w:t>
            </w:r>
          </w:p>
        </w:tc>
        <w:tc>
          <w:tcPr>
            <w:tcW w:w="4820" w:type="dxa"/>
          </w:tcPr>
          <w:p w:rsidR="003A71D9" w:rsidRPr="00335D2F" w:rsidRDefault="003A71D9" w:rsidP="00F12B5E">
            <w:r w:rsidRPr="00335D2F">
              <w:t>Национальная образовательная инициатива "Наша новая школа"</w:t>
            </w:r>
          </w:p>
        </w:tc>
        <w:tc>
          <w:tcPr>
            <w:tcW w:w="1842" w:type="dxa"/>
          </w:tcPr>
          <w:p w:rsidR="003A71D9" w:rsidRPr="00335D2F" w:rsidRDefault="003A71D9" w:rsidP="00F12B5E">
            <w:r w:rsidRPr="00335D2F">
              <w:t>в течение года</w:t>
            </w:r>
          </w:p>
        </w:tc>
        <w:tc>
          <w:tcPr>
            <w:tcW w:w="2635" w:type="dxa"/>
          </w:tcPr>
          <w:p w:rsidR="0075023A" w:rsidRPr="00335D2F" w:rsidRDefault="0075023A" w:rsidP="00F12B5E">
            <w:pPr>
              <w:jc w:val="center"/>
            </w:pPr>
            <w:r w:rsidRPr="00335D2F">
              <w:t>Начальник УО</w:t>
            </w:r>
          </w:p>
          <w:p w:rsidR="003A71D9" w:rsidRPr="00335D2F" w:rsidRDefault="0075023A" w:rsidP="00F12B5E">
            <w:pPr>
              <w:jc w:val="center"/>
            </w:pPr>
            <w:r w:rsidRPr="00335D2F">
              <w:t>Специалисты УО</w:t>
            </w:r>
          </w:p>
        </w:tc>
      </w:tr>
      <w:tr w:rsidR="003A71D9" w:rsidRPr="00335D2F" w:rsidTr="003A71D9">
        <w:tc>
          <w:tcPr>
            <w:tcW w:w="817" w:type="dxa"/>
          </w:tcPr>
          <w:p w:rsidR="003A71D9" w:rsidRPr="00335D2F" w:rsidRDefault="003A71D9" w:rsidP="00F12B5E">
            <w:pPr>
              <w:rPr>
                <w:highlight w:val="yellow"/>
              </w:rPr>
            </w:pPr>
            <w:r w:rsidRPr="00335D2F">
              <w:t>2.</w:t>
            </w:r>
          </w:p>
        </w:tc>
        <w:tc>
          <w:tcPr>
            <w:tcW w:w="4820" w:type="dxa"/>
          </w:tcPr>
          <w:p w:rsidR="003A71D9" w:rsidRPr="00335D2F" w:rsidRDefault="000E1C0D" w:rsidP="00A0550A">
            <w:r>
              <w:t xml:space="preserve">Краевая </w:t>
            </w:r>
            <w:r w:rsidR="003A71D9" w:rsidRPr="00335D2F">
              <w:t>программа «Развитие образования в</w:t>
            </w:r>
            <w:r>
              <w:t xml:space="preserve"> 2015</w:t>
            </w:r>
            <w:r w:rsidR="00AF3B0B">
              <w:t xml:space="preserve"> году</w:t>
            </w:r>
            <w:r w:rsidR="003A71D9" w:rsidRPr="00335D2F">
              <w:t>»</w:t>
            </w:r>
          </w:p>
        </w:tc>
        <w:tc>
          <w:tcPr>
            <w:tcW w:w="1842" w:type="dxa"/>
          </w:tcPr>
          <w:p w:rsidR="003A71D9" w:rsidRPr="00335D2F" w:rsidRDefault="003A71D9" w:rsidP="00F12B5E">
            <w:r w:rsidRPr="00335D2F">
              <w:t>в течение года</w:t>
            </w:r>
          </w:p>
        </w:tc>
        <w:tc>
          <w:tcPr>
            <w:tcW w:w="2635" w:type="dxa"/>
          </w:tcPr>
          <w:p w:rsidR="0075023A" w:rsidRPr="00335D2F" w:rsidRDefault="0075023A" w:rsidP="00F12B5E">
            <w:pPr>
              <w:jc w:val="center"/>
            </w:pPr>
            <w:r w:rsidRPr="00335D2F">
              <w:t>Начальник УО</w:t>
            </w:r>
          </w:p>
          <w:p w:rsidR="003A71D9" w:rsidRPr="00335D2F" w:rsidRDefault="0075023A" w:rsidP="00F12B5E">
            <w:pPr>
              <w:jc w:val="center"/>
            </w:pPr>
            <w:r w:rsidRPr="00335D2F">
              <w:t>Специалисты УО</w:t>
            </w:r>
          </w:p>
        </w:tc>
      </w:tr>
      <w:tr w:rsidR="00706F43" w:rsidRPr="00335D2F" w:rsidTr="003A71D9">
        <w:tc>
          <w:tcPr>
            <w:tcW w:w="817" w:type="dxa"/>
          </w:tcPr>
          <w:p w:rsidR="00706F43" w:rsidRDefault="00706F43" w:rsidP="00F12B5E">
            <w:r>
              <w:t>3</w:t>
            </w:r>
          </w:p>
        </w:tc>
        <w:tc>
          <w:tcPr>
            <w:tcW w:w="4820" w:type="dxa"/>
          </w:tcPr>
          <w:p w:rsidR="00706F43" w:rsidRPr="00706F43" w:rsidRDefault="00706F43" w:rsidP="00F12B5E">
            <w:pPr>
              <w:pStyle w:val="contentheader2cols"/>
              <w:ind w:left="0"/>
              <w:rPr>
                <w:b w:val="0"/>
                <w:color w:val="000000" w:themeColor="text1"/>
              </w:rPr>
            </w:pPr>
            <w:r w:rsidRPr="00706F43">
              <w:rPr>
                <w:b w:val="0"/>
                <w:color w:val="000000" w:themeColor="text1"/>
              </w:rPr>
              <w:t>Муниципальная программа Крыловского района «Развитие образования»</w:t>
            </w:r>
          </w:p>
        </w:tc>
        <w:tc>
          <w:tcPr>
            <w:tcW w:w="1842" w:type="dxa"/>
          </w:tcPr>
          <w:p w:rsidR="00706F43" w:rsidRPr="00335D2F" w:rsidRDefault="00706F43" w:rsidP="00424755">
            <w:r w:rsidRPr="00335D2F">
              <w:t>в течение года</w:t>
            </w:r>
          </w:p>
        </w:tc>
        <w:tc>
          <w:tcPr>
            <w:tcW w:w="2635" w:type="dxa"/>
          </w:tcPr>
          <w:p w:rsidR="00706F43" w:rsidRPr="00335D2F" w:rsidRDefault="00706F43" w:rsidP="00424755">
            <w:pPr>
              <w:jc w:val="center"/>
            </w:pPr>
            <w:r w:rsidRPr="00335D2F">
              <w:t>Начальник УО</w:t>
            </w:r>
          </w:p>
          <w:p w:rsidR="00706F43" w:rsidRPr="00335D2F" w:rsidRDefault="00706F43" w:rsidP="00424755">
            <w:pPr>
              <w:jc w:val="center"/>
            </w:pPr>
            <w:r w:rsidRPr="00335D2F">
              <w:t>Специалисты УО</w:t>
            </w:r>
          </w:p>
        </w:tc>
      </w:tr>
      <w:tr w:rsidR="003A71D9" w:rsidRPr="00335D2F" w:rsidTr="003A71D9">
        <w:tc>
          <w:tcPr>
            <w:tcW w:w="817" w:type="dxa"/>
          </w:tcPr>
          <w:p w:rsidR="003A71D9" w:rsidRPr="00335D2F" w:rsidRDefault="00706F43" w:rsidP="00F12B5E">
            <w:pPr>
              <w:rPr>
                <w:highlight w:val="yellow"/>
              </w:rPr>
            </w:pPr>
            <w:r>
              <w:t>4</w:t>
            </w:r>
            <w:r w:rsidR="003A71D9" w:rsidRPr="00335D2F">
              <w:t>.</w:t>
            </w:r>
          </w:p>
        </w:tc>
        <w:tc>
          <w:tcPr>
            <w:tcW w:w="4820" w:type="dxa"/>
          </w:tcPr>
          <w:p w:rsidR="003A71D9" w:rsidRPr="00706F43" w:rsidRDefault="007E4FFD" w:rsidP="00F12B5E">
            <w:pPr>
              <w:pStyle w:val="contentheader2cols"/>
              <w:ind w:left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8" w:anchor="block_10000" w:history="1">
              <w:r w:rsidR="004A4301" w:rsidRPr="00706F43">
                <w:rPr>
                  <w:rStyle w:val="af4"/>
                  <w:b w:val="0"/>
                  <w:color w:val="000000" w:themeColor="text1"/>
                  <w:sz w:val="28"/>
                  <w:szCs w:val="28"/>
                  <w:u w:val="none"/>
                </w:rPr>
                <w:t>Государственной программе Краснодарского края "Доступная среда"</w:t>
              </w:r>
            </w:hyperlink>
            <w:r w:rsidR="004A4301" w:rsidRPr="00706F43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3A71D9" w:rsidRPr="00335D2F" w:rsidRDefault="003A71D9" w:rsidP="00F12B5E">
            <w:r w:rsidRPr="00335D2F">
              <w:t>в течение года</w:t>
            </w:r>
          </w:p>
        </w:tc>
        <w:tc>
          <w:tcPr>
            <w:tcW w:w="2635" w:type="dxa"/>
          </w:tcPr>
          <w:p w:rsidR="0075023A" w:rsidRPr="00335D2F" w:rsidRDefault="0075023A" w:rsidP="00F12B5E">
            <w:pPr>
              <w:jc w:val="center"/>
            </w:pPr>
            <w:r w:rsidRPr="00335D2F">
              <w:t>Начальник УО</w:t>
            </w:r>
          </w:p>
          <w:p w:rsidR="003A71D9" w:rsidRPr="00335D2F" w:rsidRDefault="0075023A" w:rsidP="00F12B5E">
            <w:pPr>
              <w:jc w:val="center"/>
            </w:pPr>
            <w:r w:rsidRPr="00335D2F">
              <w:t>Специалисты УО</w:t>
            </w:r>
          </w:p>
        </w:tc>
      </w:tr>
    </w:tbl>
    <w:p w:rsidR="007F5CF9" w:rsidRDefault="007F5CF9" w:rsidP="00F12B5E">
      <w:pPr>
        <w:jc w:val="both"/>
        <w:rPr>
          <w:b/>
          <w:bCs/>
        </w:rPr>
      </w:pPr>
    </w:p>
    <w:p w:rsidR="007F5CF9" w:rsidRPr="00335D2F" w:rsidRDefault="007F5CF9" w:rsidP="00F12B5E">
      <w:pPr>
        <w:jc w:val="both"/>
        <w:rPr>
          <w:b/>
          <w:bCs/>
        </w:rPr>
      </w:pPr>
    </w:p>
    <w:p w:rsidR="0003761E" w:rsidRPr="00335D2F" w:rsidRDefault="004C484B" w:rsidP="00F12B5E">
      <w:pPr>
        <w:pStyle w:val="aa"/>
        <w:ind w:left="360"/>
        <w:jc w:val="center"/>
        <w:rPr>
          <w:b/>
          <w:bCs/>
        </w:rPr>
      </w:pPr>
      <w:r>
        <w:rPr>
          <w:b/>
          <w:bCs/>
        </w:rPr>
        <w:t>АККРЕДИТАЦИЯ И Л</w:t>
      </w:r>
      <w:r w:rsidRPr="00335D2F">
        <w:rPr>
          <w:b/>
          <w:bCs/>
        </w:rPr>
        <w:t>ИЦЕНЗИРОВАНИЕ  ОБРАЗОВАТЕЛЬНЫХ ОРГАНИЗАЦИЙ</w:t>
      </w:r>
    </w:p>
    <w:p w:rsidR="0003761E" w:rsidRPr="00335D2F" w:rsidRDefault="0003761E" w:rsidP="00F12B5E">
      <w:pPr>
        <w:pStyle w:val="aa"/>
        <w:ind w:left="360"/>
        <w:jc w:val="center"/>
      </w:pPr>
    </w:p>
    <w:tbl>
      <w:tblPr>
        <w:tblW w:w="10081" w:type="dxa"/>
        <w:tblInd w:w="-192" w:type="dxa"/>
        <w:tblLayout w:type="fixed"/>
        <w:tblLook w:val="0000"/>
      </w:tblPr>
      <w:tblGrid>
        <w:gridCol w:w="827"/>
        <w:gridCol w:w="4894"/>
        <w:gridCol w:w="1476"/>
        <w:gridCol w:w="2884"/>
      </w:tblGrid>
      <w:tr w:rsidR="0003761E" w:rsidRPr="00335D2F" w:rsidTr="0003761E">
        <w:trPr>
          <w:trHeight w:val="14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61E" w:rsidRPr="00335D2F" w:rsidRDefault="0003761E" w:rsidP="00F12B5E">
            <w:pPr>
              <w:pStyle w:val="aa"/>
              <w:jc w:val="center"/>
            </w:pPr>
            <w:r w:rsidRPr="00335D2F">
              <w:t>№</w:t>
            </w:r>
          </w:p>
          <w:p w:rsidR="0003761E" w:rsidRPr="00335D2F" w:rsidRDefault="0003761E" w:rsidP="00F12B5E">
            <w:pPr>
              <w:pStyle w:val="aa"/>
              <w:jc w:val="center"/>
            </w:pPr>
            <w:r w:rsidRPr="00335D2F">
              <w:t>п/п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61E" w:rsidRPr="00335D2F" w:rsidRDefault="0003761E" w:rsidP="00F12B5E">
            <w:pPr>
              <w:pStyle w:val="aa"/>
              <w:jc w:val="center"/>
            </w:pPr>
            <w:r w:rsidRPr="00335D2F">
              <w:t>Наименование  образовательного учреждения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61E" w:rsidRPr="00335D2F" w:rsidRDefault="0003761E" w:rsidP="00F12B5E">
            <w:pPr>
              <w:pStyle w:val="aa"/>
              <w:jc w:val="center"/>
            </w:pPr>
            <w:r w:rsidRPr="00335D2F">
              <w:t>Срок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761E" w:rsidRPr="00335D2F" w:rsidRDefault="0003761E" w:rsidP="00F12B5E">
            <w:pPr>
              <w:pStyle w:val="aa"/>
              <w:jc w:val="center"/>
            </w:pPr>
            <w:r w:rsidRPr="00335D2F">
              <w:t>Исполнители</w:t>
            </w:r>
          </w:p>
        </w:tc>
      </w:tr>
      <w:tr w:rsidR="00473E89" w:rsidRPr="00335D2F" w:rsidTr="00A201E0">
        <w:trPr>
          <w:trHeight w:val="14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3E89" w:rsidRPr="00335D2F" w:rsidRDefault="00473E89" w:rsidP="00F12B5E">
            <w:pPr>
              <w:pStyle w:val="aa"/>
              <w:jc w:val="center"/>
            </w:pPr>
            <w:r w:rsidRPr="00335D2F">
              <w:t>1.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3E89" w:rsidRPr="00335D2F" w:rsidRDefault="00473E89" w:rsidP="00F12B5E">
            <w:pPr>
              <w:pStyle w:val="aa"/>
              <w:snapToGrid w:val="0"/>
            </w:pPr>
            <w:r>
              <w:t>МБОУ СОШ №1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3E89" w:rsidRPr="00335D2F" w:rsidRDefault="00473E89" w:rsidP="00F12B5E">
            <w:pPr>
              <w:pStyle w:val="aa"/>
              <w:jc w:val="center"/>
            </w:pPr>
            <w:r>
              <w:t>4 квартал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3E89" w:rsidRDefault="00473E89">
            <w:pPr>
              <w:spacing w:line="276" w:lineRule="auto"/>
            </w:pPr>
            <w:r>
              <w:t>Е.Э. Симонян</w:t>
            </w:r>
          </w:p>
        </w:tc>
      </w:tr>
      <w:tr w:rsidR="00473E89" w:rsidRPr="00335D2F" w:rsidTr="0003761E">
        <w:trPr>
          <w:trHeight w:val="14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3E89" w:rsidRPr="00335D2F" w:rsidRDefault="00473E89" w:rsidP="00F12B5E">
            <w:pPr>
              <w:pStyle w:val="aa"/>
              <w:jc w:val="center"/>
            </w:pPr>
            <w:r w:rsidRPr="00335D2F">
              <w:t>2.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3E89" w:rsidRPr="00335D2F" w:rsidRDefault="00473E89" w:rsidP="00F12B5E">
            <w:pPr>
              <w:pStyle w:val="aa"/>
              <w:snapToGrid w:val="0"/>
            </w:pPr>
            <w:r>
              <w:t>МБОУ СОШ№2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3E89" w:rsidRPr="00335D2F" w:rsidRDefault="00473E89" w:rsidP="00F12B5E">
            <w:pPr>
              <w:pStyle w:val="aa"/>
              <w:jc w:val="center"/>
            </w:pPr>
            <w:r>
              <w:t>4 квартал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73E89" w:rsidRDefault="00473E89">
            <w:pPr>
              <w:spacing w:line="276" w:lineRule="auto"/>
            </w:pPr>
            <w:r>
              <w:t>Е.Э. Симонян</w:t>
            </w:r>
          </w:p>
        </w:tc>
      </w:tr>
    </w:tbl>
    <w:p w:rsidR="0075373D" w:rsidRPr="00335D2F" w:rsidRDefault="0075373D" w:rsidP="00703E25">
      <w:pPr>
        <w:rPr>
          <w:b/>
        </w:rPr>
      </w:pPr>
    </w:p>
    <w:p w:rsidR="004560F3" w:rsidRDefault="004C484B" w:rsidP="004560F3">
      <w:pPr>
        <w:jc w:val="center"/>
        <w:rPr>
          <w:b/>
          <w:sz w:val="28"/>
        </w:rPr>
      </w:pPr>
      <w:r>
        <w:rPr>
          <w:b/>
          <w:sz w:val="28"/>
        </w:rPr>
        <w:t>Т Е М А Т И К А</w:t>
      </w:r>
    </w:p>
    <w:p w:rsidR="0075373D" w:rsidRDefault="004C484B" w:rsidP="00F12B5E">
      <w:pPr>
        <w:pStyle w:val="24"/>
        <w:ind w:left="0" w:firstLine="0"/>
        <w:jc w:val="center"/>
        <w:rPr>
          <w:b/>
        </w:rPr>
      </w:pPr>
      <w:r>
        <w:rPr>
          <w:b/>
        </w:rPr>
        <w:t>СОВЕЩАНИЙ</w:t>
      </w:r>
      <w:r w:rsidRPr="00335D2F">
        <w:rPr>
          <w:b/>
        </w:rPr>
        <w:t xml:space="preserve"> РУКОВОДИТЕЛЕЙ ОБРАЗОВАТЕЛЬНЫХ ОРГАНИЗАЦИЙ</w:t>
      </w:r>
    </w:p>
    <w:p w:rsidR="004560F3" w:rsidRPr="00335D2F" w:rsidRDefault="004560F3" w:rsidP="00F12B5E">
      <w:pPr>
        <w:pStyle w:val="24"/>
        <w:ind w:left="0" w:firstLine="0"/>
        <w:jc w:val="center"/>
        <w:rPr>
          <w:b/>
        </w:rPr>
      </w:pPr>
    </w:p>
    <w:tbl>
      <w:tblPr>
        <w:tblW w:w="103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5581"/>
        <w:gridCol w:w="1620"/>
        <w:gridCol w:w="2340"/>
      </w:tblGrid>
      <w:tr w:rsidR="0075373D" w:rsidRPr="00335D2F" w:rsidTr="00E27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3D" w:rsidRPr="00335D2F" w:rsidRDefault="0075373D" w:rsidP="00F12B5E">
            <w:pPr>
              <w:ind w:left="-108"/>
              <w:jc w:val="center"/>
              <w:rPr>
                <w:b/>
              </w:rPr>
            </w:pPr>
            <w:r w:rsidRPr="00335D2F">
              <w:rPr>
                <w:b/>
              </w:rPr>
              <w:t>№ п/п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3D" w:rsidRPr="00335D2F" w:rsidRDefault="001F0423" w:rsidP="00F12B5E">
            <w:pPr>
              <w:jc w:val="center"/>
              <w:rPr>
                <w:b/>
              </w:rPr>
            </w:pPr>
            <w:r w:rsidRPr="00335D2F">
              <w:rPr>
                <w:b/>
              </w:rPr>
              <w:t>Содержание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3D" w:rsidRPr="00335D2F" w:rsidRDefault="0075373D" w:rsidP="00F12B5E">
            <w:pPr>
              <w:jc w:val="center"/>
              <w:rPr>
                <w:b/>
              </w:rPr>
            </w:pPr>
            <w:r w:rsidRPr="00335D2F">
              <w:rPr>
                <w:b/>
              </w:rPr>
              <w:t>Срок</w:t>
            </w:r>
            <w:r w:rsidR="001F0423" w:rsidRPr="00335D2F">
              <w:rPr>
                <w:b/>
              </w:rPr>
              <w:t>и исполнения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3D" w:rsidRPr="00335D2F" w:rsidRDefault="001F0423" w:rsidP="00F12B5E">
            <w:pPr>
              <w:jc w:val="center"/>
              <w:rPr>
                <w:b/>
              </w:rPr>
            </w:pPr>
            <w:r w:rsidRPr="00335D2F">
              <w:rPr>
                <w:b/>
              </w:rPr>
              <w:t xml:space="preserve">Исполнители </w:t>
            </w:r>
          </w:p>
        </w:tc>
      </w:tr>
      <w:tr w:rsidR="0075373D" w:rsidRPr="00335D2F" w:rsidTr="00E27CBD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3D" w:rsidRPr="00335D2F" w:rsidRDefault="0075373D" w:rsidP="00703E25">
            <w:pPr>
              <w:pStyle w:val="ad"/>
              <w:numPr>
                <w:ilvl w:val="0"/>
                <w:numId w:val="19"/>
              </w:numPr>
              <w:jc w:val="center"/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D" w:rsidRPr="00335D2F" w:rsidRDefault="0075373D" w:rsidP="00F12B5E">
            <w:pPr>
              <w:jc w:val="both"/>
            </w:pPr>
            <w:r w:rsidRPr="00335D2F">
              <w:t>Об итогах летн</w:t>
            </w:r>
            <w:r w:rsidR="00703E25">
              <w:t>ей оздоровительной кампании 2015</w:t>
            </w:r>
            <w:r w:rsidRPr="00335D2F">
              <w:t xml:space="preserve"> года.</w:t>
            </w:r>
          </w:p>
          <w:p w:rsidR="0075373D" w:rsidRPr="00335D2F" w:rsidRDefault="0075373D" w:rsidP="00F12B5E">
            <w:pPr>
              <w:jc w:val="both"/>
            </w:pPr>
            <w:r w:rsidRPr="00335D2F">
              <w:t>О подготовке мероприятий по празднованию Дня учителя.</w:t>
            </w:r>
          </w:p>
          <w:p w:rsidR="0075373D" w:rsidRPr="00335D2F" w:rsidRDefault="0075373D" w:rsidP="00F12B5E">
            <w:pPr>
              <w:jc w:val="both"/>
            </w:pPr>
            <w:r w:rsidRPr="00335D2F">
              <w:t>Об итогах тарификации.</w:t>
            </w:r>
          </w:p>
          <w:p w:rsidR="0075373D" w:rsidRPr="00335D2F" w:rsidRDefault="0075373D" w:rsidP="00F12B5E">
            <w:pPr>
              <w:jc w:val="both"/>
            </w:pPr>
            <w:r w:rsidRPr="00335D2F">
              <w:t>Об итогах проверки образовательных учреждений к началу учебного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3D" w:rsidRPr="00335D2F" w:rsidRDefault="0075373D" w:rsidP="00F12B5E">
            <w:pPr>
              <w:jc w:val="center"/>
            </w:pPr>
            <w:r w:rsidRPr="00335D2F">
              <w:t>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3D" w:rsidRPr="00335D2F" w:rsidRDefault="0075373D" w:rsidP="00F12B5E">
            <w:pPr>
              <w:jc w:val="center"/>
            </w:pPr>
            <w:r w:rsidRPr="00335D2F">
              <w:t>Начальник УО</w:t>
            </w:r>
          </w:p>
          <w:p w:rsidR="0075373D" w:rsidRPr="00335D2F" w:rsidRDefault="0075373D" w:rsidP="00F12B5E">
            <w:pPr>
              <w:jc w:val="center"/>
            </w:pPr>
            <w:r w:rsidRPr="00335D2F">
              <w:t>Специалисты УО</w:t>
            </w:r>
          </w:p>
        </w:tc>
      </w:tr>
      <w:tr w:rsidR="0075373D" w:rsidRPr="00335D2F" w:rsidTr="00E27CBD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3D" w:rsidRPr="00335D2F" w:rsidRDefault="0075373D" w:rsidP="00703E25">
            <w:pPr>
              <w:pStyle w:val="ad"/>
              <w:numPr>
                <w:ilvl w:val="0"/>
                <w:numId w:val="19"/>
              </w:numPr>
              <w:jc w:val="center"/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D" w:rsidRPr="00335D2F" w:rsidRDefault="0075373D" w:rsidP="00F12B5E">
            <w:pPr>
              <w:jc w:val="both"/>
            </w:pPr>
            <w:r w:rsidRPr="00335D2F">
              <w:t>Об охвате горячим питанием обучающихся.</w:t>
            </w:r>
          </w:p>
          <w:p w:rsidR="0075373D" w:rsidRPr="00335D2F" w:rsidRDefault="0075373D" w:rsidP="00F12B5E">
            <w:pPr>
              <w:snapToGrid w:val="0"/>
              <w:jc w:val="both"/>
            </w:pPr>
            <w:r w:rsidRPr="00335D2F">
              <w:t>Анализ соблюдения правил приема в общеобразовательные организации.</w:t>
            </w:r>
          </w:p>
          <w:p w:rsidR="0075373D" w:rsidRPr="00335D2F" w:rsidRDefault="0075373D" w:rsidP="00F12B5E">
            <w:pPr>
              <w:snapToGrid w:val="0"/>
              <w:jc w:val="both"/>
            </w:pPr>
            <w:r w:rsidRPr="00335D2F">
              <w:t>Об организации внеурочной занятости обучающихся на 2015-2016 учебный год.</w:t>
            </w:r>
          </w:p>
          <w:p w:rsidR="0075373D" w:rsidRPr="00335D2F" w:rsidRDefault="0075373D" w:rsidP="00F12B5E">
            <w:pPr>
              <w:snapToGrid w:val="0"/>
              <w:jc w:val="both"/>
            </w:pPr>
            <w:r w:rsidRPr="00335D2F">
              <w:t>О подготовке к муниципальным  конкурсам профессионального мастерства «Учитель года», «Воспитатель года».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3D" w:rsidRPr="00335D2F" w:rsidRDefault="0075373D" w:rsidP="00F12B5E">
            <w:pPr>
              <w:jc w:val="center"/>
            </w:pPr>
            <w:r w:rsidRPr="00335D2F"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3D" w:rsidRPr="00335D2F" w:rsidRDefault="0075373D" w:rsidP="00F12B5E">
            <w:pPr>
              <w:jc w:val="center"/>
            </w:pPr>
            <w:r w:rsidRPr="00335D2F">
              <w:t>Начальник УО</w:t>
            </w:r>
          </w:p>
          <w:p w:rsidR="0075373D" w:rsidRPr="00335D2F" w:rsidRDefault="0075373D" w:rsidP="00F12B5E">
            <w:pPr>
              <w:jc w:val="center"/>
            </w:pPr>
            <w:r w:rsidRPr="00335D2F">
              <w:t>Специалисты УО</w:t>
            </w:r>
          </w:p>
        </w:tc>
      </w:tr>
      <w:tr w:rsidR="0075373D" w:rsidRPr="00335D2F" w:rsidTr="00E27CBD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3D" w:rsidRPr="00335D2F" w:rsidRDefault="0075373D" w:rsidP="00703E25">
            <w:pPr>
              <w:pStyle w:val="ad"/>
              <w:numPr>
                <w:ilvl w:val="0"/>
                <w:numId w:val="19"/>
              </w:numPr>
              <w:jc w:val="center"/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D" w:rsidRPr="00335D2F" w:rsidRDefault="0075373D" w:rsidP="00F12B5E">
            <w:pPr>
              <w:jc w:val="both"/>
            </w:pPr>
            <w:r w:rsidRPr="00335D2F">
              <w:t>О результатах работы ОО по разработке образовательной программы ФГОС ООО.</w:t>
            </w:r>
          </w:p>
          <w:p w:rsidR="0075373D" w:rsidRPr="00335D2F" w:rsidRDefault="0075373D" w:rsidP="00F12B5E">
            <w:pPr>
              <w:jc w:val="both"/>
            </w:pPr>
            <w:r w:rsidRPr="00335D2F">
              <w:t>О состоянии работы общеобразовательных учреждений по профилактике ДДТТ. правонарушений несовершеннолетних.</w:t>
            </w:r>
          </w:p>
          <w:p w:rsidR="0075373D" w:rsidRPr="00335D2F" w:rsidRDefault="0075373D" w:rsidP="00F12B5E">
            <w:pPr>
              <w:jc w:val="both"/>
            </w:pPr>
            <w:r w:rsidRPr="00335D2F">
              <w:t>О соблюдении безопасных условий в период проведения массовых мероприятий и каникул.</w:t>
            </w:r>
          </w:p>
          <w:p w:rsidR="0075373D" w:rsidRPr="00335D2F" w:rsidRDefault="0075373D" w:rsidP="004A53EB">
            <w:pPr>
              <w:jc w:val="both"/>
            </w:pPr>
            <w:r w:rsidRPr="00335D2F">
              <w:t>Об организации школьного и муниципального этапов Всероссийской олимпиады школьников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3D" w:rsidRPr="00335D2F" w:rsidRDefault="0075373D" w:rsidP="00F12B5E">
            <w:pPr>
              <w:jc w:val="center"/>
            </w:pPr>
            <w:r w:rsidRPr="00335D2F">
              <w:t>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3D" w:rsidRPr="00335D2F" w:rsidRDefault="0075373D" w:rsidP="00F12B5E">
            <w:pPr>
              <w:jc w:val="center"/>
            </w:pPr>
            <w:r w:rsidRPr="00335D2F">
              <w:t>Начальник УО</w:t>
            </w:r>
          </w:p>
          <w:p w:rsidR="0075373D" w:rsidRPr="00335D2F" w:rsidRDefault="0075373D" w:rsidP="00F12B5E">
            <w:pPr>
              <w:jc w:val="center"/>
            </w:pPr>
            <w:r w:rsidRPr="00335D2F">
              <w:t>Специалисты УО</w:t>
            </w:r>
          </w:p>
        </w:tc>
      </w:tr>
      <w:tr w:rsidR="0075373D" w:rsidRPr="00335D2F" w:rsidTr="00E27CBD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3D" w:rsidRPr="00335D2F" w:rsidRDefault="0075373D" w:rsidP="00703E25">
            <w:pPr>
              <w:pStyle w:val="ad"/>
              <w:numPr>
                <w:ilvl w:val="0"/>
                <w:numId w:val="19"/>
              </w:numPr>
              <w:jc w:val="center"/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D" w:rsidRPr="00335D2F" w:rsidRDefault="0075373D" w:rsidP="00F12B5E">
            <w:pPr>
              <w:jc w:val="both"/>
            </w:pPr>
            <w:r w:rsidRPr="00335D2F">
              <w:t xml:space="preserve">Информация об итогах проведении муниципального этапов </w:t>
            </w:r>
            <w:r w:rsidR="00AF3B0B">
              <w:t xml:space="preserve">краевой </w:t>
            </w:r>
            <w:r w:rsidRPr="00335D2F">
              <w:t>и всероссийской олимпиады школьников, об участии в региональном этапе.</w:t>
            </w:r>
          </w:p>
          <w:p w:rsidR="0075373D" w:rsidRPr="00335D2F" w:rsidRDefault="0075373D" w:rsidP="00F12B5E">
            <w:pPr>
              <w:jc w:val="both"/>
            </w:pPr>
            <w:r w:rsidRPr="00335D2F">
              <w:t>О завершении финансового года</w:t>
            </w:r>
          </w:p>
          <w:p w:rsidR="0075373D" w:rsidRPr="00335D2F" w:rsidRDefault="0075373D" w:rsidP="00F12B5E">
            <w:pPr>
              <w:jc w:val="both"/>
            </w:pPr>
            <w:r w:rsidRPr="00335D2F">
              <w:t>О соблюдении безопасных условий в период проведения массовых мероприятий и каникул.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3D" w:rsidRPr="00335D2F" w:rsidRDefault="0075373D" w:rsidP="00F12B5E">
            <w:pPr>
              <w:jc w:val="center"/>
            </w:pPr>
            <w:r w:rsidRPr="00335D2F">
              <w:t>декабрь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3D" w:rsidRPr="00335D2F" w:rsidRDefault="0075373D" w:rsidP="00F12B5E">
            <w:pPr>
              <w:jc w:val="center"/>
            </w:pPr>
            <w:r w:rsidRPr="00335D2F">
              <w:t>Начальник УО</w:t>
            </w:r>
          </w:p>
          <w:p w:rsidR="0075373D" w:rsidRPr="00335D2F" w:rsidRDefault="0075373D" w:rsidP="00F12B5E">
            <w:pPr>
              <w:jc w:val="center"/>
            </w:pPr>
            <w:r w:rsidRPr="00335D2F">
              <w:t>Специалисты УО</w:t>
            </w:r>
          </w:p>
        </w:tc>
      </w:tr>
      <w:tr w:rsidR="0075373D" w:rsidRPr="00335D2F" w:rsidTr="00E27CBD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3D" w:rsidRPr="00335D2F" w:rsidRDefault="0075373D" w:rsidP="00703E25">
            <w:pPr>
              <w:pStyle w:val="ad"/>
              <w:numPr>
                <w:ilvl w:val="0"/>
                <w:numId w:val="19"/>
              </w:numPr>
              <w:jc w:val="center"/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D" w:rsidRPr="00335D2F" w:rsidRDefault="0075373D" w:rsidP="00F12B5E">
            <w:pPr>
              <w:snapToGrid w:val="0"/>
            </w:pPr>
            <w:r w:rsidRPr="00335D2F">
              <w:t>Итоги ведомственного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D" w:rsidRPr="00335D2F" w:rsidRDefault="0075373D" w:rsidP="00F12B5E">
            <w:pPr>
              <w:snapToGrid w:val="0"/>
              <w:jc w:val="center"/>
            </w:pPr>
            <w:r w:rsidRPr="00335D2F"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3D" w:rsidRPr="00335D2F" w:rsidRDefault="0075373D" w:rsidP="00F12B5E">
            <w:pPr>
              <w:jc w:val="center"/>
            </w:pPr>
            <w:r w:rsidRPr="00335D2F">
              <w:t>Начальник УО</w:t>
            </w:r>
          </w:p>
          <w:p w:rsidR="0075373D" w:rsidRPr="00335D2F" w:rsidRDefault="0075373D" w:rsidP="00F12B5E">
            <w:pPr>
              <w:jc w:val="center"/>
            </w:pPr>
            <w:r w:rsidRPr="00335D2F">
              <w:t>Специалисты УО</w:t>
            </w:r>
          </w:p>
        </w:tc>
      </w:tr>
      <w:tr w:rsidR="00300FE1" w:rsidRPr="00335D2F" w:rsidTr="00E27CBD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1" w:rsidRPr="00335D2F" w:rsidRDefault="00300FE1" w:rsidP="00703E25">
            <w:pPr>
              <w:pStyle w:val="ad"/>
              <w:numPr>
                <w:ilvl w:val="0"/>
                <w:numId w:val="19"/>
              </w:numPr>
              <w:jc w:val="center"/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1" w:rsidRPr="00335D2F" w:rsidRDefault="00300FE1" w:rsidP="00300FE1">
            <w:pPr>
              <w:jc w:val="both"/>
            </w:pPr>
            <w:r w:rsidRPr="00335D2F">
              <w:t>Об итогах дея</w:t>
            </w:r>
            <w:r>
              <w:t>тельности ОО за 1 полугодие 2015-2016</w:t>
            </w:r>
            <w:r w:rsidRPr="00335D2F">
              <w:t xml:space="preserve"> учебного года.</w:t>
            </w:r>
          </w:p>
          <w:p w:rsidR="00300FE1" w:rsidRDefault="00300FE1" w:rsidP="00300FE1">
            <w:pPr>
              <w:jc w:val="both"/>
            </w:pPr>
            <w:r w:rsidRPr="00335D2F">
              <w:t xml:space="preserve">О состоянии подростковой преступности на территории </w:t>
            </w:r>
            <w:r>
              <w:t>Крыловского района в 2015</w:t>
            </w:r>
            <w:r w:rsidRPr="00335D2F">
              <w:t xml:space="preserve"> году. </w:t>
            </w:r>
          </w:p>
          <w:p w:rsidR="00300FE1" w:rsidRPr="00335D2F" w:rsidRDefault="00300FE1" w:rsidP="00300FE1">
            <w:pPr>
              <w:jc w:val="both"/>
            </w:pPr>
            <w:r w:rsidRPr="00335D2F">
              <w:t>О проведении мероприятий, направленных на профилактику общественно опасных деяний среди несовершеннолетних и в их отношении.</w:t>
            </w:r>
          </w:p>
          <w:p w:rsidR="00300FE1" w:rsidRPr="00335D2F" w:rsidRDefault="00300FE1" w:rsidP="00300FE1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1" w:rsidRPr="00335D2F" w:rsidRDefault="00300FE1" w:rsidP="00300FE1">
            <w:pPr>
              <w:jc w:val="center"/>
            </w:pPr>
            <w:r w:rsidRPr="00335D2F">
              <w:t>январь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1" w:rsidRPr="00335D2F" w:rsidRDefault="00300FE1" w:rsidP="00300FE1">
            <w:pPr>
              <w:jc w:val="center"/>
            </w:pPr>
            <w:r w:rsidRPr="00335D2F">
              <w:t>Начальник УО</w:t>
            </w:r>
          </w:p>
          <w:p w:rsidR="00300FE1" w:rsidRPr="00335D2F" w:rsidRDefault="00300FE1" w:rsidP="00300FE1">
            <w:pPr>
              <w:jc w:val="center"/>
              <w:rPr>
                <w:b/>
              </w:rPr>
            </w:pPr>
            <w:r w:rsidRPr="00335D2F">
              <w:t>Специалисты УО</w:t>
            </w:r>
          </w:p>
        </w:tc>
      </w:tr>
      <w:tr w:rsidR="00300FE1" w:rsidRPr="00335D2F" w:rsidTr="00E27CBD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1" w:rsidRPr="00335D2F" w:rsidRDefault="00300FE1" w:rsidP="00703E25">
            <w:pPr>
              <w:pStyle w:val="ad"/>
              <w:numPr>
                <w:ilvl w:val="0"/>
                <w:numId w:val="19"/>
              </w:numPr>
              <w:jc w:val="center"/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1" w:rsidRPr="00335D2F" w:rsidRDefault="00300FE1" w:rsidP="00300FE1">
            <w:pPr>
              <w:jc w:val="both"/>
            </w:pPr>
            <w:r w:rsidRPr="00335D2F">
              <w:t>Об охвате горячим питанием обучающихся</w:t>
            </w:r>
          </w:p>
          <w:p w:rsidR="00300FE1" w:rsidRPr="00335D2F" w:rsidRDefault="00300FE1" w:rsidP="00300FE1">
            <w:pPr>
              <w:jc w:val="both"/>
            </w:pPr>
            <w:r w:rsidRPr="00335D2F">
              <w:t>О выполнени</w:t>
            </w:r>
            <w:r>
              <w:t>и муниципального задания за 2015</w:t>
            </w:r>
            <w:r w:rsidRPr="00335D2F">
              <w:t xml:space="preserve"> го</w:t>
            </w:r>
            <w:r>
              <w:t>д, особенности исполнения в 2016</w:t>
            </w:r>
            <w:r w:rsidRPr="00335D2F">
              <w:t xml:space="preserve"> году.</w:t>
            </w:r>
          </w:p>
          <w:p w:rsidR="00300FE1" w:rsidRPr="00335D2F" w:rsidRDefault="00300FE1" w:rsidP="00300FE1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1" w:rsidRPr="00335D2F" w:rsidRDefault="00300FE1" w:rsidP="00300FE1">
            <w:pPr>
              <w:jc w:val="center"/>
              <w:rPr>
                <w:b/>
              </w:rPr>
            </w:pPr>
            <w:r w:rsidRPr="00335D2F">
              <w:t>февраль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1" w:rsidRPr="00335D2F" w:rsidRDefault="00300FE1" w:rsidP="00300FE1">
            <w:pPr>
              <w:jc w:val="center"/>
            </w:pPr>
            <w:r w:rsidRPr="00335D2F">
              <w:t>Начальник УО</w:t>
            </w:r>
          </w:p>
          <w:p w:rsidR="00300FE1" w:rsidRPr="00335D2F" w:rsidRDefault="00300FE1" w:rsidP="00300FE1">
            <w:pPr>
              <w:jc w:val="center"/>
              <w:rPr>
                <w:b/>
              </w:rPr>
            </w:pPr>
            <w:r w:rsidRPr="00335D2F">
              <w:t>Специалисты УО</w:t>
            </w:r>
          </w:p>
        </w:tc>
      </w:tr>
      <w:tr w:rsidR="00300FE1" w:rsidRPr="00335D2F" w:rsidTr="00E27CBD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1" w:rsidRPr="00335D2F" w:rsidRDefault="00300FE1" w:rsidP="00703E25">
            <w:pPr>
              <w:pStyle w:val="ad"/>
              <w:numPr>
                <w:ilvl w:val="0"/>
                <w:numId w:val="19"/>
              </w:numPr>
              <w:jc w:val="center"/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1" w:rsidRPr="00335D2F" w:rsidRDefault="00300FE1" w:rsidP="00300FE1">
            <w:pPr>
              <w:jc w:val="both"/>
            </w:pPr>
            <w:r w:rsidRPr="00335D2F">
              <w:t>О подготовке к ГИА в 2015 году.</w:t>
            </w:r>
          </w:p>
          <w:p w:rsidR="00300FE1" w:rsidRPr="00335D2F" w:rsidRDefault="00300FE1" w:rsidP="00300FE1">
            <w:pPr>
              <w:jc w:val="both"/>
            </w:pPr>
            <w:r w:rsidRPr="00335D2F">
              <w:t>О соблюдении безопасных условий в период проведения массовых мероприятий и каникул.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1" w:rsidRPr="00335D2F" w:rsidRDefault="00300FE1" w:rsidP="00300FE1">
            <w:pPr>
              <w:jc w:val="center"/>
              <w:rPr>
                <w:b/>
              </w:rPr>
            </w:pPr>
            <w:r w:rsidRPr="00335D2F">
              <w:t>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1" w:rsidRPr="00335D2F" w:rsidRDefault="00300FE1" w:rsidP="00300FE1">
            <w:pPr>
              <w:jc w:val="center"/>
            </w:pPr>
            <w:r w:rsidRPr="00335D2F">
              <w:t>Начальник УО</w:t>
            </w:r>
          </w:p>
          <w:p w:rsidR="00300FE1" w:rsidRPr="00335D2F" w:rsidRDefault="00300FE1" w:rsidP="00300FE1">
            <w:pPr>
              <w:jc w:val="center"/>
              <w:rPr>
                <w:b/>
              </w:rPr>
            </w:pPr>
            <w:r w:rsidRPr="00335D2F">
              <w:t>Специалисты УО</w:t>
            </w:r>
          </w:p>
        </w:tc>
      </w:tr>
      <w:tr w:rsidR="00300FE1" w:rsidRPr="00335D2F" w:rsidTr="00E27CBD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1" w:rsidRPr="00335D2F" w:rsidRDefault="00300FE1" w:rsidP="00703E25">
            <w:pPr>
              <w:pStyle w:val="ad"/>
              <w:numPr>
                <w:ilvl w:val="0"/>
                <w:numId w:val="19"/>
              </w:numPr>
              <w:jc w:val="center"/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1" w:rsidRPr="00335D2F" w:rsidRDefault="00300FE1" w:rsidP="00300FE1">
            <w:pPr>
              <w:jc w:val="both"/>
            </w:pPr>
            <w:r w:rsidRPr="00335D2F">
              <w:t>Об организации летней оздоровительной компании</w:t>
            </w:r>
          </w:p>
          <w:p w:rsidR="00300FE1" w:rsidRPr="00335D2F" w:rsidRDefault="00300FE1" w:rsidP="00300FE1">
            <w:pPr>
              <w:snapToGrid w:val="0"/>
              <w:jc w:val="both"/>
            </w:pPr>
            <w:r w:rsidRPr="00335D2F">
              <w:t>О подготовке к внедрению ФГОС ООО.</w:t>
            </w:r>
          </w:p>
          <w:p w:rsidR="00300FE1" w:rsidRPr="00335D2F" w:rsidRDefault="00300FE1" w:rsidP="00300FE1">
            <w:pPr>
              <w:jc w:val="both"/>
            </w:pPr>
            <w:r w:rsidRPr="00335D2F">
              <w:t>Организация и проведение государственной итоговой аттестации выпускников 9-х и 11-х классов.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1" w:rsidRPr="00335D2F" w:rsidRDefault="00300FE1" w:rsidP="00300FE1">
            <w:pPr>
              <w:jc w:val="center"/>
            </w:pPr>
            <w:r w:rsidRPr="00335D2F">
              <w:t>апрель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1" w:rsidRPr="00335D2F" w:rsidRDefault="00300FE1" w:rsidP="00300FE1">
            <w:pPr>
              <w:jc w:val="center"/>
            </w:pPr>
            <w:r w:rsidRPr="00335D2F">
              <w:t>Начальник УО</w:t>
            </w:r>
          </w:p>
          <w:p w:rsidR="00300FE1" w:rsidRPr="00335D2F" w:rsidRDefault="00300FE1" w:rsidP="00300FE1">
            <w:pPr>
              <w:jc w:val="center"/>
            </w:pPr>
            <w:r w:rsidRPr="00335D2F">
              <w:t>Специалисты УО</w:t>
            </w:r>
          </w:p>
        </w:tc>
      </w:tr>
      <w:tr w:rsidR="00300FE1" w:rsidRPr="00335D2F" w:rsidTr="00E27CBD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1" w:rsidRPr="00335D2F" w:rsidRDefault="00300FE1" w:rsidP="00703E25">
            <w:pPr>
              <w:pStyle w:val="ad"/>
              <w:numPr>
                <w:ilvl w:val="0"/>
                <w:numId w:val="19"/>
              </w:numPr>
              <w:jc w:val="center"/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1" w:rsidRPr="00335D2F" w:rsidRDefault="00300FE1" w:rsidP="00300FE1">
            <w:pPr>
              <w:jc w:val="both"/>
            </w:pPr>
            <w:r w:rsidRPr="00335D2F">
              <w:t>Об организации летней оздоровительной компании.</w:t>
            </w:r>
          </w:p>
          <w:p w:rsidR="00300FE1" w:rsidRPr="00335D2F" w:rsidRDefault="00300FE1" w:rsidP="00300FE1">
            <w:pPr>
              <w:jc w:val="both"/>
            </w:pPr>
            <w:r w:rsidRPr="00335D2F">
              <w:t>О проведении торжественных выпускных мероприятий.</w:t>
            </w:r>
          </w:p>
          <w:p w:rsidR="00300FE1" w:rsidRPr="00335D2F" w:rsidRDefault="00300FE1" w:rsidP="00300FE1">
            <w:pPr>
              <w:jc w:val="both"/>
            </w:pPr>
            <w:r w:rsidRPr="00335D2F">
              <w:t>О подготовке образовательных организаций к началу учебного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1" w:rsidRPr="00335D2F" w:rsidRDefault="00300FE1" w:rsidP="00300FE1">
            <w:pPr>
              <w:jc w:val="center"/>
            </w:pPr>
            <w:r w:rsidRPr="00335D2F"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1" w:rsidRPr="00335D2F" w:rsidRDefault="00300FE1" w:rsidP="00300FE1">
            <w:pPr>
              <w:jc w:val="center"/>
            </w:pPr>
            <w:r w:rsidRPr="00335D2F">
              <w:t>Начальник УО</w:t>
            </w:r>
          </w:p>
          <w:p w:rsidR="00300FE1" w:rsidRPr="00335D2F" w:rsidRDefault="00300FE1" w:rsidP="00300FE1">
            <w:pPr>
              <w:jc w:val="center"/>
            </w:pPr>
            <w:r w:rsidRPr="00335D2F">
              <w:t>Специалисты УО</w:t>
            </w:r>
          </w:p>
        </w:tc>
      </w:tr>
      <w:tr w:rsidR="00300FE1" w:rsidRPr="00335D2F" w:rsidTr="00E27CBD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1" w:rsidRPr="00335D2F" w:rsidRDefault="00300FE1" w:rsidP="00703E25">
            <w:pPr>
              <w:pStyle w:val="ad"/>
              <w:numPr>
                <w:ilvl w:val="0"/>
                <w:numId w:val="19"/>
              </w:numPr>
              <w:jc w:val="center"/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1" w:rsidRPr="00335D2F" w:rsidRDefault="00300FE1" w:rsidP="00300FE1">
            <w:pPr>
              <w:jc w:val="both"/>
            </w:pPr>
            <w:r w:rsidRPr="00335D2F">
              <w:t>О проведении торжественного вечера выпускников</w:t>
            </w:r>
          </w:p>
          <w:p w:rsidR="00300FE1" w:rsidRPr="00335D2F" w:rsidRDefault="00300FE1" w:rsidP="00300FE1">
            <w:pPr>
              <w:snapToGrid w:val="0"/>
              <w:jc w:val="both"/>
            </w:pPr>
            <w:r w:rsidRPr="00335D2F">
              <w:t>Об итогах учебного года.</w:t>
            </w:r>
          </w:p>
          <w:p w:rsidR="00300FE1" w:rsidRPr="00335D2F" w:rsidRDefault="00300FE1" w:rsidP="00300FE1">
            <w:pPr>
              <w:jc w:val="both"/>
            </w:pPr>
            <w:r w:rsidRPr="00335D2F">
              <w:t>Об итогах плановых проверок по вопросам образовательной деятельности.</w:t>
            </w:r>
          </w:p>
          <w:p w:rsidR="00300FE1" w:rsidRPr="00335D2F" w:rsidRDefault="00300FE1" w:rsidP="00300FE1">
            <w:pPr>
              <w:jc w:val="both"/>
            </w:pPr>
            <w:r w:rsidRPr="00335D2F">
              <w:t>О задачах на следующий учебный год.</w:t>
            </w:r>
          </w:p>
          <w:p w:rsidR="00300FE1" w:rsidRPr="00335D2F" w:rsidRDefault="00300FE1" w:rsidP="00300FE1">
            <w:pPr>
              <w:jc w:val="both"/>
            </w:pPr>
            <w:r w:rsidRPr="00335D2F">
              <w:t>О проведении августовского совещания педагогических работников.</w:t>
            </w:r>
          </w:p>
          <w:p w:rsidR="00300FE1" w:rsidRPr="00335D2F" w:rsidRDefault="00300FE1" w:rsidP="00300FE1">
            <w:pPr>
              <w:jc w:val="both"/>
            </w:pPr>
            <w:r w:rsidRPr="00335D2F">
              <w:t>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1" w:rsidRPr="00335D2F" w:rsidRDefault="00300FE1" w:rsidP="00300FE1">
            <w:pPr>
              <w:jc w:val="center"/>
            </w:pPr>
            <w:r w:rsidRPr="00335D2F">
              <w:t>июнь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1" w:rsidRPr="00335D2F" w:rsidRDefault="00300FE1" w:rsidP="00300FE1">
            <w:pPr>
              <w:jc w:val="center"/>
            </w:pPr>
            <w:r w:rsidRPr="00335D2F">
              <w:t>Начальник УО</w:t>
            </w:r>
          </w:p>
          <w:p w:rsidR="00300FE1" w:rsidRPr="00335D2F" w:rsidRDefault="00300FE1" w:rsidP="00300FE1">
            <w:pPr>
              <w:jc w:val="center"/>
            </w:pPr>
            <w:r w:rsidRPr="00335D2F">
              <w:t>Специалисты УО</w:t>
            </w:r>
          </w:p>
        </w:tc>
      </w:tr>
      <w:tr w:rsidR="00300FE1" w:rsidRPr="00335D2F" w:rsidTr="00E27CBD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1" w:rsidRPr="00335D2F" w:rsidRDefault="00300FE1" w:rsidP="00703E25">
            <w:pPr>
              <w:pStyle w:val="ad"/>
              <w:numPr>
                <w:ilvl w:val="0"/>
                <w:numId w:val="19"/>
              </w:numPr>
              <w:jc w:val="center"/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1" w:rsidRPr="00335D2F" w:rsidRDefault="00300FE1" w:rsidP="00300FE1">
            <w:r w:rsidRPr="00335D2F">
              <w:t xml:space="preserve">Анализ состояния правонарушений и преступлений несовершеннолетних за </w:t>
            </w:r>
            <w:r w:rsidRPr="00335D2F">
              <w:rPr>
                <w:lang w:val="en-US"/>
              </w:rPr>
              <w:t>I</w:t>
            </w:r>
            <w:r>
              <w:t xml:space="preserve"> полугодие 2016</w:t>
            </w:r>
            <w:r w:rsidRPr="00335D2F">
              <w:t xml:space="preserve"> года.</w:t>
            </w:r>
          </w:p>
          <w:p w:rsidR="00300FE1" w:rsidRPr="00335D2F" w:rsidRDefault="00300FE1" w:rsidP="00300FE1">
            <w:pPr>
              <w:snapToGrid w:val="0"/>
            </w:pPr>
            <w:r w:rsidRPr="00335D2F">
              <w:t>Об организационном начале учебного года.</w:t>
            </w:r>
          </w:p>
          <w:p w:rsidR="00300FE1" w:rsidRPr="00335D2F" w:rsidRDefault="00300FE1" w:rsidP="00300FE1">
            <w:r w:rsidRPr="00335D2F">
              <w:t>О проведении августовского совещания педагогических работников.</w:t>
            </w:r>
          </w:p>
          <w:p w:rsidR="00300FE1" w:rsidRPr="00335D2F" w:rsidRDefault="00300FE1" w:rsidP="00300FE1">
            <w:r w:rsidRPr="00335D2F">
              <w:t>О комплектовании 1 и 10 классов.</w:t>
            </w:r>
          </w:p>
          <w:p w:rsidR="00300FE1" w:rsidRPr="00335D2F" w:rsidRDefault="00300FE1" w:rsidP="00300FE1">
            <w:r w:rsidRPr="00335D2F">
              <w:t>Об участии в конкурсах педагогических работников и организаций.</w:t>
            </w:r>
          </w:p>
          <w:p w:rsidR="00300FE1" w:rsidRPr="00335D2F" w:rsidRDefault="00300FE1" w:rsidP="00300FE1">
            <w:r w:rsidRPr="00335D2F">
              <w:t>О задачах ОО по вопросам организации индивидуального обучения больных детей и детей-инвалидов на дому в 2015-2016 учебном году;</w:t>
            </w:r>
          </w:p>
          <w:p w:rsidR="00300FE1" w:rsidRPr="00335D2F" w:rsidRDefault="00300FE1" w:rsidP="00300FE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1" w:rsidRPr="00335D2F" w:rsidRDefault="00300FE1" w:rsidP="00300FE1">
            <w:pPr>
              <w:jc w:val="center"/>
            </w:pPr>
            <w:r w:rsidRPr="00335D2F">
              <w:t>август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1" w:rsidRPr="00335D2F" w:rsidRDefault="00300FE1" w:rsidP="00300FE1">
            <w:pPr>
              <w:jc w:val="center"/>
            </w:pPr>
            <w:r w:rsidRPr="00335D2F">
              <w:t>Начальник УО</w:t>
            </w:r>
          </w:p>
          <w:p w:rsidR="00300FE1" w:rsidRPr="00335D2F" w:rsidRDefault="00300FE1" w:rsidP="00300FE1">
            <w:pPr>
              <w:jc w:val="center"/>
            </w:pPr>
            <w:r w:rsidRPr="00335D2F">
              <w:t>Специалисты УО</w:t>
            </w:r>
          </w:p>
        </w:tc>
      </w:tr>
      <w:tr w:rsidR="0075373D" w:rsidRPr="00335D2F" w:rsidTr="00E27CBD">
        <w:trPr>
          <w:cantSplit/>
        </w:trPr>
        <w:tc>
          <w:tcPr>
            <w:tcW w:w="10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E0" w:rsidRDefault="00A201E0" w:rsidP="004C484B">
            <w:pPr>
              <w:jc w:val="center"/>
              <w:rPr>
                <w:b/>
                <w:sz w:val="28"/>
              </w:rPr>
            </w:pPr>
          </w:p>
          <w:p w:rsidR="00A201E0" w:rsidRDefault="00A201E0" w:rsidP="004C484B">
            <w:pPr>
              <w:jc w:val="center"/>
              <w:rPr>
                <w:b/>
                <w:sz w:val="28"/>
              </w:rPr>
            </w:pPr>
          </w:p>
          <w:p w:rsidR="004C484B" w:rsidRDefault="004C484B" w:rsidP="004C48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 Е М А Т И К А</w:t>
            </w:r>
          </w:p>
          <w:p w:rsidR="004C484B" w:rsidRDefault="004C484B" w:rsidP="004C484B">
            <w:pPr>
              <w:jc w:val="center"/>
              <w:rPr>
                <w:b/>
              </w:rPr>
            </w:pPr>
            <w:r>
              <w:rPr>
                <w:b/>
              </w:rPr>
              <w:t>СОВЕЩАНИЙ</w:t>
            </w:r>
            <w:r w:rsidRPr="00335D2F">
              <w:rPr>
                <w:b/>
              </w:rPr>
              <w:t xml:space="preserve"> ЗАМЕСТИТЕЛЕЙ ДИРЕКТОРОВ ПО УЧЕБНОЙ РАБОТЕ</w:t>
            </w:r>
          </w:p>
          <w:p w:rsidR="0075373D" w:rsidRPr="00335D2F" w:rsidRDefault="004C484B" w:rsidP="004C484B">
            <w:pPr>
              <w:jc w:val="center"/>
              <w:rPr>
                <w:b/>
              </w:rPr>
            </w:pPr>
            <w:r w:rsidRPr="00335D2F">
              <w:rPr>
                <w:b/>
              </w:rPr>
              <w:t xml:space="preserve"> </w:t>
            </w:r>
          </w:p>
        </w:tc>
      </w:tr>
      <w:tr w:rsidR="004560F3" w:rsidRPr="00335D2F" w:rsidTr="00E27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F3" w:rsidRDefault="004560F3" w:rsidP="00703E25">
            <w:pPr>
              <w:pStyle w:val="ad"/>
              <w:numPr>
                <w:ilvl w:val="0"/>
                <w:numId w:val="20"/>
              </w:numPr>
              <w:jc w:val="center"/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F3" w:rsidRPr="00335D2F" w:rsidRDefault="004560F3" w:rsidP="00F12B5E">
            <w:pPr>
              <w:snapToGrid w:val="0"/>
            </w:pPr>
            <w:r>
              <w:t>О р</w:t>
            </w:r>
            <w:r w:rsidR="00AF3B0B">
              <w:t>азвитие</w:t>
            </w:r>
            <w:r w:rsidRPr="00335D2F">
              <w:t xml:space="preserve"> муниципальной системы оценки качества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F3" w:rsidRPr="00335D2F" w:rsidRDefault="00021725" w:rsidP="00F12B5E">
            <w:pPr>
              <w:snapToGrid w:val="0"/>
              <w:jc w:val="center"/>
            </w:pPr>
            <w:r w:rsidRPr="00335D2F"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F" w:rsidRPr="00335D2F" w:rsidRDefault="0002396F" w:rsidP="0002396F">
            <w:pPr>
              <w:jc w:val="center"/>
            </w:pPr>
            <w:r w:rsidRPr="00335D2F">
              <w:t>Начальник УО</w:t>
            </w:r>
          </w:p>
          <w:p w:rsidR="004560F3" w:rsidRPr="00335D2F" w:rsidRDefault="0002396F" w:rsidP="0002396F">
            <w:pPr>
              <w:jc w:val="center"/>
            </w:pPr>
            <w:r w:rsidRPr="00335D2F">
              <w:t>Специалисты УО</w:t>
            </w:r>
          </w:p>
        </w:tc>
      </w:tr>
      <w:tr w:rsidR="0075373D" w:rsidRPr="00335D2F" w:rsidTr="00E27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3D" w:rsidRPr="00335D2F" w:rsidRDefault="0075373D" w:rsidP="00703E25">
            <w:pPr>
              <w:pStyle w:val="ad"/>
              <w:numPr>
                <w:ilvl w:val="0"/>
                <w:numId w:val="20"/>
              </w:numPr>
              <w:jc w:val="center"/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3D" w:rsidRPr="00335D2F" w:rsidRDefault="0075373D" w:rsidP="00F12B5E">
            <w:pPr>
              <w:snapToGrid w:val="0"/>
            </w:pPr>
            <w:r w:rsidRPr="00335D2F">
              <w:t>О подготовке документационного обеспечения государственной итоговой аттестации выпускников 9-х и 11-х классов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3D" w:rsidRPr="00335D2F" w:rsidRDefault="0075373D" w:rsidP="00F12B5E">
            <w:pPr>
              <w:snapToGrid w:val="0"/>
              <w:jc w:val="center"/>
            </w:pPr>
            <w:r w:rsidRPr="00335D2F">
              <w:t>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F" w:rsidRPr="00335D2F" w:rsidRDefault="0002396F" w:rsidP="0002396F">
            <w:pPr>
              <w:jc w:val="center"/>
            </w:pPr>
            <w:r w:rsidRPr="00335D2F">
              <w:t>Начальник УО</w:t>
            </w:r>
          </w:p>
          <w:p w:rsidR="0075373D" w:rsidRPr="00335D2F" w:rsidRDefault="0002396F" w:rsidP="0002396F">
            <w:pPr>
              <w:jc w:val="center"/>
            </w:pPr>
            <w:r w:rsidRPr="00335D2F">
              <w:t>Специалисты УО</w:t>
            </w:r>
          </w:p>
        </w:tc>
      </w:tr>
      <w:tr w:rsidR="0075373D" w:rsidRPr="00335D2F" w:rsidTr="00E27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3D" w:rsidRPr="00335D2F" w:rsidRDefault="0075373D" w:rsidP="00703E25">
            <w:pPr>
              <w:pStyle w:val="ad"/>
              <w:numPr>
                <w:ilvl w:val="0"/>
                <w:numId w:val="20"/>
              </w:numPr>
              <w:jc w:val="center"/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3D" w:rsidRPr="00335D2F" w:rsidRDefault="0075373D" w:rsidP="00F12B5E">
            <w:pPr>
              <w:snapToGrid w:val="0"/>
            </w:pPr>
            <w:r w:rsidRPr="00335D2F">
              <w:t>О работе ОО по профилактике неуспеваемости и</w:t>
            </w:r>
            <w:r w:rsidR="004560F3">
              <w:t xml:space="preserve"> необучаемости школьников в 2015-2016</w:t>
            </w:r>
            <w:r w:rsidRPr="00335D2F">
              <w:t xml:space="preserve"> учебном году</w:t>
            </w:r>
          </w:p>
          <w:p w:rsidR="0075373D" w:rsidRPr="00335D2F" w:rsidRDefault="0075373D" w:rsidP="00703E25">
            <w:pPr>
              <w:snapToGrid w:val="0"/>
              <w:jc w:val="both"/>
            </w:pPr>
            <w:r w:rsidRPr="00335D2F">
              <w:t xml:space="preserve">Итоги работы за </w:t>
            </w:r>
            <w:r w:rsidR="00703E25">
              <w:t>1 полу</w:t>
            </w:r>
            <w:r w:rsidRPr="00335D2F">
              <w:t>год</w:t>
            </w:r>
            <w:r w:rsidR="00703E25">
              <w:t>ие</w:t>
            </w:r>
            <w:r w:rsidRPr="00335D2F">
              <w:t xml:space="preserve"> и задачи на следующий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3D" w:rsidRPr="00335D2F" w:rsidRDefault="0075373D" w:rsidP="00F12B5E">
            <w:pPr>
              <w:snapToGrid w:val="0"/>
              <w:jc w:val="center"/>
            </w:pPr>
            <w:r w:rsidRPr="00335D2F">
              <w:t>декабрь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F" w:rsidRPr="00335D2F" w:rsidRDefault="0002396F" w:rsidP="0002396F">
            <w:pPr>
              <w:jc w:val="center"/>
            </w:pPr>
            <w:r w:rsidRPr="00335D2F">
              <w:t>Начальник УО</w:t>
            </w:r>
          </w:p>
          <w:p w:rsidR="0075373D" w:rsidRPr="00335D2F" w:rsidRDefault="0002396F" w:rsidP="0002396F">
            <w:pPr>
              <w:jc w:val="center"/>
            </w:pPr>
            <w:r w:rsidRPr="00335D2F">
              <w:t>Специалисты УО</w:t>
            </w:r>
          </w:p>
        </w:tc>
      </w:tr>
      <w:tr w:rsidR="004560F3" w:rsidRPr="00335D2F" w:rsidTr="00E27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F3" w:rsidRPr="00335D2F" w:rsidRDefault="004560F3" w:rsidP="00703E25">
            <w:pPr>
              <w:pStyle w:val="ad"/>
              <w:numPr>
                <w:ilvl w:val="0"/>
                <w:numId w:val="20"/>
              </w:numPr>
              <w:jc w:val="center"/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F3" w:rsidRPr="00335D2F" w:rsidRDefault="004560F3" w:rsidP="004560F3">
            <w:r w:rsidRPr="00335D2F">
              <w:t>Об итогах муниципального этапа Всероссийской олимпиады школьников</w:t>
            </w:r>
          </w:p>
          <w:p w:rsidR="004560F3" w:rsidRPr="00335D2F" w:rsidRDefault="004560F3" w:rsidP="00F12B5E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F3" w:rsidRPr="00335D2F" w:rsidRDefault="004560F3" w:rsidP="00F12B5E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F" w:rsidRPr="00335D2F" w:rsidRDefault="0002396F" w:rsidP="0002396F">
            <w:pPr>
              <w:jc w:val="center"/>
            </w:pPr>
            <w:r w:rsidRPr="00335D2F">
              <w:t>Начальник УО</w:t>
            </w:r>
          </w:p>
          <w:p w:rsidR="004560F3" w:rsidRPr="00335D2F" w:rsidRDefault="0002396F" w:rsidP="0002396F">
            <w:pPr>
              <w:jc w:val="center"/>
            </w:pPr>
            <w:r w:rsidRPr="00335D2F">
              <w:t>Специалисты УО</w:t>
            </w:r>
          </w:p>
        </w:tc>
      </w:tr>
      <w:tr w:rsidR="004560F3" w:rsidRPr="00335D2F" w:rsidTr="00E27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F3" w:rsidRPr="00335D2F" w:rsidRDefault="004560F3" w:rsidP="00703E25">
            <w:pPr>
              <w:pStyle w:val="ad"/>
              <w:numPr>
                <w:ilvl w:val="0"/>
                <w:numId w:val="20"/>
              </w:numPr>
              <w:jc w:val="center"/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F3" w:rsidRPr="00335D2F" w:rsidRDefault="004560F3" w:rsidP="004560F3">
            <w:pPr>
              <w:snapToGrid w:val="0"/>
            </w:pPr>
            <w:r w:rsidRPr="00335D2F">
              <w:t>Об организации и проведении государственной итоговой аттестации выпускников 9-х и 11-х классов в соответствии с новыми нормативно-правовыми документами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F3" w:rsidRPr="00335D2F" w:rsidRDefault="004560F3" w:rsidP="004560F3">
            <w:pPr>
              <w:jc w:val="center"/>
            </w:pPr>
            <w:r>
              <w:t>февраль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F" w:rsidRPr="00335D2F" w:rsidRDefault="0002396F" w:rsidP="0002396F">
            <w:pPr>
              <w:jc w:val="center"/>
            </w:pPr>
            <w:r w:rsidRPr="00335D2F">
              <w:t>Начальник УО</w:t>
            </w:r>
          </w:p>
          <w:p w:rsidR="004560F3" w:rsidRPr="00335D2F" w:rsidRDefault="0002396F" w:rsidP="0002396F">
            <w:pPr>
              <w:jc w:val="center"/>
            </w:pPr>
            <w:r w:rsidRPr="00335D2F">
              <w:t>Специалисты УО</w:t>
            </w:r>
          </w:p>
        </w:tc>
      </w:tr>
      <w:tr w:rsidR="004560F3" w:rsidRPr="00335D2F" w:rsidTr="00E27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F3" w:rsidRPr="00335D2F" w:rsidRDefault="004560F3" w:rsidP="00703E25">
            <w:pPr>
              <w:pStyle w:val="ad"/>
              <w:numPr>
                <w:ilvl w:val="0"/>
                <w:numId w:val="20"/>
              </w:numPr>
              <w:jc w:val="center"/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F3" w:rsidRPr="00335D2F" w:rsidRDefault="00021725" w:rsidP="004560F3">
            <w:r>
              <w:t xml:space="preserve">О контроль  работы </w:t>
            </w:r>
            <w:r w:rsidRPr="00335D2F">
              <w:t xml:space="preserve"> ОУ по сохранению контингента учащихся (Закон РФ «Об</w:t>
            </w:r>
            <w:r w:rsidRPr="00335D2F">
              <w:br/>
              <w:t>образовании в Российской Федерации»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F3" w:rsidRDefault="004560F3" w:rsidP="00F12B5E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F" w:rsidRPr="00335D2F" w:rsidRDefault="0002396F" w:rsidP="0002396F">
            <w:pPr>
              <w:jc w:val="center"/>
            </w:pPr>
            <w:r w:rsidRPr="00335D2F">
              <w:t>Начальник УО</w:t>
            </w:r>
          </w:p>
          <w:p w:rsidR="004560F3" w:rsidRPr="00335D2F" w:rsidRDefault="0002396F" w:rsidP="0002396F">
            <w:pPr>
              <w:jc w:val="center"/>
            </w:pPr>
            <w:r w:rsidRPr="00335D2F">
              <w:t>Специалисты УО</w:t>
            </w:r>
          </w:p>
        </w:tc>
      </w:tr>
      <w:tr w:rsidR="004560F3" w:rsidRPr="00335D2F" w:rsidTr="00E27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F3" w:rsidRPr="00335D2F" w:rsidRDefault="004560F3" w:rsidP="00703E25">
            <w:pPr>
              <w:pStyle w:val="ad"/>
              <w:numPr>
                <w:ilvl w:val="0"/>
                <w:numId w:val="20"/>
              </w:numPr>
              <w:jc w:val="center"/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F3" w:rsidRPr="00335D2F" w:rsidRDefault="00021725" w:rsidP="00130A44">
            <w:pPr>
              <w:jc w:val="both"/>
            </w:pPr>
            <w:r>
              <w:t>О с</w:t>
            </w:r>
            <w:r w:rsidRPr="00335D2F">
              <w:t>оздание условий для получения учащимися качественного   образования   с   учетом   их индивидуальных возможностей и интересов.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F3" w:rsidRDefault="004560F3" w:rsidP="00F12B5E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F" w:rsidRPr="00335D2F" w:rsidRDefault="0002396F" w:rsidP="0002396F">
            <w:pPr>
              <w:jc w:val="center"/>
            </w:pPr>
            <w:r w:rsidRPr="00335D2F">
              <w:t>Начальник УО</w:t>
            </w:r>
          </w:p>
          <w:p w:rsidR="004560F3" w:rsidRPr="00335D2F" w:rsidRDefault="0002396F" w:rsidP="0002396F">
            <w:pPr>
              <w:jc w:val="center"/>
            </w:pPr>
            <w:r w:rsidRPr="00335D2F">
              <w:t>Специалисты УО</w:t>
            </w:r>
          </w:p>
        </w:tc>
      </w:tr>
      <w:tr w:rsidR="004560F3" w:rsidRPr="00335D2F" w:rsidTr="00E27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F3" w:rsidRPr="00335D2F" w:rsidRDefault="004560F3" w:rsidP="00703E25">
            <w:pPr>
              <w:pStyle w:val="ad"/>
              <w:numPr>
                <w:ilvl w:val="0"/>
                <w:numId w:val="20"/>
              </w:numPr>
              <w:jc w:val="center"/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F3" w:rsidRPr="00335D2F" w:rsidRDefault="00021725" w:rsidP="00021725">
            <w:r>
              <w:t>О о</w:t>
            </w:r>
            <w:r w:rsidRPr="00335D2F">
              <w:t>рганизация работы по подготовке к итоговой аттестации выпускников школ..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F3" w:rsidRDefault="004560F3" w:rsidP="00F12B5E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F" w:rsidRPr="00335D2F" w:rsidRDefault="0002396F" w:rsidP="0002396F">
            <w:pPr>
              <w:jc w:val="center"/>
            </w:pPr>
            <w:r w:rsidRPr="00335D2F">
              <w:t>Начальник УО</w:t>
            </w:r>
          </w:p>
          <w:p w:rsidR="004560F3" w:rsidRPr="00335D2F" w:rsidRDefault="0002396F" w:rsidP="0002396F">
            <w:pPr>
              <w:jc w:val="center"/>
            </w:pPr>
            <w:r w:rsidRPr="00335D2F">
              <w:t>Специалисты УО</w:t>
            </w:r>
          </w:p>
        </w:tc>
      </w:tr>
      <w:tr w:rsidR="004560F3" w:rsidRPr="00335D2F" w:rsidTr="00E27C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F3" w:rsidRPr="00335D2F" w:rsidRDefault="004560F3" w:rsidP="00703E25">
            <w:pPr>
              <w:pStyle w:val="ad"/>
              <w:numPr>
                <w:ilvl w:val="0"/>
                <w:numId w:val="20"/>
              </w:numPr>
              <w:jc w:val="center"/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F3" w:rsidRPr="00335D2F" w:rsidRDefault="00021725" w:rsidP="007F14F0">
            <w:r w:rsidRPr="00335D2F">
              <w:t>Об итогах ЕГЭ и ГИА-9  201</w:t>
            </w:r>
            <w:r w:rsidR="007F14F0">
              <w:t>6 года и задачах на 2017</w:t>
            </w:r>
            <w:r w:rsidRPr="00335D2F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F3" w:rsidRDefault="00021725" w:rsidP="00F12B5E">
            <w:pPr>
              <w:snapToGrid w:val="0"/>
              <w:jc w:val="center"/>
            </w:pPr>
            <w:r>
              <w:t>август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6F" w:rsidRPr="00335D2F" w:rsidRDefault="0002396F" w:rsidP="0002396F">
            <w:pPr>
              <w:jc w:val="center"/>
            </w:pPr>
            <w:r w:rsidRPr="00335D2F">
              <w:t>Начальник УО</w:t>
            </w:r>
          </w:p>
          <w:p w:rsidR="004560F3" w:rsidRPr="00335D2F" w:rsidRDefault="0002396F" w:rsidP="0002396F">
            <w:pPr>
              <w:jc w:val="center"/>
            </w:pPr>
            <w:r w:rsidRPr="00335D2F">
              <w:t>Специалисты УО</w:t>
            </w:r>
          </w:p>
        </w:tc>
      </w:tr>
    </w:tbl>
    <w:p w:rsidR="002B2AF9" w:rsidRDefault="002B2AF9" w:rsidP="00CB5F52">
      <w:pPr>
        <w:rPr>
          <w:b/>
          <w:sz w:val="28"/>
        </w:rPr>
      </w:pPr>
    </w:p>
    <w:p w:rsidR="00706F43" w:rsidRDefault="00706F43" w:rsidP="004C484B">
      <w:pPr>
        <w:jc w:val="center"/>
        <w:rPr>
          <w:b/>
          <w:sz w:val="28"/>
        </w:rPr>
      </w:pPr>
    </w:p>
    <w:p w:rsidR="00706F43" w:rsidRDefault="00706F43" w:rsidP="004C484B">
      <w:pPr>
        <w:jc w:val="center"/>
        <w:rPr>
          <w:b/>
          <w:sz w:val="28"/>
        </w:rPr>
      </w:pPr>
    </w:p>
    <w:p w:rsidR="00706F43" w:rsidRDefault="00706F43" w:rsidP="004C484B">
      <w:pPr>
        <w:jc w:val="center"/>
        <w:rPr>
          <w:b/>
          <w:sz w:val="28"/>
        </w:rPr>
      </w:pPr>
    </w:p>
    <w:p w:rsidR="00706F43" w:rsidRDefault="00706F43" w:rsidP="004C484B">
      <w:pPr>
        <w:jc w:val="center"/>
        <w:rPr>
          <w:b/>
          <w:sz w:val="28"/>
        </w:rPr>
      </w:pPr>
    </w:p>
    <w:p w:rsidR="00706F43" w:rsidRDefault="00706F43" w:rsidP="004C484B">
      <w:pPr>
        <w:jc w:val="center"/>
        <w:rPr>
          <w:b/>
          <w:sz w:val="28"/>
        </w:rPr>
      </w:pPr>
    </w:p>
    <w:p w:rsidR="002B2AF9" w:rsidRPr="002B2AF9" w:rsidRDefault="004C484B" w:rsidP="004C484B">
      <w:pPr>
        <w:jc w:val="center"/>
        <w:rPr>
          <w:b/>
          <w:sz w:val="28"/>
        </w:rPr>
      </w:pPr>
      <w:r w:rsidRPr="002B2AF9">
        <w:rPr>
          <w:b/>
          <w:sz w:val="28"/>
        </w:rPr>
        <w:lastRenderedPageBreak/>
        <w:t>Т Е М А Т И К А</w:t>
      </w:r>
    </w:p>
    <w:p w:rsidR="00E97131" w:rsidRDefault="004C484B" w:rsidP="004C484B">
      <w:pPr>
        <w:pStyle w:val="3"/>
        <w:ind w:righ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СОВЕЩАНИЙ</w:t>
      </w:r>
      <w:r w:rsidRPr="002B2AF9">
        <w:rPr>
          <w:rFonts w:ascii="Times New Roman" w:hAnsi="Times New Roman" w:cs="Times New Roman"/>
        </w:rPr>
        <w:t xml:space="preserve"> ЗАМЕСТИТЕЛЕЙ ДИРЕКТОРОВ ПО ВОСПИТАТЕЛЬНОЙ РАБОТЕ</w:t>
      </w:r>
    </w:p>
    <w:p w:rsidR="002B2AF9" w:rsidRDefault="002B2AF9" w:rsidP="002B2AF9"/>
    <w:tbl>
      <w:tblPr>
        <w:tblW w:w="105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387"/>
        <w:gridCol w:w="1559"/>
        <w:gridCol w:w="2851"/>
      </w:tblGrid>
      <w:tr w:rsidR="009F23B8" w:rsidRPr="00335D2F" w:rsidTr="004A53EB">
        <w:tc>
          <w:tcPr>
            <w:tcW w:w="709" w:type="dxa"/>
            <w:vAlign w:val="center"/>
          </w:tcPr>
          <w:p w:rsidR="009F23B8" w:rsidRPr="009F23B8" w:rsidRDefault="009F23B8" w:rsidP="009F23B8">
            <w:pPr>
              <w:pStyle w:val="ad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9F23B8" w:rsidRPr="001D52AE" w:rsidRDefault="009F23B8" w:rsidP="009F23B8">
            <w:pPr>
              <w:rPr>
                <w:b/>
                <w:sz w:val="28"/>
                <w:szCs w:val="28"/>
              </w:rPr>
            </w:pPr>
            <w:r w:rsidRPr="001D52AE">
              <w:rPr>
                <w:sz w:val="28"/>
                <w:szCs w:val="28"/>
              </w:rPr>
              <w:t xml:space="preserve">« Подведение итогов летней оздоровительной кампании. Задачи воспитательной работы  на 2015-2016 учебный год»    </w:t>
            </w:r>
          </w:p>
        </w:tc>
        <w:tc>
          <w:tcPr>
            <w:tcW w:w="1559" w:type="dxa"/>
            <w:vAlign w:val="center"/>
          </w:tcPr>
          <w:p w:rsidR="009F23B8" w:rsidRPr="009F23B8" w:rsidRDefault="009F23B8" w:rsidP="002B2AF9">
            <w:pPr>
              <w:jc w:val="center"/>
            </w:pPr>
            <w:r w:rsidRPr="009F23B8">
              <w:rPr>
                <w:szCs w:val="28"/>
              </w:rPr>
              <w:t>сентябрь</w:t>
            </w:r>
          </w:p>
        </w:tc>
        <w:tc>
          <w:tcPr>
            <w:tcW w:w="2851" w:type="dxa"/>
          </w:tcPr>
          <w:p w:rsidR="009F23B8" w:rsidRDefault="009F23B8">
            <w:r w:rsidRPr="00891B74">
              <w:t>О.В.Артеменко</w:t>
            </w:r>
          </w:p>
        </w:tc>
      </w:tr>
      <w:tr w:rsidR="009F23B8" w:rsidRPr="00335D2F" w:rsidTr="004A53EB">
        <w:tc>
          <w:tcPr>
            <w:tcW w:w="709" w:type="dxa"/>
            <w:vAlign w:val="center"/>
          </w:tcPr>
          <w:p w:rsidR="009F23B8" w:rsidRPr="009F23B8" w:rsidRDefault="009F23B8" w:rsidP="009F23B8">
            <w:pPr>
              <w:pStyle w:val="ad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9F23B8" w:rsidRPr="001D52AE" w:rsidRDefault="009F23B8" w:rsidP="009F23B8">
            <w:pPr>
              <w:rPr>
                <w:b/>
                <w:sz w:val="28"/>
                <w:szCs w:val="28"/>
              </w:rPr>
            </w:pPr>
            <w:r w:rsidRPr="001D52AE">
              <w:rPr>
                <w:b/>
                <w:sz w:val="28"/>
                <w:szCs w:val="28"/>
              </w:rPr>
              <w:t>«</w:t>
            </w:r>
            <w:r w:rsidRPr="001D52AE">
              <w:rPr>
                <w:sz w:val="28"/>
                <w:szCs w:val="28"/>
              </w:rPr>
              <w:t xml:space="preserve"> Профилактика суицидального поведения учащихся. Подготовка к осенним каникулам»  </w:t>
            </w:r>
          </w:p>
        </w:tc>
        <w:tc>
          <w:tcPr>
            <w:tcW w:w="1559" w:type="dxa"/>
            <w:vAlign w:val="center"/>
          </w:tcPr>
          <w:p w:rsidR="009F23B8" w:rsidRPr="009F23B8" w:rsidRDefault="009F23B8" w:rsidP="002B2AF9">
            <w:pPr>
              <w:jc w:val="center"/>
            </w:pPr>
            <w:r w:rsidRPr="009F23B8">
              <w:rPr>
                <w:szCs w:val="28"/>
              </w:rPr>
              <w:t>октябрь</w:t>
            </w:r>
          </w:p>
        </w:tc>
        <w:tc>
          <w:tcPr>
            <w:tcW w:w="2851" w:type="dxa"/>
          </w:tcPr>
          <w:p w:rsidR="009F23B8" w:rsidRDefault="009F23B8">
            <w:r w:rsidRPr="00891B74">
              <w:t>О.В.Артеменко</w:t>
            </w:r>
          </w:p>
        </w:tc>
      </w:tr>
      <w:tr w:rsidR="009F23B8" w:rsidRPr="00335D2F" w:rsidTr="004A53EB">
        <w:tc>
          <w:tcPr>
            <w:tcW w:w="709" w:type="dxa"/>
            <w:vAlign w:val="center"/>
          </w:tcPr>
          <w:p w:rsidR="009F23B8" w:rsidRPr="009F23B8" w:rsidRDefault="009F23B8" w:rsidP="009F23B8">
            <w:pPr>
              <w:pStyle w:val="ad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9F23B8" w:rsidRPr="001D52AE" w:rsidRDefault="009F23B8" w:rsidP="009F23B8">
            <w:pPr>
              <w:rPr>
                <w:b/>
                <w:sz w:val="28"/>
                <w:szCs w:val="28"/>
              </w:rPr>
            </w:pPr>
            <w:r w:rsidRPr="001D52AE">
              <w:rPr>
                <w:sz w:val="28"/>
                <w:szCs w:val="28"/>
              </w:rPr>
              <w:t xml:space="preserve">«Подготовка к новогодним мероприятиям. Мероприятия  по профилактике детского дорожно-транспортного травматизма среди учащихся в период зимних каникул» </w:t>
            </w:r>
          </w:p>
        </w:tc>
        <w:tc>
          <w:tcPr>
            <w:tcW w:w="1559" w:type="dxa"/>
            <w:vAlign w:val="center"/>
          </w:tcPr>
          <w:p w:rsidR="009F23B8" w:rsidRPr="009F23B8" w:rsidRDefault="009F23B8" w:rsidP="002B2AF9">
            <w:pPr>
              <w:jc w:val="center"/>
            </w:pPr>
            <w:r w:rsidRPr="009F23B8">
              <w:rPr>
                <w:szCs w:val="28"/>
              </w:rPr>
              <w:t>декабрь</w:t>
            </w:r>
          </w:p>
        </w:tc>
        <w:tc>
          <w:tcPr>
            <w:tcW w:w="2851" w:type="dxa"/>
          </w:tcPr>
          <w:p w:rsidR="009F23B8" w:rsidRDefault="009F23B8">
            <w:r w:rsidRPr="00891B74">
              <w:t>О.В.Артеменко</w:t>
            </w:r>
          </w:p>
        </w:tc>
      </w:tr>
      <w:tr w:rsidR="009F23B8" w:rsidRPr="00335D2F" w:rsidTr="004A53EB">
        <w:tc>
          <w:tcPr>
            <w:tcW w:w="709" w:type="dxa"/>
            <w:vAlign w:val="center"/>
          </w:tcPr>
          <w:p w:rsidR="009F23B8" w:rsidRPr="009F23B8" w:rsidRDefault="009F23B8" w:rsidP="009F23B8">
            <w:pPr>
              <w:pStyle w:val="ad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9F23B8" w:rsidRPr="001D52AE" w:rsidRDefault="009F23B8" w:rsidP="009F23B8">
            <w:pPr>
              <w:rPr>
                <w:b/>
                <w:sz w:val="28"/>
                <w:szCs w:val="28"/>
              </w:rPr>
            </w:pPr>
            <w:r w:rsidRPr="001D52AE">
              <w:rPr>
                <w:sz w:val="28"/>
                <w:szCs w:val="28"/>
              </w:rPr>
              <w:t>«Патриотическая работа в школах. Подготовка к месячнику оборонно-массовой и военно-патриотической работы</w:t>
            </w:r>
          </w:p>
        </w:tc>
        <w:tc>
          <w:tcPr>
            <w:tcW w:w="1559" w:type="dxa"/>
            <w:vAlign w:val="center"/>
          </w:tcPr>
          <w:p w:rsidR="009F23B8" w:rsidRPr="009F23B8" w:rsidRDefault="009F23B8" w:rsidP="002B2AF9">
            <w:pPr>
              <w:jc w:val="center"/>
            </w:pPr>
            <w:r w:rsidRPr="009F23B8">
              <w:rPr>
                <w:szCs w:val="28"/>
              </w:rPr>
              <w:t xml:space="preserve">  январь</w:t>
            </w:r>
          </w:p>
        </w:tc>
        <w:tc>
          <w:tcPr>
            <w:tcW w:w="2851" w:type="dxa"/>
          </w:tcPr>
          <w:p w:rsidR="009F23B8" w:rsidRDefault="009F23B8">
            <w:r w:rsidRPr="00891B74">
              <w:t>О.В.Артеменко</w:t>
            </w:r>
          </w:p>
        </w:tc>
      </w:tr>
      <w:tr w:rsidR="009F23B8" w:rsidRPr="00335D2F" w:rsidTr="004A53EB">
        <w:tc>
          <w:tcPr>
            <w:tcW w:w="709" w:type="dxa"/>
            <w:vAlign w:val="center"/>
          </w:tcPr>
          <w:p w:rsidR="009F23B8" w:rsidRPr="009F23B8" w:rsidRDefault="009F23B8" w:rsidP="009F23B8">
            <w:pPr>
              <w:pStyle w:val="ad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9F23B8" w:rsidRPr="001D52AE" w:rsidRDefault="009F23B8" w:rsidP="009F23B8">
            <w:pPr>
              <w:rPr>
                <w:sz w:val="28"/>
                <w:szCs w:val="28"/>
              </w:rPr>
            </w:pPr>
            <w:r w:rsidRPr="001D52AE">
              <w:rPr>
                <w:sz w:val="28"/>
                <w:szCs w:val="28"/>
              </w:rPr>
              <w:t xml:space="preserve">«О совершенствовании деятельности штабов воспитательной работы в образовательных учреждениях» </w:t>
            </w:r>
          </w:p>
        </w:tc>
        <w:tc>
          <w:tcPr>
            <w:tcW w:w="1559" w:type="dxa"/>
            <w:vAlign w:val="center"/>
          </w:tcPr>
          <w:p w:rsidR="009F23B8" w:rsidRPr="009F23B8" w:rsidRDefault="009F23B8" w:rsidP="002B2AF9">
            <w:pPr>
              <w:jc w:val="center"/>
            </w:pPr>
            <w:r w:rsidRPr="009F23B8">
              <w:rPr>
                <w:szCs w:val="28"/>
              </w:rPr>
              <w:t>февраль</w:t>
            </w:r>
          </w:p>
        </w:tc>
        <w:tc>
          <w:tcPr>
            <w:tcW w:w="2851" w:type="dxa"/>
          </w:tcPr>
          <w:p w:rsidR="009F23B8" w:rsidRDefault="009F23B8">
            <w:r w:rsidRPr="00891B74">
              <w:t>О.В.Артеменко</w:t>
            </w:r>
          </w:p>
        </w:tc>
      </w:tr>
      <w:tr w:rsidR="009F23B8" w:rsidRPr="00335D2F" w:rsidTr="004A53EB">
        <w:tc>
          <w:tcPr>
            <w:tcW w:w="709" w:type="dxa"/>
            <w:vAlign w:val="center"/>
          </w:tcPr>
          <w:p w:rsidR="009F23B8" w:rsidRPr="009F23B8" w:rsidRDefault="009F23B8" w:rsidP="009F23B8">
            <w:pPr>
              <w:pStyle w:val="ad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9F23B8" w:rsidRPr="001D52AE" w:rsidRDefault="009F23B8" w:rsidP="009F23B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D52AE">
              <w:rPr>
                <w:rFonts w:eastAsia="Calibri"/>
                <w:sz w:val="28"/>
                <w:szCs w:val="28"/>
              </w:rPr>
              <w:t xml:space="preserve">«Профилактика  экстремизма в образовательных учреждениях.  Анализ плана работы  на  весенние  каникулы»  </w:t>
            </w:r>
          </w:p>
        </w:tc>
        <w:tc>
          <w:tcPr>
            <w:tcW w:w="1559" w:type="dxa"/>
            <w:vAlign w:val="center"/>
          </w:tcPr>
          <w:p w:rsidR="009F23B8" w:rsidRPr="009F23B8" w:rsidRDefault="009F23B8" w:rsidP="002B2AF9">
            <w:pPr>
              <w:jc w:val="center"/>
            </w:pPr>
            <w:r w:rsidRPr="009F23B8">
              <w:rPr>
                <w:rFonts w:eastAsia="Calibri"/>
                <w:szCs w:val="28"/>
              </w:rPr>
              <w:t>март</w:t>
            </w:r>
          </w:p>
        </w:tc>
        <w:tc>
          <w:tcPr>
            <w:tcW w:w="2851" w:type="dxa"/>
          </w:tcPr>
          <w:p w:rsidR="009F23B8" w:rsidRDefault="009F23B8">
            <w:r w:rsidRPr="00891B74">
              <w:t>О.В.Артеменко</w:t>
            </w:r>
          </w:p>
        </w:tc>
      </w:tr>
      <w:tr w:rsidR="009F23B8" w:rsidRPr="00335D2F" w:rsidTr="004A53EB">
        <w:tc>
          <w:tcPr>
            <w:tcW w:w="709" w:type="dxa"/>
            <w:vAlign w:val="center"/>
          </w:tcPr>
          <w:p w:rsidR="009F23B8" w:rsidRPr="009F23B8" w:rsidRDefault="009F23B8" w:rsidP="009F23B8">
            <w:pPr>
              <w:pStyle w:val="ad"/>
              <w:numPr>
                <w:ilvl w:val="0"/>
                <w:numId w:val="23"/>
              </w:num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9F23B8" w:rsidRPr="001D52AE" w:rsidRDefault="009F23B8" w:rsidP="009F23B8">
            <w:pPr>
              <w:jc w:val="both"/>
              <w:rPr>
                <w:rFonts w:eastAsia="Calibri"/>
                <w:sz w:val="28"/>
                <w:szCs w:val="28"/>
              </w:rPr>
            </w:pPr>
            <w:r w:rsidRPr="001D52AE">
              <w:rPr>
                <w:rFonts w:eastAsia="Calibri"/>
                <w:b/>
                <w:sz w:val="28"/>
                <w:szCs w:val="28"/>
              </w:rPr>
              <w:t>«</w:t>
            </w:r>
            <w:r w:rsidRPr="001D52AE">
              <w:rPr>
                <w:sz w:val="28"/>
                <w:szCs w:val="28"/>
              </w:rPr>
              <w:t xml:space="preserve">Организация летнего отдыха в образовательных учреждениях, формы отдыха и занятости учащихся» </w:t>
            </w:r>
          </w:p>
        </w:tc>
        <w:tc>
          <w:tcPr>
            <w:tcW w:w="1559" w:type="dxa"/>
            <w:vAlign w:val="center"/>
          </w:tcPr>
          <w:p w:rsidR="009F23B8" w:rsidRPr="009F23B8" w:rsidRDefault="009F23B8" w:rsidP="002B2AF9">
            <w:pPr>
              <w:jc w:val="center"/>
            </w:pPr>
            <w:r w:rsidRPr="009F23B8">
              <w:rPr>
                <w:szCs w:val="28"/>
              </w:rPr>
              <w:t>апрель</w:t>
            </w:r>
          </w:p>
        </w:tc>
        <w:tc>
          <w:tcPr>
            <w:tcW w:w="2851" w:type="dxa"/>
          </w:tcPr>
          <w:p w:rsidR="009F23B8" w:rsidRDefault="009F23B8">
            <w:r w:rsidRPr="00891B74">
              <w:t>О.В.Артеменко</w:t>
            </w:r>
          </w:p>
        </w:tc>
      </w:tr>
    </w:tbl>
    <w:p w:rsidR="004C484B" w:rsidRDefault="004C484B" w:rsidP="00130A44">
      <w:pPr>
        <w:rPr>
          <w:b/>
          <w:sz w:val="28"/>
        </w:rPr>
      </w:pPr>
    </w:p>
    <w:p w:rsidR="00CB5F52" w:rsidRPr="004C484B" w:rsidRDefault="004C484B" w:rsidP="00CB5F52">
      <w:pPr>
        <w:jc w:val="center"/>
        <w:rPr>
          <w:b/>
          <w:sz w:val="28"/>
        </w:rPr>
      </w:pPr>
      <w:r w:rsidRPr="004C484B">
        <w:rPr>
          <w:b/>
          <w:sz w:val="28"/>
        </w:rPr>
        <w:t>Т Е М А Т И К А</w:t>
      </w:r>
    </w:p>
    <w:p w:rsidR="00CB5F52" w:rsidRPr="004C484B" w:rsidRDefault="004C484B" w:rsidP="00CB5F52">
      <w:pPr>
        <w:jc w:val="center"/>
        <w:rPr>
          <w:b/>
        </w:rPr>
      </w:pPr>
      <w:r w:rsidRPr="004C484B">
        <w:rPr>
          <w:b/>
        </w:rPr>
        <w:t>СОВЕЩАНИЙ ЗАВЕДУЮЩИХ ДОУ</w:t>
      </w:r>
    </w:p>
    <w:p w:rsidR="00CB5F52" w:rsidRDefault="00CB5F52" w:rsidP="002B2AF9"/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820"/>
        <w:gridCol w:w="2409"/>
        <w:gridCol w:w="1985"/>
      </w:tblGrid>
      <w:tr w:rsidR="0012600C" w:rsidRPr="00335D2F" w:rsidTr="0012600C">
        <w:tc>
          <w:tcPr>
            <w:tcW w:w="709" w:type="dxa"/>
            <w:vAlign w:val="center"/>
          </w:tcPr>
          <w:p w:rsidR="0012600C" w:rsidRPr="0012600C" w:rsidRDefault="0012600C" w:rsidP="00E518D6">
            <w:pPr>
              <w:ind w:left="-108"/>
              <w:jc w:val="center"/>
            </w:pPr>
            <w:r w:rsidRPr="0012600C">
              <w:t>1</w:t>
            </w:r>
          </w:p>
          <w:p w:rsidR="0012600C" w:rsidRPr="0012600C" w:rsidRDefault="0012600C" w:rsidP="00E518D6">
            <w:pPr>
              <w:ind w:left="-108"/>
              <w:jc w:val="center"/>
            </w:pPr>
          </w:p>
          <w:p w:rsidR="0012600C" w:rsidRPr="0012600C" w:rsidRDefault="0012600C" w:rsidP="00E518D6">
            <w:pPr>
              <w:ind w:left="-108"/>
              <w:jc w:val="center"/>
            </w:pPr>
          </w:p>
        </w:tc>
        <w:tc>
          <w:tcPr>
            <w:tcW w:w="4820" w:type="dxa"/>
          </w:tcPr>
          <w:p w:rsidR="0012600C" w:rsidRPr="009A7F85" w:rsidRDefault="0012600C" w:rsidP="0012600C">
            <w:r w:rsidRPr="009A7F85">
              <w:t xml:space="preserve"> « Реализация ФГОС ДО : проблемы и перспективы»</w:t>
            </w:r>
          </w:p>
        </w:tc>
        <w:tc>
          <w:tcPr>
            <w:tcW w:w="2409" w:type="dxa"/>
          </w:tcPr>
          <w:p w:rsidR="0012600C" w:rsidRPr="009A7F85" w:rsidRDefault="0012600C" w:rsidP="0012600C">
            <w:pPr>
              <w:jc w:val="both"/>
            </w:pPr>
            <w:r>
              <w:t>сентябрь-</w:t>
            </w:r>
            <w:r w:rsidRPr="009A7F85">
              <w:t>октябрь</w:t>
            </w:r>
          </w:p>
        </w:tc>
        <w:tc>
          <w:tcPr>
            <w:tcW w:w="1985" w:type="dxa"/>
            <w:vAlign w:val="center"/>
          </w:tcPr>
          <w:p w:rsidR="0012600C" w:rsidRPr="00254B17" w:rsidRDefault="00254B17" w:rsidP="00E518D6">
            <w:pPr>
              <w:jc w:val="center"/>
            </w:pPr>
            <w:r w:rsidRPr="00254B17">
              <w:t>Е.А.Андреева</w:t>
            </w:r>
          </w:p>
        </w:tc>
      </w:tr>
      <w:tr w:rsidR="00254B17" w:rsidRPr="00335D2F" w:rsidTr="00254B17">
        <w:tc>
          <w:tcPr>
            <w:tcW w:w="709" w:type="dxa"/>
            <w:vAlign w:val="center"/>
          </w:tcPr>
          <w:p w:rsidR="00254B17" w:rsidRPr="0012600C" w:rsidRDefault="00254B17" w:rsidP="00E518D6">
            <w:pPr>
              <w:ind w:left="-108"/>
              <w:jc w:val="center"/>
            </w:pPr>
            <w:r w:rsidRPr="0012600C">
              <w:t>2</w:t>
            </w:r>
          </w:p>
        </w:tc>
        <w:tc>
          <w:tcPr>
            <w:tcW w:w="4820" w:type="dxa"/>
          </w:tcPr>
          <w:p w:rsidR="00254B17" w:rsidRPr="009A7F85" w:rsidRDefault="00254B17" w:rsidP="0012600C">
            <w:r w:rsidRPr="009A7F85">
              <w:t>« Современные подходы к развитию системы дошкольного образования  муниципального образования Крыловский район»</w:t>
            </w:r>
          </w:p>
        </w:tc>
        <w:tc>
          <w:tcPr>
            <w:tcW w:w="2409" w:type="dxa"/>
            <w:vAlign w:val="center"/>
          </w:tcPr>
          <w:p w:rsidR="00254B17" w:rsidRPr="00335D2F" w:rsidRDefault="00254B17" w:rsidP="0012600C">
            <w:pPr>
              <w:jc w:val="both"/>
              <w:rPr>
                <w:b/>
              </w:rPr>
            </w:pPr>
            <w:r w:rsidRPr="009A7F85">
              <w:t>ноябрь- декабрь</w:t>
            </w:r>
          </w:p>
        </w:tc>
        <w:tc>
          <w:tcPr>
            <w:tcW w:w="1985" w:type="dxa"/>
          </w:tcPr>
          <w:p w:rsidR="00254B17" w:rsidRDefault="00254B17">
            <w:r w:rsidRPr="00F60F60">
              <w:t>Е.А.Андреева</w:t>
            </w:r>
          </w:p>
        </w:tc>
      </w:tr>
      <w:tr w:rsidR="00254B17" w:rsidRPr="00335D2F" w:rsidTr="00254B17">
        <w:tc>
          <w:tcPr>
            <w:tcW w:w="709" w:type="dxa"/>
            <w:vAlign w:val="center"/>
          </w:tcPr>
          <w:p w:rsidR="00254B17" w:rsidRPr="0012600C" w:rsidRDefault="00254B17" w:rsidP="00E518D6">
            <w:pPr>
              <w:ind w:left="-108"/>
              <w:jc w:val="center"/>
            </w:pPr>
            <w:r w:rsidRPr="0012600C">
              <w:t>3</w:t>
            </w:r>
          </w:p>
        </w:tc>
        <w:tc>
          <w:tcPr>
            <w:tcW w:w="4820" w:type="dxa"/>
          </w:tcPr>
          <w:p w:rsidR="00254B17" w:rsidRPr="009A7F85" w:rsidRDefault="00254B17" w:rsidP="0012600C">
            <w:r w:rsidRPr="009A7F85">
              <w:t xml:space="preserve"> « Повышение качества работы с детьми  по формированию начал гражданственности и патриотизма  в дошкольных организациях»</w:t>
            </w:r>
          </w:p>
        </w:tc>
        <w:tc>
          <w:tcPr>
            <w:tcW w:w="2409" w:type="dxa"/>
            <w:vAlign w:val="center"/>
          </w:tcPr>
          <w:p w:rsidR="00254B17" w:rsidRPr="00335D2F" w:rsidRDefault="00254B17" w:rsidP="0012600C">
            <w:pPr>
              <w:jc w:val="both"/>
              <w:rPr>
                <w:b/>
              </w:rPr>
            </w:pPr>
            <w:r w:rsidRPr="009A7F85">
              <w:t>февраль- ма</w:t>
            </w:r>
            <w:r>
              <w:t>рт</w:t>
            </w:r>
          </w:p>
        </w:tc>
        <w:tc>
          <w:tcPr>
            <w:tcW w:w="1985" w:type="dxa"/>
          </w:tcPr>
          <w:p w:rsidR="00254B17" w:rsidRDefault="00254B17">
            <w:r w:rsidRPr="00F60F60">
              <w:t>Е.А.Андреева</w:t>
            </w:r>
          </w:p>
        </w:tc>
      </w:tr>
      <w:tr w:rsidR="00254B17" w:rsidRPr="00335D2F" w:rsidTr="00254B17">
        <w:tc>
          <w:tcPr>
            <w:tcW w:w="709" w:type="dxa"/>
            <w:vAlign w:val="center"/>
          </w:tcPr>
          <w:p w:rsidR="00254B17" w:rsidRPr="0012600C" w:rsidRDefault="00254B17" w:rsidP="00E518D6">
            <w:pPr>
              <w:ind w:left="-108"/>
              <w:jc w:val="center"/>
            </w:pPr>
            <w:r w:rsidRPr="0012600C">
              <w:t>4</w:t>
            </w:r>
          </w:p>
        </w:tc>
        <w:tc>
          <w:tcPr>
            <w:tcW w:w="4820" w:type="dxa"/>
          </w:tcPr>
          <w:p w:rsidR="00254B17" w:rsidRPr="009A7F85" w:rsidRDefault="00254B17" w:rsidP="0012600C">
            <w:r w:rsidRPr="009A7F85">
              <w:t>« Об организации летней оздоровительной работы с детьми и подготовке к новому учебному году»</w:t>
            </w:r>
          </w:p>
        </w:tc>
        <w:tc>
          <w:tcPr>
            <w:tcW w:w="2409" w:type="dxa"/>
            <w:vAlign w:val="center"/>
          </w:tcPr>
          <w:p w:rsidR="00254B17" w:rsidRPr="00335D2F" w:rsidRDefault="00254B17" w:rsidP="0012600C">
            <w:pPr>
              <w:jc w:val="both"/>
              <w:rPr>
                <w:b/>
              </w:rPr>
            </w:pPr>
            <w:r>
              <w:t>а</w:t>
            </w:r>
            <w:r w:rsidRPr="009A7F85">
              <w:t>прель</w:t>
            </w:r>
            <w:r>
              <w:t xml:space="preserve"> </w:t>
            </w:r>
            <w:r w:rsidRPr="009A7F85">
              <w:t>- ма</w:t>
            </w:r>
            <w:r>
              <w:t>й</w:t>
            </w:r>
          </w:p>
        </w:tc>
        <w:tc>
          <w:tcPr>
            <w:tcW w:w="1985" w:type="dxa"/>
          </w:tcPr>
          <w:p w:rsidR="00254B17" w:rsidRDefault="00254B17">
            <w:r w:rsidRPr="00F60F60">
              <w:t>Е.А.Андреева</w:t>
            </w:r>
          </w:p>
        </w:tc>
      </w:tr>
      <w:tr w:rsidR="00254B17" w:rsidRPr="00335D2F" w:rsidTr="00254B17">
        <w:tc>
          <w:tcPr>
            <w:tcW w:w="709" w:type="dxa"/>
            <w:vAlign w:val="center"/>
          </w:tcPr>
          <w:p w:rsidR="00254B17" w:rsidRPr="0012600C" w:rsidRDefault="00254B17" w:rsidP="00E518D6">
            <w:pPr>
              <w:ind w:left="-108"/>
              <w:jc w:val="center"/>
            </w:pPr>
            <w:r w:rsidRPr="0012600C">
              <w:t>5</w:t>
            </w:r>
          </w:p>
        </w:tc>
        <w:tc>
          <w:tcPr>
            <w:tcW w:w="4820" w:type="dxa"/>
          </w:tcPr>
          <w:p w:rsidR="00254B17" w:rsidRDefault="00254B17" w:rsidP="0012600C">
            <w:r w:rsidRPr="009A7F85">
              <w:t xml:space="preserve"> «Нормативно- правовое обеспечение </w:t>
            </w:r>
            <w:r w:rsidRPr="009A7F85">
              <w:lastRenderedPageBreak/>
              <w:t>функционирования и развития дошкольной организации</w:t>
            </w:r>
          </w:p>
        </w:tc>
        <w:tc>
          <w:tcPr>
            <w:tcW w:w="2409" w:type="dxa"/>
            <w:vAlign w:val="center"/>
          </w:tcPr>
          <w:p w:rsidR="00254B17" w:rsidRPr="009A7F85" w:rsidRDefault="00254B17" w:rsidP="0012600C">
            <w:pPr>
              <w:jc w:val="both"/>
            </w:pPr>
            <w:r>
              <w:lastRenderedPageBreak/>
              <w:t>июль-август</w:t>
            </w:r>
          </w:p>
        </w:tc>
        <w:tc>
          <w:tcPr>
            <w:tcW w:w="1985" w:type="dxa"/>
          </w:tcPr>
          <w:p w:rsidR="00254B17" w:rsidRDefault="00254B17">
            <w:r w:rsidRPr="00F60F60">
              <w:t>Е.А.Андреева</w:t>
            </w:r>
          </w:p>
        </w:tc>
      </w:tr>
    </w:tbl>
    <w:p w:rsidR="00E97131" w:rsidRPr="00E97131" w:rsidRDefault="00E97131" w:rsidP="00703E25">
      <w:pPr>
        <w:pStyle w:val="3"/>
        <w:jc w:val="center"/>
        <w:rPr>
          <w:rFonts w:ascii="Times New Roman" w:hAnsi="Times New Roman" w:cs="Times New Roman"/>
        </w:rPr>
      </w:pPr>
      <w:r w:rsidRPr="00E97131">
        <w:rPr>
          <w:rFonts w:ascii="Times New Roman" w:hAnsi="Times New Roman" w:cs="Times New Roman"/>
        </w:rPr>
        <w:lastRenderedPageBreak/>
        <w:t>КОНТРОЛЬНО-ИНСПЕКЦИОННАЯ ДЕЯТЕЛЬНОСТЬ</w:t>
      </w:r>
    </w:p>
    <w:p w:rsidR="001F0423" w:rsidRPr="00335D2F" w:rsidRDefault="001F0423" w:rsidP="00E97131">
      <w:pPr>
        <w:rPr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5417"/>
        <w:gridCol w:w="1505"/>
        <w:gridCol w:w="2746"/>
      </w:tblGrid>
      <w:tr w:rsidR="001F0423" w:rsidRPr="00335D2F" w:rsidTr="001B649D">
        <w:trPr>
          <w:trHeight w:val="535"/>
        </w:trPr>
        <w:tc>
          <w:tcPr>
            <w:tcW w:w="680" w:type="dxa"/>
            <w:vAlign w:val="center"/>
          </w:tcPr>
          <w:p w:rsidR="001F0423" w:rsidRPr="00335D2F" w:rsidRDefault="001F0423" w:rsidP="00F12B5E">
            <w:pPr>
              <w:ind w:left="-108"/>
              <w:jc w:val="center"/>
              <w:rPr>
                <w:b/>
              </w:rPr>
            </w:pPr>
            <w:r w:rsidRPr="00335D2F">
              <w:rPr>
                <w:b/>
              </w:rPr>
              <w:t>№ п/п</w:t>
            </w:r>
          </w:p>
        </w:tc>
        <w:tc>
          <w:tcPr>
            <w:tcW w:w="5417" w:type="dxa"/>
            <w:vAlign w:val="center"/>
          </w:tcPr>
          <w:p w:rsidR="001F0423" w:rsidRPr="00335D2F" w:rsidRDefault="001F0423" w:rsidP="00F12B5E">
            <w:pPr>
              <w:jc w:val="center"/>
              <w:rPr>
                <w:b/>
              </w:rPr>
            </w:pPr>
            <w:r w:rsidRPr="00335D2F">
              <w:rPr>
                <w:b/>
              </w:rPr>
              <w:t>Содержание мероприятия</w:t>
            </w:r>
          </w:p>
        </w:tc>
        <w:tc>
          <w:tcPr>
            <w:tcW w:w="1505" w:type="dxa"/>
            <w:vAlign w:val="center"/>
          </w:tcPr>
          <w:p w:rsidR="001F0423" w:rsidRPr="00335D2F" w:rsidRDefault="001F0423" w:rsidP="00F12B5E">
            <w:pPr>
              <w:jc w:val="center"/>
              <w:rPr>
                <w:b/>
              </w:rPr>
            </w:pPr>
            <w:r w:rsidRPr="00335D2F">
              <w:rPr>
                <w:b/>
              </w:rPr>
              <w:t>Сроки исполнения</w:t>
            </w:r>
          </w:p>
        </w:tc>
        <w:tc>
          <w:tcPr>
            <w:tcW w:w="2746" w:type="dxa"/>
            <w:vAlign w:val="center"/>
          </w:tcPr>
          <w:p w:rsidR="001F0423" w:rsidRPr="00335D2F" w:rsidRDefault="001F0423" w:rsidP="00F12B5E">
            <w:pPr>
              <w:jc w:val="center"/>
              <w:rPr>
                <w:b/>
              </w:rPr>
            </w:pPr>
            <w:r w:rsidRPr="00335D2F">
              <w:rPr>
                <w:b/>
              </w:rPr>
              <w:t xml:space="preserve">Исполнители </w:t>
            </w:r>
          </w:p>
        </w:tc>
      </w:tr>
      <w:tr w:rsidR="00CB3C48" w:rsidRPr="00335D2F" w:rsidTr="001B649D">
        <w:trPr>
          <w:trHeight w:val="535"/>
        </w:trPr>
        <w:tc>
          <w:tcPr>
            <w:tcW w:w="680" w:type="dxa"/>
          </w:tcPr>
          <w:p w:rsidR="00CB3C48" w:rsidRPr="00335D2F" w:rsidRDefault="00CB3C48" w:rsidP="00CB3C48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</w:p>
        </w:tc>
        <w:tc>
          <w:tcPr>
            <w:tcW w:w="5417" w:type="dxa"/>
          </w:tcPr>
          <w:p w:rsidR="00CB3C48" w:rsidRPr="00335D2F" w:rsidRDefault="00CB3C48" w:rsidP="00F12B5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35D2F">
              <w:t>Контроль за соблюдением законодательства по приему граждан в ОО (Закон РФ «Об образовании в Российской Федерации» )</w:t>
            </w:r>
          </w:p>
        </w:tc>
        <w:tc>
          <w:tcPr>
            <w:tcW w:w="1505" w:type="dxa"/>
          </w:tcPr>
          <w:p w:rsidR="00CB3C48" w:rsidRPr="00335D2F" w:rsidRDefault="00CB3C48" w:rsidP="00CB3C48">
            <w:r w:rsidRPr="00335D2F">
              <w:t>в течение года</w:t>
            </w:r>
          </w:p>
        </w:tc>
        <w:tc>
          <w:tcPr>
            <w:tcW w:w="2746" w:type="dxa"/>
          </w:tcPr>
          <w:p w:rsidR="00CB3C48" w:rsidRPr="00335D2F" w:rsidRDefault="00CB3C48" w:rsidP="00CB3C48">
            <w:r w:rsidRPr="00335D2F">
              <w:t>Начальник УО</w:t>
            </w:r>
          </w:p>
          <w:p w:rsidR="00CB3C48" w:rsidRPr="00335D2F" w:rsidRDefault="00CB3C48" w:rsidP="00CB3C48">
            <w:r w:rsidRPr="00335D2F">
              <w:t>Специалисты УО</w:t>
            </w:r>
          </w:p>
        </w:tc>
      </w:tr>
      <w:tr w:rsidR="00CB3C48" w:rsidRPr="00335D2F" w:rsidTr="001B649D">
        <w:trPr>
          <w:trHeight w:val="837"/>
        </w:trPr>
        <w:tc>
          <w:tcPr>
            <w:tcW w:w="680" w:type="dxa"/>
          </w:tcPr>
          <w:p w:rsidR="00CB3C48" w:rsidRPr="00335D2F" w:rsidRDefault="00CB3C48" w:rsidP="00CB3C48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</w:p>
        </w:tc>
        <w:tc>
          <w:tcPr>
            <w:tcW w:w="5417" w:type="dxa"/>
          </w:tcPr>
          <w:p w:rsidR="00CB3C48" w:rsidRPr="00335D2F" w:rsidRDefault="00CB3C48" w:rsidP="00F12B5E">
            <w:pPr>
              <w:autoSpaceDE w:val="0"/>
              <w:autoSpaceDN w:val="0"/>
              <w:adjustRightInd w:val="0"/>
            </w:pPr>
            <w:r w:rsidRPr="00335D2F">
              <w:t>Организация ТПМПК по выявлению детей, имеющих отклонения в развитии. Устройство этих детей в коррекционные   учреждения   по   желанию родителей, организация обучения на дому</w:t>
            </w:r>
          </w:p>
        </w:tc>
        <w:tc>
          <w:tcPr>
            <w:tcW w:w="1505" w:type="dxa"/>
          </w:tcPr>
          <w:p w:rsidR="00CB3C48" w:rsidRPr="00335D2F" w:rsidRDefault="00CB3C48" w:rsidP="00CB3C48">
            <w:r w:rsidRPr="00335D2F">
              <w:t>в течение года</w:t>
            </w:r>
          </w:p>
        </w:tc>
        <w:tc>
          <w:tcPr>
            <w:tcW w:w="2746" w:type="dxa"/>
          </w:tcPr>
          <w:p w:rsidR="00CB3C48" w:rsidRPr="00335D2F" w:rsidRDefault="00CB3C48" w:rsidP="00CB3C48">
            <w:r w:rsidRPr="00335D2F">
              <w:t>Начальник УО</w:t>
            </w:r>
          </w:p>
          <w:p w:rsidR="00CB3C48" w:rsidRPr="00335D2F" w:rsidRDefault="00CB3C48" w:rsidP="00CB3C48">
            <w:r w:rsidRPr="00335D2F">
              <w:t>Специалисты УО</w:t>
            </w:r>
          </w:p>
        </w:tc>
      </w:tr>
      <w:tr w:rsidR="00CB3C48" w:rsidRPr="00335D2F" w:rsidTr="001B649D">
        <w:trPr>
          <w:trHeight w:val="244"/>
        </w:trPr>
        <w:tc>
          <w:tcPr>
            <w:tcW w:w="680" w:type="dxa"/>
          </w:tcPr>
          <w:p w:rsidR="00CB3C48" w:rsidRPr="00335D2F" w:rsidRDefault="00CB3C48" w:rsidP="00CB3C48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417" w:type="dxa"/>
          </w:tcPr>
          <w:p w:rsidR="00CB3C48" w:rsidRPr="00335D2F" w:rsidRDefault="00CB3C48" w:rsidP="00F12B5E">
            <w:pPr>
              <w:autoSpaceDE w:val="0"/>
              <w:autoSpaceDN w:val="0"/>
              <w:adjustRightInd w:val="0"/>
              <w:spacing w:line="252" w:lineRule="auto"/>
            </w:pPr>
            <w:r w:rsidRPr="00335D2F">
              <w:t>Анализ успеваемости и посещаемости учащихся общеобразовательных школ</w:t>
            </w:r>
          </w:p>
        </w:tc>
        <w:tc>
          <w:tcPr>
            <w:tcW w:w="1505" w:type="dxa"/>
          </w:tcPr>
          <w:p w:rsidR="00CB3C48" w:rsidRPr="00335D2F" w:rsidRDefault="00CB3C48" w:rsidP="00CB3C48">
            <w:r w:rsidRPr="00335D2F">
              <w:t>в течение года</w:t>
            </w:r>
          </w:p>
        </w:tc>
        <w:tc>
          <w:tcPr>
            <w:tcW w:w="2746" w:type="dxa"/>
          </w:tcPr>
          <w:p w:rsidR="00CB3C48" w:rsidRPr="00335D2F" w:rsidRDefault="00CB3C48" w:rsidP="00CB3C48">
            <w:r w:rsidRPr="00335D2F">
              <w:t>Начальник УО</w:t>
            </w:r>
          </w:p>
          <w:p w:rsidR="00CB3C48" w:rsidRPr="00335D2F" w:rsidRDefault="00CB3C48" w:rsidP="00CB3C48">
            <w:r w:rsidRPr="00335D2F">
              <w:t>Специалисты УО</w:t>
            </w:r>
          </w:p>
        </w:tc>
      </w:tr>
      <w:tr w:rsidR="00CB3C48" w:rsidRPr="00335D2F" w:rsidTr="001B649D">
        <w:tc>
          <w:tcPr>
            <w:tcW w:w="680" w:type="dxa"/>
          </w:tcPr>
          <w:p w:rsidR="00CB3C48" w:rsidRPr="00335D2F" w:rsidRDefault="00CB3C48" w:rsidP="00CB3C48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417" w:type="dxa"/>
          </w:tcPr>
          <w:p w:rsidR="00CB3C48" w:rsidRPr="00335D2F" w:rsidRDefault="00CB3C48" w:rsidP="00F12B5E">
            <w:pPr>
              <w:autoSpaceDE w:val="0"/>
              <w:autoSpaceDN w:val="0"/>
              <w:adjustRightInd w:val="0"/>
              <w:jc w:val="both"/>
            </w:pPr>
            <w:r w:rsidRPr="00335D2F">
              <w:t xml:space="preserve">Анализ  поступления   выпускников XI классов в ВУЗы и ССУЗы, УНПО </w:t>
            </w:r>
          </w:p>
        </w:tc>
        <w:tc>
          <w:tcPr>
            <w:tcW w:w="1505" w:type="dxa"/>
          </w:tcPr>
          <w:p w:rsidR="00CB3C48" w:rsidRPr="00335D2F" w:rsidRDefault="00CB3C48" w:rsidP="00CB3C48">
            <w:r w:rsidRPr="00335D2F">
              <w:t>в течение года</w:t>
            </w:r>
          </w:p>
        </w:tc>
        <w:tc>
          <w:tcPr>
            <w:tcW w:w="2746" w:type="dxa"/>
          </w:tcPr>
          <w:p w:rsidR="00CB3C48" w:rsidRPr="00335D2F" w:rsidRDefault="00CB3C48" w:rsidP="00CB3C48">
            <w:r w:rsidRPr="00335D2F">
              <w:t>Начальник УО</w:t>
            </w:r>
          </w:p>
          <w:p w:rsidR="00CB3C48" w:rsidRPr="00335D2F" w:rsidRDefault="00CB3C48" w:rsidP="00CB3C48">
            <w:r w:rsidRPr="00335D2F">
              <w:t>Специалисты УО</w:t>
            </w:r>
          </w:p>
        </w:tc>
      </w:tr>
      <w:tr w:rsidR="00CB3C48" w:rsidRPr="00335D2F" w:rsidTr="001B649D">
        <w:tc>
          <w:tcPr>
            <w:tcW w:w="680" w:type="dxa"/>
          </w:tcPr>
          <w:p w:rsidR="00CB3C48" w:rsidRPr="00335D2F" w:rsidRDefault="00CB3C48" w:rsidP="00CB3C48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</w:p>
        </w:tc>
        <w:tc>
          <w:tcPr>
            <w:tcW w:w="5417" w:type="dxa"/>
          </w:tcPr>
          <w:p w:rsidR="00CB3C48" w:rsidRPr="00335D2F" w:rsidRDefault="00CB3C48" w:rsidP="00F12B5E">
            <w:pPr>
              <w:autoSpaceDE w:val="0"/>
              <w:autoSpaceDN w:val="0"/>
              <w:adjustRightInd w:val="0"/>
            </w:pPr>
            <w:r w:rsidRPr="00335D2F">
              <w:t>Анализ трудоустройства выпускников XI классов общеобразовательных учреждений</w:t>
            </w:r>
          </w:p>
        </w:tc>
        <w:tc>
          <w:tcPr>
            <w:tcW w:w="1505" w:type="dxa"/>
          </w:tcPr>
          <w:p w:rsidR="00CB3C48" w:rsidRPr="00335D2F" w:rsidRDefault="00CB3C48" w:rsidP="00CB3C48">
            <w:r w:rsidRPr="00335D2F">
              <w:t>в течение года</w:t>
            </w:r>
          </w:p>
        </w:tc>
        <w:tc>
          <w:tcPr>
            <w:tcW w:w="2746" w:type="dxa"/>
          </w:tcPr>
          <w:p w:rsidR="00CB3C48" w:rsidRPr="00335D2F" w:rsidRDefault="00CB3C48" w:rsidP="00CB3C48">
            <w:r w:rsidRPr="00335D2F">
              <w:t>Начальник УО</w:t>
            </w:r>
          </w:p>
          <w:p w:rsidR="00CB3C48" w:rsidRPr="00335D2F" w:rsidRDefault="00CB3C48" w:rsidP="00CB3C48">
            <w:r w:rsidRPr="00335D2F">
              <w:t>Специалисты УО</w:t>
            </w:r>
          </w:p>
        </w:tc>
      </w:tr>
      <w:tr w:rsidR="00CB3C48" w:rsidRPr="00335D2F" w:rsidTr="001B649D">
        <w:tc>
          <w:tcPr>
            <w:tcW w:w="680" w:type="dxa"/>
          </w:tcPr>
          <w:p w:rsidR="00CB3C48" w:rsidRDefault="00CB3C48" w:rsidP="00CB3C48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</w:p>
        </w:tc>
        <w:tc>
          <w:tcPr>
            <w:tcW w:w="5417" w:type="dxa"/>
          </w:tcPr>
          <w:p w:rsidR="00CB3C48" w:rsidRPr="00335D2F" w:rsidRDefault="00CB3C48" w:rsidP="002B2AF9">
            <w:pPr>
              <w:autoSpaceDE w:val="0"/>
              <w:autoSpaceDN w:val="0"/>
              <w:adjustRightInd w:val="0"/>
              <w:spacing w:before="40"/>
              <w:jc w:val="both"/>
              <w:rPr>
                <w:b/>
                <w:bCs/>
              </w:rPr>
            </w:pPr>
            <w:r w:rsidRPr="00335D2F">
              <w:t>Анализ обеспеченности учащихся учебниками</w:t>
            </w:r>
          </w:p>
        </w:tc>
        <w:tc>
          <w:tcPr>
            <w:tcW w:w="1505" w:type="dxa"/>
          </w:tcPr>
          <w:p w:rsidR="00CB3C48" w:rsidRPr="00335D2F" w:rsidRDefault="00CB3C48" w:rsidP="00CB3C48">
            <w:r w:rsidRPr="00335D2F">
              <w:t>в течение года</w:t>
            </w:r>
          </w:p>
        </w:tc>
        <w:tc>
          <w:tcPr>
            <w:tcW w:w="2746" w:type="dxa"/>
          </w:tcPr>
          <w:p w:rsidR="00CB3C48" w:rsidRPr="00335D2F" w:rsidRDefault="00CB3C48" w:rsidP="00CB3C48">
            <w:r w:rsidRPr="00335D2F">
              <w:t>Начальник УО</w:t>
            </w:r>
          </w:p>
          <w:p w:rsidR="00CB3C48" w:rsidRPr="00335D2F" w:rsidRDefault="00CB3C48" w:rsidP="00CB3C48">
            <w:r w:rsidRPr="00335D2F">
              <w:t>Специалисты УО</w:t>
            </w:r>
          </w:p>
        </w:tc>
      </w:tr>
      <w:tr w:rsidR="00CB3C48" w:rsidRPr="00335D2F" w:rsidTr="001B649D">
        <w:tc>
          <w:tcPr>
            <w:tcW w:w="680" w:type="dxa"/>
          </w:tcPr>
          <w:p w:rsidR="00CB3C48" w:rsidRDefault="00CB3C48" w:rsidP="00CB3C48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</w:p>
        </w:tc>
        <w:tc>
          <w:tcPr>
            <w:tcW w:w="5417" w:type="dxa"/>
          </w:tcPr>
          <w:p w:rsidR="00CB3C48" w:rsidRPr="00335D2F" w:rsidRDefault="00CB3C48" w:rsidP="002B2AF9">
            <w:pPr>
              <w:autoSpaceDE w:val="0"/>
              <w:autoSpaceDN w:val="0"/>
              <w:adjustRightInd w:val="0"/>
              <w:spacing w:before="40"/>
              <w:jc w:val="both"/>
            </w:pPr>
            <w:r w:rsidRPr="00335D2F">
              <w:t xml:space="preserve">Комплектование дошкольных образовательных учреждений </w:t>
            </w:r>
          </w:p>
        </w:tc>
        <w:tc>
          <w:tcPr>
            <w:tcW w:w="1505" w:type="dxa"/>
          </w:tcPr>
          <w:p w:rsidR="00CB3C48" w:rsidRPr="00335D2F" w:rsidRDefault="00CB3C48" w:rsidP="00CB3C48">
            <w:r w:rsidRPr="00335D2F">
              <w:t>в течение года</w:t>
            </w:r>
          </w:p>
        </w:tc>
        <w:tc>
          <w:tcPr>
            <w:tcW w:w="2746" w:type="dxa"/>
          </w:tcPr>
          <w:p w:rsidR="00CB3C48" w:rsidRPr="00335D2F" w:rsidRDefault="00CB3C48" w:rsidP="00CB3C48">
            <w:r w:rsidRPr="00335D2F">
              <w:t>Начальник УО</w:t>
            </w:r>
          </w:p>
          <w:p w:rsidR="00CB3C48" w:rsidRPr="00335D2F" w:rsidRDefault="00CB3C48" w:rsidP="00CB3C48">
            <w:r w:rsidRPr="00335D2F">
              <w:t>Специалисты УО</w:t>
            </w:r>
          </w:p>
        </w:tc>
      </w:tr>
      <w:tr w:rsidR="00CB3C48" w:rsidRPr="00335D2F" w:rsidTr="001B649D">
        <w:tc>
          <w:tcPr>
            <w:tcW w:w="680" w:type="dxa"/>
          </w:tcPr>
          <w:p w:rsidR="00CB3C48" w:rsidRDefault="00CB3C48" w:rsidP="00CB3C48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</w:p>
        </w:tc>
        <w:tc>
          <w:tcPr>
            <w:tcW w:w="5417" w:type="dxa"/>
          </w:tcPr>
          <w:p w:rsidR="00CB3C48" w:rsidRPr="00335D2F" w:rsidRDefault="00CB3C48" w:rsidP="004C484B">
            <w:pPr>
              <w:autoSpaceDE w:val="0"/>
              <w:autoSpaceDN w:val="0"/>
              <w:adjustRightInd w:val="0"/>
              <w:jc w:val="both"/>
            </w:pPr>
            <w:r w:rsidRPr="00335D2F">
              <w:t>Проверка в школах по мере выезда:</w:t>
            </w:r>
          </w:p>
          <w:p w:rsidR="00CB3C48" w:rsidRPr="00335D2F" w:rsidRDefault="00CB3C48" w:rsidP="004C484B">
            <w:pPr>
              <w:autoSpaceDE w:val="0"/>
              <w:autoSpaceDN w:val="0"/>
              <w:adjustRightInd w:val="0"/>
              <w:jc w:val="both"/>
            </w:pPr>
            <w:r w:rsidRPr="00335D2F">
              <w:t>- охват детей обучением в 1-11 классах;</w:t>
            </w:r>
          </w:p>
          <w:p w:rsidR="00CB3C48" w:rsidRPr="00335D2F" w:rsidRDefault="00CB3C48" w:rsidP="004C484B">
            <w:pPr>
              <w:autoSpaceDE w:val="0"/>
              <w:autoSpaceDN w:val="0"/>
              <w:adjustRightInd w:val="0"/>
              <w:jc w:val="both"/>
            </w:pPr>
            <w:r w:rsidRPr="00335D2F">
              <w:t>- сохранность контингента учащихся;</w:t>
            </w:r>
          </w:p>
          <w:p w:rsidR="00CB3C48" w:rsidRPr="00335D2F" w:rsidRDefault="00CB3C48" w:rsidP="004C484B">
            <w:pPr>
              <w:autoSpaceDE w:val="0"/>
              <w:autoSpaceDN w:val="0"/>
              <w:adjustRightInd w:val="0"/>
              <w:jc w:val="both"/>
            </w:pPr>
            <w:r w:rsidRPr="00335D2F">
              <w:t>- движение учащихся;</w:t>
            </w:r>
          </w:p>
          <w:p w:rsidR="00CB3C48" w:rsidRPr="00335D2F" w:rsidRDefault="00CB3C48" w:rsidP="004C484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35D2F">
              <w:t>-</w:t>
            </w:r>
            <w:r>
              <w:t xml:space="preserve"> </w:t>
            </w:r>
            <w:r w:rsidRPr="00335D2F">
              <w:t>организация     индивидуального     обучения</w:t>
            </w:r>
            <w:r w:rsidRPr="00335D2F">
              <w:br/>
              <w:t>нуждающихся детей на дому</w:t>
            </w:r>
            <w:r>
              <w:t>;</w:t>
            </w:r>
          </w:p>
          <w:p w:rsidR="00CB3C48" w:rsidRPr="00335D2F" w:rsidRDefault="00CB3C48" w:rsidP="004C484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35D2F">
              <w:t>-подвоз   учащихся   к   школе   (соответствие</w:t>
            </w:r>
            <w:r w:rsidRPr="00335D2F">
              <w:br/>
              <w:t>организации подвоза требованиям безопасности);</w:t>
            </w:r>
          </w:p>
          <w:p w:rsidR="00CB3C48" w:rsidRPr="00335D2F" w:rsidRDefault="00CB3C48" w:rsidP="004C484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35D2F">
              <w:t>-организация   горячего   питания   учащихся,</w:t>
            </w:r>
            <w:r w:rsidRPr="00335D2F">
              <w:br/>
              <w:t>соблюдение санитарно-гигиенических норм на</w:t>
            </w:r>
            <w:r w:rsidRPr="00335D2F">
              <w:br/>
              <w:t>пищеблоках;</w:t>
            </w:r>
          </w:p>
          <w:p w:rsidR="00CB3C48" w:rsidRDefault="00CB3C48" w:rsidP="004C484B">
            <w:pPr>
              <w:jc w:val="both"/>
            </w:pPr>
            <w:r w:rsidRPr="00335D2F">
              <w:t xml:space="preserve">-соблюдение требований СанПиН при </w:t>
            </w:r>
          </w:p>
          <w:p w:rsidR="00CB3C48" w:rsidRPr="00335D2F" w:rsidRDefault="00CB3C48" w:rsidP="004C484B">
            <w:pPr>
              <w:jc w:val="both"/>
            </w:pPr>
            <w:r>
              <w:t xml:space="preserve">составлении </w:t>
            </w:r>
            <w:r w:rsidRPr="00335D2F">
              <w:t>расписаний уроков;</w:t>
            </w:r>
          </w:p>
          <w:p w:rsidR="00CB3C48" w:rsidRDefault="00CB3C48" w:rsidP="004C484B">
            <w:pPr>
              <w:jc w:val="both"/>
            </w:pPr>
            <w:r w:rsidRPr="00335D2F">
              <w:t>-анализ состояния здоровья детей</w:t>
            </w:r>
            <w:r>
              <w:t>;</w:t>
            </w:r>
          </w:p>
          <w:p w:rsidR="00CB3C48" w:rsidRPr="00335D2F" w:rsidRDefault="00CB3C48" w:rsidP="004C484B">
            <w:pPr>
              <w:autoSpaceDE w:val="0"/>
              <w:autoSpaceDN w:val="0"/>
              <w:adjustRightInd w:val="0"/>
              <w:spacing w:before="40"/>
              <w:jc w:val="both"/>
            </w:pPr>
            <w:r>
              <w:t>-посещение уроков;</w:t>
            </w:r>
          </w:p>
        </w:tc>
        <w:tc>
          <w:tcPr>
            <w:tcW w:w="1505" w:type="dxa"/>
          </w:tcPr>
          <w:p w:rsidR="00CB3C48" w:rsidRPr="00335D2F" w:rsidRDefault="00CB3C48" w:rsidP="00CB3C48">
            <w:r w:rsidRPr="00335D2F">
              <w:t>в течение года</w:t>
            </w:r>
          </w:p>
        </w:tc>
        <w:tc>
          <w:tcPr>
            <w:tcW w:w="2746" w:type="dxa"/>
          </w:tcPr>
          <w:p w:rsidR="00CB3C48" w:rsidRPr="00335D2F" w:rsidRDefault="00CB3C48" w:rsidP="00CB3C48">
            <w:r w:rsidRPr="00335D2F">
              <w:t>Начальник УО</w:t>
            </w:r>
          </w:p>
          <w:p w:rsidR="00CB3C48" w:rsidRPr="00335D2F" w:rsidRDefault="00CB3C48" w:rsidP="00CB3C48">
            <w:r w:rsidRPr="00335D2F">
              <w:t>Специалисты УО</w:t>
            </w:r>
          </w:p>
        </w:tc>
      </w:tr>
      <w:tr w:rsidR="00CB3C48" w:rsidRPr="00335D2F" w:rsidTr="001B649D">
        <w:tc>
          <w:tcPr>
            <w:tcW w:w="680" w:type="dxa"/>
          </w:tcPr>
          <w:p w:rsidR="00CB3C48" w:rsidRDefault="00CB3C48" w:rsidP="00CB3C48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5417" w:type="dxa"/>
          </w:tcPr>
          <w:p w:rsidR="00CB3C48" w:rsidRDefault="00CB3C48">
            <w:r>
              <w:t>День специалиста:</w:t>
            </w:r>
          </w:p>
          <w:p w:rsidR="00CB3C48" w:rsidRPr="000F7080" w:rsidRDefault="00A37DF8">
            <w:pPr>
              <w:rPr>
                <w:color w:val="FF0000"/>
              </w:rPr>
            </w:pPr>
            <w:r w:rsidRPr="000F7080">
              <w:rPr>
                <w:color w:val="FF0000"/>
              </w:rPr>
              <w:t>СОШ № 2</w:t>
            </w:r>
          </w:p>
          <w:p w:rsidR="00CB3C48" w:rsidRPr="000F7080" w:rsidRDefault="00CB3C48">
            <w:pPr>
              <w:rPr>
                <w:color w:val="FF0000"/>
              </w:rPr>
            </w:pPr>
            <w:r w:rsidRPr="000F7080">
              <w:rPr>
                <w:color w:val="FF0000"/>
              </w:rPr>
              <w:t>СОШ № 5</w:t>
            </w:r>
            <w:r w:rsidR="00C51A04" w:rsidRPr="000F7080">
              <w:rPr>
                <w:color w:val="FF0000"/>
              </w:rPr>
              <w:t>-МКШ</w:t>
            </w:r>
          </w:p>
          <w:p w:rsidR="00C51A04" w:rsidRPr="000F7080" w:rsidRDefault="00C51A04">
            <w:pPr>
              <w:rPr>
                <w:color w:val="FF0000"/>
              </w:rPr>
            </w:pPr>
            <w:r w:rsidRPr="000F7080">
              <w:rPr>
                <w:color w:val="FF0000"/>
              </w:rPr>
              <w:t>СОШ№ 9-МКШ</w:t>
            </w:r>
          </w:p>
          <w:p w:rsidR="00A37DF8" w:rsidRPr="00DE79A3" w:rsidRDefault="00A37DF8" w:rsidP="00A37DF8">
            <w:pPr>
              <w:rPr>
                <w:color w:val="000000" w:themeColor="text1"/>
              </w:rPr>
            </w:pPr>
            <w:r w:rsidRPr="00DE79A3">
              <w:rPr>
                <w:color w:val="000000" w:themeColor="text1"/>
              </w:rPr>
              <w:t>СОШ № 30</w:t>
            </w:r>
          </w:p>
          <w:p w:rsidR="008E1A3A" w:rsidRPr="002B1FBF" w:rsidRDefault="008E1A3A" w:rsidP="00A37DF8">
            <w:pPr>
              <w:rPr>
                <w:color w:val="FF0000"/>
              </w:rPr>
            </w:pPr>
            <w:r w:rsidRPr="002B1FBF">
              <w:rPr>
                <w:color w:val="FF0000"/>
              </w:rPr>
              <w:t>ООШ№14</w:t>
            </w:r>
            <w:r w:rsidR="00C51A04" w:rsidRPr="002B1FBF">
              <w:rPr>
                <w:color w:val="FF0000"/>
              </w:rPr>
              <w:t>-МКШ</w:t>
            </w:r>
          </w:p>
          <w:p w:rsidR="008E1A3A" w:rsidRDefault="00B47318" w:rsidP="008E1A3A">
            <w:r>
              <w:t>ООШ№13</w:t>
            </w:r>
            <w:r w:rsidR="00C51A04">
              <w:t>-МКШ</w:t>
            </w:r>
          </w:p>
          <w:p w:rsidR="008E1A3A" w:rsidRDefault="008E1A3A" w:rsidP="00A37DF8"/>
          <w:p w:rsidR="00C51A04" w:rsidRPr="00A37DF8" w:rsidRDefault="00C51A04" w:rsidP="00A37DF8"/>
        </w:tc>
        <w:tc>
          <w:tcPr>
            <w:tcW w:w="1505" w:type="dxa"/>
          </w:tcPr>
          <w:p w:rsidR="00CB3C48" w:rsidRPr="00335D2F" w:rsidRDefault="00CB3C48" w:rsidP="00CB3C48">
            <w:r w:rsidRPr="00335D2F">
              <w:t>в течение года</w:t>
            </w:r>
          </w:p>
        </w:tc>
        <w:tc>
          <w:tcPr>
            <w:tcW w:w="2746" w:type="dxa"/>
          </w:tcPr>
          <w:p w:rsidR="00CB3C48" w:rsidRPr="00335D2F" w:rsidRDefault="00CB3C48" w:rsidP="00CB3C48">
            <w:r w:rsidRPr="00335D2F">
              <w:t>Начальник УО</w:t>
            </w:r>
          </w:p>
          <w:p w:rsidR="00CB3C48" w:rsidRPr="00335D2F" w:rsidRDefault="00CB3C48" w:rsidP="00CB3C48">
            <w:r w:rsidRPr="00335D2F">
              <w:t>Специалисты УО</w:t>
            </w:r>
          </w:p>
        </w:tc>
      </w:tr>
      <w:tr w:rsidR="00CB3C48" w:rsidRPr="00335D2F" w:rsidTr="001B649D">
        <w:tc>
          <w:tcPr>
            <w:tcW w:w="680" w:type="dxa"/>
          </w:tcPr>
          <w:p w:rsidR="00CB3C48" w:rsidRDefault="00CB3C48" w:rsidP="00CB3C48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5417" w:type="dxa"/>
          </w:tcPr>
          <w:p w:rsidR="00CB3C48" w:rsidRDefault="00CB3C48">
            <w:r>
              <w:t>День куратора</w:t>
            </w:r>
          </w:p>
          <w:p w:rsidR="00C51A04" w:rsidRPr="000F7080" w:rsidRDefault="00C51A04">
            <w:pPr>
              <w:rPr>
                <w:color w:val="FF0000"/>
              </w:rPr>
            </w:pPr>
            <w:r w:rsidRPr="000F7080">
              <w:rPr>
                <w:color w:val="FF0000"/>
              </w:rPr>
              <w:lastRenderedPageBreak/>
              <w:t>СОШ№</w:t>
            </w:r>
            <w:r w:rsidR="00E27CBD" w:rsidRPr="000F7080">
              <w:rPr>
                <w:color w:val="FF0000"/>
              </w:rPr>
              <w:t xml:space="preserve"> </w:t>
            </w:r>
            <w:r w:rsidRPr="000F7080">
              <w:rPr>
                <w:color w:val="FF0000"/>
              </w:rPr>
              <w:t>5-МКШ</w:t>
            </w:r>
          </w:p>
          <w:p w:rsidR="00CB3C48" w:rsidRPr="00EC523C" w:rsidRDefault="00A37DF8">
            <w:pPr>
              <w:rPr>
                <w:color w:val="FF0000"/>
              </w:rPr>
            </w:pPr>
            <w:r w:rsidRPr="00EC523C">
              <w:rPr>
                <w:color w:val="FF0000"/>
              </w:rPr>
              <w:t>СОШ № 6</w:t>
            </w:r>
          </w:p>
          <w:p w:rsidR="00CB3C48" w:rsidRDefault="00B47318" w:rsidP="00B47318">
            <w:pPr>
              <w:ind w:hanging="79"/>
            </w:pPr>
            <w:r>
              <w:t xml:space="preserve"> </w:t>
            </w:r>
            <w:r w:rsidR="00A37DF8">
              <w:t>СОШ № 7</w:t>
            </w:r>
            <w:r w:rsidR="00C51A04">
              <w:t>-МКШ</w:t>
            </w:r>
          </w:p>
          <w:p w:rsidR="00CB3C48" w:rsidRPr="000F7080" w:rsidRDefault="00A37DF8">
            <w:pPr>
              <w:rPr>
                <w:color w:val="FF0000"/>
              </w:rPr>
            </w:pPr>
            <w:r w:rsidRPr="000F7080">
              <w:rPr>
                <w:color w:val="FF0000"/>
              </w:rPr>
              <w:t>СОШ № 8</w:t>
            </w:r>
            <w:r w:rsidR="00C51A04" w:rsidRPr="000F7080">
              <w:rPr>
                <w:color w:val="FF0000"/>
              </w:rPr>
              <w:t>-МКШ</w:t>
            </w:r>
          </w:p>
          <w:p w:rsidR="00CB3C48" w:rsidRPr="000F7080" w:rsidRDefault="00E27CBD">
            <w:pPr>
              <w:rPr>
                <w:color w:val="FF0000"/>
              </w:rPr>
            </w:pPr>
            <w:r w:rsidRPr="000F7080">
              <w:rPr>
                <w:color w:val="FF0000"/>
              </w:rPr>
              <w:t>С</w:t>
            </w:r>
            <w:r w:rsidR="00A37DF8" w:rsidRPr="000F7080">
              <w:rPr>
                <w:color w:val="FF0000"/>
              </w:rPr>
              <w:t>ОШ № 10</w:t>
            </w:r>
            <w:r w:rsidR="00C51A04" w:rsidRPr="000F7080">
              <w:rPr>
                <w:color w:val="FF0000"/>
              </w:rPr>
              <w:t>-МКШ</w:t>
            </w:r>
          </w:p>
          <w:p w:rsidR="00CB3C48" w:rsidRPr="004C2303" w:rsidRDefault="00B47318">
            <w:pPr>
              <w:rPr>
                <w:color w:val="FF0000"/>
              </w:rPr>
            </w:pPr>
            <w:r>
              <w:rPr>
                <w:color w:val="FF0000"/>
              </w:rPr>
              <w:t>ООШ № 15</w:t>
            </w:r>
            <w:r w:rsidR="00C51A04" w:rsidRPr="004C2303">
              <w:rPr>
                <w:color w:val="FF0000"/>
              </w:rPr>
              <w:t>-МКШ</w:t>
            </w:r>
          </w:p>
        </w:tc>
        <w:tc>
          <w:tcPr>
            <w:tcW w:w="1505" w:type="dxa"/>
          </w:tcPr>
          <w:p w:rsidR="00CB3C48" w:rsidRPr="00335D2F" w:rsidRDefault="00CB3C48" w:rsidP="00CB3C48">
            <w:r w:rsidRPr="00335D2F">
              <w:lastRenderedPageBreak/>
              <w:t xml:space="preserve">в течение </w:t>
            </w:r>
            <w:r w:rsidRPr="00335D2F">
              <w:lastRenderedPageBreak/>
              <w:t>года</w:t>
            </w:r>
          </w:p>
        </w:tc>
        <w:tc>
          <w:tcPr>
            <w:tcW w:w="2746" w:type="dxa"/>
          </w:tcPr>
          <w:p w:rsidR="00CB3C48" w:rsidRPr="00335D2F" w:rsidRDefault="00CB3C48" w:rsidP="00CB3C48">
            <w:r w:rsidRPr="00335D2F">
              <w:lastRenderedPageBreak/>
              <w:t>Начальник УО</w:t>
            </w:r>
          </w:p>
          <w:p w:rsidR="00CB3C48" w:rsidRPr="00335D2F" w:rsidRDefault="00CB3C48" w:rsidP="00CB3C48">
            <w:r w:rsidRPr="00335D2F">
              <w:lastRenderedPageBreak/>
              <w:t>Специалисты УО</w:t>
            </w:r>
          </w:p>
        </w:tc>
      </w:tr>
      <w:tr w:rsidR="00CB3C48" w:rsidRPr="00335D2F" w:rsidTr="001B649D">
        <w:tc>
          <w:tcPr>
            <w:tcW w:w="680" w:type="dxa"/>
          </w:tcPr>
          <w:p w:rsidR="00CB3C48" w:rsidRDefault="00CB3C48" w:rsidP="00CB3C48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5417" w:type="dxa"/>
          </w:tcPr>
          <w:p w:rsidR="00CB3C48" w:rsidRDefault="00CB3C48">
            <w:r>
              <w:t>Тематическое инспектирование работы ОУ по вопросам:</w:t>
            </w:r>
          </w:p>
          <w:p w:rsidR="00CB3C48" w:rsidRDefault="00CB3C48" w:rsidP="001B649D">
            <w:pPr>
              <w:numPr>
                <w:ilvl w:val="0"/>
                <w:numId w:val="21"/>
              </w:numPr>
            </w:pPr>
            <w:r>
              <w:t>организация приема детей в 1-е  классы;</w:t>
            </w:r>
          </w:p>
          <w:p w:rsidR="00CB3C48" w:rsidRDefault="00CB3C48" w:rsidP="00CB3C48">
            <w:pPr>
              <w:numPr>
                <w:ilvl w:val="0"/>
                <w:numId w:val="21"/>
              </w:numPr>
            </w:pPr>
            <w:r>
              <w:t>организация питания учащихся;</w:t>
            </w:r>
          </w:p>
          <w:p w:rsidR="00CB3C48" w:rsidRPr="00CB3C48" w:rsidRDefault="00CB3C48" w:rsidP="00CB3C48">
            <w:pPr>
              <w:numPr>
                <w:ilvl w:val="0"/>
                <w:numId w:val="21"/>
              </w:numPr>
            </w:pPr>
            <w:r>
              <w:t>подготовка учащихся 11-х классов к сдаче экзаменов в форме и по материалам ЕГЭ</w:t>
            </w:r>
          </w:p>
          <w:p w:rsidR="00CB3C48" w:rsidRPr="00CB3C48" w:rsidRDefault="00CB3C48" w:rsidP="00CB3C48">
            <w:pPr>
              <w:numPr>
                <w:ilvl w:val="0"/>
                <w:numId w:val="21"/>
              </w:numPr>
            </w:pPr>
            <w:r>
              <w:t>организация получения образования в форме обучения на дому</w:t>
            </w:r>
          </w:p>
          <w:p w:rsidR="00CB3C48" w:rsidRDefault="00CB3C48" w:rsidP="001B649D">
            <w:pPr>
              <w:numPr>
                <w:ilvl w:val="0"/>
                <w:numId w:val="21"/>
              </w:numPr>
            </w:pPr>
            <w:r>
              <w:t>контроль соблюдения порядка выдачи документов об образовании</w:t>
            </w:r>
          </w:p>
          <w:p w:rsidR="00CB3C48" w:rsidRDefault="00CB3C48" w:rsidP="001B649D">
            <w:pPr>
              <w:numPr>
                <w:ilvl w:val="0"/>
                <w:numId w:val="21"/>
              </w:numPr>
            </w:pPr>
            <w:r>
              <w:t xml:space="preserve">контроль преподавания предметов МБОУ СОШ </w:t>
            </w:r>
          </w:p>
          <w:p w:rsidR="00CB3C48" w:rsidRDefault="00CB3C48" w:rsidP="001B649D">
            <w:pPr>
              <w:numPr>
                <w:ilvl w:val="0"/>
                <w:numId w:val="21"/>
              </w:numPr>
            </w:pPr>
            <w:r>
              <w:t>контроль за ведением основной школьной документации, выполнением программного материала  (классные журналы)</w:t>
            </w:r>
          </w:p>
        </w:tc>
        <w:tc>
          <w:tcPr>
            <w:tcW w:w="1505" w:type="dxa"/>
          </w:tcPr>
          <w:p w:rsidR="00CB3C48" w:rsidRDefault="00CB3C48">
            <w:r w:rsidRPr="00643C54">
              <w:t>в течение года</w:t>
            </w:r>
          </w:p>
        </w:tc>
        <w:tc>
          <w:tcPr>
            <w:tcW w:w="2746" w:type="dxa"/>
          </w:tcPr>
          <w:p w:rsidR="00CB3C48" w:rsidRDefault="00CB3C48">
            <w:r>
              <w:t>Специалисты</w:t>
            </w:r>
          </w:p>
          <w:p w:rsidR="00CB3C48" w:rsidRDefault="00CB3C48">
            <w:r>
              <w:t>Е.С.Косуля</w:t>
            </w:r>
          </w:p>
          <w:p w:rsidR="00CB3C48" w:rsidRDefault="00CB3C48">
            <w:r>
              <w:t>Е.В.Рябович</w:t>
            </w:r>
          </w:p>
          <w:p w:rsidR="00CB3C48" w:rsidRDefault="00CB3C48">
            <w:r>
              <w:t>Л.Г.Черная</w:t>
            </w:r>
          </w:p>
          <w:p w:rsidR="00CB3C48" w:rsidRDefault="00CB3C48">
            <w:r>
              <w:t>О.В.Артеменко</w:t>
            </w:r>
          </w:p>
          <w:p w:rsidR="00CB3C48" w:rsidRDefault="00CB3C48">
            <w:r>
              <w:t xml:space="preserve"> </w:t>
            </w:r>
          </w:p>
        </w:tc>
      </w:tr>
      <w:tr w:rsidR="00CB3C48" w:rsidRPr="00335D2F" w:rsidTr="001B649D">
        <w:tc>
          <w:tcPr>
            <w:tcW w:w="680" w:type="dxa"/>
          </w:tcPr>
          <w:p w:rsidR="00CB3C48" w:rsidRDefault="00CB3C48" w:rsidP="00CB3C48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5417" w:type="dxa"/>
          </w:tcPr>
          <w:p w:rsidR="00CB3C48" w:rsidRDefault="00CB3C48">
            <w:r>
              <w:t>Тематическое инспектирование ДОУ:</w:t>
            </w:r>
          </w:p>
          <w:p w:rsidR="00CB3C48" w:rsidRDefault="00CB3C48">
            <w:r>
              <w:t>-организация питания в дошкольных организациях, соблюдение СаНПин при организации питания;</w:t>
            </w:r>
          </w:p>
          <w:p w:rsidR="00CB3C48" w:rsidRDefault="00CB3C48">
            <w:r>
              <w:t>-соблюдение законодательства при приеме детей в дошкольные учреждения;</w:t>
            </w:r>
          </w:p>
          <w:p w:rsidR="00CB3C48" w:rsidRDefault="00CB3C48">
            <w:r>
              <w:t>-выполнение основной образовательной программы дошкольного образования за 1 полугодие учебного года;</w:t>
            </w:r>
          </w:p>
          <w:p w:rsidR="00CB3C48" w:rsidRDefault="00CB3C48">
            <w:r>
              <w:t>-локальные нормативно-правовые акты дошкольной образовательной организации в соответствии с действующим законодательством;</w:t>
            </w:r>
          </w:p>
          <w:p w:rsidR="00CB3C48" w:rsidRDefault="00CB3C48">
            <w:r>
              <w:t>-организация работы по духовно-нравственному воспитанию детей в ДОУ;</w:t>
            </w:r>
          </w:p>
          <w:p w:rsidR="00CB3C48" w:rsidRDefault="00CB3C48">
            <w:r>
              <w:t>-функционирование групп кратковременного пребывания и групп семейного воспитания;</w:t>
            </w:r>
          </w:p>
          <w:p w:rsidR="00CB3C48" w:rsidRDefault="00CB3C48">
            <w:r>
              <w:t>-организация образовательного процесса в дошкольной организации;</w:t>
            </w:r>
          </w:p>
          <w:p w:rsidR="00CB3C48" w:rsidRDefault="00CB3C48">
            <w:r>
              <w:t>-охрана жизни и здоровья детей в летний период;</w:t>
            </w:r>
          </w:p>
          <w:p w:rsidR="00CB3C48" w:rsidRDefault="00CB3C48">
            <w:r>
              <w:t>-организация питания в дошкольных учреждениях</w:t>
            </w:r>
          </w:p>
        </w:tc>
        <w:tc>
          <w:tcPr>
            <w:tcW w:w="1505" w:type="dxa"/>
          </w:tcPr>
          <w:p w:rsidR="00CB3C48" w:rsidRDefault="00CB3C48">
            <w:r w:rsidRPr="00643C54">
              <w:t>в течение года</w:t>
            </w:r>
          </w:p>
        </w:tc>
        <w:tc>
          <w:tcPr>
            <w:tcW w:w="2746" w:type="dxa"/>
          </w:tcPr>
          <w:p w:rsidR="00CB3C48" w:rsidRDefault="00CB3C48">
            <w:r>
              <w:t>Е.А.Андреева</w:t>
            </w:r>
          </w:p>
        </w:tc>
      </w:tr>
      <w:tr w:rsidR="00CB3C48" w:rsidRPr="00335D2F" w:rsidTr="001B649D">
        <w:tc>
          <w:tcPr>
            <w:tcW w:w="680" w:type="dxa"/>
          </w:tcPr>
          <w:p w:rsidR="00CB3C48" w:rsidRDefault="00CB3C48" w:rsidP="00CB3C48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5417" w:type="dxa"/>
          </w:tcPr>
          <w:p w:rsidR="00CB3C48" w:rsidRDefault="00CB3C48">
            <w:r>
              <w:t>Контроль соблюдения лицензионных нормативов  в ОУ района</w:t>
            </w:r>
          </w:p>
        </w:tc>
        <w:tc>
          <w:tcPr>
            <w:tcW w:w="1505" w:type="dxa"/>
          </w:tcPr>
          <w:p w:rsidR="00CB3C48" w:rsidRPr="00335D2F" w:rsidRDefault="00CB3C48" w:rsidP="00CB3C48">
            <w:r w:rsidRPr="00335D2F">
              <w:t>в течение года</w:t>
            </w:r>
          </w:p>
        </w:tc>
        <w:tc>
          <w:tcPr>
            <w:tcW w:w="2746" w:type="dxa"/>
          </w:tcPr>
          <w:p w:rsidR="00CB3C48" w:rsidRPr="00335D2F" w:rsidRDefault="00CB3C48" w:rsidP="00CB3C48">
            <w:r w:rsidRPr="00335D2F">
              <w:t>Начальник УО</w:t>
            </w:r>
          </w:p>
          <w:p w:rsidR="00CB3C48" w:rsidRPr="00335D2F" w:rsidRDefault="00CB3C48" w:rsidP="00CB3C48">
            <w:r w:rsidRPr="00335D2F">
              <w:t>Специалисты УО</w:t>
            </w:r>
          </w:p>
        </w:tc>
      </w:tr>
      <w:tr w:rsidR="00CB3C48" w:rsidRPr="00335D2F" w:rsidTr="001B649D">
        <w:tc>
          <w:tcPr>
            <w:tcW w:w="680" w:type="dxa"/>
          </w:tcPr>
          <w:p w:rsidR="00CB3C48" w:rsidRDefault="00CB3C48" w:rsidP="00CB3C48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5417" w:type="dxa"/>
          </w:tcPr>
          <w:p w:rsidR="00CB3C48" w:rsidRDefault="00CB3C48">
            <w:r>
              <w:t>Организация и проведение аттестации педагогических и руководящих кадров</w:t>
            </w:r>
          </w:p>
        </w:tc>
        <w:tc>
          <w:tcPr>
            <w:tcW w:w="1505" w:type="dxa"/>
          </w:tcPr>
          <w:p w:rsidR="00CB3C48" w:rsidRPr="00335D2F" w:rsidRDefault="00CB3C48" w:rsidP="00CB3C48">
            <w:r w:rsidRPr="00335D2F">
              <w:t>в течение года</w:t>
            </w:r>
          </w:p>
        </w:tc>
        <w:tc>
          <w:tcPr>
            <w:tcW w:w="2746" w:type="dxa"/>
          </w:tcPr>
          <w:p w:rsidR="00CB3C48" w:rsidRPr="00335D2F" w:rsidRDefault="00CB3C48" w:rsidP="00CB3C48">
            <w:r w:rsidRPr="00335D2F">
              <w:t>Начальник УО</w:t>
            </w:r>
          </w:p>
          <w:p w:rsidR="00CB3C48" w:rsidRPr="00335D2F" w:rsidRDefault="00CB3C48" w:rsidP="00CB3C48">
            <w:r w:rsidRPr="00335D2F">
              <w:t>Специалисты УО</w:t>
            </w:r>
          </w:p>
        </w:tc>
      </w:tr>
      <w:tr w:rsidR="00CB3C48" w:rsidRPr="00335D2F" w:rsidTr="001B649D">
        <w:tc>
          <w:tcPr>
            <w:tcW w:w="680" w:type="dxa"/>
          </w:tcPr>
          <w:p w:rsidR="00CB3C48" w:rsidRDefault="00CB3C48" w:rsidP="00CB3C48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5417" w:type="dxa"/>
          </w:tcPr>
          <w:p w:rsidR="00CB3C48" w:rsidRDefault="00CB3C48">
            <w:r>
              <w:t>Контроль и организация подготовки муниципальных ОУ к новому учебному году и отопительному сезону</w:t>
            </w:r>
          </w:p>
        </w:tc>
        <w:tc>
          <w:tcPr>
            <w:tcW w:w="1505" w:type="dxa"/>
          </w:tcPr>
          <w:p w:rsidR="00CB3C48" w:rsidRPr="00335D2F" w:rsidRDefault="00CB3C48" w:rsidP="00CB3C48">
            <w:r w:rsidRPr="00335D2F">
              <w:t>в течение года</w:t>
            </w:r>
          </w:p>
        </w:tc>
        <w:tc>
          <w:tcPr>
            <w:tcW w:w="2746" w:type="dxa"/>
          </w:tcPr>
          <w:p w:rsidR="00CB3C48" w:rsidRPr="00335D2F" w:rsidRDefault="00CB3C48" w:rsidP="00CB3C48">
            <w:r w:rsidRPr="00335D2F">
              <w:t>Начальник УО</w:t>
            </w:r>
          </w:p>
          <w:p w:rsidR="00CB3C48" w:rsidRPr="00335D2F" w:rsidRDefault="00CB3C48" w:rsidP="00CB3C48">
            <w:r w:rsidRPr="00335D2F">
              <w:t>Специалисты УО</w:t>
            </w:r>
          </w:p>
        </w:tc>
      </w:tr>
      <w:tr w:rsidR="00CB3C48" w:rsidRPr="00335D2F" w:rsidTr="001B649D">
        <w:tc>
          <w:tcPr>
            <w:tcW w:w="680" w:type="dxa"/>
          </w:tcPr>
          <w:p w:rsidR="00CB3C48" w:rsidRDefault="00CB3C48" w:rsidP="00CB3C48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5417" w:type="dxa"/>
          </w:tcPr>
          <w:p w:rsidR="00CB3C48" w:rsidRDefault="00CB3C48">
            <w:r>
              <w:t>Контроль за ходом летней оздоровительной кампании</w:t>
            </w:r>
          </w:p>
        </w:tc>
        <w:tc>
          <w:tcPr>
            <w:tcW w:w="1505" w:type="dxa"/>
          </w:tcPr>
          <w:p w:rsidR="00CB3C48" w:rsidRPr="00335D2F" w:rsidRDefault="00CB3C48" w:rsidP="00CB3C48">
            <w:r w:rsidRPr="00335D2F">
              <w:t>в течение года</w:t>
            </w:r>
          </w:p>
        </w:tc>
        <w:tc>
          <w:tcPr>
            <w:tcW w:w="2746" w:type="dxa"/>
          </w:tcPr>
          <w:p w:rsidR="00CB3C48" w:rsidRPr="00335D2F" w:rsidRDefault="00CB3C48" w:rsidP="00CB3C48">
            <w:r w:rsidRPr="00335D2F">
              <w:t>Начальник УО</w:t>
            </w:r>
          </w:p>
          <w:p w:rsidR="00CB3C48" w:rsidRPr="00335D2F" w:rsidRDefault="00CB3C48" w:rsidP="00CB3C48">
            <w:r w:rsidRPr="00335D2F">
              <w:t>Специалисты УО</w:t>
            </w:r>
          </w:p>
        </w:tc>
      </w:tr>
      <w:tr w:rsidR="00CB3C48" w:rsidRPr="00335D2F" w:rsidTr="001B649D">
        <w:tc>
          <w:tcPr>
            <w:tcW w:w="680" w:type="dxa"/>
          </w:tcPr>
          <w:p w:rsidR="00CB3C48" w:rsidRDefault="00CB3C48" w:rsidP="00CB3C48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5417" w:type="dxa"/>
          </w:tcPr>
          <w:p w:rsidR="00CB3C48" w:rsidRDefault="00CB3C48">
            <w:r>
              <w:t>Осуществление контроля за соблюдением процедуры аттестации</w:t>
            </w:r>
          </w:p>
        </w:tc>
        <w:tc>
          <w:tcPr>
            <w:tcW w:w="1505" w:type="dxa"/>
          </w:tcPr>
          <w:p w:rsidR="00CB3C48" w:rsidRPr="00335D2F" w:rsidRDefault="00CB3C48" w:rsidP="00CB3C48">
            <w:r w:rsidRPr="00335D2F">
              <w:t>в течение года</w:t>
            </w:r>
          </w:p>
        </w:tc>
        <w:tc>
          <w:tcPr>
            <w:tcW w:w="2746" w:type="dxa"/>
          </w:tcPr>
          <w:p w:rsidR="00CB3C48" w:rsidRPr="00335D2F" w:rsidRDefault="00CB3C48" w:rsidP="00CB3C48">
            <w:r w:rsidRPr="00335D2F">
              <w:t>Начальник УО</w:t>
            </w:r>
          </w:p>
          <w:p w:rsidR="00CB3C48" w:rsidRPr="00335D2F" w:rsidRDefault="00CB3C48" w:rsidP="00CB3C48">
            <w:r w:rsidRPr="00335D2F">
              <w:t>Специалисты УО</w:t>
            </w:r>
          </w:p>
        </w:tc>
      </w:tr>
      <w:tr w:rsidR="00CB3C48" w:rsidRPr="00335D2F" w:rsidTr="001B649D">
        <w:tc>
          <w:tcPr>
            <w:tcW w:w="680" w:type="dxa"/>
          </w:tcPr>
          <w:p w:rsidR="00CB3C48" w:rsidRDefault="00CB3C48" w:rsidP="00CB3C48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5417" w:type="dxa"/>
          </w:tcPr>
          <w:p w:rsidR="00CB3C48" w:rsidRDefault="00CB3C48">
            <w:r>
              <w:t>Организация питания в дошкольных образовательных учреждениях</w:t>
            </w:r>
          </w:p>
        </w:tc>
        <w:tc>
          <w:tcPr>
            <w:tcW w:w="1505" w:type="dxa"/>
          </w:tcPr>
          <w:p w:rsidR="00CB3C48" w:rsidRPr="00335D2F" w:rsidRDefault="00CB3C48" w:rsidP="00CB3C48">
            <w:r w:rsidRPr="00335D2F">
              <w:t>в течение года</w:t>
            </w:r>
          </w:p>
        </w:tc>
        <w:tc>
          <w:tcPr>
            <w:tcW w:w="2746" w:type="dxa"/>
          </w:tcPr>
          <w:p w:rsidR="00CB3C48" w:rsidRPr="00335D2F" w:rsidRDefault="00CB3C48" w:rsidP="00CB3C48">
            <w:r w:rsidRPr="00335D2F">
              <w:t>Начальник УО</w:t>
            </w:r>
          </w:p>
          <w:p w:rsidR="00CB3C48" w:rsidRPr="00335D2F" w:rsidRDefault="00CB3C48" w:rsidP="00CB3C48">
            <w:r w:rsidRPr="00335D2F">
              <w:t>Специалисты УО</w:t>
            </w:r>
          </w:p>
        </w:tc>
      </w:tr>
      <w:tr w:rsidR="00CB3C48" w:rsidRPr="00335D2F" w:rsidTr="001B649D">
        <w:tc>
          <w:tcPr>
            <w:tcW w:w="680" w:type="dxa"/>
          </w:tcPr>
          <w:p w:rsidR="00CB3C48" w:rsidRDefault="00CB3C48" w:rsidP="00CB3C48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5417" w:type="dxa"/>
          </w:tcPr>
          <w:p w:rsidR="00CB3C48" w:rsidRDefault="00CB3C48">
            <w:r>
              <w:t>Организация и контроль летних оздоровительных мероприятий в дошкольных образовательных учреждениях</w:t>
            </w:r>
          </w:p>
        </w:tc>
        <w:tc>
          <w:tcPr>
            <w:tcW w:w="1505" w:type="dxa"/>
          </w:tcPr>
          <w:p w:rsidR="00CB3C48" w:rsidRPr="00335D2F" w:rsidRDefault="00CB3C48" w:rsidP="00CB3C48">
            <w:r w:rsidRPr="00335D2F">
              <w:t>в течение года</w:t>
            </w:r>
          </w:p>
        </w:tc>
        <w:tc>
          <w:tcPr>
            <w:tcW w:w="2746" w:type="dxa"/>
          </w:tcPr>
          <w:p w:rsidR="00CB3C48" w:rsidRPr="00335D2F" w:rsidRDefault="00CB3C48" w:rsidP="00CB3C48">
            <w:r w:rsidRPr="00335D2F">
              <w:t>Начальник УО</w:t>
            </w:r>
          </w:p>
          <w:p w:rsidR="00CB3C48" w:rsidRPr="00335D2F" w:rsidRDefault="00CB3C48" w:rsidP="00CB3C48">
            <w:r w:rsidRPr="00335D2F">
              <w:t>Специалисты УО</w:t>
            </w:r>
          </w:p>
        </w:tc>
      </w:tr>
      <w:tr w:rsidR="00CB3C48" w:rsidRPr="00335D2F" w:rsidTr="001B649D">
        <w:tc>
          <w:tcPr>
            <w:tcW w:w="680" w:type="dxa"/>
          </w:tcPr>
          <w:p w:rsidR="00CB3C48" w:rsidRDefault="00CB3C48" w:rsidP="00CB3C48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5417" w:type="dxa"/>
          </w:tcPr>
          <w:p w:rsidR="00CB3C48" w:rsidRDefault="00CB3C48">
            <w:r>
              <w:t>Контроль за организацией  каникул</w:t>
            </w:r>
          </w:p>
        </w:tc>
        <w:tc>
          <w:tcPr>
            <w:tcW w:w="1505" w:type="dxa"/>
          </w:tcPr>
          <w:p w:rsidR="00CB3C48" w:rsidRPr="00335D2F" w:rsidRDefault="00CB3C48" w:rsidP="00CB3C48">
            <w:r w:rsidRPr="00335D2F">
              <w:t>в течение года</w:t>
            </w:r>
          </w:p>
        </w:tc>
        <w:tc>
          <w:tcPr>
            <w:tcW w:w="2746" w:type="dxa"/>
          </w:tcPr>
          <w:p w:rsidR="00CB3C48" w:rsidRPr="00335D2F" w:rsidRDefault="00CB3C48" w:rsidP="00CB3C48">
            <w:r w:rsidRPr="00335D2F">
              <w:t>Начальник УО</w:t>
            </w:r>
          </w:p>
          <w:p w:rsidR="00CB3C48" w:rsidRPr="00335D2F" w:rsidRDefault="00CB3C48" w:rsidP="00CB3C48">
            <w:r w:rsidRPr="00335D2F">
              <w:t>Специалисты УО</w:t>
            </w:r>
          </w:p>
        </w:tc>
      </w:tr>
      <w:tr w:rsidR="00CB3C48" w:rsidRPr="00335D2F" w:rsidTr="001B649D">
        <w:tc>
          <w:tcPr>
            <w:tcW w:w="680" w:type="dxa"/>
          </w:tcPr>
          <w:p w:rsidR="00CB3C48" w:rsidRDefault="00CB3C48" w:rsidP="00CB3C48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5417" w:type="dxa"/>
          </w:tcPr>
          <w:p w:rsidR="00CB3C48" w:rsidRDefault="00CB3C48">
            <w:r>
              <w:t>Контроль за индивидуальным обучением на дому</w:t>
            </w:r>
          </w:p>
        </w:tc>
        <w:tc>
          <w:tcPr>
            <w:tcW w:w="1505" w:type="dxa"/>
          </w:tcPr>
          <w:p w:rsidR="00CB3C48" w:rsidRPr="00335D2F" w:rsidRDefault="00CB3C48" w:rsidP="00CB3C48">
            <w:r w:rsidRPr="00335D2F">
              <w:t>в течение года</w:t>
            </w:r>
          </w:p>
        </w:tc>
        <w:tc>
          <w:tcPr>
            <w:tcW w:w="2746" w:type="dxa"/>
          </w:tcPr>
          <w:p w:rsidR="00CB3C48" w:rsidRPr="00335D2F" w:rsidRDefault="00CB3C48" w:rsidP="00CB3C48">
            <w:r w:rsidRPr="00335D2F">
              <w:t>Начальник УО</w:t>
            </w:r>
          </w:p>
          <w:p w:rsidR="00CB3C48" w:rsidRPr="00335D2F" w:rsidRDefault="00CB3C48" w:rsidP="00CB3C48">
            <w:r w:rsidRPr="00335D2F">
              <w:t>Специалисты УО</w:t>
            </w:r>
          </w:p>
        </w:tc>
      </w:tr>
      <w:tr w:rsidR="00CB3C48" w:rsidRPr="00335D2F" w:rsidTr="001B649D">
        <w:tc>
          <w:tcPr>
            <w:tcW w:w="680" w:type="dxa"/>
          </w:tcPr>
          <w:p w:rsidR="00CB3C48" w:rsidRDefault="00CB3C48" w:rsidP="00CB3C48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5417" w:type="dxa"/>
          </w:tcPr>
          <w:p w:rsidR="00CB3C48" w:rsidRDefault="00CB3C48">
            <w:r>
              <w:t>Организация работы по реализации мероприятий</w:t>
            </w:r>
          </w:p>
          <w:p w:rsidR="00CB3C48" w:rsidRDefault="00CB3C48">
            <w:r>
              <w:t>модернизации общего образования</w:t>
            </w:r>
          </w:p>
        </w:tc>
        <w:tc>
          <w:tcPr>
            <w:tcW w:w="1505" w:type="dxa"/>
          </w:tcPr>
          <w:p w:rsidR="00CB3C48" w:rsidRPr="00335D2F" w:rsidRDefault="00CB3C48" w:rsidP="00CB3C48">
            <w:r w:rsidRPr="00335D2F">
              <w:t>в течение года</w:t>
            </w:r>
          </w:p>
        </w:tc>
        <w:tc>
          <w:tcPr>
            <w:tcW w:w="2746" w:type="dxa"/>
          </w:tcPr>
          <w:p w:rsidR="00CB3C48" w:rsidRPr="00335D2F" w:rsidRDefault="00CB3C48" w:rsidP="00CB3C48">
            <w:r w:rsidRPr="00335D2F">
              <w:t>Начальник УО</w:t>
            </w:r>
          </w:p>
          <w:p w:rsidR="00CB3C48" w:rsidRPr="00335D2F" w:rsidRDefault="00CB3C48" w:rsidP="00CB3C48">
            <w:r w:rsidRPr="00335D2F">
              <w:t>Специалисты УО</w:t>
            </w:r>
          </w:p>
        </w:tc>
      </w:tr>
      <w:tr w:rsidR="00CB3C48" w:rsidRPr="00335D2F" w:rsidTr="001B649D">
        <w:tc>
          <w:tcPr>
            <w:tcW w:w="680" w:type="dxa"/>
          </w:tcPr>
          <w:p w:rsidR="00CB3C48" w:rsidRDefault="00CB3C48" w:rsidP="00CB3C48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5417" w:type="dxa"/>
          </w:tcPr>
          <w:p w:rsidR="00CB3C48" w:rsidRDefault="00CB3C48">
            <w:r>
              <w:t>Контроль за организацией и проведением месячника оборонно-массовой и военно-спортивной работы</w:t>
            </w:r>
          </w:p>
        </w:tc>
        <w:tc>
          <w:tcPr>
            <w:tcW w:w="1505" w:type="dxa"/>
          </w:tcPr>
          <w:p w:rsidR="00CB3C48" w:rsidRPr="00335D2F" w:rsidRDefault="00CB3C48" w:rsidP="00CB3C48">
            <w:r w:rsidRPr="00335D2F">
              <w:t>в течение года</w:t>
            </w:r>
          </w:p>
        </w:tc>
        <w:tc>
          <w:tcPr>
            <w:tcW w:w="2746" w:type="dxa"/>
          </w:tcPr>
          <w:p w:rsidR="00CB3C48" w:rsidRPr="00335D2F" w:rsidRDefault="00CB3C48" w:rsidP="00CB3C48">
            <w:r w:rsidRPr="00335D2F">
              <w:t>Начальник УО</w:t>
            </w:r>
          </w:p>
          <w:p w:rsidR="00CB3C48" w:rsidRPr="00335D2F" w:rsidRDefault="00CB3C48" w:rsidP="00CB3C48">
            <w:r w:rsidRPr="00335D2F">
              <w:t>Специалисты УО</w:t>
            </w:r>
          </w:p>
        </w:tc>
      </w:tr>
      <w:tr w:rsidR="00CB3C48" w:rsidRPr="00335D2F" w:rsidTr="001B649D">
        <w:tc>
          <w:tcPr>
            <w:tcW w:w="680" w:type="dxa"/>
          </w:tcPr>
          <w:p w:rsidR="00CB3C48" w:rsidRDefault="00CB3C48" w:rsidP="00CB3C48">
            <w:pPr>
              <w:pStyle w:val="ad"/>
              <w:numPr>
                <w:ilvl w:val="0"/>
                <w:numId w:val="22"/>
              </w:numPr>
              <w:jc w:val="both"/>
            </w:pPr>
          </w:p>
        </w:tc>
        <w:tc>
          <w:tcPr>
            <w:tcW w:w="5417" w:type="dxa"/>
          </w:tcPr>
          <w:p w:rsidR="00CB3C48" w:rsidRDefault="00CB3C48">
            <w:pPr>
              <w:jc w:val="both"/>
            </w:pPr>
            <w:r>
              <w:t>Контроль за созданием условий в образовательных учреждениях по обеспечению 100% горячим питанием и соблюдения СанПиН при организации питания в образовательных учреждениях</w:t>
            </w:r>
          </w:p>
        </w:tc>
        <w:tc>
          <w:tcPr>
            <w:tcW w:w="1505" w:type="dxa"/>
          </w:tcPr>
          <w:p w:rsidR="00CB3C48" w:rsidRPr="00335D2F" w:rsidRDefault="00CB3C48" w:rsidP="00CB3C48">
            <w:r w:rsidRPr="00335D2F">
              <w:t>в течение года</w:t>
            </w:r>
          </w:p>
        </w:tc>
        <w:tc>
          <w:tcPr>
            <w:tcW w:w="2746" w:type="dxa"/>
          </w:tcPr>
          <w:p w:rsidR="00CB3C48" w:rsidRPr="00335D2F" w:rsidRDefault="00CB3C48" w:rsidP="00CB3C48">
            <w:r w:rsidRPr="00335D2F">
              <w:t>Начальник УО</w:t>
            </w:r>
          </w:p>
          <w:p w:rsidR="00CB3C48" w:rsidRPr="00335D2F" w:rsidRDefault="00CB3C48" w:rsidP="00CB3C48">
            <w:r w:rsidRPr="00335D2F">
              <w:t>Специалисты УО</w:t>
            </w:r>
          </w:p>
        </w:tc>
      </w:tr>
      <w:tr w:rsidR="00CB3C48" w:rsidRPr="00335D2F" w:rsidTr="001B649D">
        <w:tc>
          <w:tcPr>
            <w:tcW w:w="680" w:type="dxa"/>
          </w:tcPr>
          <w:p w:rsidR="00CB3C48" w:rsidRDefault="00CB3C48" w:rsidP="00CB3C48">
            <w:pPr>
              <w:pStyle w:val="ad"/>
              <w:numPr>
                <w:ilvl w:val="0"/>
                <w:numId w:val="22"/>
              </w:numPr>
              <w:jc w:val="both"/>
            </w:pPr>
          </w:p>
        </w:tc>
        <w:tc>
          <w:tcPr>
            <w:tcW w:w="5417" w:type="dxa"/>
          </w:tcPr>
          <w:p w:rsidR="00CB3C48" w:rsidRDefault="00CB3C48">
            <w:pPr>
              <w:jc w:val="both"/>
            </w:pPr>
            <w:r>
              <w:t>Контроль за подготовкой пищеблоков к обеспечению учащихся горячим питанием</w:t>
            </w:r>
          </w:p>
        </w:tc>
        <w:tc>
          <w:tcPr>
            <w:tcW w:w="1505" w:type="dxa"/>
          </w:tcPr>
          <w:p w:rsidR="00CB3C48" w:rsidRPr="00335D2F" w:rsidRDefault="00CB3C48" w:rsidP="00CB3C48">
            <w:r w:rsidRPr="00335D2F">
              <w:t>в течение года</w:t>
            </w:r>
          </w:p>
        </w:tc>
        <w:tc>
          <w:tcPr>
            <w:tcW w:w="2746" w:type="dxa"/>
          </w:tcPr>
          <w:p w:rsidR="00CB3C48" w:rsidRPr="00335D2F" w:rsidRDefault="00CB3C48" w:rsidP="00CB3C48">
            <w:r w:rsidRPr="00335D2F">
              <w:t>Начальник УО</w:t>
            </w:r>
          </w:p>
          <w:p w:rsidR="00CB3C48" w:rsidRPr="00335D2F" w:rsidRDefault="00CB3C48" w:rsidP="00CB3C48">
            <w:r w:rsidRPr="00335D2F">
              <w:t>Специалисты УО</w:t>
            </w:r>
          </w:p>
        </w:tc>
      </w:tr>
      <w:tr w:rsidR="00CB3C48" w:rsidRPr="00335D2F" w:rsidTr="001B649D">
        <w:tc>
          <w:tcPr>
            <w:tcW w:w="680" w:type="dxa"/>
          </w:tcPr>
          <w:p w:rsidR="00CB3C48" w:rsidRDefault="00CB3C48" w:rsidP="00CB3C48">
            <w:pPr>
              <w:pStyle w:val="ad"/>
              <w:numPr>
                <w:ilvl w:val="0"/>
                <w:numId w:val="22"/>
              </w:numPr>
              <w:jc w:val="both"/>
            </w:pPr>
          </w:p>
        </w:tc>
        <w:tc>
          <w:tcPr>
            <w:tcW w:w="5417" w:type="dxa"/>
          </w:tcPr>
          <w:p w:rsidR="00CB3C48" w:rsidRDefault="00CB3C48">
            <w:pPr>
              <w:jc w:val="both"/>
            </w:pPr>
            <w:r>
              <w:t>Контроль за эффективным использованием оборудования, полученного в рамках  модернизации общего образования и эффективным    использованием трафика сети Интернет, локальных вычислительных сетей</w:t>
            </w:r>
          </w:p>
        </w:tc>
        <w:tc>
          <w:tcPr>
            <w:tcW w:w="1505" w:type="dxa"/>
          </w:tcPr>
          <w:p w:rsidR="00CB3C48" w:rsidRPr="00335D2F" w:rsidRDefault="00CB3C48" w:rsidP="00CB3C48">
            <w:r w:rsidRPr="00335D2F">
              <w:t>в течение года</w:t>
            </w:r>
          </w:p>
        </w:tc>
        <w:tc>
          <w:tcPr>
            <w:tcW w:w="2746" w:type="dxa"/>
          </w:tcPr>
          <w:p w:rsidR="00CB3C48" w:rsidRPr="00335D2F" w:rsidRDefault="00CB3C48" w:rsidP="00CB3C48">
            <w:r w:rsidRPr="00335D2F">
              <w:t>Начальник УО</w:t>
            </w:r>
          </w:p>
          <w:p w:rsidR="00CB3C48" w:rsidRPr="00335D2F" w:rsidRDefault="00CB3C48" w:rsidP="00CB3C48">
            <w:r w:rsidRPr="00335D2F">
              <w:t>Специалисты УО</w:t>
            </w:r>
          </w:p>
        </w:tc>
      </w:tr>
      <w:tr w:rsidR="00CB3C48" w:rsidRPr="00335D2F" w:rsidTr="001B649D">
        <w:tc>
          <w:tcPr>
            <w:tcW w:w="680" w:type="dxa"/>
          </w:tcPr>
          <w:p w:rsidR="00CB3C48" w:rsidRDefault="00CB3C48" w:rsidP="00CB3C48">
            <w:pPr>
              <w:pStyle w:val="ad"/>
              <w:numPr>
                <w:ilvl w:val="0"/>
                <w:numId w:val="22"/>
              </w:numPr>
              <w:jc w:val="both"/>
            </w:pPr>
          </w:p>
        </w:tc>
        <w:tc>
          <w:tcPr>
            <w:tcW w:w="5417" w:type="dxa"/>
          </w:tcPr>
          <w:p w:rsidR="00CB3C48" w:rsidRDefault="00CB3C48">
            <w:pPr>
              <w:jc w:val="both"/>
            </w:pPr>
            <w:r>
              <w:t>Контроль за реализацией ФГОС начального общего образования, организацией внеурочной деятельности</w:t>
            </w:r>
          </w:p>
        </w:tc>
        <w:tc>
          <w:tcPr>
            <w:tcW w:w="1505" w:type="dxa"/>
          </w:tcPr>
          <w:p w:rsidR="00CB3C48" w:rsidRPr="00335D2F" w:rsidRDefault="00CB3C48" w:rsidP="00CB3C48">
            <w:r w:rsidRPr="00335D2F">
              <w:t>в течение года</w:t>
            </w:r>
          </w:p>
        </w:tc>
        <w:tc>
          <w:tcPr>
            <w:tcW w:w="2746" w:type="dxa"/>
          </w:tcPr>
          <w:p w:rsidR="00CB3C48" w:rsidRPr="00335D2F" w:rsidRDefault="00CB3C48" w:rsidP="00CB3C48">
            <w:r w:rsidRPr="00335D2F">
              <w:t>Начальник УО</w:t>
            </w:r>
          </w:p>
          <w:p w:rsidR="00CB3C48" w:rsidRPr="00335D2F" w:rsidRDefault="00CB3C48" w:rsidP="00CB3C48">
            <w:r w:rsidRPr="00335D2F">
              <w:t>Специалисты УО</w:t>
            </w:r>
          </w:p>
        </w:tc>
      </w:tr>
      <w:tr w:rsidR="00CB3C48" w:rsidRPr="00335D2F" w:rsidTr="001B649D">
        <w:tc>
          <w:tcPr>
            <w:tcW w:w="680" w:type="dxa"/>
          </w:tcPr>
          <w:p w:rsidR="00CB3C48" w:rsidRDefault="00CB3C48" w:rsidP="00CB3C48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5417" w:type="dxa"/>
          </w:tcPr>
          <w:p w:rsidR="00CB3C48" w:rsidRDefault="00CB3C48">
            <w:r>
              <w:t>Контроль за наполняемостью школьных сайтов</w:t>
            </w:r>
          </w:p>
        </w:tc>
        <w:tc>
          <w:tcPr>
            <w:tcW w:w="1505" w:type="dxa"/>
          </w:tcPr>
          <w:p w:rsidR="00CB3C48" w:rsidRPr="00335D2F" w:rsidRDefault="00CB3C48" w:rsidP="00CB3C48">
            <w:r w:rsidRPr="00335D2F">
              <w:t>в течение года</w:t>
            </w:r>
          </w:p>
        </w:tc>
        <w:tc>
          <w:tcPr>
            <w:tcW w:w="2746" w:type="dxa"/>
          </w:tcPr>
          <w:p w:rsidR="00CB3C48" w:rsidRPr="00335D2F" w:rsidRDefault="00CB3C48" w:rsidP="00CB3C48">
            <w:r w:rsidRPr="00335D2F">
              <w:t>Начальник УО</w:t>
            </w:r>
          </w:p>
          <w:p w:rsidR="00CB3C48" w:rsidRPr="00335D2F" w:rsidRDefault="00CB3C48" w:rsidP="00CB3C48">
            <w:r w:rsidRPr="00335D2F">
              <w:t>Специалисты УО</w:t>
            </w:r>
          </w:p>
        </w:tc>
      </w:tr>
      <w:tr w:rsidR="00CB3C48" w:rsidRPr="00335D2F" w:rsidTr="001B649D">
        <w:tc>
          <w:tcPr>
            <w:tcW w:w="680" w:type="dxa"/>
          </w:tcPr>
          <w:p w:rsidR="00CB3C48" w:rsidRDefault="00CB3C48" w:rsidP="00CB3C48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5417" w:type="dxa"/>
          </w:tcPr>
          <w:p w:rsidR="00CB3C48" w:rsidRDefault="00CB3C48">
            <w:r>
              <w:t>Проверка приведения школьных сайтов в соответствие с Федеральным Законом от 29.12.2013 № 273 «Об образовании в Российской Федерации», постановлением правительства РФ от 10.07.2013 № 582 «Об утверждении Правил размещения на официальном сайте ОО в информационно-телекоммуникационной сети «Интернет» и обновления информации об ОО»</w:t>
            </w:r>
          </w:p>
        </w:tc>
        <w:tc>
          <w:tcPr>
            <w:tcW w:w="1505" w:type="dxa"/>
          </w:tcPr>
          <w:p w:rsidR="00CB3C48" w:rsidRPr="00335D2F" w:rsidRDefault="00CB3C48" w:rsidP="00CB3C48">
            <w:r w:rsidRPr="00335D2F">
              <w:t>в течение года</w:t>
            </w:r>
          </w:p>
        </w:tc>
        <w:tc>
          <w:tcPr>
            <w:tcW w:w="2746" w:type="dxa"/>
          </w:tcPr>
          <w:p w:rsidR="00CB3C48" w:rsidRPr="00335D2F" w:rsidRDefault="00CB3C48" w:rsidP="00CB3C48">
            <w:r w:rsidRPr="00335D2F">
              <w:t>Начальник УО</w:t>
            </w:r>
          </w:p>
          <w:p w:rsidR="00CB3C48" w:rsidRPr="00335D2F" w:rsidRDefault="00CB3C48" w:rsidP="00CB3C48">
            <w:r w:rsidRPr="00335D2F">
              <w:t>Специалисты УО</w:t>
            </w:r>
          </w:p>
        </w:tc>
      </w:tr>
      <w:tr w:rsidR="00CB3C48" w:rsidRPr="00335D2F" w:rsidTr="001B649D">
        <w:tc>
          <w:tcPr>
            <w:tcW w:w="680" w:type="dxa"/>
          </w:tcPr>
          <w:p w:rsidR="00CB3C48" w:rsidRDefault="00CB3C48" w:rsidP="00CB3C48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5417" w:type="dxa"/>
          </w:tcPr>
          <w:p w:rsidR="00CB3C48" w:rsidRDefault="00CB3C48">
            <w:r>
              <w:t>Контроль за приведением локальных актов в соответствие с законодательством в части ст.28,30 Федерального Закона от 29.12.13 № 273 «Об образовании в Российской Федерации»</w:t>
            </w:r>
          </w:p>
        </w:tc>
        <w:tc>
          <w:tcPr>
            <w:tcW w:w="1505" w:type="dxa"/>
          </w:tcPr>
          <w:p w:rsidR="00CB3C48" w:rsidRPr="00335D2F" w:rsidRDefault="00CB3C48" w:rsidP="00CB3C48">
            <w:r w:rsidRPr="00335D2F">
              <w:t>в течение года</w:t>
            </w:r>
          </w:p>
        </w:tc>
        <w:tc>
          <w:tcPr>
            <w:tcW w:w="2746" w:type="dxa"/>
          </w:tcPr>
          <w:p w:rsidR="00CB3C48" w:rsidRPr="00335D2F" w:rsidRDefault="00CB3C48" w:rsidP="00CB3C48">
            <w:r w:rsidRPr="00335D2F">
              <w:t>Начальник УО</w:t>
            </w:r>
          </w:p>
          <w:p w:rsidR="00CB3C48" w:rsidRPr="00335D2F" w:rsidRDefault="00CB3C48" w:rsidP="00CB3C48">
            <w:r w:rsidRPr="00335D2F">
              <w:t>Специалисты УО</w:t>
            </w:r>
          </w:p>
        </w:tc>
      </w:tr>
      <w:tr w:rsidR="00CB3C48" w:rsidRPr="00335D2F" w:rsidTr="001B649D">
        <w:tc>
          <w:tcPr>
            <w:tcW w:w="680" w:type="dxa"/>
          </w:tcPr>
          <w:p w:rsidR="00CB3C48" w:rsidRDefault="00CB3C48" w:rsidP="00CB3C48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5417" w:type="dxa"/>
          </w:tcPr>
          <w:p w:rsidR="00CB3C48" w:rsidRDefault="00CB3C48">
            <w:r>
              <w:t>Проверка должностных инструкций всех категорий работников ОО</w:t>
            </w:r>
          </w:p>
        </w:tc>
        <w:tc>
          <w:tcPr>
            <w:tcW w:w="1505" w:type="dxa"/>
          </w:tcPr>
          <w:p w:rsidR="00CB3C48" w:rsidRPr="00335D2F" w:rsidRDefault="00CB3C48" w:rsidP="00CB3C48">
            <w:r w:rsidRPr="00335D2F">
              <w:t>в течение года</w:t>
            </w:r>
          </w:p>
        </w:tc>
        <w:tc>
          <w:tcPr>
            <w:tcW w:w="2746" w:type="dxa"/>
          </w:tcPr>
          <w:p w:rsidR="00CB3C48" w:rsidRPr="00335D2F" w:rsidRDefault="00CB3C48" w:rsidP="00CB3C48">
            <w:r w:rsidRPr="00335D2F">
              <w:t>Начальник УО</w:t>
            </w:r>
          </w:p>
          <w:p w:rsidR="00CB3C48" w:rsidRPr="00335D2F" w:rsidRDefault="00CB3C48" w:rsidP="00CB3C48">
            <w:r w:rsidRPr="00335D2F">
              <w:t>Специалисты УО</w:t>
            </w:r>
          </w:p>
        </w:tc>
      </w:tr>
      <w:tr w:rsidR="00CB3C48" w:rsidRPr="00335D2F" w:rsidTr="001B649D">
        <w:tc>
          <w:tcPr>
            <w:tcW w:w="680" w:type="dxa"/>
          </w:tcPr>
          <w:p w:rsidR="00CB3C48" w:rsidRDefault="00CB3C48" w:rsidP="00CB3C48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5417" w:type="dxa"/>
          </w:tcPr>
          <w:p w:rsidR="00CB3C48" w:rsidRDefault="00CB3C48">
            <w:r>
              <w:t>Контроль за исполнением приказа Минобрнауки от 14.06.2013 № 462 «О проведении самообследования образовательной организации»</w:t>
            </w:r>
          </w:p>
        </w:tc>
        <w:tc>
          <w:tcPr>
            <w:tcW w:w="1505" w:type="dxa"/>
          </w:tcPr>
          <w:p w:rsidR="00CB3C48" w:rsidRPr="00335D2F" w:rsidRDefault="00CB3C48" w:rsidP="00CB3C48">
            <w:r w:rsidRPr="00335D2F">
              <w:t>в течение года</w:t>
            </w:r>
          </w:p>
        </w:tc>
        <w:tc>
          <w:tcPr>
            <w:tcW w:w="2746" w:type="dxa"/>
          </w:tcPr>
          <w:p w:rsidR="00CB3C48" w:rsidRPr="00335D2F" w:rsidRDefault="00CB3C48" w:rsidP="00CB3C48">
            <w:r w:rsidRPr="00335D2F">
              <w:t>Начальник УО</w:t>
            </w:r>
          </w:p>
          <w:p w:rsidR="00CB3C48" w:rsidRPr="00335D2F" w:rsidRDefault="00CB3C48" w:rsidP="00CB3C48">
            <w:r w:rsidRPr="00335D2F">
              <w:t>Специалисты УО</w:t>
            </w:r>
          </w:p>
        </w:tc>
      </w:tr>
      <w:tr w:rsidR="00CB3C48" w:rsidRPr="00335D2F" w:rsidTr="001B649D">
        <w:tc>
          <w:tcPr>
            <w:tcW w:w="680" w:type="dxa"/>
          </w:tcPr>
          <w:p w:rsidR="00CB3C48" w:rsidRDefault="00CB3C48" w:rsidP="00CB3C48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5417" w:type="dxa"/>
          </w:tcPr>
          <w:p w:rsidR="00CB3C48" w:rsidRDefault="00CB3C48">
            <w:r>
              <w:t xml:space="preserve">Контроль за соблюдением в образовательных учреждениях ФЗ от 27.07.2006 № 152-ФЗ «О персональных данных», в ред. ФЗ от 27.07.2010 № </w:t>
            </w:r>
            <w:r>
              <w:lastRenderedPageBreak/>
              <w:t>227</w:t>
            </w:r>
          </w:p>
        </w:tc>
        <w:tc>
          <w:tcPr>
            <w:tcW w:w="1505" w:type="dxa"/>
          </w:tcPr>
          <w:p w:rsidR="00CB3C48" w:rsidRPr="00335D2F" w:rsidRDefault="00CB3C48" w:rsidP="00CB3C48">
            <w:r w:rsidRPr="00335D2F">
              <w:lastRenderedPageBreak/>
              <w:t>в течение года</w:t>
            </w:r>
          </w:p>
        </w:tc>
        <w:tc>
          <w:tcPr>
            <w:tcW w:w="2746" w:type="dxa"/>
          </w:tcPr>
          <w:p w:rsidR="00CB3C48" w:rsidRPr="00335D2F" w:rsidRDefault="00CB3C48" w:rsidP="00CB3C48">
            <w:r w:rsidRPr="00335D2F">
              <w:t>Начальник УО</w:t>
            </w:r>
          </w:p>
          <w:p w:rsidR="00CB3C48" w:rsidRPr="00335D2F" w:rsidRDefault="00CB3C48" w:rsidP="00CB3C48">
            <w:r w:rsidRPr="00335D2F">
              <w:t>Специалисты УО</w:t>
            </w:r>
          </w:p>
        </w:tc>
      </w:tr>
      <w:tr w:rsidR="00CB3C48" w:rsidRPr="00335D2F" w:rsidTr="001B649D">
        <w:tc>
          <w:tcPr>
            <w:tcW w:w="680" w:type="dxa"/>
          </w:tcPr>
          <w:p w:rsidR="00CB3C48" w:rsidRDefault="00CB3C48" w:rsidP="00CB3C48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5417" w:type="dxa"/>
          </w:tcPr>
          <w:p w:rsidR="00CB3C48" w:rsidRDefault="00CB3C48">
            <w:r>
              <w:t>Контроль за заполнением таблиц на сайте КПМО</w:t>
            </w:r>
          </w:p>
        </w:tc>
        <w:tc>
          <w:tcPr>
            <w:tcW w:w="1505" w:type="dxa"/>
          </w:tcPr>
          <w:p w:rsidR="00CB3C48" w:rsidRPr="00335D2F" w:rsidRDefault="00CB3C48" w:rsidP="00CB3C48">
            <w:r w:rsidRPr="00335D2F">
              <w:t>в течение года</w:t>
            </w:r>
          </w:p>
        </w:tc>
        <w:tc>
          <w:tcPr>
            <w:tcW w:w="2746" w:type="dxa"/>
          </w:tcPr>
          <w:p w:rsidR="00CB3C48" w:rsidRPr="00335D2F" w:rsidRDefault="00CB3C48" w:rsidP="00CB3C48">
            <w:r w:rsidRPr="00335D2F">
              <w:t>Начальник УО</w:t>
            </w:r>
          </w:p>
          <w:p w:rsidR="00CB3C48" w:rsidRPr="00335D2F" w:rsidRDefault="00CB3C48" w:rsidP="00CB3C48">
            <w:r w:rsidRPr="00335D2F">
              <w:t>Специалисты УО</w:t>
            </w:r>
          </w:p>
        </w:tc>
      </w:tr>
      <w:tr w:rsidR="00CB3C48" w:rsidRPr="00335D2F" w:rsidTr="001B649D">
        <w:tc>
          <w:tcPr>
            <w:tcW w:w="680" w:type="dxa"/>
          </w:tcPr>
          <w:p w:rsidR="00CB3C48" w:rsidRDefault="00CB3C48" w:rsidP="00CB3C48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5417" w:type="dxa"/>
          </w:tcPr>
          <w:p w:rsidR="00CB3C48" w:rsidRDefault="00CB3C48">
            <w:r>
              <w:t>Организация контроля за преподаванием истории, обществознания и кубановедения</w:t>
            </w:r>
          </w:p>
        </w:tc>
        <w:tc>
          <w:tcPr>
            <w:tcW w:w="1505" w:type="dxa"/>
          </w:tcPr>
          <w:p w:rsidR="00CB3C48" w:rsidRPr="00335D2F" w:rsidRDefault="00CB3C48" w:rsidP="00CB3C48">
            <w:r w:rsidRPr="00335D2F">
              <w:t>в течение года</w:t>
            </w:r>
          </w:p>
        </w:tc>
        <w:tc>
          <w:tcPr>
            <w:tcW w:w="2746" w:type="dxa"/>
          </w:tcPr>
          <w:p w:rsidR="00CB3C48" w:rsidRPr="00335D2F" w:rsidRDefault="00CB3C48" w:rsidP="00CB3C48">
            <w:r w:rsidRPr="00335D2F">
              <w:t>Начальник УО</w:t>
            </w:r>
          </w:p>
          <w:p w:rsidR="00CB3C48" w:rsidRPr="00335D2F" w:rsidRDefault="00CB3C48" w:rsidP="00CB3C48">
            <w:r w:rsidRPr="00335D2F">
              <w:t>Специалисты УО</w:t>
            </w:r>
          </w:p>
        </w:tc>
      </w:tr>
      <w:tr w:rsidR="00CB3C48" w:rsidRPr="00335D2F" w:rsidTr="001B649D">
        <w:tc>
          <w:tcPr>
            <w:tcW w:w="680" w:type="dxa"/>
          </w:tcPr>
          <w:p w:rsidR="00CB3C48" w:rsidRDefault="00CB3C48" w:rsidP="00CB3C48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5417" w:type="dxa"/>
          </w:tcPr>
          <w:p w:rsidR="00CB3C48" w:rsidRDefault="00CB3C48">
            <w:r>
              <w:t>Контроль за оказанием ОО дополнительных платных образовательных услуг</w:t>
            </w:r>
          </w:p>
        </w:tc>
        <w:tc>
          <w:tcPr>
            <w:tcW w:w="1505" w:type="dxa"/>
          </w:tcPr>
          <w:p w:rsidR="00CB3C48" w:rsidRPr="00335D2F" w:rsidRDefault="00CB3C48" w:rsidP="00CB3C48">
            <w:r w:rsidRPr="00335D2F">
              <w:t>в течение года</w:t>
            </w:r>
          </w:p>
        </w:tc>
        <w:tc>
          <w:tcPr>
            <w:tcW w:w="2746" w:type="dxa"/>
          </w:tcPr>
          <w:p w:rsidR="00CB3C48" w:rsidRPr="00335D2F" w:rsidRDefault="00CB3C48" w:rsidP="00CB3C48">
            <w:r w:rsidRPr="00335D2F">
              <w:t>Начальник УО</w:t>
            </w:r>
          </w:p>
          <w:p w:rsidR="00CB3C48" w:rsidRPr="00335D2F" w:rsidRDefault="00CB3C48" w:rsidP="00CB3C48">
            <w:r w:rsidRPr="00335D2F">
              <w:t>Специалисты УО</w:t>
            </w:r>
          </w:p>
        </w:tc>
      </w:tr>
      <w:tr w:rsidR="00CB3C48" w:rsidRPr="00335D2F" w:rsidTr="001B649D">
        <w:tc>
          <w:tcPr>
            <w:tcW w:w="680" w:type="dxa"/>
          </w:tcPr>
          <w:p w:rsidR="00CB3C48" w:rsidRDefault="00CB3C48" w:rsidP="00CB3C48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5417" w:type="dxa"/>
          </w:tcPr>
          <w:p w:rsidR="00CB3C48" w:rsidRDefault="00CB3C48">
            <w:r>
              <w:t>Контроль за исполнением в ОО ст.65 и 331 Трудового кодекса Российской Федерации</w:t>
            </w:r>
          </w:p>
        </w:tc>
        <w:tc>
          <w:tcPr>
            <w:tcW w:w="1505" w:type="dxa"/>
          </w:tcPr>
          <w:p w:rsidR="00CB3C48" w:rsidRPr="00335D2F" w:rsidRDefault="00CB3C48" w:rsidP="00CB3C48">
            <w:r w:rsidRPr="00335D2F">
              <w:t>в течение года</w:t>
            </w:r>
          </w:p>
        </w:tc>
        <w:tc>
          <w:tcPr>
            <w:tcW w:w="2746" w:type="dxa"/>
          </w:tcPr>
          <w:p w:rsidR="00CB3C48" w:rsidRPr="00335D2F" w:rsidRDefault="00CB3C48" w:rsidP="00CB3C48">
            <w:r w:rsidRPr="00335D2F">
              <w:t>Начальник УО</w:t>
            </w:r>
          </w:p>
          <w:p w:rsidR="00CB3C48" w:rsidRPr="00335D2F" w:rsidRDefault="00CB3C48" w:rsidP="00CB3C48">
            <w:r w:rsidRPr="00335D2F">
              <w:t>Специалисты УО</w:t>
            </w:r>
          </w:p>
        </w:tc>
      </w:tr>
      <w:tr w:rsidR="00CB3C48" w:rsidRPr="00335D2F" w:rsidTr="001B649D">
        <w:tc>
          <w:tcPr>
            <w:tcW w:w="680" w:type="dxa"/>
          </w:tcPr>
          <w:p w:rsidR="00CB3C48" w:rsidRDefault="00CB3C48" w:rsidP="00CB3C48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5417" w:type="dxa"/>
          </w:tcPr>
          <w:p w:rsidR="00CB3C48" w:rsidRDefault="00CB3C48">
            <w:r>
              <w:t>Контроль за организацией профориентационной работы в ОО</w:t>
            </w:r>
          </w:p>
        </w:tc>
        <w:tc>
          <w:tcPr>
            <w:tcW w:w="1505" w:type="dxa"/>
          </w:tcPr>
          <w:p w:rsidR="00CB3C48" w:rsidRPr="00335D2F" w:rsidRDefault="00CB3C48" w:rsidP="00CB3C48">
            <w:r w:rsidRPr="00335D2F">
              <w:t>в течение года</w:t>
            </w:r>
          </w:p>
        </w:tc>
        <w:tc>
          <w:tcPr>
            <w:tcW w:w="2746" w:type="dxa"/>
          </w:tcPr>
          <w:p w:rsidR="00CB3C48" w:rsidRPr="00335D2F" w:rsidRDefault="00CB3C48" w:rsidP="00CB3C48">
            <w:r w:rsidRPr="00335D2F">
              <w:t>Начальник УО</w:t>
            </w:r>
          </w:p>
          <w:p w:rsidR="00CB3C48" w:rsidRPr="00335D2F" w:rsidRDefault="00CB3C48" w:rsidP="00CB3C48">
            <w:r w:rsidRPr="00335D2F">
              <w:t>Специалисты УО</w:t>
            </w:r>
          </w:p>
        </w:tc>
      </w:tr>
      <w:tr w:rsidR="00CB3C48" w:rsidRPr="00335D2F" w:rsidTr="001B649D">
        <w:tc>
          <w:tcPr>
            <w:tcW w:w="680" w:type="dxa"/>
          </w:tcPr>
          <w:p w:rsidR="00CB3C48" w:rsidRDefault="00CB3C48" w:rsidP="00CB3C48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5417" w:type="dxa"/>
          </w:tcPr>
          <w:p w:rsidR="00CB3C48" w:rsidRDefault="00CB3C48">
            <w:r>
              <w:t>Контроль за организацией в ОО целевого приема в ВУЗы</w:t>
            </w:r>
          </w:p>
        </w:tc>
        <w:tc>
          <w:tcPr>
            <w:tcW w:w="1505" w:type="dxa"/>
          </w:tcPr>
          <w:p w:rsidR="00CB3C48" w:rsidRPr="00335D2F" w:rsidRDefault="00CB3C48" w:rsidP="00CB3C48">
            <w:r w:rsidRPr="00335D2F">
              <w:t>в течение года</w:t>
            </w:r>
          </w:p>
        </w:tc>
        <w:tc>
          <w:tcPr>
            <w:tcW w:w="2746" w:type="dxa"/>
          </w:tcPr>
          <w:p w:rsidR="00CB3C48" w:rsidRPr="00335D2F" w:rsidRDefault="00CB3C48" w:rsidP="00CB3C48">
            <w:r w:rsidRPr="00335D2F">
              <w:t>Начальник УО</w:t>
            </w:r>
          </w:p>
          <w:p w:rsidR="00CB3C48" w:rsidRPr="00335D2F" w:rsidRDefault="00CB3C48" w:rsidP="00CB3C48">
            <w:r w:rsidRPr="00335D2F">
              <w:t>Специалисты УО</w:t>
            </w:r>
          </w:p>
        </w:tc>
      </w:tr>
      <w:tr w:rsidR="00CB3C48" w:rsidRPr="00335D2F" w:rsidTr="001B649D">
        <w:tc>
          <w:tcPr>
            <w:tcW w:w="680" w:type="dxa"/>
          </w:tcPr>
          <w:p w:rsidR="00CB3C48" w:rsidRDefault="00CB3C48" w:rsidP="00CB3C48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5417" w:type="dxa"/>
          </w:tcPr>
          <w:p w:rsidR="00CB3C48" w:rsidRDefault="00CB3C48">
            <w:r>
              <w:t>Контроль за исполнением предписаний ОГПН, СЭС, ОГИБДД</w:t>
            </w:r>
          </w:p>
        </w:tc>
        <w:tc>
          <w:tcPr>
            <w:tcW w:w="1505" w:type="dxa"/>
          </w:tcPr>
          <w:p w:rsidR="00CB3C48" w:rsidRPr="00335D2F" w:rsidRDefault="00CB3C48" w:rsidP="00CB3C48">
            <w:r w:rsidRPr="00335D2F">
              <w:t>в течение года</w:t>
            </w:r>
          </w:p>
        </w:tc>
        <w:tc>
          <w:tcPr>
            <w:tcW w:w="2746" w:type="dxa"/>
          </w:tcPr>
          <w:p w:rsidR="00CB3C48" w:rsidRPr="00335D2F" w:rsidRDefault="00CB3C48" w:rsidP="00CB3C48">
            <w:r w:rsidRPr="00335D2F">
              <w:t>Начальник УО</w:t>
            </w:r>
          </w:p>
          <w:p w:rsidR="00CB3C48" w:rsidRPr="00335D2F" w:rsidRDefault="00CB3C48" w:rsidP="00CB3C48">
            <w:r w:rsidRPr="00335D2F">
              <w:t>Специалисты УО</w:t>
            </w:r>
          </w:p>
        </w:tc>
      </w:tr>
      <w:tr w:rsidR="00CB3C48" w:rsidRPr="00335D2F" w:rsidTr="001B649D">
        <w:tc>
          <w:tcPr>
            <w:tcW w:w="680" w:type="dxa"/>
          </w:tcPr>
          <w:p w:rsidR="00CB3C48" w:rsidRDefault="00CB3C48" w:rsidP="00CB3C48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5417" w:type="dxa"/>
          </w:tcPr>
          <w:p w:rsidR="00CB3C48" w:rsidRDefault="00CB3C48">
            <w:r>
              <w:t>Контроль за проведением дня охраны труда в ОУ</w:t>
            </w:r>
          </w:p>
        </w:tc>
        <w:tc>
          <w:tcPr>
            <w:tcW w:w="1505" w:type="dxa"/>
          </w:tcPr>
          <w:p w:rsidR="00CB3C48" w:rsidRPr="00335D2F" w:rsidRDefault="00CB3C48" w:rsidP="00CB3C48">
            <w:r w:rsidRPr="00335D2F">
              <w:t>в течение года</w:t>
            </w:r>
          </w:p>
        </w:tc>
        <w:tc>
          <w:tcPr>
            <w:tcW w:w="2746" w:type="dxa"/>
          </w:tcPr>
          <w:p w:rsidR="00CB3C48" w:rsidRPr="00335D2F" w:rsidRDefault="00CB3C48" w:rsidP="00CB3C48">
            <w:r w:rsidRPr="00335D2F">
              <w:t>Начальник УО</w:t>
            </w:r>
          </w:p>
          <w:p w:rsidR="00CB3C48" w:rsidRPr="00335D2F" w:rsidRDefault="00CB3C48" w:rsidP="00CB3C48">
            <w:r w:rsidRPr="00335D2F">
              <w:t>Специалисты УО</w:t>
            </w:r>
          </w:p>
        </w:tc>
      </w:tr>
      <w:tr w:rsidR="00CB3C48" w:rsidRPr="00335D2F" w:rsidTr="001B649D">
        <w:tc>
          <w:tcPr>
            <w:tcW w:w="680" w:type="dxa"/>
          </w:tcPr>
          <w:p w:rsidR="00CB3C48" w:rsidRDefault="00CB3C48" w:rsidP="00CB3C48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5417" w:type="dxa"/>
          </w:tcPr>
          <w:p w:rsidR="00CB3C48" w:rsidRDefault="00CB3C48">
            <w:r>
              <w:t>Контроль работы школьных автобусов</w:t>
            </w:r>
          </w:p>
        </w:tc>
        <w:tc>
          <w:tcPr>
            <w:tcW w:w="1505" w:type="dxa"/>
          </w:tcPr>
          <w:p w:rsidR="00CB3C48" w:rsidRPr="00335D2F" w:rsidRDefault="00CB3C48" w:rsidP="00CB3C48">
            <w:r w:rsidRPr="00335D2F">
              <w:t>в течение года</w:t>
            </w:r>
          </w:p>
        </w:tc>
        <w:tc>
          <w:tcPr>
            <w:tcW w:w="2746" w:type="dxa"/>
          </w:tcPr>
          <w:p w:rsidR="00CB3C48" w:rsidRPr="00335D2F" w:rsidRDefault="00CB3C48" w:rsidP="00CB3C48">
            <w:r w:rsidRPr="00335D2F">
              <w:t>Начальник УО</w:t>
            </w:r>
          </w:p>
          <w:p w:rsidR="00CB3C48" w:rsidRPr="00335D2F" w:rsidRDefault="00CB3C48" w:rsidP="00CB3C48">
            <w:r w:rsidRPr="00335D2F">
              <w:t>Специалисты УО</w:t>
            </w:r>
          </w:p>
        </w:tc>
      </w:tr>
    </w:tbl>
    <w:p w:rsidR="00B551E8" w:rsidRPr="00335D2F" w:rsidRDefault="004C484B" w:rsidP="00F12B5E">
      <w:pPr>
        <w:tabs>
          <w:tab w:val="left" w:pos="-4253"/>
        </w:tabs>
        <w:spacing w:before="100" w:beforeAutospacing="1" w:after="100" w:afterAutospacing="1"/>
        <w:jc w:val="center"/>
        <w:rPr>
          <w:b/>
        </w:rPr>
      </w:pPr>
      <w:r w:rsidRPr="00335D2F">
        <w:rPr>
          <w:b/>
        </w:rPr>
        <w:t>КАДРЫ. АТТЕСТАЦИЯ РУКОВОДЯЩИХ И ПЕДАГОГИЧЕСКИХ КАДРО</w:t>
      </w:r>
      <w:r w:rsidR="00CB3C48">
        <w:rPr>
          <w:b/>
        </w:rPr>
        <w:t>В</w:t>
      </w:r>
    </w:p>
    <w:tbl>
      <w:tblPr>
        <w:tblW w:w="105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387"/>
        <w:gridCol w:w="1559"/>
        <w:gridCol w:w="2851"/>
      </w:tblGrid>
      <w:tr w:rsidR="00C236B7" w:rsidRPr="00335D2F" w:rsidTr="008E338A">
        <w:tc>
          <w:tcPr>
            <w:tcW w:w="709" w:type="dxa"/>
            <w:vAlign w:val="center"/>
          </w:tcPr>
          <w:p w:rsidR="00C236B7" w:rsidRPr="00335D2F" w:rsidRDefault="00C236B7" w:rsidP="00F12B5E">
            <w:pPr>
              <w:ind w:left="-108"/>
              <w:jc w:val="center"/>
              <w:rPr>
                <w:b/>
              </w:rPr>
            </w:pPr>
            <w:r w:rsidRPr="00335D2F">
              <w:rPr>
                <w:b/>
              </w:rPr>
              <w:t>№ п/п</w:t>
            </w:r>
          </w:p>
        </w:tc>
        <w:tc>
          <w:tcPr>
            <w:tcW w:w="5387" w:type="dxa"/>
            <w:vAlign w:val="center"/>
          </w:tcPr>
          <w:p w:rsidR="00C236B7" w:rsidRPr="00335D2F" w:rsidRDefault="00C236B7" w:rsidP="00F12B5E">
            <w:pPr>
              <w:jc w:val="center"/>
              <w:rPr>
                <w:b/>
              </w:rPr>
            </w:pPr>
            <w:r w:rsidRPr="00335D2F">
              <w:rPr>
                <w:b/>
              </w:rPr>
              <w:t>Содержание мероприятия</w:t>
            </w:r>
          </w:p>
        </w:tc>
        <w:tc>
          <w:tcPr>
            <w:tcW w:w="1559" w:type="dxa"/>
            <w:vAlign w:val="center"/>
          </w:tcPr>
          <w:p w:rsidR="00C236B7" w:rsidRPr="00335D2F" w:rsidRDefault="00C236B7" w:rsidP="00F12B5E">
            <w:pPr>
              <w:jc w:val="center"/>
              <w:rPr>
                <w:b/>
              </w:rPr>
            </w:pPr>
            <w:r w:rsidRPr="00335D2F">
              <w:rPr>
                <w:b/>
              </w:rPr>
              <w:t>Сроки исполнения</w:t>
            </w:r>
          </w:p>
        </w:tc>
        <w:tc>
          <w:tcPr>
            <w:tcW w:w="2851" w:type="dxa"/>
            <w:vAlign w:val="center"/>
          </w:tcPr>
          <w:p w:rsidR="00C236B7" w:rsidRPr="00335D2F" w:rsidRDefault="00C236B7" w:rsidP="00F12B5E">
            <w:pPr>
              <w:jc w:val="center"/>
              <w:rPr>
                <w:b/>
              </w:rPr>
            </w:pPr>
            <w:r w:rsidRPr="00335D2F">
              <w:rPr>
                <w:b/>
              </w:rPr>
              <w:t xml:space="preserve">Исполнители </w:t>
            </w:r>
          </w:p>
        </w:tc>
      </w:tr>
      <w:tr w:rsidR="00473E89" w:rsidRPr="00335D2F" w:rsidTr="004A53EB">
        <w:tc>
          <w:tcPr>
            <w:tcW w:w="709" w:type="dxa"/>
            <w:vAlign w:val="center"/>
          </w:tcPr>
          <w:p w:rsidR="00473E89" w:rsidRPr="00A201E0" w:rsidRDefault="00473E89" w:rsidP="00F12B5E">
            <w:pPr>
              <w:ind w:left="-108"/>
              <w:jc w:val="center"/>
            </w:pPr>
            <w:r w:rsidRPr="00A201E0">
              <w:t>1</w:t>
            </w:r>
          </w:p>
        </w:tc>
        <w:tc>
          <w:tcPr>
            <w:tcW w:w="5387" w:type="dxa"/>
            <w:vAlign w:val="center"/>
          </w:tcPr>
          <w:p w:rsidR="00473E89" w:rsidRPr="00A201E0" w:rsidRDefault="00473E89" w:rsidP="00A201E0">
            <w:r w:rsidRPr="00A201E0">
              <w:t xml:space="preserve">Аттестация </w:t>
            </w:r>
            <w:r>
              <w:t xml:space="preserve"> 13 </w:t>
            </w:r>
            <w:r w:rsidRPr="00A201E0">
              <w:t>педагогических работников</w:t>
            </w:r>
          </w:p>
        </w:tc>
        <w:tc>
          <w:tcPr>
            <w:tcW w:w="1559" w:type="dxa"/>
            <w:vAlign w:val="center"/>
          </w:tcPr>
          <w:p w:rsidR="00473E89" w:rsidRPr="00A201E0" w:rsidRDefault="00473E89" w:rsidP="00A201E0">
            <w:r w:rsidRPr="00A201E0">
              <w:t>октябрь</w:t>
            </w:r>
          </w:p>
        </w:tc>
        <w:tc>
          <w:tcPr>
            <w:tcW w:w="2851" w:type="dxa"/>
          </w:tcPr>
          <w:p w:rsidR="00473E89" w:rsidRDefault="00473E89">
            <w:r w:rsidRPr="00701D38">
              <w:t>Е.Э. Симонян</w:t>
            </w:r>
          </w:p>
        </w:tc>
      </w:tr>
      <w:tr w:rsidR="00473E89" w:rsidRPr="00335D2F" w:rsidTr="00A201E0">
        <w:tc>
          <w:tcPr>
            <w:tcW w:w="709" w:type="dxa"/>
            <w:vAlign w:val="center"/>
          </w:tcPr>
          <w:p w:rsidR="00473E89" w:rsidRPr="00A201E0" w:rsidRDefault="00473E89" w:rsidP="00F12B5E">
            <w:pPr>
              <w:ind w:left="-108"/>
              <w:jc w:val="center"/>
            </w:pPr>
            <w:r w:rsidRPr="00A201E0">
              <w:t>2</w:t>
            </w:r>
          </w:p>
        </w:tc>
        <w:tc>
          <w:tcPr>
            <w:tcW w:w="5387" w:type="dxa"/>
          </w:tcPr>
          <w:p w:rsidR="00473E89" w:rsidRDefault="00473E89">
            <w:r w:rsidRPr="005772DE">
              <w:t xml:space="preserve">Аттестация </w:t>
            </w:r>
            <w:r>
              <w:t xml:space="preserve"> 12 </w:t>
            </w:r>
            <w:r w:rsidRPr="005772DE">
              <w:t>педагогических работников</w:t>
            </w:r>
          </w:p>
        </w:tc>
        <w:tc>
          <w:tcPr>
            <w:tcW w:w="1559" w:type="dxa"/>
            <w:vAlign w:val="center"/>
          </w:tcPr>
          <w:p w:rsidR="00473E89" w:rsidRPr="00A201E0" w:rsidRDefault="00473E89" w:rsidP="00A201E0">
            <w:r w:rsidRPr="00A201E0">
              <w:t>ноябрь</w:t>
            </w:r>
          </w:p>
        </w:tc>
        <w:tc>
          <w:tcPr>
            <w:tcW w:w="2851" w:type="dxa"/>
          </w:tcPr>
          <w:p w:rsidR="00473E89" w:rsidRDefault="00473E89">
            <w:r w:rsidRPr="00701D38">
              <w:t>Е.Э. Симонян</w:t>
            </w:r>
          </w:p>
        </w:tc>
      </w:tr>
      <w:tr w:rsidR="00473E89" w:rsidRPr="00335D2F" w:rsidTr="00A201E0">
        <w:tc>
          <w:tcPr>
            <w:tcW w:w="709" w:type="dxa"/>
            <w:vAlign w:val="center"/>
          </w:tcPr>
          <w:p w:rsidR="00473E89" w:rsidRPr="00A201E0" w:rsidRDefault="00473E89" w:rsidP="00F12B5E">
            <w:pPr>
              <w:ind w:left="-108"/>
              <w:jc w:val="center"/>
            </w:pPr>
            <w:r w:rsidRPr="00A201E0">
              <w:t>3</w:t>
            </w:r>
          </w:p>
        </w:tc>
        <w:tc>
          <w:tcPr>
            <w:tcW w:w="5387" w:type="dxa"/>
          </w:tcPr>
          <w:p w:rsidR="00473E89" w:rsidRDefault="00473E89">
            <w:r w:rsidRPr="005772DE">
              <w:t xml:space="preserve">Аттестация </w:t>
            </w:r>
            <w:r>
              <w:t xml:space="preserve">9 </w:t>
            </w:r>
            <w:r w:rsidRPr="005772DE">
              <w:t>педагогических работников</w:t>
            </w:r>
          </w:p>
        </w:tc>
        <w:tc>
          <w:tcPr>
            <w:tcW w:w="1559" w:type="dxa"/>
            <w:vAlign w:val="center"/>
          </w:tcPr>
          <w:p w:rsidR="00473E89" w:rsidRPr="00A201E0" w:rsidRDefault="00473E89" w:rsidP="00A201E0">
            <w:r w:rsidRPr="00A201E0">
              <w:t>декабрь</w:t>
            </w:r>
          </w:p>
        </w:tc>
        <w:tc>
          <w:tcPr>
            <w:tcW w:w="2851" w:type="dxa"/>
          </w:tcPr>
          <w:p w:rsidR="00473E89" w:rsidRDefault="00473E89">
            <w:r w:rsidRPr="00701D38">
              <w:t>Е.Э. Симонян</w:t>
            </w:r>
          </w:p>
        </w:tc>
      </w:tr>
      <w:tr w:rsidR="00473E89" w:rsidRPr="00335D2F" w:rsidTr="00A201E0">
        <w:tc>
          <w:tcPr>
            <w:tcW w:w="709" w:type="dxa"/>
            <w:vAlign w:val="center"/>
          </w:tcPr>
          <w:p w:rsidR="00473E89" w:rsidRPr="00A201E0" w:rsidRDefault="00473E89" w:rsidP="00F12B5E">
            <w:pPr>
              <w:ind w:left="-108"/>
              <w:jc w:val="center"/>
            </w:pPr>
            <w:r w:rsidRPr="00A201E0">
              <w:t>4</w:t>
            </w:r>
          </w:p>
        </w:tc>
        <w:tc>
          <w:tcPr>
            <w:tcW w:w="5387" w:type="dxa"/>
          </w:tcPr>
          <w:p w:rsidR="00473E89" w:rsidRDefault="00473E89" w:rsidP="00A201E0">
            <w:r w:rsidRPr="005772DE">
              <w:t xml:space="preserve">Аттестация </w:t>
            </w:r>
            <w:r>
              <w:t xml:space="preserve">1 педагогического </w:t>
            </w:r>
            <w:r w:rsidRPr="005772DE">
              <w:t>работник</w:t>
            </w:r>
            <w:r>
              <w:t>а</w:t>
            </w:r>
          </w:p>
        </w:tc>
        <w:tc>
          <w:tcPr>
            <w:tcW w:w="1559" w:type="dxa"/>
            <w:vAlign w:val="center"/>
          </w:tcPr>
          <w:p w:rsidR="00473E89" w:rsidRPr="00A201E0" w:rsidRDefault="00473E89" w:rsidP="00A201E0">
            <w:r w:rsidRPr="00A201E0">
              <w:t>январь</w:t>
            </w:r>
          </w:p>
        </w:tc>
        <w:tc>
          <w:tcPr>
            <w:tcW w:w="2851" w:type="dxa"/>
          </w:tcPr>
          <w:p w:rsidR="00473E89" w:rsidRDefault="00473E89">
            <w:r w:rsidRPr="00701D38">
              <w:t>Е.Э. Симонян</w:t>
            </w:r>
          </w:p>
        </w:tc>
      </w:tr>
      <w:tr w:rsidR="00473E89" w:rsidRPr="00335D2F" w:rsidTr="00A201E0">
        <w:tc>
          <w:tcPr>
            <w:tcW w:w="709" w:type="dxa"/>
            <w:vAlign w:val="center"/>
          </w:tcPr>
          <w:p w:rsidR="00473E89" w:rsidRPr="00A201E0" w:rsidRDefault="00473E89" w:rsidP="00F12B5E">
            <w:pPr>
              <w:ind w:left="-108"/>
              <w:jc w:val="center"/>
            </w:pPr>
            <w:r w:rsidRPr="00A201E0">
              <w:t>5</w:t>
            </w:r>
          </w:p>
        </w:tc>
        <w:tc>
          <w:tcPr>
            <w:tcW w:w="5387" w:type="dxa"/>
          </w:tcPr>
          <w:p w:rsidR="00473E89" w:rsidRDefault="00473E89">
            <w:r w:rsidRPr="005772DE">
              <w:t xml:space="preserve">Аттестация </w:t>
            </w:r>
            <w:r>
              <w:t xml:space="preserve"> 1 педагогического </w:t>
            </w:r>
            <w:r w:rsidRPr="005772DE">
              <w:t xml:space="preserve"> работник</w:t>
            </w:r>
            <w:r>
              <w:t>а</w:t>
            </w:r>
          </w:p>
        </w:tc>
        <w:tc>
          <w:tcPr>
            <w:tcW w:w="1559" w:type="dxa"/>
            <w:vAlign w:val="center"/>
          </w:tcPr>
          <w:p w:rsidR="00473E89" w:rsidRPr="00A201E0" w:rsidRDefault="00473E89" w:rsidP="00A201E0">
            <w:r w:rsidRPr="00A201E0">
              <w:t>март</w:t>
            </w:r>
          </w:p>
        </w:tc>
        <w:tc>
          <w:tcPr>
            <w:tcW w:w="2851" w:type="dxa"/>
          </w:tcPr>
          <w:p w:rsidR="00473E89" w:rsidRDefault="00473E89">
            <w:r w:rsidRPr="00701D38">
              <w:t>Е.Э. Симонян</w:t>
            </w:r>
          </w:p>
        </w:tc>
      </w:tr>
    </w:tbl>
    <w:p w:rsidR="00A201E0" w:rsidRDefault="00A201E0" w:rsidP="00F12B5E">
      <w:pPr>
        <w:jc w:val="both"/>
        <w:rPr>
          <w:b/>
          <w:bCs/>
        </w:rPr>
      </w:pPr>
    </w:p>
    <w:p w:rsidR="00A201E0" w:rsidRPr="00335D2F" w:rsidRDefault="00A201E0" w:rsidP="00F12B5E">
      <w:pPr>
        <w:jc w:val="both"/>
        <w:rPr>
          <w:b/>
          <w:bCs/>
        </w:rPr>
      </w:pPr>
    </w:p>
    <w:p w:rsidR="000C3065" w:rsidRPr="00335D2F" w:rsidRDefault="004C484B" w:rsidP="00F12B5E">
      <w:pPr>
        <w:jc w:val="center"/>
        <w:rPr>
          <w:b/>
          <w:bCs/>
        </w:rPr>
      </w:pPr>
      <w:r w:rsidRPr="00335D2F">
        <w:rPr>
          <w:b/>
          <w:bCs/>
        </w:rPr>
        <w:t>ПРОВЕДЕНИЕ И ПОДДЕРЖКА  ПРОФЕССИОНАЛЬНЫХ КОНКУРСОВ ПЕДАГОГОВ</w:t>
      </w:r>
    </w:p>
    <w:tbl>
      <w:tblPr>
        <w:tblW w:w="101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536"/>
        <w:gridCol w:w="1559"/>
        <w:gridCol w:w="3205"/>
      </w:tblGrid>
      <w:tr w:rsidR="000C3065" w:rsidRPr="00335D2F" w:rsidTr="00326859">
        <w:tc>
          <w:tcPr>
            <w:tcW w:w="851" w:type="dxa"/>
          </w:tcPr>
          <w:p w:rsidR="000C3065" w:rsidRPr="00335D2F" w:rsidRDefault="000C3065" w:rsidP="00F12B5E">
            <w:pPr>
              <w:jc w:val="both"/>
              <w:rPr>
                <w:b/>
              </w:rPr>
            </w:pPr>
            <w:r w:rsidRPr="00335D2F">
              <w:rPr>
                <w:b/>
              </w:rPr>
              <w:t>№п/п</w:t>
            </w:r>
          </w:p>
        </w:tc>
        <w:tc>
          <w:tcPr>
            <w:tcW w:w="4536" w:type="dxa"/>
          </w:tcPr>
          <w:p w:rsidR="000C3065" w:rsidRPr="00335D2F" w:rsidRDefault="000C3065" w:rsidP="00F12B5E">
            <w:pPr>
              <w:jc w:val="both"/>
              <w:rPr>
                <w:b/>
              </w:rPr>
            </w:pPr>
            <w:r w:rsidRPr="00335D2F">
              <w:rPr>
                <w:b/>
              </w:rPr>
              <w:t>Содержание мероприятия</w:t>
            </w:r>
          </w:p>
        </w:tc>
        <w:tc>
          <w:tcPr>
            <w:tcW w:w="1559" w:type="dxa"/>
          </w:tcPr>
          <w:p w:rsidR="000C3065" w:rsidRPr="00335D2F" w:rsidRDefault="000C3065" w:rsidP="00F12B5E">
            <w:pPr>
              <w:jc w:val="both"/>
              <w:rPr>
                <w:b/>
              </w:rPr>
            </w:pPr>
            <w:r w:rsidRPr="00335D2F">
              <w:rPr>
                <w:b/>
              </w:rPr>
              <w:t>Сроки исполнения</w:t>
            </w:r>
          </w:p>
        </w:tc>
        <w:tc>
          <w:tcPr>
            <w:tcW w:w="3205" w:type="dxa"/>
          </w:tcPr>
          <w:p w:rsidR="000C3065" w:rsidRPr="00335D2F" w:rsidRDefault="000C3065" w:rsidP="00F12B5E">
            <w:pPr>
              <w:jc w:val="both"/>
              <w:rPr>
                <w:b/>
              </w:rPr>
            </w:pPr>
            <w:r w:rsidRPr="00335D2F">
              <w:rPr>
                <w:b/>
              </w:rPr>
              <w:t xml:space="preserve">Исполнители </w:t>
            </w:r>
          </w:p>
        </w:tc>
      </w:tr>
      <w:tr w:rsidR="000C3065" w:rsidRPr="00335D2F" w:rsidTr="00326859">
        <w:tc>
          <w:tcPr>
            <w:tcW w:w="851" w:type="dxa"/>
          </w:tcPr>
          <w:p w:rsidR="000C3065" w:rsidRPr="00335D2F" w:rsidRDefault="00326859" w:rsidP="00F12B5E">
            <w:pPr>
              <w:jc w:val="both"/>
            </w:pPr>
            <w:r w:rsidRPr="00335D2F">
              <w:t>2</w:t>
            </w:r>
          </w:p>
        </w:tc>
        <w:tc>
          <w:tcPr>
            <w:tcW w:w="4536" w:type="dxa"/>
          </w:tcPr>
          <w:p w:rsidR="000C3065" w:rsidRPr="00335D2F" w:rsidRDefault="000C3065" w:rsidP="00F12B5E">
            <w:pPr>
              <w:jc w:val="both"/>
            </w:pPr>
            <w:r w:rsidRPr="00335D2F">
              <w:t>Установочный семинар для участников муниципального этапа всероссийского конкурса «Учитель года – 2016», «Воспитатель года – 2016»</w:t>
            </w:r>
          </w:p>
        </w:tc>
        <w:tc>
          <w:tcPr>
            <w:tcW w:w="1559" w:type="dxa"/>
          </w:tcPr>
          <w:p w:rsidR="000C3065" w:rsidRPr="00335D2F" w:rsidRDefault="000C3065" w:rsidP="00F12B5E">
            <w:pPr>
              <w:jc w:val="both"/>
            </w:pPr>
            <w:r w:rsidRPr="00335D2F">
              <w:t>Октябрь-ноябрь</w:t>
            </w:r>
          </w:p>
        </w:tc>
        <w:tc>
          <w:tcPr>
            <w:tcW w:w="3205" w:type="dxa"/>
          </w:tcPr>
          <w:p w:rsidR="000C3065" w:rsidRDefault="0002396F" w:rsidP="00F12B5E">
            <w:pPr>
              <w:jc w:val="both"/>
            </w:pPr>
            <w:r>
              <w:t>Методический кабинет</w:t>
            </w:r>
          </w:p>
          <w:p w:rsidR="0002396F" w:rsidRPr="00335D2F" w:rsidRDefault="0002396F" w:rsidP="00F12B5E">
            <w:pPr>
              <w:jc w:val="both"/>
            </w:pPr>
            <w:r>
              <w:t>Р.М.Айнулин</w:t>
            </w:r>
          </w:p>
        </w:tc>
      </w:tr>
      <w:tr w:rsidR="000C3065" w:rsidRPr="00335D2F" w:rsidTr="00326859">
        <w:tc>
          <w:tcPr>
            <w:tcW w:w="851" w:type="dxa"/>
          </w:tcPr>
          <w:p w:rsidR="000C3065" w:rsidRPr="00335D2F" w:rsidRDefault="00326859" w:rsidP="00F12B5E">
            <w:pPr>
              <w:jc w:val="both"/>
            </w:pPr>
            <w:r w:rsidRPr="00335D2F">
              <w:t>4</w:t>
            </w:r>
          </w:p>
        </w:tc>
        <w:tc>
          <w:tcPr>
            <w:tcW w:w="4536" w:type="dxa"/>
          </w:tcPr>
          <w:p w:rsidR="000C3065" w:rsidRPr="00335D2F" w:rsidRDefault="000C3065" w:rsidP="00F12B5E">
            <w:pPr>
              <w:jc w:val="both"/>
            </w:pPr>
            <w:r w:rsidRPr="00335D2F">
              <w:t>Муниципальный этап всероссийского конкурса «Учитель года – 2016», «Воспитатель года – 2016»</w:t>
            </w:r>
          </w:p>
        </w:tc>
        <w:tc>
          <w:tcPr>
            <w:tcW w:w="1559" w:type="dxa"/>
          </w:tcPr>
          <w:p w:rsidR="000C3065" w:rsidRPr="00335D2F" w:rsidRDefault="000C3065" w:rsidP="00F12B5E">
            <w:pPr>
              <w:jc w:val="both"/>
            </w:pPr>
            <w:r w:rsidRPr="00335D2F">
              <w:t>Ноябрь-декабрь</w:t>
            </w:r>
          </w:p>
        </w:tc>
        <w:tc>
          <w:tcPr>
            <w:tcW w:w="3205" w:type="dxa"/>
          </w:tcPr>
          <w:p w:rsidR="0002396F" w:rsidRDefault="0002396F" w:rsidP="0002396F">
            <w:pPr>
              <w:jc w:val="both"/>
            </w:pPr>
            <w:r>
              <w:t>Методический кабинет</w:t>
            </w:r>
          </w:p>
          <w:p w:rsidR="000C3065" w:rsidRPr="00335D2F" w:rsidRDefault="0002396F" w:rsidP="0002396F">
            <w:pPr>
              <w:jc w:val="both"/>
            </w:pPr>
            <w:r>
              <w:t>Р.М.Айнулин</w:t>
            </w:r>
          </w:p>
        </w:tc>
      </w:tr>
      <w:tr w:rsidR="000C3065" w:rsidRPr="00335D2F" w:rsidTr="00326859">
        <w:tc>
          <w:tcPr>
            <w:tcW w:w="851" w:type="dxa"/>
          </w:tcPr>
          <w:p w:rsidR="000C3065" w:rsidRPr="00335D2F" w:rsidRDefault="00326859" w:rsidP="00F12B5E">
            <w:pPr>
              <w:jc w:val="both"/>
            </w:pPr>
            <w:r w:rsidRPr="00335D2F">
              <w:t>5</w:t>
            </w:r>
          </w:p>
        </w:tc>
        <w:tc>
          <w:tcPr>
            <w:tcW w:w="4536" w:type="dxa"/>
          </w:tcPr>
          <w:p w:rsidR="000C3065" w:rsidRPr="00335D2F" w:rsidRDefault="000C3065" w:rsidP="00732F59">
            <w:pPr>
              <w:jc w:val="both"/>
            </w:pPr>
            <w:r w:rsidRPr="00335D2F">
              <w:t xml:space="preserve">Подготовка документов и консультирование участников </w:t>
            </w:r>
            <w:r w:rsidR="00732F59">
              <w:t>краевого</w:t>
            </w:r>
            <w:r w:rsidR="007F14F0">
              <w:t xml:space="preserve"> </w:t>
            </w:r>
            <w:r w:rsidRPr="00335D2F">
              <w:t>этапа всероссийско</w:t>
            </w:r>
            <w:r w:rsidR="007F14F0">
              <w:t>го конкурса «Учитель года – 2016», «Воспитатель года – 2016</w:t>
            </w:r>
            <w:r w:rsidRPr="00335D2F">
              <w:t>»</w:t>
            </w:r>
          </w:p>
        </w:tc>
        <w:tc>
          <w:tcPr>
            <w:tcW w:w="1559" w:type="dxa"/>
          </w:tcPr>
          <w:p w:rsidR="000C3065" w:rsidRPr="00335D2F" w:rsidRDefault="007F14F0" w:rsidP="00F12B5E">
            <w:pPr>
              <w:jc w:val="both"/>
            </w:pPr>
            <w:r>
              <w:t>март 2016</w:t>
            </w:r>
            <w:r w:rsidR="000C3065" w:rsidRPr="00335D2F">
              <w:t xml:space="preserve"> года</w:t>
            </w:r>
          </w:p>
        </w:tc>
        <w:tc>
          <w:tcPr>
            <w:tcW w:w="3205" w:type="dxa"/>
          </w:tcPr>
          <w:p w:rsidR="0002396F" w:rsidRDefault="0002396F" w:rsidP="0002396F">
            <w:pPr>
              <w:jc w:val="both"/>
            </w:pPr>
            <w:r>
              <w:t>Методический кабинет</w:t>
            </w:r>
          </w:p>
          <w:p w:rsidR="000C3065" w:rsidRPr="00335D2F" w:rsidRDefault="0002396F" w:rsidP="0002396F">
            <w:pPr>
              <w:jc w:val="both"/>
            </w:pPr>
            <w:r>
              <w:t>Р.М.Айнулин</w:t>
            </w:r>
          </w:p>
        </w:tc>
      </w:tr>
      <w:tr w:rsidR="00326859" w:rsidRPr="00335D2F" w:rsidTr="00326859">
        <w:tc>
          <w:tcPr>
            <w:tcW w:w="851" w:type="dxa"/>
          </w:tcPr>
          <w:p w:rsidR="00326859" w:rsidRPr="00335D2F" w:rsidRDefault="00326859" w:rsidP="00F12B5E">
            <w:pPr>
              <w:jc w:val="both"/>
            </w:pPr>
            <w:r w:rsidRPr="00335D2F">
              <w:t>6</w:t>
            </w:r>
          </w:p>
        </w:tc>
        <w:tc>
          <w:tcPr>
            <w:tcW w:w="4536" w:type="dxa"/>
          </w:tcPr>
          <w:p w:rsidR="00732F59" w:rsidRDefault="00326859" w:rsidP="00732F59">
            <w:pPr>
              <w:jc w:val="both"/>
            </w:pPr>
            <w:r w:rsidRPr="00335D2F">
              <w:t xml:space="preserve">Конкурсный отбор лучших учителей </w:t>
            </w:r>
          </w:p>
          <w:p w:rsidR="00732F59" w:rsidRPr="00335D2F" w:rsidRDefault="00732F59" w:rsidP="00732F59">
            <w:pPr>
              <w:jc w:val="both"/>
            </w:pPr>
          </w:p>
        </w:tc>
        <w:tc>
          <w:tcPr>
            <w:tcW w:w="1559" w:type="dxa"/>
          </w:tcPr>
          <w:p w:rsidR="00326859" w:rsidRPr="00335D2F" w:rsidRDefault="00326859" w:rsidP="00F12B5E">
            <w:pPr>
              <w:jc w:val="both"/>
            </w:pPr>
          </w:p>
        </w:tc>
        <w:tc>
          <w:tcPr>
            <w:tcW w:w="3205" w:type="dxa"/>
          </w:tcPr>
          <w:p w:rsidR="0002396F" w:rsidRDefault="0002396F" w:rsidP="0002396F">
            <w:pPr>
              <w:jc w:val="both"/>
            </w:pPr>
            <w:r>
              <w:t>Методический кабинет</w:t>
            </w:r>
          </w:p>
          <w:p w:rsidR="00326859" w:rsidRPr="00335D2F" w:rsidRDefault="0002396F" w:rsidP="0002396F">
            <w:pPr>
              <w:jc w:val="both"/>
            </w:pPr>
            <w:r>
              <w:t>Р.М.Айнулин</w:t>
            </w:r>
          </w:p>
        </w:tc>
      </w:tr>
      <w:tr w:rsidR="000C3065" w:rsidRPr="00335D2F" w:rsidTr="00326859">
        <w:tc>
          <w:tcPr>
            <w:tcW w:w="851" w:type="dxa"/>
          </w:tcPr>
          <w:p w:rsidR="000C3065" w:rsidRPr="00335D2F" w:rsidRDefault="00326859" w:rsidP="00F12B5E">
            <w:pPr>
              <w:jc w:val="both"/>
            </w:pPr>
            <w:r w:rsidRPr="00335D2F">
              <w:t>7</w:t>
            </w:r>
          </w:p>
        </w:tc>
        <w:tc>
          <w:tcPr>
            <w:tcW w:w="4536" w:type="dxa"/>
          </w:tcPr>
          <w:p w:rsidR="000C3065" w:rsidRPr="00335D2F" w:rsidRDefault="000C3065" w:rsidP="00F12B5E">
            <w:pPr>
              <w:jc w:val="both"/>
            </w:pPr>
            <w:r w:rsidRPr="00335D2F">
              <w:t>Мастер-классы, семинары, презентации опыта победителей и призеров профессиональных конкурсов педагогов</w:t>
            </w:r>
          </w:p>
        </w:tc>
        <w:tc>
          <w:tcPr>
            <w:tcW w:w="1559" w:type="dxa"/>
          </w:tcPr>
          <w:p w:rsidR="000C3065" w:rsidRPr="00335D2F" w:rsidRDefault="000C3065" w:rsidP="00F12B5E">
            <w:pPr>
              <w:jc w:val="both"/>
            </w:pPr>
            <w:r w:rsidRPr="00335D2F">
              <w:t>в течение года</w:t>
            </w:r>
          </w:p>
        </w:tc>
        <w:tc>
          <w:tcPr>
            <w:tcW w:w="3205" w:type="dxa"/>
          </w:tcPr>
          <w:p w:rsidR="0002396F" w:rsidRDefault="0002396F" w:rsidP="0002396F">
            <w:pPr>
              <w:jc w:val="both"/>
            </w:pPr>
            <w:r>
              <w:t>Методический кабинет</w:t>
            </w:r>
          </w:p>
          <w:p w:rsidR="000C3065" w:rsidRPr="00335D2F" w:rsidRDefault="0002396F" w:rsidP="0002396F">
            <w:pPr>
              <w:jc w:val="both"/>
            </w:pPr>
            <w:r>
              <w:t>Р.М.Айнулин</w:t>
            </w:r>
          </w:p>
        </w:tc>
      </w:tr>
    </w:tbl>
    <w:p w:rsidR="004C484B" w:rsidRDefault="004C484B" w:rsidP="00275DD5">
      <w:pPr>
        <w:rPr>
          <w:b/>
          <w:szCs w:val="20"/>
        </w:rPr>
      </w:pPr>
    </w:p>
    <w:p w:rsidR="004C484B" w:rsidRPr="00335D2F" w:rsidRDefault="004C484B" w:rsidP="00F12B5E">
      <w:pPr>
        <w:ind w:firstLine="180"/>
        <w:jc w:val="center"/>
        <w:rPr>
          <w:b/>
          <w:szCs w:val="20"/>
        </w:rPr>
      </w:pPr>
    </w:p>
    <w:p w:rsidR="008A3895" w:rsidRDefault="004C484B" w:rsidP="00F12B5E">
      <w:pPr>
        <w:jc w:val="center"/>
        <w:rPr>
          <w:b/>
        </w:rPr>
      </w:pPr>
      <w:r w:rsidRPr="004C484B">
        <w:rPr>
          <w:b/>
        </w:rPr>
        <w:t>СОЗДАНИЕ БЕЗОПАСНЫХ УСЛОВИЙ ОСУЩЕСТВЛЕНИЯ  ОБРАЗОВАТЕЛЬНОГО  ПРОЦЕССА</w:t>
      </w:r>
      <w:r w:rsidRPr="00335D2F">
        <w:rPr>
          <w:b/>
        </w:rPr>
        <w:t>.</w:t>
      </w:r>
    </w:p>
    <w:p w:rsidR="005145CC" w:rsidRPr="00335D2F" w:rsidRDefault="005145CC" w:rsidP="00F12B5E">
      <w:pPr>
        <w:jc w:val="center"/>
        <w:rPr>
          <w:b/>
        </w:rPr>
      </w:pPr>
    </w:p>
    <w:tbl>
      <w:tblPr>
        <w:tblStyle w:val="ae"/>
        <w:tblW w:w="10206" w:type="dxa"/>
        <w:tblInd w:w="-459" w:type="dxa"/>
        <w:tblLayout w:type="fixed"/>
        <w:tblLook w:val="01E0"/>
      </w:tblPr>
      <w:tblGrid>
        <w:gridCol w:w="993"/>
        <w:gridCol w:w="4394"/>
        <w:gridCol w:w="1559"/>
        <w:gridCol w:w="3260"/>
      </w:tblGrid>
      <w:tr w:rsidR="008A3895" w:rsidRPr="00335D2F" w:rsidTr="00424755">
        <w:tc>
          <w:tcPr>
            <w:tcW w:w="993" w:type="dxa"/>
          </w:tcPr>
          <w:p w:rsidR="008A3895" w:rsidRPr="00335D2F" w:rsidRDefault="008A3895" w:rsidP="00F12B5E">
            <w:pPr>
              <w:jc w:val="both"/>
              <w:rPr>
                <w:b/>
              </w:rPr>
            </w:pPr>
            <w:r w:rsidRPr="00335D2F">
              <w:rPr>
                <w:b/>
              </w:rPr>
              <w:t>№п/п</w:t>
            </w:r>
          </w:p>
        </w:tc>
        <w:tc>
          <w:tcPr>
            <w:tcW w:w="4394" w:type="dxa"/>
          </w:tcPr>
          <w:p w:rsidR="008A3895" w:rsidRPr="00335D2F" w:rsidRDefault="008A3895" w:rsidP="00F12B5E">
            <w:pPr>
              <w:jc w:val="both"/>
              <w:rPr>
                <w:b/>
              </w:rPr>
            </w:pPr>
            <w:r w:rsidRPr="00335D2F">
              <w:rPr>
                <w:b/>
              </w:rPr>
              <w:t>Содержание мероприятия</w:t>
            </w:r>
          </w:p>
        </w:tc>
        <w:tc>
          <w:tcPr>
            <w:tcW w:w="1559" w:type="dxa"/>
          </w:tcPr>
          <w:p w:rsidR="008A3895" w:rsidRPr="00335D2F" w:rsidRDefault="008A3895" w:rsidP="00F12B5E">
            <w:pPr>
              <w:jc w:val="both"/>
              <w:rPr>
                <w:b/>
              </w:rPr>
            </w:pPr>
            <w:r w:rsidRPr="00335D2F">
              <w:rPr>
                <w:b/>
              </w:rPr>
              <w:t>Сроки исполнения</w:t>
            </w:r>
          </w:p>
        </w:tc>
        <w:tc>
          <w:tcPr>
            <w:tcW w:w="3260" w:type="dxa"/>
          </w:tcPr>
          <w:p w:rsidR="008A3895" w:rsidRPr="00335D2F" w:rsidRDefault="008A3895" w:rsidP="00F12B5E">
            <w:pPr>
              <w:jc w:val="both"/>
              <w:rPr>
                <w:b/>
              </w:rPr>
            </w:pPr>
            <w:r w:rsidRPr="00335D2F">
              <w:rPr>
                <w:b/>
              </w:rPr>
              <w:t xml:space="preserve">Исполнители </w:t>
            </w:r>
          </w:p>
        </w:tc>
      </w:tr>
      <w:tr w:rsidR="008A3895" w:rsidRPr="00335D2F" w:rsidTr="00424755">
        <w:tc>
          <w:tcPr>
            <w:tcW w:w="993" w:type="dxa"/>
          </w:tcPr>
          <w:p w:rsidR="008A3895" w:rsidRPr="00335D2F" w:rsidRDefault="008A3895" w:rsidP="00F12B5E">
            <w:r w:rsidRPr="00335D2F">
              <w:t>1</w:t>
            </w:r>
          </w:p>
        </w:tc>
        <w:tc>
          <w:tcPr>
            <w:tcW w:w="4394" w:type="dxa"/>
          </w:tcPr>
          <w:p w:rsidR="008A3895" w:rsidRPr="00335D2F" w:rsidRDefault="008A3895" w:rsidP="00F12B5E">
            <w:r w:rsidRPr="00335D2F">
              <w:t>Реализация ведомственной целевой программы «Комплексная  безопасность образовательного процесса».</w:t>
            </w:r>
          </w:p>
        </w:tc>
        <w:tc>
          <w:tcPr>
            <w:tcW w:w="1559" w:type="dxa"/>
          </w:tcPr>
          <w:p w:rsidR="008A3895" w:rsidRPr="00335D2F" w:rsidRDefault="00CB5E75" w:rsidP="00CB5E75">
            <w:pPr>
              <w:jc w:val="center"/>
            </w:pPr>
            <w:r>
              <w:t>в</w:t>
            </w:r>
            <w:r w:rsidR="008A3895" w:rsidRPr="00335D2F">
              <w:t xml:space="preserve"> течение года</w:t>
            </w:r>
          </w:p>
        </w:tc>
        <w:tc>
          <w:tcPr>
            <w:tcW w:w="3260" w:type="dxa"/>
          </w:tcPr>
          <w:p w:rsidR="008A3895" w:rsidRDefault="005145CC" w:rsidP="00F12B5E">
            <w:pPr>
              <w:jc w:val="both"/>
            </w:pPr>
            <w:r>
              <w:t>И.В.Клочков</w:t>
            </w:r>
          </w:p>
          <w:p w:rsidR="005145CC" w:rsidRPr="00335D2F" w:rsidRDefault="005145CC" w:rsidP="00F12B5E">
            <w:pPr>
              <w:jc w:val="both"/>
            </w:pPr>
            <w:r>
              <w:t>В.Н.Кочур</w:t>
            </w:r>
          </w:p>
        </w:tc>
      </w:tr>
      <w:tr w:rsidR="008A3895" w:rsidRPr="00335D2F" w:rsidTr="00424755">
        <w:tc>
          <w:tcPr>
            <w:tcW w:w="993" w:type="dxa"/>
          </w:tcPr>
          <w:p w:rsidR="008A3895" w:rsidRPr="00335D2F" w:rsidRDefault="008A3895" w:rsidP="00F12B5E">
            <w:r w:rsidRPr="00335D2F">
              <w:t>2</w:t>
            </w:r>
          </w:p>
        </w:tc>
        <w:tc>
          <w:tcPr>
            <w:tcW w:w="4394" w:type="dxa"/>
          </w:tcPr>
          <w:p w:rsidR="008A3895" w:rsidRPr="00335D2F" w:rsidRDefault="008A3895" w:rsidP="00F12B5E">
            <w:r w:rsidRPr="00335D2F">
              <w:t>Обследование школьных маршрутов.</w:t>
            </w:r>
          </w:p>
        </w:tc>
        <w:tc>
          <w:tcPr>
            <w:tcW w:w="1559" w:type="dxa"/>
          </w:tcPr>
          <w:p w:rsidR="008A3895" w:rsidRPr="00335D2F" w:rsidRDefault="008A3895" w:rsidP="00F12B5E">
            <w:pPr>
              <w:jc w:val="center"/>
            </w:pPr>
            <w:r w:rsidRPr="00335D2F">
              <w:t>Август-сентябрь</w:t>
            </w:r>
          </w:p>
        </w:tc>
        <w:tc>
          <w:tcPr>
            <w:tcW w:w="3260" w:type="dxa"/>
          </w:tcPr>
          <w:p w:rsidR="005145CC" w:rsidRDefault="005145CC" w:rsidP="005145CC">
            <w:pPr>
              <w:jc w:val="both"/>
            </w:pPr>
            <w:r>
              <w:t>И.В.Клочков</w:t>
            </w:r>
          </w:p>
          <w:p w:rsidR="008A3895" w:rsidRPr="00335D2F" w:rsidRDefault="005145CC" w:rsidP="005145CC">
            <w:pPr>
              <w:jc w:val="both"/>
            </w:pPr>
            <w:r>
              <w:t>В.Н.Кочур</w:t>
            </w:r>
          </w:p>
        </w:tc>
      </w:tr>
      <w:tr w:rsidR="008A3895" w:rsidRPr="00335D2F" w:rsidTr="00424755">
        <w:tc>
          <w:tcPr>
            <w:tcW w:w="993" w:type="dxa"/>
          </w:tcPr>
          <w:p w:rsidR="008A3895" w:rsidRPr="00335D2F" w:rsidRDefault="008A3895" w:rsidP="00F12B5E">
            <w:r w:rsidRPr="00335D2F">
              <w:t>3</w:t>
            </w:r>
          </w:p>
        </w:tc>
        <w:tc>
          <w:tcPr>
            <w:tcW w:w="4394" w:type="dxa"/>
          </w:tcPr>
          <w:p w:rsidR="008A3895" w:rsidRPr="00335D2F" w:rsidRDefault="008A3895" w:rsidP="00F12B5E">
            <w:r w:rsidRPr="00335D2F">
              <w:t>Организация технического осмотра школьных автобусов.</w:t>
            </w:r>
          </w:p>
        </w:tc>
        <w:tc>
          <w:tcPr>
            <w:tcW w:w="1559" w:type="dxa"/>
          </w:tcPr>
          <w:p w:rsidR="008A3895" w:rsidRPr="00335D2F" w:rsidRDefault="008A3895" w:rsidP="00F12B5E">
            <w:pPr>
              <w:jc w:val="center"/>
            </w:pPr>
            <w:r w:rsidRPr="00335D2F">
              <w:t>август</w:t>
            </w:r>
          </w:p>
        </w:tc>
        <w:tc>
          <w:tcPr>
            <w:tcW w:w="3260" w:type="dxa"/>
          </w:tcPr>
          <w:p w:rsidR="005145CC" w:rsidRDefault="005145CC" w:rsidP="005145CC">
            <w:pPr>
              <w:jc w:val="both"/>
            </w:pPr>
            <w:r>
              <w:t>И.В.Клочков</w:t>
            </w:r>
          </w:p>
          <w:p w:rsidR="008A3895" w:rsidRPr="00335D2F" w:rsidRDefault="005145CC" w:rsidP="005145CC">
            <w:pPr>
              <w:jc w:val="both"/>
            </w:pPr>
            <w:r>
              <w:t>В.Н.Кочур</w:t>
            </w:r>
          </w:p>
        </w:tc>
      </w:tr>
      <w:tr w:rsidR="008A3895" w:rsidRPr="00335D2F" w:rsidTr="00424755">
        <w:tc>
          <w:tcPr>
            <w:tcW w:w="993" w:type="dxa"/>
          </w:tcPr>
          <w:p w:rsidR="008A3895" w:rsidRPr="00335D2F" w:rsidRDefault="008A3895" w:rsidP="00F12B5E">
            <w:r w:rsidRPr="00335D2F">
              <w:t>4</w:t>
            </w:r>
          </w:p>
        </w:tc>
        <w:tc>
          <w:tcPr>
            <w:tcW w:w="4394" w:type="dxa"/>
          </w:tcPr>
          <w:p w:rsidR="008A3895" w:rsidRPr="00335D2F" w:rsidRDefault="008A3895" w:rsidP="00F12B5E">
            <w:r w:rsidRPr="00335D2F">
              <w:t>Проведении акции «Внимание Дети!»</w:t>
            </w:r>
          </w:p>
        </w:tc>
        <w:tc>
          <w:tcPr>
            <w:tcW w:w="1559" w:type="dxa"/>
          </w:tcPr>
          <w:p w:rsidR="008A3895" w:rsidRPr="00335D2F" w:rsidRDefault="008A3895" w:rsidP="00F12B5E">
            <w:pPr>
              <w:jc w:val="center"/>
            </w:pPr>
            <w:r w:rsidRPr="00335D2F">
              <w:t>сентябрь</w:t>
            </w:r>
          </w:p>
        </w:tc>
        <w:tc>
          <w:tcPr>
            <w:tcW w:w="3260" w:type="dxa"/>
          </w:tcPr>
          <w:p w:rsidR="005145CC" w:rsidRDefault="005145CC" w:rsidP="005145CC">
            <w:pPr>
              <w:jc w:val="both"/>
            </w:pPr>
            <w:r>
              <w:t>И.В.Клочков</w:t>
            </w:r>
          </w:p>
          <w:p w:rsidR="008A3895" w:rsidRPr="00335D2F" w:rsidRDefault="005145CC" w:rsidP="005145CC">
            <w:pPr>
              <w:jc w:val="both"/>
            </w:pPr>
            <w:r>
              <w:t>В.Н.Кочур</w:t>
            </w:r>
          </w:p>
        </w:tc>
      </w:tr>
      <w:tr w:rsidR="008A3895" w:rsidRPr="00335D2F" w:rsidTr="00424755">
        <w:tc>
          <w:tcPr>
            <w:tcW w:w="993" w:type="dxa"/>
          </w:tcPr>
          <w:p w:rsidR="008A3895" w:rsidRPr="00335D2F" w:rsidRDefault="008A3895" w:rsidP="00F12B5E">
            <w:r w:rsidRPr="00335D2F">
              <w:t>5</w:t>
            </w:r>
          </w:p>
        </w:tc>
        <w:tc>
          <w:tcPr>
            <w:tcW w:w="4394" w:type="dxa"/>
          </w:tcPr>
          <w:p w:rsidR="008A3895" w:rsidRPr="00335D2F" w:rsidRDefault="008A3895" w:rsidP="00F12B5E">
            <w:r w:rsidRPr="00335D2F">
              <w:t>Проведение декады безопасности.</w:t>
            </w:r>
          </w:p>
        </w:tc>
        <w:tc>
          <w:tcPr>
            <w:tcW w:w="1559" w:type="dxa"/>
          </w:tcPr>
          <w:p w:rsidR="008A3895" w:rsidRPr="00335D2F" w:rsidRDefault="008A3895" w:rsidP="00F12B5E">
            <w:pPr>
              <w:jc w:val="center"/>
            </w:pPr>
            <w:r w:rsidRPr="00335D2F">
              <w:t>сентябрь</w:t>
            </w:r>
          </w:p>
        </w:tc>
        <w:tc>
          <w:tcPr>
            <w:tcW w:w="3260" w:type="dxa"/>
          </w:tcPr>
          <w:p w:rsidR="005145CC" w:rsidRDefault="005145CC" w:rsidP="005145CC">
            <w:pPr>
              <w:jc w:val="both"/>
            </w:pPr>
            <w:r>
              <w:t>И.В.Клочков</w:t>
            </w:r>
          </w:p>
          <w:p w:rsidR="008A3895" w:rsidRPr="00335D2F" w:rsidRDefault="005145CC" w:rsidP="005145CC">
            <w:pPr>
              <w:jc w:val="both"/>
            </w:pPr>
            <w:r>
              <w:t>В.Н.Кочур</w:t>
            </w:r>
          </w:p>
        </w:tc>
      </w:tr>
      <w:tr w:rsidR="008A3895" w:rsidRPr="00335D2F" w:rsidTr="00424755">
        <w:tc>
          <w:tcPr>
            <w:tcW w:w="993" w:type="dxa"/>
          </w:tcPr>
          <w:p w:rsidR="008A3895" w:rsidRPr="00335D2F" w:rsidRDefault="008A3895" w:rsidP="00F12B5E">
            <w:r w:rsidRPr="00335D2F">
              <w:t>6</w:t>
            </w:r>
          </w:p>
        </w:tc>
        <w:tc>
          <w:tcPr>
            <w:tcW w:w="4394" w:type="dxa"/>
          </w:tcPr>
          <w:p w:rsidR="008A3895" w:rsidRPr="00335D2F" w:rsidRDefault="008A3895" w:rsidP="00F12B5E">
            <w:r w:rsidRPr="00335D2F">
              <w:t>Инспекционный контроль по соблюдению  требований перевозки учащихся.</w:t>
            </w:r>
          </w:p>
        </w:tc>
        <w:tc>
          <w:tcPr>
            <w:tcW w:w="1559" w:type="dxa"/>
          </w:tcPr>
          <w:p w:rsidR="008A3895" w:rsidRPr="00335D2F" w:rsidRDefault="008A3895" w:rsidP="00F12B5E">
            <w:pPr>
              <w:jc w:val="center"/>
            </w:pPr>
            <w:r w:rsidRPr="00335D2F">
              <w:t>октябрь</w:t>
            </w:r>
          </w:p>
        </w:tc>
        <w:tc>
          <w:tcPr>
            <w:tcW w:w="3260" w:type="dxa"/>
          </w:tcPr>
          <w:p w:rsidR="005145CC" w:rsidRDefault="005145CC" w:rsidP="005145CC">
            <w:pPr>
              <w:jc w:val="both"/>
            </w:pPr>
            <w:r>
              <w:t>И.В.Клочков</w:t>
            </w:r>
          </w:p>
          <w:p w:rsidR="008A3895" w:rsidRPr="00335D2F" w:rsidRDefault="005145CC" w:rsidP="005145CC">
            <w:pPr>
              <w:jc w:val="both"/>
            </w:pPr>
            <w:r>
              <w:t>В.Н.Кочур</w:t>
            </w:r>
          </w:p>
        </w:tc>
      </w:tr>
      <w:tr w:rsidR="008A3895" w:rsidRPr="00335D2F" w:rsidTr="00424755">
        <w:tc>
          <w:tcPr>
            <w:tcW w:w="993" w:type="dxa"/>
          </w:tcPr>
          <w:p w:rsidR="008A3895" w:rsidRPr="00335D2F" w:rsidRDefault="008A3895" w:rsidP="00F12B5E">
            <w:r w:rsidRPr="00335D2F">
              <w:t>7</w:t>
            </w:r>
          </w:p>
        </w:tc>
        <w:tc>
          <w:tcPr>
            <w:tcW w:w="4394" w:type="dxa"/>
          </w:tcPr>
          <w:p w:rsidR="008A3895" w:rsidRPr="00335D2F" w:rsidRDefault="008A3895" w:rsidP="00F12B5E">
            <w:r w:rsidRPr="00335D2F">
              <w:t>Осеннее обследование зданий и сооружений.</w:t>
            </w:r>
          </w:p>
        </w:tc>
        <w:tc>
          <w:tcPr>
            <w:tcW w:w="1559" w:type="dxa"/>
          </w:tcPr>
          <w:p w:rsidR="008A3895" w:rsidRPr="00335D2F" w:rsidRDefault="008A3895" w:rsidP="00F12B5E">
            <w:pPr>
              <w:jc w:val="center"/>
            </w:pPr>
            <w:r w:rsidRPr="00335D2F">
              <w:t>октябрь</w:t>
            </w:r>
          </w:p>
        </w:tc>
        <w:tc>
          <w:tcPr>
            <w:tcW w:w="3260" w:type="dxa"/>
          </w:tcPr>
          <w:p w:rsidR="005145CC" w:rsidRDefault="005145CC" w:rsidP="005145CC">
            <w:pPr>
              <w:jc w:val="both"/>
            </w:pPr>
            <w:r>
              <w:t>И.В.Клочков</w:t>
            </w:r>
          </w:p>
          <w:p w:rsidR="008A3895" w:rsidRPr="00335D2F" w:rsidRDefault="005145CC" w:rsidP="005145CC">
            <w:pPr>
              <w:jc w:val="both"/>
            </w:pPr>
            <w:r>
              <w:t>В.Н.Кочур</w:t>
            </w:r>
          </w:p>
        </w:tc>
      </w:tr>
      <w:tr w:rsidR="008A3895" w:rsidRPr="00335D2F" w:rsidTr="00424755">
        <w:tc>
          <w:tcPr>
            <w:tcW w:w="993" w:type="dxa"/>
          </w:tcPr>
          <w:p w:rsidR="008A3895" w:rsidRPr="00335D2F" w:rsidRDefault="008A3895" w:rsidP="00F12B5E">
            <w:r w:rsidRPr="00335D2F">
              <w:t>8</w:t>
            </w:r>
          </w:p>
        </w:tc>
        <w:tc>
          <w:tcPr>
            <w:tcW w:w="4394" w:type="dxa"/>
          </w:tcPr>
          <w:p w:rsidR="008A3895" w:rsidRPr="00335D2F" w:rsidRDefault="008A3895" w:rsidP="00F12B5E">
            <w:r w:rsidRPr="00335D2F">
              <w:t>Аттестация  по  охране труда вновь  назначенных руководителей ОО, учителей работающих в кабинетах повышенной опасности.</w:t>
            </w:r>
          </w:p>
        </w:tc>
        <w:tc>
          <w:tcPr>
            <w:tcW w:w="1559" w:type="dxa"/>
          </w:tcPr>
          <w:p w:rsidR="008A3895" w:rsidRPr="00335D2F" w:rsidRDefault="008A3895" w:rsidP="00F12B5E">
            <w:pPr>
              <w:jc w:val="center"/>
            </w:pPr>
            <w:r w:rsidRPr="00335D2F">
              <w:t>октябрь</w:t>
            </w:r>
          </w:p>
        </w:tc>
        <w:tc>
          <w:tcPr>
            <w:tcW w:w="3260" w:type="dxa"/>
          </w:tcPr>
          <w:p w:rsidR="005145CC" w:rsidRDefault="005145CC" w:rsidP="005145CC">
            <w:pPr>
              <w:jc w:val="both"/>
            </w:pPr>
            <w:r>
              <w:t>И.В.Клочков</w:t>
            </w:r>
          </w:p>
          <w:p w:rsidR="008A3895" w:rsidRPr="00335D2F" w:rsidRDefault="005145CC" w:rsidP="005145CC">
            <w:pPr>
              <w:jc w:val="both"/>
            </w:pPr>
            <w:r>
              <w:t>В.Н.Кочур</w:t>
            </w:r>
          </w:p>
        </w:tc>
      </w:tr>
      <w:tr w:rsidR="008A3895" w:rsidRPr="00335D2F" w:rsidTr="00424755">
        <w:tc>
          <w:tcPr>
            <w:tcW w:w="993" w:type="dxa"/>
          </w:tcPr>
          <w:p w:rsidR="008A3895" w:rsidRPr="00335D2F" w:rsidRDefault="008A3895" w:rsidP="00F12B5E">
            <w:r w:rsidRPr="00335D2F">
              <w:t>9</w:t>
            </w:r>
          </w:p>
        </w:tc>
        <w:tc>
          <w:tcPr>
            <w:tcW w:w="4394" w:type="dxa"/>
          </w:tcPr>
          <w:p w:rsidR="008A3895" w:rsidRPr="00335D2F" w:rsidRDefault="008A3895" w:rsidP="00F12B5E">
            <w:r w:rsidRPr="00335D2F">
              <w:t>Смотр -конкурс по охране труда среди ОО.</w:t>
            </w:r>
          </w:p>
          <w:p w:rsidR="008A3895" w:rsidRPr="00335D2F" w:rsidRDefault="008A3895" w:rsidP="00F12B5E">
            <w:r w:rsidRPr="00335D2F">
              <w:t>Подготовка зданий к работе в зимних целях.</w:t>
            </w:r>
          </w:p>
        </w:tc>
        <w:tc>
          <w:tcPr>
            <w:tcW w:w="1559" w:type="dxa"/>
          </w:tcPr>
          <w:p w:rsidR="008A3895" w:rsidRPr="00335D2F" w:rsidRDefault="008A3895" w:rsidP="00F12B5E">
            <w:pPr>
              <w:jc w:val="center"/>
            </w:pPr>
            <w:r w:rsidRPr="00335D2F">
              <w:t>ноябрь</w:t>
            </w:r>
          </w:p>
        </w:tc>
        <w:tc>
          <w:tcPr>
            <w:tcW w:w="3260" w:type="dxa"/>
          </w:tcPr>
          <w:p w:rsidR="005145CC" w:rsidRDefault="005145CC" w:rsidP="005145CC">
            <w:pPr>
              <w:jc w:val="both"/>
            </w:pPr>
            <w:r>
              <w:t>И.В.Клочков</w:t>
            </w:r>
          </w:p>
          <w:p w:rsidR="008A3895" w:rsidRPr="00335D2F" w:rsidRDefault="005145CC" w:rsidP="005145CC">
            <w:r>
              <w:t>В.Н.Кочур</w:t>
            </w:r>
          </w:p>
        </w:tc>
      </w:tr>
      <w:tr w:rsidR="008A3895" w:rsidRPr="00335D2F" w:rsidTr="00424755">
        <w:tc>
          <w:tcPr>
            <w:tcW w:w="993" w:type="dxa"/>
          </w:tcPr>
          <w:p w:rsidR="008A3895" w:rsidRPr="00335D2F" w:rsidRDefault="008A3895" w:rsidP="00F12B5E">
            <w:r w:rsidRPr="00335D2F">
              <w:t>10</w:t>
            </w:r>
          </w:p>
        </w:tc>
        <w:tc>
          <w:tcPr>
            <w:tcW w:w="4394" w:type="dxa"/>
          </w:tcPr>
          <w:p w:rsidR="008A3895" w:rsidRPr="00335D2F" w:rsidRDefault="008A3895" w:rsidP="00F12B5E">
            <w:r w:rsidRPr="00335D2F">
              <w:t>Подведение итогов работы ОО по охране труда.</w:t>
            </w:r>
          </w:p>
        </w:tc>
        <w:tc>
          <w:tcPr>
            <w:tcW w:w="1559" w:type="dxa"/>
          </w:tcPr>
          <w:p w:rsidR="008A3895" w:rsidRPr="00335D2F" w:rsidRDefault="008A3895" w:rsidP="00F12B5E">
            <w:pPr>
              <w:jc w:val="center"/>
            </w:pPr>
            <w:r w:rsidRPr="00335D2F">
              <w:t>декабрь</w:t>
            </w:r>
          </w:p>
        </w:tc>
        <w:tc>
          <w:tcPr>
            <w:tcW w:w="3260" w:type="dxa"/>
          </w:tcPr>
          <w:p w:rsidR="005145CC" w:rsidRDefault="005145CC" w:rsidP="005145CC">
            <w:pPr>
              <w:jc w:val="both"/>
            </w:pPr>
            <w:r>
              <w:t>И.В.Клочков</w:t>
            </w:r>
          </w:p>
          <w:p w:rsidR="008A3895" w:rsidRPr="00335D2F" w:rsidRDefault="005145CC" w:rsidP="005145CC">
            <w:pPr>
              <w:jc w:val="both"/>
            </w:pPr>
            <w:r>
              <w:t>В.Н.Кочур</w:t>
            </w:r>
          </w:p>
        </w:tc>
      </w:tr>
      <w:tr w:rsidR="008A3895" w:rsidRPr="00335D2F" w:rsidTr="00424755">
        <w:tc>
          <w:tcPr>
            <w:tcW w:w="993" w:type="dxa"/>
          </w:tcPr>
          <w:p w:rsidR="008A3895" w:rsidRPr="00335D2F" w:rsidRDefault="008A3895" w:rsidP="00F12B5E">
            <w:r w:rsidRPr="00335D2F">
              <w:t>11</w:t>
            </w:r>
          </w:p>
        </w:tc>
        <w:tc>
          <w:tcPr>
            <w:tcW w:w="4394" w:type="dxa"/>
          </w:tcPr>
          <w:p w:rsidR="008A3895" w:rsidRPr="00335D2F" w:rsidRDefault="008A3895" w:rsidP="00F12B5E">
            <w:r w:rsidRPr="00335D2F">
              <w:t>Мероприятия по безопасному проведению Новогодних праздников.</w:t>
            </w:r>
          </w:p>
        </w:tc>
        <w:tc>
          <w:tcPr>
            <w:tcW w:w="1559" w:type="dxa"/>
          </w:tcPr>
          <w:p w:rsidR="008A3895" w:rsidRPr="00335D2F" w:rsidRDefault="008A3895" w:rsidP="00F12B5E">
            <w:pPr>
              <w:jc w:val="center"/>
            </w:pPr>
            <w:r w:rsidRPr="00335D2F">
              <w:t>декабрь</w:t>
            </w:r>
          </w:p>
        </w:tc>
        <w:tc>
          <w:tcPr>
            <w:tcW w:w="3260" w:type="dxa"/>
          </w:tcPr>
          <w:p w:rsidR="005145CC" w:rsidRDefault="005145CC" w:rsidP="005145CC">
            <w:pPr>
              <w:jc w:val="both"/>
            </w:pPr>
            <w:r>
              <w:t>И.В.Клочков</w:t>
            </w:r>
          </w:p>
          <w:p w:rsidR="008A3895" w:rsidRPr="00335D2F" w:rsidRDefault="005145CC" w:rsidP="005145CC">
            <w:pPr>
              <w:jc w:val="both"/>
            </w:pPr>
            <w:r>
              <w:t>В.Н.Кочур</w:t>
            </w:r>
          </w:p>
        </w:tc>
      </w:tr>
      <w:tr w:rsidR="008A3895" w:rsidRPr="00335D2F" w:rsidTr="00424755">
        <w:tc>
          <w:tcPr>
            <w:tcW w:w="993" w:type="dxa"/>
          </w:tcPr>
          <w:p w:rsidR="008A3895" w:rsidRPr="00335D2F" w:rsidRDefault="008A3895" w:rsidP="00F12B5E">
            <w:r w:rsidRPr="00335D2F">
              <w:t>12</w:t>
            </w:r>
          </w:p>
        </w:tc>
        <w:tc>
          <w:tcPr>
            <w:tcW w:w="4394" w:type="dxa"/>
          </w:tcPr>
          <w:p w:rsidR="008A3895" w:rsidRPr="00335D2F" w:rsidRDefault="008A3895" w:rsidP="00F12B5E">
            <w:r w:rsidRPr="00335D2F">
              <w:t>Инспекционный контроль по проведению в ОО  Антитеррористической защищенности.</w:t>
            </w:r>
          </w:p>
        </w:tc>
        <w:tc>
          <w:tcPr>
            <w:tcW w:w="1559" w:type="dxa"/>
          </w:tcPr>
          <w:p w:rsidR="008A3895" w:rsidRPr="00335D2F" w:rsidRDefault="008A3895" w:rsidP="00F12B5E">
            <w:pPr>
              <w:jc w:val="center"/>
            </w:pPr>
            <w:r w:rsidRPr="00335D2F">
              <w:t>январь</w:t>
            </w:r>
          </w:p>
        </w:tc>
        <w:tc>
          <w:tcPr>
            <w:tcW w:w="3260" w:type="dxa"/>
          </w:tcPr>
          <w:p w:rsidR="005145CC" w:rsidRDefault="005145CC" w:rsidP="005145CC">
            <w:pPr>
              <w:jc w:val="both"/>
            </w:pPr>
            <w:r>
              <w:t>И.В.Клочков</w:t>
            </w:r>
          </w:p>
          <w:p w:rsidR="008A3895" w:rsidRPr="00335D2F" w:rsidRDefault="005145CC" w:rsidP="005145CC">
            <w:pPr>
              <w:jc w:val="both"/>
            </w:pPr>
            <w:r>
              <w:t>В.Н.Кочур</w:t>
            </w:r>
          </w:p>
        </w:tc>
      </w:tr>
      <w:tr w:rsidR="008A3895" w:rsidRPr="00335D2F" w:rsidTr="00424755">
        <w:tc>
          <w:tcPr>
            <w:tcW w:w="993" w:type="dxa"/>
          </w:tcPr>
          <w:p w:rsidR="008A3895" w:rsidRPr="00335D2F" w:rsidRDefault="008A3895" w:rsidP="00F12B5E">
            <w:r w:rsidRPr="00335D2F">
              <w:t>13</w:t>
            </w:r>
          </w:p>
        </w:tc>
        <w:tc>
          <w:tcPr>
            <w:tcW w:w="4394" w:type="dxa"/>
          </w:tcPr>
          <w:p w:rsidR="008A3895" w:rsidRPr="00335D2F" w:rsidRDefault="008A3895" w:rsidP="00F12B5E">
            <w:r w:rsidRPr="00335D2F">
              <w:t>Обучение руководителей детских лагерей по охране труда</w:t>
            </w:r>
          </w:p>
        </w:tc>
        <w:tc>
          <w:tcPr>
            <w:tcW w:w="1559" w:type="dxa"/>
          </w:tcPr>
          <w:p w:rsidR="008A3895" w:rsidRPr="00335D2F" w:rsidRDefault="009604A5" w:rsidP="00F12B5E">
            <w:pPr>
              <w:jc w:val="center"/>
            </w:pPr>
            <w:r w:rsidRPr="00335D2F">
              <w:t>май</w:t>
            </w:r>
          </w:p>
        </w:tc>
        <w:tc>
          <w:tcPr>
            <w:tcW w:w="3260" w:type="dxa"/>
          </w:tcPr>
          <w:p w:rsidR="005145CC" w:rsidRDefault="005145CC" w:rsidP="005145CC">
            <w:pPr>
              <w:jc w:val="both"/>
            </w:pPr>
            <w:r>
              <w:t>И.В.Клочков</w:t>
            </w:r>
          </w:p>
          <w:p w:rsidR="008A3895" w:rsidRPr="00335D2F" w:rsidRDefault="005145CC" w:rsidP="005145CC">
            <w:pPr>
              <w:jc w:val="both"/>
            </w:pPr>
            <w:r>
              <w:t>В.Н.Кочур</w:t>
            </w:r>
          </w:p>
        </w:tc>
      </w:tr>
      <w:tr w:rsidR="008A3895" w:rsidRPr="00335D2F" w:rsidTr="00424755">
        <w:tc>
          <w:tcPr>
            <w:tcW w:w="993" w:type="dxa"/>
          </w:tcPr>
          <w:p w:rsidR="008A3895" w:rsidRPr="00335D2F" w:rsidRDefault="008A3895" w:rsidP="00F12B5E">
            <w:r w:rsidRPr="00335D2F">
              <w:t>1</w:t>
            </w:r>
            <w:r w:rsidR="009604A5" w:rsidRPr="00335D2F">
              <w:t>4</w:t>
            </w:r>
          </w:p>
        </w:tc>
        <w:tc>
          <w:tcPr>
            <w:tcW w:w="4394" w:type="dxa"/>
          </w:tcPr>
          <w:p w:rsidR="008A3895" w:rsidRPr="00335D2F" w:rsidRDefault="008A3895" w:rsidP="00F12B5E">
            <w:r w:rsidRPr="00335D2F">
              <w:t>Организация работы в летних оздоровительных лагерях по соблюдению правил дорожного движения, правил поведения на воде, пожарной безопасности.</w:t>
            </w:r>
          </w:p>
        </w:tc>
        <w:tc>
          <w:tcPr>
            <w:tcW w:w="1559" w:type="dxa"/>
          </w:tcPr>
          <w:p w:rsidR="008A3895" w:rsidRPr="00335D2F" w:rsidRDefault="008A3895" w:rsidP="00F12B5E">
            <w:pPr>
              <w:jc w:val="center"/>
            </w:pPr>
            <w:r w:rsidRPr="00335D2F">
              <w:t>июнь</w:t>
            </w:r>
          </w:p>
        </w:tc>
        <w:tc>
          <w:tcPr>
            <w:tcW w:w="3260" w:type="dxa"/>
          </w:tcPr>
          <w:p w:rsidR="005145CC" w:rsidRDefault="005145CC" w:rsidP="005145CC">
            <w:pPr>
              <w:jc w:val="both"/>
            </w:pPr>
            <w:r>
              <w:t>И.В.Клочков</w:t>
            </w:r>
          </w:p>
          <w:p w:rsidR="008A3895" w:rsidRPr="00335D2F" w:rsidRDefault="005145CC" w:rsidP="005145CC">
            <w:r>
              <w:t>В.Н.Кочур</w:t>
            </w:r>
          </w:p>
        </w:tc>
      </w:tr>
      <w:tr w:rsidR="008A3895" w:rsidRPr="00335D2F" w:rsidTr="00424755">
        <w:tc>
          <w:tcPr>
            <w:tcW w:w="993" w:type="dxa"/>
          </w:tcPr>
          <w:p w:rsidR="008A3895" w:rsidRPr="00335D2F" w:rsidRDefault="009604A5" w:rsidP="00F12B5E">
            <w:r w:rsidRPr="00335D2F">
              <w:t>15</w:t>
            </w:r>
          </w:p>
        </w:tc>
        <w:tc>
          <w:tcPr>
            <w:tcW w:w="4394" w:type="dxa"/>
          </w:tcPr>
          <w:p w:rsidR="008A3895" w:rsidRPr="00335D2F" w:rsidRDefault="008A3895" w:rsidP="00F12B5E">
            <w:r w:rsidRPr="00335D2F">
              <w:t>Обеспечение безопасности в  вечернее время.</w:t>
            </w:r>
          </w:p>
        </w:tc>
        <w:tc>
          <w:tcPr>
            <w:tcW w:w="1559" w:type="dxa"/>
          </w:tcPr>
          <w:p w:rsidR="008A3895" w:rsidRPr="00335D2F" w:rsidRDefault="00CB5E75" w:rsidP="00F12B5E">
            <w:r>
              <w:t>в</w:t>
            </w:r>
            <w:r w:rsidR="008A3895" w:rsidRPr="00335D2F">
              <w:t xml:space="preserve"> течение года.</w:t>
            </w:r>
          </w:p>
        </w:tc>
        <w:tc>
          <w:tcPr>
            <w:tcW w:w="3260" w:type="dxa"/>
          </w:tcPr>
          <w:p w:rsidR="005145CC" w:rsidRDefault="005145CC" w:rsidP="005145CC">
            <w:pPr>
              <w:jc w:val="both"/>
            </w:pPr>
            <w:r>
              <w:t>И.В.Клочков</w:t>
            </w:r>
          </w:p>
          <w:p w:rsidR="008A3895" w:rsidRPr="00335D2F" w:rsidRDefault="005145CC" w:rsidP="005145CC">
            <w:pPr>
              <w:jc w:val="both"/>
            </w:pPr>
            <w:r>
              <w:t>В.Н.Кочур</w:t>
            </w:r>
          </w:p>
        </w:tc>
      </w:tr>
    </w:tbl>
    <w:p w:rsidR="004C484B" w:rsidRDefault="004C484B" w:rsidP="00275DD5">
      <w:pPr>
        <w:rPr>
          <w:b/>
        </w:rPr>
      </w:pPr>
    </w:p>
    <w:p w:rsidR="00706F43" w:rsidRDefault="00706F43" w:rsidP="00F12B5E">
      <w:pPr>
        <w:ind w:left="360"/>
        <w:jc w:val="center"/>
        <w:rPr>
          <w:b/>
        </w:rPr>
      </w:pPr>
    </w:p>
    <w:p w:rsidR="00C51A04" w:rsidRDefault="00C51A04" w:rsidP="00F12B5E">
      <w:pPr>
        <w:ind w:left="360"/>
        <w:jc w:val="center"/>
        <w:rPr>
          <w:b/>
        </w:rPr>
      </w:pPr>
    </w:p>
    <w:p w:rsidR="008F089A" w:rsidRPr="00335D2F" w:rsidRDefault="00C51A04" w:rsidP="00F12B5E">
      <w:pPr>
        <w:ind w:left="360"/>
        <w:jc w:val="center"/>
        <w:rPr>
          <w:b/>
        </w:rPr>
      </w:pPr>
      <w:r>
        <w:rPr>
          <w:b/>
        </w:rPr>
        <w:t>Г</w:t>
      </w:r>
      <w:r w:rsidR="004C484B" w:rsidRPr="00335D2F">
        <w:rPr>
          <w:b/>
        </w:rPr>
        <w:t>РАФИК</w:t>
      </w:r>
    </w:p>
    <w:p w:rsidR="008F089A" w:rsidRPr="00335D2F" w:rsidRDefault="00C2669D" w:rsidP="00F12B5E">
      <w:pPr>
        <w:jc w:val="center"/>
        <w:rPr>
          <w:b/>
        </w:rPr>
      </w:pPr>
      <w:r>
        <w:rPr>
          <w:b/>
        </w:rPr>
        <w:lastRenderedPageBreak/>
        <w:t>КОМ</w:t>
      </w:r>
      <w:r w:rsidR="004C484B" w:rsidRPr="00335D2F">
        <w:rPr>
          <w:b/>
        </w:rPr>
        <w:t xml:space="preserve">ПЛЕКСНОГО ИЗУЧЕНИЯ ДЕЯТЕЛЬНОСТИ  АДМИНИСТРАЦИИ ШКОЛ </w:t>
      </w:r>
      <w:r w:rsidR="004C484B">
        <w:rPr>
          <w:b/>
        </w:rPr>
        <w:t xml:space="preserve">КРЫЛОВСКОГО </w:t>
      </w:r>
      <w:r w:rsidR="004C484B" w:rsidRPr="00335D2F">
        <w:rPr>
          <w:b/>
        </w:rPr>
        <w:t xml:space="preserve">РАЙОНА </w:t>
      </w:r>
    </w:p>
    <w:p w:rsidR="008F089A" w:rsidRPr="00335D2F" w:rsidRDefault="004C484B" w:rsidP="00F12B5E">
      <w:pPr>
        <w:jc w:val="center"/>
        <w:rPr>
          <w:b/>
        </w:rPr>
      </w:pPr>
      <w:r w:rsidRPr="00335D2F">
        <w:rPr>
          <w:b/>
        </w:rPr>
        <w:t>НА 2015</w:t>
      </w:r>
      <w:r>
        <w:rPr>
          <w:b/>
        </w:rPr>
        <w:t>-2016</w:t>
      </w:r>
      <w:r w:rsidRPr="00335D2F">
        <w:rPr>
          <w:b/>
        </w:rPr>
        <w:t xml:space="preserve"> ГОД </w:t>
      </w:r>
    </w:p>
    <w:p w:rsidR="008F089A" w:rsidRPr="00335D2F" w:rsidRDefault="008F089A" w:rsidP="00F12B5E">
      <w:pPr>
        <w:rPr>
          <w:b/>
        </w:rPr>
      </w:pPr>
    </w:p>
    <w:tbl>
      <w:tblPr>
        <w:tblStyle w:val="ae"/>
        <w:tblW w:w="10206" w:type="dxa"/>
        <w:tblInd w:w="-459" w:type="dxa"/>
        <w:tblLayout w:type="fixed"/>
        <w:tblLook w:val="01E0"/>
      </w:tblPr>
      <w:tblGrid>
        <w:gridCol w:w="851"/>
        <w:gridCol w:w="4536"/>
        <w:gridCol w:w="1559"/>
        <w:gridCol w:w="3260"/>
      </w:tblGrid>
      <w:tr w:rsidR="008F089A" w:rsidRPr="00335D2F" w:rsidTr="00454BB9">
        <w:tc>
          <w:tcPr>
            <w:tcW w:w="851" w:type="dxa"/>
          </w:tcPr>
          <w:p w:rsidR="008F089A" w:rsidRPr="00335D2F" w:rsidRDefault="008F089A" w:rsidP="00F12B5E">
            <w:pPr>
              <w:jc w:val="both"/>
              <w:rPr>
                <w:b/>
              </w:rPr>
            </w:pPr>
            <w:r w:rsidRPr="00335D2F">
              <w:rPr>
                <w:b/>
              </w:rPr>
              <w:t>№п/п</w:t>
            </w:r>
          </w:p>
        </w:tc>
        <w:tc>
          <w:tcPr>
            <w:tcW w:w="4536" w:type="dxa"/>
          </w:tcPr>
          <w:p w:rsidR="008F089A" w:rsidRPr="00335D2F" w:rsidRDefault="008F089A" w:rsidP="00F12B5E">
            <w:pPr>
              <w:jc w:val="both"/>
              <w:rPr>
                <w:b/>
              </w:rPr>
            </w:pPr>
            <w:r w:rsidRPr="00335D2F">
              <w:rPr>
                <w:b/>
              </w:rPr>
              <w:t>Образовательные организации</w:t>
            </w:r>
          </w:p>
        </w:tc>
        <w:tc>
          <w:tcPr>
            <w:tcW w:w="1559" w:type="dxa"/>
          </w:tcPr>
          <w:p w:rsidR="008F089A" w:rsidRPr="00335D2F" w:rsidRDefault="008F089A" w:rsidP="00F12B5E">
            <w:pPr>
              <w:jc w:val="both"/>
              <w:rPr>
                <w:b/>
              </w:rPr>
            </w:pPr>
            <w:r w:rsidRPr="00335D2F">
              <w:rPr>
                <w:b/>
              </w:rPr>
              <w:t>Сроки исполнения</w:t>
            </w:r>
          </w:p>
        </w:tc>
        <w:tc>
          <w:tcPr>
            <w:tcW w:w="3260" w:type="dxa"/>
          </w:tcPr>
          <w:p w:rsidR="008F089A" w:rsidRPr="00335D2F" w:rsidRDefault="008F089A" w:rsidP="00F12B5E">
            <w:pPr>
              <w:jc w:val="both"/>
              <w:rPr>
                <w:b/>
              </w:rPr>
            </w:pPr>
            <w:r w:rsidRPr="00335D2F">
              <w:rPr>
                <w:b/>
              </w:rPr>
              <w:t xml:space="preserve">Исполнители </w:t>
            </w:r>
          </w:p>
        </w:tc>
      </w:tr>
      <w:tr w:rsidR="0096733A" w:rsidRPr="00335D2F" w:rsidTr="004A53EB">
        <w:tc>
          <w:tcPr>
            <w:tcW w:w="851" w:type="dxa"/>
          </w:tcPr>
          <w:p w:rsidR="0096733A" w:rsidRPr="00335D2F" w:rsidRDefault="0096733A" w:rsidP="0096733A">
            <w:r>
              <w:t>1</w:t>
            </w:r>
          </w:p>
        </w:tc>
        <w:tc>
          <w:tcPr>
            <w:tcW w:w="4536" w:type="dxa"/>
          </w:tcPr>
          <w:p w:rsidR="0096733A" w:rsidRPr="00335D2F" w:rsidRDefault="0096733A" w:rsidP="0096733A">
            <w:r>
              <w:t>МБОУ СОШ №1</w:t>
            </w:r>
          </w:p>
        </w:tc>
        <w:tc>
          <w:tcPr>
            <w:tcW w:w="1559" w:type="dxa"/>
          </w:tcPr>
          <w:p w:rsidR="0096733A" w:rsidRPr="00335D2F" w:rsidRDefault="0096733A" w:rsidP="0096733A">
            <w:r>
              <w:t>октябрь</w:t>
            </w:r>
          </w:p>
        </w:tc>
        <w:tc>
          <w:tcPr>
            <w:tcW w:w="3260" w:type="dxa"/>
            <w:vAlign w:val="center"/>
          </w:tcPr>
          <w:p w:rsidR="0096733A" w:rsidRPr="00335D2F" w:rsidRDefault="0096733A" w:rsidP="0096733A">
            <w:pPr>
              <w:snapToGrid w:val="0"/>
            </w:pPr>
            <w:r>
              <w:t>Е.С.Косуля</w:t>
            </w:r>
          </w:p>
        </w:tc>
      </w:tr>
      <w:tr w:rsidR="0096733A" w:rsidRPr="00335D2F" w:rsidTr="00454BB9">
        <w:tc>
          <w:tcPr>
            <w:tcW w:w="851" w:type="dxa"/>
          </w:tcPr>
          <w:p w:rsidR="00D84314" w:rsidRPr="00335D2F" w:rsidRDefault="00D84314" w:rsidP="0096733A">
            <w:r>
              <w:t>2</w:t>
            </w:r>
          </w:p>
        </w:tc>
        <w:tc>
          <w:tcPr>
            <w:tcW w:w="4536" w:type="dxa"/>
          </w:tcPr>
          <w:p w:rsidR="0096733A" w:rsidRPr="00335D2F" w:rsidRDefault="007F14F0" w:rsidP="0096733A">
            <w:r>
              <w:t>МБОУ О</w:t>
            </w:r>
            <w:r w:rsidR="0096733A">
              <w:t>ОШ №</w:t>
            </w:r>
            <w:r w:rsidR="00C51A04">
              <w:t xml:space="preserve"> </w:t>
            </w:r>
            <w:r w:rsidR="00A37DF8">
              <w:t>9</w:t>
            </w:r>
            <w:r w:rsidR="00C51A04">
              <w:t>-МКШ</w:t>
            </w:r>
          </w:p>
        </w:tc>
        <w:tc>
          <w:tcPr>
            <w:tcW w:w="1559" w:type="dxa"/>
          </w:tcPr>
          <w:p w:rsidR="0096733A" w:rsidRPr="00335D2F" w:rsidRDefault="0096733A" w:rsidP="0096733A">
            <w:r>
              <w:t>февраль</w:t>
            </w:r>
          </w:p>
        </w:tc>
        <w:tc>
          <w:tcPr>
            <w:tcW w:w="3260" w:type="dxa"/>
          </w:tcPr>
          <w:p w:rsidR="0096733A" w:rsidRPr="00335D2F" w:rsidRDefault="00A37DF8" w:rsidP="0096733A">
            <w:pPr>
              <w:jc w:val="both"/>
            </w:pPr>
            <w:r>
              <w:t>Е.С.Косуля</w:t>
            </w:r>
          </w:p>
        </w:tc>
      </w:tr>
      <w:tr w:rsidR="00D84314" w:rsidRPr="00335D2F" w:rsidTr="00454BB9">
        <w:tc>
          <w:tcPr>
            <w:tcW w:w="851" w:type="dxa"/>
          </w:tcPr>
          <w:p w:rsidR="00D84314" w:rsidRDefault="00D84314" w:rsidP="0096733A">
            <w:r>
              <w:t>3</w:t>
            </w:r>
          </w:p>
        </w:tc>
        <w:tc>
          <w:tcPr>
            <w:tcW w:w="4536" w:type="dxa"/>
          </w:tcPr>
          <w:p w:rsidR="00D84314" w:rsidRPr="00335D2F" w:rsidRDefault="00D84314" w:rsidP="00D67629">
            <w:r>
              <w:t>МБОУ СОШ № 4-МКШ</w:t>
            </w:r>
          </w:p>
        </w:tc>
        <w:tc>
          <w:tcPr>
            <w:tcW w:w="1559" w:type="dxa"/>
          </w:tcPr>
          <w:p w:rsidR="00D84314" w:rsidRPr="00335D2F" w:rsidRDefault="00D84314" w:rsidP="00D67629">
            <w:r>
              <w:t>март</w:t>
            </w:r>
          </w:p>
        </w:tc>
        <w:tc>
          <w:tcPr>
            <w:tcW w:w="3260" w:type="dxa"/>
          </w:tcPr>
          <w:p w:rsidR="00D84314" w:rsidRPr="00335D2F" w:rsidRDefault="00D84314" w:rsidP="00D67629">
            <w:pPr>
              <w:jc w:val="both"/>
            </w:pPr>
            <w:r>
              <w:t>Е.В.Рябович</w:t>
            </w:r>
          </w:p>
        </w:tc>
      </w:tr>
    </w:tbl>
    <w:p w:rsidR="00234E0C" w:rsidRPr="00335D2F" w:rsidRDefault="004C484B" w:rsidP="00AF3B0B">
      <w:pPr>
        <w:tabs>
          <w:tab w:val="left" w:pos="-4253"/>
        </w:tabs>
        <w:spacing w:before="100" w:beforeAutospacing="1" w:after="100" w:afterAutospacing="1"/>
        <w:jc w:val="center"/>
        <w:rPr>
          <w:b/>
        </w:rPr>
      </w:pPr>
      <w:r w:rsidRPr="00335D2F">
        <w:rPr>
          <w:b/>
        </w:rPr>
        <w:t>ИНФОРМАЦИОННО-АНА</w:t>
      </w:r>
      <w:r w:rsidR="00AF3B0B">
        <w:rPr>
          <w:b/>
        </w:rPr>
        <w:t>ЛИ</w:t>
      </w:r>
      <w:r w:rsidRPr="00335D2F">
        <w:rPr>
          <w:b/>
        </w:rPr>
        <w:t>ТИЧЕСКАЯ ДЕЯТЕЛЬНОСТЬ</w:t>
      </w:r>
    </w:p>
    <w:tbl>
      <w:tblPr>
        <w:tblpPr w:leftFromText="180" w:rightFromText="180" w:vertAnchor="text" w:tblpX="-210" w:tblpY="1"/>
        <w:tblOverlap w:val="never"/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54"/>
        <w:gridCol w:w="4304"/>
        <w:gridCol w:w="1743"/>
        <w:gridCol w:w="54"/>
        <w:gridCol w:w="2562"/>
      </w:tblGrid>
      <w:tr w:rsidR="0075023A" w:rsidRPr="00335D2F" w:rsidTr="00C34FF2">
        <w:trPr>
          <w:cantSplit/>
          <w:trHeight w:val="550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3A" w:rsidRPr="00335D2F" w:rsidRDefault="0075023A" w:rsidP="00691434">
            <w:pPr>
              <w:ind w:left="-108"/>
              <w:jc w:val="center"/>
              <w:rPr>
                <w:b/>
              </w:rPr>
            </w:pPr>
            <w:r w:rsidRPr="00335D2F">
              <w:rPr>
                <w:b/>
              </w:rPr>
              <w:t>№ п/п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3A" w:rsidRPr="00335D2F" w:rsidRDefault="0075023A" w:rsidP="00691434">
            <w:pPr>
              <w:jc w:val="center"/>
              <w:rPr>
                <w:b/>
              </w:rPr>
            </w:pPr>
            <w:r w:rsidRPr="00335D2F">
              <w:rPr>
                <w:b/>
              </w:rPr>
              <w:t>Содержание мероприятия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3A" w:rsidRPr="00335D2F" w:rsidRDefault="0075023A" w:rsidP="00691434">
            <w:pPr>
              <w:jc w:val="center"/>
              <w:rPr>
                <w:b/>
              </w:rPr>
            </w:pPr>
            <w:r w:rsidRPr="00335D2F">
              <w:rPr>
                <w:b/>
              </w:rPr>
              <w:t>Сроки исполнения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3A" w:rsidRPr="00335D2F" w:rsidRDefault="0075023A" w:rsidP="00691434">
            <w:pPr>
              <w:jc w:val="center"/>
              <w:rPr>
                <w:b/>
              </w:rPr>
            </w:pPr>
            <w:r w:rsidRPr="00335D2F">
              <w:rPr>
                <w:b/>
              </w:rPr>
              <w:t xml:space="preserve">Исполнители </w:t>
            </w:r>
          </w:p>
        </w:tc>
      </w:tr>
      <w:tr w:rsidR="0075023A" w:rsidRPr="00335D2F" w:rsidTr="00C34FF2">
        <w:trPr>
          <w:cantSplit/>
          <w:trHeight w:val="268"/>
        </w:trPr>
        <w:tc>
          <w:tcPr>
            <w:tcW w:w="10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3A" w:rsidRPr="00335D2F" w:rsidRDefault="0075023A" w:rsidP="00691434">
            <w:pPr>
              <w:jc w:val="center"/>
              <w:rPr>
                <w:b/>
              </w:rPr>
            </w:pPr>
            <w:r w:rsidRPr="00335D2F">
              <w:rPr>
                <w:b/>
              </w:rPr>
              <w:t>Подготовка информационно-аналитических материалов</w:t>
            </w:r>
          </w:p>
        </w:tc>
      </w:tr>
      <w:tr w:rsidR="00B602FF" w:rsidRPr="00335D2F" w:rsidTr="00C34FF2">
        <w:trPr>
          <w:cantSplit/>
          <w:trHeight w:val="143"/>
        </w:trPr>
        <w:tc>
          <w:tcPr>
            <w:tcW w:w="1526" w:type="dxa"/>
            <w:shd w:val="clear" w:color="auto" w:fill="auto"/>
            <w:vAlign w:val="center"/>
          </w:tcPr>
          <w:p w:rsidR="00B602FF" w:rsidRPr="00335D2F" w:rsidRDefault="00B602FF" w:rsidP="00691434">
            <w:pPr>
              <w:pStyle w:val="ad"/>
              <w:numPr>
                <w:ilvl w:val="0"/>
                <w:numId w:val="15"/>
              </w:numPr>
              <w:jc w:val="center"/>
            </w:pPr>
          </w:p>
        </w:tc>
        <w:tc>
          <w:tcPr>
            <w:tcW w:w="4358" w:type="dxa"/>
            <w:gridSpan w:val="2"/>
          </w:tcPr>
          <w:p w:rsidR="00B602FF" w:rsidRPr="00335D2F" w:rsidRDefault="00B602FF" w:rsidP="00691434">
            <w:r w:rsidRPr="00335D2F">
              <w:t>Анализ отнесения ОО к группам по оплате труда руководителей.</w:t>
            </w:r>
          </w:p>
        </w:tc>
        <w:tc>
          <w:tcPr>
            <w:tcW w:w="1743" w:type="dxa"/>
          </w:tcPr>
          <w:p w:rsidR="00B602FF" w:rsidRPr="00335D2F" w:rsidRDefault="00B602FF" w:rsidP="00CB5E75">
            <w:pPr>
              <w:jc w:val="center"/>
            </w:pPr>
            <w:r w:rsidRPr="00335D2F">
              <w:t>август</w:t>
            </w:r>
          </w:p>
          <w:p w:rsidR="00B602FF" w:rsidRPr="00335D2F" w:rsidRDefault="00B602FF" w:rsidP="00CB5E75">
            <w:pPr>
              <w:jc w:val="center"/>
            </w:pPr>
          </w:p>
        </w:tc>
        <w:tc>
          <w:tcPr>
            <w:tcW w:w="2616" w:type="dxa"/>
            <w:gridSpan w:val="2"/>
          </w:tcPr>
          <w:p w:rsidR="00B602FF" w:rsidRPr="00335D2F" w:rsidRDefault="00FF0F9D" w:rsidP="00FF0F9D">
            <w:r>
              <w:t>Е.В.Лобода</w:t>
            </w:r>
          </w:p>
        </w:tc>
      </w:tr>
      <w:tr w:rsidR="00B602FF" w:rsidRPr="00335D2F" w:rsidTr="00C34FF2">
        <w:trPr>
          <w:cantSplit/>
          <w:trHeight w:val="143"/>
        </w:trPr>
        <w:tc>
          <w:tcPr>
            <w:tcW w:w="1526" w:type="dxa"/>
            <w:shd w:val="clear" w:color="auto" w:fill="auto"/>
            <w:vAlign w:val="center"/>
          </w:tcPr>
          <w:p w:rsidR="00B602FF" w:rsidRPr="00335D2F" w:rsidRDefault="00B602FF" w:rsidP="00691434">
            <w:pPr>
              <w:pStyle w:val="ad"/>
              <w:numPr>
                <w:ilvl w:val="0"/>
                <w:numId w:val="15"/>
              </w:numPr>
              <w:jc w:val="center"/>
            </w:pPr>
          </w:p>
        </w:tc>
        <w:tc>
          <w:tcPr>
            <w:tcW w:w="4358" w:type="dxa"/>
            <w:gridSpan w:val="2"/>
            <w:vAlign w:val="center"/>
          </w:tcPr>
          <w:p w:rsidR="00B602FF" w:rsidRPr="00335D2F" w:rsidRDefault="00B602FF" w:rsidP="00691434">
            <w:r w:rsidRPr="00335D2F">
              <w:t>Результаты зачисления детей в МДОУ.</w:t>
            </w:r>
          </w:p>
        </w:tc>
        <w:tc>
          <w:tcPr>
            <w:tcW w:w="1743" w:type="dxa"/>
            <w:vAlign w:val="center"/>
          </w:tcPr>
          <w:p w:rsidR="00B602FF" w:rsidRPr="00335D2F" w:rsidRDefault="00B602FF" w:rsidP="00CB5E75">
            <w:pPr>
              <w:jc w:val="center"/>
            </w:pPr>
            <w:r w:rsidRPr="00335D2F">
              <w:t>август-сентябрь</w:t>
            </w:r>
          </w:p>
        </w:tc>
        <w:tc>
          <w:tcPr>
            <w:tcW w:w="2616" w:type="dxa"/>
            <w:gridSpan w:val="2"/>
            <w:vAlign w:val="center"/>
          </w:tcPr>
          <w:p w:rsidR="00B602FF" w:rsidRPr="00335D2F" w:rsidRDefault="00FF0F9D" w:rsidP="00FF0F9D">
            <w:r>
              <w:t>Е.А.Андреева</w:t>
            </w:r>
          </w:p>
        </w:tc>
      </w:tr>
      <w:tr w:rsidR="00B602FF" w:rsidRPr="00335D2F" w:rsidTr="00C34FF2">
        <w:trPr>
          <w:cantSplit/>
          <w:trHeight w:val="143"/>
        </w:trPr>
        <w:tc>
          <w:tcPr>
            <w:tcW w:w="1526" w:type="dxa"/>
            <w:shd w:val="clear" w:color="auto" w:fill="auto"/>
            <w:vAlign w:val="center"/>
          </w:tcPr>
          <w:p w:rsidR="00B602FF" w:rsidRPr="00335D2F" w:rsidRDefault="00B602FF" w:rsidP="00691434">
            <w:pPr>
              <w:pStyle w:val="ad"/>
              <w:numPr>
                <w:ilvl w:val="0"/>
                <w:numId w:val="15"/>
              </w:numPr>
              <w:jc w:val="center"/>
            </w:pPr>
          </w:p>
        </w:tc>
        <w:tc>
          <w:tcPr>
            <w:tcW w:w="4358" w:type="dxa"/>
            <w:gridSpan w:val="2"/>
          </w:tcPr>
          <w:p w:rsidR="00B602FF" w:rsidRPr="00335D2F" w:rsidRDefault="00B602FF" w:rsidP="00691434">
            <w:pPr>
              <w:snapToGrid w:val="0"/>
            </w:pPr>
            <w:r w:rsidRPr="00335D2F">
              <w:t>Анализ комплектования первых и десятых классов</w:t>
            </w:r>
          </w:p>
        </w:tc>
        <w:tc>
          <w:tcPr>
            <w:tcW w:w="1743" w:type="dxa"/>
            <w:vAlign w:val="center"/>
          </w:tcPr>
          <w:p w:rsidR="00B602FF" w:rsidRPr="00335D2F" w:rsidRDefault="00B602FF" w:rsidP="00CB5E75">
            <w:pPr>
              <w:snapToGrid w:val="0"/>
              <w:jc w:val="center"/>
            </w:pPr>
            <w:r w:rsidRPr="00335D2F">
              <w:t>сентябрь</w:t>
            </w:r>
          </w:p>
        </w:tc>
        <w:tc>
          <w:tcPr>
            <w:tcW w:w="2616" w:type="dxa"/>
            <w:gridSpan w:val="2"/>
            <w:vAlign w:val="center"/>
          </w:tcPr>
          <w:p w:rsidR="00B602FF" w:rsidRPr="00335D2F" w:rsidRDefault="00FF0F9D" w:rsidP="00FF0F9D">
            <w:pPr>
              <w:snapToGrid w:val="0"/>
            </w:pPr>
            <w:r>
              <w:t>Специалисты УО</w:t>
            </w:r>
          </w:p>
        </w:tc>
      </w:tr>
      <w:tr w:rsidR="009E75D7" w:rsidRPr="00335D2F" w:rsidTr="00C34FF2">
        <w:trPr>
          <w:cantSplit/>
          <w:trHeight w:val="143"/>
        </w:trPr>
        <w:tc>
          <w:tcPr>
            <w:tcW w:w="1526" w:type="dxa"/>
            <w:shd w:val="clear" w:color="auto" w:fill="auto"/>
            <w:vAlign w:val="center"/>
          </w:tcPr>
          <w:p w:rsidR="009E75D7" w:rsidRPr="00335D2F" w:rsidRDefault="009E75D7" w:rsidP="00691434">
            <w:pPr>
              <w:pStyle w:val="ad"/>
              <w:numPr>
                <w:ilvl w:val="0"/>
                <w:numId w:val="15"/>
              </w:numPr>
              <w:jc w:val="center"/>
            </w:pPr>
          </w:p>
        </w:tc>
        <w:tc>
          <w:tcPr>
            <w:tcW w:w="4358" w:type="dxa"/>
            <w:gridSpan w:val="2"/>
            <w:vAlign w:val="center"/>
          </w:tcPr>
          <w:p w:rsidR="009E75D7" w:rsidRPr="00335D2F" w:rsidRDefault="009E75D7" w:rsidP="00691434">
            <w:pPr>
              <w:snapToGrid w:val="0"/>
            </w:pPr>
            <w:r w:rsidRPr="00335D2F">
              <w:t xml:space="preserve">Анализ состояния специального (коррекционного) образования </w:t>
            </w:r>
          </w:p>
        </w:tc>
        <w:tc>
          <w:tcPr>
            <w:tcW w:w="1743" w:type="dxa"/>
            <w:vAlign w:val="center"/>
          </w:tcPr>
          <w:p w:rsidR="009E75D7" w:rsidRPr="00335D2F" w:rsidRDefault="009E75D7" w:rsidP="00CB5E75">
            <w:pPr>
              <w:snapToGrid w:val="0"/>
              <w:jc w:val="center"/>
            </w:pPr>
            <w:r w:rsidRPr="00335D2F">
              <w:t>сентябрь</w:t>
            </w:r>
          </w:p>
        </w:tc>
        <w:tc>
          <w:tcPr>
            <w:tcW w:w="2616" w:type="dxa"/>
            <w:gridSpan w:val="2"/>
            <w:vAlign w:val="center"/>
          </w:tcPr>
          <w:p w:rsidR="009E75D7" w:rsidRPr="00335D2F" w:rsidRDefault="00FF0F9D" w:rsidP="00FF0F9D">
            <w:pPr>
              <w:snapToGrid w:val="0"/>
            </w:pPr>
            <w:r>
              <w:t>Е.С.Косуля</w:t>
            </w:r>
          </w:p>
        </w:tc>
      </w:tr>
      <w:tr w:rsidR="009E75D7" w:rsidRPr="00335D2F" w:rsidTr="00C34FF2">
        <w:trPr>
          <w:cantSplit/>
          <w:trHeight w:val="143"/>
        </w:trPr>
        <w:tc>
          <w:tcPr>
            <w:tcW w:w="1526" w:type="dxa"/>
            <w:shd w:val="clear" w:color="auto" w:fill="auto"/>
            <w:vAlign w:val="center"/>
          </w:tcPr>
          <w:p w:rsidR="009E75D7" w:rsidRPr="00335D2F" w:rsidRDefault="009E75D7" w:rsidP="00691434">
            <w:pPr>
              <w:pStyle w:val="ad"/>
              <w:numPr>
                <w:ilvl w:val="0"/>
                <w:numId w:val="15"/>
              </w:numPr>
              <w:jc w:val="center"/>
            </w:pPr>
          </w:p>
        </w:tc>
        <w:tc>
          <w:tcPr>
            <w:tcW w:w="4358" w:type="dxa"/>
            <w:gridSpan w:val="2"/>
          </w:tcPr>
          <w:p w:rsidR="009E75D7" w:rsidRPr="00335D2F" w:rsidRDefault="009E75D7" w:rsidP="00691434">
            <w:pPr>
              <w:snapToGrid w:val="0"/>
            </w:pPr>
            <w:r w:rsidRPr="00335D2F">
              <w:t>Информация об устройстве выпускников 9 и 11 классов</w:t>
            </w:r>
          </w:p>
        </w:tc>
        <w:tc>
          <w:tcPr>
            <w:tcW w:w="1743" w:type="dxa"/>
          </w:tcPr>
          <w:p w:rsidR="009E75D7" w:rsidRPr="00335D2F" w:rsidRDefault="009E75D7" w:rsidP="00CB5E75">
            <w:pPr>
              <w:snapToGrid w:val="0"/>
              <w:jc w:val="center"/>
            </w:pPr>
            <w:r w:rsidRPr="00335D2F">
              <w:t>сентябрь</w:t>
            </w:r>
          </w:p>
        </w:tc>
        <w:tc>
          <w:tcPr>
            <w:tcW w:w="2616" w:type="dxa"/>
            <w:gridSpan w:val="2"/>
            <w:vAlign w:val="center"/>
          </w:tcPr>
          <w:p w:rsidR="009E75D7" w:rsidRPr="00335D2F" w:rsidRDefault="00FF0F9D" w:rsidP="00FF0F9D">
            <w:pPr>
              <w:snapToGrid w:val="0"/>
            </w:pPr>
            <w:r>
              <w:t>Е.С.Косуля</w:t>
            </w:r>
          </w:p>
        </w:tc>
      </w:tr>
      <w:tr w:rsidR="009E75D7" w:rsidRPr="00335D2F" w:rsidTr="00C34FF2">
        <w:trPr>
          <w:cantSplit/>
          <w:trHeight w:val="143"/>
        </w:trPr>
        <w:tc>
          <w:tcPr>
            <w:tcW w:w="1526" w:type="dxa"/>
            <w:shd w:val="clear" w:color="auto" w:fill="auto"/>
            <w:vAlign w:val="center"/>
          </w:tcPr>
          <w:p w:rsidR="009E75D7" w:rsidRPr="00335D2F" w:rsidRDefault="009E75D7" w:rsidP="00691434">
            <w:pPr>
              <w:pStyle w:val="ad"/>
              <w:numPr>
                <w:ilvl w:val="0"/>
                <w:numId w:val="15"/>
              </w:numPr>
              <w:jc w:val="center"/>
            </w:pPr>
          </w:p>
        </w:tc>
        <w:tc>
          <w:tcPr>
            <w:tcW w:w="4358" w:type="dxa"/>
            <w:gridSpan w:val="2"/>
            <w:vAlign w:val="center"/>
          </w:tcPr>
          <w:p w:rsidR="009E75D7" w:rsidRPr="00335D2F" w:rsidRDefault="009E75D7" w:rsidP="00691434">
            <w:pPr>
              <w:snapToGrid w:val="0"/>
            </w:pPr>
            <w:r w:rsidRPr="00335D2F">
              <w:t>Анализ публичных отчетов деятельности образовательных организаций за 201</w:t>
            </w:r>
            <w:r w:rsidR="00BD3F83">
              <w:t>4</w:t>
            </w:r>
            <w:r w:rsidRPr="00335D2F">
              <w:t>-2015 учебный год</w:t>
            </w:r>
          </w:p>
        </w:tc>
        <w:tc>
          <w:tcPr>
            <w:tcW w:w="1743" w:type="dxa"/>
            <w:vAlign w:val="center"/>
          </w:tcPr>
          <w:p w:rsidR="009E75D7" w:rsidRPr="00335D2F" w:rsidRDefault="009E75D7" w:rsidP="00CB5E75">
            <w:pPr>
              <w:snapToGrid w:val="0"/>
              <w:jc w:val="center"/>
            </w:pPr>
            <w:r w:rsidRPr="00335D2F">
              <w:t>сентябрь-октябрь</w:t>
            </w:r>
          </w:p>
        </w:tc>
        <w:tc>
          <w:tcPr>
            <w:tcW w:w="2616" w:type="dxa"/>
            <w:gridSpan w:val="2"/>
            <w:vAlign w:val="center"/>
          </w:tcPr>
          <w:p w:rsidR="009E75D7" w:rsidRPr="00335D2F" w:rsidRDefault="00FF0F9D" w:rsidP="00FF0F9D">
            <w:r>
              <w:t>Е.В.Лобода</w:t>
            </w:r>
            <w:r w:rsidRPr="00335D2F">
              <w:t xml:space="preserve"> </w:t>
            </w:r>
          </w:p>
        </w:tc>
      </w:tr>
      <w:tr w:rsidR="009E75D7" w:rsidRPr="00335D2F" w:rsidTr="00C34FF2">
        <w:trPr>
          <w:cantSplit/>
          <w:trHeight w:val="143"/>
        </w:trPr>
        <w:tc>
          <w:tcPr>
            <w:tcW w:w="1526" w:type="dxa"/>
            <w:shd w:val="clear" w:color="auto" w:fill="auto"/>
            <w:vAlign w:val="center"/>
          </w:tcPr>
          <w:p w:rsidR="009E75D7" w:rsidRPr="00335D2F" w:rsidRDefault="009E75D7" w:rsidP="00691434">
            <w:pPr>
              <w:pStyle w:val="ad"/>
              <w:numPr>
                <w:ilvl w:val="0"/>
                <w:numId w:val="15"/>
              </w:numPr>
              <w:jc w:val="center"/>
            </w:pPr>
          </w:p>
        </w:tc>
        <w:tc>
          <w:tcPr>
            <w:tcW w:w="4358" w:type="dxa"/>
            <w:gridSpan w:val="2"/>
          </w:tcPr>
          <w:p w:rsidR="009E75D7" w:rsidRPr="00335D2F" w:rsidRDefault="009E75D7" w:rsidP="00691434">
            <w:r w:rsidRPr="00335D2F">
              <w:t>Анализ  деятельности ОО за 2014-2015  учебный год</w:t>
            </w:r>
          </w:p>
        </w:tc>
        <w:tc>
          <w:tcPr>
            <w:tcW w:w="1743" w:type="dxa"/>
          </w:tcPr>
          <w:p w:rsidR="009E75D7" w:rsidRPr="00335D2F" w:rsidRDefault="009E75D7" w:rsidP="00CB5E75">
            <w:pPr>
              <w:jc w:val="center"/>
            </w:pPr>
            <w:r w:rsidRPr="00335D2F">
              <w:t>сентябрь</w:t>
            </w:r>
          </w:p>
        </w:tc>
        <w:tc>
          <w:tcPr>
            <w:tcW w:w="2616" w:type="dxa"/>
            <w:gridSpan w:val="2"/>
          </w:tcPr>
          <w:p w:rsidR="009E75D7" w:rsidRPr="00335D2F" w:rsidRDefault="00FF0F9D" w:rsidP="00691434">
            <w:pPr>
              <w:jc w:val="both"/>
            </w:pPr>
            <w:r>
              <w:t>Е.С.Косуля</w:t>
            </w:r>
          </w:p>
        </w:tc>
      </w:tr>
      <w:tr w:rsidR="00691434" w:rsidRPr="00335D2F" w:rsidTr="00C34FF2">
        <w:trPr>
          <w:cantSplit/>
          <w:trHeight w:val="143"/>
        </w:trPr>
        <w:tc>
          <w:tcPr>
            <w:tcW w:w="1526" w:type="dxa"/>
            <w:shd w:val="clear" w:color="auto" w:fill="auto"/>
            <w:vAlign w:val="center"/>
          </w:tcPr>
          <w:p w:rsidR="00691434" w:rsidRPr="00335D2F" w:rsidRDefault="00691434" w:rsidP="00691434">
            <w:pPr>
              <w:pStyle w:val="ad"/>
              <w:numPr>
                <w:ilvl w:val="0"/>
                <w:numId w:val="15"/>
              </w:numPr>
              <w:jc w:val="center"/>
            </w:pPr>
          </w:p>
        </w:tc>
        <w:tc>
          <w:tcPr>
            <w:tcW w:w="4358" w:type="dxa"/>
            <w:gridSpan w:val="2"/>
            <w:vAlign w:val="center"/>
          </w:tcPr>
          <w:p w:rsidR="00691434" w:rsidRPr="00335D2F" w:rsidRDefault="00691434" w:rsidP="00691434">
            <w:pPr>
              <w:snapToGrid w:val="0"/>
            </w:pPr>
            <w:r w:rsidRPr="00335D2F">
              <w:t xml:space="preserve">Информация о необучающихся, регулярно и систематически пропускающих учебные занятия </w:t>
            </w:r>
          </w:p>
        </w:tc>
        <w:tc>
          <w:tcPr>
            <w:tcW w:w="1743" w:type="dxa"/>
          </w:tcPr>
          <w:p w:rsidR="00691434" w:rsidRPr="00335D2F" w:rsidRDefault="00691434" w:rsidP="00CB5E75">
            <w:pPr>
              <w:ind w:firstLine="49"/>
              <w:jc w:val="center"/>
            </w:pPr>
            <w:r w:rsidRPr="00335D2F">
              <w:t>20 сентября</w:t>
            </w:r>
          </w:p>
          <w:p w:rsidR="00691434" w:rsidRPr="00335D2F" w:rsidRDefault="00691434" w:rsidP="00CB5E75">
            <w:pPr>
              <w:ind w:firstLine="49"/>
              <w:jc w:val="center"/>
            </w:pPr>
            <w:r w:rsidRPr="00335D2F">
              <w:t>5 ноября</w:t>
            </w:r>
          </w:p>
          <w:p w:rsidR="00691434" w:rsidRPr="00335D2F" w:rsidRDefault="00691434" w:rsidP="00CB5E75">
            <w:pPr>
              <w:ind w:firstLine="49"/>
              <w:jc w:val="center"/>
            </w:pPr>
            <w:r w:rsidRPr="00335D2F">
              <w:t>15 января</w:t>
            </w:r>
          </w:p>
          <w:p w:rsidR="00691434" w:rsidRPr="00335D2F" w:rsidRDefault="00691434" w:rsidP="00CB5E75">
            <w:pPr>
              <w:ind w:firstLine="49"/>
              <w:jc w:val="center"/>
            </w:pPr>
            <w:r w:rsidRPr="00335D2F">
              <w:t>5 апреля</w:t>
            </w:r>
          </w:p>
          <w:p w:rsidR="00691434" w:rsidRPr="00335D2F" w:rsidRDefault="00691434" w:rsidP="00CB5E75">
            <w:pPr>
              <w:ind w:firstLine="49"/>
              <w:jc w:val="center"/>
            </w:pPr>
            <w:r w:rsidRPr="00335D2F">
              <w:t>15 июня</w:t>
            </w:r>
          </w:p>
        </w:tc>
        <w:tc>
          <w:tcPr>
            <w:tcW w:w="2616" w:type="dxa"/>
            <w:gridSpan w:val="2"/>
          </w:tcPr>
          <w:p w:rsidR="00691434" w:rsidRPr="00335D2F" w:rsidRDefault="00FF0F9D" w:rsidP="00691434">
            <w:pPr>
              <w:jc w:val="both"/>
            </w:pPr>
            <w:r>
              <w:t>Е.С.Косуля</w:t>
            </w:r>
          </w:p>
        </w:tc>
      </w:tr>
      <w:tr w:rsidR="0002396F" w:rsidRPr="00335D2F" w:rsidTr="00C34FF2">
        <w:trPr>
          <w:cantSplit/>
          <w:trHeight w:val="143"/>
        </w:trPr>
        <w:tc>
          <w:tcPr>
            <w:tcW w:w="1526" w:type="dxa"/>
            <w:shd w:val="clear" w:color="auto" w:fill="auto"/>
            <w:vAlign w:val="center"/>
          </w:tcPr>
          <w:p w:rsidR="0002396F" w:rsidRPr="00335D2F" w:rsidRDefault="0002396F" w:rsidP="00691434">
            <w:pPr>
              <w:pStyle w:val="ad"/>
              <w:numPr>
                <w:ilvl w:val="0"/>
                <w:numId w:val="15"/>
              </w:numPr>
              <w:jc w:val="center"/>
            </w:pPr>
          </w:p>
        </w:tc>
        <w:tc>
          <w:tcPr>
            <w:tcW w:w="4358" w:type="dxa"/>
            <w:gridSpan w:val="2"/>
            <w:vAlign w:val="center"/>
          </w:tcPr>
          <w:p w:rsidR="0002396F" w:rsidRPr="00335D2F" w:rsidRDefault="0002396F" w:rsidP="00691434">
            <w:r w:rsidRPr="00335D2F">
              <w:t>Анализ комплектования МБДОУ</w:t>
            </w:r>
          </w:p>
        </w:tc>
        <w:tc>
          <w:tcPr>
            <w:tcW w:w="1743" w:type="dxa"/>
            <w:vAlign w:val="center"/>
          </w:tcPr>
          <w:p w:rsidR="0002396F" w:rsidRPr="00335D2F" w:rsidRDefault="0002396F" w:rsidP="00CB5E75">
            <w:pPr>
              <w:jc w:val="center"/>
            </w:pPr>
            <w:r w:rsidRPr="00335D2F">
              <w:t>февраль</w:t>
            </w:r>
          </w:p>
          <w:p w:rsidR="0002396F" w:rsidRPr="00335D2F" w:rsidRDefault="0002396F" w:rsidP="00CB5E75">
            <w:pPr>
              <w:jc w:val="center"/>
            </w:pPr>
            <w:r w:rsidRPr="00335D2F">
              <w:t>октябрь</w:t>
            </w:r>
          </w:p>
        </w:tc>
        <w:tc>
          <w:tcPr>
            <w:tcW w:w="2616" w:type="dxa"/>
            <w:gridSpan w:val="2"/>
            <w:vAlign w:val="center"/>
          </w:tcPr>
          <w:p w:rsidR="0002396F" w:rsidRPr="00335D2F" w:rsidRDefault="0002396F" w:rsidP="00FF0F9D">
            <w:pPr>
              <w:ind w:left="-108"/>
            </w:pPr>
            <w:r>
              <w:t>Е.А.Андреева</w:t>
            </w:r>
          </w:p>
        </w:tc>
      </w:tr>
      <w:tr w:rsidR="0002396F" w:rsidRPr="00335D2F" w:rsidTr="00C34FF2">
        <w:trPr>
          <w:cantSplit/>
          <w:trHeight w:val="143"/>
        </w:trPr>
        <w:tc>
          <w:tcPr>
            <w:tcW w:w="1526" w:type="dxa"/>
            <w:shd w:val="clear" w:color="auto" w:fill="auto"/>
            <w:vAlign w:val="center"/>
          </w:tcPr>
          <w:p w:rsidR="0002396F" w:rsidRPr="00335D2F" w:rsidRDefault="0002396F" w:rsidP="00691434">
            <w:pPr>
              <w:pStyle w:val="ad"/>
              <w:numPr>
                <w:ilvl w:val="0"/>
                <w:numId w:val="15"/>
              </w:numPr>
              <w:jc w:val="center"/>
            </w:pPr>
          </w:p>
        </w:tc>
        <w:tc>
          <w:tcPr>
            <w:tcW w:w="4358" w:type="dxa"/>
            <w:gridSpan w:val="2"/>
            <w:vAlign w:val="center"/>
          </w:tcPr>
          <w:p w:rsidR="0002396F" w:rsidRPr="00335D2F" w:rsidRDefault="0002396F" w:rsidP="00691434">
            <w:r w:rsidRPr="00335D2F">
              <w:t>Анализ кадрового резерва на руководящие должности подведомственных учреждений</w:t>
            </w:r>
          </w:p>
        </w:tc>
        <w:tc>
          <w:tcPr>
            <w:tcW w:w="1743" w:type="dxa"/>
            <w:vAlign w:val="center"/>
          </w:tcPr>
          <w:p w:rsidR="0002396F" w:rsidRPr="00335D2F" w:rsidRDefault="0002396F" w:rsidP="00CB5E75">
            <w:pPr>
              <w:jc w:val="center"/>
            </w:pPr>
            <w:r w:rsidRPr="00335D2F">
              <w:t>февраль</w:t>
            </w:r>
          </w:p>
        </w:tc>
        <w:tc>
          <w:tcPr>
            <w:tcW w:w="2616" w:type="dxa"/>
            <w:gridSpan w:val="2"/>
            <w:vAlign w:val="center"/>
          </w:tcPr>
          <w:p w:rsidR="0002396F" w:rsidRDefault="0002396F" w:rsidP="00FF0F9D">
            <w:pPr>
              <w:jc w:val="both"/>
            </w:pPr>
            <w:r>
              <w:t>Методический кабинет</w:t>
            </w:r>
          </w:p>
          <w:p w:rsidR="00FF0F9D" w:rsidRDefault="0002396F" w:rsidP="00FF0F9D">
            <w:pPr>
              <w:ind w:left="-108"/>
              <w:jc w:val="both"/>
            </w:pPr>
            <w:r>
              <w:t>Р.М.Айнулин</w:t>
            </w:r>
            <w:r w:rsidR="00FF0F9D">
              <w:t>,</w:t>
            </w:r>
          </w:p>
          <w:p w:rsidR="0002396F" w:rsidRPr="00335D2F" w:rsidRDefault="0002396F" w:rsidP="00FF0F9D">
            <w:pPr>
              <w:ind w:left="-108"/>
              <w:jc w:val="both"/>
            </w:pPr>
          </w:p>
        </w:tc>
      </w:tr>
      <w:tr w:rsidR="0002396F" w:rsidRPr="00335D2F" w:rsidTr="00C34FF2">
        <w:trPr>
          <w:cantSplit/>
          <w:trHeight w:val="143"/>
        </w:trPr>
        <w:tc>
          <w:tcPr>
            <w:tcW w:w="1526" w:type="dxa"/>
            <w:shd w:val="clear" w:color="auto" w:fill="auto"/>
            <w:vAlign w:val="center"/>
          </w:tcPr>
          <w:p w:rsidR="0002396F" w:rsidRPr="00335D2F" w:rsidRDefault="0002396F" w:rsidP="00691434">
            <w:pPr>
              <w:pStyle w:val="ad"/>
              <w:numPr>
                <w:ilvl w:val="0"/>
                <w:numId w:val="15"/>
              </w:numPr>
              <w:jc w:val="center"/>
            </w:pPr>
          </w:p>
        </w:tc>
        <w:tc>
          <w:tcPr>
            <w:tcW w:w="4358" w:type="dxa"/>
            <w:gridSpan w:val="2"/>
          </w:tcPr>
          <w:p w:rsidR="0002396F" w:rsidRPr="00335D2F" w:rsidRDefault="0002396F" w:rsidP="00691434">
            <w:pPr>
              <w:snapToGrid w:val="0"/>
            </w:pPr>
            <w:r w:rsidRPr="00335D2F">
              <w:t>Итоги реализации ФГОС НОО</w:t>
            </w:r>
          </w:p>
        </w:tc>
        <w:tc>
          <w:tcPr>
            <w:tcW w:w="1743" w:type="dxa"/>
          </w:tcPr>
          <w:p w:rsidR="0002396F" w:rsidRPr="00335D2F" w:rsidRDefault="0002396F" w:rsidP="00CB5E75">
            <w:pPr>
              <w:snapToGrid w:val="0"/>
              <w:jc w:val="center"/>
            </w:pPr>
            <w:r w:rsidRPr="00335D2F">
              <w:t>март</w:t>
            </w:r>
          </w:p>
        </w:tc>
        <w:tc>
          <w:tcPr>
            <w:tcW w:w="2616" w:type="dxa"/>
            <w:gridSpan w:val="2"/>
          </w:tcPr>
          <w:p w:rsidR="0002396F" w:rsidRDefault="00AF3B0B" w:rsidP="00FF0F9D">
            <w:pPr>
              <w:jc w:val="both"/>
            </w:pPr>
            <w:r>
              <w:t>Л.Г.Черная</w:t>
            </w:r>
          </w:p>
          <w:p w:rsidR="00AF3B0B" w:rsidRPr="00335D2F" w:rsidRDefault="00AF3B0B" w:rsidP="00FF0F9D">
            <w:pPr>
              <w:jc w:val="both"/>
            </w:pPr>
            <w:r>
              <w:t>Е,В.Рябович</w:t>
            </w:r>
          </w:p>
        </w:tc>
      </w:tr>
      <w:tr w:rsidR="0002396F" w:rsidRPr="00335D2F" w:rsidTr="00C34FF2">
        <w:trPr>
          <w:cantSplit/>
          <w:trHeight w:val="143"/>
        </w:trPr>
        <w:tc>
          <w:tcPr>
            <w:tcW w:w="1526" w:type="dxa"/>
            <w:shd w:val="clear" w:color="auto" w:fill="auto"/>
            <w:vAlign w:val="center"/>
          </w:tcPr>
          <w:p w:rsidR="0002396F" w:rsidRPr="00335D2F" w:rsidRDefault="0002396F" w:rsidP="00691434">
            <w:pPr>
              <w:pStyle w:val="ad"/>
              <w:numPr>
                <w:ilvl w:val="0"/>
                <w:numId w:val="15"/>
              </w:numPr>
              <w:jc w:val="center"/>
            </w:pPr>
          </w:p>
        </w:tc>
        <w:tc>
          <w:tcPr>
            <w:tcW w:w="4358" w:type="dxa"/>
            <w:gridSpan w:val="2"/>
          </w:tcPr>
          <w:p w:rsidR="0002396F" w:rsidRPr="00335D2F" w:rsidRDefault="0002396F" w:rsidP="00691434">
            <w:r w:rsidRPr="00335D2F">
              <w:t>Анализ материалов, представленных по выдвижению на награждение педагогических и руководящих работников.</w:t>
            </w:r>
          </w:p>
        </w:tc>
        <w:tc>
          <w:tcPr>
            <w:tcW w:w="1743" w:type="dxa"/>
          </w:tcPr>
          <w:p w:rsidR="0002396F" w:rsidRPr="00335D2F" w:rsidRDefault="0002396F" w:rsidP="00CB5E75">
            <w:pPr>
              <w:jc w:val="center"/>
            </w:pPr>
            <w:r w:rsidRPr="00335D2F">
              <w:t>май</w:t>
            </w:r>
          </w:p>
        </w:tc>
        <w:tc>
          <w:tcPr>
            <w:tcW w:w="2616" w:type="dxa"/>
            <w:gridSpan w:val="2"/>
          </w:tcPr>
          <w:p w:rsidR="00FF0F9D" w:rsidRDefault="00FF0F9D" w:rsidP="00FF0F9D">
            <w:pPr>
              <w:jc w:val="both"/>
            </w:pPr>
            <w:r>
              <w:t>Методический кабинет</w:t>
            </w:r>
          </w:p>
          <w:p w:rsidR="00FF0F9D" w:rsidRDefault="00B9396A" w:rsidP="00FF0F9D">
            <w:pPr>
              <w:ind w:left="-108"/>
              <w:jc w:val="both"/>
            </w:pPr>
            <w:r>
              <w:t xml:space="preserve">  </w:t>
            </w:r>
            <w:r w:rsidR="00FF0F9D">
              <w:t>Р.М.Айнулин,</w:t>
            </w:r>
          </w:p>
          <w:p w:rsidR="0002396F" w:rsidRPr="00335D2F" w:rsidRDefault="0002396F" w:rsidP="00FF0F9D">
            <w:pPr>
              <w:jc w:val="both"/>
            </w:pPr>
          </w:p>
        </w:tc>
      </w:tr>
      <w:tr w:rsidR="0002396F" w:rsidRPr="00335D2F" w:rsidTr="00C34FF2">
        <w:trPr>
          <w:cantSplit/>
          <w:trHeight w:val="143"/>
        </w:trPr>
        <w:tc>
          <w:tcPr>
            <w:tcW w:w="1526" w:type="dxa"/>
            <w:shd w:val="clear" w:color="auto" w:fill="auto"/>
            <w:vAlign w:val="center"/>
          </w:tcPr>
          <w:p w:rsidR="0002396F" w:rsidRPr="00335D2F" w:rsidRDefault="0002396F" w:rsidP="00691434">
            <w:pPr>
              <w:pStyle w:val="ad"/>
              <w:numPr>
                <w:ilvl w:val="0"/>
                <w:numId w:val="15"/>
              </w:numPr>
              <w:jc w:val="center"/>
            </w:pPr>
          </w:p>
        </w:tc>
        <w:tc>
          <w:tcPr>
            <w:tcW w:w="4358" w:type="dxa"/>
            <w:gridSpan w:val="2"/>
          </w:tcPr>
          <w:p w:rsidR="0002396F" w:rsidRPr="00335D2F" w:rsidRDefault="0002396F" w:rsidP="00691434">
            <w:r w:rsidRPr="00335D2F">
              <w:t>Анализ итогов аттестации  педагогических работников.</w:t>
            </w:r>
          </w:p>
        </w:tc>
        <w:tc>
          <w:tcPr>
            <w:tcW w:w="1743" w:type="dxa"/>
          </w:tcPr>
          <w:p w:rsidR="0002396F" w:rsidRPr="00335D2F" w:rsidRDefault="0002396F" w:rsidP="00CB5E75">
            <w:pPr>
              <w:jc w:val="center"/>
            </w:pPr>
            <w:r w:rsidRPr="00335D2F">
              <w:t>май</w:t>
            </w:r>
          </w:p>
        </w:tc>
        <w:tc>
          <w:tcPr>
            <w:tcW w:w="2616" w:type="dxa"/>
            <w:gridSpan w:val="2"/>
          </w:tcPr>
          <w:p w:rsidR="0002396F" w:rsidRDefault="0002396F" w:rsidP="00FF0F9D">
            <w:pPr>
              <w:jc w:val="both"/>
            </w:pPr>
            <w:r>
              <w:t>Методический кабинет</w:t>
            </w:r>
          </w:p>
          <w:p w:rsidR="0002396F" w:rsidRPr="00335D2F" w:rsidRDefault="0002396F" w:rsidP="00FF0F9D">
            <w:pPr>
              <w:jc w:val="both"/>
            </w:pPr>
            <w:r>
              <w:t>Р.М.Айнулин</w:t>
            </w:r>
          </w:p>
        </w:tc>
      </w:tr>
      <w:tr w:rsidR="0002396F" w:rsidRPr="00335D2F" w:rsidTr="00C34FF2">
        <w:trPr>
          <w:cantSplit/>
          <w:trHeight w:val="143"/>
        </w:trPr>
        <w:tc>
          <w:tcPr>
            <w:tcW w:w="1526" w:type="dxa"/>
            <w:shd w:val="clear" w:color="auto" w:fill="auto"/>
            <w:vAlign w:val="center"/>
          </w:tcPr>
          <w:p w:rsidR="0002396F" w:rsidRPr="00335D2F" w:rsidRDefault="0002396F" w:rsidP="00691434">
            <w:pPr>
              <w:pStyle w:val="ad"/>
              <w:numPr>
                <w:ilvl w:val="0"/>
                <w:numId w:val="15"/>
              </w:numPr>
              <w:jc w:val="center"/>
            </w:pPr>
          </w:p>
        </w:tc>
        <w:tc>
          <w:tcPr>
            <w:tcW w:w="4358" w:type="dxa"/>
            <w:gridSpan w:val="2"/>
          </w:tcPr>
          <w:p w:rsidR="0002396F" w:rsidRPr="00335D2F" w:rsidRDefault="0002396F" w:rsidP="00691434">
            <w:r w:rsidRPr="00335D2F">
              <w:t>Анализ повышения квалификации педагогических и руководящих работников.</w:t>
            </w:r>
          </w:p>
        </w:tc>
        <w:tc>
          <w:tcPr>
            <w:tcW w:w="1743" w:type="dxa"/>
          </w:tcPr>
          <w:p w:rsidR="0002396F" w:rsidRPr="00335D2F" w:rsidRDefault="0002396F" w:rsidP="00CB5E75">
            <w:pPr>
              <w:jc w:val="center"/>
            </w:pPr>
            <w:r w:rsidRPr="00335D2F">
              <w:t>май</w:t>
            </w:r>
          </w:p>
        </w:tc>
        <w:tc>
          <w:tcPr>
            <w:tcW w:w="2616" w:type="dxa"/>
            <w:gridSpan w:val="2"/>
          </w:tcPr>
          <w:p w:rsidR="00FF0F9D" w:rsidRDefault="00FF0F9D" w:rsidP="00FF0F9D">
            <w:pPr>
              <w:jc w:val="both"/>
            </w:pPr>
            <w:r>
              <w:t>Методический кабинет</w:t>
            </w:r>
          </w:p>
          <w:p w:rsidR="00FF0F9D" w:rsidRDefault="00B9396A" w:rsidP="00FF0F9D">
            <w:pPr>
              <w:ind w:left="-108"/>
              <w:jc w:val="both"/>
            </w:pPr>
            <w:r>
              <w:t xml:space="preserve"> </w:t>
            </w:r>
            <w:r w:rsidR="00FF0F9D">
              <w:t>Р.М.Айнулин,</w:t>
            </w:r>
          </w:p>
          <w:p w:rsidR="0002396F" w:rsidRPr="00335D2F" w:rsidRDefault="0002396F" w:rsidP="00FF0F9D">
            <w:pPr>
              <w:jc w:val="both"/>
              <w:rPr>
                <w:sz w:val="26"/>
                <w:szCs w:val="26"/>
              </w:rPr>
            </w:pPr>
          </w:p>
        </w:tc>
      </w:tr>
      <w:tr w:rsidR="0002396F" w:rsidRPr="00335D2F" w:rsidTr="00C34FF2">
        <w:trPr>
          <w:cantSplit/>
          <w:trHeight w:val="143"/>
        </w:trPr>
        <w:tc>
          <w:tcPr>
            <w:tcW w:w="1526" w:type="dxa"/>
            <w:shd w:val="clear" w:color="auto" w:fill="auto"/>
            <w:vAlign w:val="center"/>
          </w:tcPr>
          <w:p w:rsidR="0002396F" w:rsidRPr="00335D2F" w:rsidRDefault="0002396F" w:rsidP="00691434">
            <w:pPr>
              <w:pStyle w:val="ad"/>
              <w:numPr>
                <w:ilvl w:val="0"/>
                <w:numId w:val="15"/>
              </w:numPr>
              <w:jc w:val="center"/>
            </w:pPr>
          </w:p>
        </w:tc>
        <w:tc>
          <w:tcPr>
            <w:tcW w:w="4358" w:type="dxa"/>
            <w:gridSpan w:val="2"/>
          </w:tcPr>
          <w:p w:rsidR="0002396F" w:rsidRPr="00335D2F" w:rsidRDefault="0002396F" w:rsidP="00691434">
            <w:r w:rsidRPr="00335D2F">
              <w:t>Анализ резул</w:t>
            </w:r>
            <w:r>
              <w:t>ьтатов деятельности ОО  за 2015-2016</w:t>
            </w:r>
            <w:r w:rsidRPr="00335D2F">
              <w:t>учебный год.</w:t>
            </w:r>
          </w:p>
        </w:tc>
        <w:tc>
          <w:tcPr>
            <w:tcW w:w="1743" w:type="dxa"/>
          </w:tcPr>
          <w:p w:rsidR="0002396F" w:rsidRPr="00335D2F" w:rsidRDefault="0002396F" w:rsidP="00CB5E75">
            <w:pPr>
              <w:jc w:val="center"/>
            </w:pPr>
            <w:r w:rsidRPr="00335D2F">
              <w:t>май</w:t>
            </w:r>
          </w:p>
        </w:tc>
        <w:tc>
          <w:tcPr>
            <w:tcW w:w="2616" w:type="dxa"/>
            <w:gridSpan w:val="2"/>
          </w:tcPr>
          <w:p w:rsidR="0002396F" w:rsidRPr="00335D2F" w:rsidRDefault="00FF0F9D" w:rsidP="00FF0F9D">
            <w:r>
              <w:t>Е.С.Косуля</w:t>
            </w:r>
          </w:p>
        </w:tc>
      </w:tr>
      <w:tr w:rsidR="0002396F" w:rsidRPr="00335D2F" w:rsidTr="00C34FF2">
        <w:trPr>
          <w:cantSplit/>
          <w:trHeight w:val="143"/>
        </w:trPr>
        <w:tc>
          <w:tcPr>
            <w:tcW w:w="1526" w:type="dxa"/>
            <w:shd w:val="clear" w:color="auto" w:fill="auto"/>
            <w:vAlign w:val="center"/>
          </w:tcPr>
          <w:p w:rsidR="0002396F" w:rsidRPr="00335D2F" w:rsidRDefault="0002396F" w:rsidP="00691434">
            <w:pPr>
              <w:pStyle w:val="ad"/>
              <w:numPr>
                <w:ilvl w:val="0"/>
                <w:numId w:val="15"/>
              </w:numPr>
              <w:jc w:val="center"/>
            </w:pPr>
          </w:p>
        </w:tc>
        <w:tc>
          <w:tcPr>
            <w:tcW w:w="4358" w:type="dxa"/>
            <w:gridSpan w:val="2"/>
          </w:tcPr>
          <w:p w:rsidR="0002396F" w:rsidRPr="00335D2F" w:rsidRDefault="0002396F" w:rsidP="00691434">
            <w:r w:rsidRPr="00335D2F">
              <w:t>Анализ резуль</w:t>
            </w:r>
            <w:r>
              <w:t>татов деятельности МДОУ  за 2015-2016</w:t>
            </w:r>
            <w:r w:rsidRPr="00335D2F">
              <w:t xml:space="preserve"> учебный год.</w:t>
            </w:r>
          </w:p>
        </w:tc>
        <w:tc>
          <w:tcPr>
            <w:tcW w:w="1743" w:type="dxa"/>
          </w:tcPr>
          <w:p w:rsidR="0002396F" w:rsidRPr="00335D2F" w:rsidRDefault="0002396F" w:rsidP="00CB5E75">
            <w:pPr>
              <w:jc w:val="center"/>
            </w:pPr>
            <w:r w:rsidRPr="00335D2F">
              <w:t>май</w:t>
            </w:r>
          </w:p>
        </w:tc>
        <w:tc>
          <w:tcPr>
            <w:tcW w:w="2616" w:type="dxa"/>
            <w:gridSpan w:val="2"/>
          </w:tcPr>
          <w:p w:rsidR="0002396F" w:rsidRPr="00335D2F" w:rsidRDefault="00FF0F9D" w:rsidP="00FF0F9D">
            <w:r>
              <w:t>Е.А.Андреева</w:t>
            </w:r>
          </w:p>
        </w:tc>
      </w:tr>
      <w:tr w:rsidR="0002396F" w:rsidRPr="00335D2F" w:rsidTr="00C34FF2">
        <w:trPr>
          <w:cantSplit/>
          <w:trHeight w:val="143"/>
        </w:trPr>
        <w:tc>
          <w:tcPr>
            <w:tcW w:w="1526" w:type="dxa"/>
            <w:shd w:val="clear" w:color="auto" w:fill="auto"/>
            <w:vAlign w:val="center"/>
          </w:tcPr>
          <w:p w:rsidR="0002396F" w:rsidRPr="00335D2F" w:rsidRDefault="0002396F" w:rsidP="00691434">
            <w:pPr>
              <w:pStyle w:val="ad"/>
              <w:numPr>
                <w:ilvl w:val="0"/>
                <w:numId w:val="15"/>
              </w:numPr>
              <w:jc w:val="center"/>
            </w:pPr>
          </w:p>
        </w:tc>
        <w:tc>
          <w:tcPr>
            <w:tcW w:w="4358" w:type="dxa"/>
            <w:gridSpan w:val="2"/>
          </w:tcPr>
          <w:p w:rsidR="0002396F" w:rsidRPr="00335D2F" w:rsidRDefault="0002396F" w:rsidP="00691434">
            <w:r>
              <w:t>Анализ деятельности ДДТ</w:t>
            </w:r>
            <w:r w:rsidRPr="00335D2F">
              <w:t xml:space="preserve"> за  2</w:t>
            </w:r>
            <w:r>
              <w:t>015-2016</w:t>
            </w:r>
            <w:r w:rsidRPr="00335D2F">
              <w:t xml:space="preserve"> учебный год.</w:t>
            </w:r>
          </w:p>
        </w:tc>
        <w:tc>
          <w:tcPr>
            <w:tcW w:w="1743" w:type="dxa"/>
          </w:tcPr>
          <w:p w:rsidR="0002396F" w:rsidRPr="00335D2F" w:rsidRDefault="0002396F" w:rsidP="00CB5E75">
            <w:pPr>
              <w:jc w:val="center"/>
            </w:pPr>
            <w:r w:rsidRPr="00335D2F">
              <w:t>май</w:t>
            </w:r>
          </w:p>
        </w:tc>
        <w:tc>
          <w:tcPr>
            <w:tcW w:w="2616" w:type="dxa"/>
            <w:gridSpan w:val="2"/>
          </w:tcPr>
          <w:p w:rsidR="0002396F" w:rsidRPr="00335D2F" w:rsidRDefault="00FF0F9D" w:rsidP="00FF0F9D">
            <w:r>
              <w:t>О.В.Артеменко</w:t>
            </w:r>
          </w:p>
        </w:tc>
      </w:tr>
      <w:tr w:rsidR="0002396F" w:rsidRPr="00335D2F" w:rsidTr="00C34FF2">
        <w:trPr>
          <w:cantSplit/>
          <w:trHeight w:val="143"/>
        </w:trPr>
        <w:tc>
          <w:tcPr>
            <w:tcW w:w="1526" w:type="dxa"/>
            <w:shd w:val="clear" w:color="auto" w:fill="auto"/>
            <w:vAlign w:val="center"/>
          </w:tcPr>
          <w:p w:rsidR="0002396F" w:rsidRPr="00335D2F" w:rsidRDefault="0002396F" w:rsidP="00691434">
            <w:pPr>
              <w:pStyle w:val="ad"/>
              <w:numPr>
                <w:ilvl w:val="0"/>
                <w:numId w:val="15"/>
              </w:numPr>
              <w:jc w:val="center"/>
            </w:pPr>
          </w:p>
        </w:tc>
        <w:tc>
          <w:tcPr>
            <w:tcW w:w="4358" w:type="dxa"/>
            <w:gridSpan w:val="2"/>
            <w:vAlign w:val="center"/>
          </w:tcPr>
          <w:p w:rsidR="0002396F" w:rsidRPr="00335D2F" w:rsidRDefault="0002396F" w:rsidP="00691434">
            <w:r w:rsidRPr="00335D2F">
              <w:t>Информация о мерах по профилактике необучения, безнадзорности и правонарушений</w:t>
            </w:r>
            <w:r>
              <w:t xml:space="preserve"> среди несовершеннолетних в 2015/2016</w:t>
            </w:r>
            <w:r w:rsidRPr="00335D2F">
              <w:t>учебном году»</w:t>
            </w:r>
          </w:p>
        </w:tc>
        <w:tc>
          <w:tcPr>
            <w:tcW w:w="1743" w:type="dxa"/>
          </w:tcPr>
          <w:p w:rsidR="0002396F" w:rsidRPr="00335D2F" w:rsidRDefault="0002396F" w:rsidP="00CB5E75">
            <w:pPr>
              <w:jc w:val="center"/>
            </w:pPr>
          </w:p>
          <w:p w:rsidR="0002396F" w:rsidRPr="00335D2F" w:rsidRDefault="0002396F" w:rsidP="00CB5E75">
            <w:pPr>
              <w:jc w:val="center"/>
            </w:pPr>
          </w:p>
          <w:p w:rsidR="0002396F" w:rsidRPr="00335D2F" w:rsidRDefault="0002396F" w:rsidP="00CB5E75">
            <w:pPr>
              <w:jc w:val="center"/>
            </w:pPr>
            <w:r w:rsidRPr="00335D2F">
              <w:t>июнь</w:t>
            </w:r>
          </w:p>
        </w:tc>
        <w:tc>
          <w:tcPr>
            <w:tcW w:w="2616" w:type="dxa"/>
            <w:gridSpan w:val="2"/>
            <w:vAlign w:val="center"/>
          </w:tcPr>
          <w:p w:rsidR="0002396F" w:rsidRPr="00335D2F" w:rsidRDefault="00FF0F9D" w:rsidP="00FF0F9D">
            <w:r>
              <w:t>О.В.Артеменко</w:t>
            </w:r>
          </w:p>
        </w:tc>
      </w:tr>
      <w:tr w:rsidR="009E75D7" w:rsidRPr="00335D2F" w:rsidTr="00C34FF2">
        <w:trPr>
          <w:cantSplit/>
          <w:trHeight w:val="143"/>
        </w:trPr>
        <w:tc>
          <w:tcPr>
            <w:tcW w:w="1526" w:type="dxa"/>
            <w:shd w:val="clear" w:color="auto" w:fill="auto"/>
          </w:tcPr>
          <w:p w:rsidR="009E75D7" w:rsidRPr="00335D2F" w:rsidRDefault="009E75D7" w:rsidP="00691434">
            <w:pPr>
              <w:pStyle w:val="ad"/>
              <w:numPr>
                <w:ilvl w:val="0"/>
                <w:numId w:val="15"/>
              </w:numPr>
              <w:jc w:val="center"/>
            </w:pPr>
          </w:p>
        </w:tc>
        <w:tc>
          <w:tcPr>
            <w:tcW w:w="4358" w:type="dxa"/>
            <w:gridSpan w:val="2"/>
          </w:tcPr>
          <w:p w:rsidR="009E75D7" w:rsidRPr="00335D2F" w:rsidRDefault="009E75D7" w:rsidP="00691434">
            <w:pPr>
              <w:pStyle w:val="ac"/>
              <w:spacing w:before="0" w:beforeAutospacing="0" w:after="0" w:afterAutospacing="0"/>
            </w:pPr>
            <w:r w:rsidRPr="00335D2F">
              <w:t xml:space="preserve">Информация о семьях несовершеннолетних, состоящих на учете ОПДН, КДН иЗП  </w:t>
            </w:r>
          </w:p>
        </w:tc>
        <w:tc>
          <w:tcPr>
            <w:tcW w:w="1743" w:type="dxa"/>
            <w:vAlign w:val="center"/>
          </w:tcPr>
          <w:p w:rsidR="009E75D7" w:rsidRPr="00335D2F" w:rsidRDefault="009E75D7" w:rsidP="00CB5E75">
            <w:pPr>
              <w:jc w:val="center"/>
            </w:pPr>
            <w:r w:rsidRPr="00335D2F">
              <w:t>ежеквартально</w:t>
            </w:r>
          </w:p>
        </w:tc>
        <w:tc>
          <w:tcPr>
            <w:tcW w:w="2616" w:type="dxa"/>
            <w:gridSpan w:val="2"/>
            <w:vAlign w:val="center"/>
          </w:tcPr>
          <w:p w:rsidR="009E75D7" w:rsidRPr="00335D2F" w:rsidRDefault="00FF0F9D" w:rsidP="00FF0F9D">
            <w:r>
              <w:t>О.В.Артеменко</w:t>
            </w:r>
          </w:p>
        </w:tc>
      </w:tr>
      <w:tr w:rsidR="009E75D7" w:rsidRPr="00335D2F" w:rsidTr="00C34FF2">
        <w:trPr>
          <w:cantSplit/>
          <w:trHeight w:val="143"/>
        </w:trPr>
        <w:tc>
          <w:tcPr>
            <w:tcW w:w="1526" w:type="dxa"/>
            <w:shd w:val="clear" w:color="auto" w:fill="auto"/>
            <w:vAlign w:val="center"/>
          </w:tcPr>
          <w:p w:rsidR="009E75D7" w:rsidRPr="00335D2F" w:rsidRDefault="009E75D7" w:rsidP="00691434">
            <w:pPr>
              <w:pStyle w:val="ad"/>
              <w:numPr>
                <w:ilvl w:val="0"/>
                <w:numId w:val="15"/>
              </w:numPr>
              <w:jc w:val="center"/>
            </w:pPr>
          </w:p>
        </w:tc>
        <w:tc>
          <w:tcPr>
            <w:tcW w:w="4358" w:type="dxa"/>
            <w:gridSpan w:val="2"/>
          </w:tcPr>
          <w:p w:rsidR="009E75D7" w:rsidRPr="00335D2F" w:rsidRDefault="009E75D7" w:rsidP="00691434">
            <w:r w:rsidRPr="00335D2F">
              <w:t>Информационно-аналитические материалы  по</w:t>
            </w:r>
            <w:r w:rsidR="00AF3B0B">
              <w:t xml:space="preserve"> </w:t>
            </w:r>
            <w:r w:rsidR="00E518D6">
              <w:t>запросам Министерства образования Краснодарского края</w:t>
            </w:r>
            <w:r w:rsidRPr="00335D2F">
              <w:t>.</w:t>
            </w:r>
          </w:p>
        </w:tc>
        <w:tc>
          <w:tcPr>
            <w:tcW w:w="1743" w:type="dxa"/>
          </w:tcPr>
          <w:p w:rsidR="009E75D7" w:rsidRPr="00335D2F" w:rsidRDefault="00CB5E75" w:rsidP="00CB5E75">
            <w:pPr>
              <w:jc w:val="center"/>
            </w:pPr>
            <w:r>
              <w:t>п</w:t>
            </w:r>
            <w:r w:rsidR="009E75D7" w:rsidRPr="00335D2F">
              <w:t>о запросу</w:t>
            </w:r>
          </w:p>
        </w:tc>
        <w:tc>
          <w:tcPr>
            <w:tcW w:w="2616" w:type="dxa"/>
            <w:gridSpan w:val="2"/>
          </w:tcPr>
          <w:p w:rsidR="009E75D7" w:rsidRPr="00335D2F" w:rsidRDefault="00FF0F9D" w:rsidP="00FF0F9D">
            <w:r>
              <w:t>Специалисты УО</w:t>
            </w:r>
          </w:p>
        </w:tc>
      </w:tr>
      <w:tr w:rsidR="009E75D7" w:rsidRPr="00335D2F" w:rsidTr="00C34FF2">
        <w:trPr>
          <w:cantSplit/>
          <w:trHeight w:val="143"/>
        </w:trPr>
        <w:tc>
          <w:tcPr>
            <w:tcW w:w="1526" w:type="dxa"/>
            <w:shd w:val="clear" w:color="auto" w:fill="auto"/>
            <w:vAlign w:val="center"/>
          </w:tcPr>
          <w:p w:rsidR="009E75D7" w:rsidRPr="00335D2F" w:rsidRDefault="009E75D7" w:rsidP="00691434">
            <w:pPr>
              <w:pStyle w:val="ad"/>
              <w:numPr>
                <w:ilvl w:val="0"/>
                <w:numId w:val="15"/>
              </w:numPr>
              <w:jc w:val="center"/>
            </w:pPr>
          </w:p>
        </w:tc>
        <w:tc>
          <w:tcPr>
            <w:tcW w:w="4358" w:type="dxa"/>
            <w:gridSpan w:val="2"/>
          </w:tcPr>
          <w:p w:rsidR="009E75D7" w:rsidRPr="00335D2F" w:rsidRDefault="009E75D7" w:rsidP="00691434">
            <w:pPr>
              <w:pStyle w:val="ac"/>
              <w:spacing w:before="0" w:beforeAutospacing="0" w:after="0" w:afterAutospacing="0"/>
            </w:pPr>
            <w:r w:rsidRPr="00335D2F">
              <w:t xml:space="preserve">О проведении работы по  медиабезопасности,  противодействию терроризма и экстремизма в молодежной среде,  профилактике суицидальных проявлений среди несовершеннолетних, социально обусловленных заболеваний, употребления психоактивных веществ несовершеннолетними, </w:t>
            </w:r>
          </w:p>
        </w:tc>
        <w:tc>
          <w:tcPr>
            <w:tcW w:w="1743" w:type="dxa"/>
            <w:vAlign w:val="center"/>
          </w:tcPr>
          <w:p w:rsidR="009E75D7" w:rsidRPr="00335D2F" w:rsidRDefault="009E75D7" w:rsidP="00CB5E75">
            <w:pPr>
              <w:jc w:val="center"/>
            </w:pPr>
            <w:r w:rsidRPr="00335D2F">
              <w:t>в течение года</w:t>
            </w:r>
          </w:p>
        </w:tc>
        <w:tc>
          <w:tcPr>
            <w:tcW w:w="2616" w:type="dxa"/>
            <w:gridSpan w:val="2"/>
            <w:vAlign w:val="center"/>
          </w:tcPr>
          <w:p w:rsidR="009E75D7" w:rsidRPr="00335D2F" w:rsidRDefault="00FF0F9D" w:rsidP="00FF0F9D">
            <w:r>
              <w:t>О.В.Артеменко</w:t>
            </w:r>
          </w:p>
        </w:tc>
      </w:tr>
      <w:tr w:rsidR="009E75D7" w:rsidRPr="00335D2F" w:rsidTr="00C34FF2">
        <w:trPr>
          <w:cantSplit/>
          <w:trHeight w:val="143"/>
        </w:trPr>
        <w:tc>
          <w:tcPr>
            <w:tcW w:w="1526" w:type="dxa"/>
            <w:shd w:val="clear" w:color="auto" w:fill="auto"/>
            <w:vAlign w:val="center"/>
          </w:tcPr>
          <w:p w:rsidR="009E75D7" w:rsidRPr="00335D2F" w:rsidRDefault="009E75D7" w:rsidP="00691434">
            <w:pPr>
              <w:pStyle w:val="ad"/>
              <w:numPr>
                <w:ilvl w:val="0"/>
                <w:numId w:val="15"/>
              </w:numPr>
              <w:jc w:val="center"/>
            </w:pPr>
          </w:p>
        </w:tc>
        <w:tc>
          <w:tcPr>
            <w:tcW w:w="4358" w:type="dxa"/>
            <w:gridSpan w:val="2"/>
          </w:tcPr>
          <w:p w:rsidR="009E75D7" w:rsidRPr="00335D2F" w:rsidRDefault="009E75D7" w:rsidP="00691434">
            <w:r w:rsidRPr="00335D2F">
              <w:t>Анализ информации о проведении (проведенных) ремонтов в ОО.</w:t>
            </w:r>
          </w:p>
        </w:tc>
        <w:tc>
          <w:tcPr>
            <w:tcW w:w="1743" w:type="dxa"/>
          </w:tcPr>
          <w:p w:rsidR="009E75D7" w:rsidRPr="00335D2F" w:rsidRDefault="009E75D7" w:rsidP="00CB5E75">
            <w:pPr>
              <w:jc w:val="center"/>
            </w:pPr>
            <w:r w:rsidRPr="00335D2F">
              <w:t>В течение года</w:t>
            </w:r>
          </w:p>
        </w:tc>
        <w:tc>
          <w:tcPr>
            <w:tcW w:w="2616" w:type="dxa"/>
            <w:gridSpan w:val="2"/>
          </w:tcPr>
          <w:p w:rsidR="009E75D7" w:rsidRPr="00335D2F" w:rsidRDefault="00FF0F9D" w:rsidP="00FF0F9D">
            <w:r>
              <w:t>И.В.Клочков</w:t>
            </w:r>
          </w:p>
        </w:tc>
      </w:tr>
      <w:tr w:rsidR="009E75D7" w:rsidRPr="00335D2F" w:rsidTr="00C34FF2">
        <w:trPr>
          <w:cantSplit/>
          <w:trHeight w:val="143"/>
        </w:trPr>
        <w:tc>
          <w:tcPr>
            <w:tcW w:w="1526" w:type="dxa"/>
            <w:shd w:val="clear" w:color="auto" w:fill="auto"/>
            <w:vAlign w:val="center"/>
          </w:tcPr>
          <w:p w:rsidR="009E75D7" w:rsidRPr="00335D2F" w:rsidRDefault="009E75D7" w:rsidP="00691434">
            <w:pPr>
              <w:pStyle w:val="ad"/>
              <w:numPr>
                <w:ilvl w:val="0"/>
                <w:numId w:val="15"/>
              </w:numPr>
              <w:jc w:val="center"/>
            </w:pPr>
          </w:p>
        </w:tc>
        <w:tc>
          <w:tcPr>
            <w:tcW w:w="4358" w:type="dxa"/>
            <w:gridSpan w:val="2"/>
          </w:tcPr>
          <w:p w:rsidR="009E75D7" w:rsidRPr="00335D2F" w:rsidRDefault="009E75D7" w:rsidP="00691434">
            <w:r w:rsidRPr="00335D2F">
              <w:t>Анализ информации об инновационной деятельности, осуществляемой в ОО.</w:t>
            </w:r>
          </w:p>
        </w:tc>
        <w:tc>
          <w:tcPr>
            <w:tcW w:w="1743" w:type="dxa"/>
          </w:tcPr>
          <w:p w:rsidR="009E75D7" w:rsidRPr="00335D2F" w:rsidRDefault="00CB5E75" w:rsidP="00CB5E75">
            <w:pPr>
              <w:jc w:val="center"/>
            </w:pPr>
            <w:r>
              <w:t>в</w:t>
            </w:r>
            <w:r w:rsidR="009E75D7" w:rsidRPr="00335D2F">
              <w:t xml:space="preserve"> течение года</w:t>
            </w:r>
          </w:p>
        </w:tc>
        <w:tc>
          <w:tcPr>
            <w:tcW w:w="2616" w:type="dxa"/>
            <w:gridSpan w:val="2"/>
          </w:tcPr>
          <w:p w:rsidR="009E75D7" w:rsidRPr="00335D2F" w:rsidRDefault="00FF0F9D" w:rsidP="00FF0F9D">
            <w:r>
              <w:t>Специалисты УО</w:t>
            </w:r>
          </w:p>
        </w:tc>
      </w:tr>
      <w:tr w:rsidR="009E75D7" w:rsidRPr="00335D2F" w:rsidTr="00C34FF2">
        <w:trPr>
          <w:cantSplit/>
          <w:trHeight w:val="143"/>
        </w:trPr>
        <w:tc>
          <w:tcPr>
            <w:tcW w:w="1526" w:type="dxa"/>
            <w:shd w:val="clear" w:color="auto" w:fill="auto"/>
            <w:vAlign w:val="center"/>
          </w:tcPr>
          <w:p w:rsidR="009E75D7" w:rsidRPr="00335D2F" w:rsidRDefault="009E75D7" w:rsidP="00691434">
            <w:pPr>
              <w:pStyle w:val="ad"/>
              <w:numPr>
                <w:ilvl w:val="0"/>
                <w:numId w:val="15"/>
              </w:numPr>
              <w:jc w:val="center"/>
            </w:pPr>
          </w:p>
        </w:tc>
        <w:tc>
          <w:tcPr>
            <w:tcW w:w="4358" w:type="dxa"/>
            <w:gridSpan w:val="2"/>
          </w:tcPr>
          <w:p w:rsidR="009E75D7" w:rsidRPr="00335D2F" w:rsidRDefault="009E75D7" w:rsidP="00691434">
            <w:r w:rsidRPr="00335D2F">
              <w:t xml:space="preserve">Анализ состояния здоровья обучающихся и воспитанников </w:t>
            </w:r>
          </w:p>
        </w:tc>
        <w:tc>
          <w:tcPr>
            <w:tcW w:w="1743" w:type="dxa"/>
          </w:tcPr>
          <w:p w:rsidR="009E75D7" w:rsidRPr="00335D2F" w:rsidRDefault="009E75D7" w:rsidP="00CB5E75">
            <w:pPr>
              <w:jc w:val="center"/>
            </w:pPr>
            <w:r w:rsidRPr="00335D2F">
              <w:t>ежемесячно</w:t>
            </w:r>
          </w:p>
          <w:p w:rsidR="009E75D7" w:rsidRPr="00335D2F" w:rsidRDefault="009E75D7" w:rsidP="00CB5E75">
            <w:pPr>
              <w:jc w:val="center"/>
            </w:pPr>
            <w:r w:rsidRPr="00335D2F">
              <w:t>ежеквартально</w:t>
            </w:r>
          </w:p>
          <w:p w:rsidR="009E75D7" w:rsidRPr="00335D2F" w:rsidRDefault="009E75D7" w:rsidP="00CB5E75">
            <w:pPr>
              <w:jc w:val="center"/>
            </w:pPr>
            <w:r w:rsidRPr="00335D2F">
              <w:t>за год</w:t>
            </w:r>
          </w:p>
        </w:tc>
        <w:tc>
          <w:tcPr>
            <w:tcW w:w="2616" w:type="dxa"/>
            <w:gridSpan w:val="2"/>
          </w:tcPr>
          <w:p w:rsidR="009E75D7" w:rsidRPr="00335D2F" w:rsidRDefault="00FF0F9D" w:rsidP="00FF0F9D">
            <w:r>
              <w:t>Е.В.Рябович</w:t>
            </w:r>
          </w:p>
        </w:tc>
      </w:tr>
      <w:tr w:rsidR="009E75D7" w:rsidRPr="00335D2F" w:rsidTr="00C34FF2">
        <w:trPr>
          <w:cantSplit/>
          <w:trHeight w:val="143"/>
        </w:trPr>
        <w:tc>
          <w:tcPr>
            <w:tcW w:w="1526" w:type="dxa"/>
            <w:shd w:val="clear" w:color="auto" w:fill="auto"/>
            <w:vAlign w:val="center"/>
          </w:tcPr>
          <w:p w:rsidR="009E75D7" w:rsidRPr="00335D2F" w:rsidRDefault="009E75D7" w:rsidP="00691434">
            <w:pPr>
              <w:pStyle w:val="ad"/>
              <w:numPr>
                <w:ilvl w:val="0"/>
                <w:numId w:val="15"/>
              </w:numPr>
              <w:jc w:val="center"/>
            </w:pPr>
          </w:p>
        </w:tc>
        <w:tc>
          <w:tcPr>
            <w:tcW w:w="4358" w:type="dxa"/>
            <w:gridSpan w:val="2"/>
          </w:tcPr>
          <w:p w:rsidR="009E75D7" w:rsidRPr="00335D2F" w:rsidRDefault="009E75D7" w:rsidP="00691434">
            <w:r w:rsidRPr="00335D2F">
              <w:t>Анализ выполнения муниципальных заданий учреждениями</w:t>
            </w:r>
          </w:p>
        </w:tc>
        <w:tc>
          <w:tcPr>
            <w:tcW w:w="1743" w:type="dxa"/>
          </w:tcPr>
          <w:p w:rsidR="009E75D7" w:rsidRPr="00335D2F" w:rsidRDefault="009E75D7" w:rsidP="00CB5E75">
            <w:pPr>
              <w:jc w:val="center"/>
            </w:pPr>
            <w:r w:rsidRPr="00335D2F">
              <w:t>ежеквартально</w:t>
            </w:r>
          </w:p>
        </w:tc>
        <w:tc>
          <w:tcPr>
            <w:tcW w:w="2616" w:type="dxa"/>
            <w:gridSpan w:val="2"/>
          </w:tcPr>
          <w:p w:rsidR="009E75D7" w:rsidRPr="00335D2F" w:rsidRDefault="00FF0F9D" w:rsidP="00FF0F9D">
            <w:r>
              <w:t>Специалисты УО</w:t>
            </w:r>
          </w:p>
        </w:tc>
      </w:tr>
      <w:tr w:rsidR="009E75D7" w:rsidRPr="00335D2F" w:rsidTr="00C34FF2">
        <w:trPr>
          <w:cantSplit/>
          <w:trHeight w:val="143"/>
        </w:trPr>
        <w:tc>
          <w:tcPr>
            <w:tcW w:w="1526" w:type="dxa"/>
            <w:shd w:val="clear" w:color="auto" w:fill="auto"/>
          </w:tcPr>
          <w:p w:rsidR="009E75D7" w:rsidRPr="00335D2F" w:rsidRDefault="009E75D7" w:rsidP="00691434">
            <w:pPr>
              <w:pStyle w:val="ad"/>
              <w:numPr>
                <w:ilvl w:val="0"/>
                <w:numId w:val="15"/>
              </w:numPr>
              <w:jc w:val="center"/>
            </w:pPr>
          </w:p>
        </w:tc>
        <w:tc>
          <w:tcPr>
            <w:tcW w:w="4358" w:type="dxa"/>
            <w:gridSpan w:val="2"/>
          </w:tcPr>
          <w:p w:rsidR="009E75D7" w:rsidRPr="00335D2F" w:rsidRDefault="009E75D7" w:rsidP="00691434">
            <w:r w:rsidRPr="00335D2F">
              <w:t>Дистанционное образование детей-инвалидов, нуждающихся в обучении на дому</w:t>
            </w:r>
          </w:p>
        </w:tc>
        <w:tc>
          <w:tcPr>
            <w:tcW w:w="1743" w:type="dxa"/>
          </w:tcPr>
          <w:p w:rsidR="009E75D7" w:rsidRPr="00335D2F" w:rsidRDefault="009E75D7" w:rsidP="00CB5E75">
            <w:pPr>
              <w:jc w:val="center"/>
            </w:pPr>
            <w:r w:rsidRPr="00335D2F">
              <w:t>в течение года</w:t>
            </w:r>
          </w:p>
        </w:tc>
        <w:tc>
          <w:tcPr>
            <w:tcW w:w="2616" w:type="dxa"/>
            <w:gridSpan w:val="2"/>
            <w:vAlign w:val="center"/>
          </w:tcPr>
          <w:p w:rsidR="009E75D7" w:rsidRPr="00335D2F" w:rsidRDefault="00FF0F9D" w:rsidP="00FF0F9D">
            <w:r>
              <w:t>Е.В.Рябович</w:t>
            </w:r>
          </w:p>
        </w:tc>
      </w:tr>
      <w:tr w:rsidR="009E75D7" w:rsidRPr="00335D2F" w:rsidTr="00C34FF2">
        <w:trPr>
          <w:cantSplit/>
          <w:trHeight w:val="143"/>
        </w:trPr>
        <w:tc>
          <w:tcPr>
            <w:tcW w:w="1526" w:type="dxa"/>
            <w:shd w:val="clear" w:color="auto" w:fill="auto"/>
          </w:tcPr>
          <w:p w:rsidR="009E75D7" w:rsidRPr="00335D2F" w:rsidRDefault="009E75D7" w:rsidP="00691434">
            <w:pPr>
              <w:pStyle w:val="ad"/>
              <w:numPr>
                <w:ilvl w:val="0"/>
                <w:numId w:val="15"/>
              </w:numPr>
              <w:jc w:val="center"/>
            </w:pPr>
          </w:p>
        </w:tc>
        <w:tc>
          <w:tcPr>
            <w:tcW w:w="4358" w:type="dxa"/>
            <w:gridSpan w:val="2"/>
          </w:tcPr>
          <w:p w:rsidR="009E75D7" w:rsidRPr="00335D2F" w:rsidRDefault="009E75D7" w:rsidP="00691434">
            <w:r w:rsidRPr="00335D2F">
              <w:t xml:space="preserve">Результаты деятельности </w:t>
            </w:r>
            <w:r w:rsidR="001A0DC9" w:rsidRPr="00335D2F">
              <w:t>районных методических объединений</w:t>
            </w:r>
          </w:p>
        </w:tc>
        <w:tc>
          <w:tcPr>
            <w:tcW w:w="1743" w:type="dxa"/>
          </w:tcPr>
          <w:p w:rsidR="009E75D7" w:rsidRPr="00335D2F" w:rsidRDefault="009E75D7" w:rsidP="00CB5E75">
            <w:pPr>
              <w:jc w:val="center"/>
            </w:pPr>
            <w:r w:rsidRPr="00335D2F">
              <w:t>в течение года</w:t>
            </w:r>
          </w:p>
        </w:tc>
        <w:tc>
          <w:tcPr>
            <w:tcW w:w="2616" w:type="dxa"/>
            <w:gridSpan w:val="2"/>
            <w:vAlign w:val="center"/>
          </w:tcPr>
          <w:p w:rsidR="00FF0F9D" w:rsidRDefault="00FF0F9D" w:rsidP="00FF0F9D">
            <w:pPr>
              <w:jc w:val="both"/>
            </w:pPr>
            <w:r>
              <w:t>Методический кабинет</w:t>
            </w:r>
          </w:p>
          <w:p w:rsidR="001A0DC9" w:rsidRPr="00335D2F" w:rsidRDefault="00FF0F9D" w:rsidP="00FF0F9D">
            <w:r>
              <w:t>Р.М.Айнулин</w:t>
            </w:r>
          </w:p>
        </w:tc>
      </w:tr>
      <w:tr w:rsidR="009E75D7" w:rsidRPr="00335D2F" w:rsidTr="00C34FF2">
        <w:trPr>
          <w:cantSplit/>
          <w:trHeight w:val="143"/>
        </w:trPr>
        <w:tc>
          <w:tcPr>
            <w:tcW w:w="1526" w:type="dxa"/>
            <w:shd w:val="clear" w:color="auto" w:fill="auto"/>
          </w:tcPr>
          <w:p w:rsidR="009E75D7" w:rsidRPr="00335D2F" w:rsidRDefault="009E75D7" w:rsidP="00691434">
            <w:pPr>
              <w:pStyle w:val="ad"/>
              <w:numPr>
                <w:ilvl w:val="0"/>
                <w:numId w:val="15"/>
              </w:numPr>
              <w:jc w:val="center"/>
            </w:pPr>
          </w:p>
        </w:tc>
        <w:tc>
          <w:tcPr>
            <w:tcW w:w="4358" w:type="dxa"/>
            <w:gridSpan w:val="2"/>
          </w:tcPr>
          <w:p w:rsidR="009E75D7" w:rsidRPr="00335D2F" w:rsidRDefault="009E75D7" w:rsidP="00691434">
            <w:pPr>
              <w:pStyle w:val="ac"/>
              <w:spacing w:before="0" w:beforeAutospacing="0" w:after="0" w:afterAutospacing="0"/>
            </w:pPr>
            <w:r w:rsidRPr="00335D2F">
              <w:t>Итоги исполнения муниципальных целевых программ</w:t>
            </w:r>
          </w:p>
        </w:tc>
        <w:tc>
          <w:tcPr>
            <w:tcW w:w="1743" w:type="dxa"/>
            <w:vAlign w:val="center"/>
          </w:tcPr>
          <w:p w:rsidR="009E75D7" w:rsidRPr="00335D2F" w:rsidRDefault="009E75D7" w:rsidP="00CB5E75">
            <w:pPr>
              <w:jc w:val="center"/>
            </w:pPr>
            <w:r w:rsidRPr="00335D2F">
              <w:t>в течение года</w:t>
            </w:r>
          </w:p>
        </w:tc>
        <w:tc>
          <w:tcPr>
            <w:tcW w:w="2616" w:type="dxa"/>
            <w:gridSpan w:val="2"/>
            <w:vAlign w:val="center"/>
          </w:tcPr>
          <w:p w:rsidR="009856F5" w:rsidRPr="00335D2F" w:rsidRDefault="009856F5" w:rsidP="009856F5">
            <w:r w:rsidRPr="00335D2F">
              <w:t>Начальник УО</w:t>
            </w:r>
          </w:p>
          <w:p w:rsidR="009E75D7" w:rsidRPr="00335D2F" w:rsidRDefault="009856F5" w:rsidP="009856F5">
            <w:r w:rsidRPr="00335D2F">
              <w:t>Специалисты УО</w:t>
            </w:r>
          </w:p>
        </w:tc>
      </w:tr>
      <w:tr w:rsidR="00FF0F9D" w:rsidRPr="00335D2F" w:rsidTr="006B7F0D">
        <w:trPr>
          <w:cantSplit/>
          <w:trHeight w:val="143"/>
        </w:trPr>
        <w:tc>
          <w:tcPr>
            <w:tcW w:w="1526" w:type="dxa"/>
            <w:shd w:val="clear" w:color="auto" w:fill="auto"/>
          </w:tcPr>
          <w:p w:rsidR="00FF0F9D" w:rsidRPr="00335D2F" w:rsidRDefault="00FF0F9D" w:rsidP="00691434">
            <w:pPr>
              <w:pStyle w:val="ad"/>
              <w:numPr>
                <w:ilvl w:val="0"/>
                <w:numId w:val="15"/>
              </w:numPr>
              <w:jc w:val="center"/>
            </w:pPr>
          </w:p>
        </w:tc>
        <w:tc>
          <w:tcPr>
            <w:tcW w:w="4358" w:type="dxa"/>
            <w:gridSpan w:val="2"/>
          </w:tcPr>
          <w:p w:rsidR="00FF0F9D" w:rsidRPr="00335D2F" w:rsidRDefault="00FF0F9D" w:rsidP="00691434">
            <w:pPr>
              <w:pStyle w:val="ac"/>
              <w:spacing w:before="0" w:beforeAutospacing="0" w:after="0" w:afterAutospacing="0"/>
            </w:pPr>
            <w:r w:rsidRPr="00335D2F">
              <w:t>О проведении работы по профилактике детского дорожно-транспортного травматизма</w:t>
            </w:r>
          </w:p>
        </w:tc>
        <w:tc>
          <w:tcPr>
            <w:tcW w:w="1743" w:type="dxa"/>
            <w:vAlign w:val="center"/>
          </w:tcPr>
          <w:p w:rsidR="00FF0F9D" w:rsidRPr="00335D2F" w:rsidRDefault="00FF0F9D" w:rsidP="00CB5E75">
            <w:pPr>
              <w:jc w:val="center"/>
            </w:pPr>
            <w:r w:rsidRPr="00335D2F">
              <w:t>в течение года</w:t>
            </w:r>
          </w:p>
        </w:tc>
        <w:tc>
          <w:tcPr>
            <w:tcW w:w="2616" w:type="dxa"/>
            <w:gridSpan w:val="2"/>
          </w:tcPr>
          <w:p w:rsidR="00FF0F9D" w:rsidRPr="00335D2F" w:rsidRDefault="00FF0F9D" w:rsidP="006B7F0D">
            <w:pPr>
              <w:jc w:val="both"/>
            </w:pPr>
            <w:r>
              <w:t>В.Н.Кочур</w:t>
            </w:r>
          </w:p>
        </w:tc>
      </w:tr>
    </w:tbl>
    <w:p w:rsidR="00706F43" w:rsidRDefault="00706F43" w:rsidP="00300FE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C51A04" w:rsidRDefault="00C51A04" w:rsidP="00300FE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C51A04" w:rsidRDefault="00C51A04" w:rsidP="00300FE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300FE1" w:rsidRPr="00300FE1" w:rsidRDefault="00300FE1" w:rsidP="00300FE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300FE1">
        <w:rPr>
          <w:rFonts w:ascii="Times New Roman" w:hAnsi="Times New Roman" w:cs="Times New Roman"/>
          <w:sz w:val="28"/>
          <w:szCs w:val="28"/>
        </w:rPr>
        <w:lastRenderedPageBreak/>
        <w:t>ОРГАНИЗАЦИОННАЯ РАБОТА</w:t>
      </w:r>
    </w:p>
    <w:p w:rsidR="00300FE1" w:rsidRDefault="00300FE1" w:rsidP="00300FE1">
      <w:pPr>
        <w:ind w:left="-284"/>
        <w:jc w:val="center"/>
        <w:rPr>
          <w:sz w:val="28"/>
        </w:rPr>
      </w:pPr>
    </w:p>
    <w:tbl>
      <w:tblPr>
        <w:tblW w:w="10287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5813"/>
        <w:gridCol w:w="1842"/>
        <w:gridCol w:w="2632"/>
      </w:tblGrid>
      <w:tr w:rsidR="00300FE1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FE1" w:rsidRPr="00300FE1" w:rsidRDefault="00300FE1">
            <w:pPr>
              <w:jc w:val="center"/>
            </w:pPr>
            <w:r w:rsidRPr="00300FE1">
              <w:t>Мероприятия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FE1" w:rsidRPr="00300FE1" w:rsidRDefault="00300FE1">
            <w:pPr>
              <w:jc w:val="center"/>
            </w:pPr>
            <w:r w:rsidRPr="00300FE1">
              <w:t>Сроки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FE1" w:rsidRPr="00300FE1" w:rsidRDefault="00300FE1">
            <w:pPr>
              <w:jc w:val="center"/>
            </w:pPr>
            <w:r w:rsidRPr="00300FE1">
              <w:t>Ответственные</w:t>
            </w:r>
          </w:p>
        </w:tc>
      </w:tr>
      <w:tr w:rsidR="00300FE1" w:rsidRPr="00300FE1" w:rsidTr="00B9396A">
        <w:trPr>
          <w:trHeight w:val="196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E1" w:rsidRPr="00300FE1" w:rsidRDefault="00300FE1">
            <w:pPr>
              <w:jc w:val="center"/>
            </w:pPr>
          </w:p>
          <w:p w:rsidR="00300FE1" w:rsidRPr="00300FE1" w:rsidRDefault="00300FE1">
            <w:pPr>
              <w:jc w:val="center"/>
            </w:pPr>
            <w:r w:rsidRPr="00300FE1">
              <w:t>СЕНТЯБРЬ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E1" w:rsidRPr="00300FE1" w:rsidRDefault="00300FE1" w:rsidP="00703E25">
            <w:pPr>
              <w:jc w:val="center"/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E1" w:rsidRPr="00300FE1" w:rsidRDefault="00300FE1">
            <w:pPr>
              <w:jc w:val="center"/>
            </w:pPr>
          </w:p>
        </w:tc>
      </w:tr>
      <w:tr w:rsidR="00300FE1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FE1" w:rsidRPr="00300FE1" w:rsidRDefault="00300FE1">
            <w:pPr>
              <w:jc w:val="both"/>
            </w:pPr>
            <w:r w:rsidRPr="00300FE1">
              <w:t>Обновление школьных сайтов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FE1" w:rsidRPr="00300FE1" w:rsidRDefault="009856F5" w:rsidP="00703E25">
            <w:pPr>
              <w:jc w:val="center"/>
            </w:pPr>
            <w:r>
              <w:t>1-2 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FE1" w:rsidRPr="00300FE1" w:rsidRDefault="009856F5">
            <w:pPr>
              <w:jc w:val="both"/>
            </w:pPr>
            <w:r>
              <w:t>Л.Г.Черная</w:t>
            </w:r>
          </w:p>
        </w:tc>
      </w:tr>
      <w:tr w:rsidR="00300FE1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FE1" w:rsidRPr="00300FE1" w:rsidRDefault="00300FE1">
            <w:pPr>
              <w:jc w:val="both"/>
            </w:pPr>
            <w:r w:rsidRPr="00300FE1">
              <w:t>Корректировка паспортов учебных кабинетов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FE1" w:rsidRPr="00300FE1" w:rsidRDefault="009856F5" w:rsidP="00703E25">
            <w:pPr>
              <w:jc w:val="center"/>
            </w:pPr>
            <w:r>
              <w:t>1-2 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6F5" w:rsidRDefault="009856F5" w:rsidP="009856F5">
            <w:pPr>
              <w:jc w:val="both"/>
            </w:pPr>
            <w:r>
              <w:t>Методический кабинет</w:t>
            </w:r>
          </w:p>
          <w:p w:rsidR="00300FE1" w:rsidRPr="00300FE1" w:rsidRDefault="009856F5" w:rsidP="009856F5">
            <w:pPr>
              <w:jc w:val="both"/>
            </w:pPr>
            <w:r>
              <w:t>Р.М.Айнулин</w:t>
            </w:r>
          </w:p>
        </w:tc>
      </w:tr>
      <w:tr w:rsidR="00300FE1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FE1" w:rsidRPr="00300FE1" w:rsidRDefault="00300FE1">
            <w:pPr>
              <w:jc w:val="both"/>
            </w:pPr>
            <w:r w:rsidRPr="00300FE1">
              <w:t>Планирование работы на 4 квартал 2014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FE1" w:rsidRPr="00300FE1" w:rsidRDefault="009856F5" w:rsidP="00703E25">
            <w:pPr>
              <w:jc w:val="center"/>
            </w:pPr>
            <w:r>
              <w:t>1неделя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FE1" w:rsidRPr="00300FE1" w:rsidRDefault="009856F5">
            <w:r>
              <w:t>Е.С.Косуля</w:t>
            </w:r>
          </w:p>
        </w:tc>
      </w:tr>
      <w:tr w:rsidR="00300FE1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E1" w:rsidRPr="00300FE1" w:rsidRDefault="00300FE1" w:rsidP="00300FE1">
            <w:pPr>
              <w:pStyle w:val="2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О</w:t>
            </w:r>
            <w:r w:rsidRPr="00300FE1">
              <w:rPr>
                <w:rFonts w:ascii="Times New Roman" w:hAnsi="Times New Roman" w:cs="Times New Roman"/>
                <w:b w:val="0"/>
                <w:color w:val="000000" w:themeColor="text1"/>
              </w:rPr>
              <w:t>КТЯБРЬ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E1" w:rsidRPr="00300FE1" w:rsidRDefault="00300FE1" w:rsidP="00703E25">
            <w:pPr>
              <w:jc w:val="center"/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E1" w:rsidRPr="00300FE1" w:rsidRDefault="00300FE1"/>
        </w:tc>
      </w:tr>
      <w:tr w:rsidR="009856F5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6F5" w:rsidRPr="00300FE1" w:rsidRDefault="009856F5">
            <w:pPr>
              <w:pStyle w:val="2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300FE1">
              <w:rPr>
                <w:rFonts w:ascii="Times New Roman" w:hAnsi="Times New Roman" w:cs="Times New Roman"/>
                <w:b w:val="0"/>
                <w:color w:val="000000" w:themeColor="text1"/>
              </w:rPr>
              <w:t>Выдача бланков регистрации ЕГЭ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6F5" w:rsidRPr="00300FE1" w:rsidRDefault="009856F5" w:rsidP="006B7F0D">
            <w:pPr>
              <w:jc w:val="center"/>
            </w:pPr>
            <w:r>
              <w:t>1неделя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6F5" w:rsidRPr="00300FE1" w:rsidRDefault="009856F5" w:rsidP="006B7F0D">
            <w:r>
              <w:t>Е.С.Косуля</w:t>
            </w:r>
          </w:p>
        </w:tc>
      </w:tr>
      <w:tr w:rsidR="009856F5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6F5" w:rsidRPr="00300FE1" w:rsidRDefault="009856F5">
            <w:pPr>
              <w:jc w:val="both"/>
            </w:pPr>
            <w:r w:rsidRPr="00300FE1">
              <w:t>Разработка плана ИРР о порядке ЕГЭ, плана подготовки и проведения ЕГЭ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6F5" w:rsidRPr="00300FE1" w:rsidRDefault="009856F5" w:rsidP="006B7F0D">
            <w:pPr>
              <w:jc w:val="center"/>
            </w:pPr>
            <w:r>
              <w:t>1неделя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5" w:rsidRPr="00300FE1" w:rsidRDefault="009856F5" w:rsidP="006B7F0D">
            <w:r>
              <w:t>Е.С.Косуля</w:t>
            </w:r>
          </w:p>
        </w:tc>
      </w:tr>
      <w:tr w:rsidR="009856F5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6F5" w:rsidRPr="00300FE1" w:rsidRDefault="009856F5">
            <w:pPr>
              <w:tabs>
                <w:tab w:val="left" w:pos="2960"/>
              </w:tabs>
              <w:jc w:val="both"/>
            </w:pPr>
            <w:r w:rsidRPr="00300FE1">
              <w:t>Утверждение перечня мероприятий по подготовке и проведению ГИА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6F5" w:rsidRPr="00300FE1" w:rsidRDefault="009856F5" w:rsidP="006B7F0D">
            <w:pPr>
              <w:jc w:val="center"/>
            </w:pPr>
            <w:r>
              <w:t>2 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6F5" w:rsidRPr="00300FE1" w:rsidRDefault="009856F5" w:rsidP="006B7F0D">
            <w:r>
              <w:t>Е.С.Косуля</w:t>
            </w:r>
          </w:p>
        </w:tc>
      </w:tr>
      <w:tr w:rsidR="00300FE1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FE1" w:rsidRPr="00300FE1" w:rsidRDefault="00300FE1">
            <w:pPr>
              <w:tabs>
                <w:tab w:val="left" w:pos="2960"/>
              </w:tabs>
              <w:jc w:val="both"/>
            </w:pPr>
            <w:r w:rsidRPr="00300FE1">
              <w:t>Школьный этап олимпиад (8-11 кл.)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FE1" w:rsidRPr="00300FE1" w:rsidRDefault="009856F5" w:rsidP="00703E25">
            <w:pPr>
              <w:jc w:val="center"/>
            </w:pPr>
            <w:r>
              <w:t>2-3 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6F5" w:rsidRDefault="009856F5" w:rsidP="009856F5">
            <w:pPr>
              <w:jc w:val="both"/>
            </w:pPr>
            <w:r>
              <w:t>Методический кабинет</w:t>
            </w:r>
          </w:p>
          <w:p w:rsidR="00300FE1" w:rsidRPr="009856F5" w:rsidRDefault="009856F5" w:rsidP="009856F5">
            <w:pPr>
              <w:jc w:val="both"/>
            </w:pPr>
            <w:r w:rsidRPr="009856F5">
              <w:t>Р.М.Айнулин</w:t>
            </w:r>
          </w:p>
        </w:tc>
      </w:tr>
      <w:tr w:rsidR="00300FE1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FE1" w:rsidRPr="00300FE1" w:rsidRDefault="00300FE1">
            <w:pPr>
              <w:tabs>
                <w:tab w:val="left" w:pos="2960"/>
              </w:tabs>
              <w:jc w:val="both"/>
            </w:pPr>
            <w:r w:rsidRPr="00300FE1">
              <w:t>Организация профориентационной работы  в ОО. Контроль за проведением ярмарок вакансий и Дней профессий в ОО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FE1" w:rsidRPr="00300FE1" w:rsidRDefault="009856F5" w:rsidP="00703E25">
            <w:pPr>
              <w:jc w:val="center"/>
            </w:pPr>
            <w:r>
              <w:t>4 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FE1" w:rsidRPr="009856F5" w:rsidRDefault="009856F5">
            <w:pPr>
              <w:pStyle w:val="1"/>
              <w:rPr>
                <w:rFonts w:ascii="Times New Roman" w:hAnsi="Times New Roman" w:cs="Times New Roman"/>
                <w:b w:val="0"/>
                <w:szCs w:val="24"/>
              </w:rPr>
            </w:pPr>
            <w:r w:rsidRPr="009856F5">
              <w:rPr>
                <w:rFonts w:ascii="Times New Roman" w:hAnsi="Times New Roman" w:cs="Times New Roman"/>
                <w:b w:val="0"/>
                <w:sz w:val="24"/>
              </w:rPr>
              <w:t>Л.Г.Черная</w:t>
            </w:r>
          </w:p>
        </w:tc>
      </w:tr>
      <w:tr w:rsidR="00300FE1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E1" w:rsidRPr="00300FE1" w:rsidRDefault="00300FE1" w:rsidP="00300FE1"/>
          <w:p w:rsidR="00300FE1" w:rsidRPr="00300FE1" w:rsidRDefault="00300FE1">
            <w:pPr>
              <w:jc w:val="center"/>
            </w:pPr>
            <w:r w:rsidRPr="00300FE1">
              <w:t>НОЯБРЬ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E1" w:rsidRPr="00300FE1" w:rsidRDefault="00300FE1" w:rsidP="00703E25">
            <w:pPr>
              <w:jc w:val="center"/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E1" w:rsidRPr="00300FE1" w:rsidRDefault="00300FE1"/>
        </w:tc>
      </w:tr>
      <w:tr w:rsidR="00300FE1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FE1" w:rsidRPr="00300FE1" w:rsidRDefault="00300FE1">
            <w:pPr>
              <w:jc w:val="both"/>
            </w:pPr>
            <w:r w:rsidRPr="00300FE1">
              <w:t>Собеседование с заместителями директоров по УР. Итоги 1 четверти.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FE1" w:rsidRPr="00300FE1" w:rsidRDefault="009856F5" w:rsidP="00703E25">
            <w:pPr>
              <w:jc w:val="center"/>
            </w:pPr>
            <w:r>
              <w:t>1неделя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F5" w:rsidRPr="00335D2F" w:rsidRDefault="009856F5" w:rsidP="009856F5">
            <w:r w:rsidRPr="00335D2F">
              <w:t>Начальник УО</w:t>
            </w:r>
          </w:p>
          <w:p w:rsidR="00300FE1" w:rsidRPr="00300FE1" w:rsidRDefault="009856F5" w:rsidP="009856F5">
            <w:pPr>
              <w:jc w:val="both"/>
            </w:pPr>
            <w:r w:rsidRPr="00335D2F">
              <w:t>Специалисты УО</w:t>
            </w:r>
          </w:p>
        </w:tc>
      </w:tr>
      <w:tr w:rsidR="009856F5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6F5" w:rsidRPr="00300FE1" w:rsidRDefault="009856F5">
            <w:pPr>
              <w:jc w:val="both"/>
            </w:pPr>
            <w:r w:rsidRPr="00300FE1">
              <w:t>Разработка плана мероприятий МОУО по работе со слабоуспевающими учащимися 9-х, 11-х  классов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6F5" w:rsidRPr="00300FE1" w:rsidRDefault="009856F5" w:rsidP="00703E25">
            <w:pPr>
              <w:jc w:val="center"/>
            </w:pPr>
            <w:r>
              <w:t>2неделя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6F5" w:rsidRPr="00300FE1" w:rsidRDefault="009856F5" w:rsidP="006B7F0D">
            <w:r>
              <w:t>Е.С.Косуля</w:t>
            </w:r>
          </w:p>
        </w:tc>
      </w:tr>
      <w:tr w:rsidR="009856F5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6F5" w:rsidRPr="00300FE1" w:rsidRDefault="009856F5">
            <w:pPr>
              <w:jc w:val="both"/>
            </w:pPr>
            <w:r w:rsidRPr="00300FE1">
              <w:t>Муниципальный этап Всероссийской олимпиады (7-11 кл.)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6F5" w:rsidRDefault="009856F5" w:rsidP="00703E25">
            <w:pPr>
              <w:jc w:val="center"/>
            </w:pPr>
            <w:r>
              <w:t>3-4</w:t>
            </w:r>
          </w:p>
          <w:p w:rsidR="009856F5" w:rsidRPr="00300FE1" w:rsidRDefault="009856F5" w:rsidP="00703E25">
            <w:pPr>
              <w:jc w:val="center"/>
            </w:pPr>
            <w:r>
              <w:t>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6F5" w:rsidRDefault="009856F5" w:rsidP="006B7F0D">
            <w:pPr>
              <w:jc w:val="both"/>
            </w:pPr>
            <w:r>
              <w:t>Методический кабинет</w:t>
            </w:r>
          </w:p>
          <w:p w:rsidR="009856F5" w:rsidRPr="009856F5" w:rsidRDefault="009856F5" w:rsidP="006B7F0D">
            <w:pPr>
              <w:jc w:val="both"/>
            </w:pPr>
            <w:r w:rsidRPr="009856F5">
              <w:t>Р.М.Айнулин</w:t>
            </w:r>
          </w:p>
        </w:tc>
      </w:tr>
      <w:tr w:rsidR="00300FE1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E1" w:rsidRPr="00300FE1" w:rsidRDefault="00300FE1" w:rsidP="00300FE1">
            <w:pPr>
              <w:pStyle w:val="2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300FE1">
              <w:rPr>
                <w:rFonts w:ascii="Times New Roman" w:hAnsi="Times New Roman" w:cs="Times New Roman"/>
                <w:b w:val="0"/>
                <w:color w:val="000000" w:themeColor="text1"/>
              </w:rPr>
              <w:t>ДЕКАБРЬ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E1" w:rsidRPr="00300FE1" w:rsidRDefault="00300FE1" w:rsidP="00703E25">
            <w:pPr>
              <w:jc w:val="center"/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E1" w:rsidRPr="00300FE1" w:rsidRDefault="00300FE1"/>
        </w:tc>
      </w:tr>
      <w:tr w:rsidR="00300FE1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FE1" w:rsidRPr="00300FE1" w:rsidRDefault="00300FE1">
            <w:pPr>
              <w:jc w:val="both"/>
            </w:pPr>
            <w:r w:rsidRPr="00300FE1">
              <w:t>Планирова</w:t>
            </w:r>
            <w:r w:rsidR="007F14F0">
              <w:t xml:space="preserve">ние работы УО на 1 квартал 2016 </w:t>
            </w:r>
            <w:r w:rsidRPr="00300FE1">
              <w:t>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FE1" w:rsidRPr="00300FE1" w:rsidRDefault="00B9396A" w:rsidP="00703E25">
            <w:pPr>
              <w:jc w:val="center"/>
            </w:pPr>
            <w:r>
              <w:t>1неделя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FE1" w:rsidRPr="009856F5" w:rsidRDefault="009856F5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56F5">
              <w:rPr>
                <w:rFonts w:ascii="Times New Roman" w:hAnsi="Times New Roman" w:cs="Times New Roman"/>
                <w:b w:val="0"/>
                <w:sz w:val="28"/>
                <w:szCs w:val="28"/>
              </w:rPr>
              <w:t>Е.С.Косуля</w:t>
            </w:r>
          </w:p>
        </w:tc>
      </w:tr>
      <w:tr w:rsidR="00B9396A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Pr="00300FE1" w:rsidRDefault="00B9396A">
            <w:r w:rsidRPr="00300FE1">
              <w:t>РБД  ГИА-9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Pr="00300FE1" w:rsidRDefault="00B9396A" w:rsidP="006B7F0D">
            <w:pPr>
              <w:jc w:val="center"/>
            </w:pPr>
            <w:r>
              <w:t>1неделя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Pr="009856F5" w:rsidRDefault="00B9396A">
            <w:pPr>
              <w:pStyle w:val="1"/>
              <w:rPr>
                <w:rFonts w:ascii="Times New Roman" w:hAnsi="Times New Roman" w:cs="Times New Roman"/>
                <w:b w:val="0"/>
                <w:szCs w:val="24"/>
              </w:rPr>
            </w:pPr>
            <w:r w:rsidRPr="009856F5">
              <w:rPr>
                <w:rFonts w:ascii="Times New Roman" w:hAnsi="Times New Roman" w:cs="Times New Roman"/>
                <w:b w:val="0"/>
                <w:sz w:val="24"/>
              </w:rPr>
              <w:t>Е.В.Рябович</w:t>
            </w:r>
          </w:p>
        </w:tc>
      </w:tr>
      <w:tr w:rsidR="00B9396A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Pr="00300FE1" w:rsidRDefault="00B9396A">
            <w:r w:rsidRPr="00300FE1">
              <w:t>Разработка и утверждение муниципальных документов по организации и проведении ГИА-9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Pr="00300FE1" w:rsidRDefault="00B9396A" w:rsidP="006B7F0D">
            <w:pPr>
              <w:jc w:val="center"/>
            </w:pPr>
            <w:r>
              <w:t>1неделя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Pr="00300FE1" w:rsidRDefault="00B9396A">
            <w:pPr>
              <w:pStyle w:val="1"/>
              <w:rPr>
                <w:rFonts w:ascii="Times New Roman" w:hAnsi="Times New Roman" w:cs="Times New Roman"/>
                <w:b w:val="0"/>
                <w:szCs w:val="24"/>
              </w:rPr>
            </w:pPr>
            <w:r w:rsidRPr="009856F5">
              <w:rPr>
                <w:rFonts w:ascii="Times New Roman" w:hAnsi="Times New Roman" w:cs="Times New Roman"/>
                <w:b w:val="0"/>
                <w:sz w:val="24"/>
              </w:rPr>
              <w:t>Е.В.Рябович</w:t>
            </w:r>
          </w:p>
        </w:tc>
      </w:tr>
      <w:tr w:rsidR="00B9396A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Pr="00300FE1" w:rsidRDefault="00B9396A">
            <w:r w:rsidRPr="00300FE1">
              <w:t>Проведение независимой оценки качества работы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Pr="00300FE1" w:rsidRDefault="00B9396A" w:rsidP="006B7F0D">
            <w:pPr>
              <w:jc w:val="center"/>
            </w:pPr>
            <w:r>
              <w:t>2 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Pr="00300FE1" w:rsidRDefault="00B9396A">
            <w:pPr>
              <w:pStyle w:val="1"/>
              <w:rPr>
                <w:rFonts w:ascii="Times New Roman" w:hAnsi="Times New Roman" w:cs="Times New Roman"/>
                <w:b w:val="0"/>
                <w:szCs w:val="24"/>
              </w:rPr>
            </w:pPr>
            <w:r w:rsidRPr="009856F5">
              <w:rPr>
                <w:rFonts w:ascii="Times New Roman" w:hAnsi="Times New Roman" w:cs="Times New Roman"/>
                <w:b w:val="0"/>
                <w:sz w:val="24"/>
                <w:szCs w:val="24"/>
              </w:rPr>
              <w:t>Л.Г.Черная</w:t>
            </w:r>
          </w:p>
        </w:tc>
      </w:tr>
      <w:tr w:rsidR="00B9396A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Pr="00300FE1" w:rsidRDefault="00B9396A">
            <w:r w:rsidRPr="00300FE1">
              <w:t xml:space="preserve">Утверждение </w:t>
            </w:r>
            <w:r w:rsidR="007F14F0">
              <w:t>муниципальных заданий ДО на 2016</w:t>
            </w:r>
            <w:r w:rsidRPr="00300FE1">
              <w:t xml:space="preserve"> год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Pr="00300FE1" w:rsidRDefault="00B9396A" w:rsidP="006B7F0D">
            <w:pPr>
              <w:jc w:val="center"/>
            </w:pPr>
            <w:r>
              <w:t>2 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Pr="00B9396A" w:rsidRDefault="00B9396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96A">
              <w:rPr>
                <w:rFonts w:ascii="Times New Roman" w:hAnsi="Times New Roman" w:cs="Times New Roman"/>
                <w:b w:val="0"/>
                <w:sz w:val="24"/>
                <w:szCs w:val="24"/>
              </w:rPr>
              <w:t>Е.А.Андреева</w:t>
            </w:r>
          </w:p>
        </w:tc>
      </w:tr>
      <w:tr w:rsidR="00B9396A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Pr="00300FE1" w:rsidRDefault="00B9396A">
            <w:r w:rsidRPr="00300FE1">
              <w:t>Подготовка к сдаче статистического отчета № 85-К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Pr="00300FE1" w:rsidRDefault="00B9396A" w:rsidP="006B7F0D">
            <w:pPr>
              <w:jc w:val="center"/>
            </w:pPr>
            <w:r>
              <w:t>3 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Pr="00B9396A" w:rsidRDefault="00B9396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96A">
              <w:rPr>
                <w:rFonts w:ascii="Times New Roman" w:hAnsi="Times New Roman" w:cs="Times New Roman"/>
                <w:b w:val="0"/>
                <w:sz w:val="24"/>
                <w:szCs w:val="24"/>
              </w:rPr>
              <w:t>Е.А.Андреева</w:t>
            </w:r>
          </w:p>
        </w:tc>
      </w:tr>
      <w:tr w:rsidR="00B9396A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Pr="00300FE1" w:rsidRDefault="00B9396A">
            <w:r w:rsidRPr="00300FE1">
              <w:t>Посещение новогодних утренников в ДОУ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Pr="00300FE1" w:rsidRDefault="00B9396A" w:rsidP="006B7F0D">
            <w:pPr>
              <w:jc w:val="center"/>
            </w:pPr>
            <w:r>
              <w:t>4 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Pr="00B9396A" w:rsidRDefault="00B9396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96A">
              <w:rPr>
                <w:rFonts w:ascii="Times New Roman" w:hAnsi="Times New Roman" w:cs="Times New Roman"/>
                <w:b w:val="0"/>
                <w:sz w:val="24"/>
                <w:szCs w:val="24"/>
              </w:rPr>
              <w:t>Е.А.Андреева</w:t>
            </w:r>
          </w:p>
        </w:tc>
      </w:tr>
      <w:tr w:rsidR="00B9396A" w:rsidRPr="00300FE1" w:rsidTr="00B9396A">
        <w:trPr>
          <w:trHeight w:val="503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6A" w:rsidRPr="00300FE1" w:rsidRDefault="00B9396A" w:rsidP="00300FE1">
            <w:pPr>
              <w:pStyle w:val="2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300FE1">
              <w:rPr>
                <w:rFonts w:ascii="Times New Roman" w:hAnsi="Times New Roman" w:cs="Times New Roman"/>
                <w:b w:val="0"/>
                <w:color w:val="000000" w:themeColor="text1"/>
              </w:rPr>
              <w:t>ЯНВАРЬ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6A" w:rsidRPr="00300FE1" w:rsidRDefault="00B9396A" w:rsidP="00703E25">
            <w:pPr>
              <w:jc w:val="center"/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6A" w:rsidRPr="00300FE1" w:rsidRDefault="00B9396A"/>
        </w:tc>
      </w:tr>
      <w:tr w:rsidR="00B9396A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Pr="00300FE1" w:rsidRDefault="00B9396A">
            <w:pPr>
              <w:jc w:val="both"/>
              <w:rPr>
                <w:color w:val="000000" w:themeColor="text1"/>
              </w:rPr>
            </w:pPr>
            <w:r w:rsidRPr="00300FE1">
              <w:rPr>
                <w:color w:val="000000" w:themeColor="text1"/>
              </w:rPr>
              <w:t>Краевые олимпиады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Pr="00300FE1" w:rsidRDefault="00B9396A" w:rsidP="006B7F0D">
            <w:pPr>
              <w:jc w:val="center"/>
            </w:pPr>
            <w:r>
              <w:t>3 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Default="00B9396A" w:rsidP="00B9396A">
            <w:pPr>
              <w:jc w:val="both"/>
            </w:pPr>
            <w:r>
              <w:t>Методический кабинет</w:t>
            </w:r>
          </w:p>
          <w:p w:rsidR="00B9396A" w:rsidRPr="00300FE1" w:rsidRDefault="00B9396A" w:rsidP="00CB5E75">
            <w:r w:rsidRPr="009856F5">
              <w:t>Р.М.Айнулин</w:t>
            </w:r>
          </w:p>
        </w:tc>
      </w:tr>
      <w:tr w:rsidR="00B9396A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Pr="00300FE1" w:rsidRDefault="00B9396A">
            <w:pPr>
              <w:jc w:val="both"/>
              <w:rPr>
                <w:color w:val="000000" w:themeColor="text1"/>
              </w:rPr>
            </w:pPr>
            <w:r w:rsidRPr="00300FE1">
              <w:rPr>
                <w:color w:val="000000" w:themeColor="text1"/>
              </w:rPr>
              <w:lastRenderedPageBreak/>
              <w:t>Школьный этап краевых олимпиад для младших школьников (6-8 кл.)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Pr="00300FE1" w:rsidRDefault="00B9396A" w:rsidP="006B7F0D">
            <w:pPr>
              <w:jc w:val="center"/>
            </w:pPr>
            <w:r>
              <w:t>3 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Default="00B9396A" w:rsidP="00B9396A">
            <w:pPr>
              <w:jc w:val="both"/>
            </w:pPr>
            <w:r>
              <w:t>Методический кабинет</w:t>
            </w:r>
          </w:p>
          <w:p w:rsidR="00B9396A" w:rsidRPr="00300FE1" w:rsidRDefault="00B9396A" w:rsidP="00B9396A">
            <w:pPr>
              <w:jc w:val="both"/>
            </w:pPr>
            <w:r w:rsidRPr="009856F5">
              <w:t>Р.М.Айнулин</w:t>
            </w:r>
          </w:p>
        </w:tc>
      </w:tr>
      <w:tr w:rsidR="00B9396A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Pr="00300FE1" w:rsidRDefault="00B9396A">
            <w:pPr>
              <w:jc w:val="both"/>
              <w:rPr>
                <w:color w:val="000000" w:themeColor="text1"/>
              </w:rPr>
            </w:pPr>
            <w:r w:rsidRPr="00300FE1">
              <w:rPr>
                <w:color w:val="000000" w:themeColor="text1"/>
              </w:rPr>
              <w:t>Соревнования по стрельбе из пневматической винтовки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Pr="00300FE1" w:rsidRDefault="00B9396A" w:rsidP="006B7F0D">
            <w:pPr>
              <w:jc w:val="center"/>
            </w:pPr>
            <w:r>
              <w:t>4 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Default="00B9396A" w:rsidP="00B9396A">
            <w:pPr>
              <w:jc w:val="both"/>
            </w:pPr>
            <w:r>
              <w:t>Методический кабинет</w:t>
            </w:r>
          </w:p>
          <w:p w:rsidR="00B9396A" w:rsidRPr="00300FE1" w:rsidRDefault="00B9396A" w:rsidP="00B9396A">
            <w:pPr>
              <w:jc w:val="both"/>
            </w:pPr>
            <w:r w:rsidRPr="009856F5">
              <w:t>Р.М.Айнулин</w:t>
            </w:r>
          </w:p>
        </w:tc>
      </w:tr>
      <w:tr w:rsidR="00B9396A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Pr="00300FE1" w:rsidRDefault="00B9396A">
            <w:pPr>
              <w:jc w:val="both"/>
              <w:rPr>
                <w:color w:val="000000" w:themeColor="text1"/>
              </w:rPr>
            </w:pPr>
            <w:r w:rsidRPr="00300FE1">
              <w:rPr>
                <w:color w:val="000000" w:themeColor="text1"/>
              </w:rPr>
              <w:t>Подготовка папки муниципального образования о состоянии сети дошкольного образования в Крыловском районе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Pr="00300FE1" w:rsidRDefault="00B9396A" w:rsidP="006B7F0D">
            <w:pPr>
              <w:jc w:val="center"/>
            </w:pPr>
            <w:r>
              <w:t>4 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Pr="00B9396A" w:rsidRDefault="00B9396A">
            <w:pPr>
              <w:jc w:val="both"/>
            </w:pPr>
            <w:r w:rsidRPr="00B9396A">
              <w:t>Е.А.Андреева</w:t>
            </w:r>
          </w:p>
        </w:tc>
      </w:tr>
      <w:tr w:rsidR="00B9396A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6A" w:rsidRPr="00300FE1" w:rsidRDefault="00B9396A" w:rsidP="00300FE1">
            <w:pPr>
              <w:pStyle w:val="2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300FE1">
              <w:rPr>
                <w:rFonts w:ascii="Times New Roman" w:hAnsi="Times New Roman" w:cs="Times New Roman"/>
                <w:b w:val="0"/>
                <w:color w:val="000000" w:themeColor="text1"/>
              </w:rPr>
              <w:t>ФЕВРАЛЬ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6A" w:rsidRPr="00300FE1" w:rsidRDefault="00B9396A" w:rsidP="00703E25">
            <w:pPr>
              <w:jc w:val="center"/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6A" w:rsidRPr="00300FE1" w:rsidRDefault="00B9396A"/>
        </w:tc>
      </w:tr>
      <w:tr w:rsidR="00B9396A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Pr="00300FE1" w:rsidRDefault="00B9396A">
            <w:pPr>
              <w:jc w:val="both"/>
            </w:pPr>
            <w:r w:rsidRPr="00300FE1">
              <w:t>Зональный этап краевой научно-практической конференции «Эврика» (ст-ца Павловская)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Pr="00300FE1" w:rsidRDefault="00B9396A" w:rsidP="006B7F0D">
            <w:pPr>
              <w:jc w:val="center"/>
            </w:pPr>
            <w:r>
              <w:t>2 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Default="00B9396A" w:rsidP="00B9396A">
            <w:pPr>
              <w:jc w:val="both"/>
            </w:pPr>
            <w:r>
              <w:t>Методический кабинет</w:t>
            </w:r>
          </w:p>
          <w:p w:rsidR="00B9396A" w:rsidRPr="00300FE1" w:rsidRDefault="00B9396A" w:rsidP="00B9396A">
            <w:r w:rsidRPr="009856F5">
              <w:t>Р.М.Айнулин</w:t>
            </w:r>
          </w:p>
        </w:tc>
      </w:tr>
      <w:tr w:rsidR="00B9396A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Pr="00300FE1" w:rsidRDefault="00B9396A">
            <w:pPr>
              <w:jc w:val="both"/>
            </w:pPr>
            <w:r w:rsidRPr="00300FE1">
              <w:t>Президентские состязания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Pr="00300FE1" w:rsidRDefault="00B9396A" w:rsidP="006B7F0D">
            <w:pPr>
              <w:jc w:val="center"/>
            </w:pPr>
            <w:r>
              <w:t>3 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Default="00B9396A" w:rsidP="00B9396A">
            <w:pPr>
              <w:jc w:val="both"/>
            </w:pPr>
            <w:r>
              <w:t>Методический кабинет</w:t>
            </w:r>
          </w:p>
          <w:p w:rsidR="00B9396A" w:rsidRPr="00300FE1" w:rsidRDefault="00B9396A" w:rsidP="00B9396A">
            <w:r w:rsidRPr="009856F5">
              <w:t>Р.М.Айнулин</w:t>
            </w:r>
          </w:p>
        </w:tc>
      </w:tr>
      <w:tr w:rsidR="00B9396A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Pr="00300FE1" w:rsidRDefault="00B9396A">
            <w:pPr>
              <w:jc w:val="both"/>
            </w:pPr>
            <w:r w:rsidRPr="00300FE1">
              <w:t>Проведение смотра физической подготовленности допризывной молодежи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Pr="00300FE1" w:rsidRDefault="00B9396A" w:rsidP="006B7F0D">
            <w:pPr>
              <w:jc w:val="center"/>
            </w:pPr>
            <w:r>
              <w:t>4 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Default="00B9396A" w:rsidP="00B9396A">
            <w:pPr>
              <w:jc w:val="both"/>
            </w:pPr>
            <w:r>
              <w:t>Методический кабинет</w:t>
            </w:r>
          </w:p>
          <w:p w:rsidR="00B9396A" w:rsidRPr="00300FE1" w:rsidRDefault="00B9396A" w:rsidP="00B9396A">
            <w:r w:rsidRPr="009856F5">
              <w:t>Р.М.Айнулин</w:t>
            </w:r>
          </w:p>
        </w:tc>
      </w:tr>
      <w:tr w:rsidR="00CB5E75" w:rsidRPr="00300FE1" w:rsidTr="00CB5E75">
        <w:tc>
          <w:tcPr>
            <w:tcW w:w="10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E75" w:rsidRPr="00335D2F" w:rsidRDefault="00CB5E75" w:rsidP="00B9396A">
            <w:r>
              <w:t xml:space="preserve">                                      МАРТ                 </w:t>
            </w:r>
          </w:p>
        </w:tc>
      </w:tr>
      <w:tr w:rsidR="00B9396A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Pr="00300FE1" w:rsidRDefault="00B9396A">
            <w:pPr>
              <w:pStyle w:val="2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300FE1">
              <w:rPr>
                <w:rFonts w:ascii="Times New Roman" w:hAnsi="Times New Roman" w:cs="Times New Roman"/>
                <w:b w:val="0"/>
                <w:color w:val="000000" w:themeColor="text1"/>
              </w:rPr>
              <w:t>Собеседование с заместителями директоров по УР по итогам 3 четверти.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Pr="00300FE1" w:rsidRDefault="00B9396A" w:rsidP="00703E25">
            <w:pPr>
              <w:jc w:val="center"/>
            </w:pPr>
            <w:r>
              <w:t>2 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6A" w:rsidRPr="00335D2F" w:rsidRDefault="00B9396A" w:rsidP="00B9396A">
            <w:r w:rsidRPr="00335D2F">
              <w:t>Начальник УО</w:t>
            </w:r>
          </w:p>
          <w:p w:rsidR="00B9396A" w:rsidRPr="00300FE1" w:rsidRDefault="00B9396A" w:rsidP="00B9396A">
            <w:r w:rsidRPr="00335D2F">
              <w:t>Специалисты УО</w:t>
            </w:r>
          </w:p>
        </w:tc>
      </w:tr>
      <w:tr w:rsidR="00B9396A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Pr="00300FE1" w:rsidRDefault="00B9396A">
            <w:pPr>
              <w:pStyle w:val="2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300FE1">
              <w:rPr>
                <w:rFonts w:ascii="Times New Roman" w:hAnsi="Times New Roman" w:cs="Times New Roman"/>
                <w:b w:val="0"/>
                <w:color w:val="000000" w:themeColor="text1"/>
              </w:rPr>
              <w:t>Планиров</w:t>
            </w:r>
            <w:r w:rsidR="007F14F0">
              <w:rPr>
                <w:rFonts w:ascii="Times New Roman" w:hAnsi="Times New Roman" w:cs="Times New Roman"/>
                <w:b w:val="0"/>
                <w:color w:val="000000" w:themeColor="text1"/>
              </w:rPr>
              <w:t>ание работы УО на 2 квартал 2016</w:t>
            </w:r>
            <w:r w:rsidRPr="00300FE1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Pr="00300FE1" w:rsidRDefault="00344BBF" w:rsidP="00703E25">
            <w:pPr>
              <w:jc w:val="center"/>
            </w:pPr>
            <w:r>
              <w:t>1 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96A" w:rsidRPr="00344BBF" w:rsidRDefault="00344BBF">
            <w:r w:rsidRPr="00344BBF">
              <w:t>Е.С.Косуля</w:t>
            </w:r>
          </w:p>
        </w:tc>
      </w:tr>
      <w:tr w:rsidR="00344BBF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300FE1" w:rsidRDefault="00344BBF">
            <w:pPr>
              <w:pStyle w:val="2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300FE1">
              <w:rPr>
                <w:rFonts w:ascii="Times New Roman" w:hAnsi="Times New Roman" w:cs="Times New Roman"/>
                <w:b w:val="0"/>
                <w:color w:val="000000" w:themeColor="text1"/>
              </w:rPr>
              <w:t>Посещение утренников в ДОУ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300FE1" w:rsidRDefault="00344BBF" w:rsidP="00703E25">
            <w:pPr>
              <w:jc w:val="center"/>
            </w:pPr>
            <w:r>
              <w:t>1 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B9396A" w:rsidRDefault="00344BBF" w:rsidP="006B7F0D">
            <w:pPr>
              <w:jc w:val="both"/>
            </w:pPr>
            <w:r w:rsidRPr="00B9396A">
              <w:t>Е.А.Андреева</w:t>
            </w:r>
          </w:p>
        </w:tc>
      </w:tr>
      <w:tr w:rsidR="00344BBF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BF" w:rsidRPr="00300FE1" w:rsidRDefault="00344BBF" w:rsidP="00300FE1">
            <w:pPr>
              <w:pStyle w:val="2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300FE1">
              <w:rPr>
                <w:rFonts w:ascii="Times New Roman" w:hAnsi="Times New Roman" w:cs="Times New Roman"/>
                <w:b w:val="0"/>
                <w:color w:val="000000" w:themeColor="text1"/>
              </w:rPr>
              <w:t>АПРЕЛЬ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BF" w:rsidRPr="00300FE1" w:rsidRDefault="00344BBF" w:rsidP="00703E25">
            <w:pPr>
              <w:jc w:val="center"/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BF" w:rsidRPr="00300FE1" w:rsidRDefault="00344BBF"/>
        </w:tc>
      </w:tr>
      <w:tr w:rsidR="00344BBF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300FE1" w:rsidRDefault="00344BBF">
            <w:pPr>
              <w:pStyle w:val="2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300FE1">
              <w:rPr>
                <w:rFonts w:ascii="Times New Roman" w:hAnsi="Times New Roman" w:cs="Times New Roman"/>
                <w:b w:val="0"/>
                <w:color w:val="000000" w:themeColor="text1"/>
              </w:rPr>
              <w:t>Обучение организаторов ЕГЭ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300FE1" w:rsidRDefault="00344BBF" w:rsidP="00703E25">
            <w:pPr>
              <w:jc w:val="center"/>
            </w:pPr>
            <w:r>
              <w:t>3 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344BBF" w:rsidRDefault="00344BBF">
            <w:r w:rsidRPr="00344BBF">
              <w:rPr>
                <w:szCs w:val="28"/>
              </w:rPr>
              <w:t>Е.С.Косуля</w:t>
            </w:r>
          </w:p>
        </w:tc>
      </w:tr>
      <w:tr w:rsidR="00344BBF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BF" w:rsidRPr="00300FE1" w:rsidRDefault="00344BBF" w:rsidP="00300FE1">
            <w:pPr>
              <w:pStyle w:val="2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300FE1">
              <w:rPr>
                <w:rFonts w:ascii="Times New Roman" w:hAnsi="Times New Roman" w:cs="Times New Roman"/>
                <w:b w:val="0"/>
                <w:color w:val="000000" w:themeColor="text1"/>
              </w:rPr>
              <w:t>МАЙ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BF" w:rsidRPr="00300FE1" w:rsidRDefault="00344BBF" w:rsidP="00703E25">
            <w:pPr>
              <w:jc w:val="center"/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BF" w:rsidRPr="00300FE1" w:rsidRDefault="00344BBF"/>
        </w:tc>
      </w:tr>
      <w:tr w:rsidR="00344BBF" w:rsidRPr="00300FE1" w:rsidTr="00B9396A">
        <w:trPr>
          <w:trHeight w:val="895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44BBF" w:rsidRPr="00300FE1" w:rsidRDefault="00344BBF">
            <w:pPr>
              <w:rPr>
                <w:color w:val="000000" w:themeColor="text1"/>
              </w:rPr>
            </w:pPr>
            <w:r w:rsidRPr="00300FE1">
              <w:rPr>
                <w:color w:val="000000" w:themeColor="text1"/>
              </w:rPr>
              <w:t>Организация и проведение:</w:t>
            </w:r>
          </w:p>
          <w:p w:rsidR="00344BBF" w:rsidRPr="00300FE1" w:rsidRDefault="00344BBF" w:rsidP="00300FE1">
            <w:pPr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300FE1">
              <w:rPr>
                <w:color w:val="000000" w:themeColor="text1"/>
              </w:rPr>
              <w:t>государственной итоговой аттестации (досрочная, ГВЭ, ОГЭ, ЕГЭ)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4BBF" w:rsidRPr="00300FE1" w:rsidRDefault="00344BBF" w:rsidP="00703E25">
            <w:pPr>
              <w:jc w:val="center"/>
            </w:pPr>
            <w:r>
              <w:t>в течение месяца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4BBF" w:rsidRDefault="00344BBF" w:rsidP="006B7F0D">
            <w:pPr>
              <w:rPr>
                <w:szCs w:val="28"/>
              </w:rPr>
            </w:pPr>
            <w:r w:rsidRPr="00344BBF">
              <w:rPr>
                <w:szCs w:val="28"/>
              </w:rPr>
              <w:t>Е.С.Косуля</w:t>
            </w:r>
          </w:p>
          <w:p w:rsidR="00344BBF" w:rsidRPr="00344BBF" w:rsidRDefault="00344BBF" w:rsidP="006B7F0D">
            <w:r>
              <w:rPr>
                <w:szCs w:val="28"/>
              </w:rPr>
              <w:t>Е.В.Рябович</w:t>
            </w:r>
          </w:p>
        </w:tc>
      </w:tr>
      <w:tr w:rsidR="00344BBF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300FE1" w:rsidRDefault="00344BBF">
            <w:pPr>
              <w:rPr>
                <w:color w:val="000000" w:themeColor="text1"/>
              </w:rPr>
            </w:pPr>
            <w:r w:rsidRPr="00300FE1">
              <w:rPr>
                <w:color w:val="000000" w:themeColor="text1"/>
              </w:rPr>
              <w:t>Обучение организаторов ГИА-9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300FE1" w:rsidRDefault="00344BBF" w:rsidP="00703E25">
            <w:pPr>
              <w:jc w:val="center"/>
            </w:pPr>
            <w:r>
              <w:t>3 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300FE1" w:rsidRDefault="00344BBF">
            <w:r>
              <w:rPr>
                <w:szCs w:val="28"/>
              </w:rPr>
              <w:t>Е.В.Рябович</w:t>
            </w:r>
          </w:p>
        </w:tc>
      </w:tr>
      <w:tr w:rsidR="00344BBF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300FE1" w:rsidRDefault="00344BBF">
            <w:pPr>
              <w:rPr>
                <w:color w:val="000000" w:themeColor="text1"/>
              </w:rPr>
            </w:pPr>
            <w:r w:rsidRPr="00300FE1">
              <w:rPr>
                <w:color w:val="000000" w:themeColor="text1"/>
              </w:rPr>
              <w:t xml:space="preserve">Проведение опроса родителей о качестве дошкольного образования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300FE1" w:rsidRDefault="00344BBF" w:rsidP="00703E25">
            <w:pPr>
              <w:jc w:val="center"/>
            </w:pPr>
            <w:r>
              <w:t>4 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B9396A" w:rsidRDefault="00344BBF" w:rsidP="006B7F0D">
            <w:pPr>
              <w:jc w:val="both"/>
            </w:pPr>
            <w:r w:rsidRPr="00B9396A">
              <w:t>Е.А.Андреева</w:t>
            </w:r>
          </w:p>
        </w:tc>
      </w:tr>
      <w:tr w:rsidR="00344BBF" w:rsidRPr="00300FE1" w:rsidTr="00CB5E75">
        <w:trPr>
          <w:trHeight w:val="127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BF" w:rsidRPr="00300FE1" w:rsidRDefault="00344BBF" w:rsidP="00300FE1">
            <w:pPr>
              <w:pStyle w:val="2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300FE1">
              <w:rPr>
                <w:rFonts w:ascii="Times New Roman" w:hAnsi="Times New Roman" w:cs="Times New Roman"/>
                <w:b w:val="0"/>
                <w:color w:val="000000" w:themeColor="text1"/>
              </w:rPr>
              <w:t>ИЮНЬ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BF" w:rsidRPr="00300FE1" w:rsidRDefault="00344BBF" w:rsidP="00703E25">
            <w:pPr>
              <w:jc w:val="center"/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BF" w:rsidRPr="00300FE1" w:rsidRDefault="00344BBF"/>
        </w:tc>
      </w:tr>
      <w:tr w:rsidR="00344BBF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300FE1" w:rsidRDefault="00344BBF">
            <w:pPr>
              <w:jc w:val="both"/>
              <w:rPr>
                <w:color w:val="000000" w:themeColor="text1"/>
              </w:rPr>
            </w:pPr>
            <w:r w:rsidRPr="00300FE1">
              <w:rPr>
                <w:color w:val="000000" w:themeColor="text1"/>
              </w:rPr>
              <w:t>Организация и проведение государственной итоговой аттестации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300FE1" w:rsidRDefault="00344BBF" w:rsidP="006B7F0D">
            <w:pPr>
              <w:jc w:val="center"/>
            </w:pPr>
            <w:r>
              <w:t>в течение месяца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Default="00344BBF" w:rsidP="006B7F0D">
            <w:pPr>
              <w:rPr>
                <w:szCs w:val="28"/>
              </w:rPr>
            </w:pPr>
            <w:r w:rsidRPr="00344BBF">
              <w:rPr>
                <w:szCs w:val="28"/>
              </w:rPr>
              <w:t>Е.С.Косуля</w:t>
            </w:r>
          </w:p>
          <w:p w:rsidR="00344BBF" w:rsidRPr="00344BBF" w:rsidRDefault="00344BBF" w:rsidP="006B7F0D">
            <w:r>
              <w:rPr>
                <w:szCs w:val="28"/>
              </w:rPr>
              <w:t>Е.В.Рябович</w:t>
            </w:r>
          </w:p>
        </w:tc>
      </w:tr>
      <w:tr w:rsidR="00344BBF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300FE1" w:rsidRDefault="00344BBF">
            <w:pPr>
              <w:jc w:val="both"/>
              <w:rPr>
                <w:color w:val="000000" w:themeColor="text1"/>
              </w:rPr>
            </w:pPr>
            <w:r w:rsidRPr="00300FE1">
              <w:rPr>
                <w:color w:val="000000" w:themeColor="text1"/>
              </w:rPr>
              <w:t>Планирование работы УО на 3 квартал 2015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300FE1" w:rsidRDefault="00344BBF" w:rsidP="006B7F0D">
            <w:pPr>
              <w:jc w:val="center"/>
            </w:pPr>
            <w:r>
              <w:t>1 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344BBF" w:rsidRDefault="00344BBF" w:rsidP="006B7F0D">
            <w:r w:rsidRPr="00344BBF">
              <w:rPr>
                <w:szCs w:val="28"/>
              </w:rPr>
              <w:t>Е.С.Косуля</w:t>
            </w:r>
          </w:p>
        </w:tc>
      </w:tr>
      <w:tr w:rsidR="00344BBF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300FE1" w:rsidRDefault="00344BBF">
            <w:pPr>
              <w:jc w:val="both"/>
              <w:rPr>
                <w:color w:val="000000" w:themeColor="text1"/>
              </w:rPr>
            </w:pPr>
            <w:r w:rsidRPr="00300FE1">
              <w:rPr>
                <w:color w:val="000000" w:themeColor="text1"/>
              </w:rPr>
              <w:t>Подготовка дошкольных учреждений к смотру-конкурсу «На лучшее дошкольное учреждение»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300FE1" w:rsidRDefault="00344BBF" w:rsidP="006B7F0D">
            <w:pPr>
              <w:jc w:val="center"/>
            </w:pPr>
            <w:r>
              <w:t>4 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B9396A" w:rsidRDefault="00344BBF" w:rsidP="006B7F0D">
            <w:pPr>
              <w:jc w:val="both"/>
            </w:pPr>
            <w:r w:rsidRPr="00B9396A">
              <w:t>Е.А.Андреева</w:t>
            </w:r>
          </w:p>
        </w:tc>
      </w:tr>
      <w:tr w:rsidR="00344BBF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300FE1" w:rsidRDefault="00344BBF">
            <w:pPr>
              <w:jc w:val="both"/>
              <w:rPr>
                <w:color w:val="000000" w:themeColor="text1"/>
              </w:rPr>
            </w:pPr>
            <w:r w:rsidRPr="00300FE1">
              <w:rPr>
                <w:color w:val="000000" w:themeColor="text1"/>
              </w:rPr>
              <w:t>Комплектование дошкольных организаций на 2015-2016 учебный год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300FE1" w:rsidRDefault="00344BBF" w:rsidP="006B7F0D">
            <w:pPr>
              <w:jc w:val="center"/>
            </w:pPr>
            <w:r>
              <w:t>4 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B9396A" w:rsidRDefault="00344BBF" w:rsidP="006B7F0D">
            <w:pPr>
              <w:jc w:val="both"/>
            </w:pPr>
            <w:r w:rsidRPr="00B9396A">
              <w:t>Е.А.Андреева</w:t>
            </w:r>
          </w:p>
        </w:tc>
      </w:tr>
      <w:tr w:rsidR="00344BBF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300FE1" w:rsidRDefault="00344BBF">
            <w:pPr>
              <w:jc w:val="center"/>
              <w:rPr>
                <w:color w:val="000000" w:themeColor="text1"/>
              </w:rPr>
            </w:pPr>
            <w:r w:rsidRPr="00300FE1">
              <w:rPr>
                <w:color w:val="000000" w:themeColor="text1"/>
              </w:rPr>
              <w:t>ИЮЛЬ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BF" w:rsidRPr="00300FE1" w:rsidRDefault="00344BBF" w:rsidP="00703E25">
            <w:pPr>
              <w:jc w:val="center"/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BF" w:rsidRPr="00300FE1" w:rsidRDefault="00344BBF"/>
        </w:tc>
      </w:tr>
      <w:tr w:rsidR="00344BBF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300FE1" w:rsidRDefault="00344BBF">
            <w:pPr>
              <w:rPr>
                <w:color w:val="000000" w:themeColor="text1"/>
              </w:rPr>
            </w:pPr>
            <w:r w:rsidRPr="00300FE1">
              <w:rPr>
                <w:color w:val="000000" w:themeColor="text1"/>
              </w:rPr>
              <w:t>Анализ результатов ГИА-9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BF" w:rsidRPr="00300FE1" w:rsidRDefault="00344BBF" w:rsidP="006B7F0D">
            <w:pPr>
              <w:jc w:val="center"/>
            </w:pPr>
            <w:r>
              <w:t>1 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300FE1" w:rsidRDefault="00344BBF" w:rsidP="006B7F0D">
            <w:r>
              <w:t>Е.В.Рябович</w:t>
            </w:r>
          </w:p>
        </w:tc>
      </w:tr>
      <w:tr w:rsidR="00344BBF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300FE1" w:rsidRDefault="00344BBF">
            <w:pPr>
              <w:tabs>
                <w:tab w:val="left" w:pos="2220"/>
              </w:tabs>
              <w:rPr>
                <w:color w:val="000000" w:themeColor="text1"/>
              </w:rPr>
            </w:pPr>
            <w:r w:rsidRPr="00300FE1">
              <w:rPr>
                <w:color w:val="000000" w:themeColor="text1"/>
              </w:rPr>
              <w:t>Анализ ЕГЭ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BF" w:rsidRPr="00300FE1" w:rsidRDefault="00344BBF" w:rsidP="006B7F0D">
            <w:pPr>
              <w:jc w:val="center"/>
            </w:pPr>
            <w:r>
              <w:t>1 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BF" w:rsidRPr="00344BBF" w:rsidRDefault="00344BBF" w:rsidP="006B7F0D">
            <w:r w:rsidRPr="00344BBF">
              <w:rPr>
                <w:szCs w:val="28"/>
              </w:rPr>
              <w:t>Е.С.Косуля</w:t>
            </w:r>
          </w:p>
        </w:tc>
      </w:tr>
      <w:tr w:rsidR="00344BBF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300FE1" w:rsidRDefault="00344BBF">
            <w:pPr>
              <w:tabs>
                <w:tab w:val="left" w:pos="2220"/>
              </w:tabs>
              <w:rPr>
                <w:color w:val="000000" w:themeColor="text1"/>
              </w:rPr>
            </w:pPr>
            <w:r w:rsidRPr="00300FE1">
              <w:rPr>
                <w:color w:val="000000" w:themeColor="text1"/>
              </w:rPr>
              <w:t>Анализ воспитательной работы  з</w:t>
            </w:r>
            <w:r w:rsidR="007F14F0">
              <w:rPr>
                <w:color w:val="000000" w:themeColor="text1"/>
              </w:rPr>
              <w:t>а 2015-2016</w:t>
            </w:r>
            <w:r w:rsidRPr="00300FE1">
              <w:rPr>
                <w:color w:val="000000" w:themeColor="text1"/>
              </w:rPr>
              <w:t xml:space="preserve"> учебный год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BF" w:rsidRPr="00300FE1" w:rsidRDefault="00344BBF" w:rsidP="00703E25">
            <w:pPr>
              <w:jc w:val="center"/>
            </w:pPr>
            <w:r>
              <w:t>1 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300FE1" w:rsidRDefault="00344BBF" w:rsidP="00344BBF">
            <w:r>
              <w:t>О.В.Артеменко</w:t>
            </w:r>
          </w:p>
        </w:tc>
      </w:tr>
      <w:tr w:rsidR="00344BBF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300FE1" w:rsidRDefault="007F14F0">
            <w:pPr>
              <w:tabs>
                <w:tab w:val="left" w:pos="222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работы РМК за 2015-2016</w:t>
            </w:r>
            <w:r w:rsidR="00344BBF" w:rsidRPr="00300FE1">
              <w:rPr>
                <w:color w:val="000000" w:themeColor="text1"/>
              </w:rPr>
              <w:t xml:space="preserve"> учебный год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BF" w:rsidRDefault="00344BBF" w:rsidP="00344BBF">
            <w:pPr>
              <w:jc w:val="center"/>
            </w:pPr>
            <w:r>
              <w:t>2</w:t>
            </w:r>
            <w:r w:rsidRPr="003147A8">
              <w:t xml:space="preserve"> 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300FE1" w:rsidRDefault="00344BBF" w:rsidP="00344BBF">
            <w:r w:rsidRPr="009856F5">
              <w:t>Р.М.Айнулин</w:t>
            </w:r>
          </w:p>
        </w:tc>
      </w:tr>
      <w:tr w:rsidR="00344BBF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300FE1" w:rsidRDefault="00344BBF" w:rsidP="007F14F0">
            <w:pPr>
              <w:tabs>
                <w:tab w:val="left" w:pos="2220"/>
              </w:tabs>
              <w:rPr>
                <w:color w:val="000000" w:themeColor="text1"/>
              </w:rPr>
            </w:pPr>
            <w:r w:rsidRPr="00300FE1">
              <w:rPr>
                <w:color w:val="000000" w:themeColor="text1"/>
              </w:rPr>
              <w:t>Анализ работы дошкольных учреждений за 201</w:t>
            </w:r>
            <w:r w:rsidR="007F14F0">
              <w:rPr>
                <w:color w:val="000000" w:themeColor="text1"/>
              </w:rPr>
              <w:t>5-2016</w:t>
            </w:r>
            <w:r w:rsidRPr="00300FE1">
              <w:rPr>
                <w:color w:val="000000" w:themeColor="text1"/>
              </w:rPr>
              <w:t xml:space="preserve"> </w:t>
            </w:r>
            <w:r w:rsidRPr="00300FE1">
              <w:rPr>
                <w:color w:val="000000" w:themeColor="text1"/>
              </w:rPr>
              <w:lastRenderedPageBreak/>
              <w:t>учебный год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BF" w:rsidRDefault="00344BBF" w:rsidP="00344BBF">
            <w:pPr>
              <w:jc w:val="center"/>
            </w:pPr>
            <w:r>
              <w:lastRenderedPageBreak/>
              <w:t>2</w:t>
            </w:r>
            <w:r w:rsidRPr="003147A8">
              <w:t xml:space="preserve"> 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300FE1" w:rsidRDefault="00344BBF" w:rsidP="00344BBF">
            <w:r w:rsidRPr="00B9396A">
              <w:t>Е.А.Андреева</w:t>
            </w:r>
          </w:p>
        </w:tc>
      </w:tr>
      <w:tr w:rsidR="00344BBF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300FE1" w:rsidRDefault="00344BBF">
            <w:pPr>
              <w:tabs>
                <w:tab w:val="left" w:pos="2220"/>
              </w:tabs>
            </w:pPr>
            <w:r w:rsidRPr="00300FE1">
              <w:lastRenderedPageBreak/>
              <w:t>Обновление нормативно-правовой базы к новому учебному году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BF" w:rsidRDefault="00344BBF" w:rsidP="00344BBF">
            <w:pPr>
              <w:jc w:val="center"/>
            </w:pPr>
            <w:r>
              <w:t>3</w:t>
            </w:r>
            <w:r w:rsidRPr="003147A8">
              <w:t xml:space="preserve"> 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300FE1" w:rsidRDefault="00344BBF" w:rsidP="00344BBF">
            <w:r>
              <w:t>Л.Г.Черная</w:t>
            </w:r>
          </w:p>
        </w:tc>
      </w:tr>
      <w:tr w:rsidR="00344BBF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BF" w:rsidRPr="00300FE1" w:rsidRDefault="00344BBF">
            <w:pPr>
              <w:jc w:val="center"/>
            </w:pPr>
            <w:r w:rsidRPr="00300FE1">
              <w:t>АВГУСТ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BF" w:rsidRPr="00300FE1" w:rsidRDefault="00344BBF" w:rsidP="00703E25">
            <w:pPr>
              <w:jc w:val="center"/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BF" w:rsidRPr="00300FE1" w:rsidRDefault="00344BBF"/>
        </w:tc>
      </w:tr>
      <w:tr w:rsidR="00344BBF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300FE1" w:rsidRDefault="00344BBF">
            <w:r w:rsidRPr="00300FE1">
              <w:t>Тарификация ОУ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300FE1" w:rsidRDefault="00344BBF" w:rsidP="00703E25">
            <w:pPr>
              <w:jc w:val="center"/>
            </w:pPr>
            <w:r>
              <w:t>3 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300FE1" w:rsidRDefault="00344BBF">
            <w:r>
              <w:t>Е.В.Лобода</w:t>
            </w:r>
          </w:p>
        </w:tc>
      </w:tr>
      <w:tr w:rsidR="00344BBF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300FE1" w:rsidRDefault="00344BBF">
            <w:r w:rsidRPr="00300FE1">
              <w:t>Организация и проведение:</w:t>
            </w:r>
          </w:p>
          <w:p w:rsidR="00344BBF" w:rsidRPr="00300FE1" w:rsidRDefault="00344BBF">
            <w:r w:rsidRPr="00300FE1">
              <w:t>- августовского совещания педработников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BF" w:rsidRPr="00300FE1" w:rsidRDefault="00344BBF" w:rsidP="00703E25">
            <w:pPr>
              <w:jc w:val="center"/>
            </w:pPr>
            <w:r>
              <w:t>4 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BF" w:rsidRPr="00300FE1" w:rsidRDefault="00344BBF"/>
        </w:tc>
      </w:tr>
      <w:tr w:rsidR="00344BBF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300FE1" w:rsidRDefault="00344BBF">
            <w:r w:rsidRPr="00300FE1">
              <w:t>Проведение подворовых обходов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300FE1" w:rsidRDefault="00344BBF" w:rsidP="00703E25">
            <w:pPr>
              <w:jc w:val="center"/>
            </w:pPr>
            <w:r>
              <w:t>в течение месяца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4BBF" w:rsidRPr="00300FE1" w:rsidRDefault="00344BBF">
            <w:r>
              <w:t>ОО</w:t>
            </w:r>
          </w:p>
        </w:tc>
      </w:tr>
      <w:tr w:rsidR="008874DF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4DF" w:rsidRPr="00300FE1" w:rsidRDefault="008874DF">
            <w:r w:rsidRPr="00300FE1">
              <w:t>Проверка готовности ДО к новому учебному году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4DF" w:rsidRPr="00300FE1" w:rsidRDefault="008874DF" w:rsidP="006B7F0D">
            <w:pPr>
              <w:jc w:val="center"/>
            </w:pPr>
            <w:r>
              <w:t>3 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4DF" w:rsidRPr="00300FE1" w:rsidRDefault="008874DF" w:rsidP="006B7F0D">
            <w:r>
              <w:t>Е.В.Лобода</w:t>
            </w:r>
          </w:p>
        </w:tc>
      </w:tr>
      <w:tr w:rsidR="008874DF" w:rsidRPr="00300FE1" w:rsidTr="00B9396A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4DF" w:rsidRPr="00300FE1" w:rsidRDefault="008874DF">
            <w:r w:rsidRPr="00300FE1">
              <w:t>Доукомплектование дошкольных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4DF" w:rsidRDefault="008874DF" w:rsidP="006B7F0D">
            <w:pPr>
              <w:jc w:val="center"/>
            </w:pPr>
            <w:r>
              <w:t>4</w:t>
            </w:r>
            <w:r w:rsidRPr="003147A8">
              <w:t xml:space="preserve"> неделя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4DF" w:rsidRPr="00300FE1" w:rsidRDefault="008874DF" w:rsidP="006B7F0D">
            <w:r w:rsidRPr="00B9396A">
              <w:t>Е.А.Андреева</w:t>
            </w:r>
          </w:p>
        </w:tc>
      </w:tr>
    </w:tbl>
    <w:p w:rsidR="00275DD5" w:rsidRDefault="00275DD5" w:rsidP="00CB5E75">
      <w:pPr>
        <w:rPr>
          <w:b/>
          <w:sz w:val="26"/>
          <w:szCs w:val="26"/>
        </w:rPr>
      </w:pPr>
    </w:p>
    <w:p w:rsidR="00E827CA" w:rsidRPr="004C484B" w:rsidRDefault="004C484B" w:rsidP="00F12B5E">
      <w:pPr>
        <w:jc w:val="center"/>
        <w:rPr>
          <w:b/>
          <w:sz w:val="26"/>
          <w:szCs w:val="26"/>
        </w:rPr>
      </w:pPr>
      <w:r w:rsidRPr="004C484B">
        <w:rPr>
          <w:b/>
          <w:sz w:val="26"/>
          <w:szCs w:val="26"/>
        </w:rPr>
        <w:t>МОНИТОРИНГИ</w:t>
      </w:r>
    </w:p>
    <w:p w:rsidR="00703E25" w:rsidRPr="00300FE1" w:rsidRDefault="00703E25" w:rsidP="00F12B5E">
      <w:pPr>
        <w:jc w:val="center"/>
        <w:rPr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1"/>
        <w:gridCol w:w="4830"/>
        <w:gridCol w:w="1984"/>
        <w:gridCol w:w="2268"/>
      </w:tblGrid>
      <w:tr w:rsidR="0075373D" w:rsidRPr="00335D2F" w:rsidTr="008F089A">
        <w:tc>
          <w:tcPr>
            <w:tcW w:w="841" w:type="dxa"/>
          </w:tcPr>
          <w:p w:rsidR="0075373D" w:rsidRPr="00335D2F" w:rsidRDefault="0075373D" w:rsidP="00F12B5E">
            <w:pPr>
              <w:jc w:val="center"/>
              <w:rPr>
                <w:b/>
                <w:bCs/>
              </w:rPr>
            </w:pPr>
            <w:r w:rsidRPr="00335D2F">
              <w:rPr>
                <w:b/>
                <w:bCs/>
              </w:rPr>
              <w:t>№</w:t>
            </w:r>
          </w:p>
        </w:tc>
        <w:tc>
          <w:tcPr>
            <w:tcW w:w="4830" w:type="dxa"/>
          </w:tcPr>
          <w:p w:rsidR="0075373D" w:rsidRPr="00335D2F" w:rsidRDefault="0075373D" w:rsidP="00F12B5E">
            <w:pPr>
              <w:jc w:val="center"/>
              <w:rPr>
                <w:b/>
                <w:bCs/>
              </w:rPr>
            </w:pPr>
            <w:r w:rsidRPr="00335D2F">
              <w:rPr>
                <w:b/>
                <w:bCs/>
              </w:rPr>
              <w:t>Содержание мероприятия</w:t>
            </w:r>
          </w:p>
        </w:tc>
        <w:tc>
          <w:tcPr>
            <w:tcW w:w="1984" w:type="dxa"/>
          </w:tcPr>
          <w:p w:rsidR="0075373D" w:rsidRPr="00335D2F" w:rsidRDefault="0075373D" w:rsidP="00F12B5E">
            <w:pPr>
              <w:jc w:val="center"/>
              <w:rPr>
                <w:b/>
                <w:bCs/>
              </w:rPr>
            </w:pPr>
            <w:r w:rsidRPr="00335D2F">
              <w:rPr>
                <w:b/>
                <w:bCs/>
              </w:rPr>
              <w:t>Сроки исполнения</w:t>
            </w:r>
          </w:p>
        </w:tc>
        <w:tc>
          <w:tcPr>
            <w:tcW w:w="2268" w:type="dxa"/>
          </w:tcPr>
          <w:p w:rsidR="0075373D" w:rsidRPr="00335D2F" w:rsidRDefault="0075373D" w:rsidP="00F12B5E">
            <w:pPr>
              <w:jc w:val="center"/>
              <w:rPr>
                <w:b/>
                <w:bCs/>
              </w:rPr>
            </w:pPr>
            <w:r w:rsidRPr="00335D2F">
              <w:rPr>
                <w:b/>
                <w:bCs/>
              </w:rPr>
              <w:t xml:space="preserve">Исполнители </w:t>
            </w:r>
          </w:p>
        </w:tc>
      </w:tr>
      <w:tr w:rsidR="0075373D" w:rsidRPr="00335D2F" w:rsidTr="008F089A">
        <w:tc>
          <w:tcPr>
            <w:tcW w:w="841" w:type="dxa"/>
          </w:tcPr>
          <w:p w:rsidR="0075373D" w:rsidRPr="00335D2F" w:rsidRDefault="0075373D" w:rsidP="00CB5F52">
            <w:pPr>
              <w:pStyle w:val="ad"/>
              <w:numPr>
                <w:ilvl w:val="0"/>
                <w:numId w:val="16"/>
              </w:numPr>
              <w:jc w:val="center"/>
            </w:pPr>
          </w:p>
        </w:tc>
        <w:tc>
          <w:tcPr>
            <w:tcW w:w="4830" w:type="dxa"/>
          </w:tcPr>
          <w:p w:rsidR="0075373D" w:rsidRPr="00335D2F" w:rsidRDefault="0075373D" w:rsidP="00F12B5E">
            <w:r w:rsidRPr="00335D2F">
              <w:t>Мониторинг работы сайтов образовательных организаций</w:t>
            </w:r>
          </w:p>
        </w:tc>
        <w:tc>
          <w:tcPr>
            <w:tcW w:w="1984" w:type="dxa"/>
          </w:tcPr>
          <w:p w:rsidR="0075373D" w:rsidRPr="00335D2F" w:rsidRDefault="0075373D" w:rsidP="00F12B5E">
            <w:pPr>
              <w:jc w:val="center"/>
            </w:pPr>
            <w:r w:rsidRPr="00335D2F">
              <w:t>ежеквартально</w:t>
            </w:r>
          </w:p>
        </w:tc>
        <w:tc>
          <w:tcPr>
            <w:tcW w:w="2268" w:type="dxa"/>
          </w:tcPr>
          <w:p w:rsidR="0075373D" w:rsidRPr="00335D2F" w:rsidRDefault="008874DF" w:rsidP="00F12B5E">
            <w:pPr>
              <w:jc w:val="center"/>
            </w:pPr>
            <w:r>
              <w:t>Л.Г.Черная</w:t>
            </w:r>
          </w:p>
        </w:tc>
      </w:tr>
      <w:tr w:rsidR="0075373D" w:rsidRPr="00335D2F" w:rsidTr="008F089A">
        <w:tc>
          <w:tcPr>
            <w:tcW w:w="841" w:type="dxa"/>
          </w:tcPr>
          <w:p w:rsidR="0075373D" w:rsidRPr="00335D2F" w:rsidRDefault="0075373D" w:rsidP="00CB5F52">
            <w:pPr>
              <w:pStyle w:val="ad"/>
              <w:numPr>
                <w:ilvl w:val="0"/>
                <w:numId w:val="16"/>
              </w:numPr>
              <w:jc w:val="center"/>
            </w:pPr>
          </w:p>
        </w:tc>
        <w:tc>
          <w:tcPr>
            <w:tcW w:w="4830" w:type="dxa"/>
          </w:tcPr>
          <w:p w:rsidR="0075373D" w:rsidRPr="00335D2F" w:rsidRDefault="0075373D" w:rsidP="00F12B5E">
            <w:r w:rsidRPr="00335D2F">
              <w:t xml:space="preserve">Мониторинг обеспеченности учебной литературой муниципальных общеобразовательных организаций </w:t>
            </w:r>
          </w:p>
        </w:tc>
        <w:tc>
          <w:tcPr>
            <w:tcW w:w="1984" w:type="dxa"/>
          </w:tcPr>
          <w:p w:rsidR="0075373D" w:rsidRPr="00335D2F" w:rsidRDefault="0075373D" w:rsidP="00F12B5E">
            <w:pPr>
              <w:jc w:val="center"/>
            </w:pPr>
            <w:r w:rsidRPr="00335D2F">
              <w:t>июнь</w:t>
            </w:r>
          </w:p>
          <w:p w:rsidR="0075373D" w:rsidRPr="00335D2F" w:rsidRDefault="0075373D" w:rsidP="00F12B5E">
            <w:pPr>
              <w:jc w:val="center"/>
            </w:pPr>
          </w:p>
        </w:tc>
        <w:tc>
          <w:tcPr>
            <w:tcW w:w="2268" w:type="dxa"/>
          </w:tcPr>
          <w:p w:rsidR="0075373D" w:rsidRPr="00335D2F" w:rsidRDefault="008874DF" w:rsidP="00F12B5E">
            <w:pPr>
              <w:jc w:val="center"/>
            </w:pPr>
            <w:r>
              <w:t>О.Г.Петрова</w:t>
            </w:r>
          </w:p>
        </w:tc>
      </w:tr>
      <w:tr w:rsidR="0075373D" w:rsidRPr="00335D2F" w:rsidTr="008F089A">
        <w:tc>
          <w:tcPr>
            <w:tcW w:w="841" w:type="dxa"/>
          </w:tcPr>
          <w:p w:rsidR="0075373D" w:rsidRPr="00335D2F" w:rsidRDefault="0075373D" w:rsidP="00CB5F52">
            <w:pPr>
              <w:pStyle w:val="ad"/>
              <w:numPr>
                <w:ilvl w:val="0"/>
                <w:numId w:val="16"/>
              </w:numPr>
              <w:jc w:val="center"/>
            </w:pPr>
          </w:p>
        </w:tc>
        <w:tc>
          <w:tcPr>
            <w:tcW w:w="4830" w:type="dxa"/>
          </w:tcPr>
          <w:p w:rsidR="0075373D" w:rsidRPr="00335D2F" w:rsidRDefault="0075373D" w:rsidP="00F12B5E">
            <w:r w:rsidRPr="00335D2F">
              <w:t>Мониторинг реализации федеральных государственных образовательных стандартов начального и основного  общего   образования в муниципальных общеобразовательных организациях</w:t>
            </w:r>
          </w:p>
        </w:tc>
        <w:tc>
          <w:tcPr>
            <w:tcW w:w="1984" w:type="dxa"/>
          </w:tcPr>
          <w:p w:rsidR="0075373D" w:rsidRPr="00335D2F" w:rsidRDefault="0075373D" w:rsidP="00F12B5E">
            <w:pPr>
              <w:jc w:val="center"/>
            </w:pPr>
            <w:r w:rsidRPr="00335D2F">
              <w:t>май</w:t>
            </w:r>
          </w:p>
          <w:p w:rsidR="0075373D" w:rsidRPr="00335D2F" w:rsidRDefault="0075373D" w:rsidP="00F12B5E">
            <w:pPr>
              <w:jc w:val="center"/>
            </w:pPr>
            <w:r w:rsidRPr="00335D2F">
              <w:t>сентябрь</w:t>
            </w:r>
          </w:p>
        </w:tc>
        <w:tc>
          <w:tcPr>
            <w:tcW w:w="2268" w:type="dxa"/>
          </w:tcPr>
          <w:p w:rsidR="0075373D" w:rsidRPr="00335D2F" w:rsidRDefault="008874DF" w:rsidP="00F12B5E">
            <w:pPr>
              <w:jc w:val="center"/>
            </w:pPr>
            <w:r>
              <w:t>Л.Г.Черная</w:t>
            </w:r>
          </w:p>
        </w:tc>
      </w:tr>
      <w:tr w:rsidR="0075373D" w:rsidRPr="00335D2F" w:rsidTr="008F089A">
        <w:tc>
          <w:tcPr>
            <w:tcW w:w="841" w:type="dxa"/>
          </w:tcPr>
          <w:p w:rsidR="0075373D" w:rsidRPr="00335D2F" w:rsidRDefault="0075373D" w:rsidP="00CB5F52">
            <w:pPr>
              <w:pStyle w:val="ad"/>
              <w:numPr>
                <w:ilvl w:val="0"/>
                <w:numId w:val="16"/>
              </w:numPr>
              <w:jc w:val="center"/>
            </w:pPr>
          </w:p>
        </w:tc>
        <w:tc>
          <w:tcPr>
            <w:tcW w:w="4830" w:type="dxa"/>
          </w:tcPr>
          <w:p w:rsidR="0075373D" w:rsidRPr="00335D2F" w:rsidRDefault="0075373D" w:rsidP="00F12B5E">
            <w:r w:rsidRPr="00335D2F">
              <w:t>Мониторинг по движению обучающихся общеобразовательных   организаций</w:t>
            </w:r>
          </w:p>
        </w:tc>
        <w:tc>
          <w:tcPr>
            <w:tcW w:w="1984" w:type="dxa"/>
          </w:tcPr>
          <w:p w:rsidR="0075373D" w:rsidRPr="00335D2F" w:rsidRDefault="0075373D" w:rsidP="00F12B5E">
            <w:pPr>
              <w:jc w:val="center"/>
            </w:pPr>
            <w:r w:rsidRPr="00335D2F">
              <w:t>март</w:t>
            </w:r>
          </w:p>
          <w:p w:rsidR="0075373D" w:rsidRPr="00335D2F" w:rsidRDefault="0075373D" w:rsidP="00F12B5E">
            <w:pPr>
              <w:jc w:val="center"/>
            </w:pPr>
            <w:r w:rsidRPr="00335D2F">
              <w:t>май</w:t>
            </w:r>
          </w:p>
          <w:p w:rsidR="0075373D" w:rsidRPr="00335D2F" w:rsidRDefault="0075373D" w:rsidP="00F12B5E">
            <w:pPr>
              <w:jc w:val="center"/>
            </w:pPr>
            <w:r w:rsidRPr="00335D2F">
              <w:t>октябрь</w:t>
            </w:r>
          </w:p>
          <w:p w:rsidR="0075373D" w:rsidRPr="00335D2F" w:rsidRDefault="0075373D" w:rsidP="00F12B5E">
            <w:pPr>
              <w:jc w:val="center"/>
            </w:pPr>
            <w:r w:rsidRPr="00335D2F">
              <w:t>декабрь</w:t>
            </w:r>
          </w:p>
        </w:tc>
        <w:tc>
          <w:tcPr>
            <w:tcW w:w="2268" w:type="dxa"/>
          </w:tcPr>
          <w:p w:rsidR="0075373D" w:rsidRPr="00335D2F" w:rsidRDefault="008874DF" w:rsidP="00F12B5E">
            <w:pPr>
              <w:jc w:val="center"/>
            </w:pPr>
            <w:r w:rsidRPr="00344BBF">
              <w:rPr>
                <w:szCs w:val="28"/>
              </w:rPr>
              <w:t>Е.С.Косуля</w:t>
            </w:r>
          </w:p>
        </w:tc>
      </w:tr>
      <w:tr w:rsidR="008874DF" w:rsidRPr="00335D2F" w:rsidTr="008F089A">
        <w:tc>
          <w:tcPr>
            <w:tcW w:w="841" w:type="dxa"/>
          </w:tcPr>
          <w:p w:rsidR="008874DF" w:rsidRPr="00335D2F" w:rsidRDefault="008874DF" w:rsidP="00CB5F52">
            <w:pPr>
              <w:pStyle w:val="ad"/>
              <w:numPr>
                <w:ilvl w:val="0"/>
                <w:numId w:val="16"/>
              </w:numPr>
              <w:jc w:val="center"/>
            </w:pPr>
          </w:p>
        </w:tc>
        <w:tc>
          <w:tcPr>
            <w:tcW w:w="4830" w:type="dxa"/>
          </w:tcPr>
          <w:p w:rsidR="008874DF" w:rsidRPr="00335D2F" w:rsidRDefault="008874DF" w:rsidP="00F12B5E">
            <w:r w:rsidRPr="00335D2F">
              <w:t xml:space="preserve"> Мониторинг детей «группы риска»</w:t>
            </w:r>
          </w:p>
        </w:tc>
        <w:tc>
          <w:tcPr>
            <w:tcW w:w="1984" w:type="dxa"/>
          </w:tcPr>
          <w:p w:rsidR="008874DF" w:rsidRPr="00335D2F" w:rsidRDefault="008874DF" w:rsidP="00F12B5E">
            <w:pPr>
              <w:jc w:val="center"/>
            </w:pPr>
            <w:r w:rsidRPr="00335D2F">
              <w:t>ежеквартально</w:t>
            </w:r>
          </w:p>
        </w:tc>
        <w:tc>
          <w:tcPr>
            <w:tcW w:w="2268" w:type="dxa"/>
          </w:tcPr>
          <w:p w:rsidR="008874DF" w:rsidRPr="00300FE1" w:rsidRDefault="008874DF" w:rsidP="006B7F0D">
            <w:r>
              <w:t>О.В.Артеменко</w:t>
            </w:r>
          </w:p>
        </w:tc>
      </w:tr>
      <w:tr w:rsidR="008874DF" w:rsidRPr="00335D2F" w:rsidTr="008F089A">
        <w:tc>
          <w:tcPr>
            <w:tcW w:w="841" w:type="dxa"/>
          </w:tcPr>
          <w:p w:rsidR="008874DF" w:rsidRPr="00335D2F" w:rsidRDefault="008874DF" w:rsidP="00CB5F52">
            <w:pPr>
              <w:pStyle w:val="ad"/>
              <w:numPr>
                <w:ilvl w:val="0"/>
                <w:numId w:val="16"/>
              </w:numPr>
              <w:jc w:val="center"/>
            </w:pPr>
          </w:p>
        </w:tc>
        <w:tc>
          <w:tcPr>
            <w:tcW w:w="4830" w:type="dxa"/>
          </w:tcPr>
          <w:p w:rsidR="008874DF" w:rsidRPr="00335D2F" w:rsidRDefault="008874DF" w:rsidP="00F12B5E">
            <w:r w:rsidRPr="00335D2F">
              <w:t>Мониторинг качества образования в образовательных организациях</w:t>
            </w:r>
          </w:p>
        </w:tc>
        <w:tc>
          <w:tcPr>
            <w:tcW w:w="1984" w:type="dxa"/>
          </w:tcPr>
          <w:p w:rsidR="008874DF" w:rsidRPr="00335D2F" w:rsidRDefault="008874DF" w:rsidP="00F12B5E">
            <w:pPr>
              <w:jc w:val="center"/>
            </w:pPr>
            <w:r w:rsidRPr="00335D2F">
              <w:t>в течение года</w:t>
            </w:r>
          </w:p>
        </w:tc>
        <w:tc>
          <w:tcPr>
            <w:tcW w:w="2268" w:type="dxa"/>
          </w:tcPr>
          <w:p w:rsidR="008874DF" w:rsidRPr="00335D2F" w:rsidRDefault="008874DF" w:rsidP="00F12B5E">
            <w:pPr>
              <w:jc w:val="center"/>
            </w:pPr>
            <w:r>
              <w:t>Л.Г.Черная</w:t>
            </w:r>
          </w:p>
        </w:tc>
      </w:tr>
      <w:tr w:rsidR="008874DF" w:rsidRPr="00335D2F" w:rsidTr="008F089A">
        <w:tc>
          <w:tcPr>
            <w:tcW w:w="841" w:type="dxa"/>
          </w:tcPr>
          <w:p w:rsidR="008874DF" w:rsidRPr="00335D2F" w:rsidRDefault="008874DF" w:rsidP="00CB5F52">
            <w:pPr>
              <w:pStyle w:val="ad"/>
              <w:numPr>
                <w:ilvl w:val="0"/>
                <w:numId w:val="16"/>
              </w:numPr>
              <w:jc w:val="center"/>
            </w:pPr>
          </w:p>
        </w:tc>
        <w:tc>
          <w:tcPr>
            <w:tcW w:w="4830" w:type="dxa"/>
          </w:tcPr>
          <w:p w:rsidR="008874DF" w:rsidRPr="00335D2F" w:rsidRDefault="008874DF" w:rsidP="00F12B5E">
            <w:r w:rsidRPr="00335D2F">
              <w:t>Мониторинг организации питания в образовательных организациях</w:t>
            </w:r>
          </w:p>
        </w:tc>
        <w:tc>
          <w:tcPr>
            <w:tcW w:w="1984" w:type="dxa"/>
          </w:tcPr>
          <w:p w:rsidR="008874DF" w:rsidRPr="00335D2F" w:rsidRDefault="008874DF" w:rsidP="00F12B5E">
            <w:pPr>
              <w:jc w:val="center"/>
            </w:pPr>
            <w:r w:rsidRPr="00335D2F">
              <w:t>по отдельному графику</w:t>
            </w:r>
          </w:p>
        </w:tc>
        <w:tc>
          <w:tcPr>
            <w:tcW w:w="2268" w:type="dxa"/>
          </w:tcPr>
          <w:p w:rsidR="008874DF" w:rsidRPr="00335D2F" w:rsidRDefault="008874DF" w:rsidP="00F12B5E">
            <w:pPr>
              <w:jc w:val="center"/>
            </w:pPr>
            <w:r>
              <w:t>Е.В.Рябович</w:t>
            </w:r>
          </w:p>
        </w:tc>
      </w:tr>
      <w:tr w:rsidR="008874DF" w:rsidRPr="00335D2F" w:rsidTr="008F089A">
        <w:tc>
          <w:tcPr>
            <w:tcW w:w="841" w:type="dxa"/>
          </w:tcPr>
          <w:p w:rsidR="008874DF" w:rsidRPr="00335D2F" w:rsidRDefault="008874DF" w:rsidP="00CB5F52">
            <w:pPr>
              <w:pStyle w:val="ad"/>
              <w:numPr>
                <w:ilvl w:val="0"/>
                <w:numId w:val="16"/>
              </w:numPr>
              <w:jc w:val="center"/>
            </w:pPr>
          </w:p>
        </w:tc>
        <w:tc>
          <w:tcPr>
            <w:tcW w:w="4830" w:type="dxa"/>
          </w:tcPr>
          <w:p w:rsidR="008874DF" w:rsidRPr="00335D2F" w:rsidRDefault="008874DF" w:rsidP="00F12B5E">
            <w:r w:rsidRPr="00335D2F">
              <w:t>Мониторинг случаев травмирования обучающихся и воспитанников образовательных организациях</w:t>
            </w:r>
          </w:p>
        </w:tc>
        <w:tc>
          <w:tcPr>
            <w:tcW w:w="1984" w:type="dxa"/>
          </w:tcPr>
          <w:p w:rsidR="008874DF" w:rsidRPr="00335D2F" w:rsidRDefault="008874DF" w:rsidP="00F12B5E">
            <w:pPr>
              <w:jc w:val="center"/>
            </w:pPr>
            <w:r w:rsidRPr="00335D2F">
              <w:t>ежеквартально</w:t>
            </w:r>
          </w:p>
        </w:tc>
        <w:tc>
          <w:tcPr>
            <w:tcW w:w="2268" w:type="dxa"/>
          </w:tcPr>
          <w:p w:rsidR="008874DF" w:rsidRPr="00335D2F" w:rsidRDefault="008874DF" w:rsidP="00F12B5E">
            <w:pPr>
              <w:jc w:val="center"/>
            </w:pPr>
            <w:r>
              <w:t>О.В.Артеменко</w:t>
            </w:r>
          </w:p>
        </w:tc>
      </w:tr>
      <w:tr w:rsidR="008874DF" w:rsidRPr="00335D2F" w:rsidTr="008F089A">
        <w:tc>
          <w:tcPr>
            <w:tcW w:w="841" w:type="dxa"/>
          </w:tcPr>
          <w:p w:rsidR="008874DF" w:rsidRPr="00335D2F" w:rsidRDefault="008874DF" w:rsidP="00CB5F52">
            <w:pPr>
              <w:pStyle w:val="ad"/>
              <w:numPr>
                <w:ilvl w:val="0"/>
                <w:numId w:val="16"/>
              </w:numPr>
              <w:jc w:val="center"/>
            </w:pPr>
          </w:p>
        </w:tc>
        <w:tc>
          <w:tcPr>
            <w:tcW w:w="4830" w:type="dxa"/>
          </w:tcPr>
          <w:p w:rsidR="008874DF" w:rsidRPr="00335D2F" w:rsidRDefault="008874DF" w:rsidP="00F12B5E">
            <w:r w:rsidRPr="00335D2F">
              <w:t>Мониторинг оздоровления отдыха и занятости  детей</w:t>
            </w:r>
          </w:p>
        </w:tc>
        <w:tc>
          <w:tcPr>
            <w:tcW w:w="1984" w:type="dxa"/>
          </w:tcPr>
          <w:p w:rsidR="008874DF" w:rsidRPr="00335D2F" w:rsidRDefault="008874DF" w:rsidP="00F12B5E">
            <w:pPr>
              <w:jc w:val="center"/>
            </w:pPr>
            <w:r w:rsidRPr="00335D2F">
              <w:t>в течение года</w:t>
            </w:r>
          </w:p>
        </w:tc>
        <w:tc>
          <w:tcPr>
            <w:tcW w:w="2268" w:type="dxa"/>
          </w:tcPr>
          <w:p w:rsidR="008874DF" w:rsidRPr="00335D2F" w:rsidRDefault="008874DF" w:rsidP="00F12B5E">
            <w:pPr>
              <w:jc w:val="center"/>
            </w:pPr>
            <w:r>
              <w:t>О.В.Артеменко</w:t>
            </w:r>
          </w:p>
        </w:tc>
      </w:tr>
      <w:tr w:rsidR="008874DF" w:rsidRPr="00335D2F" w:rsidTr="008F089A">
        <w:tc>
          <w:tcPr>
            <w:tcW w:w="841" w:type="dxa"/>
          </w:tcPr>
          <w:p w:rsidR="008874DF" w:rsidRPr="00335D2F" w:rsidRDefault="008874DF" w:rsidP="00CB5F52">
            <w:pPr>
              <w:pStyle w:val="ad"/>
              <w:numPr>
                <w:ilvl w:val="0"/>
                <w:numId w:val="16"/>
              </w:numPr>
              <w:jc w:val="center"/>
            </w:pPr>
          </w:p>
        </w:tc>
        <w:tc>
          <w:tcPr>
            <w:tcW w:w="4830" w:type="dxa"/>
          </w:tcPr>
          <w:p w:rsidR="008874DF" w:rsidRPr="00335D2F" w:rsidRDefault="008874DF" w:rsidP="00F12B5E">
            <w:r>
              <w:t>Мониторинг числа детей вынужденных переселенцев из Украины</w:t>
            </w:r>
          </w:p>
        </w:tc>
        <w:tc>
          <w:tcPr>
            <w:tcW w:w="1984" w:type="dxa"/>
          </w:tcPr>
          <w:p w:rsidR="008874DF" w:rsidRPr="00335D2F" w:rsidRDefault="008874DF" w:rsidP="00F12B5E">
            <w:pPr>
              <w:jc w:val="center"/>
            </w:pPr>
            <w:r>
              <w:t>еженедельно</w:t>
            </w:r>
          </w:p>
        </w:tc>
        <w:tc>
          <w:tcPr>
            <w:tcW w:w="2268" w:type="dxa"/>
          </w:tcPr>
          <w:p w:rsidR="008874DF" w:rsidRPr="00335D2F" w:rsidRDefault="008874DF" w:rsidP="00F12B5E">
            <w:pPr>
              <w:jc w:val="center"/>
            </w:pPr>
            <w:r w:rsidRPr="00344BBF">
              <w:rPr>
                <w:szCs w:val="28"/>
              </w:rPr>
              <w:t>Е.С.Косуля</w:t>
            </w:r>
          </w:p>
        </w:tc>
      </w:tr>
    </w:tbl>
    <w:p w:rsidR="004C484B" w:rsidRDefault="004C484B" w:rsidP="00F12B5E">
      <w:pPr>
        <w:jc w:val="center"/>
        <w:rPr>
          <w:b/>
          <w:bCs/>
        </w:rPr>
      </w:pPr>
    </w:p>
    <w:p w:rsidR="00C51A04" w:rsidRDefault="00C51A04" w:rsidP="00F12B5E">
      <w:pPr>
        <w:jc w:val="center"/>
        <w:rPr>
          <w:b/>
          <w:bCs/>
        </w:rPr>
      </w:pPr>
    </w:p>
    <w:p w:rsidR="00C51A04" w:rsidRDefault="00C51A04" w:rsidP="00F12B5E">
      <w:pPr>
        <w:jc w:val="center"/>
        <w:rPr>
          <w:b/>
          <w:bCs/>
        </w:rPr>
      </w:pPr>
    </w:p>
    <w:p w:rsidR="00C51A04" w:rsidRDefault="00C51A04" w:rsidP="00F12B5E">
      <w:pPr>
        <w:jc w:val="center"/>
        <w:rPr>
          <w:b/>
          <w:bCs/>
        </w:rPr>
      </w:pPr>
    </w:p>
    <w:p w:rsidR="00C51A04" w:rsidRDefault="00C51A04" w:rsidP="00F12B5E">
      <w:pPr>
        <w:jc w:val="center"/>
        <w:rPr>
          <w:b/>
          <w:bCs/>
        </w:rPr>
      </w:pPr>
    </w:p>
    <w:p w:rsidR="00C51A04" w:rsidRDefault="00C51A04" w:rsidP="00F12B5E">
      <w:pPr>
        <w:jc w:val="center"/>
        <w:rPr>
          <w:b/>
          <w:bCs/>
        </w:rPr>
      </w:pPr>
    </w:p>
    <w:p w:rsidR="00470DB4" w:rsidRDefault="004C484B" w:rsidP="00F12B5E">
      <w:pPr>
        <w:jc w:val="center"/>
        <w:rPr>
          <w:b/>
          <w:bCs/>
        </w:rPr>
      </w:pPr>
      <w:r>
        <w:rPr>
          <w:b/>
          <w:bCs/>
        </w:rPr>
        <w:t>М</w:t>
      </w:r>
      <w:r w:rsidRPr="00335D2F">
        <w:rPr>
          <w:b/>
          <w:bCs/>
        </w:rPr>
        <w:t>УНИЦИПАЛЬНАЯ СИСТЕМА ОЦЕНКИ К</w:t>
      </w:r>
      <w:r>
        <w:rPr>
          <w:b/>
          <w:bCs/>
        </w:rPr>
        <w:t>АЧЕСТВА ОБРАЗОВАНИЯ</w:t>
      </w:r>
    </w:p>
    <w:p w:rsidR="00CB5F52" w:rsidRPr="00335D2F" w:rsidRDefault="00CB5F52" w:rsidP="00F12B5E">
      <w:pPr>
        <w:jc w:val="center"/>
        <w:rPr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4929"/>
        <w:gridCol w:w="1411"/>
        <w:gridCol w:w="2841"/>
      </w:tblGrid>
      <w:tr w:rsidR="0075373D" w:rsidRPr="00335D2F" w:rsidTr="008874DF">
        <w:tc>
          <w:tcPr>
            <w:tcW w:w="458" w:type="dxa"/>
          </w:tcPr>
          <w:p w:rsidR="0075373D" w:rsidRPr="00335D2F" w:rsidRDefault="0075373D" w:rsidP="00F12B5E">
            <w:pPr>
              <w:jc w:val="center"/>
              <w:rPr>
                <w:b/>
                <w:bCs/>
              </w:rPr>
            </w:pPr>
            <w:r w:rsidRPr="00335D2F">
              <w:rPr>
                <w:b/>
                <w:bCs/>
              </w:rPr>
              <w:t>№</w:t>
            </w:r>
          </w:p>
        </w:tc>
        <w:tc>
          <w:tcPr>
            <w:tcW w:w="4929" w:type="dxa"/>
          </w:tcPr>
          <w:p w:rsidR="0075373D" w:rsidRPr="00335D2F" w:rsidRDefault="0075373D" w:rsidP="00F12B5E">
            <w:pPr>
              <w:jc w:val="center"/>
              <w:rPr>
                <w:b/>
                <w:bCs/>
              </w:rPr>
            </w:pPr>
            <w:r w:rsidRPr="00335D2F">
              <w:rPr>
                <w:b/>
                <w:bCs/>
              </w:rPr>
              <w:t>Содержание мероприятия</w:t>
            </w:r>
          </w:p>
        </w:tc>
        <w:tc>
          <w:tcPr>
            <w:tcW w:w="1411" w:type="dxa"/>
          </w:tcPr>
          <w:p w:rsidR="0075373D" w:rsidRPr="00335D2F" w:rsidRDefault="0075373D" w:rsidP="00F12B5E">
            <w:pPr>
              <w:jc w:val="center"/>
              <w:rPr>
                <w:b/>
                <w:bCs/>
              </w:rPr>
            </w:pPr>
            <w:r w:rsidRPr="00335D2F">
              <w:rPr>
                <w:b/>
                <w:bCs/>
              </w:rPr>
              <w:t xml:space="preserve">Сроки </w:t>
            </w:r>
            <w:r w:rsidRPr="00335D2F">
              <w:rPr>
                <w:b/>
                <w:bCs/>
              </w:rPr>
              <w:lastRenderedPageBreak/>
              <w:t>исполнения</w:t>
            </w:r>
          </w:p>
        </w:tc>
        <w:tc>
          <w:tcPr>
            <w:tcW w:w="2841" w:type="dxa"/>
          </w:tcPr>
          <w:p w:rsidR="0075373D" w:rsidRPr="00335D2F" w:rsidRDefault="0075373D" w:rsidP="00F12B5E">
            <w:pPr>
              <w:jc w:val="center"/>
              <w:rPr>
                <w:b/>
                <w:bCs/>
              </w:rPr>
            </w:pPr>
            <w:r w:rsidRPr="00335D2F">
              <w:rPr>
                <w:b/>
                <w:bCs/>
              </w:rPr>
              <w:lastRenderedPageBreak/>
              <w:t xml:space="preserve">Исполнители </w:t>
            </w:r>
          </w:p>
        </w:tc>
      </w:tr>
      <w:tr w:rsidR="0075373D" w:rsidRPr="00335D2F" w:rsidTr="008874DF">
        <w:tc>
          <w:tcPr>
            <w:tcW w:w="458" w:type="dxa"/>
          </w:tcPr>
          <w:p w:rsidR="0075373D" w:rsidRPr="00335D2F" w:rsidRDefault="00A81593" w:rsidP="00F12B5E">
            <w:pPr>
              <w:jc w:val="both"/>
              <w:rPr>
                <w:bCs/>
              </w:rPr>
            </w:pPr>
            <w:r w:rsidRPr="00335D2F">
              <w:rPr>
                <w:bCs/>
              </w:rPr>
              <w:lastRenderedPageBreak/>
              <w:t>1</w:t>
            </w:r>
          </w:p>
        </w:tc>
        <w:tc>
          <w:tcPr>
            <w:tcW w:w="4929" w:type="dxa"/>
          </w:tcPr>
          <w:p w:rsidR="0075373D" w:rsidRPr="00335D2F" w:rsidRDefault="0075373D" w:rsidP="00F12B5E">
            <w:pPr>
              <w:jc w:val="both"/>
              <w:rPr>
                <w:bCs/>
              </w:rPr>
            </w:pPr>
            <w:r w:rsidRPr="00335D2F">
              <w:rPr>
                <w:bCs/>
              </w:rPr>
              <w:t xml:space="preserve">Разработка критериев МСОКО для </w:t>
            </w:r>
            <w:r w:rsidR="009604A5" w:rsidRPr="00335D2F">
              <w:rPr>
                <w:bCs/>
              </w:rPr>
              <w:t>ОО</w:t>
            </w:r>
          </w:p>
        </w:tc>
        <w:tc>
          <w:tcPr>
            <w:tcW w:w="1411" w:type="dxa"/>
          </w:tcPr>
          <w:p w:rsidR="0075373D" w:rsidRPr="00335D2F" w:rsidRDefault="00CB5F52" w:rsidP="00F12B5E">
            <w:pPr>
              <w:jc w:val="both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841" w:type="dxa"/>
          </w:tcPr>
          <w:p w:rsidR="008874DF" w:rsidRPr="00335D2F" w:rsidRDefault="008874DF" w:rsidP="008874DF">
            <w:r w:rsidRPr="00335D2F">
              <w:t>Начальник УО</w:t>
            </w:r>
          </w:p>
          <w:p w:rsidR="0075373D" w:rsidRPr="00335D2F" w:rsidRDefault="008874DF" w:rsidP="008874DF">
            <w:pPr>
              <w:jc w:val="both"/>
              <w:rPr>
                <w:bCs/>
              </w:rPr>
            </w:pPr>
            <w:r w:rsidRPr="00335D2F">
              <w:t>Специалисты УО</w:t>
            </w:r>
          </w:p>
        </w:tc>
      </w:tr>
      <w:tr w:rsidR="0075373D" w:rsidRPr="00335D2F" w:rsidTr="008874DF">
        <w:tc>
          <w:tcPr>
            <w:tcW w:w="458" w:type="dxa"/>
          </w:tcPr>
          <w:p w:rsidR="0075373D" w:rsidRPr="00335D2F" w:rsidRDefault="00A81593" w:rsidP="00F12B5E">
            <w:pPr>
              <w:jc w:val="both"/>
              <w:rPr>
                <w:bCs/>
              </w:rPr>
            </w:pPr>
            <w:r w:rsidRPr="00335D2F">
              <w:rPr>
                <w:bCs/>
              </w:rPr>
              <w:t>2</w:t>
            </w:r>
          </w:p>
        </w:tc>
        <w:tc>
          <w:tcPr>
            <w:tcW w:w="4929" w:type="dxa"/>
          </w:tcPr>
          <w:p w:rsidR="0075373D" w:rsidRPr="00335D2F" w:rsidRDefault="0075373D" w:rsidP="00F12B5E">
            <w:pPr>
              <w:jc w:val="both"/>
              <w:rPr>
                <w:bCs/>
              </w:rPr>
            </w:pPr>
            <w:r w:rsidRPr="00335D2F">
              <w:rPr>
                <w:bCs/>
              </w:rPr>
              <w:t>Оценка качества предоставляемой муниципальной услуги</w:t>
            </w:r>
          </w:p>
        </w:tc>
        <w:tc>
          <w:tcPr>
            <w:tcW w:w="1411" w:type="dxa"/>
          </w:tcPr>
          <w:p w:rsidR="0075373D" w:rsidRPr="00335D2F" w:rsidRDefault="0075373D" w:rsidP="00F12B5E">
            <w:pPr>
              <w:jc w:val="both"/>
              <w:rPr>
                <w:bCs/>
              </w:rPr>
            </w:pPr>
            <w:r w:rsidRPr="00335D2F">
              <w:rPr>
                <w:bCs/>
              </w:rPr>
              <w:t>в течение года</w:t>
            </w:r>
          </w:p>
        </w:tc>
        <w:tc>
          <w:tcPr>
            <w:tcW w:w="2841" w:type="dxa"/>
          </w:tcPr>
          <w:p w:rsidR="0075373D" w:rsidRPr="00335D2F" w:rsidRDefault="00AF3B0B" w:rsidP="00F12B5E">
            <w:pPr>
              <w:jc w:val="both"/>
              <w:rPr>
                <w:bCs/>
                <w:sz w:val="23"/>
                <w:szCs w:val="23"/>
              </w:rPr>
            </w:pPr>
            <w:r>
              <w:t>Е.С.Косуля</w:t>
            </w:r>
          </w:p>
        </w:tc>
      </w:tr>
      <w:tr w:rsidR="0075373D" w:rsidRPr="00335D2F" w:rsidTr="008874DF">
        <w:tc>
          <w:tcPr>
            <w:tcW w:w="458" w:type="dxa"/>
          </w:tcPr>
          <w:p w:rsidR="0075373D" w:rsidRPr="00335D2F" w:rsidRDefault="00A81593" w:rsidP="00F12B5E">
            <w:pPr>
              <w:jc w:val="both"/>
              <w:rPr>
                <w:bCs/>
              </w:rPr>
            </w:pPr>
            <w:r w:rsidRPr="00335D2F">
              <w:rPr>
                <w:bCs/>
              </w:rPr>
              <w:t>3</w:t>
            </w:r>
          </w:p>
        </w:tc>
        <w:tc>
          <w:tcPr>
            <w:tcW w:w="4929" w:type="dxa"/>
          </w:tcPr>
          <w:p w:rsidR="0075373D" w:rsidRPr="00335D2F" w:rsidRDefault="0075373D" w:rsidP="00F12B5E">
            <w:pPr>
              <w:jc w:val="both"/>
              <w:rPr>
                <w:bCs/>
              </w:rPr>
            </w:pPr>
            <w:r w:rsidRPr="00335D2F">
              <w:rPr>
                <w:bCs/>
              </w:rPr>
              <w:t>Оценка деятельности образовательных учреждений в рамках МСОКО</w:t>
            </w:r>
          </w:p>
        </w:tc>
        <w:tc>
          <w:tcPr>
            <w:tcW w:w="1411" w:type="dxa"/>
          </w:tcPr>
          <w:p w:rsidR="0075373D" w:rsidRPr="00335D2F" w:rsidRDefault="0075373D" w:rsidP="00F12B5E">
            <w:pPr>
              <w:jc w:val="both"/>
              <w:rPr>
                <w:bCs/>
              </w:rPr>
            </w:pPr>
            <w:r w:rsidRPr="00335D2F">
              <w:rPr>
                <w:bCs/>
              </w:rPr>
              <w:t>февраль–июнь</w:t>
            </w:r>
          </w:p>
        </w:tc>
        <w:tc>
          <w:tcPr>
            <w:tcW w:w="2841" w:type="dxa"/>
          </w:tcPr>
          <w:p w:rsidR="0075373D" w:rsidRPr="00335D2F" w:rsidRDefault="00AF3B0B" w:rsidP="00F12B5E">
            <w:pPr>
              <w:jc w:val="both"/>
              <w:rPr>
                <w:bCs/>
              </w:rPr>
            </w:pPr>
            <w:r>
              <w:t>Е.С.Косуля</w:t>
            </w:r>
          </w:p>
        </w:tc>
      </w:tr>
    </w:tbl>
    <w:p w:rsidR="00AF3B0B" w:rsidRDefault="00AF3B0B" w:rsidP="00AF3B0B">
      <w:pPr>
        <w:pStyle w:val="a7"/>
        <w:rPr>
          <w:b/>
          <w:szCs w:val="20"/>
        </w:rPr>
      </w:pPr>
    </w:p>
    <w:p w:rsidR="008C61BE" w:rsidRDefault="008C61BE" w:rsidP="00AF3B0B">
      <w:pPr>
        <w:pStyle w:val="a7"/>
      </w:pPr>
      <w:r w:rsidRPr="007F14F0">
        <w:t xml:space="preserve">   </w:t>
      </w:r>
      <w:r w:rsidR="00AF3B0B">
        <w:t xml:space="preserve">        </w:t>
      </w:r>
    </w:p>
    <w:p w:rsidR="000C734F" w:rsidRPr="00335D2F" w:rsidRDefault="000C734F" w:rsidP="00F12B5E">
      <w:pPr>
        <w:pStyle w:val="aa"/>
        <w:jc w:val="center"/>
        <w:rPr>
          <w:b/>
          <w:bCs/>
          <w:i/>
          <w:iCs/>
        </w:rPr>
      </w:pPr>
    </w:p>
    <w:p w:rsidR="000C734F" w:rsidRPr="00335D2F" w:rsidRDefault="000C734F" w:rsidP="00F12B5E">
      <w:pPr>
        <w:jc w:val="center"/>
      </w:pPr>
    </w:p>
    <w:p w:rsidR="000C734F" w:rsidRPr="00335D2F" w:rsidRDefault="000C734F" w:rsidP="00F12B5E">
      <w:pPr>
        <w:rPr>
          <w:b/>
          <w:bCs/>
        </w:rPr>
      </w:pPr>
    </w:p>
    <w:p w:rsidR="000C734F" w:rsidRPr="00335D2F" w:rsidRDefault="000C734F" w:rsidP="00F12B5E">
      <w:pPr>
        <w:rPr>
          <w:b/>
          <w:bCs/>
        </w:rPr>
      </w:pPr>
    </w:p>
    <w:p w:rsidR="000C734F" w:rsidRPr="00335D2F" w:rsidRDefault="002C7491" w:rsidP="00F12B5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760720" cy="1534795"/>
            <wp:effectExtent l="19050" t="0" r="0" b="0"/>
            <wp:docPr id="1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116" w:rsidRPr="00335D2F" w:rsidRDefault="00DA3116" w:rsidP="00F12B5E"/>
    <w:sectPr w:rsidR="00DA3116" w:rsidRPr="00335D2F" w:rsidSect="00CB5E75">
      <w:headerReference w:type="default" r:id="rId10"/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5B3" w:rsidRDefault="00A125B3" w:rsidP="000948DD">
      <w:r>
        <w:separator/>
      </w:r>
    </w:p>
  </w:endnote>
  <w:endnote w:type="continuationSeparator" w:id="1">
    <w:p w:rsidR="00A125B3" w:rsidRDefault="00A125B3" w:rsidP="00094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5B3" w:rsidRDefault="00A125B3" w:rsidP="000948DD">
      <w:r>
        <w:separator/>
      </w:r>
    </w:p>
  </w:footnote>
  <w:footnote w:type="continuationSeparator" w:id="1">
    <w:p w:rsidR="00A125B3" w:rsidRDefault="00A125B3" w:rsidP="00094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8735"/>
      <w:docPartObj>
        <w:docPartGallery w:val="Page Numbers (Top of Page)"/>
        <w:docPartUnique/>
      </w:docPartObj>
    </w:sdtPr>
    <w:sdtContent>
      <w:p w:rsidR="00E27CBD" w:rsidRDefault="007E4FFD">
        <w:pPr>
          <w:pStyle w:val="a3"/>
          <w:jc w:val="center"/>
        </w:pPr>
        <w:fldSimple w:instr=" PAGE   \* MERGEFORMAT ">
          <w:r w:rsidR="00B47318">
            <w:rPr>
              <w:noProof/>
            </w:rPr>
            <w:t>8</w:t>
          </w:r>
        </w:fldSimple>
      </w:p>
    </w:sdtContent>
  </w:sdt>
  <w:p w:rsidR="00E27CBD" w:rsidRDefault="00E27C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center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center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center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center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center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center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center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center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5F40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FCB0791"/>
    <w:multiLevelType w:val="hybridMultilevel"/>
    <w:tmpl w:val="7A244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239DB"/>
    <w:multiLevelType w:val="hybridMultilevel"/>
    <w:tmpl w:val="66ECF94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194E7FD6"/>
    <w:multiLevelType w:val="multilevel"/>
    <w:tmpl w:val="158AD4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27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1CEC4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FFD67EC"/>
    <w:multiLevelType w:val="hybridMultilevel"/>
    <w:tmpl w:val="7CA0A2D4"/>
    <w:lvl w:ilvl="0" w:tplc="34BC6066">
      <w:start w:val="7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2EB36F0"/>
    <w:multiLevelType w:val="hybridMultilevel"/>
    <w:tmpl w:val="396EB5A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94DBA"/>
    <w:multiLevelType w:val="hybridMultilevel"/>
    <w:tmpl w:val="890ABD5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118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DAC6928"/>
    <w:multiLevelType w:val="singleLevel"/>
    <w:tmpl w:val="A38CDDE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2E180680"/>
    <w:multiLevelType w:val="hybridMultilevel"/>
    <w:tmpl w:val="F3C8FC92"/>
    <w:lvl w:ilvl="0" w:tplc="BDD41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C24E7"/>
    <w:multiLevelType w:val="hybridMultilevel"/>
    <w:tmpl w:val="0032D240"/>
    <w:lvl w:ilvl="0" w:tplc="B8F2CC5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D053459"/>
    <w:multiLevelType w:val="hybridMultilevel"/>
    <w:tmpl w:val="768C7E48"/>
    <w:lvl w:ilvl="0" w:tplc="5F048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55CB0"/>
    <w:multiLevelType w:val="hybridMultilevel"/>
    <w:tmpl w:val="1C36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E005F"/>
    <w:multiLevelType w:val="hybridMultilevel"/>
    <w:tmpl w:val="EB34A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D3999"/>
    <w:multiLevelType w:val="hybridMultilevel"/>
    <w:tmpl w:val="C8829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35F08"/>
    <w:multiLevelType w:val="hybridMultilevel"/>
    <w:tmpl w:val="163E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90E89"/>
    <w:multiLevelType w:val="hybridMultilevel"/>
    <w:tmpl w:val="5D62CF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7B08A2"/>
    <w:multiLevelType w:val="hybridMultilevel"/>
    <w:tmpl w:val="CF56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C743C"/>
    <w:multiLevelType w:val="hybridMultilevel"/>
    <w:tmpl w:val="03669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</w:num>
  <w:num w:numId="2">
    <w:abstractNumId w:val="6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18"/>
  </w:num>
  <w:num w:numId="8">
    <w:abstractNumId w:val="24"/>
  </w:num>
  <w:num w:numId="9">
    <w:abstractNumId w:val="26"/>
  </w:num>
  <w:num w:numId="10">
    <w:abstractNumId w:val="12"/>
  </w:num>
  <w:num w:numId="11">
    <w:abstractNumId w:val="7"/>
  </w:num>
  <w:num w:numId="12">
    <w:abstractNumId w:val="19"/>
  </w:num>
  <w:num w:numId="13">
    <w:abstractNumId w:val="8"/>
  </w:num>
  <w:num w:numId="14">
    <w:abstractNumId w:val="11"/>
  </w:num>
  <w:num w:numId="15">
    <w:abstractNumId w:val="13"/>
  </w:num>
  <w:num w:numId="16">
    <w:abstractNumId w:val="21"/>
  </w:num>
  <w:num w:numId="17">
    <w:abstractNumId w:val="23"/>
  </w:num>
  <w:num w:numId="18">
    <w:abstractNumId w:val="16"/>
  </w:num>
  <w:num w:numId="19">
    <w:abstractNumId w:val="22"/>
  </w:num>
  <w:num w:numId="20">
    <w:abstractNumId w:val="20"/>
  </w:num>
  <w:num w:numId="21">
    <w:abstractNumId w:val="16"/>
  </w:num>
  <w:num w:numId="22">
    <w:abstractNumId w:val="25"/>
  </w:num>
  <w:num w:numId="23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BED"/>
    <w:rsid w:val="00000277"/>
    <w:rsid w:val="000009F2"/>
    <w:rsid w:val="00000DE1"/>
    <w:rsid w:val="00000DFC"/>
    <w:rsid w:val="0000131F"/>
    <w:rsid w:val="0000160A"/>
    <w:rsid w:val="0000160B"/>
    <w:rsid w:val="0000187B"/>
    <w:rsid w:val="000019A7"/>
    <w:rsid w:val="00002539"/>
    <w:rsid w:val="00002F67"/>
    <w:rsid w:val="00004A74"/>
    <w:rsid w:val="00004CA8"/>
    <w:rsid w:val="00004CBC"/>
    <w:rsid w:val="00004EB0"/>
    <w:rsid w:val="00004F72"/>
    <w:rsid w:val="00005B31"/>
    <w:rsid w:val="00005BA2"/>
    <w:rsid w:val="00005D43"/>
    <w:rsid w:val="00006739"/>
    <w:rsid w:val="0000676F"/>
    <w:rsid w:val="0000690A"/>
    <w:rsid w:val="00006981"/>
    <w:rsid w:val="00006C46"/>
    <w:rsid w:val="00007014"/>
    <w:rsid w:val="000074B2"/>
    <w:rsid w:val="0000756B"/>
    <w:rsid w:val="00007AFC"/>
    <w:rsid w:val="00007B2A"/>
    <w:rsid w:val="0001050F"/>
    <w:rsid w:val="0001083F"/>
    <w:rsid w:val="00010857"/>
    <w:rsid w:val="00011614"/>
    <w:rsid w:val="0001239B"/>
    <w:rsid w:val="0001267F"/>
    <w:rsid w:val="00012832"/>
    <w:rsid w:val="00012A33"/>
    <w:rsid w:val="00012E36"/>
    <w:rsid w:val="00013962"/>
    <w:rsid w:val="00013E5C"/>
    <w:rsid w:val="00014185"/>
    <w:rsid w:val="00014510"/>
    <w:rsid w:val="000147F7"/>
    <w:rsid w:val="00014873"/>
    <w:rsid w:val="00014C81"/>
    <w:rsid w:val="00014FDD"/>
    <w:rsid w:val="0001510A"/>
    <w:rsid w:val="00015400"/>
    <w:rsid w:val="0001555E"/>
    <w:rsid w:val="000155D1"/>
    <w:rsid w:val="00016994"/>
    <w:rsid w:val="00016A8F"/>
    <w:rsid w:val="00016C6D"/>
    <w:rsid w:val="00016EDE"/>
    <w:rsid w:val="00016F8E"/>
    <w:rsid w:val="000174AD"/>
    <w:rsid w:val="000175F5"/>
    <w:rsid w:val="000176AE"/>
    <w:rsid w:val="00017978"/>
    <w:rsid w:val="00017CDA"/>
    <w:rsid w:val="00017E6F"/>
    <w:rsid w:val="000202A5"/>
    <w:rsid w:val="0002033E"/>
    <w:rsid w:val="000206A6"/>
    <w:rsid w:val="000207AA"/>
    <w:rsid w:val="0002080A"/>
    <w:rsid w:val="00020887"/>
    <w:rsid w:val="00020C9F"/>
    <w:rsid w:val="000211DC"/>
    <w:rsid w:val="000212CA"/>
    <w:rsid w:val="0002136A"/>
    <w:rsid w:val="00021484"/>
    <w:rsid w:val="00021603"/>
    <w:rsid w:val="00021725"/>
    <w:rsid w:val="00021C41"/>
    <w:rsid w:val="00021D1B"/>
    <w:rsid w:val="00021F73"/>
    <w:rsid w:val="00022043"/>
    <w:rsid w:val="0002231D"/>
    <w:rsid w:val="000224F7"/>
    <w:rsid w:val="0002277A"/>
    <w:rsid w:val="0002396F"/>
    <w:rsid w:val="000239CE"/>
    <w:rsid w:val="0002474F"/>
    <w:rsid w:val="0002475C"/>
    <w:rsid w:val="00024762"/>
    <w:rsid w:val="000253F3"/>
    <w:rsid w:val="0002559A"/>
    <w:rsid w:val="000262E2"/>
    <w:rsid w:val="000264AE"/>
    <w:rsid w:val="000266A0"/>
    <w:rsid w:val="0002676E"/>
    <w:rsid w:val="00026AAB"/>
    <w:rsid w:val="00027B9B"/>
    <w:rsid w:val="00027D11"/>
    <w:rsid w:val="00027D77"/>
    <w:rsid w:val="00030EE8"/>
    <w:rsid w:val="0003101B"/>
    <w:rsid w:val="0003102C"/>
    <w:rsid w:val="0003112B"/>
    <w:rsid w:val="00031294"/>
    <w:rsid w:val="000313C3"/>
    <w:rsid w:val="00031520"/>
    <w:rsid w:val="000315F4"/>
    <w:rsid w:val="0003199D"/>
    <w:rsid w:val="00031CC4"/>
    <w:rsid w:val="00031D67"/>
    <w:rsid w:val="00031FAA"/>
    <w:rsid w:val="0003242E"/>
    <w:rsid w:val="000325AB"/>
    <w:rsid w:val="00032BDD"/>
    <w:rsid w:val="00033090"/>
    <w:rsid w:val="000332A6"/>
    <w:rsid w:val="0003367D"/>
    <w:rsid w:val="0003390C"/>
    <w:rsid w:val="00034403"/>
    <w:rsid w:val="0003477E"/>
    <w:rsid w:val="00034DFA"/>
    <w:rsid w:val="00035730"/>
    <w:rsid w:val="0003589F"/>
    <w:rsid w:val="00036060"/>
    <w:rsid w:val="00036323"/>
    <w:rsid w:val="000365C1"/>
    <w:rsid w:val="0003686A"/>
    <w:rsid w:val="00036ACC"/>
    <w:rsid w:val="00036D67"/>
    <w:rsid w:val="000370E6"/>
    <w:rsid w:val="0003761E"/>
    <w:rsid w:val="00037974"/>
    <w:rsid w:val="00040025"/>
    <w:rsid w:val="000403FC"/>
    <w:rsid w:val="00040568"/>
    <w:rsid w:val="0004061F"/>
    <w:rsid w:val="00040C17"/>
    <w:rsid w:val="00040D61"/>
    <w:rsid w:val="000412E7"/>
    <w:rsid w:val="00041573"/>
    <w:rsid w:val="000415B7"/>
    <w:rsid w:val="00041B05"/>
    <w:rsid w:val="00041D32"/>
    <w:rsid w:val="00042FEA"/>
    <w:rsid w:val="000432A5"/>
    <w:rsid w:val="0004338A"/>
    <w:rsid w:val="0004339E"/>
    <w:rsid w:val="00043E80"/>
    <w:rsid w:val="000440F0"/>
    <w:rsid w:val="00044142"/>
    <w:rsid w:val="0004414F"/>
    <w:rsid w:val="00044635"/>
    <w:rsid w:val="00044703"/>
    <w:rsid w:val="00044D72"/>
    <w:rsid w:val="00044FF3"/>
    <w:rsid w:val="00045564"/>
    <w:rsid w:val="000455C1"/>
    <w:rsid w:val="00045766"/>
    <w:rsid w:val="0004579D"/>
    <w:rsid w:val="0004588C"/>
    <w:rsid w:val="00045AB2"/>
    <w:rsid w:val="00046BC1"/>
    <w:rsid w:val="00047FFC"/>
    <w:rsid w:val="00050049"/>
    <w:rsid w:val="00050109"/>
    <w:rsid w:val="00050299"/>
    <w:rsid w:val="0005039B"/>
    <w:rsid w:val="000509A6"/>
    <w:rsid w:val="00050F20"/>
    <w:rsid w:val="0005133E"/>
    <w:rsid w:val="00051BF5"/>
    <w:rsid w:val="00052C34"/>
    <w:rsid w:val="000530C1"/>
    <w:rsid w:val="000530CA"/>
    <w:rsid w:val="00053485"/>
    <w:rsid w:val="00053789"/>
    <w:rsid w:val="0005391E"/>
    <w:rsid w:val="00053D36"/>
    <w:rsid w:val="000540BB"/>
    <w:rsid w:val="000546DD"/>
    <w:rsid w:val="00054764"/>
    <w:rsid w:val="00054930"/>
    <w:rsid w:val="00054DC0"/>
    <w:rsid w:val="0005583C"/>
    <w:rsid w:val="000561B8"/>
    <w:rsid w:val="000563A2"/>
    <w:rsid w:val="00056490"/>
    <w:rsid w:val="00056583"/>
    <w:rsid w:val="00056E72"/>
    <w:rsid w:val="000579D7"/>
    <w:rsid w:val="00057DEC"/>
    <w:rsid w:val="00060604"/>
    <w:rsid w:val="0006087E"/>
    <w:rsid w:val="00060FF0"/>
    <w:rsid w:val="000610FA"/>
    <w:rsid w:val="0006135B"/>
    <w:rsid w:val="00061743"/>
    <w:rsid w:val="000625BA"/>
    <w:rsid w:val="00062C4A"/>
    <w:rsid w:val="0006323D"/>
    <w:rsid w:val="00063367"/>
    <w:rsid w:val="0006379B"/>
    <w:rsid w:val="000637C1"/>
    <w:rsid w:val="00063997"/>
    <w:rsid w:val="000639E5"/>
    <w:rsid w:val="00063D17"/>
    <w:rsid w:val="0006435F"/>
    <w:rsid w:val="00064929"/>
    <w:rsid w:val="00064A64"/>
    <w:rsid w:val="00064BEB"/>
    <w:rsid w:val="00065078"/>
    <w:rsid w:val="000651C0"/>
    <w:rsid w:val="00065605"/>
    <w:rsid w:val="00065960"/>
    <w:rsid w:val="00066E5E"/>
    <w:rsid w:val="000676A3"/>
    <w:rsid w:val="00067B3F"/>
    <w:rsid w:val="00067C66"/>
    <w:rsid w:val="00067E72"/>
    <w:rsid w:val="00070186"/>
    <w:rsid w:val="00070202"/>
    <w:rsid w:val="0007020F"/>
    <w:rsid w:val="00070C9B"/>
    <w:rsid w:val="000714EE"/>
    <w:rsid w:val="000715FD"/>
    <w:rsid w:val="00071FC1"/>
    <w:rsid w:val="0007205D"/>
    <w:rsid w:val="00072114"/>
    <w:rsid w:val="0007222B"/>
    <w:rsid w:val="00072280"/>
    <w:rsid w:val="0007229D"/>
    <w:rsid w:val="0007236F"/>
    <w:rsid w:val="00072597"/>
    <w:rsid w:val="000728A5"/>
    <w:rsid w:val="000729C4"/>
    <w:rsid w:val="00072DA6"/>
    <w:rsid w:val="00074346"/>
    <w:rsid w:val="000745B0"/>
    <w:rsid w:val="00074B9B"/>
    <w:rsid w:val="00074C03"/>
    <w:rsid w:val="00074EAF"/>
    <w:rsid w:val="00075441"/>
    <w:rsid w:val="00076B24"/>
    <w:rsid w:val="00076BC5"/>
    <w:rsid w:val="000772AE"/>
    <w:rsid w:val="00077F72"/>
    <w:rsid w:val="00077F7F"/>
    <w:rsid w:val="00081131"/>
    <w:rsid w:val="00081FFC"/>
    <w:rsid w:val="0008238B"/>
    <w:rsid w:val="000840FD"/>
    <w:rsid w:val="00084342"/>
    <w:rsid w:val="00084516"/>
    <w:rsid w:val="000845DF"/>
    <w:rsid w:val="00084D31"/>
    <w:rsid w:val="000859AB"/>
    <w:rsid w:val="000859E3"/>
    <w:rsid w:val="00085AB7"/>
    <w:rsid w:val="00085C08"/>
    <w:rsid w:val="00086029"/>
    <w:rsid w:val="0008615E"/>
    <w:rsid w:val="0008646D"/>
    <w:rsid w:val="0008655A"/>
    <w:rsid w:val="00086711"/>
    <w:rsid w:val="00087394"/>
    <w:rsid w:val="00087640"/>
    <w:rsid w:val="000876D2"/>
    <w:rsid w:val="000904B6"/>
    <w:rsid w:val="000905FF"/>
    <w:rsid w:val="00090D48"/>
    <w:rsid w:val="00090E30"/>
    <w:rsid w:val="00090E31"/>
    <w:rsid w:val="00091065"/>
    <w:rsid w:val="000910F0"/>
    <w:rsid w:val="000916BD"/>
    <w:rsid w:val="000917F9"/>
    <w:rsid w:val="000918AD"/>
    <w:rsid w:val="00091BAF"/>
    <w:rsid w:val="00092227"/>
    <w:rsid w:val="00092FBB"/>
    <w:rsid w:val="000930C0"/>
    <w:rsid w:val="00093348"/>
    <w:rsid w:val="000934F8"/>
    <w:rsid w:val="000939E9"/>
    <w:rsid w:val="00093C1A"/>
    <w:rsid w:val="000948DD"/>
    <w:rsid w:val="00094A72"/>
    <w:rsid w:val="00094AB9"/>
    <w:rsid w:val="00094B95"/>
    <w:rsid w:val="000951A9"/>
    <w:rsid w:val="00095210"/>
    <w:rsid w:val="000957CA"/>
    <w:rsid w:val="000958B5"/>
    <w:rsid w:val="00095CC3"/>
    <w:rsid w:val="00095D9D"/>
    <w:rsid w:val="00096452"/>
    <w:rsid w:val="000967C8"/>
    <w:rsid w:val="00096B5E"/>
    <w:rsid w:val="00096DC3"/>
    <w:rsid w:val="00096E9D"/>
    <w:rsid w:val="000973D3"/>
    <w:rsid w:val="00097C43"/>
    <w:rsid w:val="000A0317"/>
    <w:rsid w:val="000A05B6"/>
    <w:rsid w:val="000A0667"/>
    <w:rsid w:val="000A0D38"/>
    <w:rsid w:val="000A16CC"/>
    <w:rsid w:val="000A1F9D"/>
    <w:rsid w:val="000A23F9"/>
    <w:rsid w:val="000A2993"/>
    <w:rsid w:val="000A2D49"/>
    <w:rsid w:val="000A2F96"/>
    <w:rsid w:val="000A319E"/>
    <w:rsid w:val="000A3279"/>
    <w:rsid w:val="000A32A6"/>
    <w:rsid w:val="000A3393"/>
    <w:rsid w:val="000A35BF"/>
    <w:rsid w:val="000A4706"/>
    <w:rsid w:val="000A4A34"/>
    <w:rsid w:val="000A4A9E"/>
    <w:rsid w:val="000A4D44"/>
    <w:rsid w:val="000A50AA"/>
    <w:rsid w:val="000A5506"/>
    <w:rsid w:val="000A5B32"/>
    <w:rsid w:val="000A5BA2"/>
    <w:rsid w:val="000A5BC6"/>
    <w:rsid w:val="000A692F"/>
    <w:rsid w:val="000A74A7"/>
    <w:rsid w:val="000A7726"/>
    <w:rsid w:val="000B011C"/>
    <w:rsid w:val="000B0460"/>
    <w:rsid w:val="000B13DD"/>
    <w:rsid w:val="000B20D9"/>
    <w:rsid w:val="000B2473"/>
    <w:rsid w:val="000B2A12"/>
    <w:rsid w:val="000B32D1"/>
    <w:rsid w:val="000B3BE4"/>
    <w:rsid w:val="000B4B23"/>
    <w:rsid w:val="000B5879"/>
    <w:rsid w:val="000B5FDE"/>
    <w:rsid w:val="000B7D71"/>
    <w:rsid w:val="000C0517"/>
    <w:rsid w:val="000C0A40"/>
    <w:rsid w:val="000C0FA7"/>
    <w:rsid w:val="000C1050"/>
    <w:rsid w:val="000C1291"/>
    <w:rsid w:val="000C19E6"/>
    <w:rsid w:val="000C1AD5"/>
    <w:rsid w:val="000C1AE2"/>
    <w:rsid w:val="000C1C71"/>
    <w:rsid w:val="000C2077"/>
    <w:rsid w:val="000C209C"/>
    <w:rsid w:val="000C2143"/>
    <w:rsid w:val="000C245A"/>
    <w:rsid w:val="000C2E96"/>
    <w:rsid w:val="000C3065"/>
    <w:rsid w:val="000C309F"/>
    <w:rsid w:val="000C323C"/>
    <w:rsid w:val="000C368D"/>
    <w:rsid w:val="000C3D2B"/>
    <w:rsid w:val="000C3E30"/>
    <w:rsid w:val="000C3FE9"/>
    <w:rsid w:val="000C4203"/>
    <w:rsid w:val="000C42DA"/>
    <w:rsid w:val="000C450B"/>
    <w:rsid w:val="000C4744"/>
    <w:rsid w:val="000C4B37"/>
    <w:rsid w:val="000C4D13"/>
    <w:rsid w:val="000C5309"/>
    <w:rsid w:val="000C560D"/>
    <w:rsid w:val="000C5648"/>
    <w:rsid w:val="000C60A2"/>
    <w:rsid w:val="000C6444"/>
    <w:rsid w:val="000C66EF"/>
    <w:rsid w:val="000C6B31"/>
    <w:rsid w:val="000C6F77"/>
    <w:rsid w:val="000C734F"/>
    <w:rsid w:val="000C7501"/>
    <w:rsid w:val="000C76D3"/>
    <w:rsid w:val="000C7B6D"/>
    <w:rsid w:val="000C7F18"/>
    <w:rsid w:val="000D1246"/>
    <w:rsid w:val="000D15B1"/>
    <w:rsid w:val="000D2039"/>
    <w:rsid w:val="000D269D"/>
    <w:rsid w:val="000D2D99"/>
    <w:rsid w:val="000D31BA"/>
    <w:rsid w:val="000D3A46"/>
    <w:rsid w:val="000D412C"/>
    <w:rsid w:val="000D4386"/>
    <w:rsid w:val="000D43C1"/>
    <w:rsid w:val="000D44C0"/>
    <w:rsid w:val="000D524E"/>
    <w:rsid w:val="000D55BF"/>
    <w:rsid w:val="000D5B41"/>
    <w:rsid w:val="000D63B3"/>
    <w:rsid w:val="000D6ACE"/>
    <w:rsid w:val="000D6EA2"/>
    <w:rsid w:val="000D6F5B"/>
    <w:rsid w:val="000D721A"/>
    <w:rsid w:val="000D7B65"/>
    <w:rsid w:val="000D7C61"/>
    <w:rsid w:val="000D7C7D"/>
    <w:rsid w:val="000D7D63"/>
    <w:rsid w:val="000D7DB7"/>
    <w:rsid w:val="000E04E4"/>
    <w:rsid w:val="000E1169"/>
    <w:rsid w:val="000E151A"/>
    <w:rsid w:val="000E1887"/>
    <w:rsid w:val="000E1C0D"/>
    <w:rsid w:val="000E1FCF"/>
    <w:rsid w:val="000E259D"/>
    <w:rsid w:val="000E4656"/>
    <w:rsid w:val="000E4C17"/>
    <w:rsid w:val="000E5785"/>
    <w:rsid w:val="000E5827"/>
    <w:rsid w:val="000E606C"/>
    <w:rsid w:val="000E61CD"/>
    <w:rsid w:val="000E68FF"/>
    <w:rsid w:val="000E6CF0"/>
    <w:rsid w:val="000E72EE"/>
    <w:rsid w:val="000E73A6"/>
    <w:rsid w:val="000E77FF"/>
    <w:rsid w:val="000E7A51"/>
    <w:rsid w:val="000E7C16"/>
    <w:rsid w:val="000E7CFC"/>
    <w:rsid w:val="000F0067"/>
    <w:rsid w:val="000F0073"/>
    <w:rsid w:val="000F00EF"/>
    <w:rsid w:val="000F03D4"/>
    <w:rsid w:val="000F12A8"/>
    <w:rsid w:val="000F1585"/>
    <w:rsid w:val="000F1E30"/>
    <w:rsid w:val="000F268C"/>
    <w:rsid w:val="000F26B1"/>
    <w:rsid w:val="000F2E75"/>
    <w:rsid w:val="000F3056"/>
    <w:rsid w:val="000F371D"/>
    <w:rsid w:val="000F464A"/>
    <w:rsid w:val="000F46FB"/>
    <w:rsid w:val="000F48DB"/>
    <w:rsid w:val="000F4CB0"/>
    <w:rsid w:val="000F4E3A"/>
    <w:rsid w:val="000F5159"/>
    <w:rsid w:val="000F55A7"/>
    <w:rsid w:val="000F55A8"/>
    <w:rsid w:val="000F57D1"/>
    <w:rsid w:val="000F5C7B"/>
    <w:rsid w:val="000F5D38"/>
    <w:rsid w:val="000F611C"/>
    <w:rsid w:val="000F6194"/>
    <w:rsid w:val="000F62CC"/>
    <w:rsid w:val="000F62E5"/>
    <w:rsid w:val="000F65F7"/>
    <w:rsid w:val="000F6603"/>
    <w:rsid w:val="000F6BB7"/>
    <w:rsid w:val="000F7080"/>
    <w:rsid w:val="000F7364"/>
    <w:rsid w:val="000F7903"/>
    <w:rsid w:val="000F7AE0"/>
    <w:rsid w:val="000F7F2D"/>
    <w:rsid w:val="00100026"/>
    <w:rsid w:val="0010056D"/>
    <w:rsid w:val="0010063C"/>
    <w:rsid w:val="001006A7"/>
    <w:rsid w:val="001014A2"/>
    <w:rsid w:val="001019A3"/>
    <w:rsid w:val="00101BE8"/>
    <w:rsid w:val="0010231A"/>
    <w:rsid w:val="0010309A"/>
    <w:rsid w:val="00103184"/>
    <w:rsid w:val="00103238"/>
    <w:rsid w:val="001032F5"/>
    <w:rsid w:val="001035C7"/>
    <w:rsid w:val="00103975"/>
    <w:rsid w:val="00103FC6"/>
    <w:rsid w:val="00104498"/>
    <w:rsid w:val="00105109"/>
    <w:rsid w:val="00105228"/>
    <w:rsid w:val="00105F49"/>
    <w:rsid w:val="00105F51"/>
    <w:rsid w:val="0010632E"/>
    <w:rsid w:val="0010653E"/>
    <w:rsid w:val="00106572"/>
    <w:rsid w:val="00106DC8"/>
    <w:rsid w:val="001072ED"/>
    <w:rsid w:val="00107B96"/>
    <w:rsid w:val="00107DA5"/>
    <w:rsid w:val="00107E18"/>
    <w:rsid w:val="00110192"/>
    <w:rsid w:val="0011020F"/>
    <w:rsid w:val="0011046A"/>
    <w:rsid w:val="0011061F"/>
    <w:rsid w:val="001106F0"/>
    <w:rsid w:val="001107FD"/>
    <w:rsid w:val="00110AE9"/>
    <w:rsid w:val="00110DFB"/>
    <w:rsid w:val="00111B37"/>
    <w:rsid w:val="00112086"/>
    <w:rsid w:val="001128FF"/>
    <w:rsid w:val="00112DA5"/>
    <w:rsid w:val="00112F19"/>
    <w:rsid w:val="00112F9E"/>
    <w:rsid w:val="001135C7"/>
    <w:rsid w:val="0011420B"/>
    <w:rsid w:val="00114E5F"/>
    <w:rsid w:val="00114E6B"/>
    <w:rsid w:val="00115208"/>
    <w:rsid w:val="00115AB6"/>
    <w:rsid w:val="00115EB3"/>
    <w:rsid w:val="001162EE"/>
    <w:rsid w:val="001164D8"/>
    <w:rsid w:val="00116C8D"/>
    <w:rsid w:val="00116F24"/>
    <w:rsid w:val="0011701E"/>
    <w:rsid w:val="00117294"/>
    <w:rsid w:val="00117492"/>
    <w:rsid w:val="001177A4"/>
    <w:rsid w:val="001177D5"/>
    <w:rsid w:val="00117BBC"/>
    <w:rsid w:val="0012010F"/>
    <w:rsid w:val="0012017E"/>
    <w:rsid w:val="00120627"/>
    <w:rsid w:val="00120AA0"/>
    <w:rsid w:val="00121D7F"/>
    <w:rsid w:val="001222F9"/>
    <w:rsid w:val="00122684"/>
    <w:rsid w:val="001228AE"/>
    <w:rsid w:val="001228F8"/>
    <w:rsid w:val="00122923"/>
    <w:rsid w:val="00122C46"/>
    <w:rsid w:val="00122FC3"/>
    <w:rsid w:val="00123CB8"/>
    <w:rsid w:val="00124440"/>
    <w:rsid w:val="00124613"/>
    <w:rsid w:val="001250DF"/>
    <w:rsid w:val="001251F0"/>
    <w:rsid w:val="00125747"/>
    <w:rsid w:val="00125C16"/>
    <w:rsid w:val="0012600C"/>
    <w:rsid w:val="00126442"/>
    <w:rsid w:val="0012675A"/>
    <w:rsid w:val="00126E75"/>
    <w:rsid w:val="00126F17"/>
    <w:rsid w:val="00127138"/>
    <w:rsid w:val="0012720A"/>
    <w:rsid w:val="00127761"/>
    <w:rsid w:val="00127B57"/>
    <w:rsid w:val="00127D34"/>
    <w:rsid w:val="001301E4"/>
    <w:rsid w:val="001305EC"/>
    <w:rsid w:val="00130665"/>
    <w:rsid w:val="00130A44"/>
    <w:rsid w:val="00130BBE"/>
    <w:rsid w:val="00130DF3"/>
    <w:rsid w:val="00131604"/>
    <w:rsid w:val="00131A66"/>
    <w:rsid w:val="0013255E"/>
    <w:rsid w:val="0013257F"/>
    <w:rsid w:val="001325C3"/>
    <w:rsid w:val="00132D6F"/>
    <w:rsid w:val="001330DE"/>
    <w:rsid w:val="00133290"/>
    <w:rsid w:val="00133303"/>
    <w:rsid w:val="00134612"/>
    <w:rsid w:val="00134838"/>
    <w:rsid w:val="00134A0F"/>
    <w:rsid w:val="00134C05"/>
    <w:rsid w:val="00134F12"/>
    <w:rsid w:val="00136424"/>
    <w:rsid w:val="001369D4"/>
    <w:rsid w:val="00136BBF"/>
    <w:rsid w:val="00136FB2"/>
    <w:rsid w:val="00137299"/>
    <w:rsid w:val="0013749A"/>
    <w:rsid w:val="001377BF"/>
    <w:rsid w:val="00137C92"/>
    <w:rsid w:val="00137FB4"/>
    <w:rsid w:val="001405EC"/>
    <w:rsid w:val="00140830"/>
    <w:rsid w:val="00140972"/>
    <w:rsid w:val="0014172A"/>
    <w:rsid w:val="001418A0"/>
    <w:rsid w:val="00141A83"/>
    <w:rsid w:val="00141AB6"/>
    <w:rsid w:val="00141BBE"/>
    <w:rsid w:val="00141CB0"/>
    <w:rsid w:val="001425FF"/>
    <w:rsid w:val="00143152"/>
    <w:rsid w:val="00143240"/>
    <w:rsid w:val="00143786"/>
    <w:rsid w:val="00143A84"/>
    <w:rsid w:val="00143C6C"/>
    <w:rsid w:val="001440DA"/>
    <w:rsid w:val="001441B0"/>
    <w:rsid w:val="00144C26"/>
    <w:rsid w:val="00145C90"/>
    <w:rsid w:val="0014624C"/>
    <w:rsid w:val="00146ADF"/>
    <w:rsid w:val="001476DE"/>
    <w:rsid w:val="00147A34"/>
    <w:rsid w:val="001516F8"/>
    <w:rsid w:val="00151867"/>
    <w:rsid w:val="00151E2F"/>
    <w:rsid w:val="00151F27"/>
    <w:rsid w:val="0015262E"/>
    <w:rsid w:val="001528BE"/>
    <w:rsid w:val="00152936"/>
    <w:rsid w:val="001531FE"/>
    <w:rsid w:val="001537E0"/>
    <w:rsid w:val="00153FDB"/>
    <w:rsid w:val="0015442A"/>
    <w:rsid w:val="001548B1"/>
    <w:rsid w:val="00154915"/>
    <w:rsid w:val="00154960"/>
    <w:rsid w:val="00154F75"/>
    <w:rsid w:val="00155871"/>
    <w:rsid w:val="00155E24"/>
    <w:rsid w:val="00155F44"/>
    <w:rsid w:val="00155FA2"/>
    <w:rsid w:val="001560B1"/>
    <w:rsid w:val="001561EB"/>
    <w:rsid w:val="00156249"/>
    <w:rsid w:val="0015641E"/>
    <w:rsid w:val="00156AB5"/>
    <w:rsid w:val="001577A5"/>
    <w:rsid w:val="00157A0C"/>
    <w:rsid w:val="00157AF3"/>
    <w:rsid w:val="00157B32"/>
    <w:rsid w:val="001602B0"/>
    <w:rsid w:val="001604B0"/>
    <w:rsid w:val="001604DD"/>
    <w:rsid w:val="0016076E"/>
    <w:rsid w:val="00160868"/>
    <w:rsid w:val="00160C68"/>
    <w:rsid w:val="00160F78"/>
    <w:rsid w:val="00161106"/>
    <w:rsid w:val="00161411"/>
    <w:rsid w:val="0016205D"/>
    <w:rsid w:val="001622DF"/>
    <w:rsid w:val="00162A32"/>
    <w:rsid w:val="00162A44"/>
    <w:rsid w:val="0016337E"/>
    <w:rsid w:val="001637A8"/>
    <w:rsid w:val="001649B2"/>
    <w:rsid w:val="00164ADC"/>
    <w:rsid w:val="0016530B"/>
    <w:rsid w:val="00165A80"/>
    <w:rsid w:val="00166168"/>
    <w:rsid w:val="0016622B"/>
    <w:rsid w:val="00166651"/>
    <w:rsid w:val="001667D7"/>
    <w:rsid w:val="00166A60"/>
    <w:rsid w:val="00167AD2"/>
    <w:rsid w:val="00167B85"/>
    <w:rsid w:val="00167CF8"/>
    <w:rsid w:val="00167EDC"/>
    <w:rsid w:val="001706A5"/>
    <w:rsid w:val="00170FFB"/>
    <w:rsid w:val="00171325"/>
    <w:rsid w:val="0017133E"/>
    <w:rsid w:val="00171A64"/>
    <w:rsid w:val="00171D1B"/>
    <w:rsid w:val="00172511"/>
    <w:rsid w:val="001726A0"/>
    <w:rsid w:val="00172D85"/>
    <w:rsid w:val="001730A4"/>
    <w:rsid w:val="0017371B"/>
    <w:rsid w:val="0017383F"/>
    <w:rsid w:val="001739A2"/>
    <w:rsid w:val="00173E86"/>
    <w:rsid w:val="00174D55"/>
    <w:rsid w:val="001750D4"/>
    <w:rsid w:val="00175457"/>
    <w:rsid w:val="00175716"/>
    <w:rsid w:val="001758BF"/>
    <w:rsid w:val="0017599B"/>
    <w:rsid w:val="00175A6F"/>
    <w:rsid w:val="00175F72"/>
    <w:rsid w:val="001760E6"/>
    <w:rsid w:val="0017676A"/>
    <w:rsid w:val="00176C14"/>
    <w:rsid w:val="0017704F"/>
    <w:rsid w:val="0017768C"/>
    <w:rsid w:val="00177A2B"/>
    <w:rsid w:val="00177BCB"/>
    <w:rsid w:val="00177BFB"/>
    <w:rsid w:val="00177E89"/>
    <w:rsid w:val="00177F99"/>
    <w:rsid w:val="00180DB6"/>
    <w:rsid w:val="00180DE2"/>
    <w:rsid w:val="00180EE7"/>
    <w:rsid w:val="0018125A"/>
    <w:rsid w:val="00181E27"/>
    <w:rsid w:val="0018232E"/>
    <w:rsid w:val="00182D67"/>
    <w:rsid w:val="00182F40"/>
    <w:rsid w:val="001831A0"/>
    <w:rsid w:val="00183731"/>
    <w:rsid w:val="00183761"/>
    <w:rsid w:val="00183B2C"/>
    <w:rsid w:val="0018483D"/>
    <w:rsid w:val="001848D9"/>
    <w:rsid w:val="00184FAC"/>
    <w:rsid w:val="0018586E"/>
    <w:rsid w:val="00185E96"/>
    <w:rsid w:val="001861F4"/>
    <w:rsid w:val="001862A3"/>
    <w:rsid w:val="001869A4"/>
    <w:rsid w:val="001869B2"/>
    <w:rsid w:val="001869B5"/>
    <w:rsid w:val="00186A9E"/>
    <w:rsid w:val="00187219"/>
    <w:rsid w:val="00187301"/>
    <w:rsid w:val="001875B8"/>
    <w:rsid w:val="001875F1"/>
    <w:rsid w:val="00187B02"/>
    <w:rsid w:val="00187B16"/>
    <w:rsid w:val="0019068E"/>
    <w:rsid w:val="00190DE6"/>
    <w:rsid w:val="0019198A"/>
    <w:rsid w:val="00191A48"/>
    <w:rsid w:val="00191C2A"/>
    <w:rsid w:val="00192B80"/>
    <w:rsid w:val="00194308"/>
    <w:rsid w:val="00194AAB"/>
    <w:rsid w:val="00194EB5"/>
    <w:rsid w:val="0019513B"/>
    <w:rsid w:val="00195148"/>
    <w:rsid w:val="0019533F"/>
    <w:rsid w:val="00195576"/>
    <w:rsid w:val="001957BA"/>
    <w:rsid w:val="00195E97"/>
    <w:rsid w:val="00196044"/>
    <w:rsid w:val="00196279"/>
    <w:rsid w:val="0019627B"/>
    <w:rsid w:val="0019629C"/>
    <w:rsid w:val="00196575"/>
    <w:rsid w:val="00196F1E"/>
    <w:rsid w:val="001971EF"/>
    <w:rsid w:val="001A0456"/>
    <w:rsid w:val="001A0CA1"/>
    <w:rsid w:val="001A0CBD"/>
    <w:rsid w:val="001A0DC9"/>
    <w:rsid w:val="001A129F"/>
    <w:rsid w:val="001A13CD"/>
    <w:rsid w:val="001A1D06"/>
    <w:rsid w:val="001A201F"/>
    <w:rsid w:val="001A218E"/>
    <w:rsid w:val="001A2D88"/>
    <w:rsid w:val="001A32A4"/>
    <w:rsid w:val="001A3390"/>
    <w:rsid w:val="001A39A6"/>
    <w:rsid w:val="001A3A4C"/>
    <w:rsid w:val="001A3A8B"/>
    <w:rsid w:val="001A3AC7"/>
    <w:rsid w:val="001A437B"/>
    <w:rsid w:val="001A5C36"/>
    <w:rsid w:val="001A5E00"/>
    <w:rsid w:val="001A5F9A"/>
    <w:rsid w:val="001A5F9C"/>
    <w:rsid w:val="001A6101"/>
    <w:rsid w:val="001A6591"/>
    <w:rsid w:val="001A684A"/>
    <w:rsid w:val="001A6A75"/>
    <w:rsid w:val="001A6F48"/>
    <w:rsid w:val="001A714C"/>
    <w:rsid w:val="001A787A"/>
    <w:rsid w:val="001A7CAD"/>
    <w:rsid w:val="001A7E66"/>
    <w:rsid w:val="001B03C0"/>
    <w:rsid w:val="001B072F"/>
    <w:rsid w:val="001B08FC"/>
    <w:rsid w:val="001B10BB"/>
    <w:rsid w:val="001B237D"/>
    <w:rsid w:val="001B24E0"/>
    <w:rsid w:val="001B28AA"/>
    <w:rsid w:val="001B2A4B"/>
    <w:rsid w:val="001B2AA2"/>
    <w:rsid w:val="001B3097"/>
    <w:rsid w:val="001B3747"/>
    <w:rsid w:val="001B3828"/>
    <w:rsid w:val="001B3F26"/>
    <w:rsid w:val="001B4C63"/>
    <w:rsid w:val="001B5547"/>
    <w:rsid w:val="001B5A09"/>
    <w:rsid w:val="001B5A87"/>
    <w:rsid w:val="001B5B35"/>
    <w:rsid w:val="001B5C94"/>
    <w:rsid w:val="001B613F"/>
    <w:rsid w:val="001B649D"/>
    <w:rsid w:val="001B6A25"/>
    <w:rsid w:val="001B6B58"/>
    <w:rsid w:val="001B6D74"/>
    <w:rsid w:val="001B6DD2"/>
    <w:rsid w:val="001B7094"/>
    <w:rsid w:val="001B75FF"/>
    <w:rsid w:val="001B778F"/>
    <w:rsid w:val="001B7E0F"/>
    <w:rsid w:val="001C0589"/>
    <w:rsid w:val="001C177F"/>
    <w:rsid w:val="001C1932"/>
    <w:rsid w:val="001C1B83"/>
    <w:rsid w:val="001C1DF4"/>
    <w:rsid w:val="001C2ADE"/>
    <w:rsid w:val="001C2BFE"/>
    <w:rsid w:val="001C320B"/>
    <w:rsid w:val="001C38C8"/>
    <w:rsid w:val="001C3D51"/>
    <w:rsid w:val="001C3DD9"/>
    <w:rsid w:val="001C3E2E"/>
    <w:rsid w:val="001C3E2F"/>
    <w:rsid w:val="001C4522"/>
    <w:rsid w:val="001C4D7D"/>
    <w:rsid w:val="001C4EFA"/>
    <w:rsid w:val="001C5116"/>
    <w:rsid w:val="001C539A"/>
    <w:rsid w:val="001C585C"/>
    <w:rsid w:val="001C6A38"/>
    <w:rsid w:val="001C6F99"/>
    <w:rsid w:val="001C7806"/>
    <w:rsid w:val="001C7869"/>
    <w:rsid w:val="001C7CB0"/>
    <w:rsid w:val="001D0028"/>
    <w:rsid w:val="001D045B"/>
    <w:rsid w:val="001D04F9"/>
    <w:rsid w:val="001D0708"/>
    <w:rsid w:val="001D0D57"/>
    <w:rsid w:val="001D1284"/>
    <w:rsid w:val="001D15AE"/>
    <w:rsid w:val="001D1AD0"/>
    <w:rsid w:val="001D1F3D"/>
    <w:rsid w:val="001D202E"/>
    <w:rsid w:val="001D24E0"/>
    <w:rsid w:val="001D2EB2"/>
    <w:rsid w:val="001D3310"/>
    <w:rsid w:val="001D3449"/>
    <w:rsid w:val="001D352C"/>
    <w:rsid w:val="001D372B"/>
    <w:rsid w:val="001D3867"/>
    <w:rsid w:val="001D4005"/>
    <w:rsid w:val="001D409B"/>
    <w:rsid w:val="001D4232"/>
    <w:rsid w:val="001D4295"/>
    <w:rsid w:val="001D42F8"/>
    <w:rsid w:val="001D445B"/>
    <w:rsid w:val="001D4B5E"/>
    <w:rsid w:val="001D4D22"/>
    <w:rsid w:val="001D4D45"/>
    <w:rsid w:val="001D4DCA"/>
    <w:rsid w:val="001D508A"/>
    <w:rsid w:val="001D5104"/>
    <w:rsid w:val="001D5169"/>
    <w:rsid w:val="001D559E"/>
    <w:rsid w:val="001D562B"/>
    <w:rsid w:val="001D5D67"/>
    <w:rsid w:val="001D5E56"/>
    <w:rsid w:val="001D6109"/>
    <w:rsid w:val="001D6586"/>
    <w:rsid w:val="001D67EB"/>
    <w:rsid w:val="001D6D8E"/>
    <w:rsid w:val="001D7445"/>
    <w:rsid w:val="001D764E"/>
    <w:rsid w:val="001D78F3"/>
    <w:rsid w:val="001D7F23"/>
    <w:rsid w:val="001E0319"/>
    <w:rsid w:val="001E0328"/>
    <w:rsid w:val="001E06C1"/>
    <w:rsid w:val="001E12A4"/>
    <w:rsid w:val="001E151E"/>
    <w:rsid w:val="001E1801"/>
    <w:rsid w:val="001E1C0D"/>
    <w:rsid w:val="001E1E0D"/>
    <w:rsid w:val="001E1F93"/>
    <w:rsid w:val="001E21E3"/>
    <w:rsid w:val="001E3309"/>
    <w:rsid w:val="001E370A"/>
    <w:rsid w:val="001E3A1F"/>
    <w:rsid w:val="001E3E2E"/>
    <w:rsid w:val="001E3EB2"/>
    <w:rsid w:val="001E3EE7"/>
    <w:rsid w:val="001E4AC6"/>
    <w:rsid w:val="001E4F70"/>
    <w:rsid w:val="001E516A"/>
    <w:rsid w:val="001E55E6"/>
    <w:rsid w:val="001E6259"/>
    <w:rsid w:val="001E6F57"/>
    <w:rsid w:val="001E7828"/>
    <w:rsid w:val="001E78AF"/>
    <w:rsid w:val="001E79C1"/>
    <w:rsid w:val="001E7D9F"/>
    <w:rsid w:val="001F0423"/>
    <w:rsid w:val="001F0496"/>
    <w:rsid w:val="001F06AE"/>
    <w:rsid w:val="001F0B14"/>
    <w:rsid w:val="001F0E11"/>
    <w:rsid w:val="001F1032"/>
    <w:rsid w:val="001F1465"/>
    <w:rsid w:val="001F15B5"/>
    <w:rsid w:val="001F25D3"/>
    <w:rsid w:val="001F25D4"/>
    <w:rsid w:val="001F2864"/>
    <w:rsid w:val="001F2DDC"/>
    <w:rsid w:val="001F2FD5"/>
    <w:rsid w:val="001F328F"/>
    <w:rsid w:val="001F3C2B"/>
    <w:rsid w:val="001F3E07"/>
    <w:rsid w:val="001F41D1"/>
    <w:rsid w:val="001F44B0"/>
    <w:rsid w:val="001F4B1A"/>
    <w:rsid w:val="001F4BE1"/>
    <w:rsid w:val="001F4DF2"/>
    <w:rsid w:val="001F4F79"/>
    <w:rsid w:val="001F4FA1"/>
    <w:rsid w:val="001F51EF"/>
    <w:rsid w:val="001F52FC"/>
    <w:rsid w:val="001F5613"/>
    <w:rsid w:val="001F5814"/>
    <w:rsid w:val="001F5B2E"/>
    <w:rsid w:val="001F5B86"/>
    <w:rsid w:val="001F6706"/>
    <w:rsid w:val="001F6CD8"/>
    <w:rsid w:val="001F700F"/>
    <w:rsid w:val="001F740B"/>
    <w:rsid w:val="001F789A"/>
    <w:rsid w:val="001F78D6"/>
    <w:rsid w:val="001F7D3C"/>
    <w:rsid w:val="002004BE"/>
    <w:rsid w:val="0020065B"/>
    <w:rsid w:val="002007BB"/>
    <w:rsid w:val="00200B0D"/>
    <w:rsid w:val="00200B7D"/>
    <w:rsid w:val="00200D1A"/>
    <w:rsid w:val="0020114E"/>
    <w:rsid w:val="0020144F"/>
    <w:rsid w:val="002016F4"/>
    <w:rsid w:val="00201A4D"/>
    <w:rsid w:val="00201C1C"/>
    <w:rsid w:val="002023AF"/>
    <w:rsid w:val="00202ACA"/>
    <w:rsid w:val="00202AEE"/>
    <w:rsid w:val="00202B45"/>
    <w:rsid w:val="00202DC0"/>
    <w:rsid w:val="0020307C"/>
    <w:rsid w:val="0020313E"/>
    <w:rsid w:val="00203592"/>
    <w:rsid w:val="002038E1"/>
    <w:rsid w:val="002042A0"/>
    <w:rsid w:val="00204783"/>
    <w:rsid w:val="00205C3B"/>
    <w:rsid w:val="002066B1"/>
    <w:rsid w:val="00206833"/>
    <w:rsid w:val="00207003"/>
    <w:rsid w:val="00207037"/>
    <w:rsid w:val="00207310"/>
    <w:rsid w:val="002076D3"/>
    <w:rsid w:val="002076DE"/>
    <w:rsid w:val="002079E4"/>
    <w:rsid w:val="00210989"/>
    <w:rsid w:val="00211678"/>
    <w:rsid w:val="00211903"/>
    <w:rsid w:val="00211A95"/>
    <w:rsid w:val="00211BAD"/>
    <w:rsid w:val="00211E14"/>
    <w:rsid w:val="00212160"/>
    <w:rsid w:val="0021224F"/>
    <w:rsid w:val="0021233D"/>
    <w:rsid w:val="002127AD"/>
    <w:rsid w:val="00212D2D"/>
    <w:rsid w:val="00212D74"/>
    <w:rsid w:val="00213522"/>
    <w:rsid w:val="00213FA3"/>
    <w:rsid w:val="0021400D"/>
    <w:rsid w:val="00214234"/>
    <w:rsid w:val="002147AE"/>
    <w:rsid w:val="002153EB"/>
    <w:rsid w:val="002154DE"/>
    <w:rsid w:val="002157FF"/>
    <w:rsid w:val="00215805"/>
    <w:rsid w:val="00215C40"/>
    <w:rsid w:val="0021614F"/>
    <w:rsid w:val="00216B22"/>
    <w:rsid w:val="00216EDD"/>
    <w:rsid w:val="00217500"/>
    <w:rsid w:val="00217C3D"/>
    <w:rsid w:val="00217E0F"/>
    <w:rsid w:val="00220279"/>
    <w:rsid w:val="002206D9"/>
    <w:rsid w:val="0022082D"/>
    <w:rsid w:val="00220894"/>
    <w:rsid w:val="00220914"/>
    <w:rsid w:val="00220EDE"/>
    <w:rsid w:val="0022115A"/>
    <w:rsid w:val="00221791"/>
    <w:rsid w:val="00221BC9"/>
    <w:rsid w:val="0022271B"/>
    <w:rsid w:val="0022296A"/>
    <w:rsid w:val="00222C97"/>
    <w:rsid w:val="002233B4"/>
    <w:rsid w:val="0022346B"/>
    <w:rsid w:val="00223D14"/>
    <w:rsid w:val="00223E23"/>
    <w:rsid w:val="002240D4"/>
    <w:rsid w:val="00224195"/>
    <w:rsid w:val="002245FD"/>
    <w:rsid w:val="002247AB"/>
    <w:rsid w:val="002249A5"/>
    <w:rsid w:val="00224E12"/>
    <w:rsid w:val="00224F84"/>
    <w:rsid w:val="002252AF"/>
    <w:rsid w:val="00225433"/>
    <w:rsid w:val="0022551E"/>
    <w:rsid w:val="00225F8E"/>
    <w:rsid w:val="002263CF"/>
    <w:rsid w:val="00226D25"/>
    <w:rsid w:val="00226D4E"/>
    <w:rsid w:val="00226ECD"/>
    <w:rsid w:val="0022716F"/>
    <w:rsid w:val="00227D5F"/>
    <w:rsid w:val="002308EA"/>
    <w:rsid w:val="00230B96"/>
    <w:rsid w:val="00231481"/>
    <w:rsid w:val="00232358"/>
    <w:rsid w:val="00232AEC"/>
    <w:rsid w:val="00232BA8"/>
    <w:rsid w:val="00232CE2"/>
    <w:rsid w:val="00232E07"/>
    <w:rsid w:val="00233479"/>
    <w:rsid w:val="00233C28"/>
    <w:rsid w:val="00234E0C"/>
    <w:rsid w:val="00235063"/>
    <w:rsid w:val="002352C4"/>
    <w:rsid w:val="00235A30"/>
    <w:rsid w:val="00235A46"/>
    <w:rsid w:val="002370DE"/>
    <w:rsid w:val="0023795F"/>
    <w:rsid w:val="00237D68"/>
    <w:rsid w:val="00237FDE"/>
    <w:rsid w:val="002400B7"/>
    <w:rsid w:val="00240335"/>
    <w:rsid w:val="00240A60"/>
    <w:rsid w:val="00240A72"/>
    <w:rsid w:val="002411BA"/>
    <w:rsid w:val="002411DB"/>
    <w:rsid w:val="00241DDB"/>
    <w:rsid w:val="002424F8"/>
    <w:rsid w:val="002436C4"/>
    <w:rsid w:val="0024393C"/>
    <w:rsid w:val="002443C1"/>
    <w:rsid w:val="002447E8"/>
    <w:rsid w:val="0024498D"/>
    <w:rsid w:val="00244A08"/>
    <w:rsid w:val="0024529B"/>
    <w:rsid w:val="00245C44"/>
    <w:rsid w:val="00245DAB"/>
    <w:rsid w:val="00245F68"/>
    <w:rsid w:val="00246136"/>
    <w:rsid w:val="002464CA"/>
    <w:rsid w:val="002467E2"/>
    <w:rsid w:val="00246C48"/>
    <w:rsid w:val="00246D92"/>
    <w:rsid w:val="00246DDF"/>
    <w:rsid w:val="00247588"/>
    <w:rsid w:val="002475D2"/>
    <w:rsid w:val="0024786E"/>
    <w:rsid w:val="0025047F"/>
    <w:rsid w:val="002505B0"/>
    <w:rsid w:val="00250EF6"/>
    <w:rsid w:val="00251A9B"/>
    <w:rsid w:val="00251F5A"/>
    <w:rsid w:val="0025202E"/>
    <w:rsid w:val="002523E0"/>
    <w:rsid w:val="00252657"/>
    <w:rsid w:val="002526BA"/>
    <w:rsid w:val="002526E2"/>
    <w:rsid w:val="00252BEB"/>
    <w:rsid w:val="00252CCE"/>
    <w:rsid w:val="0025303E"/>
    <w:rsid w:val="002535C3"/>
    <w:rsid w:val="002535FE"/>
    <w:rsid w:val="00253A91"/>
    <w:rsid w:val="00253DB2"/>
    <w:rsid w:val="00253EFD"/>
    <w:rsid w:val="002541AD"/>
    <w:rsid w:val="0025448B"/>
    <w:rsid w:val="00254B17"/>
    <w:rsid w:val="00254BF2"/>
    <w:rsid w:val="0025529E"/>
    <w:rsid w:val="002556F0"/>
    <w:rsid w:val="00255AF4"/>
    <w:rsid w:val="00255BC9"/>
    <w:rsid w:val="00256279"/>
    <w:rsid w:val="00256754"/>
    <w:rsid w:val="00256E3F"/>
    <w:rsid w:val="00257513"/>
    <w:rsid w:val="002577DF"/>
    <w:rsid w:val="002578DF"/>
    <w:rsid w:val="00257B00"/>
    <w:rsid w:val="00257B7E"/>
    <w:rsid w:val="00260998"/>
    <w:rsid w:val="002616EC"/>
    <w:rsid w:val="00261AEC"/>
    <w:rsid w:val="00261D8F"/>
    <w:rsid w:val="00261E87"/>
    <w:rsid w:val="002622A1"/>
    <w:rsid w:val="00262F54"/>
    <w:rsid w:val="0026316A"/>
    <w:rsid w:val="00263295"/>
    <w:rsid w:val="00263967"/>
    <w:rsid w:val="00263A22"/>
    <w:rsid w:val="00263D99"/>
    <w:rsid w:val="0026496E"/>
    <w:rsid w:val="00264A14"/>
    <w:rsid w:val="00265335"/>
    <w:rsid w:val="002655D6"/>
    <w:rsid w:val="00265BE3"/>
    <w:rsid w:val="00265EBC"/>
    <w:rsid w:val="002661BA"/>
    <w:rsid w:val="00266287"/>
    <w:rsid w:val="00266977"/>
    <w:rsid w:val="00266A50"/>
    <w:rsid w:val="00266D3F"/>
    <w:rsid w:val="002672C4"/>
    <w:rsid w:val="00267570"/>
    <w:rsid w:val="002677FE"/>
    <w:rsid w:val="0027033B"/>
    <w:rsid w:val="00270E20"/>
    <w:rsid w:val="00271506"/>
    <w:rsid w:val="00271A18"/>
    <w:rsid w:val="00271ACA"/>
    <w:rsid w:val="00272BA5"/>
    <w:rsid w:val="00272D04"/>
    <w:rsid w:val="0027391B"/>
    <w:rsid w:val="00273B60"/>
    <w:rsid w:val="00273F90"/>
    <w:rsid w:val="00274337"/>
    <w:rsid w:val="00274B7D"/>
    <w:rsid w:val="00274CE9"/>
    <w:rsid w:val="00275185"/>
    <w:rsid w:val="0027523B"/>
    <w:rsid w:val="00275263"/>
    <w:rsid w:val="0027548C"/>
    <w:rsid w:val="00275CC4"/>
    <w:rsid w:val="00275DD5"/>
    <w:rsid w:val="00276297"/>
    <w:rsid w:val="00276964"/>
    <w:rsid w:val="00277960"/>
    <w:rsid w:val="002779F9"/>
    <w:rsid w:val="00277A36"/>
    <w:rsid w:val="00277E7D"/>
    <w:rsid w:val="00280960"/>
    <w:rsid w:val="00280B06"/>
    <w:rsid w:val="00280EF7"/>
    <w:rsid w:val="002810C6"/>
    <w:rsid w:val="002812B4"/>
    <w:rsid w:val="00281640"/>
    <w:rsid w:val="0028171C"/>
    <w:rsid w:val="002817C8"/>
    <w:rsid w:val="00281D6B"/>
    <w:rsid w:val="002824EF"/>
    <w:rsid w:val="0028254C"/>
    <w:rsid w:val="002825D6"/>
    <w:rsid w:val="00282AFC"/>
    <w:rsid w:val="00283C74"/>
    <w:rsid w:val="00284076"/>
    <w:rsid w:val="00284745"/>
    <w:rsid w:val="00284B21"/>
    <w:rsid w:val="00284B41"/>
    <w:rsid w:val="00284CB4"/>
    <w:rsid w:val="00284CCF"/>
    <w:rsid w:val="00284F03"/>
    <w:rsid w:val="00285C30"/>
    <w:rsid w:val="00285CD5"/>
    <w:rsid w:val="00285F3A"/>
    <w:rsid w:val="002860BD"/>
    <w:rsid w:val="00286E21"/>
    <w:rsid w:val="00287C2D"/>
    <w:rsid w:val="00287C7F"/>
    <w:rsid w:val="00287CBF"/>
    <w:rsid w:val="00290039"/>
    <w:rsid w:val="00290387"/>
    <w:rsid w:val="00290957"/>
    <w:rsid w:val="002909A9"/>
    <w:rsid w:val="00290C4D"/>
    <w:rsid w:val="00290C54"/>
    <w:rsid w:val="00290CB2"/>
    <w:rsid w:val="002911C9"/>
    <w:rsid w:val="002913A0"/>
    <w:rsid w:val="0029161E"/>
    <w:rsid w:val="00291AD7"/>
    <w:rsid w:val="00291C41"/>
    <w:rsid w:val="00291E7D"/>
    <w:rsid w:val="0029220A"/>
    <w:rsid w:val="00292334"/>
    <w:rsid w:val="002927B4"/>
    <w:rsid w:val="002928FC"/>
    <w:rsid w:val="002930BF"/>
    <w:rsid w:val="0029329C"/>
    <w:rsid w:val="00293720"/>
    <w:rsid w:val="00293A34"/>
    <w:rsid w:val="00293A3C"/>
    <w:rsid w:val="00293DCA"/>
    <w:rsid w:val="00295572"/>
    <w:rsid w:val="00296737"/>
    <w:rsid w:val="00296962"/>
    <w:rsid w:val="00296E58"/>
    <w:rsid w:val="00297322"/>
    <w:rsid w:val="00297B64"/>
    <w:rsid w:val="002A01AD"/>
    <w:rsid w:val="002A0E0C"/>
    <w:rsid w:val="002A10C9"/>
    <w:rsid w:val="002A116E"/>
    <w:rsid w:val="002A1453"/>
    <w:rsid w:val="002A1887"/>
    <w:rsid w:val="002A1985"/>
    <w:rsid w:val="002A1B30"/>
    <w:rsid w:val="002A1C84"/>
    <w:rsid w:val="002A2874"/>
    <w:rsid w:val="002A2BBA"/>
    <w:rsid w:val="002A32E5"/>
    <w:rsid w:val="002A333F"/>
    <w:rsid w:val="002A338D"/>
    <w:rsid w:val="002A35A9"/>
    <w:rsid w:val="002A36BB"/>
    <w:rsid w:val="002A3C91"/>
    <w:rsid w:val="002A3DD5"/>
    <w:rsid w:val="002A41AF"/>
    <w:rsid w:val="002A4472"/>
    <w:rsid w:val="002A4E46"/>
    <w:rsid w:val="002A4F96"/>
    <w:rsid w:val="002A5028"/>
    <w:rsid w:val="002A514F"/>
    <w:rsid w:val="002A5640"/>
    <w:rsid w:val="002A56A6"/>
    <w:rsid w:val="002A5830"/>
    <w:rsid w:val="002A5990"/>
    <w:rsid w:val="002A5A48"/>
    <w:rsid w:val="002A5DD3"/>
    <w:rsid w:val="002A5E27"/>
    <w:rsid w:val="002A60F4"/>
    <w:rsid w:val="002A641A"/>
    <w:rsid w:val="002A6A3D"/>
    <w:rsid w:val="002A7402"/>
    <w:rsid w:val="002A747E"/>
    <w:rsid w:val="002A757B"/>
    <w:rsid w:val="002A760E"/>
    <w:rsid w:val="002B0259"/>
    <w:rsid w:val="002B0600"/>
    <w:rsid w:val="002B06E2"/>
    <w:rsid w:val="002B12FB"/>
    <w:rsid w:val="002B169C"/>
    <w:rsid w:val="002B1BB6"/>
    <w:rsid w:val="002B1EC3"/>
    <w:rsid w:val="002B1FBF"/>
    <w:rsid w:val="002B2153"/>
    <w:rsid w:val="002B230B"/>
    <w:rsid w:val="002B2540"/>
    <w:rsid w:val="002B2A5F"/>
    <w:rsid w:val="002B2AF9"/>
    <w:rsid w:val="002B2D69"/>
    <w:rsid w:val="002B3314"/>
    <w:rsid w:val="002B3B62"/>
    <w:rsid w:val="002B3D55"/>
    <w:rsid w:val="002B4260"/>
    <w:rsid w:val="002B42C4"/>
    <w:rsid w:val="002B455A"/>
    <w:rsid w:val="002B483B"/>
    <w:rsid w:val="002B4AE2"/>
    <w:rsid w:val="002B528B"/>
    <w:rsid w:val="002B55D1"/>
    <w:rsid w:val="002B5766"/>
    <w:rsid w:val="002B5B87"/>
    <w:rsid w:val="002B5D44"/>
    <w:rsid w:val="002B6434"/>
    <w:rsid w:val="002B64AC"/>
    <w:rsid w:val="002B6941"/>
    <w:rsid w:val="002B6963"/>
    <w:rsid w:val="002B6C2A"/>
    <w:rsid w:val="002B7377"/>
    <w:rsid w:val="002B7DC0"/>
    <w:rsid w:val="002C00F0"/>
    <w:rsid w:val="002C0ABF"/>
    <w:rsid w:val="002C0B05"/>
    <w:rsid w:val="002C0EDC"/>
    <w:rsid w:val="002C0F18"/>
    <w:rsid w:val="002C1051"/>
    <w:rsid w:val="002C1B98"/>
    <w:rsid w:val="002C2963"/>
    <w:rsid w:val="002C2991"/>
    <w:rsid w:val="002C378D"/>
    <w:rsid w:val="002C378E"/>
    <w:rsid w:val="002C4573"/>
    <w:rsid w:val="002C4E39"/>
    <w:rsid w:val="002C50DE"/>
    <w:rsid w:val="002C5B2C"/>
    <w:rsid w:val="002C5C9E"/>
    <w:rsid w:val="002C6235"/>
    <w:rsid w:val="002C628B"/>
    <w:rsid w:val="002C6383"/>
    <w:rsid w:val="002C6470"/>
    <w:rsid w:val="002C6A5C"/>
    <w:rsid w:val="002C6E2D"/>
    <w:rsid w:val="002C6EF4"/>
    <w:rsid w:val="002C6F3A"/>
    <w:rsid w:val="002C713B"/>
    <w:rsid w:val="002C7491"/>
    <w:rsid w:val="002C74DD"/>
    <w:rsid w:val="002C768A"/>
    <w:rsid w:val="002C7843"/>
    <w:rsid w:val="002C78E3"/>
    <w:rsid w:val="002C7C42"/>
    <w:rsid w:val="002C7E27"/>
    <w:rsid w:val="002D03DB"/>
    <w:rsid w:val="002D0B0E"/>
    <w:rsid w:val="002D118C"/>
    <w:rsid w:val="002D1748"/>
    <w:rsid w:val="002D262C"/>
    <w:rsid w:val="002D2872"/>
    <w:rsid w:val="002D2CB9"/>
    <w:rsid w:val="002D2FD4"/>
    <w:rsid w:val="002D3BFE"/>
    <w:rsid w:val="002D3F47"/>
    <w:rsid w:val="002D3FB6"/>
    <w:rsid w:val="002D41B3"/>
    <w:rsid w:val="002D42EB"/>
    <w:rsid w:val="002D43CC"/>
    <w:rsid w:val="002D45E8"/>
    <w:rsid w:val="002D4626"/>
    <w:rsid w:val="002D4660"/>
    <w:rsid w:val="002D5319"/>
    <w:rsid w:val="002D5413"/>
    <w:rsid w:val="002D567D"/>
    <w:rsid w:val="002D594B"/>
    <w:rsid w:val="002D670E"/>
    <w:rsid w:val="002D6CEF"/>
    <w:rsid w:val="002D6F65"/>
    <w:rsid w:val="002D7091"/>
    <w:rsid w:val="002D7A4C"/>
    <w:rsid w:val="002D7A68"/>
    <w:rsid w:val="002D7CF4"/>
    <w:rsid w:val="002D7DBD"/>
    <w:rsid w:val="002D7F56"/>
    <w:rsid w:val="002E00E0"/>
    <w:rsid w:val="002E09A6"/>
    <w:rsid w:val="002E0DC4"/>
    <w:rsid w:val="002E0E7E"/>
    <w:rsid w:val="002E206A"/>
    <w:rsid w:val="002E212C"/>
    <w:rsid w:val="002E23EA"/>
    <w:rsid w:val="002E2AB3"/>
    <w:rsid w:val="002E2DE0"/>
    <w:rsid w:val="002E2F2D"/>
    <w:rsid w:val="002E3619"/>
    <w:rsid w:val="002E3924"/>
    <w:rsid w:val="002E39AE"/>
    <w:rsid w:val="002E4434"/>
    <w:rsid w:val="002E461A"/>
    <w:rsid w:val="002E4A58"/>
    <w:rsid w:val="002E563C"/>
    <w:rsid w:val="002E5A1A"/>
    <w:rsid w:val="002E5B9D"/>
    <w:rsid w:val="002E5C81"/>
    <w:rsid w:val="002E650A"/>
    <w:rsid w:val="002E6B9D"/>
    <w:rsid w:val="002E719A"/>
    <w:rsid w:val="002E7A84"/>
    <w:rsid w:val="002E7D93"/>
    <w:rsid w:val="002F0544"/>
    <w:rsid w:val="002F0905"/>
    <w:rsid w:val="002F140B"/>
    <w:rsid w:val="002F16E7"/>
    <w:rsid w:val="002F176F"/>
    <w:rsid w:val="002F1A8F"/>
    <w:rsid w:val="002F238F"/>
    <w:rsid w:val="002F2527"/>
    <w:rsid w:val="002F2C41"/>
    <w:rsid w:val="002F2CBA"/>
    <w:rsid w:val="002F30BD"/>
    <w:rsid w:val="002F342D"/>
    <w:rsid w:val="002F3697"/>
    <w:rsid w:val="002F3982"/>
    <w:rsid w:val="002F4008"/>
    <w:rsid w:val="002F40F4"/>
    <w:rsid w:val="002F444C"/>
    <w:rsid w:val="002F4D83"/>
    <w:rsid w:val="002F54E8"/>
    <w:rsid w:val="002F63C4"/>
    <w:rsid w:val="002F679D"/>
    <w:rsid w:val="002F6902"/>
    <w:rsid w:val="002F6F79"/>
    <w:rsid w:val="002F7876"/>
    <w:rsid w:val="002F7C6A"/>
    <w:rsid w:val="002F7D00"/>
    <w:rsid w:val="003004BF"/>
    <w:rsid w:val="00300AB8"/>
    <w:rsid w:val="00300CE6"/>
    <w:rsid w:val="00300FE1"/>
    <w:rsid w:val="003010C2"/>
    <w:rsid w:val="003010F1"/>
    <w:rsid w:val="0030127C"/>
    <w:rsid w:val="00302584"/>
    <w:rsid w:val="0030287B"/>
    <w:rsid w:val="00302AD1"/>
    <w:rsid w:val="00302C50"/>
    <w:rsid w:val="0030334A"/>
    <w:rsid w:val="00303A96"/>
    <w:rsid w:val="00304078"/>
    <w:rsid w:val="0030413E"/>
    <w:rsid w:val="00304CC1"/>
    <w:rsid w:val="00304F3B"/>
    <w:rsid w:val="0030614E"/>
    <w:rsid w:val="00306658"/>
    <w:rsid w:val="00306C0E"/>
    <w:rsid w:val="00307314"/>
    <w:rsid w:val="003073BB"/>
    <w:rsid w:val="0030747D"/>
    <w:rsid w:val="003077E7"/>
    <w:rsid w:val="00307E10"/>
    <w:rsid w:val="003101CE"/>
    <w:rsid w:val="00310540"/>
    <w:rsid w:val="0031068A"/>
    <w:rsid w:val="00310959"/>
    <w:rsid w:val="00310EEA"/>
    <w:rsid w:val="003110E8"/>
    <w:rsid w:val="003113EC"/>
    <w:rsid w:val="00311774"/>
    <w:rsid w:val="00311A36"/>
    <w:rsid w:val="00311DD9"/>
    <w:rsid w:val="00311EC5"/>
    <w:rsid w:val="00311EC6"/>
    <w:rsid w:val="00311ED6"/>
    <w:rsid w:val="003122F6"/>
    <w:rsid w:val="003126ED"/>
    <w:rsid w:val="0031278A"/>
    <w:rsid w:val="00312D61"/>
    <w:rsid w:val="0031352E"/>
    <w:rsid w:val="0031386B"/>
    <w:rsid w:val="00313F3B"/>
    <w:rsid w:val="003143C4"/>
    <w:rsid w:val="0031558C"/>
    <w:rsid w:val="00315705"/>
    <w:rsid w:val="00315AE8"/>
    <w:rsid w:val="00316329"/>
    <w:rsid w:val="0031650F"/>
    <w:rsid w:val="003167A6"/>
    <w:rsid w:val="00316CD0"/>
    <w:rsid w:val="00316D50"/>
    <w:rsid w:val="00316DC8"/>
    <w:rsid w:val="003170FD"/>
    <w:rsid w:val="00317259"/>
    <w:rsid w:val="00317291"/>
    <w:rsid w:val="00317316"/>
    <w:rsid w:val="00317904"/>
    <w:rsid w:val="0031797F"/>
    <w:rsid w:val="00320384"/>
    <w:rsid w:val="003205D9"/>
    <w:rsid w:val="0032064E"/>
    <w:rsid w:val="003206E5"/>
    <w:rsid w:val="00320701"/>
    <w:rsid w:val="00320C6A"/>
    <w:rsid w:val="00320CA1"/>
    <w:rsid w:val="00320E83"/>
    <w:rsid w:val="00321597"/>
    <w:rsid w:val="003216E9"/>
    <w:rsid w:val="00321811"/>
    <w:rsid w:val="0032281E"/>
    <w:rsid w:val="00323048"/>
    <w:rsid w:val="00323411"/>
    <w:rsid w:val="00323E61"/>
    <w:rsid w:val="00323F43"/>
    <w:rsid w:val="00324170"/>
    <w:rsid w:val="003244FB"/>
    <w:rsid w:val="00324870"/>
    <w:rsid w:val="003250BF"/>
    <w:rsid w:val="003252B8"/>
    <w:rsid w:val="0032532B"/>
    <w:rsid w:val="00325671"/>
    <w:rsid w:val="00325B71"/>
    <w:rsid w:val="00326859"/>
    <w:rsid w:val="00326EFD"/>
    <w:rsid w:val="003271B8"/>
    <w:rsid w:val="0032731B"/>
    <w:rsid w:val="0032762B"/>
    <w:rsid w:val="00327A77"/>
    <w:rsid w:val="00327C2B"/>
    <w:rsid w:val="00330164"/>
    <w:rsid w:val="003302D0"/>
    <w:rsid w:val="003308C6"/>
    <w:rsid w:val="00330A91"/>
    <w:rsid w:val="00330BC6"/>
    <w:rsid w:val="00330CB3"/>
    <w:rsid w:val="00330CC6"/>
    <w:rsid w:val="00331480"/>
    <w:rsid w:val="00331616"/>
    <w:rsid w:val="00331864"/>
    <w:rsid w:val="00331981"/>
    <w:rsid w:val="00331DEC"/>
    <w:rsid w:val="00332426"/>
    <w:rsid w:val="003328D0"/>
    <w:rsid w:val="00332921"/>
    <w:rsid w:val="00333191"/>
    <w:rsid w:val="00333306"/>
    <w:rsid w:val="0033341F"/>
    <w:rsid w:val="00334019"/>
    <w:rsid w:val="00334287"/>
    <w:rsid w:val="0033431D"/>
    <w:rsid w:val="00334C7E"/>
    <w:rsid w:val="00334DF7"/>
    <w:rsid w:val="00334F2B"/>
    <w:rsid w:val="00335113"/>
    <w:rsid w:val="003353B0"/>
    <w:rsid w:val="003355F7"/>
    <w:rsid w:val="00335D2F"/>
    <w:rsid w:val="003367B3"/>
    <w:rsid w:val="00336EF9"/>
    <w:rsid w:val="003370DD"/>
    <w:rsid w:val="00337753"/>
    <w:rsid w:val="00337F96"/>
    <w:rsid w:val="00340879"/>
    <w:rsid w:val="00340ECC"/>
    <w:rsid w:val="00341135"/>
    <w:rsid w:val="003413B0"/>
    <w:rsid w:val="00341A23"/>
    <w:rsid w:val="00341F7D"/>
    <w:rsid w:val="00342390"/>
    <w:rsid w:val="0034282B"/>
    <w:rsid w:val="00342B77"/>
    <w:rsid w:val="00343797"/>
    <w:rsid w:val="003437E3"/>
    <w:rsid w:val="00344532"/>
    <w:rsid w:val="003445F3"/>
    <w:rsid w:val="00344A2F"/>
    <w:rsid w:val="00344BBF"/>
    <w:rsid w:val="00344D8F"/>
    <w:rsid w:val="00344E1B"/>
    <w:rsid w:val="0034526E"/>
    <w:rsid w:val="0034533A"/>
    <w:rsid w:val="00345350"/>
    <w:rsid w:val="00345574"/>
    <w:rsid w:val="00345615"/>
    <w:rsid w:val="00345772"/>
    <w:rsid w:val="00345A29"/>
    <w:rsid w:val="0034624B"/>
    <w:rsid w:val="003462E7"/>
    <w:rsid w:val="00346AF6"/>
    <w:rsid w:val="00346B3C"/>
    <w:rsid w:val="00346BB9"/>
    <w:rsid w:val="00346E00"/>
    <w:rsid w:val="00346EC1"/>
    <w:rsid w:val="00346F2D"/>
    <w:rsid w:val="00347085"/>
    <w:rsid w:val="0034783D"/>
    <w:rsid w:val="0034797F"/>
    <w:rsid w:val="003502F1"/>
    <w:rsid w:val="00350B6F"/>
    <w:rsid w:val="00350BB3"/>
    <w:rsid w:val="00350E5D"/>
    <w:rsid w:val="00351010"/>
    <w:rsid w:val="00351193"/>
    <w:rsid w:val="003513AB"/>
    <w:rsid w:val="003514F2"/>
    <w:rsid w:val="003522DF"/>
    <w:rsid w:val="003524A2"/>
    <w:rsid w:val="00353123"/>
    <w:rsid w:val="00353C70"/>
    <w:rsid w:val="00354253"/>
    <w:rsid w:val="00354367"/>
    <w:rsid w:val="003549E5"/>
    <w:rsid w:val="0035502B"/>
    <w:rsid w:val="003551FD"/>
    <w:rsid w:val="00355571"/>
    <w:rsid w:val="00355FB2"/>
    <w:rsid w:val="00356292"/>
    <w:rsid w:val="003562DA"/>
    <w:rsid w:val="0035654F"/>
    <w:rsid w:val="003569A1"/>
    <w:rsid w:val="00356D77"/>
    <w:rsid w:val="00357008"/>
    <w:rsid w:val="0035720B"/>
    <w:rsid w:val="00357731"/>
    <w:rsid w:val="00357763"/>
    <w:rsid w:val="00357CCC"/>
    <w:rsid w:val="0036025B"/>
    <w:rsid w:val="003604BD"/>
    <w:rsid w:val="00360622"/>
    <w:rsid w:val="00361265"/>
    <w:rsid w:val="003612A9"/>
    <w:rsid w:val="00361A71"/>
    <w:rsid w:val="00361E62"/>
    <w:rsid w:val="00362251"/>
    <w:rsid w:val="003622B3"/>
    <w:rsid w:val="003625FE"/>
    <w:rsid w:val="00362905"/>
    <w:rsid w:val="00362D52"/>
    <w:rsid w:val="00363093"/>
    <w:rsid w:val="003638BF"/>
    <w:rsid w:val="00363AF1"/>
    <w:rsid w:val="00363BB5"/>
    <w:rsid w:val="00363CBE"/>
    <w:rsid w:val="00363DFE"/>
    <w:rsid w:val="00363F29"/>
    <w:rsid w:val="00364047"/>
    <w:rsid w:val="003641C9"/>
    <w:rsid w:val="00364593"/>
    <w:rsid w:val="00364E95"/>
    <w:rsid w:val="003650AD"/>
    <w:rsid w:val="003655B4"/>
    <w:rsid w:val="00365D82"/>
    <w:rsid w:val="00365D9F"/>
    <w:rsid w:val="00365F36"/>
    <w:rsid w:val="003665BD"/>
    <w:rsid w:val="00367099"/>
    <w:rsid w:val="00367408"/>
    <w:rsid w:val="003674BF"/>
    <w:rsid w:val="00367B27"/>
    <w:rsid w:val="00367D83"/>
    <w:rsid w:val="00367E70"/>
    <w:rsid w:val="00370299"/>
    <w:rsid w:val="00370592"/>
    <w:rsid w:val="00370BCF"/>
    <w:rsid w:val="003712EF"/>
    <w:rsid w:val="0037165D"/>
    <w:rsid w:val="00371BCD"/>
    <w:rsid w:val="003723AF"/>
    <w:rsid w:val="00372CB8"/>
    <w:rsid w:val="00372F56"/>
    <w:rsid w:val="0037330E"/>
    <w:rsid w:val="00373434"/>
    <w:rsid w:val="00373440"/>
    <w:rsid w:val="003736E3"/>
    <w:rsid w:val="003737EA"/>
    <w:rsid w:val="00373C73"/>
    <w:rsid w:val="00373CE8"/>
    <w:rsid w:val="00374CEF"/>
    <w:rsid w:val="00375322"/>
    <w:rsid w:val="003759C0"/>
    <w:rsid w:val="003759EC"/>
    <w:rsid w:val="00375EE2"/>
    <w:rsid w:val="0037615F"/>
    <w:rsid w:val="0037657B"/>
    <w:rsid w:val="003766B1"/>
    <w:rsid w:val="003770F8"/>
    <w:rsid w:val="003772D8"/>
    <w:rsid w:val="0037744E"/>
    <w:rsid w:val="00377793"/>
    <w:rsid w:val="003801DC"/>
    <w:rsid w:val="00380343"/>
    <w:rsid w:val="0038059B"/>
    <w:rsid w:val="00380B22"/>
    <w:rsid w:val="00380B4E"/>
    <w:rsid w:val="00380D2A"/>
    <w:rsid w:val="00381119"/>
    <w:rsid w:val="00381292"/>
    <w:rsid w:val="003821CF"/>
    <w:rsid w:val="00384005"/>
    <w:rsid w:val="0038585F"/>
    <w:rsid w:val="00385E6D"/>
    <w:rsid w:val="00385F79"/>
    <w:rsid w:val="003862AC"/>
    <w:rsid w:val="00386483"/>
    <w:rsid w:val="00386817"/>
    <w:rsid w:val="00387864"/>
    <w:rsid w:val="00387C34"/>
    <w:rsid w:val="00387F59"/>
    <w:rsid w:val="00390DBB"/>
    <w:rsid w:val="00391110"/>
    <w:rsid w:val="0039131B"/>
    <w:rsid w:val="003913B0"/>
    <w:rsid w:val="003923DB"/>
    <w:rsid w:val="00392888"/>
    <w:rsid w:val="0039345F"/>
    <w:rsid w:val="00394B9F"/>
    <w:rsid w:val="0039513C"/>
    <w:rsid w:val="003953C5"/>
    <w:rsid w:val="003957FB"/>
    <w:rsid w:val="00395ED3"/>
    <w:rsid w:val="00396082"/>
    <w:rsid w:val="003967BD"/>
    <w:rsid w:val="00396DD2"/>
    <w:rsid w:val="003973ED"/>
    <w:rsid w:val="00397562"/>
    <w:rsid w:val="00397565"/>
    <w:rsid w:val="00397DFA"/>
    <w:rsid w:val="00397F29"/>
    <w:rsid w:val="003A015A"/>
    <w:rsid w:val="003A01C1"/>
    <w:rsid w:val="003A034C"/>
    <w:rsid w:val="003A0424"/>
    <w:rsid w:val="003A063A"/>
    <w:rsid w:val="003A1011"/>
    <w:rsid w:val="003A101B"/>
    <w:rsid w:val="003A1533"/>
    <w:rsid w:val="003A15EB"/>
    <w:rsid w:val="003A1734"/>
    <w:rsid w:val="003A19D2"/>
    <w:rsid w:val="003A1B14"/>
    <w:rsid w:val="003A1CB1"/>
    <w:rsid w:val="003A1DC7"/>
    <w:rsid w:val="003A1EF3"/>
    <w:rsid w:val="003A2683"/>
    <w:rsid w:val="003A2ECC"/>
    <w:rsid w:val="003A3783"/>
    <w:rsid w:val="003A3AB4"/>
    <w:rsid w:val="003A3CFD"/>
    <w:rsid w:val="003A3FC2"/>
    <w:rsid w:val="003A4731"/>
    <w:rsid w:val="003A4900"/>
    <w:rsid w:val="003A497B"/>
    <w:rsid w:val="003A4CDB"/>
    <w:rsid w:val="003A4FFC"/>
    <w:rsid w:val="003A52B0"/>
    <w:rsid w:val="003A5399"/>
    <w:rsid w:val="003A6668"/>
    <w:rsid w:val="003A67B2"/>
    <w:rsid w:val="003A6983"/>
    <w:rsid w:val="003A69EE"/>
    <w:rsid w:val="003A6C34"/>
    <w:rsid w:val="003A71D9"/>
    <w:rsid w:val="003A727A"/>
    <w:rsid w:val="003A7A1C"/>
    <w:rsid w:val="003A7B1D"/>
    <w:rsid w:val="003A7E83"/>
    <w:rsid w:val="003B01E1"/>
    <w:rsid w:val="003B0DAD"/>
    <w:rsid w:val="003B15EA"/>
    <w:rsid w:val="003B1A33"/>
    <w:rsid w:val="003B1E03"/>
    <w:rsid w:val="003B2207"/>
    <w:rsid w:val="003B2A69"/>
    <w:rsid w:val="003B386E"/>
    <w:rsid w:val="003B391C"/>
    <w:rsid w:val="003B3B94"/>
    <w:rsid w:val="003B4199"/>
    <w:rsid w:val="003B4D6B"/>
    <w:rsid w:val="003B509A"/>
    <w:rsid w:val="003B55C7"/>
    <w:rsid w:val="003B55F6"/>
    <w:rsid w:val="003B5B76"/>
    <w:rsid w:val="003B632C"/>
    <w:rsid w:val="003B6594"/>
    <w:rsid w:val="003B6898"/>
    <w:rsid w:val="003B6A36"/>
    <w:rsid w:val="003B6B72"/>
    <w:rsid w:val="003B6BDB"/>
    <w:rsid w:val="003B6DA7"/>
    <w:rsid w:val="003B70A5"/>
    <w:rsid w:val="003B72F4"/>
    <w:rsid w:val="003B7749"/>
    <w:rsid w:val="003B7886"/>
    <w:rsid w:val="003B78D4"/>
    <w:rsid w:val="003B796B"/>
    <w:rsid w:val="003B7BE4"/>
    <w:rsid w:val="003C0022"/>
    <w:rsid w:val="003C0265"/>
    <w:rsid w:val="003C0FF1"/>
    <w:rsid w:val="003C1403"/>
    <w:rsid w:val="003C1ABE"/>
    <w:rsid w:val="003C1F2B"/>
    <w:rsid w:val="003C22DE"/>
    <w:rsid w:val="003C2840"/>
    <w:rsid w:val="003C286A"/>
    <w:rsid w:val="003C29C8"/>
    <w:rsid w:val="003C2BDE"/>
    <w:rsid w:val="003C2D93"/>
    <w:rsid w:val="003C2EDD"/>
    <w:rsid w:val="003C30A9"/>
    <w:rsid w:val="003C337F"/>
    <w:rsid w:val="003C364B"/>
    <w:rsid w:val="003C48B4"/>
    <w:rsid w:val="003C49DA"/>
    <w:rsid w:val="003C4B5D"/>
    <w:rsid w:val="003C4F14"/>
    <w:rsid w:val="003C51F2"/>
    <w:rsid w:val="003C5449"/>
    <w:rsid w:val="003C5F73"/>
    <w:rsid w:val="003C689B"/>
    <w:rsid w:val="003C69E3"/>
    <w:rsid w:val="003C7098"/>
    <w:rsid w:val="003C719D"/>
    <w:rsid w:val="003C7686"/>
    <w:rsid w:val="003C79EE"/>
    <w:rsid w:val="003C7B2E"/>
    <w:rsid w:val="003C7BE5"/>
    <w:rsid w:val="003C7DA6"/>
    <w:rsid w:val="003D0215"/>
    <w:rsid w:val="003D0B7F"/>
    <w:rsid w:val="003D0B8E"/>
    <w:rsid w:val="003D0F50"/>
    <w:rsid w:val="003D155F"/>
    <w:rsid w:val="003D1589"/>
    <w:rsid w:val="003D1A7B"/>
    <w:rsid w:val="003D258C"/>
    <w:rsid w:val="003D26BE"/>
    <w:rsid w:val="003D26FC"/>
    <w:rsid w:val="003D27D1"/>
    <w:rsid w:val="003D287D"/>
    <w:rsid w:val="003D29A8"/>
    <w:rsid w:val="003D2B50"/>
    <w:rsid w:val="003D2EBE"/>
    <w:rsid w:val="003D311D"/>
    <w:rsid w:val="003D3C4A"/>
    <w:rsid w:val="003D428B"/>
    <w:rsid w:val="003D4C18"/>
    <w:rsid w:val="003D53E1"/>
    <w:rsid w:val="003D5A59"/>
    <w:rsid w:val="003D6435"/>
    <w:rsid w:val="003D66F4"/>
    <w:rsid w:val="003D682B"/>
    <w:rsid w:val="003D6E95"/>
    <w:rsid w:val="003D6F37"/>
    <w:rsid w:val="003E061F"/>
    <w:rsid w:val="003E0982"/>
    <w:rsid w:val="003E1120"/>
    <w:rsid w:val="003E16B7"/>
    <w:rsid w:val="003E16DA"/>
    <w:rsid w:val="003E2588"/>
    <w:rsid w:val="003E286F"/>
    <w:rsid w:val="003E28C8"/>
    <w:rsid w:val="003E2E2D"/>
    <w:rsid w:val="003E3282"/>
    <w:rsid w:val="003E3314"/>
    <w:rsid w:val="003E3B06"/>
    <w:rsid w:val="003E406B"/>
    <w:rsid w:val="003E407A"/>
    <w:rsid w:val="003E41BD"/>
    <w:rsid w:val="003E4523"/>
    <w:rsid w:val="003E464C"/>
    <w:rsid w:val="003E4682"/>
    <w:rsid w:val="003E4EF7"/>
    <w:rsid w:val="003E5153"/>
    <w:rsid w:val="003E51E4"/>
    <w:rsid w:val="003E5C68"/>
    <w:rsid w:val="003E621D"/>
    <w:rsid w:val="003E6275"/>
    <w:rsid w:val="003E62F2"/>
    <w:rsid w:val="003E647F"/>
    <w:rsid w:val="003E6952"/>
    <w:rsid w:val="003E6D02"/>
    <w:rsid w:val="003E7789"/>
    <w:rsid w:val="003E7A92"/>
    <w:rsid w:val="003F0B8E"/>
    <w:rsid w:val="003F13EC"/>
    <w:rsid w:val="003F14DD"/>
    <w:rsid w:val="003F1A73"/>
    <w:rsid w:val="003F23BD"/>
    <w:rsid w:val="003F25DF"/>
    <w:rsid w:val="003F2898"/>
    <w:rsid w:val="003F28D3"/>
    <w:rsid w:val="003F2A16"/>
    <w:rsid w:val="003F2ADD"/>
    <w:rsid w:val="003F2D59"/>
    <w:rsid w:val="003F30E4"/>
    <w:rsid w:val="003F321B"/>
    <w:rsid w:val="003F36B9"/>
    <w:rsid w:val="003F3A96"/>
    <w:rsid w:val="003F3E26"/>
    <w:rsid w:val="003F4054"/>
    <w:rsid w:val="003F4911"/>
    <w:rsid w:val="003F49F9"/>
    <w:rsid w:val="003F4A23"/>
    <w:rsid w:val="003F4FE8"/>
    <w:rsid w:val="003F52D7"/>
    <w:rsid w:val="003F531E"/>
    <w:rsid w:val="003F5667"/>
    <w:rsid w:val="003F5993"/>
    <w:rsid w:val="003F657E"/>
    <w:rsid w:val="003F6DFF"/>
    <w:rsid w:val="003F70C4"/>
    <w:rsid w:val="003F713A"/>
    <w:rsid w:val="003F72E5"/>
    <w:rsid w:val="003F7369"/>
    <w:rsid w:val="003F7AB5"/>
    <w:rsid w:val="004003D3"/>
    <w:rsid w:val="00400646"/>
    <w:rsid w:val="00401CA1"/>
    <w:rsid w:val="00401D13"/>
    <w:rsid w:val="00401F72"/>
    <w:rsid w:val="0040209C"/>
    <w:rsid w:val="004023C1"/>
    <w:rsid w:val="004026E4"/>
    <w:rsid w:val="004035C3"/>
    <w:rsid w:val="00403BAE"/>
    <w:rsid w:val="00403CFC"/>
    <w:rsid w:val="00403DDE"/>
    <w:rsid w:val="00404276"/>
    <w:rsid w:val="0040458A"/>
    <w:rsid w:val="00404A54"/>
    <w:rsid w:val="004050AF"/>
    <w:rsid w:val="004052FC"/>
    <w:rsid w:val="00405556"/>
    <w:rsid w:val="00405564"/>
    <w:rsid w:val="004055F7"/>
    <w:rsid w:val="00405820"/>
    <w:rsid w:val="0040607B"/>
    <w:rsid w:val="004064FF"/>
    <w:rsid w:val="00406A3C"/>
    <w:rsid w:val="00406BF4"/>
    <w:rsid w:val="00406F58"/>
    <w:rsid w:val="00407296"/>
    <w:rsid w:val="00407772"/>
    <w:rsid w:val="0041027B"/>
    <w:rsid w:val="00410463"/>
    <w:rsid w:val="00410EC7"/>
    <w:rsid w:val="00412373"/>
    <w:rsid w:val="00413054"/>
    <w:rsid w:val="004132A3"/>
    <w:rsid w:val="004137AF"/>
    <w:rsid w:val="0041391B"/>
    <w:rsid w:val="00413C6A"/>
    <w:rsid w:val="004142AB"/>
    <w:rsid w:val="00414D5E"/>
    <w:rsid w:val="00414DE4"/>
    <w:rsid w:val="004152F8"/>
    <w:rsid w:val="00415A7F"/>
    <w:rsid w:val="00415B1A"/>
    <w:rsid w:val="0041628C"/>
    <w:rsid w:val="00416697"/>
    <w:rsid w:val="00416A9D"/>
    <w:rsid w:val="0041708D"/>
    <w:rsid w:val="00417680"/>
    <w:rsid w:val="00417AC9"/>
    <w:rsid w:val="00420038"/>
    <w:rsid w:val="004203D4"/>
    <w:rsid w:val="0042140B"/>
    <w:rsid w:val="00421FEA"/>
    <w:rsid w:val="004220C4"/>
    <w:rsid w:val="004227C5"/>
    <w:rsid w:val="0042294F"/>
    <w:rsid w:val="00422C4F"/>
    <w:rsid w:val="00422D34"/>
    <w:rsid w:val="004232FA"/>
    <w:rsid w:val="0042348D"/>
    <w:rsid w:val="00423AB9"/>
    <w:rsid w:val="00424048"/>
    <w:rsid w:val="0042434E"/>
    <w:rsid w:val="004243EB"/>
    <w:rsid w:val="00424532"/>
    <w:rsid w:val="00424755"/>
    <w:rsid w:val="004251D5"/>
    <w:rsid w:val="004253EA"/>
    <w:rsid w:val="00425A8A"/>
    <w:rsid w:val="00425BBD"/>
    <w:rsid w:val="00425C36"/>
    <w:rsid w:val="00426051"/>
    <w:rsid w:val="00426229"/>
    <w:rsid w:val="00426968"/>
    <w:rsid w:val="0042697E"/>
    <w:rsid w:val="00426CE6"/>
    <w:rsid w:val="004270D0"/>
    <w:rsid w:val="00427713"/>
    <w:rsid w:val="00427947"/>
    <w:rsid w:val="00427AAB"/>
    <w:rsid w:val="004305B8"/>
    <w:rsid w:val="00430758"/>
    <w:rsid w:val="00430BC0"/>
    <w:rsid w:val="00430E26"/>
    <w:rsid w:val="004312D0"/>
    <w:rsid w:val="00431489"/>
    <w:rsid w:val="004314C8"/>
    <w:rsid w:val="004316FE"/>
    <w:rsid w:val="004317C4"/>
    <w:rsid w:val="004325B6"/>
    <w:rsid w:val="00432709"/>
    <w:rsid w:val="004330FC"/>
    <w:rsid w:val="004336F5"/>
    <w:rsid w:val="0043387D"/>
    <w:rsid w:val="00433CAE"/>
    <w:rsid w:val="00433D01"/>
    <w:rsid w:val="00434001"/>
    <w:rsid w:val="004341D9"/>
    <w:rsid w:val="00434890"/>
    <w:rsid w:val="00434D6A"/>
    <w:rsid w:val="00434E53"/>
    <w:rsid w:val="00434EE9"/>
    <w:rsid w:val="00435107"/>
    <w:rsid w:val="004351FC"/>
    <w:rsid w:val="004359C1"/>
    <w:rsid w:val="00435B5B"/>
    <w:rsid w:val="00435E69"/>
    <w:rsid w:val="00435F45"/>
    <w:rsid w:val="00436390"/>
    <w:rsid w:val="00436999"/>
    <w:rsid w:val="00436B63"/>
    <w:rsid w:val="00436F2C"/>
    <w:rsid w:val="00436F70"/>
    <w:rsid w:val="004370BF"/>
    <w:rsid w:val="00437537"/>
    <w:rsid w:val="00437C30"/>
    <w:rsid w:val="00437E35"/>
    <w:rsid w:val="00440A4F"/>
    <w:rsid w:val="0044109D"/>
    <w:rsid w:val="00441D31"/>
    <w:rsid w:val="004422BC"/>
    <w:rsid w:val="0044363E"/>
    <w:rsid w:val="0044368A"/>
    <w:rsid w:val="0044386A"/>
    <w:rsid w:val="0044395B"/>
    <w:rsid w:val="00443E82"/>
    <w:rsid w:val="00443F3F"/>
    <w:rsid w:val="004442A1"/>
    <w:rsid w:val="0044434A"/>
    <w:rsid w:val="0044457B"/>
    <w:rsid w:val="004445D5"/>
    <w:rsid w:val="00444FD4"/>
    <w:rsid w:val="0044542A"/>
    <w:rsid w:val="004454CB"/>
    <w:rsid w:val="004455F8"/>
    <w:rsid w:val="004458A2"/>
    <w:rsid w:val="004459B7"/>
    <w:rsid w:val="00446016"/>
    <w:rsid w:val="00446204"/>
    <w:rsid w:val="0044635F"/>
    <w:rsid w:val="004468A6"/>
    <w:rsid w:val="004468BE"/>
    <w:rsid w:val="0044699C"/>
    <w:rsid w:val="004469A4"/>
    <w:rsid w:val="004474B6"/>
    <w:rsid w:val="00450191"/>
    <w:rsid w:val="0045036A"/>
    <w:rsid w:val="0045045E"/>
    <w:rsid w:val="00450523"/>
    <w:rsid w:val="004505E9"/>
    <w:rsid w:val="00450727"/>
    <w:rsid w:val="004507A2"/>
    <w:rsid w:val="00450DA1"/>
    <w:rsid w:val="00450F56"/>
    <w:rsid w:val="00451359"/>
    <w:rsid w:val="004513F6"/>
    <w:rsid w:val="0045156C"/>
    <w:rsid w:val="00451E82"/>
    <w:rsid w:val="00453178"/>
    <w:rsid w:val="004533F4"/>
    <w:rsid w:val="00453552"/>
    <w:rsid w:val="004537A0"/>
    <w:rsid w:val="00453B3F"/>
    <w:rsid w:val="00453F29"/>
    <w:rsid w:val="004544CA"/>
    <w:rsid w:val="0045483B"/>
    <w:rsid w:val="004548AF"/>
    <w:rsid w:val="00454BB9"/>
    <w:rsid w:val="00454F48"/>
    <w:rsid w:val="00455276"/>
    <w:rsid w:val="0045541B"/>
    <w:rsid w:val="004559D1"/>
    <w:rsid w:val="00455E68"/>
    <w:rsid w:val="004560F3"/>
    <w:rsid w:val="004561A6"/>
    <w:rsid w:val="00456380"/>
    <w:rsid w:val="00456414"/>
    <w:rsid w:val="00456A3C"/>
    <w:rsid w:val="0045729B"/>
    <w:rsid w:val="00457456"/>
    <w:rsid w:val="00457669"/>
    <w:rsid w:val="004578B9"/>
    <w:rsid w:val="00457EE0"/>
    <w:rsid w:val="00460109"/>
    <w:rsid w:val="00460681"/>
    <w:rsid w:val="00460A21"/>
    <w:rsid w:val="00460CE8"/>
    <w:rsid w:val="00461317"/>
    <w:rsid w:val="0046172A"/>
    <w:rsid w:val="00461B5E"/>
    <w:rsid w:val="00462736"/>
    <w:rsid w:val="00462C48"/>
    <w:rsid w:val="00463057"/>
    <w:rsid w:val="0046344E"/>
    <w:rsid w:val="00463965"/>
    <w:rsid w:val="00463A65"/>
    <w:rsid w:val="00463B63"/>
    <w:rsid w:val="00463DFA"/>
    <w:rsid w:val="004640EC"/>
    <w:rsid w:val="00465256"/>
    <w:rsid w:val="00466353"/>
    <w:rsid w:val="00466ED6"/>
    <w:rsid w:val="0046710C"/>
    <w:rsid w:val="004672E9"/>
    <w:rsid w:val="0046760D"/>
    <w:rsid w:val="00467738"/>
    <w:rsid w:val="00467CCE"/>
    <w:rsid w:val="00467D20"/>
    <w:rsid w:val="00467F8B"/>
    <w:rsid w:val="004709F7"/>
    <w:rsid w:val="004709F8"/>
    <w:rsid w:val="00470DB4"/>
    <w:rsid w:val="00470EBD"/>
    <w:rsid w:val="00471304"/>
    <w:rsid w:val="004714E1"/>
    <w:rsid w:val="004717C0"/>
    <w:rsid w:val="00471982"/>
    <w:rsid w:val="00471BCD"/>
    <w:rsid w:val="00471D5F"/>
    <w:rsid w:val="0047286D"/>
    <w:rsid w:val="00472E20"/>
    <w:rsid w:val="00472FBE"/>
    <w:rsid w:val="00473523"/>
    <w:rsid w:val="00473623"/>
    <w:rsid w:val="004738C9"/>
    <w:rsid w:val="00473E89"/>
    <w:rsid w:val="00473E94"/>
    <w:rsid w:val="0047422C"/>
    <w:rsid w:val="0047488F"/>
    <w:rsid w:val="004748B8"/>
    <w:rsid w:val="00474961"/>
    <w:rsid w:val="00475700"/>
    <w:rsid w:val="00475B0E"/>
    <w:rsid w:val="00475E7C"/>
    <w:rsid w:val="004763EB"/>
    <w:rsid w:val="00477072"/>
    <w:rsid w:val="004771EC"/>
    <w:rsid w:val="004774FE"/>
    <w:rsid w:val="00477741"/>
    <w:rsid w:val="0047774C"/>
    <w:rsid w:val="00477977"/>
    <w:rsid w:val="004779C5"/>
    <w:rsid w:val="00477A32"/>
    <w:rsid w:val="00477DE3"/>
    <w:rsid w:val="00480E00"/>
    <w:rsid w:val="00481178"/>
    <w:rsid w:val="004817D2"/>
    <w:rsid w:val="004818BB"/>
    <w:rsid w:val="00481A6F"/>
    <w:rsid w:val="00481CBC"/>
    <w:rsid w:val="00481EF9"/>
    <w:rsid w:val="0048213C"/>
    <w:rsid w:val="00482849"/>
    <w:rsid w:val="004829E1"/>
    <w:rsid w:val="00482B63"/>
    <w:rsid w:val="00482BB3"/>
    <w:rsid w:val="00482F7D"/>
    <w:rsid w:val="00483298"/>
    <w:rsid w:val="00483367"/>
    <w:rsid w:val="00483BE8"/>
    <w:rsid w:val="0048407C"/>
    <w:rsid w:val="00484B17"/>
    <w:rsid w:val="004852F2"/>
    <w:rsid w:val="00485581"/>
    <w:rsid w:val="0048581D"/>
    <w:rsid w:val="00486104"/>
    <w:rsid w:val="00486B1D"/>
    <w:rsid w:val="004875D6"/>
    <w:rsid w:val="00487625"/>
    <w:rsid w:val="004878B5"/>
    <w:rsid w:val="00487E0C"/>
    <w:rsid w:val="0049000F"/>
    <w:rsid w:val="00490A80"/>
    <w:rsid w:val="00490B81"/>
    <w:rsid w:val="00490C01"/>
    <w:rsid w:val="0049101A"/>
    <w:rsid w:val="00491BB7"/>
    <w:rsid w:val="00491C0A"/>
    <w:rsid w:val="004920AD"/>
    <w:rsid w:val="00492324"/>
    <w:rsid w:val="00492747"/>
    <w:rsid w:val="00492A20"/>
    <w:rsid w:val="00492AAC"/>
    <w:rsid w:val="00492AC4"/>
    <w:rsid w:val="00492AD5"/>
    <w:rsid w:val="00492AF4"/>
    <w:rsid w:val="00492B87"/>
    <w:rsid w:val="0049320D"/>
    <w:rsid w:val="00493EC6"/>
    <w:rsid w:val="00494356"/>
    <w:rsid w:val="004946EA"/>
    <w:rsid w:val="00494CB7"/>
    <w:rsid w:val="00494FBD"/>
    <w:rsid w:val="004950A5"/>
    <w:rsid w:val="00495424"/>
    <w:rsid w:val="00495A8B"/>
    <w:rsid w:val="00496897"/>
    <w:rsid w:val="00496AC9"/>
    <w:rsid w:val="00496B74"/>
    <w:rsid w:val="00496CC4"/>
    <w:rsid w:val="00496ECD"/>
    <w:rsid w:val="00497165"/>
    <w:rsid w:val="004972F8"/>
    <w:rsid w:val="0049760B"/>
    <w:rsid w:val="004976C1"/>
    <w:rsid w:val="00497720"/>
    <w:rsid w:val="00497B77"/>
    <w:rsid w:val="00497D7B"/>
    <w:rsid w:val="00497F34"/>
    <w:rsid w:val="004A00B9"/>
    <w:rsid w:val="004A00F1"/>
    <w:rsid w:val="004A090C"/>
    <w:rsid w:val="004A0987"/>
    <w:rsid w:val="004A0A43"/>
    <w:rsid w:val="004A10C7"/>
    <w:rsid w:val="004A11D2"/>
    <w:rsid w:val="004A1474"/>
    <w:rsid w:val="004A15E0"/>
    <w:rsid w:val="004A288B"/>
    <w:rsid w:val="004A2D8F"/>
    <w:rsid w:val="004A2D94"/>
    <w:rsid w:val="004A2EAF"/>
    <w:rsid w:val="004A2F5E"/>
    <w:rsid w:val="004A3311"/>
    <w:rsid w:val="004A36DE"/>
    <w:rsid w:val="004A39ED"/>
    <w:rsid w:val="004A412D"/>
    <w:rsid w:val="004A4301"/>
    <w:rsid w:val="004A4391"/>
    <w:rsid w:val="004A45FA"/>
    <w:rsid w:val="004A47D5"/>
    <w:rsid w:val="004A4BA8"/>
    <w:rsid w:val="004A4BE1"/>
    <w:rsid w:val="004A4C30"/>
    <w:rsid w:val="004A53EB"/>
    <w:rsid w:val="004A5903"/>
    <w:rsid w:val="004A644E"/>
    <w:rsid w:val="004A66AB"/>
    <w:rsid w:val="004A672A"/>
    <w:rsid w:val="004A674A"/>
    <w:rsid w:val="004A6840"/>
    <w:rsid w:val="004A68D1"/>
    <w:rsid w:val="004A6FBD"/>
    <w:rsid w:val="004A7216"/>
    <w:rsid w:val="004A744D"/>
    <w:rsid w:val="004A7453"/>
    <w:rsid w:val="004A75F9"/>
    <w:rsid w:val="004A768C"/>
    <w:rsid w:val="004A7FEE"/>
    <w:rsid w:val="004A7FF7"/>
    <w:rsid w:val="004B0001"/>
    <w:rsid w:val="004B01C2"/>
    <w:rsid w:val="004B0201"/>
    <w:rsid w:val="004B06FA"/>
    <w:rsid w:val="004B0C33"/>
    <w:rsid w:val="004B0FD9"/>
    <w:rsid w:val="004B0FDC"/>
    <w:rsid w:val="004B161E"/>
    <w:rsid w:val="004B1AC0"/>
    <w:rsid w:val="004B1D58"/>
    <w:rsid w:val="004B2674"/>
    <w:rsid w:val="004B2740"/>
    <w:rsid w:val="004B2D2C"/>
    <w:rsid w:val="004B3062"/>
    <w:rsid w:val="004B353E"/>
    <w:rsid w:val="004B3848"/>
    <w:rsid w:val="004B3CEA"/>
    <w:rsid w:val="004B3EC6"/>
    <w:rsid w:val="004B3F6D"/>
    <w:rsid w:val="004B4383"/>
    <w:rsid w:val="004B4407"/>
    <w:rsid w:val="004B4489"/>
    <w:rsid w:val="004B46B1"/>
    <w:rsid w:val="004B4736"/>
    <w:rsid w:val="004B4D94"/>
    <w:rsid w:val="004B4DB9"/>
    <w:rsid w:val="004B4DF5"/>
    <w:rsid w:val="004B50B9"/>
    <w:rsid w:val="004B55A0"/>
    <w:rsid w:val="004B55C7"/>
    <w:rsid w:val="004B5E11"/>
    <w:rsid w:val="004B6109"/>
    <w:rsid w:val="004B6ABD"/>
    <w:rsid w:val="004B6DC8"/>
    <w:rsid w:val="004B6E11"/>
    <w:rsid w:val="004B6E41"/>
    <w:rsid w:val="004B715E"/>
    <w:rsid w:val="004B7435"/>
    <w:rsid w:val="004B7687"/>
    <w:rsid w:val="004B7714"/>
    <w:rsid w:val="004C04F6"/>
    <w:rsid w:val="004C0601"/>
    <w:rsid w:val="004C0DC6"/>
    <w:rsid w:val="004C19BB"/>
    <w:rsid w:val="004C1D3E"/>
    <w:rsid w:val="004C1F0B"/>
    <w:rsid w:val="004C2303"/>
    <w:rsid w:val="004C2324"/>
    <w:rsid w:val="004C2499"/>
    <w:rsid w:val="004C24F5"/>
    <w:rsid w:val="004C2BCB"/>
    <w:rsid w:val="004C30DB"/>
    <w:rsid w:val="004C317A"/>
    <w:rsid w:val="004C3265"/>
    <w:rsid w:val="004C379A"/>
    <w:rsid w:val="004C3952"/>
    <w:rsid w:val="004C484B"/>
    <w:rsid w:val="004C49E6"/>
    <w:rsid w:val="004C4D4B"/>
    <w:rsid w:val="004C4E18"/>
    <w:rsid w:val="004C59A1"/>
    <w:rsid w:val="004C59E4"/>
    <w:rsid w:val="004C5C44"/>
    <w:rsid w:val="004C5DD1"/>
    <w:rsid w:val="004C5E9D"/>
    <w:rsid w:val="004C6092"/>
    <w:rsid w:val="004C62F9"/>
    <w:rsid w:val="004C6C23"/>
    <w:rsid w:val="004C6F96"/>
    <w:rsid w:val="004C70C0"/>
    <w:rsid w:val="004C72B8"/>
    <w:rsid w:val="004C79DC"/>
    <w:rsid w:val="004C7A13"/>
    <w:rsid w:val="004C7D92"/>
    <w:rsid w:val="004C7DDE"/>
    <w:rsid w:val="004D014A"/>
    <w:rsid w:val="004D0806"/>
    <w:rsid w:val="004D0CCB"/>
    <w:rsid w:val="004D1C2E"/>
    <w:rsid w:val="004D1F27"/>
    <w:rsid w:val="004D21AE"/>
    <w:rsid w:val="004D22DB"/>
    <w:rsid w:val="004D2577"/>
    <w:rsid w:val="004D2E9F"/>
    <w:rsid w:val="004D2F3E"/>
    <w:rsid w:val="004D3598"/>
    <w:rsid w:val="004D3B3B"/>
    <w:rsid w:val="004D4027"/>
    <w:rsid w:val="004D48C1"/>
    <w:rsid w:val="004D4C3C"/>
    <w:rsid w:val="004D4CCC"/>
    <w:rsid w:val="004D5129"/>
    <w:rsid w:val="004D5401"/>
    <w:rsid w:val="004D5671"/>
    <w:rsid w:val="004D5B73"/>
    <w:rsid w:val="004D6295"/>
    <w:rsid w:val="004D6AC6"/>
    <w:rsid w:val="004D6E17"/>
    <w:rsid w:val="004D7026"/>
    <w:rsid w:val="004D709C"/>
    <w:rsid w:val="004D7B5A"/>
    <w:rsid w:val="004E05DC"/>
    <w:rsid w:val="004E073C"/>
    <w:rsid w:val="004E08E4"/>
    <w:rsid w:val="004E09F9"/>
    <w:rsid w:val="004E0F5F"/>
    <w:rsid w:val="004E10A5"/>
    <w:rsid w:val="004E11CB"/>
    <w:rsid w:val="004E126B"/>
    <w:rsid w:val="004E1D89"/>
    <w:rsid w:val="004E2400"/>
    <w:rsid w:val="004E2484"/>
    <w:rsid w:val="004E26D0"/>
    <w:rsid w:val="004E2985"/>
    <w:rsid w:val="004E3F8E"/>
    <w:rsid w:val="004E42C7"/>
    <w:rsid w:val="004E45F5"/>
    <w:rsid w:val="004E5205"/>
    <w:rsid w:val="004E526B"/>
    <w:rsid w:val="004E5651"/>
    <w:rsid w:val="004E5CAF"/>
    <w:rsid w:val="004E5DE4"/>
    <w:rsid w:val="004E67A6"/>
    <w:rsid w:val="004E6C55"/>
    <w:rsid w:val="004E7102"/>
    <w:rsid w:val="004E7149"/>
    <w:rsid w:val="004E741A"/>
    <w:rsid w:val="004E74E3"/>
    <w:rsid w:val="004E7604"/>
    <w:rsid w:val="004E7664"/>
    <w:rsid w:val="004E7909"/>
    <w:rsid w:val="004E7A84"/>
    <w:rsid w:val="004E7E46"/>
    <w:rsid w:val="004F0501"/>
    <w:rsid w:val="004F0EF3"/>
    <w:rsid w:val="004F11BE"/>
    <w:rsid w:val="004F1298"/>
    <w:rsid w:val="004F1717"/>
    <w:rsid w:val="004F1A99"/>
    <w:rsid w:val="004F20A3"/>
    <w:rsid w:val="004F34E8"/>
    <w:rsid w:val="004F38B6"/>
    <w:rsid w:val="004F3ADB"/>
    <w:rsid w:val="004F3AFE"/>
    <w:rsid w:val="004F3B19"/>
    <w:rsid w:val="004F3B40"/>
    <w:rsid w:val="004F432F"/>
    <w:rsid w:val="004F5095"/>
    <w:rsid w:val="004F55C2"/>
    <w:rsid w:val="004F5764"/>
    <w:rsid w:val="004F581E"/>
    <w:rsid w:val="004F5845"/>
    <w:rsid w:val="004F59CA"/>
    <w:rsid w:val="004F5AB9"/>
    <w:rsid w:val="004F69C3"/>
    <w:rsid w:val="004F6C6A"/>
    <w:rsid w:val="004F6EA5"/>
    <w:rsid w:val="004F7E32"/>
    <w:rsid w:val="005001BE"/>
    <w:rsid w:val="0050100D"/>
    <w:rsid w:val="00501335"/>
    <w:rsid w:val="00501669"/>
    <w:rsid w:val="00501CA2"/>
    <w:rsid w:val="00502371"/>
    <w:rsid w:val="005023EF"/>
    <w:rsid w:val="005026A5"/>
    <w:rsid w:val="0050270B"/>
    <w:rsid w:val="0050291C"/>
    <w:rsid w:val="00502CA0"/>
    <w:rsid w:val="0050317F"/>
    <w:rsid w:val="00503415"/>
    <w:rsid w:val="005037D5"/>
    <w:rsid w:val="005037FB"/>
    <w:rsid w:val="005039AC"/>
    <w:rsid w:val="005044A6"/>
    <w:rsid w:val="0050490B"/>
    <w:rsid w:val="00504AF7"/>
    <w:rsid w:val="00504B1E"/>
    <w:rsid w:val="005056D9"/>
    <w:rsid w:val="005066D1"/>
    <w:rsid w:val="005070BA"/>
    <w:rsid w:val="00507389"/>
    <w:rsid w:val="00507395"/>
    <w:rsid w:val="00507504"/>
    <w:rsid w:val="00507685"/>
    <w:rsid w:val="0050789E"/>
    <w:rsid w:val="005101D2"/>
    <w:rsid w:val="005102D6"/>
    <w:rsid w:val="00511251"/>
    <w:rsid w:val="005114BA"/>
    <w:rsid w:val="0051194D"/>
    <w:rsid w:val="00512013"/>
    <w:rsid w:val="0051270C"/>
    <w:rsid w:val="00512742"/>
    <w:rsid w:val="005127B7"/>
    <w:rsid w:val="00512D79"/>
    <w:rsid w:val="005131EA"/>
    <w:rsid w:val="005135B7"/>
    <w:rsid w:val="0051362B"/>
    <w:rsid w:val="00513C79"/>
    <w:rsid w:val="0051401B"/>
    <w:rsid w:val="005145CC"/>
    <w:rsid w:val="00514716"/>
    <w:rsid w:val="005147A3"/>
    <w:rsid w:val="00514A6B"/>
    <w:rsid w:val="00514FE1"/>
    <w:rsid w:val="0051512C"/>
    <w:rsid w:val="00515ED2"/>
    <w:rsid w:val="00516BF1"/>
    <w:rsid w:val="00516DF4"/>
    <w:rsid w:val="0051773D"/>
    <w:rsid w:val="00520034"/>
    <w:rsid w:val="005201DA"/>
    <w:rsid w:val="005202A9"/>
    <w:rsid w:val="005202B0"/>
    <w:rsid w:val="00520323"/>
    <w:rsid w:val="005209A6"/>
    <w:rsid w:val="005209CA"/>
    <w:rsid w:val="00521194"/>
    <w:rsid w:val="005212ED"/>
    <w:rsid w:val="005213F0"/>
    <w:rsid w:val="00521996"/>
    <w:rsid w:val="00521BDF"/>
    <w:rsid w:val="005224DE"/>
    <w:rsid w:val="005228F7"/>
    <w:rsid w:val="00523136"/>
    <w:rsid w:val="0052318E"/>
    <w:rsid w:val="005231B9"/>
    <w:rsid w:val="005231BB"/>
    <w:rsid w:val="00523277"/>
    <w:rsid w:val="00524087"/>
    <w:rsid w:val="00524901"/>
    <w:rsid w:val="00524A45"/>
    <w:rsid w:val="00524B86"/>
    <w:rsid w:val="0052571B"/>
    <w:rsid w:val="00525C0D"/>
    <w:rsid w:val="00525DA6"/>
    <w:rsid w:val="0052606C"/>
    <w:rsid w:val="005265AE"/>
    <w:rsid w:val="00526765"/>
    <w:rsid w:val="00526A23"/>
    <w:rsid w:val="00526E6A"/>
    <w:rsid w:val="00526FC1"/>
    <w:rsid w:val="0052712A"/>
    <w:rsid w:val="005308BF"/>
    <w:rsid w:val="00530F40"/>
    <w:rsid w:val="00531404"/>
    <w:rsid w:val="00531504"/>
    <w:rsid w:val="00531A3F"/>
    <w:rsid w:val="00532757"/>
    <w:rsid w:val="0053306A"/>
    <w:rsid w:val="0053332C"/>
    <w:rsid w:val="00533363"/>
    <w:rsid w:val="005333DA"/>
    <w:rsid w:val="00533591"/>
    <w:rsid w:val="0053377D"/>
    <w:rsid w:val="00534163"/>
    <w:rsid w:val="00534184"/>
    <w:rsid w:val="0053428D"/>
    <w:rsid w:val="005344F9"/>
    <w:rsid w:val="00534979"/>
    <w:rsid w:val="00534C1A"/>
    <w:rsid w:val="00535146"/>
    <w:rsid w:val="005351B6"/>
    <w:rsid w:val="00535200"/>
    <w:rsid w:val="005352C3"/>
    <w:rsid w:val="0053548F"/>
    <w:rsid w:val="005354B5"/>
    <w:rsid w:val="00535A02"/>
    <w:rsid w:val="00535A8A"/>
    <w:rsid w:val="00536A93"/>
    <w:rsid w:val="00536DF3"/>
    <w:rsid w:val="00536EAD"/>
    <w:rsid w:val="00536EC6"/>
    <w:rsid w:val="00536F35"/>
    <w:rsid w:val="00537472"/>
    <w:rsid w:val="0053752B"/>
    <w:rsid w:val="0053754E"/>
    <w:rsid w:val="00537AA3"/>
    <w:rsid w:val="00537AD0"/>
    <w:rsid w:val="00537C75"/>
    <w:rsid w:val="00537D46"/>
    <w:rsid w:val="00540154"/>
    <w:rsid w:val="005403B1"/>
    <w:rsid w:val="0054053E"/>
    <w:rsid w:val="00540645"/>
    <w:rsid w:val="00540C51"/>
    <w:rsid w:val="00540F23"/>
    <w:rsid w:val="005411A3"/>
    <w:rsid w:val="005412E2"/>
    <w:rsid w:val="00541418"/>
    <w:rsid w:val="0054190D"/>
    <w:rsid w:val="00542000"/>
    <w:rsid w:val="005424CD"/>
    <w:rsid w:val="00542836"/>
    <w:rsid w:val="005428EB"/>
    <w:rsid w:val="00543737"/>
    <w:rsid w:val="005439D6"/>
    <w:rsid w:val="00543A39"/>
    <w:rsid w:val="00543BCF"/>
    <w:rsid w:val="00543D35"/>
    <w:rsid w:val="00543EAE"/>
    <w:rsid w:val="00544338"/>
    <w:rsid w:val="00544BD0"/>
    <w:rsid w:val="00545727"/>
    <w:rsid w:val="00545915"/>
    <w:rsid w:val="00545B4C"/>
    <w:rsid w:val="00545C79"/>
    <w:rsid w:val="0054634E"/>
    <w:rsid w:val="00546546"/>
    <w:rsid w:val="005465B8"/>
    <w:rsid w:val="00546DB1"/>
    <w:rsid w:val="005471AD"/>
    <w:rsid w:val="005476EF"/>
    <w:rsid w:val="00547D0C"/>
    <w:rsid w:val="005506A8"/>
    <w:rsid w:val="00550B2C"/>
    <w:rsid w:val="00550C6C"/>
    <w:rsid w:val="00550D9D"/>
    <w:rsid w:val="00551620"/>
    <w:rsid w:val="005520D6"/>
    <w:rsid w:val="00552318"/>
    <w:rsid w:val="005524F1"/>
    <w:rsid w:val="00552EBD"/>
    <w:rsid w:val="00553243"/>
    <w:rsid w:val="0055358A"/>
    <w:rsid w:val="00554254"/>
    <w:rsid w:val="00554524"/>
    <w:rsid w:val="005547DB"/>
    <w:rsid w:val="0055494E"/>
    <w:rsid w:val="0055527D"/>
    <w:rsid w:val="005552C6"/>
    <w:rsid w:val="00555535"/>
    <w:rsid w:val="00555A2D"/>
    <w:rsid w:val="005561D9"/>
    <w:rsid w:val="005562A9"/>
    <w:rsid w:val="005562B0"/>
    <w:rsid w:val="00556316"/>
    <w:rsid w:val="00556376"/>
    <w:rsid w:val="0055658A"/>
    <w:rsid w:val="00556A2E"/>
    <w:rsid w:val="00557FEF"/>
    <w:rsid w:val="0056006C"/>
    <w:rsid w:val="005600B4"/>
    <w:rsid w:val="005607CC"/>
    <w:rsid w:val="00560F9E"/>
    <w:rsid w:val="0056107D"/>
    <w:rsid w:val="00561233"/>
    <w:rsid w:val="0056142B"/>
    <w:rsid w:val="005614B9"/>
    <w:rsid w:val="00561792"/>
    <w:rsid w:val="00561F90"/>
    <w:rsid w:val="00562522"/>
    <w:rsid w:val="0056286A"/>
    <w:rsid w:val="005629F2"/>
    <w:rsid w:val="00562D40"/>
    <w:rsid w:val="0056386D"/>
    <w:rsid w:val="0056389F"/>
    <w:rsid w:val="00563B8E"/>
    <w:rsid w:val="0056431D"/>
    <w:rsid w:val="00564BD1"/>
    <w:rsid w:val="00564F47"/>
    <w:rsid w:val="005657F4"/>
    <w:rsid w:val="005659CE"/>
    <w:rsid w:val="005664DA"/>
    <w:rsid w:val="00566B50"/>
    <w:rsid w:val="00566EE5"/>
    <w:rsid w:val="005670DE"/>
    <w:rsid w:val="00567282"/>
    <w:rsid w:val="005678B9"/>
    <w:rsid w:val="005700FE"/>
    <w:rsid w:val="005702FB"/>
    <w:rsid w:val="005703C3"/>
    <w:rsid w:val="00570C24"/>
    <w:rsid w:val="00570E71"/>
    <w:rsid w:val="00571A8D"/>
    <w:rsid w:val="00571DE3"/>
    <w:rsid w:val="00572A99"/>
    <w:rsid w:val="00573997"/>
    <w:rsid w:val="00574269"/>
    <w:rsid w:val="00574C96"/>
    <w:rsid w:val="00574E8D"/>
    <w:rsid w:val="00574EB3"/>
    <w:rsid w:val="00575B82"/>
    <w:rsid w:val="00575E77"/>
    <w:rsid w:val="00575EB4"/>
    <w:rsid w:val="00576133"/>
    <w:rsid w:val="00576227"/>
    <w:rsid w:val="005762E7"/>
    <w:rsid w:val="005764E9"/>
    <w:rsid w:val="00576903"/>
    <w:rsid w:val="00576929"/>
    <w:rsid w:val="005776AD"/>
    <w:rsid w:val="005778C5"/>
    <w:rsid w:val="005779BF"/>
    <w:rsid w:val="00580184"/>
    <w:rsid w:val="00580EDC"/>
    <w:rsid w:val="0058103D"/>
    <w:rsid w:val="0058113E"/>
    <w:rsid w:val="005812A3"/>
    <w:rsid w:val="005813FD"/>
    <w:rsid w:val="005815FB"/>
    <w:rsid w:val="00581681"/>
    <w:rsid w:val="00581AD5"/>
    <w:rsid w:val="00581CEB"/>
    <w:rsid w:val="00581FE1"/>
    <w:rsid w:val="00582302"/>
    <w:rsid w:val="0058258F"/>
    <w:rsid w:val="00582CC0"/>
    <w:rsid w:val="005835DE"/>
    <w:rsid w:val="005837B9"/>
    <w:rsid w:val="00584BC7"/>
    <w:rsid w:val="00584F04"/>
    <w:rsid w:val="00584F35"/>
    <w:rsid w:val="0058562C"/>
    <w:rsid w:val="00585877"/>
    <w:rsid w:val="00585EBC"/>
    <w:rsid w:val="00586099"/>
    <w:rsid w:val="00586474"/>
    <w:rsid w:val="005866B2"/>
    <w:rsid w:val="00586EA6"/>
    <w:rsid w:val="00586EB7"/>
    <w:rsid w:val="00586F47"/>
    <w:rsid w:val="0058704D"/>
    <w:rsid w:val="005873A6"/>
    <w:rsid w:val="00587D41"/>
    <w:rsid w:val="00587DC5"/>
    <w:rsid w:val="00587DEF"/>
    <w:rsid w:val="0059041E"/>
    <w:rsid w:val="0059044F"/>
    <w:rsid w:val="005904DE"/>
    <w:rsid w:val="005911B2"/>
    <w:rsid w:val="00591C13"/>
    <w:rsid w:val="00591CBE"/>
    <w:rsid w:val="005923E0"/>
    <w:rsid w:val="00592418"/>
    <w:rsid w:val="00592859"/>
    <w:rsid w:val="00592C65"/>
    <w:rsid w:val="00592CE1"/>
    <w:rsid w:val="00593085"/>
    <w:rsid w:val="00593448"/>
    <w:rsid w:val="0059404C"/>
    <w:rsid w:val="0059405F"/>
    <w:rsid w:val="005943FD"/>
    <w:rsid w:val="005946AB"/>
    <w:rsid w:val="00594748"/>
    <w:rsid w:val="00594AEC"/>
    <w:rsid w:val="00594F53"/>
    <w:rsid w:val="00594F57"/>
    <w:rsid w:val="00595171"/>
    <w:rsid w:val="005957E3"/>
    <w:rsid w:val="00595872"/>
    <w:rsid w:val="005959B8"/>
    <w:rsid w:val="00596247"/>
    <w:rsid w:val="00596397"/>
    <w:rsid w:val="005966D8"/>
    <w:rsid w:val="00596F07"/>
    <w:rsid w:val="005971E6"/>
    <w:rsid w:val="0059727F"/>
    <w:rsid w:val="005A01AE"/>
    <w:rsid w:val="005A0680"/>
    <w:rsid w:val="005A0DCF"/>
    <w:rsid w:val="005A1767"/>
    <w:rsid w:val="005A1EE2"/>
    <w:rsid w:val="005A2E4D"/>
    <w:rsid w:val="005A3301"/>
    <w:rsid w:val="005A34A3"/>
    <w:rsid w:val="005A43D8"/>
    <w:rsid w:val="005A458E"/>
    <w:rsid w:val="005A496E"/>
    <w:rsid w:val="005A4A4D"/>
    <w:rsid w:val="005A4CF2"/>
    <w:rsid w:val="005A5056"/>
    <w:rsid w:val="005A506B"/>
    <w:rsid w:val="005A593C"/>
    <w:rsid w:val="005A5FFD"/>
    <w:rsid w:val="005A66F7"/>
    <w:rsid w:val="005A6F3A"/>
    <w:rsid w:val="005A7132"/>
    <w:rsid w:val="005A756C"/>
    <w:rsid w:val="005A7B8E"/>
    <w:rsid w:val="005A7D36"/>
    <w:rsid w:val="005A7E1C"/>
    <w:rsid w:val="005A7F18"/>
    <w:rsid w:val="005B0082"/>
    <w:rsid w:val="005B0664"/>
    <w:rsid w:val="005B0797"/>
    <w:rsid w:val="005B109B"/>
    <w:rsid w:val="005B1469"/>
    <w:rsid w:val="005B1473"/>
    <w:rsid w:val="005B1FCD"/>
    <w:rsid w:val="005B2688"/>
    <w:rsid w:val="005B278A"/>
    <w:rsid w:val="005B278C"/>
    <w:rsid w:val="005B2BB3"/>
    <w:rsid w:val="005B34D5"/>
    <w:rsid w:val="005B3FF4"/>
    <w:rsid w:val="005B54AB"/>
    <w:rsid w:val="005B57F3"/>
    <w:rsid w:val="005B5A61"/>
    <w:rsid w:val="005B5E4B"/>
    <w:rsid w:val="005B6E8E"/>
    <w:rsid w:val="005B762B"/>
    <w:rsid w:val="005B766C"/>
    <w:rsid w:val="005B7713"/>
    <w:rsid w:val="005B7778"/>
    <w:rsid w:val="005B77D5"/>
    <w:rsid w:val="005C0095"/>
    <w:rsid w:val="005C0EAD"/>
    <w:rsid w:val="005C1195"/>
    <w:rsid w:val="005C2313"/>
    <w:rsid w:val="005C2575"/>
    <w:rsid w:val="005C292D"/>
    <w:rsid w:val="005C29C6"/>
    <w:rsid w:val="005C3610"/>
    <w:rsid w:val="005C3C78"/>
    <w:rsid w:val="005C3EB4"/>
    <w:rsid w:val="005C3F77"/>
    <w:rsid w:val="005C4406"/>
    <w:rsid w:val="005C46D1"/>
    <w:rsid w:val="005C497E"/>
    <w:rsid w:val="005C4ED9"/>
    <w:rsid w:val="005C4FAB"/>
    <w:rsid w:val="005C5018"/>
    <w:rsid w:val="005C533D"/>
    <w:rsid w:val="005C6508"/>
    <w:rsid w:val="005C676F"/>
    <w:rsid w:val="005C6A94"/>
    <w:rsid w:val="005C6B20"/>
    <w:rsid w:val="005C6F15"/>
    <w:rsid w:val="005C7762"/>
    <w:rsid w:val="005C78A5"/>
    <w:rsid w:val="005C7BCE"/>
    <w:rsid w:val="005D00BE"/>
    <w:rsid w:val="005D036A"/>
    <w:rsid w:val="005D06E3"/>
    <w:rsid w:val="005D08DD"/>
    <w:rsid w:val="005D08EC"/>
    <w:rsid w:val="005D0A60"/>
    <w:rsid w:val="005D0FA5"/>
    <w:rsid w:val="005D0FCC"/>
    <w:rsid w:val="005D101B"/>
    <w:rsid w:val="005D10E4"/>
    <w:rsid w:val="005D1B75"/>
    <w:rsid w:val="005D25AA"/>
    <w:rsid w:val="005D26CD"/>
    <w:rsid w:val="005D2EBF"/>
    <w:rsid w:val="005D3091"/>
    <w:rsid w:val="005D38F4"/>
    <w:rsid w:val="005D3D34"/>
    <w:rsid w:val="005D3DA4"/>
    <w:rsid w:val="005D3E8B"/>
    <w:rsid w:val="005D3EAE"/>
    <w:rsid w:val="005D40C4"/>
    <w:rsid w:val="005D41C5"/>
    <w:rsid w:val="005D44EE"/>
    <w:rsid w:val="005D4590"/>
    <w:rsid w:val="005D45B7"/>
    <w:rsid w:val="005D46C4"/>
    <w:rsid w:val="005D4A16"/>
    <w:rsid w:val="005D53A8"/>
    <w:rsid w:val="005D577B"/>
    <w:rsid w:val="005D5ADB"/>
    <w:rsid w:val="005D5B46"/>
    <w:rsid w:val="005D601B"/>
    <w:rsid w:val="005D6464"/>
    <w:rsid w:val="005D6679"/>
    <w:rsid w:val="005D6DED"/>
    <w:rsid w:val="005D7177"/>
    <w:rsid w:val="005D7666"/>
    <w:rsid w:val="005D7754"/>
    <w:rsid w:val="005D7CF2"/>
    <w:rsid w:val="005D7F27"/>
    <w:rsid w:val="005E00D8"/>
    <w:rsid w:val="005E05A6"/>
    <w:rsid w:val="005E05B7"/>
    <w:rsid w:val="005E0648"/>
    <w:rsid w:val="005E0FF2"/>
    <w:rsid w:val="005E1B2E"/>
    <w:rsid w:val="005E2221"/>
    <w:rsid w:val="005E2471"/>
    <w:rsid w:val="005E33F0"/>
    <w:rsid w:val="005E3876"/>
    <w:rsid w:val="005E391A"/>
    <w:rsid w:val="005E3C47"/>
    <w:rsid w:val="005E3DB7"/>
    <w:rsid w:val="005E3DC2"/>
    <w:rsid w:val="005E425D"/>
    <w:rsid w:val="005E45BE"/>
    <w:rsid w:val="005E47AE"/>
    <w:rsid w:val="005E50C3"/>
    <w:rsid w:val="005E547F"/>
    <w:rsid w:val="005E57B7"/>
    <w:rsid w:val="005E5852"/>
    <w:rsid w:val="005E5EDA"/>
    <w:rsid w:val="005E607E"/>
    <w:rsid w:val="005E6711"/>
    <w:rsid w:val="005E68A8"/>
    <w:rsid w:val="005E6AB1"/>
    <w:rsid w:val="005E6C01"/>
    <w:rsid w:val="005E720A"/>
    <w:rsid w:val="005E7226"/>
    <w:rsid w:val="005E7667"/>
    <w:rsid w:val="005E7933"/>
    <w:rsid w:val="005E79F2"/>
    <w:rsid w:val="005E7D33"/>
    <w:rsid w:val="005F0687"/>
    <w:rsid w:val="005F0694"/>
    <w:rsid w:val="005F07A6"/>
    <w:rsid w:val="005F0A13"/>
    <w:rsid w:val="005F12D0"/>
    <w:rsid w:val="005F13F0"/>
    <w:rsid w:val="005F14C0"/>
    <w:rsid w:val="005F177D"/>
    <w:rsid w:val="005F1E24"/>
    <w:rsid w:val="005F2430"/>
    <w:rsid w:val="005F27B0"/>
    <w:rsid w:val="005F2FC1"/>
    <w:rsid w:val="005F3671"/>
    <w:rsid w:val="005F3941"/>
    <w:rsid w:val="005F4092"/>
    <w:rsid w:val="005F4469"/>
    <w:rsid w:val="005F4519"/>
    <w:rsid w:val="005F4793"/>
    <w:rsid w:val="005F4BF2"/>
    <w:rsid w:val="005F4D5E"/>
    <w:rsid w:val="005F4F74"/>
    <w:rsid w:val="005F4FE9"/>
    <w:rsid w:val="005F532A"/>
    <w:rsid w:val="005F60DF"/>
    <w:rsid w:val="005F6103"/>
    <w:rsid w:val="005F626C"/>
    <w:rsid w:val="005F6BAB"/>
    <w:rsid w:val="005F6CE7"/>
    <w:rsid w:val="005F6D8F"/>
    <w:rsid w:val="005F70AB"/>
    <w:rsid w:val="005F7203"/>
    <w:rsid w:val="005F73EF"/>
    <w:rsid w:val="00600403"/>
    <w:rsid w:val="006007AE"/>
    <w:rsid w:val="00600C8E"/>
    <w:rsid w:val="00601BF8"/>
    <w:rsid w:val="00601F9E"/>
    <w:rsid w:val="00602173"/>
    <w:rsid w:val="0060239A"/>
    <w:rsid w:val="0060355C"/>
    <w:rsid w:val="006039D3"/>
    <w:rsid w:val="00603AC9"/>
    <w:rsid w:val="00603D63"/>
    <w:rsid w:val="00603E82"/>
    <w:rsid w:val="00604204"/>
    <w:rsid w:val="00604377"/>
    <w:rsid w:val="006044E6"/>
    <w:rsid w:val="0060510C"/>
    <w:rsid w:val="006054EF"/>
    <w:rsid w:val="00605F36"/>
    <w:rsid w:val="0060616D"/>
    <w:rsid w:val="00606967"/>
    <w:rsid w:val="00606C0C"/>
    <w:rsid w:val="006070BA"/>
    <w:rsid w:val="006072A7"/>
    <w:rsid w:val="0060772F"/>
    <w:rsid w:val="006077B6"/>
    <w:rsid w:val="00607AB9"/>
    <w:rsid w:val="006102A4"/>
    <w:rsid w:val="006102DD"/>
    <w:rsid w:val="0061037D"/>
    <w:rsid w:val="006105AE"/>
    <w:rsid w:val="00610CF0"/>
    <w:rsid w:val="00610D14"/>
    <w:rsid w:val="00610F43"/>
    <w:rsid w:val="006114E2"/>
    <w:rsid w:val="006115CE"/>
    <w:rsid w:val="0061219C"/>
    <w:rsid w:val="0061230B"/>
    <w:rsid w:val="0061259F"/>
    <w:rsid w:val="006125A6"/>
    <w:rsid w:val="0061300F"/>
    <w:rsid w:val="0061317F"/>
    <w:rsid w:val="00613740"/>
    <w:rsid w:val="00614291"/>
    <w:rsid w:val="00614DA3"/>
    <w:rsid w:val="00614E2F"/>
    <w:rsid w:val="006150AA"/>
    <w:rsid w:val="0061667F"/>
    <w:rsid w:val="00616E17"/>
    <w:rsid w:val="00617259"/>
    <w:rsid w:val="0061751F"/>
    <w:rsid w:val="0061762C"/>
    <w:rsid w:val="00617D77"/>
    <w:rsid w:val="006204D2"/>
    <w:rsid w:val="0062132D"/>
    <w:rsid w:val="006213FD"/>
    <w:rsid w:val="0062188C"/>
    <w:rsid w:val="00621C0E"/>
    <w:rsid w:val="00621CB0"/>
    <w:rsid w:val="0062379D"/>
    <w:rsid w:val="00623E6B"/>
    <w:rsid w:val="00623F64"/>
    <w:rsid w:val="006242D2"/>
    <w:rsid w:val="00624450"/>
    <w:rsid w:val="006245B7"/>
    <w:rsid w:val="006245E8"/>
    <w:rsid w:val="00624AF2"/>
    <w:rsid w:val="00625069"/>
    <w:rsid w:val="00625E1B"/>
    <w:rsid w:val="006260A0"/>
    <w:rsid w:val="006264B2"/>
    <w:rsid w:val="0062770B"/>
    <w:rsid w:val="0062780C"/>
    <w:rsid w:val="00627A6A"/>
    <w:rsid w:val="00627B99"/>
    <w:rsid w:val="00627DA6"/>
    <w:rsid w:val="00627EDB"/>
    <w:rsid w:val="006307C7"/>
    <w:rsid w:val="00630993"/>
    <w:rsid w:val="00630A7B"/>
    <w:rsid w:val="00630D58"/>
    <w:rsid w:val="0063146C"/>
    <w:rsid w:val="0063157E"/>
    <w:rsid w:val="00631591"/>
    <w:rsid w:val="00631AE3"/>
    <w:rsid w:val="00631D8B"/>
    <w:rsid w:val="00631F8D"/>
    <w:rsid w:val="006322A1"/>
    <w:rsid w:val="00632304"/>
    <w:rsid w:val="00632451"/>
    <w:rsid w:val="00632BE1"/>
    <w:rsid w:val="006330F2"/>
    <w:rsid w:val="006336ED"/>
    <w:rsid w:val="00633942"/>
    <w:rsid w:val="00633962"/>
    <w:rsid w:val="00633BA0"/>
    <w:rsid w:val="00633D2D"/>
    <w:rsid w:val="00634511"/>
    <w:rsid w:val="006347C1"/>
    <w:rsid w:val="00635425"/>
    <w:rsid w:val="00635DFF"/>
    <w:rsid w:val="00635E75"/>
    <w:rsid w:val="00636196"/>
    <w:rsid w:val="0063677F"/>
    <w:rsid w:val="0063702A"/>
    <w:rsid w:val="00637083"/>
    <w:rsid w:val="00637578"/>
    <w:rsid w:val="00637EC7"/>
    <w:rsid w:val="00640149"/>
    <w:rsid w:val="006404E7"/>
    <w:rsid w:val="00640552"/>
    <w:rsid w:val="00640940"/>
    <w:rsid w:val="00640B97"/>
    <w:rsid w:val="00640DD8"/>
    <w:rsid w:val="00640E43"/>
    <w:rsid w:val="00641392"/>
    <w:rsid w:val="00641829"/>
    <w:rsid w:val="00641B19"/>
    <w:rsid w:val="006422B9"/>
    <w:rsid w:val="0064288E"/>
    <w:rsid w:val="00642F64"/>
    <w:rsid w:val="0064312E"/>
    <w:rsid w:val="0064406C"/>
    <w:rsid w:val="00644324"/>
    <w:rsid w:val="00644C2D"/>
    <w:rsid w:val="00644F4A"/>
    <w:rsid w:val="006450AC"/>
    <w:rsid w:val="0064537B"/>
    <w:rsid w:val="00645496"/>
    <w:rsid w:val="00645D72"/>
    <w:rsid w:val="00645E98"/>
    <w:rsid w:val="00646044"/>
    <w:rsid w:val="00646B14"/>
    <w:rsid w:val="00646CD7"/>
    <w:rsid w:val="0064746D"/>
    <w:rsid w:val="00647D71"/>
    <w:rsid w:val="0065064F"/>
    <w:rsid w:val="006506F0"/>
    <w:rsid w:val="00650D2D"/>
    <w:rsid w:val="0065110B"/>
    <w:rsid w:val="006511A2"/>
    <w:rsid w:val="00651B2E"/>
    <w:rsid w:val="00651C51"/>
    <w:rsid w:val="00652021"/>
    <w:rsid w:val="0065208E"/>
    <w:rsid w:val="006522A3"/>
    <w:rsid w:val="00652C04"/>
    <w:rsid w:val="00652C68"/>
    <w:rsid w:val="0065329F"/>
    <w:rsid w:val="00653600"/>
    <w:rsid w:val="0065369F"/>
    <w:rsid w:val="0065371D"/>
    <w:rsid w:val="0065470E"/>
    <w:rsid w:val="00654786"/>
    <w:rsid w:val="0065505B"/>
    <w:rsid w:val="006555EB"/>
    <w:rsid w:val="00655951"/>
    <w:rsid w:val="00655AAA"/>
    <w:rsid w:val="00655BE9"/>
    <w:rsid w:val="00656893"/>
    <w:rsid w:val="00656BA4"/>
    <w:rsid w:val="00656BEA"/>
    <w:rsid w:val="00656D3E"/>
    <w:rsid w:val="00656D44"/>
    <w:rsid w:val="006575A5"/>
    <w:rsid w:val="0065761F"/>
    <w:rsid w:val="00657AFF"/>
    <w:rsid w:val="00657E7E"/>
    <w:rsid w:val="006602BC"/>
    <w:rsid w:val="0066041A"/>
    <w:rsid w:val="0066089C"/>
    <w:rsid w:val="0066150F"/>
    <w:rsid w:val="006618D9"/>
    <w:rsid w:val="00661DED"/>
    <w:rsid w:val="006620BF"/>
    <w:rsid w:val="00662235"/>
    <w:rsid w:val="00662253"/>
    <w:rsid w:val="006631D4"/>
    <w:rsid w:val="006632BB"/>
    <w:rsid w:val="0066353F"/>
    <w:rsid w:val="00663AF4"/>
    <w:rsid w:val="00663C14"/>
    <w:rsid w:val="00663C50"/>
    <w:rsid w:val="00664043"/>
    <w:rsid w:val="0066452B"/>
    <w:rsid w:val="0066472D"/>
    <w:rsid w:val="00664BB6"/>
    <w:rsid w:val="00664C14"/>
    <w:rsid w:val="00664C64"/>
    <w:rsid w:val="00665563"/>
    <w:rsid w:val="006655FC"/>
    <w:rsid w:val="00665A02"/>
    <w:rsid w:val="00665CF6"/>
    <w:rsid w:val="00666056"/>
    <w:rsid w:val="0066668E"/>
    <w:rsid w:val="00666CCF"/>
    <w:rsid w:val="00666F6B"/>
    <w:rsid w:val="006674B4"/>
    <w:rsid w:val="00670286"/>
    <w:rsid w:val="00670CF9"/>
    <w:rsid w:val="0067108B"/>
    <w:rsid w:val="0067132B"/>
    <w:rsid w:val="006724DB"/>
    <w:rsid w:val="006726F9"/>
    <w:rsid w:val="00672922"/>
    <w:rsid w:val="00672CBB"/>
    <w:rsid w:val="00672E24"/>
    <w:rsid w:val="00673007"/>
    <w:rsid w:val="00673350"/>
    <w:rsid w:val="006735A2"/>
    <w:rsid w:val="00673A6D"/>
    <w:rsid w:val="00673B4E"/>
    <w:rsid w:val="00673BA4"/>
    <w:rsid w:val="00675099"/>
    <w:rsid w:val="0067565E"/>
    <w:rsid w:val="006757C1"/>
    <w:rsid w:val="00675B12"/>
    <w:rsid w:val="00675DF1"/>
    <w:rsid w:val="006767C2"/>
    <w:rsid w:val="0067697F"/>
    <w:rsid w:val="006769FB"/>
    <w:rsid w:val="00676C11"/>
    <w:rsid w:val="00676F38"/>
    <w:rsid w:val="006778C1"/>
    <w:rsid w:val="00680300"/>
    <w:rsid w:val="00680301"/>
    <w:rsid w:val="00682084"/>
    <w:rsid w:val="006821A7"/>
    <w:rsid w:val="00682816"/>
    <w:rsid w:val="0068293D"/>
    <w:rsid w:val="00683609"/>
    <w:rsid w:val="006836D9"/>
    <w:rsid w:val="00683B77"/>
    <w:rsid w:val="006840EB"/>
    <w:rsid w:val="00684301"/>
    <w:rsid w:val="006843C9"/>
    <w:rsid w:val="006848C4"/>
    <w:rsid w:val="00684A4A"/>
    <w:rsid w:val="00684FA0"/>
    <w:rsid w:val="00684FB6"/>
    <w:rsid w:val="00685294"/>
    <w:rsid w:val="006856A6"/>
    <w:rsid w:val="00685B3E"/>
    <w:rsid w:val="00685F97"/>
    <w:rsid w:val="0068662F"/>
    <w:rsid w:val="00686E13"/>
    <w:rsid w:val="00686E73"/>
    <w:rsid w:val="00686E94"/>
    <w:rsid w:val="00687349"/>
    <w:rsid w:val="006874A8"/>
    <w:rsid w:val="00687758"/>
    <w:rsid w:val="0068782B"/>
    <w:rsid w:val="006878B4"/>
    <w:rsid w:val="00687D14"/>
    <w:rsid w:val="00687DCB"/>
    <w:rsid w:val="00687F9D"/>
    <w:rsid w:val="00690780"/>
    <w:rsid w:val="00690897"/>
    <w:rsid w:val="00690907"/>
    <w:rsid w:val="00690A9E"/>
    <w:rsid w:val="00690B0D"/>
    <w:rsid w:val="00690FEC"/>
    <w:rsid w:val="006913B2"/>
    <w:rsid w:val="00691434"/>
    <w:rsid w:val="006915F6"/>
    <w:rsid w:val="00691C00"/>
    <w:rsid w:val="00692150"/>
    <w:rsid w:val="006923F1"/>
    <w:rsid w:val="00692630"/>
    <w:rsid w:val="00692682"/>
    <w:rsid w:val="00692776"/>
    <w:rsid w:val="00692C42"/>
    <w:rsid w:val="00692CF9"/>
    <w:rsid w:val="00692E4A"/>
    <w:rsid w:val="00693345"/>
    <w:rsid w:val="0069334F"/>
    <w:rsid w:val="006937AF"/>
    <w:rsid w:val="00693B87"/>
    <w:rsid w:val="00693D7A"/>
    <w:rsid w:val="0069418B"/>
    <w:rsid w:val="00694194"/>
    <w:rsid w:val="00694489"/>
    <w:rsid w:val="006945F4"/>
    <w:rsid w:val="00694B2F"/>
    <w:rsid w:val="00694F1A"/>
    <w:rsid w:val="00694F43"/>
    <w:rsid w:val="00694F70"/>
    <w:rsid w:val="00695346"/>
    <w:rsid w:val="00695749"/>
    <w:rsid w:val="00695BAC"/>
    <w:rsid w:val="00695BD8"/>
    <w:rsid w:val="00695D07"/>
    <w:rsid w:val="00695D68"/>
    <w:rsid w:val="00695FE9"/>
    <w:rsid w:val="00696010"/>
    <w:rsid w:val="00696246"/>
    <w:rsid w:val="00696955"/>
    <w:rsid w:val="00696983"/>
    <w:rsid w:val="00696C58"/>
    <w:rsid w:val="0069743B"/>
    <w:rsid w:val="006974D7"/>
    <w:rsid w:val="006977C0"/>
    <w:rsid w:val="00697EBE"/>
    <w:rsid w:val="006A021F"/>
    <w:rsid w:val="006A031E"/>
    <w:rsid w:val="006A03E4"/>
    <w:rsid w:val="006A10C5"/>
    <w:rsid w:val="006A184A"/>
    <w:rsid w:val="006A1E73"/>
    <w:rsid w:val="006A25F0"/>
    <w:rsid w:val="006A275E"/>
    <w:rsid w:val="006A29A7"/>
    <w:rsid w:val="006A2C7A"/>
    <w:rsid w:val="006A2DE5"/>
    <w:rsid w:val="006A3363"/>
    <w:rsid w:val="006A38AC"/>
    <w:rsid w:val="006A3D82"/>
    <w:rsid w:val="006A5DF0"/>
    <w:rsid w:val="006A5FE3"/>
    <w:rsid w:val="006A6294"/>
    <w:rsid w:val="006A62BA"/>
    <w:rsid w:val="006A62FA"/>
    <w:rsid w:val="006A6573"/>
    <w:rsid w:val="006A6693"/>
    <w:rsid w:val="006A6879"/>
    <w:rsid w:val="006A6F72"/>
    <w:rsid w:val="006A778E"/>
    <w:rsid w:val="006A7790"/>
    <w:rsid w:val="006A7BD5"/>
    <w:rsid w:val="006A7DE6"/>
    <w:rsid w:val="006A7E41"/>
    <w:rsid w:val="006B01CE"/>
    <w:rsid w:val="006B0693"/>
    <w:rsid w:val="006B11B6"/>
    <w:rsid w:val="006B13B3"/>
    <w:rsid w:val="006B1405"/>
    <w:rsid w:val="006B152C"/>
    <w:rsid w:val="006B1551"/>
    <w:rsid w:val="006B192B"/>
    <w:rsid w:val="006B19F3"/>
    <w:rsid w:val="006B1D59"/>
    <w:rsid w:val="006B2283"/>
    <w:rsid w:val="006B2CCA"/>
    <w:rsid w:val="006B3376"/>
    <w:rsid w:val="006B3491"/>
    <w:rsid w:val="006B4336"/>
    <w:rsid w:val="006B466B"/>
    <w:rsid w:val="006B47F3"/>
    <w:rsid w:val="006B497C"/>
    <w:rsid w:val="006B4E28"/>
    <w:rsid w:val="006B4F9A"/>
    <w:rsid w:val="006B5E91"/>
    <w:rsid w:val="006B5EBB"/>
    <w:rsid w:val="006B6360"/>
    <w:rsid w:val="006B6B86"/>
    <w:rsid w:val="006B6FEB"/>
    <w:rsid w:val="006B720C"/>
    <w:rsid w:val="006B73C5"/>
    <w:rsid w:val="006B75AC"/>
    <w:rsid w:val="006B75B0"/>
    <w:rsid w:val="006B7AED"/>
    <w:rsid w:val="006B7DBE"/>
    <w:rsid w:val="006B7F0D"/>
    <w:rsid w:val="006C0112"/>
    <w:rsid w:val="006C056A"/>
    <w:rsid w:val="006C087E"/>
    <w:rsid w:val="006C0936"/>
    <w:rsid w:val="006C12E5"/>
    <w:rsid w:val="006C15BB"/>
    <w:rsid w:val="006C1B0C"/>
    <w:rsid w:val="006C20A9"/>
    <w:rsid w:val="006C218A"/>
    <w:rsid w:val="006C23E9"/>
    <w:rsid w:val="006C24BE"/>
    <w:rsid w:val="006C2529"/>
    <w:rsid w:val="006C34F2"/>
    <w:rsid w:val="006C3532"/>
    <w:rsid w:val="006C358F"/>
    <w:rsid w:val="006C3A3B"/>
    <w:rsid w:val="006C3FD7"/>
    <w:rsid w:val="006C40E7"/>
    <w:rsid w:val="006C41B3"/>
    <w:rsid w:val="006C483D"/>
    <w:rsid w:val="006C5676"/>
    <w:rsid w:val="006C5972"/>
    <w:rsid w:val="006C6021"/>
    <w:rsid w:val="006C6747"/>
    <w:rsid w:val="006C6921"/>
    <w:rsid w:val="006C6D05"/>
    <w:rsid w:val="006C71B8"/>
    <w:rsid w:val="006C75C2"/>
    <w:rsid w:val="006C76B1"/>
    <w:rsid w:val="006C79A1"/>
    <w:rsid w:val="006D034F"/>
    <w:rsid w:val="006D0801"/>
    <w:rsid w:val="006D08EC"/>
    <w:rsid w:val="006D1120"/>
    <w:rsid w:val="006D1240"/>
    <w:rsid w:val="006D1471"/>
    <w:rsid w:val="006D19EC"/>
    <w:rsid w:val="006D1FBE"/>
    <w:rsid w:val="006D2191"/>
    <w:rsid w:val="006D2200"/>
    <w:rsid w:val="006D2331"/>
    <w:rsid w:val="006D24F4"/>
    <w:rsid w:val="006D26CB"/>
    <w:rsid w:val="006D2D4C"/>
    <w:rsid w:val="006D3245"/>
    <w:rsid w:val="006D3269"/>
    <w:rsid w:val="006D3714"/>
    <w:rsid w:val="006D3861"/>
    <w:rsid w:val="006D38D8"/>
    <w:rsid w:val="006D3A6C"/>
    <w:rsid w:val="006D3C6A"/>
    <w:rsid w:val="006D4BEA"/>
    <w:rsid w:val="006D4C67"/>
    <w:rsid w:val="006D4E6F"/>
    <w:rsid w:val="006D4E9C"/>
    <w:rsid w:val="006D5078"/>
    <w:rsid w:val="006D56FC"/>
    <w:rsid w:val="006D59D5"/>
    <w:rsid w:val="006D5B8A"/>
    <w:rsid w:val="006D5D80"/>
    <w:rsid w:val="006D61AA"/>
    <w:rsid w:val="006D6540"/>
    <w:rsid w:val="006D6864"/>
    <w:rsid w:val="006D6FE9"/>
    <w:rsid w:val="006D720E"/>
    <w:rsid w:val="006D7385"/>
    <w:rsid w:val="006D77A1"/>
    <w:rsid w:val="006D7D0E"/>
    <w:rsid w:val="006D7FE2"/>
    <w:rsid w:val="006E077D"/>
    <w:rsid w:val="006E09BF"/>
    <w:rsid w:val="006E0C3D"/>
    <w:rsid w:val="006E0C7A"/>
    <w:rsid w:val="006E1094"/>
    <w:rsid w:val="006E22C9"/>
    <w:rsid w:val="006E2B4C"/>
    <w:rsid w:val="006E341C"/>
    <w:rsid w:val="006E359E"/>
    <w:rsid w:val="006E35E2"/>
    <w:rsid w:val="006E383B"/>
    <w:rsid w:val="006E38BC"/>
    <w:rsid w:val="006E38C7"/>
    <w:rsid w:val="006E3BF4"/>
    <w:rsid w:val="006E3C2E"/>
    <w:rsid w:val="006E4053"/>
    <w:rsid w:val="006E43CF"/>
    <w:rsid w:val="006E4493"/>
    <w:rsid w:val="006E4943"/>
    <w:rsid w:val="006E49E0"/>
    <w:rsid w:val="006E5C0C"/>
    <w:rsid w:val="006E6167"/>
    <w:rsid w:val="006E7E0C"/>
    <w:rsid w:val="006F0D84"/>
    <w:rsid w:val="006F151C"/>
    <w:rsid w:val="006F1C41"/>
    <w:rsid w:val="006F1C6F"/>
    <w:rsid w:val="006F1C7C"/>
    <w:rsid w:val="006F254E"/>
    <w:rsid w:val="006F2700"/>
    <w:rsid w:val="006F376F"/>
    <w:rsid w:val="006F3898"/>
    <w:rsid w:val="006F39A7"/>
    <w:rsid w:val="006F40F9"/>
    <w:rsid w:val="006F45C8"/>
    <w:rsid w:val="006F46C7"/>
    <w:rsid w:val="006F4D23"/>
    <w:rsid w:val="006F51CF"/>
    <w:rsid w:val="006F5701"/>
    <w:rsid w:val="006F5B38"/>
    <w:rsid w:val="006F5C14"/>
    <w:rsid w:val="006F5D3E"/>
    <w:rsid w:val="006F5DB6"/>
    <w:rsid w:val="006F5E08"/>
    <w:rsid w:val="006F5E66"/>
    <w:rsid w:val="006F6339"/>
    <w:rsid w:val="006F636C"/>
    <w:rsid w:val="006F66F5"/>
    <w:rsid w:val="006F6D34"/>
    <w:rsid w:val="006F6F69"/>
    <w:rsid w:val="006F7419"/>
    <w:rsid w:val="006F7514"/>
    <w:rsid w:val="006F7AFD"/>
    <w:rsid w:val="0070000D"/>
    <w:rsid w:val="0070008B"/>
    <w:rsid w:val="00700631"/>
    <w:rsid w:val="007009DA"/>
    <w:rsid w:val="00700C77"/>
    <w:rsid w:val="00700D24"/>
    <w:rsid w:val="007014C4"/>
    <w:rsid w:val="007018BC"/>
    <w:rsid w:val="00701F7D"/>
    <w:rsid w:val="007037C3"/>
    <w:rsid w:val="00703968"/>
    <w:rsid w:val="00703E25"/>
    <w:rsid w:val="00704041"/>
    <w:rsid w:val="007047A8"/>
    <w:rsid w:val="00704AA8"/>
    <w:rsid w:val="00704C44"/>
    <w:rsid w:val="00704ED0"/>
    <w:rsid w:val="00705172"/>
    <w:rsid w:val="00705400"/>
    <w:rsid w:val="007056E0"/>
    <w:rsid w:val="00705A7C"/>
    <w:rsid w:val="00705CF8"/>
    <w:rsid w:val="00705D37"/>
    <w:rsid w:val="007067D1"/>
    <w:rsid w:val="00706F43"/>
    <w:rsid w:val="007076C9"/>
    <w:rsid w:val="0070787E"/>
    <w:rsid w:val="00707945"/>
    <w:rsid w:val="00707A5B"/>
    <w:rsid w:val="00707BEC"/>
    <w:rsid w:val="00707D9D"/>
    <w:rsid w:val="007103E3"/>
    <w:rsid w:val="007104E9"/>
    <w:rsid w:val="00710ABD"/>
    <w:rsid w:val="007113BE"/>
    <w:rsid w:val="00711EC4"/>
    <w:rsid w:val="00712138"/>
    <w:rsid w:val="00712375"/>
    <w:rsid w:val="007141EF"/>
    <w:rsid w:val="007148FE"/>
    <w:rsid w:val="00715D9F"/>
    <w:rsid w:val="0071648F"/>
    <w:rsid w:val="0071667D"/>
    <w:rsid w:val="00717B7F"/>
    <w:rsid w:val="00720594"/>
    <w:rsid w:val="00720711"/>
    <w:rsid w:val="00721340"/>
    <w:rsid w:val="007216AE"/>
    <w:rsid w:val="0072174E"/>
    <w:rsid w:val="00721C56"/>
    <w:rsid w:val="00721F0B"/>
    <w:rsid w:val="007222E4"/>
    <w:rsid w:val="007224F8"/>
    <w:rsid w:val="00722689"/>
    <w:rsid w:val="00722A3E"/>
    <w:rsid w:val="00722CFF"/>
    <w:rsid w:val="0072304D"/>
    <w:rsid w:val="007233BC"/>
    <w:rsid w:val="007234CB"/>
    <w:rsid w:val="00723966"/>
    <w:rsid w:val="0072542F"/>
    <w:rsid w:val="00725705"/>
    <w:rsid w:val="00725CB1"/>
    <w:rsid w:val="00725D78"/>
    <w:rsid w:val="007264F0"/>
    <w:rsid w:val="0072671F"/>
    <w:rsid w:val="00726983"/>
    <w:rsid w:val="00727837"/>
    <w:rsid w:val="00727985"/>
    <w:rsid w:val="00727FEC"/>
    <w:rsid w:val="007306A7"/>
    <w:rsid w:val="00730866"/>
    <w:rsid w:val="00730ED0"/>
    <w:rsid w:val="007312A3"/>
    <w:rsid w:val="007317C2"/>
    <w:rsid w:val="00731844"/>
    <w:rsid w:val="00731D89"/>
    <w:rsid w:val="00731DD9"/>
    <w:rsid w:val="00731EF8"/>
    <w:rsid w:val="00732040"/>
    <w:rsid w:val="0073215E"/>
    <w:rsid w:val="0073249F"/>
    <w:rsid w:val="00732717"/>
    <w:rsid w:val="00732BC9"/>
    <w:rsid w:val="00732E30"/>
    <w:rsid w:val="00732F59"/>
    <w:rsid w:val="007332A6"/>
    <w:rsid w:val="00733988"/>
    <w:rsid w:val="007347BC"/>
    <w:rsid w:val="00734CF8"/>
    <w:rsid w:val="00734D0B"/>
    <w:rsid w:val="00735118"/>
    <w:rsid w:val="00735790"/>
    <w:rsid w:val="00735934"/>
    <w:rsid w:val="00735CD9"/>
    <w:rsid w:val="00735E0D"/>
    <w:rsid w:val="00736208"/>
    <w:rsid w:val="007362FD"/>
    <w:rsid w:val="0073671C"/>
    <w:rsid w:val="00736CEE"/>
    <w:rsid w:val="00736EEB"/>
    <w:rsid w:val="007375F3"/>
    <w:rsid w:val="00737B0E"/>
    <w:rsid w:val="00737FEA"/>
    <w:rsid w:val="007407B3"/>
    <w:rsid w:val="007409A9"/>
    <w:rsid w:val="00740A13"/>
    <w:rsid w:val="00741229"/>
    <w:rsid w:val="00741789"/>
    <w:rsid w:val="00741F58"/>
    <w:rsid w:val="00742294"/>
    <w:rsid w:val="007423C9"/>
    <w:rsid w:val="0074252B"/>
    <w:rsid w:val="00742890"/>
    <w:rsid w:val="00742B0C"/>
    <w:rsid w:val="007433EC"/>
    <w:rsid w:val="0074374F"/>
    <w:rsid w:val="00743AA5"/>
    <w:rsid w:val="00743B86"/>
    <w:rsid w:val="007449AD"/>
    <w:rsid w:val="00745903"/>
    <w:rsid w:val="00745995"/>
    <w:rsid w:val="00745A96"/>
    <w:rsid w:val="00746025"/>
    <w:rsid w:val="00746A27"/>
    <w:rsid w:val="00746B3C"/>
    <w:rsid w:val="00746D0E"/>
    <w:rsid w:val="00746F7A"/>
    <w:rsid w:val="007471F2"/>
    <w:rsid w:val="00747B06"/>
    <w:rsid w:val="0075023A"/>
    <w:rsid w:val="00750573"/>
    <w:rsid w:val="007505CA"/>
    <w:rsid w:val="007505DF"/>
    <w:rsid w:val="00750D65"/>
    <w:rsid w:val="00750F1B"/>
    <w:rsid w:val="00750FF8"/>
    <w:rsid w:val="00751563"/>
    <w:rsid w:val="007523C7"/>
    <w:rsid w:val="00752B0A"/>
    <w:rsid w:val="00752DF4"/>
    <w:rsid w:val="00752EFD"/>
    <w:rsid w:val="0075373D"/>
    <w:rsid w:val="00753C84"/>
    <w:rsid w:val="00753DAE"/>
    <w:rsid w:val="00753E2A"/>
    <w:rsid w:val="00754047"/>
    <w:rsid w:val="00754865"/>
    <w:rsid w:val="00754BE6"/>
    <w:rsid w:val="00754F0A"/>
    <w:rsid w:val="007551EA"/>
    <w:rsid w:val="00755424"/>
    <w:rsid w:val="007554F2"/>
    <w:rsid w:val="00755EB7"/>
    <w:rsid w:val="007566CB"/>
    <w:rsid w:val="007566F0"/>
    <w:rsid w:val="0075688D"/>
    <w:rsid w:val="007569C3"/>
    <w:rsid w:val="00756A2D"/>
    <w:rsid w:val="00756B23"/>
    <w:rsid w:val="00756BFD"/>
    <w:rsid w:val="00756D28"/>
    <w:rsid w:val="00757AF9"/>
    <w:rsid w:val="00760492"/>
    <w:rsid w:val="00760812"/>
    <w:rsid w:val="007608A4"/>
    <w:rsid w:val="007614AE"/>
    <w:rsid w:val="00761BE0"/>
    <w:rsid w:val="007620D7"/>
    <w:rsid w:val="0076244D"/>
    <w:rsid w:val="007628D3"/>
    <w:rsid w:val="007628FB"/>
    <w:rsid w:val="00762C43"/>
    <w:rsid w:val="00762FB0"/>
    <w:rsid w:val="007630F0"/>
    <w:rsid w:val="0076390D"/>
    <w:rsid w:val="00763D70"/>
    <w:rsid w:val="0076444A"/>
    <w:rsid w:val="0076467A"/>
    <w:rsid w:val="00764D4C"/>
    <w:rsid w:val="007654A6"/>
    <w:rsid w:val="00765507"/>
    <w:rsid w:val="00765B18"/>
    <w:rsid w:val="00766B51"/>
    <w:rsid w:val="00767C05"/>
    <w:rsid w:val="00767E90"/>
    <w:rsid w:val="007700BD"/>
    <w:rsid w:val="007702F2"/>
    <w:rsid w:val="00770687"/>
    <w:rsid w:val="0077091B"/>
    <w:rsid w:val="00770BCD"/>
    <w:rsid w:val="00770F4E"/>
    <w:rsid w:val="00770F77"/>
    <w:rsid w:val="00770F90"/>
    <w:rsid w:val="007710E3"/>
    <w:rsid w:val="00771348"/>
    <w:rsid w:val="0077208A"/>
    <w:rsid w:val="00772657"/>
    <w:rsid w:val="00773183"/>
    <w:rsid w:val="0077333F"/>
    <w:rsid w:val="00773C55"/>
    <w:rsid w:val="00773E5C"/>
    <w:rsid w:val="0077474F"/>
    <w:rsid w:val="00774CAE"/>
    <w:rsid w:val="00775216"/>
    <w:rsid w:val="007752C1"/>
    <w:rsid w:val="0077570A"/>
    <w:rsid w:val="00775953"/>
    <w:rsid w:val="00775F82"/>
    <w:rsid w:val="00776AA3"/>
    <w:rsid w:val="00776D71"/>
    <w:rsid w:val="00777710"/>
    <w:rsid w:val="0078001F"/>
    <w:rsid w:val="007808A8"/>
    <w:rsid w:val="007810DC"/>
    <w:rsid w:val="0078113E"/>
    <w:rsid w:val="007811A7"/>
    <w:rsid w:val="0078133D"/>
    <w:rsid w:val="00782831"/>
    <w:rsid w:val="007828B1"/>
    <w:rsid w:val="00782AAC"/>
    <w:rsid w:val="007830CC"/>
    <w:rsid w:val="00783251"/>
    <w:rsid w:val="00783641"/>
    <w:rsid w:val="00783939"/>
    <w:rsid w:val="007841B4"/>
    <w:rsid w:val="007843FD"/>
    <w:rsid w:val="007845A9"/>
    <w:rsid w:val="00784A47"/>
    <w:rsid w:val="00784FC3"/>
    <w:rsid w:val="007865E5"/>
    <w:rsid w:val="00786AE7"/>
    <w:rsid w:val="00786C41"/>
    <w:rsid w:val="0078708E"/>
    <w:rsid w:val="00787B03"/>
    <w:rsid w:val="007904DE"/>
    <w:rsid w:val="007907DD"/>
    <w:rsid w:val="00792659"/>
    <w:rsid w:val="007927F8"/>
    <w:rsid w:val="00792F45"/>
    <w:rsid w:val="00793153"/>
    <w:rsid w:val="00793749"/>
    <w:rsid w:val="00793DBE"/>
    <w:rsid w:val="00793E99"/>
    <w:rsid w:val="007943F1"/>
    <w:rsid w:val="007946BB"/>
    <w:rsid w:val="007947A4"/>
    <w:rsid w:val="00795701"/>
    <w:rsid w:val="00795824"/>
    <w:rsid w:val="007959B9"/>
    <w:rsid w:val="00795CF4"/>
    <w:rsid w:val="007963C3"/>
    <w:rsid w:val="007963CB"/>
    <w:rsid w:val="00796DA6"/>
    <w:rsid w:val="00796E26"/>
    <w:rsid w:val="007975A7"/>
    <w:rsid w:val="00797D62"/>
    <w:rsid w:val="00797EB0"/>
    <w:rsid w:val="007A00BA"/>
    <w:rsid w:val="007A049F"/>
    <w:rsid w:val="007A097E"/>
    <w:rsid w:val="007A0FD7"/>
    <w:rsid w:val="007A11E3"/>
    <w:rsid w:val="007A1F4F"/>
    <w:rsid w:val="007A2195"/>
    <w:rsid w:val="007A32E5"/>
    <w:rsid w:val="007A382B"/>
    <w:rsid w:val="007A3B07"/>
    <w:rsid w:val="007A4118"/>
    <w:rsid w:val="007A4692"/>
    <w:rsid w:val="007A4741"/>
    <w:rsid w:val="007A49D9"/>
    <w:rsid w:val="007A4A79"/>
    <w:rsid w:val="007A5C15"/>
    <w:rsid w:val="007A61CE"/>
    <w:rsid w:val="007A61DB"/>
    <w:rsid w:val="007A6B9D"/>
    <w:rsid w:val="007A6DE2"/>
    <w:rsid w:val="007A6E8D"/>
    <w:rsid w:val="007A702B"/>
    <w:rsid w:val="007A710D"/>
    <w:rsid w:val="007A77D3"/>
    <w:rsid w:val="007A7E90"/>
    <w:rsid w:val="007B020F"/>
    <w:rsid w:val="007B07C6"/>
    <w:rsid w:val="007B13CB"/>
    <w:rsid w:val="007B15DA"/>
    <w:rsid w:val="007B15FD"/>
    <w:rsid w:val="007B1D16"/>
    <w:rsid w:val="007B1ECA"/>
    <w:rsid w:val="007B1FDE"/>
    <w:rsid w:val="007B230B"/>
    <w:rsid w:val="007B2361"/>
    <w:rsid w:val="007B239E"/>
    <w:rsid w:val="007B2633"/>
    <w:rsid w:val="007B2902"/>
    <w:rsid w:val="007B3113"/>
    <w:rsid w:val="007B31A7"/>
    <w:rsid w:val="007B348A"/>
    <w:rsid w:val="007B3642"/>
    <w:rsid w:val="007B36B2"/>
    <w:rsid w:val="007B40F5"/>
    <w:rsid w:val="007B4542"/>
    <w:rsid w:val="007B4D8A"/>
    <w:rsid w:val="007B4FD3"/>
    <w:rsid w:val="007B52A9"/>
    <w:rsid w:val="007B5777"/>
    <w:rsid w:val="007B58AF"/>
    <w:rsid w:val="007B5C0E"/>
    <w:rsid w:val="007B60AB"/>
    <w:rsid w:val="007B6EC5"/>
    <w:rsid w:val="007B6F74"/>
    <w:rsid w:val="007B7AAF"/>
    <w:rsid w:val="007C096C"/>
    <w:rsid w:val="007C0AB6"/>
    <w:rsid w:val="007C0B9D"/>
    <w:rsid w:val="007C0C10"/>
    <w:rsid w:val="007C1046"/>
    <w:rsid w:val="007C13AD"/>
    <w:rsid w:val="007C13B0"/>
    <w:rsid w:val="007C1420"/>
    <w:rsid w:val="007C1432"/>
    <w:rsid w:val="007C161C"/>
    <w:rsid w:val="007C26D8"/>
    <w:rsid w:val="007C28A1"/>
    <w:rsid w:val="007C296D"/>
    <w:rsid w:val="007C2E7E"/>
    <w:rsid w:val="007C30D0"/>
    <w:rsid w:val="007C328C"/>
    <w:rsid w:val="007C3542"/>
    <w:rsid w:val="007C3649"/>
    <w:rsid w:val="007C3B40"/>
    <w:rsid w:val="007C3B8E"/>
    <w:rsid w:val="007C3F26"/>
    <w:rsid w:val="007C479D"/>
    <w:rsid w:val="007C4A22"/>
    <w:rsid w:val="007C4BF5"/>
    <w:rsid w:val="007C50F3"/>
    <w:rsid w:val="007C51E6"/>
    <w:rsid w:val="007C553C"/>
    <w:rsid w:val="007C5C72"/>
    <w:rsid w:val="007C5CF4"/>
    <w:rsid w:val="007C7D41"/>
    <w:rsid w:val="007D004B"/>
    <w:rsid w:val="007D0F2C"/>
    <w:rsid w:val="007D1118"/>
    <w:rsid w:val="007D128E"/>
    <w:rsid w:val="007D149C"/>
    <w:rsid w:val="007D2221"/>
    <w:rsid w:val="007D26EF"/>
    <w:rsid w:val="007D28E1"/>
    <w:rsid w:val="007D2C72"/>
    <w:rsid w:val="007D2DF6"/>
    <w:rsid w:val="007D345B"/>
    <w:rsid w:val="007D3B59"/>
    <w:rsid w:val="007D4386"/>
    <w:rsid w:val="007D4772"/>
    <w:rsid w:val="007D4B96"/>
    <w:rsid w:val="007D5FA6"/>
    <w:rsid w:val="007D5FD5"/>
    <w:rsid w:val="007D63C2"/>
    <w:rsid w:val="007D6EFF"/>
    <w:rsid w:val="007D760D"/>
    <w:rsid w:val="007D77DA"/>
    <w:rsid w:val="007E04EE"/>
    <w:rsid w:val="007E0B6C"/>
    <w:rsid w:val="007E16A5"/>
    <w:rsid w:val="007E1846"/>
    <w:rsid w:val="007E1EC3"/>
    <w:rsid w:val="007E29FF"/>
    <w:rsid w:val="007E2D64"/>
    <w:rsid w:val="007E3852"/>
    <w:rsid w:val="007E3903"/>
    <w:rsid w:val="007E456F"/>
    <w:rsid w:val="007E45FC"/>
    <w:rsid w:val="007E4A6C"/>
    <w:rsid w:val="007E4C5A"/>
    <w:rsid w:val="007E4EE9"/>
    <w:rsid w:val="007E4FFD"/>
    <w:rsid w:val="007E50FE"/>
    <w:rsid w:val="007E53B5"/>
    <w:rsid w:val="007E6063"/>
    <w:rsid w:val="007E6297"/>
    <w:rsid w:val="007E6469"/>
    <w:rsid w:val="007E64A1"/>
    <w:rsid w:val="007E6849"/>
    <w:rsid w:val="007E6977"/>
    <w:rsid w:val="007E69B5"/>
    <w:rsid w:val="007E6C81"/>
    <w:rsid w:val="007E745B"/>
    <w:rsid w:val="007E7537"/>
    <w:rsid w:val="007E7585"/>
    <w:rsid w:val="007F0367"/>
    <w:rsid w:val="007F0578"/>
    <w:rsid w:val="007F0F24"/>
    <w:rsid w:val="007F1165"/>
    <w:rsid w:val="007F14F0"/>
    <w:rsid w:val="007F1B27"/>
    <w:rsid w:val="007F1C55"/>
    <w:rsid w:val="007F23AF"/>
    <w:rsid w:val="007F2482"/>
    <w:rsid w:val="007F2567"/>
    <w:rsid w:val="007F2D61"/>
    <w:rsid w:val="007F2FE9"/>
    <w:rsid w:val="007F3D37"/>
    <w:rsid w:val="007F4784"/>
    <w:rsid w:val="007F4DB4"/>
    <w:rsid w:val="007F5303"/>
    <w:rsid w:val="007F5765"/>
    <w:rsid w:val="007F5A7F"/>
    <w:rsid w:val="007F5C5D"/>
    <w:rsid w:val="007F5CF9"/>
    <w:rsid w:val="007F6A68"/>
    <w:rsid w:val="007F7343"/>
    <w:rsid w:val="007F7875"/>
    <w:rsid w:val="007F78D9"/>
    <w:rsid w:val="007F78E7"/>
    <w:rsid w:val="00800045"/>
    <w:rsid w:val="00800635"/>
    <w:rsid w:val="00800B54"/>
    <w:rsid w:val="00800EC1"/>
    <w:rsid w:val="0080126D"/>
    <w:rsid w:val="0080153A"/>
    <w:rsid w:val="00801684"/>
    <w:rsid w:val="008016BF"/>
    <w:rsid w:val="00801B26"/>
    <w:rsid w:val="00801B40"/>
    <w:rsid w:val="00801D8E"/>
    <w:rsid w:val="00801E37"/>
    <w:rsid w:val="00801FE3"/>
    <w:rsid w:val="008021CE"/>
    <w:rsid w:val="00802503"/>
    <w:rsid w:val="00802C61"/>
    <w:rsid w:val="00802D83"/>
    <w:rsid w:val="00802ECC"/>
    <w:rsid w:val="008030FF"/>
    <w:rsid w:val="0080351E"/>
    <w:rsid w:val="00803DFA"/>
    <w:rsid w:val="00804048"/>
    <w:rsid w:val="0080410B"/>
    <w:rsid w:val="0080425F"/>
    <w:rsid w:val="008043FF"/>
    <w:rsid w:val="00804498"/>
    <w:rsid w:val="00804FD4"/>
    <w:rsid w:val="008052B3"/>
    <w:rsid w:val="008053C5"/>
    <w:rsid w:val="008057F9"/>
    <w:rsid w:val="00805C70"/>
    <w:rsid w:val="00805D4F"/>
    <w:rsid w:val="00805FB8"/>
    <w:rsid w:val="0080632E"/>
    <w:rsid w:val="0080638E"/>
    <w:rsid w:val="00806659"/>
    <w:rsid w:val="0080723E"/>
    <w:rsid w:val="0080772B"/>
    <w:rsid w:val="0080773B"/>
    <w:rsid w:val="00807B81"/>
    <w:rsid w:val="00807D79"/>
    <w:rsid w:val="00810174"/>
    <w:rsid w:val="00810EE4"/>
    <w:rsid w:val="00810F61"/>
    <w:rsid w:val="00811157"/>
    <w:rsid w:val="008113D4"/>
    <w:rsid w:val="00811F45"/>
    <w:rsid w:val="00811FDA"/>
    <w:rsid w:val="0081206C"/>
    <w:rsid w:val="008128EA"/>
    <w:rsid w:val="00812B02"/>
    <w:rsid w:val="00812F49"/>
    <w:rsid w:val="00813B6B"/>
    <w:rsid w:val="00813BE5"/>
    <w:rsid w:val="00813C90"/>
    <w:rsid w:val="00813CB8"/>
    <w:rsid w:val="00813E1F"/>
    <w:rsid w:val="00814BBE"/>
    <w:rsid w:val="0081541A"/>
    <w:rsid w:val="00815796"/>
    <w:rsid w:val="008159DB"/>
    <w:rsid w:val="0081778D"/>
    <w:rsid w:val="00817EC2"/>
    <w:rsid w:val="008202D4"/>
    <w:rsid w:val="00820DBA"/>
    <w:rsid w:val="00821412"/>
    <w:rsid w:val="00821A64"/>
    <w:rsid w:val="00821C9C"/>
    <w:rsid w:val="00821CEA"/>
    <w:rsid w:val="00822343"/>
    <w:rsid w:val="00822A16"/>
    <w:rsid w:val="00822A96"/>
    <w:rsid w:val="0082316F"/>
    <w:rsid w:val="00823361"/>
    <w:rsid w:val="0082336B"/>
    <w:rsid w:val="00823AD9"/>
    <w:rsid w:val="0082435C"/>
    <w:rsid w:val="00824382"/>
    <w:rsid w:val="00824F61"/>
    <w:rsid w:val="008250AD"/>
    <w:rsid w:val="00825418"/>
    <w:rsid w:val="008254F7"/>
    <w:rsid w:val="00825676"/>
    <w:rsid w:val="008257EC"/>
    <w:rsid w:val="00825BF7"/>
    <w:rsid w:val="00825F16"/>
    <w:rsid w:val="00826299"/>
    <w:rsid w:val="0082662F"/>
    <w:rsid w:val="0082671C"/>
    <w:rsid w:val="008267D7"/>
    <w:rsid w:val="0082680C"/>
    <w:rsid w:val="008269EB"/>
    <w:rsid w:val="00826EC5"/>
    <w:rsid w:val="008272EC"/>
    <w:rsid w:val="0082753D"/>
    <w:rsid w:val="00827C6C"/>
    <w:rsid w:val="008302A9"/>
    <w:rsid w:val="00830789"/>
    <w:rsid w:val="00830ABA"/>
    <w:rsid w:val="00830AF0"/>
    <w:rsid w:val="00830CF4"/>
    <w:rsid w:val="00830F10"/>
    <w:rsid w:val="00831050"/>
    <w:rsid w:val="00831159"/>
    <w:rsid w:val="008316F0"/>
    <w:rsid w:val="00831A3B"/>
    <w:rsid w:val="00831B2A"/>
    <w:rsid w:val="00831F40"/>
    <w:rsid w:val="00832085"/>
    <w:rsid w:val="00832991"/>
    <w:rsid w:val="008338A2"/>
    <w:rsid w:val="00833961"/>
    <w:rsid w:val="008340AF"/>
    <w:rsid w:val="00834C65"/>
    <w:rsid w:val="00835519"/>
    <w:rsid w:val="00835D79"/>
    <w:rsid w:val="00836228"/>
    <w:rsid w:val="0083634E"/>
    <w:rsid w:val="008366F2"/>
    <w:rsid w:val="00836B73"/>
    <w:rsid w:val="008374E6"/>
    <w:rsid w:val="0083759C"/>
    <w:rsid w:val="008377A1"/>
    <w:rsid w:val="0084082A"/>
    <w:rsid w:val="00840854"/>
    <w:rsid w:val="00840B6A"/>
    <w:rsid w:val="00840DCD"/>
    <w:rsid w:val="00840EBF"/>
    <w:rsid w:val="00840EC6"/>
    <w:rsid w:val="00841012"/>
    <w:rsid w:val="008414B6"/>
    <w:rsid w:val="00841B1F"/>
    <w:rsid w:val="008424E4"/>
    <w:rsid w:val="00842FD9"/>
    <w:rsid w:val="008430B9"/>
    <w:rsid w:val="0084347B"/>
    <w:rsid w:val="008438D2"/>
    <w:rsid w:val="00843BFE"/>
    <w:rsid w:val="00843D53"/>
    <w:rsid w:val="00844189"/>
    <w:rsid w:val="00844496"/>
    <w:rsid w:val="00844F44"/>
    <w:rsid w:val="00845212"/>
    <w:rsid w:val="0084545B"/>
    <w:rsid w:val="00845519"/>
    <w:rsid w:val="00845A67"/>
    <w:rsid w:val="00845C95"/>
    <w:rsid w:val="00845E21"/>
    <w:rsid w:val="008463C1"/>
    <w:rsid w:val="00846E44"/>
    <w:rsid w:val="00847365"/>
    <w:rsid w:val="008473E4"/>
    <w:rsid w:val="0084748F"/>
    <w:rsid w:val="008475B7"/>
    <w:rsid w:val="008476D0"/>
    <w:rsid w:val="008500FE"/>
    <w:rsid w:val="008501CD"/>
    <w:rsid w:val="00850703"/>
    <w:rsid w:val="00850976"/>
    <w:rsid w:val="00850E33"/>
    <w:rsid w:val="00850E4E"/>
    <w:rsid w:val="008511D6"/>
    <w:rsid w:val="00851DBC"/>
    <w:rsid w:val="00851F01"/>
    <w:rsid w:val="00852319"/>
    <w:rsid w:val="00852392"/>
    <w:rsid w:val="0085247F"/>
    <w:rsid w:val="00852528"/>
    <w:rsid w:val="00853D4C"/>
    <w:rsid w:val="00853DF3"/>
    <w:rsid w:val="00854971"/>
    <w:rsid w:val="00854DD9"/>
    <w:rsid w:val="0085505E"/>
    <w:rsid w:val="008558D0"/>
    <w:rsid w:val="00855C11"/>
    <w:rsid w:val="00855C45"/>
    <w:rsid w:val="00855E26"/>
    <w:rsid w:val="00856171"/>
    <w:rsid w:val="0085634E"/>
    <w:rsid w:val="008565AE"/>
    <w:rsid w:val="00856773"/>
    <w:rsid w:val="00856C33"/>
    <w:rsid w:val="00856C8B"/>
    <w:rsid w:val="00856FB4"/>
    <w:rsid w:val="008572A3"/>
    <w:rsid w:val="00857337"/>
    <w:rsid w:val="00857C98"/>
    <w:rsid w:val="0086026B"/>
    <w:rsid w:val="008602E7"/>
    <w:rsid w:val="0086076D"/>
    <w:rsid w:val="00860E12"/>
    <w:rsid w:val="008610D4"/>
    <w:rsid w:val="008613E8"/>
    <w:rsid w:val="008614C7"/>
    <w:rsid w:val="00861759"/>
    <w:rsid w:val="00861911"/>
    <w:rsid w:val="00861B33"/>
    <w:rsid w:val="00861B8E"/>
    <w:rsid w:val="008625BD"/>
    <w:rsid w:val="00862DA9"/>
    <w:rsid w:val="00862FE9"/>
    <w:rsid w:val="00863642"/>
    <w:rsid w:val="00863C2C"/>
    <w:rsid w:val="00863E07"/>
    <w:rsid w:val="00863E3A"/>
    <w:rsid w:val="008642DE"/>
    <w:rsid w:val="00864394"/>
    <w:rsid w:val="00864862"/>
    <w:rsid w:val="008648A1"/>
    <w:rsid w:val="00864C76"/>
    <w:rsid w:val="00864D2E"/>
    <w:rsid w:val="00864EBA"/>
    <w:rsid w:val="008654D3"/>
    <w:rsid w:val="00865678"/>
    <w:rsid w:val="008656E6"/>
    <w:rsid w:val="0086582E"/>
    <w:rsid w:val="00865933"/>
    <w:rsid w:val="00865CDD"/>
    <w:rsid w:val="0086616D"/>
    <w:rsid w:val="00866923"/>
    <w:rsid w:val="00866B80"/>
    <w:rsid w:val="008675D4"/>
    <w:rsid w:val="00867CF8"/>
    <w:rsid w:val="00867D0B"/>
    <w:rsid w:val="008704A0"/>
    <w:rsid w:val="00870AE4"/>
    <w:rsid w:val="00870C37"/>
    <w:rsid w:val="00870F46"/>
    <w:rsid w:val="0087180B"/>
    <w:rsid w:val="008718B4"/>
    <w:rsid w:val="00871BAD"/>
    <w:rsid w:val="00872192"/>
    <w:rsid w:val="008721A2"/>
    <w:rsid w:val="008729F6"/>
    <w:rsid w:val="00872C46"/>
    <w:rsid w:val="00873019"/>
    <w:rsid w:val="008734DE"/>
    <w:rsid w:val="0087361B"/>
    <w:rsid w:val="008745A2"/>
    <w:rsid w:val="00874640"/>
    <w:rsid w:val="008747FF"/>
    <w:rsid w:val="00874AAC"/>
    <w:rsid w:val="00874D47"/>
    <w:rsid w:val="00874F6E"/>
    <w:rsid w:val="008750CB"/>
    <w:rsid w:val="008756A2"/>
    <w:rsid w:val="00875B78"/>
    <w:rsid w:val="00875CE2"/>
    <w:rsid w:val="00875D13"/>
    <w:rsid w:val="0087638A"/>
    <w:rsid w:val="00876743"/>
    <w:rsid w:val="008768C8"/>
    <w:rsid w:val="00876B50"/>
    <w:rsid w:val="00876BB4"/>
    <w:rsid w:val="00876D3A"/>
    <w:rsid w:val="00877011"/>
    <w:rsid w:val="00877D2E"/>
    <w:rsid w:val="008801F6"/>
    <w:rsid w:val="00880436"/>
    <w:rsid w:val="00880608"/>
    <w:rsid w:val="00880C77"/>
    <w:rsid w:val="00880E3B"/>
    <w:rsid w:val="008810EE"/>
    <w:rsid w:val="008813B7"/>
    <w:rsid w:val="0088157D"/>
    <w:rsid w:val="008815A8"/>
    <w:rsid w:val="00881A78"/>
    <w:rsid w:val="008820A5"/>
    <w:rsid w:val="00882602"/>
    <w:rsid w:val="00882E1A"/>
    <w:rsid w:val="008830D7"/>
    <w:rsid w:val="008831D1"/>
    <w:rsid w:val="008834F4"/>
    <w:rsid w:val="00883DB4"/>
    <w:rsid w:val="0088410E"/>
    <w:rsid w:val="008842D1"/>
    <w:rsid w:val="00884766"/>
    <w:rsid w:val="00884A09"/>
    <w:rsid w:val="0088516F"/>
    <w:rsid w:val="008852DE"/>
    <w:rsid w:val="00885EDA"/>
    <w:rsid w:val="00885FEA"/>
    <w:rsid w:val="0088609C"/>
    <w:rsid w:val="00886437"/>
    <w:rsid w:val="0088667B"/>
    <w:rsid w:val="008868C7"/>
    <w:rsid w:val="008869FC"/>
    <w:rsid w:val="008874DF"/>
    <w:rsid w:val="00887840"/>
    <w:rsid w:val="00887DCF"/>
    <w:rsid w:val="00887F57"/>
    <w:rsid w:val="00890789"/>
    <w:rsid w:val="008908C8"/>
    <w:rsid w:val="00890A28"/>
    <w:rsid w:val="00890C82"/>
    <w:rsid w:val="00890CA5"/>
    <w:rsid w:val="00890CBF"/>
    <w:rsid w:val="00890CCC"/>
    <w:rsid w:val="00890D36"/>
    <w:rsid w:val="00890E41"/>
    <w:rsid w:val="00891210"/>
    <w:rsid w:val="00891AB8"/>
    <w:rsid w:val="00891C53"/>
    <w:rsid w:val="00892830"/>
    <w:rsid w:val="0089369B"/>
    <w:rsid w:val="00893BF7"/>
    <w:rsid w:val="00894A02"/>
    <w:rsid w:val="008955A9"/>
    <w:rsid w:val="00895661"/>
    <w:rsid w:val="0089578E"/>
    <w:rsid w:val="00895A74"/>
    <w:rsid w:val="0089641E"/>
    <w:rsid w:val="0089667B"/>
    <w:rsid w:val="00896ABD"/>
    <w:rsid w:val="00896EED"/>
    <w:rsid w:val="008974A2"/>
    <w:rsid w:val="00897D7D"/>
    <w:rsid w:val="008A05E6"/>
    <w:rsid w:val="008A0813"/>
    <w:rsid w:val="008A08DE"/>
    <w:rsid w:val="008A098E"/>
    <w:rsid w:val="008A0AB3"/>
    <w:rsid w:val="008A0C0E"/>
    <w:rsid w:val="008A1B45"/>
    <w:rsid w:val="008A1FC6"/>
    <w:rsid w:val="008A24EF"/>
    <w:rsid w:val="008A30D7"/>
    <w:rsid w:val="008A3626"/>
    <w:rsid w:val="008A3860"/>
    <w:rsid w:val="008A3895"/>
    <w:rsid w:val="008A3A33"/>
    <w:rsid w:val="008A4797"/>
    <w:rsid w:val="008A4834"/>
    <w:rsid w:val="008A4AAF"/>
    <w:rsid w:val="008A4D7D"/>
    <w:rsid w:val="008A4E56"/>
    <w:rsid w:val="008A4E8A"/>
    <w:rsid w:val="008A57ED"/>
    <w:rsid w:val="008A646B"/>
    <w:rsid w:val="008A6AEB"/>
    <w:rsid w:val="008A6E42"/>
    <w:rsid w:val="008A714A"/>
    <w:rsid w:val="008A77CA"/>
    <w:rsid w:val="008B063D"/>
    <w:rsid w:val="008B0676"/>
    <w:rsid w:val="008B085C"/>
    <w:rsid w:val="008B0C89"/>
    <w:rsid w:val="008B14EC"/>
    <w:rsid w:val="008B2316"/>
    <w:rsid w:val="008B2320"/>
    <w:rsid w:val="008B246D"/>
    <w:rsid w:val="008B281E"/>
    <w:rsid w:val="008B283A"/>
    <w:rsid w:val="008B294C"/>
    <w:rsid w:val="008B2B42"/>
    <w:rsid w:val="008B2E03"/>
    <w:rsid w:val="008B2F6C"/>
    <w:rsid w:val="008B33BD"/>
    <w:rsid w:val="008B3CE5"/>
    <w:rsid w:val="008B48B2"/>
    <w:rsid w:val="008B4A20"/>
    <w:rsid w:val="008B4F47"/>
    <w:rsid w:val="008B5FCE"/>
    <w:rsid w:val="008B5FF1"/>
    <w:rsid w:val="008B6DF4"/>
    <w:rsid w:val="008B6F29"/>
    <w:rsid w:val="008B7418"/>
    <w:rsid w:val="008B7999"/>
    <w:rsid w:val="008B7A6C"/>
    <w:rsid w:val="008B7F15"/>
    <w:rsid w:val="008C0105"/>
    <w:rsid w:val="008C0601"/>
    <w:rsid w:val="008C1411"/>
    <w:rsid w:val="008C14A8"/>
    <w:rsid w:val="008C1BAE"/>
    <w:rsid w:val="008C1DB4"/>
    <w:rsid w:val="008C210E"/>
    <w:rsid w:val="008C2EAE"/>
    <w:rsid w:val="008C3049"/>
    <w:rsid w:val="008C3082"/>
    <w:rsid w:val="008C3740"/>
    <w:rsid w:val="008C3A34"/>
    <w:rsid w:val="008C3D64"/>
    <w:rsid w:val="008C3FFF"/>
    <w:rsid w:val="008C41AF"/>
    <w:rsid w:val="008C42A3"/>
    <w:rsid w:val="008C430A"/>
    <w:rsid w:val="008C446A"/>
    <w:rsid w:val="008C44DE"/>
    <w:rsid w:val="008C4823"/>
    <w:rsid w:val="008C4A00"/>
    <w:rsid w:val="008C4B71"/>
    <w:rsid w:val="008C4E3A"/>
    <w:rsid w:val="008C570A"/>
    <w:rsid w:val="008C604B"/>
    <w:rsid w:val="008C6066"/>
    <w:rsid w:val="008C61BE"/>
    <w:rsid w:val="008C6269"/>
    <w:rsid w:val="008C6283"/>
    <w:rsid w:val="008C6AD6"/>
    <w:rsid w:val="008C6BA9"/>
    <w:rsid w:val="008C6CEE"/>
    <w:rsid w:val="008C7612"/>
    <w:rsid w:val="008C7F89"/>
    <w:rsid w:val="008D06A1"/>
    <w:rsid w:val="008D0D14"/>
    <w:rsid w:val="008D1361"/>
    <w:rsid w:val="008D1E13"/>
    <w:rsid w:val="008D1F42"/>
    <w:rsid w:val="008D21B2"/>
    <w:rsid w:val="008D2574"/>
    <w:rsid w:val="008D293E"/>
    <w:rsid w:val="008D3B15"/>
    <w:rsid w:val="008D3BC4"/>
    <w:rsid w:val="008D3C7C"/>
    <w:rsid w:val="008D3EF2"/>
    <w:rsid w:val="008D45C8"/>
    <w:rsid w:val="008D47A7"/>
    <w:rsid w:val="008D4F10"/>
    <w:rsid w:val="008D52E3"/>
    <w:rsid w:val="008D55BB"/>
    <w:rsid w:val="008D5FEB"/>
    <w:rsid w:val="008D6FBA"/>
    <w:rsid w:val="008D7096"/>
    <w:rsid w:val="008D7643"/>
    <w:rsid w:val="008D7AA4"/>
    <w:rsid w:val="008D7BB3"/>
    <w:rsid w:val="008E0295"/>
    <w:rsid w:val="008E0684"/>
    <w:rsid w:val="008E0912"/>
    <w:rsid w:val="008E0CFF"/>
    <w:rsid w:val="008E0DEA"/>
    <w:rsid w:val="008E0F68"/>
    <w:rsid w:val="008E1A3A"/>
    <w:rsid w:val="008E1A5D"/>
    <w:rsid w:val="008E1B52"/>
    <w:rsid w:val="008E209C"/>
    <w:rsid w:val="008E224E"/>
    <w:rsid w:val="008E2738"/>
    <w:rsid w:val="008E275A"/>
    <w:rsid w:val="008E2C35"/>
    <w:rsid w:val="008E338A"/>
    <w:rsid w:val="008E3A20"/>
    <w:rsid w:val="008E3EE2"/>
    <w:rsid w:val="008E4161"/>
    <w:rsid w:val="008E4326"/>
    <w:rsid w:val="008E48B2"/>
    <w:rsid w:val="008E4D45"/>
    <w:rsid w:val="008E6554"/>
    <w:rsid w:val="008E6562"/>
    <w:rsid w:val="008E69BA"/>
    <w:rsid w:val="008E6CE6"/>
    <w:rsid w:val="008E73AA"/>
    <w:rsid w:val="008E7626"/>
    <w:rsid w:val="008E7659"/>
    <w:rsid w:val="008E7745"/>
    <w:rsid w:val="008E79CC"/>
    <w:rsid w:val="008F010B"/>
    <w:rsid w:val="008F01AA"/>
    <w:rsid w:val="008F055C"/>
    <w:rsid w:val="008F05BF"/>
    <w:rsid w:val="008F07D1"/>
    <w:rsid w:val="008F07DC"/>
    <w:rsid w:val="008F0860"/>
    <w:rsid w:val="008F089A"/>
    <w:rsid w:val="008F0A19"/>
    <w:rsid w:val="008F0B4F"/>
    <w:rsid w:val="008F16FE"/>
    <w:rsid w:val="008F1B4C"/>
    <w:rsid w:val="008F23DD"/>
    <w:rsid w:val="008F282C"/>
    <w:rsid w:val="008F2CA5"/>
    <w:rsid w:val="008F3080"/>
    <w:rsid w:val="008F31D1"/>
    <w:rsid w:val="008F3436"/>
    <w:rsid w:val="008F34D2"/>
    <w:rsid w:val="008F361E"/>
    <w:rsid w:val="008F39B2"/>
    <w:rsid w:val="008F3D80"/>
    <w:rsid w:val="008F40BE"/>
    <w:rsid w:val="008F410A"/>
    <w:rsid w:val="008F4508"/>
    <w:rsid w:val="008F5919"/>
    <w:rsid w:val="008F5934"/>
    <w:rsid w:val="008F59F2"/>
    <w:rsid w:val="008F5AB3"/>
    <w:rsid w:val="008F5AD3"/>
    <w:rsid w:val="008F5B0E"/>
    <w:rsid w:val="008F5D8B"/>
    <w:rsid w:val="008F6129"/>
    <w:rsid w:val="008F62E0"/>
    <w:rsid w:val="008F65AA"/>
    <w:rsid w:val="008F66A6"/>
    <w:rsid w:val="008F695E"/>
    <w:rsid w:val="008F6F76"/>
    <w:rsid w:val="008F7630"/>
    <w:rsid w:val="008F7928"/>
    <w:rsid w:val="008F7CFF"/>
    <w:rsid w:val="008F7D4A"/>
    <w:rsid w:val="00900249"/>
    <w:rsid w:val="00900418"/>
    <w:rsid w:val="009004EC"/>
    <w:rsid w:val="009007C9"/>
    <w:rsid w:val="00900B92"/>
    <w:rsid w:val="009011E7"/>
    <w:rsid w:val="00901728"/>
    <w:rsid w:val="009018F8"/>
    <w:rsid w:val="00902407"/>
    <w:rsid w:val="00902424"/>
    <w:rsid w:val="009033C5"/>
    <w:rsid w:val="00903AFA"/>
    <w:rsid w:val="00903DED"/>
    <w:rsid w:val="00903FDB"/>
    <w:rsid w:val="0090494C"/>
    <w:rsid w:val="0090494F"/>
    <w:rsid w:val="0090495F"/>
    <w:rsid w:val="00904A55"/>
    <w:rsid w:val="00904C77"/>
    <w:rsid w:val="00904C9E"/>
    <w:rsid w:val="00904D73"/>
    <w:rsid w:val="00905465"/>
    <w:rsid w:val="00905889"/>
    <w:rsid w:val="00905D98"/>
    <w:rsid w:val="00905ED0"/>
    <w:rsid w:val="00905F03"/>
    <w:rsid w:val="00906035"/>
    <w:rsid w:val="009060C4"/>
    <w:rsid w:val="00906556"/>
    <w:rsid w:val="0090667E"/>
    <w:rsid w:val="009068CB"/>
    <w:rsid w:val="009068EA"/>
    <w:rsid w:val="0090725F"/>
    <w:rsid w:val="009075EA"/>
    <w:rsid w:val="009078B4"/>
    <w:rsid w:val="0090795A"/>
    <w:rsid w:val="00907A23"/>
    <w:rsid w:val="00907CC0"/>
    <w:rsid w:val="009104CA"/>
    <w:rsid w:val="00910828"/>
    <w:rsid w:val="00910FBC"/>
    <w:rsid w:val="009112D9"/>
    <w:rsid w:val="009114E5"/>
    <w:rsid w:val="00911678"/>
    <w:rsid w:val="00911832"/>
    <w:rsid w:val="009119AB"/>
    <w:rsid w:val="00911CA8"/>
    <w:rsid w:val="0091256F"/>
    <w:rsid w:val="009126D4"/>
    <w:rsid w:val="009128B8"/>
    <w:rsid w:val="009133FD"/>
    <w:rsid w:val="00913D83"/>
    <w:rsid w:val="0091492D"/>
    <w:rsid w:val="0091533E"/>
    <w:rsid w:val="00915A5F"/>
    <w:rsid w:val="00915B3F"/>
    <w:rsid w:val="00915B53"/>
    <w:rsid w:val="00916240"/>
    <w:rsid w:val="00916715"/>
    <w:rsid w:val="009167CA"/>
    <w:rsid w:val="00916A0B"/>
    <w:rsid w:val="00916AAE"/>
    <w:rsid w:val="00916F6C"/>
    <w:rsid w:val="009171F2"/>
    <w:rsid w:val="00917607"/>
    <w:rsid w:val="0091762A"/>
    <w:rsid w:val="009177B0"/>
    <w:rsid w:val="00917AB3"/>
    <w:rsid w:val="00920274"/>
    <w:rsid w:val="0092077C"/>
    <w:rsid w:val="00920C9D"/>
    <w:rsid w:val="009210CB"/>
    <w:rsid w:val="0092117F"/>
    <w:rsid w:val="0092131E"/>
    <w:rsid w:val="00921334"/>
    <w:rsid w:val="00922187"/>
    <w:rsid w:val="009221D4"/>
    <w:rsid w:val="009221DD"/>
    <w:rsid w:val="009223CD"/>
    <w:rsid w:val="00922F7A"/>
    <w:rsid w:val="00922F86"/>
    <w:rsid w:val="00923085"/>
    <w:rsid w:val="0092312F"/>
    <w:rsid w:val="00923F97"/>
    <w:rsid w:val="00923FA4"/>
    <w:rsid w:val="00924F28"/>
    <w:rsid w:val="00924F6E"/>
    <w:rsid w:val="00925412"/>
    <w:rsid w:val="00925541"/>
    <w:rsid w:val="0092556B"/>
    <w:rsid w:val="0092591A"/>
    <w:rsid w:val="00925F16"/>
    <w:rsid w:val="009266C8"/>
    <w:rsid w:val="009268B6"/>
    <w:rsid w:val="00927284"/>
    <w:rsid w:val="00927636"/>
    <w:rsid w:val="00930871"/>
    <w:rsid w:val="00930D61"/>
    <w:rsid w:val="009319B8"/>
    <w:rsid w:val="00931A7F"/>
    <w:rsid w:val="00932445"/>
    <w:rsid w:val="00932B1D"/>
    <w:rsid w:val="00932BAB"/>
    <w:rsid w:val="0093315C"/>
    <w:rsid w:val="00933C6D"/>
    <w:rsid w:val="00933E58"/>
    <w:rsid w:val="00933EF0"/>
    <w:rsid w:val="009357C2"/>
    <w:rsid w:val="00935D37"/>
    <w:rsid w:val="00935E5E"/>
    <w:rsid w:val="00935E90"/>
    <w:rsid w:val="0093646C"/>
    <w:rsid w:val="009364AF"/>
    <w:rsid w:val="00936546"/>
    <w:rsid w:val="009369B2"/>
    <w:rsid w:val="0093722D"/>
    <w:rsid w:val="00937477"/>
    <w:rsid w:val="00937B15"/>
    <w:rsid w:val="00937D42"/>
    <w:rsid w:val="009406E7"/>
    <w:rsid w:val="00940D8A"/>
    <w:rsid w:val="00940ED0"/>
    <w:rsid w:val="009412A4"/>
    <w:rsid w:val="009413F8"/>
    <w:rsid w:val="009415D0"/>
    <w:rsid w:val="009416E2"/>
    <w:rsid w:val="009417B2"/>
    <w:rsid w:val="00941F65"/>
    <w:rsid w:val="0094238F"/>
    <w:rsid w:val="00942932"/>
    <w:rsid w:val="00942EB9"/>
    <w:rsid w:val="00942FDD"/>
    <w:rsid w:val="0094350C"/>
    <w:rsid w:val="009435CD"/>
    <w:rsid w:val="0094374C"/>
    <w:rsid w:val="00943B57"/>
    <w:rsid w:val="00943D15"/>
    <w:rsid w:val="00943E29"/>
    <w:rsid w:val="0094430A"/>
    <w:rsid w:val="0094478E"/>
    <w:rsid w:val="00944944"/>
    <w:rsid w:val="00944A64"/>
    <w:rsid w:val="00944C01"/>
    <w:rsid w:val="00944C2E"/>
    <w:rsid w:val="00944E68"/>
    <w:rsid w:val="0094518A"/>
    <w:rsid w:val="009454DB"/>
    <w:rsid w:val="00945A1D"/>
    <w:rsid w:val="00946F82"/>
    <w:rsid w:val="009475DB"/>
    <w:rsid w:val="00947F2B"/>
    <w:rsid w:val="00950420"/>
    <w:rsid w:val="00950571"/>
    <w:rsid w:val="0095063D"/>
    <w:rsid w:val="00950A81"/>
    <w:rsid w:val="00950EA1"/>
    <w:rsid w:val="00951127"/>
    <w:rsid w:val="009514F4"/>
    <w:rsid w:val="00951AFD"/>
    <w:rsid w:val="0095204D"/>
    <w:rsid w:val="009521D9"/>
    <w:rsid w:val="0095246E"/>
    <w:rsid w:val="009528EF"/>
    <w:rsid w:val="00953102"/>
    <w:rsid w:val="00953A46"/>
    <w:rsid w:val="00954B99"/>
    <w:rsid w:val="00955ADD"/>
    <w:rsid w:val="00955BA9"/>
    <w:rsid w:val="00955C65"/>
    <w:rsid w:val="00956310"/>
    <w:rsid w:val="0095662A"/>
    <w:rsid w:val="00956769"/>
    <w:rsid w:val="00956A69"/>
    <w:rsid w:val="00956A75"/>
    <w:rsid w:val="00957080"/>
    <w:rsid w:val="00957108"/>
    <w:rsid w:val="009577F6"/>
    <w:rsid w:val="009578CF"/>
    <w:rsid w:val="009578E1"/>
    <w:rsid w:val="00957903"/>
    <w:rsid w:val="00960222"/>
    <w:rsid w:val="0096037D"/>
    <w:rsid w:val="009604A5"/>
    <w:rsid w:val="009606B3"/>
    <w:rsid w:val="00960C46"/>
    <w:rsid w:val="009611FF"/>
    <w:rsid w:val="00961399"/>
    <w:rsid w:val="00961590"/>
    <w:rsid w:val="0096173A"/>
    <w:rsid w:val="00961A12"/>
    <w:rsid w:val="00961C62"/>
    <w:rsid w:val="009628A0"/>
    <w:rsid w:val="009633A4"/>
    <w:rsid w:val="009634AF"/>
    <w:rsid w:val="00963A79"/>
    <w:rsid w:val="00964042"/>
    <w:rsid w:val="009641E1"/>
    <w:rsid w:val="00964204"/>
    <w:rsid w:val="00964E65"/>
    <w:rsid w:val="00965A07"/>
    <w:rsid w:val="00965A38"/>
    <w:rsid w:val="00966357"/>
    <w:rsid w:val="009664EF"/>
    <w:rsid w:val="00966873"/>
    <w:rsid w:val="009669A0"/>
    <w:rsid w:val="0096733A"/>
    <w:rsid w:val="009674ED"/>
    <w:rsid w:val="009678F1"/>
    <w:rsid w:val="00967A05"/>
    <w:rsid w:val="00967ADF"/>
    <w:rsid w:val="00967E83"/>
    <w:rsid w:val="00967EF3"/>
    <w:rsid w:val="009701D4"/>
    <w:rsid w:val="00970632"/>
    <w:rsid w:val="0097140B"/>
    <w:rsid w:val="00971583"/>
    <w:rsid w:val="00971F1A"/>
    <w:rsid w:val="00972CB5"/>
    <w:rsid w:val="00973BEB"/>
    <w:rsid w:val="00973EF0"/>
    <w:rsid w:val="00974DA3"/>
    <w:rsid w:val="00975415"/>
    <w:rsid w:val="00975634"/>
    <w:rsid w:val="00976441"/>
    <w:rsid w:val="00977088"/>
    <w:rsid w:val="009776A3"/>
    <w:rsid w:val="00980003"/>
    <w:rsid w:val="009805CE"/>
    <w:rsid w:val="009808F8"/>
    <w:rsid w:val="00980F91"/>
    <w:rsid w:val="0098107F"/>
    <w:rsid w:val="00981385"/>
    <w:rsid w:val="009816B9"/>
    <w:rsid w:val="0098174C"/>
    <w:rsid w:val="00981EA8"/>
    <w:rsid w:val="00981EC1"/>
    <w:rsid w:val="0098240D"/>
    <w:rsid w:val="009829AB"/>
    <w:rsid w:val="009831B8"/>
    <w:rsid w:val="00983723"/>
    <w:rsid w:val="00983834"/>
    <w:rsid w:val="00983837"/>
    <w:rsid w:val="00983A46"/>
    <w:rsid w:val="00983B99"/>
    <w:rsid w:val="00983D09"/>
    <w:rsid w:val="00983DBE"/>
    <w:rsid w:val="00983F4E"/>
    <w:rsid w:val="009840B2"/>
    <w:rsid w:val="00984247"/>
    <w:rsid w:val="009847D4"/>
    <w:rsid w:val="0098485B"/>
    <w:rsid w:val="009856F5"/>
    <w:rsid w:val="00985995"/>
    <w:rsid w:val="00985A7D"/>
    <w:rsid w:val="00985D2E"/>
    <w:rsid w:val="00985DA5"/>
    <w:rsid w:val="00986460"/>
    <w:rsid w:val="009865D6"/>
    <w:rsid w:val="00986837"/>
    <w:rsid w:val="009868EA"/>
    <w:rsid w:val="00986A93"/>
    <w:rsid w:val="00986E11"/>
    <w:rsid w:val="00987104"/>
    <w:rsid w:val="00987D96"/>
    <w:rsid w:val="00991F11"/>
    <w:rsid w:val="00991F33"/>
    <w:rsid w:val="009920DF"/>
    <w:rsid w:val="0099218A"/>
    <w:rsid w:val="0099224C"/>
    <w:rsid w:val="009927C9"/>
    <w:rsid w:val="009929E2"/>
    <w:rsid w:val="00992B9F"/>
    <w:rsid w:val="00992E1D"/>
    <w:rsid w:val="009930F1"/>
    <w:rsid w:val="0099325D"/>
    <w:rsid w:val="009936D6"/>
    <w:rsid w:val="009940B1"/>
    <w:rsid w:val="00994149"/>
    <w:rsid w:val="0099432A"/>
    <w:rsid w:val="00994BD7"/>
    <w:rsid w:val="0099508D"/>
    <w:rsid w:val="00995100"/>
    <w:rsid w:val="0099584B"/>
    <w:rsid w:val="0099607F"/>
    <w:rsid w:val="0099609C"/>
    <w:rsid w:val="0099618D"/>
    <w:rsid w:val="009962A1"/>
    <w:rsid w:val="00996476"/>
    <w:rsid w:val="0099656A"/>
    <w:rsid w:val="00996578"/>
    <w:rsid w:val="00996828"/>
    <w:rsid w:val="00996B3C"/>
    <w:rsid w:val="00996B53"/>
    <w:rsid w:val="00996BBE"/>
    <w:rsid w:val="00996BC2"/>
    <w:rsid w:val="00996E0D"/>
    <w:rsid w:val="009971E4"/>
    <w:rsid w:val="00997C41"/>
    <w:rsid w:val="00997F07"/>
    <w:rsid w:val="009A03A1"/>
    <w:rsid w:val="009A09D1"/>
    <w:rsid w:val="009A14B4"/>
    <w:rsid w:val="009A150B"/>
    <w:rsid w:val="009A15C1"/>
    <w:rsid w:val="009A1730"/>
    <w:rsid w:val="009A1A4C"/>
    <w:rsid w:val="009A2527"/>
    <w:rsid w:val="009A26E3"/>
    <w:rsid w:val="009A2C65"/>
    <w:rsid w:val="009A2ED2"/>
    <w:rsid w:val="009A3325"/>
    <w:rsid w:val="009A370C"/>
    <w:rsid w:val="009A490A"/>
    <w:rsid w:val="009A4C03"/>
    <w:rsid w:val="009A4FAC"/>
    <w:rsid w:val="009A5014"/>
    <w:rsid w:val="009A53E8"/>
    <w:rsid w:val="009A55C8"/>
    <w:rsid w:val="009A5778"/>
    <w:rsid w:val="009A5AAD"/>
    <w:rsid w:val="009A5ED8"/>
    <w:rsid w:val="009A60B7"/>
    <w:rsid w:val="009A6BBC"/>
    <w:rsid w:val="009A6E25"/>
    <w:rsid w:val="009A6EA6"/>
    <w:rsid w:val="009A71EF"/>
    <w:rsid w:val="009A7964"/>
    <w:rsid w:val="009A7AF1"/>
    <w:rsid w:val="009A7B23"/>
    <w:rsid w:val="009B04A5"/>
    <w:rsid w:val="009B0D6F"/>
    <w:rsid w:val="009B0E57"/>
    <w:rsid w:val="009B10E2"/>
    <w:rsid w:val="009B17E5"/>
    <w:rsid w:val="009B18AC"/>
    <w:rsid w:val="009B1BED"/>
    <w:rsid w:val="009B2064"/>
    <w:rsid w:val="009B2666"/>
    <w:rsid w:val="009B27EE"/>
    <w:rsid w:val="009B34DF"/>
    <w:rsid w:val="009B37DA"/>
    <w:rsid w:val="009B3AA3"/>
    <w:rsid w:val="009B3AAA"/>
    <w:rsid w:val="009B3FB7"/>
    <w:rsid w:val="009B43A3"/>
    <w:rsid w:val="009B46AE"/>
    <w:rsid w:val="009B5A90"/>
    <w:rsid w:val="009B5AFF"/>
    <w:rsid w:val="009B61D4"/>
    <w:rsid w:val="009B6575"/>
    <w:rsid w:val="009B69FB"/>
    <w:rsid w:val="009B6A66"/>
    <w:rsid w:val="009B6A84"/>
    <w:rsid w:val="009B72B2"/>
    <w:rsid w:val="009B7444"/>
    <w:rsid w:val="009B754A"/>
    <w:rsid w:val="009B7660"/>
    <w:rsid w:val="009B78D4"/>
    <w:rsid w:val="009C01A4"/>
    <w:rsid w:val="009C040C"/>
    <w:rsid w:val="009C0502"/>
    <w:rsid w:val="009C079C"/>
    <w:rsid w:val="009C0816"/>
    <w:rsid w:val="009C0F8D"/>
    <w:rsid w:val="009C1398"/>
    <w:rsid w:val="009C19AD"/>
    <w:rsid w:val="009C1C60"/>
    <w:rsid w:val="009C22FC"/>
    <w:rsid w:val="009C2445"/>
    <w:rsid w:val="009C25D3"/>
    <w:rsid w:val="009C2919"/>
    <w:rsid w:val="009C32B6"/>
    <w:rsid w:val="009C3720"/>
    <w:rsid w:val="009C3AF8"/>
    <w:rsid w:val="009C411A"/>
    <w:rsid w:val="009C4812"/>
    <w:rsid w:val="009C4A59"/>
    <w:rsid w:val="009C52F0"/>
    <w:rsid w:val="009C576C"/>
    <w:rsid w:val="009C595E"/>
    <w:rsid w:val="009C6008"/>
    <w:rsid w:val="009C6302"/>
    <w:rsid w:val="009C68A5"/>
    <w:rsid w:val="009C756D"/>
    <w:rsid w:val="009C79D7"/>
    <w:rsid w:val="009C7DD4"/>
    <w:rsid w:val="009C7E5C"/>
    <w:rsid w:val="009D005F"/>
    <w:rsid w:val="009D0198"/>
    <w:rsid w:val="009D0882"/>
    <w:rsid w:val="009D099B"/>
    <w:rsid w:val="009D0F54"/>
    <w:rsid w:val="009D0F5F"/>
    <w:rsid w:val="009D1135"/>
    <w:rsid w:val="009D1285"/>
    <w:rsid w:val="009D1409"/>
    <w:rsid w:val="009D14F3"/>
    <w:rsid w:val="009D1828"/>
    <w:rsid w:val="009D1AE3"/>
    <w:rsid w:val="009D25D9"/>
    <w:rsid w:val="009D325F"/>
    <w:rsid w:val="009D3689"/>
    <w:rsid w:val="009D37E8"/>
    <w:rsid w:val="009D384E"/>
    <w:rsid w:val="009D38D4"/>
    <w:rsid w:val="009D44CA"/>
    <w:rsid w:val="009D44D6"/>
    <w:rsid w:val="009D4640"/>
    <w:rsid w:val="009D4A7B"/>
    <w:rsid w:val="009D4C85"/>
    <w:rsid w:val="009D503C"/>
    <w:rsid w:val="009D5172"/>
    <w:rsid w:val="009D51AD"/>
    <w:rsid w:val="009D525D"/>
    <w:rsid w:val="009D5580"/>
    <w:rsid w:val="009D5621"/>
    <w:rsid w:val="009D57A0"/>
    <w:rsid w:val="009D5860"/>
    <w:rsid w:val="009D599F"/>
    <w:rsid w:val="009D5CF8"/>
    <w:rsid w:val="009D5F2E"/>
    <w:rsid w:val="009D5FE9"/>
    <w:rsid w:val="009D6D52"/>
    <w:rsid w:val="009D6EEB"/>
    <w:rsid w:val="009D714C"/>
    <w:rsid w:val="009E0999"/>
    <w:rsid w:val="009E09B2"/>
    <w:rsid w:val="009E10F4"/>
    <w:rsid w:val="009E12D2"/>
    <w:rsid w:val="009E206A"/>
    <w:rsid w:val="009E25D4"/>
    <w:rsid w:val="009E2C66"/>
    <w:rsid w:val="009E315C"/>
    <w:rsid w:val="009E3217"/>
    <w:rsid w:val="009E32CE"/>
    <w:rsid w:val="009E343C"/>
    <w:rsid w:val="009E35D7"/>
    <w:rsid w:val="009E362A"/>
    <w:rsid w:val="009E3AC9"/>
    <w:rsid w:val="009E4015"/>
    <w:rsid w:val="009E40B3"/>
    <w:rsid w:val="009E54B0"/>
    <w:rsid w:val="009E5A7F"/>
    <w:rsid w:val="009E5B00"/>
    <w:rsid w:val="009E5C03"/>
    <w:rsid w:val="009E63EE"/>
    <w:rsid w:val="009E68A5"/>
    <w:rsid w:val="009E7067"/>
    <w:rsid w:val="009E75D7"/>
    <w:rsid w:val="009E766E"/>
    <w:rsid w:val="009E7F6A"/>
    <w:rsid w:val="009F00A1"/>
    <w:rsid w:val="009F0BC1"/>
    <w:rsid w:val="009F0EDE"/>
    <w:rsid w:val="009F1D6B"/>
    <w:rsid w:val="009F21EC"/>
    <w:rsid w:val="009F23B8"/>
    <w:rsid w:val="009F2D5C"/>
    <w:rsid w:val="009F2FCA"/>
    <w:rsid w:val="009F3272"/>
    <w:rsid w:val="009F3355"/>
    <w:rsid w:val="009F3488"/>
    <w:rsid w:val="009F355E"/>
    <w:rsid w:val="009F3A7C"/>
    <w:rsid w:val="009F3F3F"/>
    <w:rsid w:val="009F4190"/>
    <w:rsid w:val="009F4660"/>
    <w:rsid w:val="009F5F6B"/>
    <w:rsid w:val="009F5FFF"/>
    <w:rsid w:val="009F605C"/>
    <w:rsid w:val="009F6409"/>
    <w:rsid w:val="009F675D"/>
    <w:rsid w:val="009F68E6"/>
    <w:rsid w:val="009F6A37"/>
    <w:rsid w:val="009F6B12"/>
    <w:rsid w:val="009F6BF8"/>
    <w:rsid w:val="009F6E80"/>
    <w:rsid w:val="009F6EA0"/>
    <w:rsid w:val="009F7096"/>
    <w:rsid w:val="009F7440"/>
    <w:rsid w:val="009F7B8E"/>
    <w:rsid w:val="009F7D90"/>
    <w:rsid w:val="009F7DB1"/>
    <w:rsid w:val="00A00532"/>
    <w:rsid w:val="00A0097C"/>
    <w:rsid w:val="00A00D95"/>
    <w:rsid w:val="00A00E40"/>
    <w:rsid w:val="00A01244"/>
    <w:rsid w:val="00A019A3"/>
    <w:rsid w:val="00A019CB"/>
    <w:rsid w:val="00A01A26"/>
    <w:rsid w:val="00A0211F"/>
    <w:rsid w:val="00A02377"/>
    <w:rsid w:val="00A02CAA"/>
    <w:rsid w:val="00A03178"/>
    <w:rsid w:val="00A031C4"/>
    <w:rsid w:val="00A032FA"/>
    <w:rsid w:val="00A03F51"/>
    <w:rsid w:val="00A04118"/>
    <w:rsid w:val="00A04E57"/>
    <w:rsid w:val="00A04F24"/>
    <w:rsid w:val="00A051B7"/>
    <w:rsid w:val="00A0550A"/>
    <w:rsid w:val="00A055A2"/>
    <w:rsid w:val="00A057FE"/>
    <w:rsid w:val="00A05DB8"/>
    <w:rsid w:val="00A06259"/>
    <w:rsid w:val="00A06DFF"/>
    <w:rsid w:val="00A071A1"/>
    <w:rsid w:val="00A073BF"/>
    <w:rsid w:val="00A07947"/>
    <w:rsid w:val="00A079AA"/>
    <w:rsid w:val="00A07F81"/>
    <w:rsid w:val="00A1018D"/>
    <w:rsid w:val="00A109AA"/>
    <w:rsid w:val="00A10B17"/>
    <w:rsid w:val="00A10B64"/>
    <w:rsid w:val="00A10E06"/>
    <w:rsid w:val="00A1101E"/>
    <w:rsid w:val="00A11336"/>
    <w:rsid w:val="00A115EE"/>
    <w:rsid w:val="00A11C8F"/>
    <w:rsid w:val="00A11E7B"/>
    <w:rsid w:val="00A124A5"/>
    <w:rsid w:val="00A125B3"/>
    <w:rsid w:val="00A1272C"/>
    <w:rsid w:val="00A12C53"/>
    <w:rsid w:val="00A12E2A"/>
    <w:rsid w:val="00A12E53"/>
    <w:rsid w:val="00A13F9D"/>
    <w:rsid w:val="00A140C2"/>
    <w:rsid w:val="00A140EF"/>
    <w:rsid w:val="00A144BA"/>
    <w:rsid w:val="00A1461D"/>
    <w:rsid w:val="00A14BE6"/>
    <w:rsid w:val="00A1533A"/>
    <w:rsid w:val="00A15F37"/>
    <w:rsid w:val="00A16F6C"/>
    <w:rsid w:val="00A173B8"/>
    <w:rsid w:val="00A17BB3"/>
    <w:rsid w:val="00A17E34"/>
    <w:rsid w:val="00A201B7"/>
    <w:rsid w:val="00A201E0"/>
    <w:rsid w:val="00A2048B"/>
    <w:rsid w:val="00A2071F"/>
    <w:rsid w:val="00A211D2"/>
    <w:rsid w:val="00A21547"/>
    <w:rsid w:val="00A224A1"/>
    <w:rsid w:val="00A225EA"/>
    <w:rsid w:val="00A22C42"/>
    <w:rsid w:val="00A23135"/>
    <w:rsid w:val="00A233FF"/>
    <w:rsid w:val="00A237B0"/>
    <w:rsid w:val="00A23803"/>
    <w:rsid w:val="00A2385D"/>
    <w:rsid w:val="00A2535A"/>
    <w:rsid w:val="00A25477"/>
    <w:rsid w:val="00A25AE9"/>
    <w:rsid w:val="00A25DDB"/>
    <w:rsid w:val="00A26B3F"/>
    <w:rsid w:val="00A26CE1"/>
    <w:rsid w:val="00A27066"/>
    <w:rsid w:val="00A27C8B"/>
    <w:rsid w:val="00A27D61"/>
    <w:rsid w:val="00A301F7"/>
    <w:rsid w:val="00A304F5"/>
    <w:rsid w:val="00A3057E"/>
    <w:rsid w:val="00A3069E"/>
    <w:rsid w:val="00A311D1"/>
    <w:rsid w:val="00A31F16"/>
    <w:rsid w:val="00A32729"/>
    <w:rsid w:val="00A33CB2"/>
    <w:rsid w:val="00A33CD1"/>
    <w:rsid w:val="00A33D95"/>
    <w:rsid w:val="00A33EB2"/>
    <w:rsid w:val="00A3419C"/>
    <w:rsid w:val="00A34224"/>
    <w:rsid w:val="00A34457"/>
    <w:rsid w:val="00A34C8F"/>
    <w:rsid w:val="00A34E4D"/>
    <w:rsid w:val="00A34E6E"/>
    <w:rsid w:val="00A35CE7"/>
    <w:rsid w:val="00A360D3"/>
    <w:rsid w:val="00A361F3"/>
    <w:rsid w:val="00A3691A"/>
    <w:rsid w:val="00A36B83"/>
    <w:rsid w:val="00A36CFF"/>
    <w:rsid w:val="00A36F94"/>
    <w:rsid w:val="00A3761B"/>
    <w:rsid w:val="00A37944"/>
    <w:rsid w:val="00A37DF8"/>
    <w:rsid w:val="00A40097"/>
    <w:rsid w:val="00A40188"/>
    <w:rsid w:val="00A407D6"/>
    <w:rsid w:val="00A40DB0"/>
    <w:rsid w:val="00A40DBF"/>
    <w:rsid w:val="00A4130A"/>
    <w:rsid w:val="00A41F2D"/>
    <w:rsid w:val="00A41FF9"/>
    <w:rsid w:val="00A420CC"/>
    <w:rsid w:val="00A424B1"/>
    <w:rsid w:val="00A428EF"/>
    <w:rsid w:val="00A42A69"/>
    <w:rsid w:val="00A42B4E"/>
    <w:rsid w:val="00A42EA5"/>
    <w:rsid w:val="00A43696"/>
    <w:rsid w:val="00A43969"/>
    <w:rsid w:val="00A43BC6"/>
    <w:rsid w:val="00A43D39"/>
    <w:rsid w:val="00A44148"/>
    <w:rsid w:val="00A45299"/>
    <w:rsid w:val="00A45C00"/>
    <w:rsid w:val="00A45E33"/>
    <w:rsid w:val="00A46E03"/>
    <w:rsid w:val="00A4724E"/>
    <w:rsid w:val="00A47A84"/>
    <w:rsid w:val="00A47BB5"/>
    <w:rsid w:val="00A50044"/>
    <w:rsid w:val="00A5047C"/>
    <w:rsid w:val="00A50C47"/>
    <w:rsid w:val="00A50C54"/>
    <w:rsid w:val="00A5100B"/>
    <w:rsid w:val="00A518A8"/>
    <w:rsid w:val="00A51989"/>
    <w:rsid w:val="00A519E9"/>
    <w:rsid w:val="00A51B04"/>
    <w:rsid w:val="00A51BAB"/>
    <w:rsid w:val="00A51E19"/>
    <w:rsid w:val="00A52624"/>
    <w:rsid w:val="00A52763"/>
    <w:rsid w:val="00A52EF1"/>
    <w:rsid w:val="00A534BF"/>
    <w:rsid w:val="00A535A5"/>
    <w:rsid w:val="00A53B9C"/>
    <w:rsid w:val="00A53F82"/>
    <w:rsid w:val="00A5426C"/>
    <w:rsid w:val="00A54274"/>
    <w:rsid w:val="00A54AF2"/>
    <w:rsid w:val="00A5547A"/>
    <w:rsid w:val="00A55E2C"/>
    <w:rsid w:val="00A55F63"/>
    <w:rsid w:val="00A564D2"/>
    <w:rsid w:val="00A5659D"/>
    <w:rsid w:val="00A57161"/>
    <w:rsid w:val="00A57250"/>
    <w:rsid w:val="00A5733A"/>
    <w:rsid w:val="00A57615"/>
    <w:rsid w:val="00A57A2A"/>
    <w:rsid w:val="00A57BC2"/>
    <w:rsid w:val="00A57ED2"/>
    <w:rsid w:val="00A60588"/>
    <w:rsid w:val="00A606C6"/>
    <w:rsid w:val="00A60711"/>
    <w:rsid w:val="00A60749"/>
    <w:rsid w:val="00A607C8"/>
    <w:rsid w:val="00A60D7C"/>
    <w:rsid w:val="00A60F81"/>
    <w:rsid w:val="00A6180E"/>
    <w:rsid w:val="00A61FC7"/>
    <w:rsid w:val="00A62372"/>
    <w:rsid w:val="00A62656"/>
    <w:rsid w:val="00A62B23"/>
    <w:rsid w:val="00A632DE"/>
    <w:rsid w:val="00A63455"/>
    <w:rsid w:val="00A635DA"/>
    <w:rsid w:val="00A63AFD"/>
    <w:rsid w:val="00A63E08"/>
    <w:rsid w:val="00A643F9"/>
    <w:rsid w:val="00A647D4"/>
    <w:rsid w:val="00A649C4"/>
    <w:rsid w:val="00A6539A"/>
    <w:rsid w:val="00A6592F"/>
    <w:rsid w:val="00A65EED"/>
    <w:rsid w:val="00A6617B"/>
    <w:rsid w:val="00A66291"/>
    <w:rsid w:val="00A662EB"/>
    <w:rsid w:val="00A667E5"/>
    <w:rsid w:val="00A671F9"/>
    <w:rsid w:val="00A672D3"/>
    <w:rsid w:val="00A67384"/>
    <w:rsid w:val="00A675A4"/>
    <w:rsid w:val="00A679A3"/>
    <w:rsid w:val="00A67B30"/>
    <w:rsid w:val="00A67E25"/>
    <w:rsid w:val="00A67F84"/>
    <w:rsid w:val="00A704B4"/>
    <w:rsid w:val="00A7064C"/>
    <w:rsid w:val="00A70719"/>
    <w:rsid w:val="00A70AFF"/>
    <w:rsid w:val="00A71292"/>
    <w:rsid w:val="00A71696"/>
    <w:rsid w:val="00A719A9"/>
    <w:rsid w:val="00A71B4C"/>
    <w:rsid w:val="00A71B6A"/>
    <w:rsid w:val="00A71BCC"/>
    <w:rsid w:val="00A71F57"/>
    <w:rsid w:val="00A7248A"/>
    <w:rsid w:val="00A72C42"/>
    <w:rsid w:val="00A72C82"/>
    <w:rsid w:val="00A72F21"/>
    <w:rsid w:val="00A74422"/>
    <w:rsid w:val="00A74687"/>
    <w:rsid w:val="00A74C8C"/>
    <w:rsid w:val="00A753D7"/>
    <w:rsid w:val="00A754DD"/>
    <w:rsid w:val="00A75B65"/>
    <w:rsid w:val="00A75FDB"/>
    <w:rsid w:val="00A76180"/>
    <w:rsid w:val="00A76B23"/>
    <w:rsid w:val="00A76B35"/>
    <w:rsid w:val="00A77C43"/>
    <w:rsid w:val="00A77EDB"/>
    <w:rsid w:val="00A80C73"/>
    <w:rsid w:val="00A80D21"/>
    <w:rsid w:val="00A81593"/>
    <w:rsid w:val="00A816A2"/>
    <w:rsid w:val="00A8183C"/>
    <w:rsid w:val="00A81B69"/>
    <w:rsid w:val="00A81BD6"/>
    <w:rsid w:val="00A81FE9"/>
    <w:rsid w:val="00A8255A"/>
    <w:rsid w:val="00A825E3"/>
    <w:rsid w:val="00A82600"/>
    <w:rsid w:val="00A82950"/>
    <w:rsid w:val="00A82AF6"/>
    <w:rsid w:val="00A83C36"/>
    <w:rsid w:val="00A847DA"/>
    <w:rsid w:val="00A848C2"/>
    <w:rsid w:val="00A854FD"/>
    <w:rsid w:val="00A856C9"/>
    <w:rsid w:val="00A85967"/>
    <w:rsid w:val="00A85C58"/>
    <w:rsid w:val="00A8669C"/>
    <w:rsid w:val="00A86AE4"/>
    <w:rsid w:val="00A87CC1"/>
    <w:rsid w:val="00A87D4A"/>
    <w:rsid w:val="00A9067B"/>
    <w:rsid w:val="00A906E3"/>
    <w:rsid w:val="00A9096C"/>
    <w:rsid w:val="00A910EC"/>
    <w:rsid w:val="00A91167"/>
    <w:rsid w:val="00A915F7"/>
    <w:rsid w:val="00A91705"/>
    <w:rsid w:val="00A91876"/>
    <w:rsid w:val="00A91E54"/>
    <w:rsid w:val="00A91F64"/>
    <w:rsid w:val="00A9211B"/>
    <w:rsid w:val="00A92575"/>
    <w:rsid w:val="00A92806"/>
    <w:rsid w:val="00A92B52"/>
    <w:rsid w:val="00A92DEE"/>
    <w:rsid w:val="00A93309"/>
    <w:rsid w:val="00A935F7"/>
    <w:rsid w:val="00A93741"/>
    <w:rsid w:val="00A939F9"/>
    <w:rsid w:val="00A93B60"/>
    <w:rsid w:val="00A93DA9"/>
    <w:rsid w:val="00A946F3"/>
    <w:rsid w:val="00A9491E"/>
    <w:rsid w:val="00A94EA9"/>
    <w:rsid w:val="00A952C7"/>
    <w:rsid w:val="00A95D64"/>
    <w:rsid w:val="00A95F73"/>
    <w:rsid w:val="00A96409"/>
    <w:rsid w:val="00A96666"/>
    <w:rsid w:val="00A9684A"/>
    <w:rsid w:val="00A96A96"/>
    <w:rsid w:val="00A96B00"/>
    <w:rsid w:val="00A96F92"/>
    <w:rsid w:val="00A975D1"/>
    <w:rsid w:val="00A97B13"/>
    <w:rsid w:val="00A97E6A"/>
    <w:rsid w:val="00AA00EC"/>
    <w:rsid w:val="00AA01DA"/>
    <w:rsid w:val="00AA065A"/>
    <w:rsid w:val="00AA0B63"/>
    <w:rsid w:val="00AA1891"/>
    <w:rsid w:val="00AA27C8"/>
    <w:rsid w:val="00AA27D4"/>
    <w:rsid w:val="00AA39CD"/>
    <w:rsid w:val="00AA4013"/>
    <w:rsid w:val="00AA4BCC"/>
    <w:rsid w:val="00AA5633"/>
    <w:rsid w:val="00AA6757"/>
    <w:rsid w:val="00AA6D6F"/>
    <w:rsid w:val="00AA775F"/>
    <w:rsid w:val="00AA77F6"/>
    <w:rsid w:val="00AA7AFF"/>
    <w:rsid w:val="00AB0586"/>
    <w:rsid w:val="00AB0A18"/>
    <w:rsid w:val="00AB0A24"/>
    <w:rsid w:val="00AB0FBB"/>
    <w:rsid w:val="00AB1541"/>
    <w:rsid w:val="00AB167B"/>
    <w:rsid w:val="00AB19C2"/>
    <w:rsid w:val="00AB1CB8"/>
    <w:rsid w:val="00AB1D49"/>
    <w:rsid w:val="00AB1E54"/>
    <w:rsid w:val="00AB2862"/>
    <w:rsid w:val="00AB28E2"/>
    <w:rsid w:val="00AB30D1"/>
    <w:rsid w:val="00AB38C9"/>
    <w:rsid w:val="00AB3E2F"/>
    <w:rsid w:val="00AB414D"/>
    <w:rsid w:val="00AB422B"/>
    <w:rsid w:val="00AB442D"/>
    <w:rsid w:val="00AB485F"/>
    <w:rsid w:val="00AB48EA"/>
    <w:rsid w:val="00AB4BED"/>
    <w:rsid w:val="00AB4F13"/>
    <w:rsid w:val="00AB5000"/>
    <w:rsid w:val="00AB505D"/>
    <w:rsid w:val="00AB51DE"/>
    <w:rsid w:val="00AB55FB"/>
    <w:rsid w:val="00AB5707"/>
    <w:rsid w:val="00AB5828"/>
    <w:rsid w:val="00AB5B14"/>
    <w:rsid w:val="00AB5CFF"/>
    <w:rsid w:val="00AB5F45"/>
    <w:rsid w:val="00AB69F5"/>
    <w:rsid w:val="00AB7038"/>
    <w:rsid w:val="00AB708E"/>
    <w:rsid w:val="00AB7137"/>
    <w:rsid w:val="00AB75B7"/>
    <w:rsid w:val="00AB78C5"/>
    <w:rsid w:val="00AB7900"/>
    <w:rsid w:val="00AB7EBB"/>
    <w:rsid w:val="00AC0007"/>
    <w:rsid w:val="00AC031D"/>
    <w:rsid w:val="00AC04AE"/>
    <w:rsid w:val="00AC089A"/>
    <w:rsid w:val="00AC0C1D"/>
    <w:rsid w:val="00AC112C"/>
    <w:rsid w:val="00AC2447"/>
    <w:rsid w:val="00AC279A"/>
    <w:rsid w:val="00AC291D"/>
    <w:rsid w:val="00AC2C15"/>
    <w:rsid w:val="00AC333E"/>
    <w:rsid w:val="00AC3588"/>
    <w:rsid w:val="00AC4790"/>
    <w:rsid w:val="00AC49AE"/>
    <w:rsid w:val="00AC4A31"/>
    <w:rsid w:val="00AC5045"/>
    <w:rsid w:val="00AC5186"/>
    <w:rsid w:val="00AC553C"/>
    <w:rsid w:val="00AC570F"/>
    <w:rsid w:val="00AC5975"/>
    <w:rsid w:val="00AC6430"/>
    <w:rsid w:val="00AC72BA"/>
    <w:rsid w:val="00AC7E70"/>
    <w:rsid w:val="00AD066E"/>
    <w:rsid w:val="00AD094D"/>
    <w:rsid w:val="00AD0E2C"/>
    <w:rsid w:val="00AD125A"/>
    <w:rsid w:val="00AD1649"/>
    <w:rsid w:val="00AD2ADF"/>
    <w:rsid w:val="00AD2B2A"/>
    <w:rsid w:val="00AD3005"/>
    <w:rsid w:val="00AD30F7"/>
    <w:rsid w:val="00AD33D1"/>
    <w:rsid w:val="00AD3401"/>
    <w:rsid w:val="00AD3A34"/>
    <w:rsid w:val="00AD3B7B"/>
    <w:rsid w:val="00AD3BED"/>
    <w:rsid w:val="00AD3C27"/>
    <w:rsid w:val="00AD4657"/>
    <w:rsid w:val="00AD471E"/>
    <w:rsid w:val="00AD48FF"/>
    <w:rsid w:val="00AD4B0C"/>
    <w:rsid w:val="00AD54C4"/>
    <w:rsid w:val="00AD56B7"/>
    <w:rsid w:val="00AD56C6"/>
    <w:rsid w:val="00AD5962"/>
    <w:rsid w:val="00AD59D6"/>
    <w:rsid w:val="00AD5EDF"/>
    <w:rsid w:val="00AD601D"/>
    <w:rsid w:val="00AD736E"/>
    <w:rsid w:val="00AD7B58"/>
    <w:rsid w:val="00AE04AB"/>
    <w:rsid w:val="00AE0B61"/>
    <w:rsid w:val="00AE1689"/>
    <w:rsid w:val="00AE1A0A"/>
    <w:rsid w:val="00AE1D94"/>
    <w:rsid w:val="00AE2548"/>
    <w:rsid w:val="00AE2614"/>
    <w:rsid w:val="00AE2637"/>
    <w:rsid w:val="00AE342A"/>
    <w:rsid w:val="00AE36AF"/>
    <w:rsid w:val="00AE3B70"/>
    <w:rsid w:val="00AE40CD"/>
    <w:rsid w:val="00AE4867"/>
    <w:rsid w:val="00AE4B7A"/>
    <w:rsid w:val="00AE4BFA"/>
    <w:rsid w:val="00AE4D3A"/>
    <w:rsid w:val="00AE4F2A"/>
    <w:rsid w:val="00AE56D8"/>
    <w:rsid w:val="00AE5C25"/>
    <w:rsid w:val="00AE5E10"/>
    <w:rsid w:val="00AE5F8A"/>
    <w:rsid w:val="00AE6BAB"/>
    <w:rsid w:val="00AE6C19"/>
    <w:rsid w:val="00AE6EEE"/>
    <w:rsid w:val="00AE7027"/>
    <w:rsid w:val="00AE713F"/>
    <w:rsid w:val="00AE75CF"/>
    <w:rsid w:val="00AE7613"/>
    <w:rsid w:val="00AE76DE"/>
    <w:rsid w:val="00AE7791"/>
    <w:rsid w:val="00AE7C71"/>
    <w:rsid w:val="00AE7DC5"/>
    <w:rsid w:val="00AF02CA"/>
    <w:rsid w:val="00AF043C"/>
    <w:rsid w:val="00AF1293"/>
    <w:rsid w:val="00AF1555"/>
    <w:rsid w:val="00AF1A9C"/>
    <w:rsid w:val="00AF1C70"/>
    <w:rsid w:val="00AF1C96"/>
    <w:rsid w:val="00AF1F83"/>
    <w:rsid w:val="00AF2398"/>
    <w:rsid w:val="00AF248E"/>
    <w:rsid w:val="00AF2A66"/>
    <w:rsid w:val="00AF311D"/>
    <w:rsid w:val="00AF330E"/>
    <w:rsid w:val="00AF36F7"/>
    <w:rsid w:val="00AF38C1"/>
    <w:rsid w:val="00AF3B0B"/>
    <w:rsid w:val="00AF3E41"/>
    <w:rsid w:val="00AF410C"/>
    <w:rsid w:val="00AF4306"/>
    <w:rsid w:val="00AF46D7"/>
    <w:rsid w:val="00AF4E2C"/>
    <w:rsid w:val="00AF5211"/>
    <w:rsid w:val="00AF5313"/>
    <w:rsid w:val="00AF5753"/>
    <w:rsid w:val="00AF653E"/>
    <w:rsid w:val="00AF65F9"/>
    <w:rsid w:val="00AF6724"/>
    <w:rsid w:val="00AF6856"/>
    <w:rsid w:val="00AF6B36"/>
    <w:rsid w:val="00AF6B74"/>
    <w:rsid w:val="00AF6DF7"/>
    <w:rsid w:val="00AF6E2D"/>
    <w:rsid w:val="00AF6F46"/>
    <w:rsid w:val="00AF7787"/>
    <w:rsid w:val="00AF7C93"/>
    <w:rsid w:val="00AF7CE9"/>
    <w:rsid w:val="00AF7DA5"/>
    <w:rsid w:val="00AF7EED"/>
    <w:rsid w:val="00AF7F05"/>
    <w:rsid w:val="00B000F5"/>
    <w:rsid w:val="00B0020A"/>
    <w:rsid w:val="00B003C3"/>
    <w:rsid w:val="00B00A23"/>
    <w:rsid w:val="00B00FD7"/>
    <w:rsid w:val="00B01517"/>
    <w:rsid w:val="00B016EB"/>
    <w:rsid w:val="00B01D4B"/>
    <w:rsid w:val="00B0219F"/>
    <w:rsid w:val="00B02BFD"/>
    <w:rsid w:val="00B02C71"/>
    <w:rsid w:val="00B02ED0"/>
    <w:rsid w:val="00B0349C"/>
    <w:rsid w:val="00B03E11"/>
    <w:rsid w:val="00B041DC"/>
    <w:rsid w:val="00B041F4"/>
    <w:rsid w:val="00B04BE1"/>
    <w:rsid w:val="00B05893"/>
    <w:rsid w:val="00B066A5"/>
    <w:rsid w:val="00B069C4"/>
    <w:rsid w:val="00B06DA7"/>
    <w:rsid w:val="00B06E26"/>
    <w:rsid w:val="00B074E8"/>
    <w:rsid w:val="00B075D2"/>
    <w:rsid w:val="00B076BF"/>
    <w:rsid w:val="00B07B03"/>
    <w:rsid w:val="00B10668"/>
    <w:rsid w:val="00B10726"/>
    <w:rsid w:val="00B10EF6"/>
    <w:rsid w:val="00B11C47"/>
    <w:rsid w:val="00B11CC3"/>
    <w:rsid w:val="00B1254C"/>
    <w:rsid w:val="00B12814"/>
    <w:rsid w:val="00B12D8B"/>
    <w:rsid w:val="00B13116"/>
    <w:rsid w:val="00B13412"/>
    <w:rsid w:val="00B13465"/>
    <w:rsid w:val="00B134B2"/>
    <w:rsid w:val="00B138B7"/>
    <w:rsid w:val="00B1461F"/>
    <w:rsid w:val="00B14ADE"/>
    <w:rsid w:val="00B154CD"/>
    <w:rsid w:val="00B15A8B"/>
    <w:rsid w:val="00B15D1C"/>
    <w:rsid w:val="00B15E9D"/>
    <w:rsid w:val="00B15EF0"/>
    <w:rsid w:val="00B1616C"/>
    <w:rsid w:val="00B165D9"/>
    <w:rsid w:val="00B166CB"/>
    <w:rsid w:val="00B16760"/>
    <w:rsid w:val="00B174C4"/>
    <w:rsid w:val="00B17BA2"/>
    <w:rsid w:val="00B20512"/>
    <w:rsid w:val="00B20537"/>
    <w:rsid w:val="00B2087B"/>
    <w:rsid w:val="00B20956"/>
    <w:rsid w:val="00B209D7"/>
    <w:rsid w:val="00B20A98"/>
    <w:rsid w:val="00B20DF9"/>
    <w:rsid w:val="00B20EF8"/>
    <w:rsid w:val="00B21269"/>
    <w:rsid w:val="00B21593"/>
    <w:rsid w:val="00B2168A"/>
    <w:rsid w:val="00B2188E"/>
    <w:rsid w:val="00B21988"/>
    <w:rsid w:val="00B21CF8"/>
    <w:rsid w:val="00B22BDE"/>
    <w:rsid w:val="00B235FF"/>
    <w:rsid w:val="00B2379D"/>
    <w:rsid w:val="00B238DD"/>
    <w:rsid w:val="00B239AC"/>
    <w:rsid w:val="00B2420E"/>
    <w:rsid w:val="00B24492"/>
    <w:rsid w:val="00B24CCB"/>
    <w:rsid w:val="00B24F9D"/>
    <w:rsid w:val="00B2525F"/>
    <w:rsid w:val="00B2579B"/>
    <w:rsid w:val="00B25DBD"/>
    <w:rsid w:val="00B25E75"/>
    <w:rsid w:val="00B25FF4"/>
    <w:rsid w:val="00B26158"/>
    <w:rsid w:val="00B26362"/>
    <w:rsid w:val="00B268D7"/>
    <w:rsid w:val="00B27504"/>
    <w:rsid w:val="00B27B8C"/>
    <w:rsid w:val="00B27B94"/>
    <w:rsid w:val="00B27C74"/>
    <w:rsid w:val="00B302FE"/>
    <w:rsid w:val="00B3054C"/>
    <w:rsid w:val="00B3102E"/>
    <w:rsid w:val="00B31276"/>
    <w:rsid w:val="00B31554"/>
    <w:rsid w:val="00B315AB"/>
    <w:rsid w:val="00B31699"/>
    <w:rsid w:val="00B31733"/>
    <w:rsid w:val="00B3239B"/>
    <w:rsid w:val="00B32EDF"/>
    <w:rsid w:val="00B33624"/>
    <w:rsid w:val="00B33E65"/>
    <w:rsid w:val="00B3401D"/>
    <w:rsid w:val="00B35228"/>
    <w:rsid w:val="00B3565C"/>
    <w:rsid w:val="00B359F8"/>
    <w:rsid w:val="00B35A63"/>
    <w:rsid w:val="00B35BD2"/>
    <w:rsid w:val="00B36AFC"/>
    <w:rsid w:val="00B36D57"/>
    <w:rsid w:val="00B36FBA"/>
    <w:rsid w:val="00B37006"/>
    <w:rsid w:val="00B370D9"/>
    <w:rsid w:val="00B374F8"/>
    <w:rsid w:val="00B377C1"/>
    <w:rsid w:val="00B37845"/>
    <w:rsid w:val="00B37A2C"/>
    <w:rsid w:val="00B37F05"/>
    <w:rsid w:val="00B40196"/>
    <w:rsid w:val="00B4030F"/>
    <w:rsid w:val="00B4065C"/>
    <w:rsid w:val="00B41131"/>
    <w:rsid w:val="00B41E30"/>
    <w:rsid w:val="00B4234D"/>
    <w:rsid w:val="00B4238C"/>
    <w:rsid w:val="00B42824"/>
    <w:rsid w:val="00B42918"/>
    <w:rsid w:val="00B42A1C"/>
    <w:rsid w:val="00B431EA"/>
    <w:rsid w:val="00B433E1"/>
    <w:rsid w:val="00B43892"/>
    <w:rsid w:val="00B43D7D"/>
    <w:rsid w:val="00B43E33"/>
    <w:rsid w:val="00B4443A"/>
    <w:rsid w:val="00B448E9"/>
    <w:rsid w:val="00B44992"/>
    <w:rsid w:val="00B4596B"/>
    <w:rsid w:val="00B46094"/>
    <w:rsid w:val="00B46195"/>
    <w:rsid w:val="00B4696A"/>
    <w:rsid w:val="00B46D8A"/>
    <w:rsid w:val="00B46E06"/>
    <w:rsid w:val="00B46F83"/>
    <w:rsid w:val="00B46F90"/>
    <w:rsid w:val="00B47296"/>
    <w:rsid w:val="00B47318"/>
    <w:rsid w:val="00B475B9"/>
    <w:rsid w:val="00B47EBC"/>
    <w:rsid w:val="00B47F52"/>
    <w:rsid w:val="00B5002E"/>
    <w:rsid w:val="00B50659"/>
    <w:rsid w:val="00B507C7"/>
    <w:rsid w:val="00B508C1"/>
    <w:rsid w:val="00B50FC6"/>
    <w:rsid w:val="00B51591"/>
    <w:rsid w:val="00B517E0"/>
    <w:rsid w:val="00B51834"/>
    <w:rsid w:val="00B518F2"/>
    <w:rsid w:val="00B51A0D"/>
    <w:rsid w:val="00B51BEF"/>
    <w:rsid w:val="00B51F11"/>
    <w:rsid w:val="00B522AD"/>
    <w:rsid w:val="00B54201"/>
    <w:rsid w:val="00B542D9"/>
    <w:rsid w:val="00B5491D"/>
    <w:rsid w:val="00B551E8"/>
    <w:rsid w:val="00B554A7"/>
    <w:rsid w:val="00B555A4"/>
    <w:rsid w:val="00B55644"/>
    <w:rsid w:val="00B55785"/>
    <w:rsid w:val="00B55B1F"/>
    <w:rsid w:val="00B55F1F"/>
    <w:rsid w:val="00B56D4D"/>
    <w:rsid w:val="00B56EEC"/>
    <w:rsid w:val="00B5703D"/>
    <w:rsid w:val="00B571A3"/>
    <w:rsid w:val="00B5799E"/>
    <w:rsid w:val="00B57A26"/>
    <w:rsid w:val="00B602FF"/>
    <w:rsid w:val="00B606EC"/>
    <w:rsid w:val="00B60733"/>
    <w:rsid w:val="00B60B6E"/>
    <w:rsid w:val="00B60CDD"/>
    <w:rsid w:val="00B612E1"/>
    <w:rsid w:val="00B61928"/>
    <w:rsid w:val="00B61B92"/>
    <w:rsid w:val="00B61F97"/>
    <w:rsid w:val="00B620D2"/>
    <w:rsid w:val="00B638E9"/>
    <w:rsid w:val="00B638EC"/>
    <w:rsid w:val="00B63D67"/>
    <w:rsid w:val="00B63EC8"/>
    <w:rsid w:val="00B641AE"/>
    <w:rsid w:val="00B643DF"/>
    <w:rsid w:val="00B64553"/>
    <w:rsid w:val="00B646AF"/>
    <w:rsid w:val="00B649F1"/>
    <w:rsid w:val="00B64A14"/>
    <w:rsid w:val="00B64A38"/>
    <w:rsid w:val="00B64B0E"/>
    <w:rsid w:val="00B64BA0"/>
    <w:rsid w:val="00B64CA3"/>
    <w:rsid w:val="00B65F40"/>
    <w:rsid w:val="00B66184"/>
    <w:rsid w:val="00B66331"/>
    <w:rsid w:val="00B66E13"/>
    <w:rsid w:val="00B67A1C"/>
    <w:rsid w:val="00B67B88"/>
    <w:rsid w:val="00B70349"/>
    <w:rsid w:val="00B7046C"/>
    <w:rsid w:val="00B7099C"/>
    <w:rsid w:val="00B70CF8"/>
    <w:rsid w:val="00B715C8"/>
    <w:rsid w:val="00B715D6"/>
    <w:rsid w:val="00B71A36"/>
    <w:rsid w:val="00B71BFB"/>
    <w:rsid w:val="00B723D0"/>
    <w:rsid w:val="00B72576"/>
    <w:rsid w:val="00B728CA"/>
    <w:rsid w:val="00B72E7B"/>
    <w:rsid w:val="00B73358"/>
    <w:rsid w:val="00B734F9"/>
    <w:rsid w:val="00B7393F"/>
    <w:rsid w:val="00B73B98"/>
    <w:rsid w:val="00B73BB6"/>
    <w:rsid w:val="00B74770"/>
    <w:rsid w:val="00B74815"/>
    <w:rsid w:val="00B75446"/>
    <w:rsid w:val="00B75D54"/>
    <w:rsid w:val="00B7624F"/>
    <w:rsid w:val="00B76307"/>
    <w:rsid w:val="00B763AD"/>
    <w:rsid w:val="00B76695"/>
    <w:rsid w:val="00B76796"/>
    <w:rsid w:val="00B76B5F"/>
    <w:rsid w:val="00B76D3B"/>
    <w:rsid w:val="00B77471"/>
    <w:rsid w:val="00B77578"/>
    <w:rsid w:val="00B7764E"/>
    <w:rsid w:val="00B80078"/>
    <w:rsid w:val="00B8018D"/>
    <w:rsid w:val="00B801BA"/>
    <w:rsid w:val="00B80390"/>
    <w:rsid w:val="00B80A65"/>
    <w:rsid w:val="00B80B02"/>
    <w:rsid w:val="00B814BD"/>
    <w:rsid w:val="00B8155F"/>
    <w:rsid w:val="00B816E9"/>
    <w:rsid w:val="00B82192"/>
    <w:rsid w:val="00B825D4"/>
    <w:rsid w:val="00B82A05"/>
    <w:rsid w:val="00B82A64"/>
    <w:rsid w:val="00B82C92"/>
    <w:rsid w:val="00B82CC3"/>
    <w:rsid w:val="00B82EC0"/>
    <w:rsid w:val="00B832BB"/>
    <w:rsid w:val="00B83ADC"/>
    <w:rsid w:val="00B84FBD"/>
    <w:rsid w:val="00B85148"/>
    <w:rsid w:val="00B853B2"/>
    <w:rsid w:val="00B8551E"/>
    <w:rsid w:val="00B85D11"/>
    <w:rsid w:val="00B86642"/>
    <w:rsid w:val="00B86E75"/>
    <w:rsid w:val="00B875A1"/>
    <w:rsid w:val="00B8798D"/>
    <w:rsid w:val="00B87B5E"/>
    <w:rsid w:val="00B9024F"/>
    <w:rsid w:val="00B910DC"/>
    <w:rsid w:val="00B911F0"/>
    <w:rsid w:val="00B9147B"/>
    <w:rsid w:val="00B91619"/>
    <w:rsid w:val="00B91791"/>
    <w:rsid w:val="00B92070"/>
    <w:rsid w:val="00B9248A"/>
    <w:rsid w:val="00B92BB9"/>
    <w:rsid w:val="00B93039"/>
    <w:rsid w:val="00B931A2"/>
    <w:rsid w:val="00B9383B"/>
    <w:rsid w:val="00B9396A"/>
    <w:rsid w:val="00B93F47"/>
    <w:rsid w:val="00B9407F"/>
    <w:rsid w:val="00B943E5"/>
    <w:rsid w:val="00B95021"/>
    <w:rsid w:val="00B95273"/>
    <w:rsid w:val="00B959B6"/>
    <w:rsid w:val="00B96175"/>
    <w:rsid w:val="00B9643A"/>
    <w:rsid w:val="00B965AF"/>
    <w:rsid w:val="00B967F0"/>
    <w:rsid w:val="00B96E81"/>
    <w:rsid w:val="00B96FE5"/>
    <w:rsid w:val="00B976F5"/>
    <w:rsid w:val="00B97705"/>
    <w:rsid w:val="00B97937"/>
    <w:rsid w:val="00B979BF"/>
    <w:rsid w:val="00B97CBD"/>
    <w:rsid w:val="00B97EB6"/>
    <w:rsid w:val="00BA0113"/>
    <w:rsid w:val="00BA05DA"/>
    <w:rsid w:val="00BA0999"/>
    <w:rsid w:val="00BA0E07"/>
    <w:rsid w:val="00BA109D"/>
    <w:rsid w:val="00BA1117"/>
    <w:rsid w:val="00BA1722"/>
    <w:rsid w:val="00BA21F5"/>
    <w:rsid w:val="00BA2414"/>
    <w:rsid w:val="00BA24FC"/>
    <w:rsid w:val="00BA282C"/>
    <w:rsid w:val="00BA2BC5"/>
    <w:rsid w:val="00BA2D63"/>
    <w:rsid w:val="00BA31E6"/>
    <w:rsid w:val="00BA39DF"/>
    <w:rsid w:val="00BA3E52"/>
    <w:rsid w:val="00BA465F"/>
    <w:rsid w:val="00BA4A80"/>
    <w:rsid w:val="00BA4DAD"/>
    <w:rsid w:val="00BA4F4A"/>
    <w:rsid w:val="00BA56DD"/>
    <w:rsid w:val="00BA6248"/>
    <w:rsid w:val="00BA637D"/>
    <w:rsid w:val="00BA6B44"/>
    <w:rsid w:val="00BA7BBE"/>
    <w:rsid w:val="00BB087B"/>
    <w:rsid w:val="00BB0B66"/>
    <w:rsid w:val="00BB1B1A"/>
    <w:rsid w:val="00BB1F7C"/>
    <w:rsid w:val="00BB203E"/>
    <w:rsid w:val="00BB2445"/>
    <w:rsid w:val="00BB2AE5"/>
    <w:rsid w:val="00BB367C"/>
    <w:rsid w:val="00BB45E5"/>
    <w:rsid w:val="00BB46AC"/>
    <w:rsid w:val="00BB47C1"/>
    <w:rsid w:val="00BB4878"/>
    <w:rsid w:val="00BB48DD"/>
    <w:rsid w:val="00BB4F89"/>
    <w:rsid w:val="00BB5035"/>
    <w:rsid w:val="00BB5CBC"/>
    <w:rsid w:val="00BB5D4F"/>
    <w:rsid w:val="00BB5EA4"/>
    <w:rsid w:val="00BB6164"/>
    <w:rsid w:val="00BB63E8"/>
    <w:rsid w:val="00BB6435"/>
    <w:rsid w:val="00BB69B9"/>
    <w:rsid w:val="00BB7138"/>
    <w:rsid w:val="00BB71DE"/>
    <w:rsid w:val="00BB77D3"/>
    <w:rsid w:val="00BB7A9F"/>
    <w:rsid w:val="00BC06C9"/>
    <w:rsid w:val="00BC084B"/>
    <w:rsid w:val="00BC0C01"/>
    <w:rsid w:val="00BC127C"/>
    <w:rsid w:val="00BC13EB"/>
    <w:rsid w:val="00BC1CDE"/>
    <w:rsid w:val="00BC205B"/>
    <w:rsid w:val="00BC2A5E"/>
    <w:rsid w:val="00BC336E"/>
    <w:rsid w:val="00BC37F1"/>
    <w:rsid w:val="00BC3C32"/>
    <w:rsid w:val="00BC484F"/>
    <w:rsid w:val="00BC4D8B"/>
    <w:rsid w:val="00BC532D"/>
    <w:rsid w:val="00BC56A5"/>
    <w:rsid w:val="00BC56E0"/>
    <w:rsid w:val="00BC5AD6"/>
    <w:rsid w:val="00BC5CBF"/>
    <w:rsid w:val="00BC717D"/>
    <w:rsid w:val="00BC7491"/>
    <w:rsid w:val="00BC7773"/>
    <w:rsid w:val="00BC7914"/>
    <w:rsid w:val="00BC7A0E"/>
    <w:rsid w:val="00BC7CAB"/>
    <w:rsid w:val="00BD03ED"/>
    <w:rsid w:val="00BD1156"/>
    <w:rsid w:val="00BD11C0"/>
    <w:rsid w:val="00BD11FD"/>
    <w:rsid w:val="00BD14B1"/>
    <w:rsid w:val="00BD173A"/>
    <w:rsid w:val="00BD1E52"/>
    <w:rsid w:val="00BD1E8F"/>
    <w:rsid w:val="00BD1F51"/>
    <w:rsid w:val="00BD1F72"/>
    <w:rsid w:val="00BD1FD7"/>
    <w:rsid w:val="00BD221E"/>
    <w:rsid w:val="00BD23CC"/>
    <w:rsid w:val="00BD25E0"/>
    <w:rsid w:val="00BD2CC6"/>
    <w:rsid w:val="00BD35EF"/>
    <w:rsid w:val="00BD3C35"/>
    <w:rsid w:val="00BD3F83"/>
    <w:rsid w:val="00BD3F8F"/>
    <w:rsid w:val="00BD3FCC"/>
    <w:rsid w:val="00BD45A0"/>
    <w:rsid w:val="00BD47AD"/>
    <w:rsid w:val="00BD4C4A"/>
    <w:rsid w:val="00BD5636"/>
    <w:rsid w:val="00BD62A2"/>
    <w:rsid w:val="00BD68D3"/>
    <w:rsid w:val="00BD69FF"/>
    <w:rsid w:val="00BD6C51"/>
    <w:rsid w:val="00BD7B62"/>
    <w:rsid w:val="00BD7C57"/>
    <w:rsid w:val="00BD7FB3"/>
    <w:rsid w:val="00BE04A8"/>
    <w:rsid w:val="00BE0B2E"/>
    <w:rsid w:val="00BE0DA4"/>
    <w:rsid w:val="00BE0F56"/>
    <w:rsid w:val="00BE0F9B"/>
    <w:rsid w:val="00BE12CC"/>
    <w:rsid w:val="00BE15EA"/>
    <w:rsid w:val="00BE17C1"/>
    <w:rsid w:val="00BE1A3E"/>
    <w:rsid w:val="00BE1F83"/>
    <w:rsid w:val="00BE2505"/>
    <w:rsid w:val="00BE28C3"/>
    <w:rsid w:val="00BE2A23"/>
    <w:rsid w:val="00BE2B5B"/>
    <w:rsid w:val="00BE2E12"/>
    <w:rsid w:val="00BE3082"/>
    <w:rsid w:val="00BE31E2"/>
    <w:rsid w:val="00BE3738"/>
    <w:rsid w:val="00BE3932"/>
    <w:rsid w:val="00BE4094"/>
    <w:rsid w:val="00BE43EA"/>
    <w:rsid w:val="00BE442E"/>
    <w:rsid w:val="00BE52E3"/>
    <w:rsid w:val="00BE670E"/>
    <w:rsid w:val="00BE715C"/>
    <w:rsid w:val="00BE726F"/>
    <w:rsid w:val="00BF022D"/>
    <w:rsid w:val="00BF058D"/>
    <w:rsid w:val="00BF05E0"/>
    <w:rsid w:val="00BF07B8"/>
    <w:rsid w:val="00BF081C"/>
    <w:rsid w:val="00BF0AB1"/>
    <w:rsid w:val="00BF0D5D"/>
    <w:rsid w:val="00BF126E"/>
    <w:rsid w:val="00BF1C4A"/>
    <w:rsid w:val="00BF1E2D"/>
    <w:rsid w:val="00BF1EEE"/>
    <w:rsid w:val="00BF220D"/>
    <w:rsid w:val="00BF2275"/>
    <w:rsid w:val="00BF227C"/>
    <w:rsid w:val="00BF25FF"/>
    <w:rsid w:val="00BF28E9"/>
    <w:rsid w:val="00BF2A29"/>
    <w:rsid w:val="00BF2B8B"/>
    <w:rsid w:val="00BF30B3"/>
    <w:rsid w:val="00BF372E"/>
    <w:rsid w:val="00BF4E4C"/>
    <w:rsid w:val="00BF5056"/>
    <w:rsid w:val="00BF54B4"/>
    <w:rsid w:val="00BF561D"/>
    <w:rsid w:val="00BF578D"/>
    <w:rsid w:val="00BF5C35"/>
    <w:rsid w:val="00BF5CCF"/>
    <w:rsid w:val="00BF687B"/>
    <w:rsid w:val="00BF697E"/>
    <w:rsid w:val="00BF6DF0"/>
    <w:rsid w:val="00BF6F11"/>
    <w:rsid w:val="00BF7363"/>
    <w:rsid w:val="00BF7379"/>
    <w:rsid w:val="00BF7B5B"/>
    <w:rsid w:val="00C00FBF"/>
    <w:rsid w:val="00C01C42"/>
    <w:rsid w:val="00C0298B"/>
    <w:rsid w:val="00C036CE"/>
    <w:rsid w:val="00C03D58"/>
    <w:rsid w:val="00C04365"/>
    <w:rsid w:val="00C04871"/>
    <w:rsid w:val="00C04A86"/>
    <w:rsid w:val="00C05477"/>
    <w:rsid w:val="00C054D8"/>
    <w:rsid w:val="00C0595A"/>
    <w:rsid w:val="00C05B1A"/>
    <w:rsid w:val="00C0653C"/>
    <w:rsid w:val="00C0659E"/>
    <w:rsid w:val="00C066BA"/>
    <w:rsid w:val="00C06A11"/>
    <w:rsid w:val="00C070D1"/>
    <w:rsid w:val="00C07982"/>
    <w:rsid w:val="00C07C3C"/>
    <w:rsid w:val="00C07C48"/>
    <w:rsid w:val="00C07D33"/>
    <w:rsid w:val="00C10098"/>
    <w:rsid w:val="00C10582"/>
    <w:rsid w:val="00C10DA4"/>
    <w:rsid w:val="00C10E27"/>
    <w:rsid w:val="00C11194"/>
    <w:rsid w:val="00C1123E"/>
    <w:rsid w:val="00C112B2"/>
    <w:rsid w:val="00C1178F"/>
    <w:rsid w:val="00C118EE"/>
    <w:rsid w:val="00C11E81"/>
    <w:rsid w:val="00C11F30"/>
    <w:rsid w:val="00C12227"/>
    <w:rsid w:val="00C12251"/>
    <w:rsid w:val="00C12552"/>
    <w:rsid w:val="00C12A13"/>
    <w:rsid w:val="00C12B61"/>
    <w:rsid w:val="00C12FFE"/>
    <w:rsid w:val="00C13616"/>
    <w:rsid w:val="00C1387C"/>
    <w:rsid w:val="00C13910"/>
    <w:rsid w:val="00C13921"/>
    <w:rsid w:val="00C13A5A"/>
    <w:rsid w:val="00C13F32"/>
    <w:rsid w:val="00C13FD4"/>
    <w:rsid w:val="00C14C19"/>
    <w:rsid w:val="00C14DA1"/>
    <w:rsid w:val="00C1517C"/>
    <w:rsid w:val="00C15870"/>
    <w:rsid w:val="00C15B97"/>
    <w:rsid w:val="00C15C52"/>
    <w:rsid w:val="00C15F75"/>
    <w:rsid w:val="00C16245"/>
    <w:rsid w:val="00C162C4"/>
    <w:rsid w:val="00C1640D"/>
    <w:rsid w:val="00C1678F"/>
    <w:rsid w:val="00C17648"/>
    <w:rsid w:val="00C176A1"/>
    <w:rsid w:val="00C17A25"/>
    <w:rsid w:val="00C20280"/>
    <w:rsid w:val="00C20763"/>
    <w:rsid w:val="00C20926"/>
    <w:rsid w:val="00C20B20"/>
    <w:rsid w:val="00C20C0E"/>
    <w:rsid w:val="00C20CCA"/>
    <w:rsid w:val="00C20DD3"/>
    <w:rsid w:val="00C20FB1"/>
    <w:rsid w:val="00C2157A"/>
    <w:rsid w:val="00C215A1"/>
    <w:rsid w:val="00C219A2"/>
    <w:rsid w:val="00C21B2C"/>
    <w:rsid w:val="00C21BD8"/>
    <w:rsid w:val="00C223A9"/>
    <w:rsid w:val="00C2260F"/>
    <w:rsid w:val="00C22787"/>
    <w:rsid w:val="00C2313E"/>
    <w:rsid w:val="00C234A1"/>
    <w:rsid w:val="00C235B3"/>
    <w:rsid w:val="00C236B7"/>
    <w:rsid w:val="00C238EA"/>
    <w:rsid w:val="00C24350"/>
    <w:rsid w:val="00C24A4D"/>
    <w:rsid w:val="00C24B52"/>
    <w:rsid w:val="00C24DCA"/>
    <w:rsid w:val="00C24E99"/>
    <w:rsid w:val="00C253C7"/>
    <w:rsid w:val="00C2541B"/>
    <w:rsid w:val="00C25A8D"/>
    <w:rsid w:val="00C25FF5"/>
    <w:rsid w:val="00C26509"/>
    <w:rsid w:val="00C2669D"/>
    <w:rsid w:val="00C27F98"/>
    <w:rsid w:val="00C30869"/>
    <w:rsid w:val="00C30A07"/>
    <w:rsid w:val="00C30D6F"/>
    <w:rsid w:val="00C31A7B"/>
    <w:rsid w:val="00C3224F"/>
    <w:rsid w:val="00C32BCD"/>
    <w:rsid w:val="00C332BE"/>
    <w:rsid w:val="00C33704"/>
    <w:rsid w:val="00C3370F"/>
    <w:rsid w:val="00C33BBA"/>
    <w:rsid w:val="00C3435A"/>
    <w:rsid w:val="00C346C4"/>
    <w:rsid w:val="00C348A2"/>
    <w:rsid w:val="00C34F10"/>
    <w:rsid w:val="00C34FF2"/>
    <w:rsid w:val="00C352A5"/>
    <w:rsid w:val="00C35CE7"/>
    <w:rsid w:val="00C36969"/>
    <w:rsid w:val="00C377AB"/>
    <w:rsid w:val="00C37BCA"/>
    <w:rsid w:val="00C40805"/>
    <w:rsid w:val="00C40880"/>
    <w:rsid w:val="00C40CBB"/>
    <w:rsid w:val="00C41660"/>
    <w:rsid w:val="00C41AB6"/>
    <w:rsid w:val="00C41C71"/>
    <w:rsid w:val="00C41F3D"/>
    <w:rsid w:val="00C42FF5"/>
    <w:rsid w:val="00C43CE3"/>
    <w:rsid w:val="00C44505"/>
    <w:rsid w:val="00C44959"/>
    <w:rsid w:val="00C45126"/>
    <w:rsid w:val="00C4561E"/>
    <w:rsid w:val="00C45A37"/>
    <w:rsid w:val="00C45F6B"/>
    <w:rsid w:val="00C46178"/>
    <w:rsid w:val="00C461F9"/>
    <w:rsid w:val="00C46E7B"/>
    <w:rsid w:val="00C4780F"/>
    <w:rsid w:val="00C47DA7"/>
    <w:rsid w:val="00C5001C"/>
    <w:rsid w:val="00C50142"/>
    <w:rsid w:val="00C501F8"/>
    <w:rsid w:val="00C5078C"/>
    <w:rsid w:val="00C5087A"/>
    <w:rsid w:val="00C50CEF"/>
    <w:rsid w:val="00C51076"/>
    <w:rsid w:val="00C5147F"/>
    <w:rsid w:val="00C516D0"/>
    <w:rsid w:val="00C51A04"/>
    <w:rsid w:val="00C51E9D"/>
    <w:rsid w:val="00C522C0"/>
    <w:rsid w:val="00C52E46"/>
    <w:rsid w:val="00C533A4"/>
    <w:rsid w:val="00C535DB"/>
    <w:rsid w:val="00C53851"/>
    <w:rsid w:val="00C5497D"/>
    <w:rsid w:val="00C5570B"/>
    <w:rsid w:val="00C5582B"/>
    <w:rsid w:val="00C564EE"/>
    <w:rsid w:val="00C56DA3"/>
    <w:rsid w:val="00C57384"/>
    <w:rsid w:val="00C5739F"/>
    <w:rsid w:val="00C5757C"/>
    <w:rsid w:val="00C57D6C"/>
    <w:rsid w:val="00C60237"/>
    <w:rsid w:val="00C60305"/>
    <w:rsid w:val="00C60474"/>
    <w:rsid w:val="00C606C1"/>
    <w:rsid w:val="00C608ED"/>
    <w:rsid w:val="00C60EE5"/>
    <w:rsid w:val="00C615BB"/>
    <w:rsid w:val="00C61ABA"/>
    <w:rsid w:val="00C61BAE"/>
    <w:rsid w:val="00C6224E"/>
    <w:rsid w:val="00C62990"/>
    <w:rsid w:val="00C62BE2"/>
    <w:rsid w:val="00C62E4F"/>
    <w:rsid w:val="00C62F74"/>
    <w:rsid w:val="00C6323D"/>
    <w:rsid w:val="00C6377D"/>
    <w:rsid w:val="00C64AE9"/>
    <w:rsid w:val="00C64EB9"/>
    <w:rsid w:val="00C652D3"/>
    <w:rsid w:val="00C65343"/>
    <w:rsid w:val="00C6547A"/>
    <w:rsid w:val="00C65731"/>
    <w:rsid w:val="00C66702"/>
    <w:rsid w:val="00C66860"/>
    <w:rsid w:val="00C669A5"/>
    <w:rsid w:val="00C674B6"/>
    <w:rsid w:val="00C67725"/>
    <w:rsid w:val="00C67A54"/>
    <w:rsid w:val="00C67B82"/>
    <w:rsid w:val="00C67D57"/>
    <w:rsid w:val="00C67DC7"/>
    <w:rsid w:val="00C67F28"/>
    <w:rsid w:val="00C700ED"/>
    <w:rsid w:val="00C70162"/>
    <w:rsid w:val="00C70444"/>
    <w:rsid w:val="00C71135"/>
    <w:rsid w:val="00C714AE"/>
    <w:rsid w:val="00C72E5D"/>
    <w:rsid w:val="00C72FDA"/>
    <w:rsid w:val="00C7332E"/>
    <w:rsid w:val="00C73949"/>
    <w:rsid w:val="00C739F6"/>
    <w:rsid w:val="00C73B27"/>
    <w:rsid w:val="00C74118"/>
    <w:rsid w:val="00C741E2"/>
    <w:rsid w:val="00C74AC8"/>
    <w:rsid w:val="00C74EF3"/>
    <w:rsid w:val="00C758B5"/>
    <w:rsid w:val="00C75AB3"/>
    <w:rsid w:val="00C75B16"/>
    <w:rsid w:val="00C75C19"/>
    <w:rsid w:val="00C75F87"/>
    <w:rsid w:val="00C76109"/>
    <w:rsid w:val="00C7644B"/>
    <w:rsid w:val="00C77302"/>
    <w:rsid w:val="00C773EE"/>
    <w:rsid w:val="00C777AA"/>
    <w:rsid w:val="00C778C5"/>
    <w:rsid w:val="00C80353"/>
    <w:rsid w:val="00C80835"/>
    <w:rsid w:val="00C80A18"/>
    <w:rsid w:val="00C80B12"/>
    <w:rsid w:val="00C81395"/>
    <w:rsid w:val="00C81DDE"/>
    <w:rsid w:val="00C823C1"/>
    <w:rsid w:val="00C83364"/>
    <w:rsid w:val="00C83B7D"/>
    <w:rsid w:val="00C83BBC"/>
    <w:rsid w:val="00C84015"/>
    <w:rsid w:val="00C84168"/>
    <w:rsid w:val="00C842B1"/>
    <w:rsid w:val="00C842E6"/>
    <w:rsid w:val="00C846F7"/>
    <w:rsid w:val="00C84781"/>
    <w:rsid w:val="00C847F0"/>
    <w:rsid w:val="00C84B79"/>
    <w:rsid w:val="00C84BD1"/>
    <w:rsid w:val="00C8531C"/>
    <w:rsid w:val="00C853E5"/>
    <w:rsid w:val="00C85CD9"/>
    <w:rsid w:val="00C85E0B"/>
    <w:rsid w:val="00C86011"/>
    <w:rsid w:val="00C86255"/>
    <w:rsid w:val="00C868BC"/>
    <w:rsid w:val="00C870B6"/>
    <w:rsid w:val="00C870D7"/>
    <w:rsid w:val="00C87214"/>
    <w:rsid w:val="00C87EFA"/>
    <w:rsid w:val="00C900FF"/>
    <w:rsid w:val="00C90863"/>
    <w:rsid w:val="00C90DBE"/>
    <w:rsid w:val="00C910EF"/>
    <w:rsid w:val="00C91C30"/>
    <w:rsid w:val="00C91FD7"/>
    <w:rsid w:val="00C926BB"/>
    <w:rsid w:val="00C93168"/>
    <w:rsid w:val="00C93515"/>
    <w:rsid w:val="00C93631"/>
    <w:rsid w:val="00C937F3"/>
    <w:rsid w:val="00C93FFE"/>
    <w:rsid w:val="00C94245"/>
    <w:rsid w:val="00C94547"/>
    <w:rsid w:val="00C94BDE"/>
    <w:rsid w:val="00C9534D"/>
    <w:rsid w:val="00C96285"/>
    <w:rsid w:val="00C963B9"/>
    <w:rsid w:val="00C964FE"/>
    <w:rsid w:val="00C966A0"/>
    <w:rsid w:val="00C96A10"/>
    <w:rsid w:val="00C96A1D"/>
    <w:rsid w:val="00C9736B"/>
    <w:rsid w:val="00C97395"/>
    <w:rsid w:val="00C97841"/>
    <w:rsid w:val="00C97A71"/>
    <w:rsid w:val="00C97BE4"/>
    <w:rsid w:val="00C97C04"/>
    <w:rsid w:val="00C97DFF"/>
    <w:rsid w:val="00CA01B0"/>
    <w:rsid w:val="00CA054B"/>
    <w:rsid w:val="00CA112D"/>
    <w:rsid w:val="00CA11C9"/>
    <w:rsid w:val="00CA1211"/>
    <w:rsid w:val="00CA1527"/>
    <w:rsid w:val="00CA16B1"/>
    <w:rsid w:val="00CA1A22"/>
    <w:rsid w:val="00CA1C5F"/>
    <w:rsid w:val="00CA23DC"/>
    <w:rsid w:val="00CA2CE7"/>
    <w:rsid w:val="00CA2E4A"/>
    <w:rsid w:val="00CA3409"/>
    <w:rsid w:val="00CA3431"/>
    <w:rsid w:val="00CA3482"/>
    <w:rsid w:val="00CA35A2"/>
    <w:rsid w:val="00CA38A3"/>
    <w:rsid w:val="00CA3A8B"/>
    <w:rsid w:val="00CA3C69"/>
    <w:rsid w:val="00CA4832"/>
    <w:rsid w:val="00CA4A7E"/>
    <w:rsid w:val="00CA4CA4"/>
    <w:rsid w:val="00CA4E34"/>
    <w:rsid w:val="00CA4E7B"/>
    <w:rsid w:val="00CA64C8"/>
    <w:rsid w:val="00CA6696"/>
    <w:rsid w:val="00CA67AD"/>
    <w:rsid w:val="00CA6996"/>
    <w:rsid w:val="00CA71D5"/>
    <w:rsid w:val="00CA72C2"/>
    <w:rsid w:val="00CA7F74"/>
    <w:rsid w:val="00CB024B"/>
    <w:rsid w:val="00CB0661"/>
    <w:rsid w:val="00CB06FC"/>
    <w:rsid w:val="00CB0919"/>
    <w:rsid w:val="00CB0AF5"/>
    <w:rsid w:val="00CB0EA9"/>
    <w:rsid w:val="00CB1239"/>
    <w:rsid w:val="00CB12CE"/>
    <w:rsid w:val="00CB1D32"/>
    <w:rsid w:val="00CB1D63"/>
    <w:rsid w:val="00CB213E"/>
    <w:rsid w:val="00CB2280"/>
    <w:rsid w:val="00CB2880"/>
    <w:rsid w:val="00CB2C42"/>
    <w:rsid w:val="00CB2CE9"/>
    <w:rsid w:val="00CB353B"/>
    <w:rsid w:val="00CB3C48"/>
    <w:rsid w:val="00CB3C79"/>
    <w:rsid w:val="00CB3F5C"/>
    <w:rsid w:val="00CB4C0E"/>
    <w:rsid w:val="00CB53F2"/>
    <w:rsid w:val="00CB5DB8"/>
    <w:rsid w:val="00CB5E0A"/>
    <w:rsid w:val="00CB5E75"/>
    <w:rsid w:val="00CB5F52"/>
    <w:rsid w:val="00CB5FB4"/>
    <w:rsid w:val="00CB711A"/>
    <w:rsid w:val="00CB7248"/>
    <w:rsid w:val="00CB7829"/>
    <w:rsid w:val="00CB788D"/>
    <w:rsid w:val="00CB7A6D"/>
    <w:rsid w:val="00CC05C3"/>
    <w:rsid w:val="00CC16FB"/>
    <w:rsid w:val="00CC1872"/>
    <w:rsid w:val="00CC1994"/>
    <w:rsid w:val="00CC1D4D"/>
    <w:rsid w:val="00CC1F38"/>
    <w:rsid w:val="00CC2B81"/>
    <w:rsid w:val="00CC2C9D"/>
    <w:rsid w:val="00CC2CB2"/>
    <w:rsid w:val="00CC2CD2"/>
    <w:rsid w:val="00CC3235"/>
    <w:rsid w:val="00CC37FF"/>
    <w:rsid w:val="00CC3B9A"/>
    <w:rsid w:val="00CC3ED9"/>
    <w:rsid w:val="00CC4766"/>
    <w:rsid w:val="00CC4940"/>
    <w:rsid w:val="00CC4B0F"/>
    <w:rsid w:val="00CC4DF3"/>
    <w:rsid w:val="00CC4E5C"/>
    <w:rsid w:val="00CC4EBE"/>
    <w:rsid w:val="00CC655A"/>
    <w:rsid w:val="00CC6812"/>
    <w:rsid w:val="00CC69FB"/>
    <w:rsid w:val="00CC6A61"/>
    <w:rsid w:val="00CC6D42"/>
    <w:rsid w:val="00CC6E0A"/>
    <w:rsid w:val="00CC7F7A"/>
    <w:rsid w:val="00CD0B74"/>
    <w:rsid w:val="00CD0ED3"/>
    <w:rsid w:val="00CD12C5"/>
    <w:rsid w:val="00CD186E"/>
    <w:rsid w:val="00CD1D53"/>
    <w:rsid w:val="00CD1D9D"/>
    <w:rsid w:val="00CD2E79"/>
    <w:rsid w:val="00CD2F6D"/>
    <w:rsid w:val="00CD2F92"/>
    <w:rsid w:val="00CD33EE"/>
    <w:rsid w:val="00CD3C89"/>
    <w:rsid w:val="00CD415B"/>
    <w:rsid w:val="00CD49EC"/>
    <w:rsid w:val="00CD4C3A"/>
    <w:rsid w:val="00CD4D22"/>
    <w:rsid w:val="00CD504E"/>
    <w:rsid w:val="00CD524A"/>
    <w:rsid w:val="00CD562C"/>
    <w:rsid w:val="00CD5963"/>
    <w:rsid w:val="00CD5D8A"/>
    <w:rsid w:val="00CD6808"/>
    <w:rsid w:val="00CD6AF7"/>
    <w:rsid w:val="00CD6FDA"/>
    <w:rsid w:val="00CD71A9"/>
    <w:rsid w:val="00CD737B"/>
    <w:rsid w:val="00CD74A3"/>
    <w:rsid w:val="00CE037A"/>
    <w:rsid w:val="00CE065F"/>
    <w:rsid w:val="00CE09E5"/>
    <w:rsid w:val="00CE0B86"/>
    <w:rsid w:val="00CE0DCF"/>
    <w:rsid w:val="00CE0FE9"/>
    <w:rsid w:val="00CE19E6"/>
    <w:rsid w:val="00CE1AF6"/>
    <w:rsid w:val="00CE1E3C"/>
    <w:rsid w:val="00CE1F52"/>
    <w:rsid w:val="00CE1FE5"/>
    <w:rsid w:val="00CE206D"/>
    <w:rsid w:val="00CE20C5"/>
    <w:rsid w:val="00CE2271"/>
    <w:rsid w:val="00CE227F"/>
    <w:rsid w:val="00CE2397"/>
    <w:rsid w:val="00CE2780"/>
    <w:rsid w:val="00CE28B9"/>
    <w:rsid w:val="00CE29D0"/>
    <w:rsid w:val="00CE322B"/>
    <w:rsid w:val="00CE35E9"/>
    <w:rsid w:val="00CE39A0"/>
    <w:rsid w:val="00CE39D6"/>
    <w:rsid w:val="00CE3F00"/>
    <w:rsid w:val="00CE4092"/>
    <w:rsid w:val="00CE416A"/>
    <w:rsid w:val="00CE4322"/>
    <w:rsid w:val="00CE4438"/>
    <w:rsid w:val="00CE4BC7"/>
    <w:rsid w:val="00CE4F95"/>
    <w:rsid w:val="00CE576D"/>
    <w:rsid w:val="00CE5890"/>
    <w:rsid w:val="00CE5D0E"/>
    <w:rsid w:val="00CE6524"/>
    <w:rsid w:val="00CE68CA"/>
    <w:rsid w:val="00CE6970"/>
    <w:rsid w:val="00CE7469"/>
    <w:rsid w:val="00CE75E1"/>
    <w:rsid w:val="00CE7975"/>
    <w:rsid w:val="00CE7AEE"/>
    <w:rsid w:val="00CE7B58"/>
    <w:rsid w:val="00CE7F36"/>
    <w:rsid w:val="00CF018A"/>
    <w:rsid w:val="00CF0195"/>
    <w:rsid w:val="00CF026A"/>
    <w:rsid w:val="00CF10DC"/>
    <w:rsid w:val="00CF2E00"/>
    <w:rsid w:val="00CF32D1"/>
    <w:rsid w:val="00CF3F31"/>
    <w:rsid w:val="00CF3F33"/>
    <w:rsid w:val="00CF4070"/>
    <w:rsid w:val="00CF42C8"/>
    <w:rsid w:val="00CF444C"/>
    <w:rsid w:val="00CF4948"/>
    <w:rsid w:val="00CF4A26"/>
    <w:rsid w:val="00CF4DC3"/>
    <w:rsid w:val="00CF5043"/>
    <w:rsid w:val="00CF50F0"/>
    <w:rsid w:val="00CF5246"/>
    <w:rsid w:val="00CF554E"/>
    <w:rsid w:val="00CF5A4D"/>
    <w:rsid w:val="00CF5C59"/>
    <w:rsid w:val="00CF5DB1"/>
    <w:rsid w:val="00CF60AB"/>
    <w:rsid w:val="00CF60CA"/>
    <w:rsid w:val="00CF6724"/>
    <w:rsid w:val="00CF6828"/>
    <w:rsid w:val="00CF6EE3"/>
    <w:rsid w:val="00CF7213"/>
    <w:rsid w:val="00CF75EB"/>
    <w:rsid w:val="00CF7818"/>
    <w:rsid w:val="00CF7A8E"/>
    <w:rsid w:val="00CF7C68"/>
    <w:rsid w:val="00CF7E52"/>
    <w:rsid w:val="00D0032B"/>
    <w:rsid w:val="00D0070F"/>
    <w:rsid w:val="00D008CB"/>
    <w:rsid w:val="00D0126A"/>
    <w:rsid w:val="00D015E2"/>
    <w:rsid w:val="00D01A15"/>
    <w:rsid w:val="00D01B78"/>
    <w:rsid w:val="00D01EE4"/>
    <w:rsid w:val="00D02B22"/>
    <w:rsid w:val="00D02C3E"/>
    <w:rsid w:val="00D02C8A"/>
    <w:rsid w:val="00D0371E"/>
    <w:rsid w:val="00D038B3"/>
    <w:rsid w:val="00D039CF"/>
    <w:rsid w:val="00D042ED"/>
    <w:rsid w:val="00D0457D"/>
    <w:rsid w:val="00D04613"/>
    <w:rsid w:val="00D04AB6"/>
    <w:rsid w:val="00D04B75"/>
    <w:rsid w:val="00D0609F"/>
    <w:rsid w:val="00D0611A"/>
    <w:rsid w:val="00D067E3"/>
    <w:rsid w:val="00D07DB0"/>
    <w:rsid w:val="00D10657"/>
    <w:rsid w:val="00D10903"/>
    <w:rsid w:val="00D10988"/>
    <w:rsid w:val="00D109A2"/>
    <w:rsid w:val="00D1161F"/>
    <w:rsid w:val="00D11706"/>
    <w:rsid w:val="00D11E6B"/>
    <w:rsid w:val="00D12476"/>
    <w:rsid w:val="00D12B28"/>
    <w:rsid w:val="00D1341C"/>
    <w:rsid w:val="00D1374F"/>
    <w:rsid w:val="00D13CC5"/>
    <w:rsid w:val="00D13CE1"/>
    <w:rsid w:val="00D145F1"/>
    <w:rsid w:val="00D1470C"/>
    <w:rsid w:val="00D14AB5"/>
    <w:rsid w:val="00D14D65"/>
    <w:rsid w:val="00D155E6"/>
    <w:rsid w:val="00D160C4"/>
    <w:rsid w:val="00D167A1"/>
    <w:rsid w:val="00D16A92"/>
    <w:rsid w:val="00D16ECF"/>
    <w:rsid w:val="00D1722F"/>
    <w:rsid w:val="00D17530"/>
    <w:rsid w:val="00D175CE"/>
    <w:rsid w:val="00D17836"/>
    <w:rsid w:val="00D206E5"/>
    <w:rsid w:val="00D20808"/>
    <w:rsid w:val="00D214BA"/>
    <w:rsid w:val="00D21D13"/>
    <w:rsid w:val="00D21D70"/>
    <w:rsid w:val="00D22686"/>
    <w:rsid w:val="00D2337F"/>
    <w:rsid w:val="00D23C07"/>
    <w:rsid w:val="00D23D38"/>
    <w:rsid w:val="00D2439C"/>
    <w:rsid w:val="00D25566"/>
    <w:rsid w:val="00D25F52"/>
    <w:rsid w:val="00D27402"/>
    <w:rsid w:val="00D2765F"/>
    <w:rsid w:val="00D27B19"/>
    <w:rsid w:val="00D27D0C"/>
    <w:rsid w:val="00D27DEA"/>
    <w:rsid w:val="00D30021"/>
    <w:rsid w:val="00D3080D"/>
    <w:rsid w:val="00D309BF"/>
    <w:rsid w:val="00D30C26"/>
    <w:rsid w:val="00D30ED9"/>
    <w:rsid w:val="00D31736"/>
    <w:rsid w:val="00D3198B"/>
    <w:rsid w:val="00D31EAC"/>
    <w:rsid w:val="00D31F5B"/>
    <w:rsid w:val="00D32EB6"/>
    <w:rsid w:val="00D33C8A"/>
    <w:rsid w:val="00D3423C"/>
    <w:rsid w:val="00D353A3"/>
    <w:rsid w:val="00D35F34"/>
    <w:rsid w:val="00D362B1"/>
    <w:rsid w:val="00D36402"/>
    <w:rsid w:val="00D36423"/>
    <w:rsid w:val="00D3659E"/>
    <w:rsid w:val="00D366AC"/>
    <w:rsid w:val="00D367E7"/>
    <w:rsid w:val="00D370EB"/>
    <w:rsid w:val="00D3737C"/>
    <w:rsid w:val="00D373D5"/>
    <w:rsid w:val="00D375B2"/>
    <w:rsid w:val="00D3760C"/>
    <w:rsid w:val="00D37664"/>
    <w:rsid w:val="00D37B12"/>
    <w:rsid w:val="00D40840"/>
    <w:rsid w:val="00D40CF8"/>
    <w:rsid w:val="00D40FB8"/>
    <w:rsid w:val="00D4186C"/>
    <w:rsid w:val="00D419D3"/>
    <w:rsid w:val="00D41A0E"/>
    <w:rsid w:val="00D41A7A"/>
    <w:rsid w:val="00D41D73"/>
    <w:rsid w:val="00D423D4"/>
    <w:rsid w:val="00D42BB9"/>
    <w:rsid w:val="00D42CF8"/>
    <w:rsid w:val="00D438CA"/>
    <w:rsid w:val="00D442A4"/>
    <w:rsid w:val="00D442E2"/>
    <w:rsid w:val="00D443A1"/>
    <w:rsid w:val="00D445F4"/>
    <w:rsid w:val="00D445FA"/>
    <w:rsid w:val="00D44846"/>
    <w:rsid w:val="00D44985"/>
    <w:rsid w:val="00D44AA9"/>
    <w:rsid w:val="00D44F20"/>
    <w:rsid w:val="00D45214"/>
    <w:rsid w:val="00D45267"/>
    <w:rsid w:val="00D45AC0"/>
    <w:rsid w:val="00D45BA6"/>
    <w:rsid w:val="00D4641E"/>
    <w:rsid w:val="00D4668A"/>
    <w:rsid w:val="00D46EE2"/>
    <w:rsid w:val="00D46F9B"/>
    <w:rsid w:val="00D47B9C"/>
    <w:rsid w:val="00D47CF7"/>
    <w:rsid w:val="00D50707"/>
    <w:rsid w:val="00D50A42"/>
    <w:rsid w:val="00D50CD2"/>
    <w:rsid w:val="00D510C3"/>
    <w:rsid w:val="00D5139F"/>
    <w:rsid w:val="00D51590"/>
    <w:rsid w:val="00D519E2"/>
    <w:rsid w:val="00D51C83"/>
    <w:rsid w:val="00D5224B"/>
    <w:rsid w:val="00D527AC"/>
    <w:rsid w:val="00D52AFC"/>
    <w:rsid w:val="00D53273"/>
    <w:rsid w:val="00D53C28"/>
    <w:rsid w:val="00D53E53"/>
    <w:rsid w:val="00D54660"/>
    <w:rsid w:val="00D546FC"/>
    <w:rsid w:val="00D54758"/>
    <w:rsid w:val="00D549AA"/>
    <w:rsid w:val="00D55974"/>
    <w:rsid w:val="00D55ABD"/>
    <w:rsid w:val="00D55C61"/>
    <w:rsid w:val="00D55E2D"/>
    <w:rsid w:val="00D562D3"/>
    <w:rsid w:val="00D56752"/>
    <w:rsid w:val="00D56A36"/>
    <w:rsid w:val="00D577F4"/>
    <w:rsid w:val="00D57B37"/>
    <w:rsid w:val="00D57FB8"/>
    <w:rsid w:val="00D600C1"/>
    <w:rsid w:val="00D61081"/>
    <w:rsid w:val="00D61320"/>
    <w:rsid w:val="00D61412"/>
    <w:rsid w:val="00D61F28"/>
    <w:rsid w:val="00D620A3"/>
    <w:rsid w:val="00D624CA"/>
    <w:rsid w:val="00D62550"/>
    <w:rsid w:val="00D6259D"/>
    <w:rsid w:val="00D62C2A"/>
    <w:rsid w:val="00D62D60"/>
    <w:rsid w:val="00D63B7F"/>
    <w:rsid w:val="00D641C1"/>
    <w:rsid w:val="00D64364"/>
    <w:rsid w:val="00D64CC5"/>
    <w:rsid w:val="00D652D1"/>
    <w:rsid w:val="00D652F9"/>
    <w:rsid w:val="00D659D0"/>
    <w:rsid w:val="00D65C8F"/>
    <w:rsid w:val="00D661C4"/>
    <w:rsid w:val="00D662C9"/>
    <w:rsid w:val="00D665D2"/>
    <w:rsid w:val="00D66683"/>
    <w:rsid w:val="00D666F5"/>
    <w:rsid w:val="00D6676E"/>
    <w:rsid w:val="00D66E10"/>
    <w:rsid w:val="00D6732C"/>
    <w:rsid w:val="00D67BB1"/>
    <w:rsid w:val="00D70493"/>
    <w:rsid w:val="00D7056E"/>
    <w:rsid w:val="00D705A7"/>
    <w:rsid w:val="00D70647"/>
    <w:rsid w:val="00D708A0"/>
    <w:rsid w:val="00D708F3"/>
    <w:rsid w:val="00D71009"/>
    <w:rsid w:val="00D71184"/>
    <w:rsid w:val="00D71212"/>
    <w:rsid w:val="00D71323"/>
    <w:rsid w:val="00D7145D"/>
    <w:rsid w:val="00D71AD7"/>
    <w:rsid w:val="00D71B75"/>
    <w:rsid w:val="00D71DD6"/>
    <w:rsid w:val="00D71E54"/>
    <w:rsid w:val="00D72AB0"/>
    <w:rsid w:val="00D73055"/>
    <w:rsid w:val="00D73385"/>
    <w:rsid w:val="00D735BC"/>
    <w:rsid w:val="00D73ACF"/>
    <w:rsid w:val="00D73D3C"/>
    <w:rsid w:val="00D74008"/>
    <w:rsid w:val="00D74310"/>
    <w:rsid w:val="00D7439F"/>
    <w:rsid w:val="00D74436"/>
    <w:rsid w:val="00D745A7"/>
    <w:rsid w:val="00D74BC1"/>
    <w:rsid w:val="00D75B98"/>
    <w:rsid w:val="00D76310"/>
    <w:rsid w:val="00D764FB"/>
    <w:rsid w:val="00D76EF3"/>
    <w:rsid w:val="00D77048"/>
    <w:rsid w:val="00D77252"/>
    <w:rsid w:val="00D773FE"/>
    <w:rsid w:val="00D77691"/>
    <w:rsid w:val="00D77725"/>
    <w:rsid w:val="00D77BF4"/>
    <w:rsid w:val="00D77FB0"/>
    <w:rsid w:val="00D8050F"/>
    <w:rsid w:val="00D80691"/>
    <w:rsid w:val="00D80D2B"/>
    <w:rsid w:val="00D80D6F"/>
    <w:rsid w:val="00D8192B"/>
    <w:rsid w:val="00D81EC3"/>
    <w:rsid w:val="00D8261A"/>
    <w:rsid w:val="00D82770"/>
    <w:rsid w:val="00D83EBA"/>
    <w:rsid w:val="00D83F42"/>
    <w:rsid w:val="00D83FCB"/>
    <w:rsid w:val="00D8418C"/>
    <w:rsid w:val="00D84314"/>
    <w:rsid w:val="00D846A0"/>
    <w:rsid w:val="00D84A83"/>
    <w:rsid w:val="00D8552B"/>
    <w:rsid w:val="00D85D10"/>
    <w:rsid w:val="00D85EC4"/>
    <w:rsid w:val="00D86320"/>
    <w:rsid w:val="00D866CF"/>
    <w:rsid w:val="00D878F6"/>
    <w:rsid w:val="00D87DAF"/>
    <w:rsid w:val="00D90123"/>
    <w:rsid w:val="00D909C0"/>
    <w:rsid w:val="00D90A87"/>
    <w:rsid w:val="00D90D7F"/>
    <w:rsid w:val="00D910A1"/>
    <w:rsid w:val="00D9115E"/>
    <w:rsid w:val="00D920DB"/>
    <w:rsid w:val="00D9213F"/>
    <w:rsid w:val="00D92141"/>
    <w:rsid w:val="00D93A89"/>
    <w:rsid w:val="00D93C31"/>
    <w:rsid w:val="00D93FD2"/>
    <w:rsid w:val="00D94239"/>
    <w:rsid w:val="00D9427D"/>
    <w:rsid w:val="00D9428C"/>
    <w:rsid w:val="00D94968"/>
    <w:rsid w:val="00D94BA0"/>
    <w:rsid w:val="00D94D5B"/>
    <w:rsid w:val="00D95164"/>
    <w:rsid w:val="00D952D5"/>
    <w:rsid w:val="00D954A9"/>
    <w:rsid w:val="00D95584"/>
    <w:rsid w:val="00D95B8E"/>
    <w:rsid w:val="00D95DAD"/>
    <w:rsid w:val="00D964BF"/>
    <w:rsid w:val="00D96631"/>
    <w:rsid w:val="00D96A25"/>
    <w:rsid w:val="00D97888"/>
    <w:rsid w:val="00D979C5"/>
    <w:rsid w:val="00D97E38"/>
    <w:rsid w:val="00DA01E3"/>
    <w:rsid w:val="00DA0371"/>
    <w:rsid w:val="00DA15A7"/>
    <w:rsid w:val="00DA16AA"/>
    <w:rsid w:val="00DA1C45"/>
    <w:rsid w:val="00DA1D77"/>
    <w:rsid w:val="00DA2767"/>
    <w:rsid w:val="00DA2A1C"/>
    <w:rsid w:val="00DA3116"/>
    <w:rsid w:val="00DA33AE"/>
    <w:rsid w:val="00DA3A5B"/>
    <w:rsid w:val="00DA4360"/>
    <w:rsid w:val="00DA43B3"/>
    <w:rsid w:val="00DA452D"/>
    <w:rsid w:val="00DA4B10"/>
    <w:rsid w:val="00DA4C24"/>
    <w:rsid w:val="00DA4DD7"/>
    <w:rsid w:val="00DA50DB"/>
    <w:rsid w:val="00DA5196"/>
    <w:rsid w:val="00DA5388"/>
    <w:rsid w:val="00DA5391"/>
    <w:rsid w:val="00DA54C6"/>
    <w:rsid w:val="00DA57ED"/>
    <w:rsid w:val="00DA599E"/>
    <w:rsid w:val="00DA5B67"/>
    <w:rsid w:val="00DA60BD"/>
    <w:rsid w:val="00DA67B6"/>
    <w:rsid w:val="00DA7C5A"/>
    <w:rsid w:val="00DB00BA"/>
    <w:rsid w:val="00DB0E9E"/>
    <w:rsid w:val="00DB17B0"/>
    <w:rsid w:val="00DB1B83"/>
    <w:rsid w:val="00DB1BBD"/>
    <w:rsid w:val="00DB1FF7"/>
    <w:rsid w:val="00DB231F"/>
    <w:rsid w:val="00DB2336"/>
    <w:rsid w:val="00DB2537"/>
    <w:rsid w:val="00DB2961"/>
    <w:rsid w:val="00DB29EE"/>
    <w:rsid w:val="00DB2DA8"/>
    <w:rsid w:val="00DB2EBA"/>
    <w:rsid w:val="00DB325E"/>
    <w:rsid w:val="00DB32AC"/>
    <w:rsid w:val="00DB355F"/>
    <w:rsid w:val="00DB3F8E"/>
    <w:rsid w:val="00DB43B1"/>
    <w:rsid w:val="00DB4466"/>
    <w:rsid w:val="00DB4984"/>
    <w:rsid w:val="00DB4F88"/>
    <w:rsid w:val="00DB51A1"/>
    <w:rsid w:val="00DB5538"/>
    <w:rsid w:val="00DB57D3"/>
    <w:rsid w:val="00DB5890"/>
    <w:rsid w:val="00DB5D3A"/>
    <w:rsid w:val="00DB5E50"/>
    <w:rsid w:val="00DB5F21"/>
    <w:rsid w:val="00DB6328"/>
    <w:rsid w:val="00DB665F"/>
    <w:rsid w:val="00DB6909"/>
    <w:rsid w:val="00DB6A82"/>
    <w:rsid w:val="00DB6AA2"/>
    <w:rsid w:val="00DB6CB0"/>
    <w:rsid w:val="00DB6EA3"/>
    <w:rsid w:val="00DC01B8"/>
    <w:rsid w:val="00DC078C"/>
    <w:rsid w:val="00DC0825"/>
    <w:rsid w:val="00DC09AF"/>
    <w:rsid w:val="00DC14B6"/>
    <w:rsid w:val="00DC19E3"/>
    <w:rsid w:val="00DC1B37"/>
    <w:rsid w:val="00DC2495"/>
    <w:rsid w:val="00DC26FD"/>
    <w:rsid w:val="00DC2AB7"/>
    <w:rsid w:val="00DC2B09"/>
    <w:rsid w:val="00DC2C8E"/>
    <w:rsid w:val="00DC2D88"/>
    <w:rsid w:val="00DC3208"/>
    <w:rsid w:val="00DC3607"/>
    <w:rsid w:val="00DC388B"/>
    <w:rsid w:val="00DC3C79"/>
    <w:rsid w:val="00DC3CED"/>
    <w:rsid w:val="00DC3D00"/>
    <w:rsid w:val="00DC3FF9"/>
    <w:rsid w:val="00DC4105"/>
    <w:rsid w:val="00DC4E93"/>
    <w:rsid w:val="00DC5313"/>
    <w:rsid w:val="00DC61A8"/>
    <w:rsid w:val="00DC672F"/>
    <w:rsid w:val="00DC68AD"/>
    <w:rsid w:val="00DC68B5"/>
    <w:rsid w:val="00DC6B20"/>
    <w:rsid w:val="00DC73EF"/>
    <w:rsid w:val="00DC7A70"/>
    <w:rsid w:val="00DC7CE7"/>
    <w:rsid w:val="00DD06ED"/>
    <w:rsid w:val="00DD07E2"/>
    <w:rsid w:val="00DD0F1C"/>
    <w:rsid w:val="00DD161B"/>
    <w:rsid w:val="00DD1992"/>
    <w:rsid w:val="00DD2186"/>
    <w:rsid w:val="00DD230B"/>
    <w:rsid w:val="00DD25D9"/>
    <w:rsid w:val="00DD2602"/>
    <w:rsid w:val="00DD27CC"/>
    <w:rsid w:val="00DD2A2C"/>
    <w:rsid w:val="00DD2E0B"/>
    <w:rsid w:val="00DD3BAA"/>
    <w:rsid w:val="00DD447A"/>
    <w:rsid w:val="00DD4617"/>
    <w:rsid w:val="00DD4734"/>
    <w:rsid w:val="00DD49FF"/>
    <w:rsid w:val="00DD64F7"/>
    <w:rsid w:val="00DD6615"/>
    <w:rsid w:val="00DD6E99"/>
    <w:rsid w:val="00DD72C4"/>
    <w:rsid w:val="00DD7D05"/>
    <w:rsid w:val="00DD7F51"/>
    <w:rsid w:val="00DD7F99"/>
    <w:rsid w:val="00DE0687"/>
    <w:rsid w:val="00DE1A9D"/>
    <w:rsid w:val="00DE1EE5"/>
    <w:rsid w:val="00DE227E"/>
    <w:rsid w:val="00DE27F7"/>
    <w:rsid w:val="00DE2FB9"/>
    <w:rsid w:val="00DE44CD"/>
    <w:rsid w:val="00DE472B"/>
    <w:rsid w:val="00DE4CCF"/>
    <w:rsid w:val="00DE523E"/>
    <w:rsid w:val="00DE69F5"/>
    <w:rsid w:val="00DE6A97"/>
    <w:rsid w:val="00DE6B8F"/>
    <w:rsid w:val="00DE6DE2"/>
    <w:rsid w:val="00DE79A3"/>
    <w:rsid w:val="00DF034C"/>
    <w:rsid w:val="00DF197E"/>
    <w:rsid w:val="00DF1C43"/>
    <w:rsid w:val="00DF1FC2"/>
    <w:rsid w:val="00DF2417"/>
    <w:rsid w:val="00DF2507"/>
    <w:rsid w:val="00DF31E4"/>
    <w:rsid w:val="00DF3300"/>
    <w:rsid w:val="00DF3D17"/>
    <w:rsid w:val="00DF3D51"/>
    <w:rsid w:val="00DF3FE2"/>
    <w:rsid w:val="00DF46D1"/>
    <w:rsid w:val="00DF4C10"/>
    <w:rsid w:val="00DF4FA0"/>
    <w:rsid w:val="00DF56C2"/>
    <w:rsid w:val="00DF574E"/>
    <w:rsid w:val="00DF5AFE"/>
    <w:rsid w:val="00DF6273"/>
    <w:rsid w:val="00DF6661"/>
    <w:rsid w:val="00DF6663"/>
    <w:rsid w:val="00DF68BB"/>
    <w:rsid w:val="00DF6A32"/>
    <w:rsid w:val="00DF6AAA"/>
    <w:rsid w:val="00DF708B"/>
    <w:rsid w:val="00DF74E1"/>
    <w:rsid w:val="00DF79D8"/>
    <w:rsid w:val="00DF7B38"/>
    <w:rsid w:val="00DF7FEF"/>
    <w:rsid w:val="00E00734"/>
    <w:rsid w:val="00E00F9C"/>
    <w:rsid w:val="00E012C4"/>
    <w:rsid w:val="00E01AF3"/>
    <w:rsid w:val="00E01D80"/>
    <w:rsid w:val="00E01F96"/>
    <w:rsid w:val="00E027BC"/>
    <w:rsid w:val="00E0326C"/>
    <w:rsid w:val="00E033E2"/>
    <w:rsid w:val="00E03766"/>
    <w:rsid w:val="00E043B8"/>
    <w:rsid w:val="00E04CC7"/>
    <w:rsid w:val="00E04F55"/>
    <w:rsid w:val="00E05397"/>
    <w:rsid w:val="00E054F0"/>
    <w:rsid w:val="00E0578B"/>
    <w:rsid w:val="00E057B5"/>
    <w:rsid w:val="00E05BC4"/>
    <w:rsid w:val="00E06028"/>
    <w:rsid w:val="00E067E5"/>
    <w:rsid w:val="00E06B1E"/>
    <w:rsid w:val="00E10588"/>
    <w:rsid w:val="00E114DE"/>
    <w:rsid w:val="00E11809"/>
    <w:rsid w:val="00E11D24"/>
    <w:rsid w:val="00E12CD5"/>
    <w:rsid w:val="00E12D7B"/>
    <w:rsid w:val="00E12DFD"/>
    <w:rsid w:val="00E13114"/>
    <w:rsid w:val="00E13A74"/>
    <w:rsid w:val="00E13E03"/>
    <w:rsid w:val="00E13E58"/>
    <w:rsid w:val="00E140DC"/>
    <w:rsid w:val="00E14238"/>
    <w:rsid w:val="00E142F3"/>
    <w:rsid w:val="00E148B8"/>
    <w:rsid w:val="00E14D47"/>
    <w:rsid w:val="00E14E87"/>
    <w:rsid w:val="00E151A5"/>
    <w:rsid w:val="00E151ED"/>
    <w:rsid w:val="00E1571B"/>
    <w:rsid w:val="00E15A56"/>
    <w:rsid w:val="00E1603C"/>
    <w:rsid w:val="00E16436"/>
    <w:rsid w:val="00E1694F"/>
    <w:rsid w:val="00E1695C"/>
    <w:rsid w:val="00E16A5D"/>
    <w:rsid w:val="00E16A73"/>
    <w:rsid w:val="00E16FD6"/>
    <w:rsid w:val="00E1714D"/>
    <w:rsid w:val="00E17248"/>
    <w:rsid w:val="00E17C34"/>
    <w:rsid w:val="00E17FF9"/>
    <w:rsid w:val="00E202C6"/>
    <w:rsid w:val="00E2076D"/>
    <w:rsid w:val="00E207D2"/>
    <w:rsid w:val="00E2088F"/>
    <w:rsid w:val="00E20B7F"/>
    <w:rsid w:val="00E21B94"/>
    <w:rsid w:val="00E22150"/>
    <w:rsid w:val="00E2227D"/>
    <w:rsid w:val="00E223F4"/>
    <w:rsid w:val="00E231E8"/>
    <w:rsid w:val="00E248A9"/>
    <w:rsid w:val="00E248B5"/>
    <w:rsid w:val="00E24B51"/>
    <w:rsid w:val="00E24E02"/>
    <w:rsid w:val="00E25545"/>
    <w:rsid w:val="00E2632C"/>
    <w:rsid w:val="00E27510"/>
    <w:rsid w:val="00E275D6"/>
    <w:rsid w:val="00E27733"/>
    <w:rsid w:val="00E27B50"/>
    <w:rsid w:val="00E27CB7"/>
    <w:rsid w:val="00E27CBD"/>
    <w:rsid w:val="00E300EE"/>
    <w:rsid w:val="00E308C5"/>
    <w:rsid w:val="00E30906"/>
    <w:rsid w:val="00E30C28"/>
    <w:rsid w:val="00E30C8F"/>
    <w:rsid w:val="00E30F5E"/>
    <w:rsid w:val="00E313E6"/>
    <w:rsid w:val="00E31FB3"/>
    <w:rsid w:val="00E32724"/>
    <w:rsid w:val="00E3283B"/>
    <w:rsid w:val="00E32903"/>
    <w:rsid w:val="00E33171"/>
    <w:rsid w:val="00E331BB"/>
    <w:rsid w:val="00E333DA"/>
    <w:rsid w:val="00E3350E"/>
    <w:rsid w:val="00E33760"/>
    <w:rsid w:val="00E33AB9"/>
    <w:rsid w:val="00E33ED0"/>
    <w:rsid w:val="00E3448D"/>
    <w:rsid w:val="00E35436"/>
    <w:rsid w:val="00E35EBE"/>
    <w:rsid w:val="00E36635"/>
    <w:rsid w:val="00E367EF"/>
    <w:rsid w:val="00E368A0"/>
    <w:rsid w:val="00E368BA"/>
    <w:rsid w:val="00E37169"/>
    <w:rsid w:val="00E37B17"/>
    <w:rsid w:val="00E40321"/>
    <w:rsid w:val="00E405FA"/>
    <w:rsid w:val="00E40844"/>
    <w:rsid w:val="00E408E1"/>
    <w:rsid w:val="00E40E45"/>
    <w:rsid w:val="00E410E5"/>
    <w:rsid w:val="00E41A54"/>
    <w:rsid w:val="00E41E9D"/>
    <w:rsid w:val="00E42E81"/>
    <w:rsid w:val="00E42FA1"/>
    <w:rsid w:val="00E4344B"/>
    <w:rsid w:val="00E434E1"/>
    <w:rsid w:val="00E43A79"/>
    <w:rsid w:val="00E43AE6"/>
    <w:rsid w:val="00E43C5F"/>
    <w:rsid w:val="00E4419F"/>
    <w:rsid w:val="00E443F9"/>
    <w:rsid w:val="00E444F8"/>
    <w:rsid w:val="00E447C6"/>
    <w:rsid w:val="00E44DD1"/>
    <w:rsid w:val="00E44F66"/>
    <w:rsid w:val="00E453E4"/>
    <w:rsid w:val="00E454C7"/>
    <w:rsid w:val="00E45F3E"/>
    <w:rsid w:val="00E4618E"/>
    <w:rsid w:val="00E4641B"/>
    <w:rsid w:val="00E46500"/>
    <w:rsid w:val="00E46605"/>
    <w:rsid w:val="00E468FB"/>
    <w:rsid w:val="00E46AF1"/>
    <w:rsid w:val="00E47266"/>
    <w:rsid w:val="00E475D7"/>
    <w:rsid w:val="00E47C02"/>
    <w:rsid w:val="00E47E76"/>
    <w:rsid w:val="00E5027C"/>
    <w:rsid w:val="00E50917"/>
    <w:rsid w:val="00E50CE4"/>
    <w:rsid w:val="00E50D1E"/>
    <w:rsid w:val="00E50E90"/>
    <w:rsid w:val="00E51241"/>
    <w:rsid w:val="00E51894"/>
    <w:rsid w:val="00E518D6"/>
    <w:rsid w:val="00E5196D"/>
    <w:rsid w:val="00E519DF"/>
    <w:rsid w:val="00E52375"/>
    <w:rsid w:val="00E523B3"/>
    <w:rsid w:val="00E523FB"/>
    <w:rsid w:val="00E5270B"/>
    <w:rsid w:val="00E5284D"/>
    <w:rsid w:val="00E52BC0"/>
    <w:rsid w:val="00E530CB"/>
    <w:rsid w:val="00E5330A"/>
    <w:rsid w:val="00E534FC"/>
    <w:rsid w:val="00E54331"/>
    <w:rsid w:val="00E54505"/>
    <w:rsid w:val="00E54A81"/>
    <w:rsid w:val="00E54AC2"/>
    <w:rsid w:val="00E54D30"/>
    <w:rsid w:val="00E55315"/>
    <w:rsid w:val="00E55345"/>
    <w:rsid w:val="00E55D66"/>
    <w:rsid w:val="00E5637F"/>
    <w:rsid w:val="00E56503"/>
    <w:rsid w:val="00E56AC9"/>
    <w:rsid w:val="00E56EBE"/>
    <w:rsid w:val="00E56F3C"/>
    <w:rsid w:val="00E5749C"/>
    <w:rsid w:val="00E57989"/>
    <w:rsid w:val="00E57A64"/>
    <w:rsid w:val="00E57CC4"/>
    <w:rsid w:val="00E57DEE"/>
    <w:rsid w:val="00E600F9"/>
    <w:rsid w:val="00E60866"/>
    <w:rsid w:val="00E60EF5"/>
    <w:rsid w:val="00E60FCA"/>
    <w:rsid w:val="00E61011"/>
    <w:rsid w:val="00E616BE"/>
    <w:rsid w:val="00E61A68"/>
    <w:rsid w:val="00E6267A"/>
    <w:rsid w:val="00E6268C"/>
    <w:rsid w:val="00E62C22"/>
    <w:rsid w:val="00E62F2D"/>
    <w:rsid w:val="00E6300D"/>
    <w:rsid w:val="00E63718"/>
    <w:rsid w:val="00E63BCF"/>
    <w:rsid w:val="00E63DD3"/>
    <w:rsid w:val="00E63DED"/>
    <w:rsid w:val="00E640F6"/>
    <w:rsid w:val="00E641E7"/>
    <w:rsid w:val="00E6492B"/>
    <w:rsid w:val="00E64B98"/>
    <w:rsid w:val="00E65397"/>
    <w:rsid w:val="00E655BB"/>
    <w:rsid w:val="00E6588D"/>
    <w:rsid w:val="00E66194"/>
    <w:rsid w:val="00E66E33"/>
    <w:rsid w:val="00E6702B"/>
    <w:rsid w:val="00E67052"/>
    <w:rsid w:val="00E675C0"/>
    <w:rsid w:val="00E677B3"/>
    <w:rsid w:val="00E678A1"/>
    <w:rsid w:val="00E67AF1"/>
    <w:rsid w:val="00E702B8"/>
    <w:rsid w:val="00E7043D"/>
    <w:rsid w:val="00E7183F"/>
    <w:rsid w:val="00E71B7C"/>
    <w:rsid w:val="00E71CE0"/>
    <w:rsid w:val="00E71DD5"/>
    <w:rsid w:val="00E71FFA"/>
    <w:rsid w:val="00E72C71"/>
    <w:rsid w:val="00E72DF0"/>
    <w:rsid w:val="00E73395"/>
    <w:rsid w:val="00E73865"/>
    <w:rsid w:val="00E7395A"/>
    <w:rsid w:val="00E73B2C"/>
    <w:rsid w:val="00E7403A"/>
    <w:rsid w:val="00E74201"/>
    <w:rsid w:val="00E74395"/>
    <w:rsid w:val="00E74FDD"/>
    <w:rsid w:val="00E75232"/>
    <w:rsid w:val="00E75548"/>
    <w:rsid w:val="00E756C7"/>
    <w:rsid w:val="00E75F4D"/>
    <w:rsid w:val="00E76366"/>
    <w:rsid w:val="00E76738"/>
    <w:rsid w:val="00E7683D"/>
    <w:rsid w:val="00E76A97"/>
    <w:rsid w:val="00E76C65"/>
    <w:rsid w:val="00E76CDC"/>
    <w:rsid w:val="00E773FD"/>
    <w:rsid w:val="00E77BC8"/>
    <w:rsid w:val="00E77BD5"/>
    <w:rsid w:val="00E8036D"/>
    <w:rsid w:val="00E8063D"/>
    <w:rsid w:val="00E80968"/>
    <w:rsid w:val="00E81037"/>
    <w:rsid w:val="00E819F9"/>
    <w:rsid w:val="00E819FA"/>
    <w:rsid w:val="00E81EB5"/>
    <w:rsid w:val="00E8222B"/>
    <w:rsid w:val="00E827CA"/>
    <w:rsid w:val="00E82F82"/>
    <w:rsid w:val="00E837B2"/>
    <w:rsid w:val="00E837C2"/>
    <w:rsid w:val="00E83B36"/>
    <w:rsid w:val="00E83BD5"/>
    <w:rsid w:val="00E842C0"/>
    <w:rsid w:val="00E8474E"/>
    <w:rsid w:val="00E84A4F"/>
    <w:rsid w:val="00E84D31"/>
    <w:rsid w:val="00E84D92"/>
    <w:rsid w:val="00E84E67"/>
    <w:rsid w:val="00E8523B"/>
    <w:rsid w:val="00E85479"/>
    <w:rsid w:val="00E85675"/>
    <w:rsid w:val="00E86D10"/>
    <w:rsid w:val="00E870BB"/>
    <w:rsid w:val="00E879AF"/>
    <w:rsid w:val="00E87C97"/>
    <w:rsid w:val="00E87E30"/>
    <w:rsid w:val="00E90432"/>
    <w:rsid w:val="00E90CAD"/>
    <w:rsid w:val="00E90DBA"/>
    <w:rsid w:val="00E9113D"/>
    <w:rsid w:val="00E91CED"/>
    <w:rsid w:val="00E91D97"/>
    <w:rsid w:val="00E91F2C"/>
    <w:rsid w:val="00E92BB7"/>
    <w:rsid w:val="00E92C0A"/>
    <w:rsid w:val="00E93523"/>
    <w:rsid w:val="00E9385D"/>
    <w:rsid w:val="00E93A68"/>
    <w:rsid w:val="00E93B84"/>
    <w:rsid w:val="00E9432D"/>
    <w:rsid w:val="00E9441C"/>
    <w:rsid w:val="00E9457D"/>
    <w:rsid w:val="00E94CDE"/>
    <w:rsid w:val="00E95004"/>
    <w:rsid w:val="00E95182"/>
    <w:rsid w:val="00E95298"/>
    <w:rsid w:val="00E959F8"/>
    <w:rsid w:val="00E95B26"/>
    <w:rsid w:val="00E96259"/>
    <w:rsid w:val="00E96673"/>
    <w:rsid w:val="00E96DAE"/>
    <w:rsid w:val="00E97022"/>
    <w:rsid w:val="00E97131"/>
    <w:rsid w:val="00E9727C"/>
    <w:rsid w:val="00E97510"/>
    <w:rsid w:val="00E97715"/>
    <w:rsid w:val="00E97D76"/>
    <w:rsid w:val="00E97EB4"/>
    <w:rsid w:val="00EA041B"/>
    <w:rsid w:val="00EA0B8B"/>
    <w:rsid w:val="00EA0F21"/>
    <w:rsid w:val="00EA1022"/>
    <w:rsid w:val="00EA164F"/>
    <w:rsid w:val="00EA1AF1"/>
    <w:rsid w:val="00EA1B62"/>
    <w:rsid w:val="00EA1BF9"/>
    <w:rsid w:val="00EA2157"/>
    <w:rsid w:val="00EA21C7"/>
    <w:rsid w:val="00EA2352"/>
    <w:rsid w:val="00EA272F"/>
    <w:rsid w:val="00EA32BE"/>
    <w:rsid w:val="00EA348C"/>
    <w:rsid w:val="00EA3577"/>
    <w:rsid w:val="00EA3EE5"/>
    <w:rsid w:val="00EA431E"/>
    <w:rsid w:val="00EA49BB"/>
    <w:rsid w:val="00EA4FB2"/>
    <w:rsid w:val="00EA5E6C"/>
    <w:rsid w:val="00EA5F98"/>
    <w:rsid w:val="00EA6237"/>
    <w:rsid w:val="00EA6782"/>
    <w:rsid w:val="00EA6AB7"/>
    <w:rsid w:val="00EA71CA"/>
    <w:rsid w:val="00EA72D3"/>
    <w:rsid w:val="00EA77B0"/>
    <w:rsid w:val="00EA780D"/>
    <w:rsid w:val="00EA7A26"/>
    <w:rsid w:val="00EA7D9D"/>
    <w:rsid w:val="00EA7E22"/>
    <w:rsid w:val="00EB05E3"/>
    <w:rsid w:val="00EB0B57"/>
    <w:rsid w:val="00EB1122"/>
    <w:rsid w:val="00EB165F"/>
    <w:rsid w:val="00EB1967"/>
    <w:rsid w:val="00EB1AF7"/>
    <w:rsid w:val="00EB1F9E"/>
    <w:rsid w:val="00EB1FD3"/>
    <w:rsid w:val="00EB2265"/>
    <w:rsid w:val="00EB22D5"/>
    <w:rsid w:val="00EB2373"/>
    <w:rsid w:val="00EB2C64"/>
    <w:rsid w:val="00EB38B3"/>
    <w:rsid w:val="00EB4036"/>
    <w:rsid w:val="00EB4212"/>
    <w:rsid w:val="00EB4837"/>
    <w:rsid w:val="00EB4957"/>
    <w:rsid w:val="00EB49C4"/>
    <w:rsid w:val="00EB4B32"/>
    <w:rsid w:val="00EB4FBA"/>
    <w:rsid w:val="00EB5AE6"/>
    <w:rsid w:val="00EB5B53"/>
    <w:rsid w:val="00EB600F"/>
    <w:rsid w:val="00EB60AC"/>
    <w:rsid w:val="00EB6799"/>
    <w:rsid w:val="00EB6914"/>
    <w:rsid w:val="00EB6AB2"/>
    <w:rsid w:val="00EB71F9"/>
    <w:rsid w:val="00EB7235"/>
    <w:rsid w:val="00EB7688"/>
    <w:rsid w:val="00EB7700"/>
    <w:rsid w:val="00EB79B0"/>
    <w:rsid w:val="00EB79EE"/>
    <w:rsid w:val="00EB7B33"/>
    <w:rsid w:val="00EB7BE4"/>
    <w:rsid w:val="00EB7CD9"/>
    <w:rsid w:val="00EC0090"/>
    <w:rsid w:val="00EC0481"/>
    <w:rsid w:val="00EC05C5"/>
    <w:rsid w:val="00EC0F75"/>
    <w:rsid w:val="00EC121A"/>
    <w:rsid w:val="00EC1394"/>
    <w:rsid w:val="00EC14E4"/>
    <w:rsid w:val="00EC1C54"/>
    <w:rsid w:val="00EC1E76"/>
    <w:rsid w:val="00EC234C"/>
    <w:rsid w:val="00EC24D1"/>
    <w:rsid w:val="00EC27AB"/>
    <w:rsid w:val="00EC2935"/>
    <w:rsid w:val="00EC2A8E"/>
    <w:rsid w:val="00EC427E"/>
    <w:rsid w:val="00EC45E3"/>
    <w:rsid w:val="00EC466B"/>
    <w:rsid w:val="00EC46BB"/>
    <w:rsid w:val="00EC47CE"/>
    <w:rsid w:val="00EC523C"/>
    <w:rsid w:val="00EC5897"/>
    <w:rsid w:val="00EC59F1"/>
    <w:rsid w:val="00EC5A3A"/>
    <w:rsid w:val="00EC5E50"/>
    <w:rsid w:val="00EC6509"/>
    <w:rsid w:val="00EC6632"/>
    <w:rsid w:val="00EC6A9E"/>
    <w:rsid w:val="00EC6F29"/>
    <w:rsid w:val="00EC747B"/>
    <w:rsid w:val="00EC75F6"/>
    <w:rsid w:val="00EC76F3"/>
    <w:rsid w:val="00EC7F47"/>
    <w:rsid w:val="00ED0053"/>
    <w:rsid w:val="00ED043D"/>
    <w:rsid w:val="00ED068C"/>
    <w:rsid w:val="00ED0ACB"/>
    <w:rsid w:val="00ED0F94"/>
    <w:rsid w:val="00ED101E"/>
    <w:rsid w:val="00ED132F"/>
    <w:rsid w:val="00ED1477"/>
    <w:rsid w:val="00ED15ED"/>
    <w:rsid w:val="00ED1823"/>
    <w:rsid w:val="00ED1C26"/>
    <w:rsid w:val="00ED2030"/>
    <w:rsid w:val="00ED23D8"/>
    <w:rsid w:val="00ED2A3A"/>
    <w:rsid w:val="00ED2B71"/>
    <w:rsid w:val="00ED2E81"/>
    <w:rsid w:val="00ED2EC5"/>
    <w:rsid w:val="00ED2F0C"/>
    <w:rsid w:val="00ED310F"/>
    <w:rsid w:val="00ED3481"/>
    <w:rsid w:val="00ED35B0"/>
    <w:rsid w:val="00ED3DB5"/>
    <w:rsid w:val="00ED3F56"/>
    <w:rsid w:val="00ED409D"/>
    <w:rsid w:val="00ED43AC"/>
    <w:rsid w:val="00ED453A"/>
    <w:rsid w:val="00ED5139"/>
    <w:rsid w:val="00ED5153"/>
    <w:rsid w:val="00ED5527"/>
    <w:rsid w:val="00ED5616"/>
    <w:rsid w:val="00ED6141"/>
    <w:rsid w:val="00ED6437"/>
    <w:rsid w:val="00ED69DA"/>
    <w:rsid w:val="00ED6DC1"/>
    <w:rsid w:val="00ED6DE5"/>
    <w:rsid w:val="00ED6FF8"/>
    <w:rsid w:val="00ED709E"/>
    <w:rsid w:val="00ED714C"/>
    <w:rsid w:val="00ED718F"/>
    <w:rsid w:val="00ED7651"/>
    <w:rsid w:val="00ED78EE"/>
    <w:rsid w:val="00ED7BED"/>
    <w:rsid w:val="00EE07FD"/>
    <w:rsid w:val="00EE0D18"/>
    <w:rsid w:val="00EE13AA"/>
    <w:rsid w:val="00EE15A6"/>
    <w:rsid w:val="00EE1995"/>
    <w:rsid w:val="00EE26C7"/>
    <w:rsid w:val="00EE27BE"/>
    <w:rsid w:val="00EE2A21"/>
    <w:rsid w:val="00EE2C1B"/>
    <w:rsid w:val="00EE2DEA"/>
    <w:rsid w:val="00EE32CA"/>
    <w:rsid w:val="00EE336A"/>
    <w:rsid w:val="00EE34A3"/>
    <w:rsid w:val="00EE36D6"/>
    <w:rsid w:val="00EE380F"/>
    <w:rsid w:val="00EE39B8"/>
    <w:rsid w:val="00EE3E31"/>
    <w:rsid w:val="00EE3F6B"/>
    <w:rsid w:val="00EE443D"/>
    <w:rsid w:val="00EE4C14"/>
    <w:rsid w:val="00EE526B"/>
    <w:rsid w:val="00EE5465"/>
    <w:rsid w:val="00EE553B"/>
    <w:rsid w:val="00EE5667"/>
    <w:rsid w:val="00EE5B78"/>
    <w:rsid w:val="00EE5DBA"/>
    <w:rsid w:val="00EE5E28"/>
    <w:rsid w:val="00EE6594"/>
    <w:rsid w:val="00EE6729"/>
    <w:rsid w:val="00EE6B4B"/>
    <w:rsid w:val="00EE6C4B"/>
    <w:rsid w:val="00EE6E4D"/>
    <w:rsid w:val="00EE6E5D"/>
    <w:rsid w:val="00EE710A"/>
    <w:rsid w:val="00EE7463"/>
    <w:rsid w:val="00EE7563"/>
    <w:rsid w:val="00EE7FF1"/>
    <w:rsid w:val="00EF022B"/>
    <w:rsid w:val="00EF0F36"/>
    <w:rsid w:val="00EF0F66"/>
    <w:rsid w:val="00EF0F88"/>
    <w:rsid w:val="00EF164A"/>
    <w:rsid w:val="00EF1816"/>
    <w:rsid w:val="00EF1A68"/>
    <w:rsid w:val="00EF1E42"/>
    <w:rsid w:val="00EF281F"/>
    <w:rsid w:val="00EF2822"/>
    <w:rsid w:val="00EF2BF2"/>
    <w:rsid w:val="00EF2FAF"/>
    <w:rsid w:val="00EF3000"/>
    <w:rsid w:val="00EF35DA"/>
    <w:rsid w:val="00EF4032"/>
    <w:rsid w:val="00EF44AD"/>
    <w:rsid w:val="00EF4765"/>
    <w:rsid w:val="00EF4850"/>
    <w:rsid w:val="00EF4AEF"/>
    <w:rsid w:val="00EF4FDF"/>
    <w:rsid w:val="00EF5282"/>
    <w:rsid w:val="00EF52B3"/>
    <w:rsid w:val="00EF5A90"/>
    <w:rsid w:val="00EF5CE7"/>
    <w:rsid w:val="00EF5DC0"/>
    <w:rsid w:val="00EF63F7"/>
    <w:rsid w:val="00EF7306"/>
    <w:rsid w:val="00EF771D"/>
    <w:rsid w:val="00EF7783"/>
    <w:rsid w:val="00EF7A15"/>
    <w:rsid w:val="00EF7B6A"/>
    <w:rsid w:val="00F00591"/>
    <w:rsid w:val="00F00D90"/>
    <w:rsid w:val="00F0115A"/>
    <w:rsid w:val="00F01313"/>
    <w:rsid w:val="00F01545"/>
    <w:rsid w:val="00F0192D"/>
    <w:rsid w:val="00F01A8B"/>
    <w:rsid w:val="00F01FA8"/>
    <w:rsid w:val="00F022AA"/>
    <w:rsid w:val="00F025EF"/>
    <w:rsid w:val="00F03419"/>
    <w:rsid w:val="00F03736"/>
    <w:rsid w:val="00F03AE3"/>
    <w:rsid w:val="00F03CF8"/>
    <w:rsid w:val="00F044A2"/>
    <w:rsid w:val="00F04BBE"/>
    <w:rsid w:val="00F0503A"/>
    <w:rsid w:val="00F060B3"/>
    <w:rsid w:val="00F061E0"/>
    <w:rsid w:val="00F06375"/>
    <w:rsid w:val="00F06859"/>
    <w:rsid w:val="00F06DD9"/>
    <w:rsid w:val="00F06EA1"/>
    <w:rsid w:val="00F07411"/>
    <w:rsid w:val="00F075BC"/>
    <w:rsid w:val="00F07F2F"/>
    <w:rsid w:val="00F1088B"/>
    <w:rsid w:val="00F10A58"/>
    <w:rsid w:val="00F10A8F"/>
    <w:rsid w:val="00F10D32"/>
    <w:rsid w:val="00F10FCE"/>
    <w:rsid w:val="00F1144F"/>
    <w:rsid w:val="00F11485"/>
    <w:rsid w:val="00F125B8"/>
    <w:rsid w:val="00F12AF5"/>
    <w:rsid w:val="00F12B5E"/>
    <w:rsid w:val="00F12BDB"/>
    <w:rsid w:val="00F13009"/>
    <w:rsid w:val="00F134F5"/>
    <w:rsid w:val="00F13F7C"/>
    <w:rsid w:val="00F14014"/>
    <w:rsid w:val="00F14EB1"/>
    <w:rsid w:val="00F158BB"/>
    <w:rsid w:val="00F15B86"/>
    <w:rsid w:val="00F15F0B"/>
    <w:rsid w:val="00F1689F"/>
    <w:rsid w:val="00F17109"/>
    <w:rsid w:val="00F172E1"/>
    <w:rsid w:val="00F1733A"/>
    <w:rsid w:val="00F179AC"/>
    <w:rsid w:val="00F17B64"/>
    <w:rsid w:val="00F17B6D"/>
    <w:rsid w:val="00F17BC7"/>
    <w:rsid w:val="00F205E6"/>
    <w:rsid w:val="00F208B9"/>
    <w:rsid w:val="00F20BEB"/>
    <w:rsid w:val="00F21B6E"/>
    <w:rsid w:val="00F21BB0"/>
    <w:rsid w:val="00F21DE1"/>
    <w:rsid w:val="00F2336D"/>
    <w:rsid w:val="00F23A5F"/>
    <w:rsid w:val="00F23C67"/>
    <w:rsid w:val="00F24116"/>
    <w:rsid w:val="00F24467"/>
    <w:rsid w:val="00F24738"/>
    <w:rsid w:val="00F2498E"/>
    <w:rsid w:val="00F24A3B"/>
    <w:rsid w:val="00F2509A"/>
    <w:rsid w:val="00F25234"/>
    <w:rsid w:val="00F25610"/>
    <w:rsid w:val="00F2571C"/>
    <w:rsid w:val="00F257CC"/>
    <w:rsid w:val="00F258C3"/>
    <w:rsid w:val="00F25EA6"/>
    <w:rsid w:val="00F262AB"/>
    <w:rsid w:val="00F26604"/>
    <w:rsid w:val="00F2697D"/>
    <w:rsid w:val="00F26B42"/>
    <w:rsid w:val="00F26FDE"/>
    <w:rsid w:val="00F271ED"/>
    <w:rsid w:val="00F27215"/>
    <w:rsid w:val="00F27246"/>
    <w:rsid w:val="00F272F5"/>
    <w:rsid w:val="00F27373"/>
    <w:rsid w:val="00F27827"/>
    <w:rsid w:val="00F27AE4"/>
    <w:rsid w:val="00F27E60"/>
    <w:rsid w:val="00F27F09"/>
    <w:rsid w:val="00F303E6"/>
    <w:rsid w:val="00F3057B"/>
    <w:rsid w:val="00F307CB"/>
    <w:rsid w:val="00F30806"/>
    <w:rsid w:val="00F308EC"/>
    <w:rsid w:val="00F30C1C"/>
    <w:rsid w:val="00F311F3"/>
    <w:rsid w:val="00F3153B"/>
    <w:rsid w:val="00F317D4"/>
    <w:rsid w:val="00F317F2"/>
    <w:rsid w:val="00F31921"/>
    <w:rsid w:val="00F31DC7"/>
    <w:rsid w:val="00F31E4F"/>
    <w:rsid w:val="00F32749"/>
    <w:rsid w:val="00F339FA"/>
    <w:rsid w:val="00F33AB6"/>
    <w:rsid w:val="00F33FA6"/>
    <w:rsid w:val="00F34070"/>
    <w:rsid w:val="00F34CFD"/>
    <w:rsid w:val="00F35022"/>
    <w:rsid w:val="00F352E1"/>
    <w:rsid w:val="00F35414"/>
    <w:rsid w:val="00F35A85"/>
    <w:rsid w:val="00F40120"/>
    <w:rsid w:val="00F40161"/>
    <w:rsid w:val="00F40953"/>
    <w:rsid w:val="00F40D2C"/>
    <w:rsid w:val="00F424A8"/>
    <w:rsid w:val="00F42561"/>
    <w:rsid w:val="00F43894"/>
    <w:rsid w:val="00F43AF8"/>
    <w:rsid w:val="00F44272"/>
    <w:rsid w:val="00F4434E"/>
    <w:rsid w:val="00F443DF"/>
    <w:rsid w:val="00F44A0B"/>
    <w:rsid w:val="00F45042"/>
    <w:rsid w:val="00F45326"/>
    <w:rsid w:val="00F4542A"/>
    <w:rsid w:val="00F45644"/>
    <w:rsid w:val="00F45891"/>
    <w:rsid w:val="00F45A76"/>
    <w:rsid w:val="00F45CFD"/>
    <w:rsid w:val="00F46024"/>
    <w:rsid w:val="00F46D5E"/>
    <w:rsid w:val="00F46D8D"/>
    <w:rsid w:val="00F46D94"/>
    <w:rsid w:val="00F46E72"/>
    <w:rsid w:val="00F479C0"/>
    <w:rsid w:val="00F47F73"/>
    <w:rsid w:val="00F500C0"/>
    <w:rsid w:val="00F50337"/>
    <w:rsid w:val="00F5038D"/>
    <w:rsid w:val="00F5042F"/>
    <w:rsid w:val="00F5044A"/>
    <w:rsid w:val="00F50700"/>
    <w:rsid w:val="00F50855"/>
    <w:rsid w:val="00F51576"/>
    <w:rsid w:val="00F51875"/>
    <w:rsid w:val="00F5191A"/>
    <w:rsid w:val="00F51AC5"/>
    <w:rsid w:val="00F51D03"/>
    <w:rsid w:val="00F51E5B"/>
    <w:rsid w:val="00F5218D"/>
    <w:rsid w:val="00F52258"/>
    <w:rsid w:val="00F524BE"/>
    <w:rsid w:val="00F52638"/>
    <w:rsid w:val="00F52F1B"/>
    <w:rsid w:val="00F538FD"/>
    <w:rsid w:val="00F5403E"/>
    <w:rsid w:val="00F54860"/>
    <w:rsid w:val="00F54DAF"/>
    <w:rsid w:val="00F54EF5"/>
    <w:rsid w:val="00F554A4"/>
    <w:rsid w:val="00F554EB"/>
    <w:rsid w:val="00F55724"/>
    <w:rsid w:val="00F55A86"/>
    <w:rsid w:val="00F55B7C"/>
    <w:rsid w:val="00F56343"/>
    <w:rsid w:val="00F56476"/>
    <w:rsid w:val="00F56C65"/>
    <w:rsid w:val="00F57350"/>
    <w:rsid w:val="00F5777C"/>
    <w:rsid w:val="00F57872"/>
    <w:rsid w:val="00F57D68"/>
    <w:rsid w:val="00F6010C"/>
    <w:rsid w:val="00F60185"/>
    <w:rsid w:val="00F60285"/>
    <w:rsid w:val="00F6068F"/>
    <w:rsid w:val="00F607C3"/>
    <w:rsid w:val="00F60818"/>
    <w:rsid w:val="00F60AD7"/>
    <w:rsid w:val="00F60C16"/>
    <w:rsid w:val="00F61DE4"/>
    <w:rsid w:val="00F61E77"/>
    <w:rsid w:val="00F61F8D"/>
    <w:rsid w:val="00F62277"/>
    <w:rsid w:val="00F62C33"/>
    <w:rsid w:val="00F62D3A"/>
    <w:rsid w:val="00F62FE9"/>
    <w:rsid w:val="00F63025"/>
    <w:rsid w:val="00F63058"/>
    <w:rsid w:val="00F63119"/>
    <w:rsid w:val="00F63B55"/>
    <w:rsid w:val="00F64747"/>
    <w:rsid w:val="00F647CE"/>
    <w:rsid w:val="00F64D71"/>
    <w:rsid w:val="00F65214"/>
    <w:rsid w:val="00F658CF"/>
    <w:rsid w:val="00F65DF8"/>
    <w:rsid w:val="00F664D0"/>
    <w:rsid w:val="00F6659C"/>
    <w:rsid w:val="00F66A13"/>
    <w:rsid w:val="00F66D66"/>
    <w:rsid w:val="00F67606"/>
    <w:rsid w:val="00F677F4"/>
    <w:rsid w:val="00F705EF"/>
    <w:rsid w:val="00F71917"/>
    <w:rsid w:val="00F71A02"/>
    <w:rsid w:val="00F71C06"/>
    <w:rsid w:val="00F71F0D"/>
    <w:rsid w:val="00F7230F"/>
    <w:rsid w:val="00F7249D"/>
    <w:rsid w:val="00F726A2"/>
    <w:rsid w:val="00F730D8"/>
    <w:rsid w:val="00F73219"/>
    <w:rsid w:val="00F735A0"/>
    <w:rsid w:val="00F73BE0"/>
    <w:rsid w:val="00F7401A"/>
    <w:rsid w:val="00F748B2"/>
    <w:rsid w:val="00F7523A"/>
    <w:rsid w:val="00F752CD"/>
    <w:rsid w:val="00F75732"/>
    <w:rsid w:val="00F75834"/>
    <w:rsid w:val="00F75F9C"/>
    <w:rsid w:val="00F76059"/>
    <w:rsid w:val="00F762FC"/>
    <w:rsid w:val="00F76677"/>
    <w:rsid w:val="00F767BC"/>
    <w:rsid w:val="00F7720C"/>
    <w:rsid w:val="00F77D42"/>
    <w:rsid w:val="00F80175"/>
    <w:rsid w:val="00F80835"/>
    <w:rsid w:val="00F80E97"/>
    <w:rsid w:val="00F82004"/>
    <w:rsid w:val="00F820F1"/>
    <w:rsid w:val="00F823E0"/>
    <w:rsid w:val="00F827C9"/>
    <w:rsid w:val="00F828E7"/>
    <w:rsid w:val="00F829CD"/>
    <w:rsid w:val="00F82CF1"/>
    <w:rsid w:val="00F82D94"/>
    <w:rsid w:val="00F82E0B"/>
    <w:rsid w:val="00F82FEA"/>
    <w:rsid w:val="00F83704"/>
    <w:rsid w:val="00F83AF5"/>
    <w:rsid w:val="00F8410D"/>
    <w:rsid w:val="00F842C4"/>
    <w:rsid w:val="00F848CA"/>
    <w:rsid w:val="00F848F9"/>
    <w:rsid w:val="00F84CAE"/>
    <w:rsid w:val="00F850AF"/>
    <w:rsid w:val="00F85977"/>
    <w:rsid w:val="00F859E2"/>
    <w:rsid w:val="00F86213"/>
    <w:rsid w:val="00F86725"/>
    <w:rsid w:val="00F8694C"/>
    <w:rsid w:val="00F86A97"/>
    <w:rsid w:val="00F86AF4"/>
    <w:rsid w:val="00F86C2D"/>
    <w:rsid w:val="00F86C48"/>
    <w:rsid w:val="00F86D36"/>
    <w:rsid w:val="00F86F6F"/>
    <w:rsid w:val="00F870F7"/>
    <w:rsid w:val="00F90741"/>
    <w:rsid w:val="00F90D7C"/>
    <w:rsid w:val="00F91371"/>
    <w:rsid w:val="00F915EC"/>
    <w:rsid w:val="00F91FAE"/>
    <w:rsid w:val="00F92424"/>
    <w:rsid w:val="00F92DB1"/>
    <w:rsid w:val="00F92E04"/>
    <w:rsid w:val="00F930E0"/>
    <w:rsid w:val="00F93438"/>
    <w:rsid w:val="00F936B0"/>
    <w:rsid w:val="00F93A3A"/>
    <w:rsid w:val="00F93BCB"/>
    <w:rsid w:val="00F93C90"/>
    <w:rsid w:val="00F941FC"/>
    <w:rsid w:val="00F9439D"/>
    <w:rsid w:val="00F946D5"/>
    <w:rsid w:val="00F94AE9"/>
    <w:rsid w:val="00F952F4"/>
    <w:rsid w:val="00F9587F"/>
    <w:rsid w:val="00F964BA"/>
    <w:rsid w:val="00F964C7"/>
    <w:rsid w:val="00F96713"/>
    <w:rsid w:val="00F96BB7"/>
    <w:rsid w:val="00F96C1D"/>
    <w:rsid w:val="00F96EA3"/>
    <w:rsid w:val="00F97690"/>
    <w:rsid w:val="00F97AFB"/>
    <w:rsid w:val="00FA0CE2"/>
    <w:rsid w:val="00FA16B3"/>
    <w:rsid w:val="00FA16C8"/>
    <w:rsid w:val="00FA229A"/>
    <w:rsid w:val="00FA27F8"/>
    <w:rsid w:val="00FA2E8D"/>
    <w:rsid w:val="00FA34FB"/>
    <w:rsid w:val="00FA37A9"/>
    <w:rsid w:val="00FA3A82"/>
    <w:rsid w:val="00FA3EA2"/>
    <w:rsid w:val="00FA4357"/>
    <w:rsid w:val="00FA440B"/>
    <w:rsid w:val="00FA463C"/>
    <w:rsid w:val="00FA4694"/>
    <w:rsid w:val="00FA485D"/>
    <w:rsid w:val="00FA491B"/>
    <w:rsid w:val="00FA4C3E"/>
    <w:rsid w:val="00FA4FFA"/>
    <w:rsid w:val="00FA5B40"/>
    <w:rsid w:val="00FA5C4B"/>
    <w:rsid w:val="00FA5D44"/>
    <w:rsid w:val="00FA607A"/>
    <w:rsid w:val="00FA61A6"/>
    <w:rsid w:val="00FA6612"/>
    <w:rsid w:val="00FA6BF4"/>
    <w:rsid w:val="00FA6C6A"/>
    <w:rsid w:val="00FA6EEC"/>
    <w:rsid w:val="00FA6F56"/>
    <w:rsid w:val="00FA754A"/>
    <w:rsid w:val="00FA76B9"/>
    <w:rsid w:val="00FB003D"/>
    <w:rsid w:val="00FB0863"/>
    <w:rsid w:val="00FB08EE"/>
    <w:rsid w:val="00FB0B90"/>
    <w:rsid w:val="00FB1409"/>
    <w:rsid w:val="00FB1479"/>
    <w:rsid w:val="00FB162B"/>
    <w:rsid w:val="00FB186A"/>
    <w:rsid w:val="00FB256D"/>
    <w:rsid w:val="00FB3229"/>
    <w:rsid w:val="00FB3793"/>
    <w:rsid w:val="00FB39CE"/>
    <w:rsid w:val="00FB3AEE"/>
    <w:rsid w:val="00FB47E0"/>
    <w:rsid w:val="00FB4874"/>
    <w:rsid w:val="00FB5B78"/>
    <w:rsid w:val="00FB5C2F"/>
    <w:rsid w:val="00FB5FF2"/>
    <w:rsid w:val="00FB60A4"/>
    <w:rsid w:val="00FB60B5"/>
    <w:rsid w:val="00FB62BC"/>
    <w:rsid w:val="00FB63C3"/>
    <w:rsid w:val="00FB644B"/>
    <w:rsid w:val="00FB6469"/>
    <w:rsid w:val="00FB747B"/>
    <w:rsid w:val="00FB754D"/>
    <w:rsid w:val="00FB7D15"/>
    <w:rsid w:val="00FB7D91"/>
    <w:rsid w:val="00FB7DFA"/>
    <w:rsid w:val="00FC0A54"/>
    <w:rsid w:val="00FC0D3C"/>
    <w:rsid w:val="00FC0D64"/>
    <w:rsid w:val="00FC18B1"/>
    <w:rsid w:val="00FC2894"/>
    <w:rsid w:val="00FC2F3E"/>
    <w:rsid w:val="00FC3235"/>
    <w:rsid w:val="00FC34BF"/>
    <w:rsid w:val="00FC3588"/>
    <w:rsid w:val="00FC372F"/>
    <w:rsid w:val="00FC4063"/>
    <w:rsid w:val="00FC4B57"/>
    <w:rsid w:val="00FC4BB4"/>
    <w:rsid w:val="00FC5091"/>
    <w:rsid w:val="00FC5226"/>
    <w:rsid w:val="00FC5280"/>
    <w:rsid w:val="00FC5300"/>
    <w:rsid w:val="00FC5586"/>
    <w:rsid w:val="00FC5662"/>
    <w:rsid w:val="00FC5B80"/>
    <w:rsid w:val="00FC6455"/>
    <w:rsid w:val="00FC6A53"/>
    <w:rsid w:val="00FC6E56"/>
    <w:rsid w:val="00FC7037"/>
    <w:rsid w:val="00FC7543"/>
    <w:rsid w:val="00FC7581"/>
    <w:rsid w:val="00FC75E9"/>
    <w:rsid w:val="00FD012D"/>
    <w:rsid w:val="00FD02A2"/>
    <w:rsid w:val="00FD02A9"/>
    <w:rsid w:val="00FD0748"/>
    <w:rsid w:val="00FD0974"/>
    <w:rsid w:val="00FD0A2A"/>
    <w:rsid w:val="00FD0B4C"/>
    <w:rsid w:val="00FD15D6"/>
    <w:rsid w:val="00FD17EC"/>
    <w:rsid w:val="00FD19CF"/>
    <w:rsid w:val="00FD20E1"/>
    <w:rsid w:val="00FD2626"/>
    <w:rsid w:val="00FD2A05"/>
    <w:rsid w:val="00FD3001"/>
    <w:rsid w:val="00FD3074"/>
    <w:rsid w:val="00FD36E8"/>
    <w:rsid w:val="00FD38D4"/>
    <w:rsid w:val="00FD3FFA"/>
    <w:rsid w:val="00FD46C6"/>
    <w:rsid w:val="00FD47C1"/>
    <w:rsid w:val="00FD4C91"/>
    <w:rsid w:val="00FD4E15"/>
    <w:rsid w:val="00FD54F7"/>
    <w:rsid w:val="00FD576C"/>
    <w:rsid w:val="00FD5784"/>
    <w:rsid w:val="00FD5AB1"/>
    <w:rsid w:val="00FD5AD3"/>
    <w:rsid w:val="00FD5B5D"/>
    <w:rsid w:val="00FD603B"/>
    <w:rsid w:val="00FD62C7"/>
    <w:rsid w:val="00FD65F3"/>
    <w:rsid w:val="00FD714B"/>
    <w:rsid w:val="00FD7397"/>
    <w:rsid w:val="00FD78E4"/>
    <w:rsid w:val="00FD7CFD"/>
    <w:rsid w:val="00FE004E"/>
    <w:rsid w:val="00FE0403"/>
    <w:rsid w:val="00FE0AF6"/>
    <w:rsid w:val="00FE10A0"/>
    <w:rsid w:val="00FE1B0E"/>
    <w:rsid w:val="00FE1F9F"/>
    <w:rsid w:val="00FE2034"/>
    <w:rsid w:val="00FE3500"/>
    <w:rsid w:val="00FE3761"/>
    <w:rsid w:val="00FE3D45"/>
    <w:rsid w:val="00FE3E90"/>
    <w:rsid w:val="00FE43E3"/>
    <w:rsid w:val="00FE47A0"/>
    <w:rsid w:val="00FE59F1"/>
    <w:rsid w:val="00FE5AF0"/>
    <w:rsid w:val="00FE5ECA"/>
    <w:rsid w:val="00FE625F"/>
    <w:rsid w:val="00FE6E9C"/>
    <w:rsid w:val="00FE70C4"/>
    <w:rsid w:val="00FE723A"/>
    <w:rsid w:val="00FE7316"/>
    <w:rsid w:val="00FE77BD"/>
    <w:rsid w:val="00FE7C3B"/>
    <w:rsid w:val="00FE7DFA"/>
    <w:rsid w:val="00FE7F34"/>
    <w:rsid w:val="00FF02A7"/>
    <w:rsid w:val="00FF05F8"/>
    <w:rsid w:val="00FF0E33"/>
    <w:rsid w:val="00FF0EE1"/>
    <w:rsid w:val="00FF0F9D"/>
    <w:rsid w:val="00FF1D30"/>
    <w:rsid w:val="00FF1F9A"/>
    <w:rsid w:val="00FF23A8"/>
    <w:rsid w:val="00FF2922"/>
    <w:rsid w:val="00FF2CAE"/>
    <w:rsid w:val="00FF2D84"/>
    <w:rsid w:val="00FF2FFF"/>
    <w:rsid w:val="00FF30A0"/>
    <w:rsid w:val="00FF34B1"/>
    <w:rsid w:val="00FF378D"/>
    <w:rsid w:val="00FF39B4"/>
    <w:rsid w:val="00FF3CEA"/>
    <w:rsid w:val="00FF3E74"/>
    <w:rsid w:val="00FF522B"/>
    <w:rsid w:val="00FF52B8"/>
    <w:rsid w:val="00FF5772"/>
    <w:rsid w:val="00FF57D6"/>
    <w:rsid w:val="00FF6621"/>
    <w:rsid w:val="00FF6AA3"/>
    <w:rsid w:val="00FF6B90"/>
    <w:rsid w:val="00FF70FB"/>
    <w:rsid w:val="00FF715C"/>
    <w:rsid w:val="00FF71B5"/>
    <w:rsid w:val="00FF71CD"/>
    <w:rsid w:val="00FF774F"/>
    <w:rsid w:val="00FF7983"/>
    <w:rsid w:val="00FF7A5F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strokecolor="none [16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6C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34E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AB4BED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094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94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4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BE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B278C"/>
    <w:pPr>
      <w:jc w:val="center"/>
    </w:pPr>
    <w:rPr>
      <w:rFonts w:ascii="Arial" w:hAnsi="Arial"/>
      <w:szCs w:val="20"/>
    </w:rPr>
  </w:style>
  <w:style w:type="character" w:customStyle="1" w:styleId="a9">
    <w:name w:val="Название Знак"/>
    <w:basedOn w:val="a0"/>
    <w:link w:val="a8"/>
    <w:rsid w:val="005B278C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rsid w:val="00BA05DA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BA0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3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 (веб)1"/>
    <w:basedOn w:val="a"/>
    <w:rsid w:val="008F23DD"/>
    <w:pPr>
      <w:widowControl w:val="0"/>
      <w:suppressAutoHyphens/>
      <w:spacing w:before="280" w:after="119"/>
    </w:pPr>
    <w:rPr>
      <w:rFonts w:eastAsia="Arial Unicode MS" w:cs="Mangal"/>
      <w:kern w:val="1"/>
      <w:sz w:val="28"/>
      <w:lang w:eastAsia="zh-CN" w:bidi="hi-IN"/>
    </w:rPr>
  </w:style>
  <w:style w:type="paragraph" w:customStyle="1" w:styleId="21">
    <w:name w:val="Название объекта2"/>
    <w:basedOn w:val="a"/>
    <w:rsid w:val="00CC1D4D"/>
    <w:pPr>
      <w:widowControl w:val="0"/>
      <w:suppressLineNumbers/>
      <w:suppressAutoHyphens/>
      <w:spacing w:before="120" w:after="120"/>
    </w:pPr>
    <w:rPr>
      <w:rFonts w:ascii="Arial" w:eastAsia="Arial Unicode MS" w:hAnsi="Arial" w:cs="Mangal"/>
      <w:i/>
      <w:iCs/>
      <w:kern w:val="1"/>
      <w:sz w:val="20"/>
      <w:lang w:eastAsia="zh-CN" w:bidi="hi-IN"/>
    </w:rPr>
  </w:style>
  <w:style w:type="paragraph" w:customStyle="1" w:styleId="22">
    <w:name w:val="Абзац списка2"/>
    <w:basedOn w:val="a"/>
    <w:rsid w:val="000C734F"/>
    <w:pPr>
      <w:widowControl w:val="0"/>
      <w:suppressAutoHyphens/>
      <w:ind w:left="720"/>
      <w:contextualSpacing/>
    </w:pPr>
    <w:rPr>
      <w:rFonts w:eastAsia="Arial Unicode MS"/>
      <w:kern w:val="1"/>
      <w:sz w:val="28"/>
      <w:lang w:eastAsia="zh-CN" w:bidi="hi-IN"/>
    </w:rPr>
  </w:style>
  <w:style w:type="paragraph" w:styleId="ac">
    <w:name w:val="Normal (Web)"/>
    <w:basedOn w:val="a"/>
    <w:uiPriority w:val="99"/>
    <w:rsid w:val="00E67AF1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E67AF1"/>
    <w:pPr>
      <w:widowControl w:val="0"/>
      <w:suppressAutoHyphens/>
      <w:ind w:left="720"/>
      <w:contextualSpacing/>
    </w:pPr>
    <w:rPr>
      <w:rFonts w:ascii="Arial" w:eastAsia="Lucida Sans Unicode" w:hAnsi="Arial"/>
      <w:kern w:val="1"/>
      <w:sz w:val="20"/>
      <w:lang w:eastAsia="en-US"/>
    </w:rPr>
  </w:style>
  <w:style w:type="table" w:styleId="ae">
    <w:name w:val="Table Grid"/>
    <w:basedOn w:val="a1"/>
    <w:rsid w:val="00BB5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 Знак Знак Знак Знак Знак Знак"/>
    <w:basedOn w:val="a"/>
    <w:rsid w:val="00BB5EA4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uiPriority w:val="99"/>
    <w:rsid w:val="009A09D1"/>
    <w:rPr>
      <w:rFonts w:ascii="Times New Roman" w:hAnsi="Times New Roman"/>
      <w:sz w:val="22"/>
    </w:rPr>
  </w:style>
  <w:style w:type="paragraph" w:customStyle="1" w:styleId="ConsPlusNormal">
    <w:name w:val="ConsPlusNormal"/>
    <w:rsid w:val="008F2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0">
    <w:name w:val="Знак"/>
    <w:basedOn w:val="a"/>
    <w:uiPriority w:val="99"/>
    <w:rsid w:val="00ED64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ED64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64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Знак2"/>
    <w:basedOn w:val="a"/>
    <w:uiPriority w:val="99"/>
    <w:rsid w:val="00ED64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uiPriority w:val="99"/>
    <w:rsid w:val="00ED64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tentheader2cols">
    <w:name w:val="contentheader2cols"/>
    <w:basedOn w:val="a"/>
    <w:uiPriority w:val="99"/>
    <w:rsid w:val="00ED6437"/>
    <w:pPr>
      <w:spacing w:before="67"/>
      <w:ind w:left="335"/>
    </w:pPr>
    <w:rPr>
      <w:b/>
      <w:bCs/>
      <w:color w:val="3560A7"/>
      <w:sz w:val="29"/>
      <w:szCs w:val="29"/>
    </w:rPr>
  </w:style>
  <w:style w:type="paragraph" w:styleId="af1">
    <w:name w:val="Balloon Text"/>
    <w:basedOn w:val="a"/>
    <w:link w:val="af2"/>
    <w:uiPriority w:val="99"/>
    <w:semiHidden/>
    <w:rsid w:val="00ED643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D64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D6C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4">
    <w:name w:val="List 2"/>
    <w:basedOn w:val="a"/>
    <w:rsid w:val="00BD6C51"/>
    <w:pPr>
      <w:ind w:left="566" w:hanging="283"/>
    </w:pPr>
  </w:style>
  <w:style w:type="paragraph" w:styleId="33">
    <w:name w:val="Body Text 3"/>
    <w:basedOn w:val="a"/>
    <w:link w:val="34"/>
    <w:rsid w:val="00BD6C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D6C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Знак"/>
    <w:basedOn w:val="a"/>
    <w:rsid w:val="00BD6C51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34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34E0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15pt">
    <w:name w:val="Основной текст + 11;5 pt"/>
    <w:rsid w:val="00072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4">
    <w:name w:val="Hyperlink"/>
    <w:basedOn w:val="a0"/>
    <w:uiPriority w:val="99"/>
    <w:semiHidden/>
    <w:unhideWhenUsed/>
    <w:rsid w:val="004A43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6921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C0801-26E2-488B-A582-DA7C388B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</Pages>
  <Words>4514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Казуб</cp:lastModifiedBy>
  <cp:revision>101</cp:revision>
  <cp:lastPrinted>2015-11-05T11:31:00Z</cp:lastPrinted>
  <dcterms:created xsi:type="dcterms:W3CDTF">2014-12-18T02:35:00Z</dcterms:created>
  <dcterms:modified xsi:type="dcterms:W3CDTF">2016-03-15T06:38:00Z</dcterms:modified>
</cp:coreProperties>
</file>