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Pr="003766CE" w:rsidRDefault="005B5BE4">
      <w:pPr>
        <w:spacing w:after="0" w:line="100" w:lineRule="atLeast"/>
        <w:jc w:val="both"/>
        <w:rPr>
          <w:rFonts w:ascii="Times New Roman" w:hAnsi="Times New Roman" w:cs="Times New Roman"/>
          <w:b/>
          <w:color w:val="595959" w:themeColor="text1" w:themeTint="A6"/>
          <w:sz w:val="24"/>
          <w:szCs w:val="24"/>
        </w:rPr>
      </w:pPr>
      <w:bookmarkStart w:id="0" w:name="_GoBack"/>
      <w:bookmarkEnd w:id="0"/>
    </w:p>
    <w:tbl>
      <w:tblPr>
        <w:tblpPr w:leftFromText="180" w:rightFromText="180" w:vertAnchor="page" w:horzAnchor="margin" w:tblpY="2035"/>
        <w:tblW w:w="9747" w:type="dxa"/>
        <w:tblLook w:val="00A0" w:firstRow="1" w:lastRow="0" w:firstColumn="1" w:lastColumn="0" w:noHBand="0" w:noVBand="0"/>
      </w:tblPr>
      <w:tblGrid>
        <w:gridCol w:w="5459"/>
        <w:gridCol w:w="4288"/>
      </w:tblGrid>
      <w:tr w:rsidR="00264216" w:rsidRPr="003766CE" w:rsidTr="00264216">
        <w:tc>
          <w:tcPr>
            <w:tcW w:w="5495" w:type="dxa"/>
          </w:tcPr>
          <w:p w:rsidR="00264216" w:rsidRPr="003766CE" w:rsidRDefault="00264216" w:rsidP="0008099C">
            <w:pPr>
              <w:spacing w:after="0" w:line="240" w:lineRule="auto"/>
              <w:rPr>
                <w:rFonts w:ascii="Times New Roman" w:hAnsi="Times New Roman"/>
                <w:color w:val="595959" w:themeColor="text1" w:themeTint="A6"/>
                <w:sz w:val="28"/>
                <w:szCs w:val="28"/>
                <w:lang w:eastAsia="en-US"/>
              </w:rPr>
            </w:pPr>
          </w:p>
        </w:tc>
        <w:tc>
          <w:tcPr>
            <w:tcW w:w="4252" w:type="dxa"/>
          </w:tcPr>
          <w:p w:rsidR="00264216" w:rsidRPr="0008099C" w:rsidRDefault="00264216" w:rsidP="0008099C">
            <w:pPr>
              <w:spacing w:after="0" w:line="240" w:lineRule="auto"/>
              <w:ind w:firstLine="34"/>
              <w:jc w:val="right"/>
              <w:rPr>
                <w:rFonts w:ascii="Times New Roman" w:hAnsi="Times New Roman"/>
                <w:color w:val="595959" w:themeColor="text1" w:themeTint="A6"/>
                <w:sz w:val="28"/>
                <w:szCs w:val="28"/>
                <w:lang w:eastAsia="en-US"/>
              </w:rPr>
            </w:pPr>
            <w:r w:rsidRPr="0008099C">
              <w:rPr>
                <w:rFonts w:ascii="Times New Roman" w:hAnsi="Times New Roman"/>
                <w:color w:val="595959" w:themeColor="text1" w:themeTint="A6"/>
                <w:sz w:val="28"/>
                <w:szCs w:val="28"/>
                <w:lang w:eastAsia="en-US"/>
              </w:rPr>
              <w:t>Утверждено</w:t>
            </w:r>
          </w:p>
          <w:p w:rsidR="0008099C" w:rsidRPr="0008099C" w:rsidRDefault="0008099C" w:rsidP="0008099C">
            <w:pPr>
              <w:spacing w:after="0" w:line="240" w:lineRule="auto"/>
              <w:jc w:val="right"/>
              <w:rPr>
                <w:rFonts w:ascii="Times New Roman" w:hAnsi="Times New Roman"/>
                <w:color w:val="595959" w:themeColor="text1" w:themeTint="A6"/>
                <w:sz w:val="28"/>
                <w:szCs w:val="28"/>
                <w:lang w:eastAsia="en-US"/>
              </w:rPr>
            </w:pPr>
            <w:r w:rsidRPr="0008099C">
              <w:rPr>
                <w:rFonts w:ascii="Times New Roman" w:hAnsi="Times New Roman"/>
                <w:color w:val="595959" w:themeColor="text1" w:themeTint="A6"/>
                <w:sz w:val="28"/>
                <w:szCs w:val="28"/>
                <w:lang w:eastAsia="en-US"/>
              </w:rPr>
              <w:t>решением педагогического совета МБОУ СОШ №28</w:t>
            </w:r>
          </w:p>
          <w:p w:rsidR="0008099C" w:rsidRPr="0008099C" w:rsidRDefault="0008099C" w:rsidP="0008099C">
            <w:pPr>
              <w:spacing w:after="0" w:line="240" w:lineRule="auto"/>
              <w:jc w:val="right"/>
              <w:rPr>
                <w:rFonts w:ascii="Times New Roman" w:hAnsi="Times New Roman"/>
                <w:color w:val="595959" w:themeColor="text1" w:themeTint="A6"/>
                <w:sz w:val="28"/>
                <w:szCs w:val="28"/>
                <w:lang w:eastAsia="en-US"/>
              </w:rPr>
            </w:pPr>
            <w:r w:rsidRPr="0008099C">
              <w:rPr>
                <w:rFonts w:ascii="Times New Roman" w:hAnsi="Times New Roman"/>
                <w:color w:val="595959" w:themeColor="text1" w:themeTint="A6"/>
                <w:sz w:val="28"/>
                <w:szCs w:val="28"/>
                <w:lang w:eastAsia="en-US"/>
              </w:rPr>
              <w:t xml:space="preserve">от « </w:t>
            </w:r>
            <w:r>
              <w:rPr>
                <w:rFonts w:ascii="Times New Roman" w:hAnsi="Times New Roman"/>
                <w:color w:val="595959" w:themeColor="text1" w:themeTint="A6"/>
                <w:sz w:val="28"/>
                <w:szCs w:val="28"/>
                <w:lang w:eastAsia="en-US"/>
              </w:rPr>
              <w:t xml:space="preserve">___  </w:t>
            </w:r>
            <w:r w:rsidRPr="0008099C">
              <w:rPr>
                <w:rFonts w:ascii="Times New Roman" w:hAnsi="Times New Roman"/>
                <w:color w:val="595959" w:themeColor="text1" w:themeTint="A6"/>
                <w:sz w:val="28"/>
                <w:szCs w:val="28"/>
                <w:lang w:eastAsia="en-US"/>
              </w:rPr>
              <w:t>»  ___________2016</w:t>
            </w:r>
            <w:r>
              <w:rPr>
                <w:rFonts w:ascii="Times New Roman" w:hAnsi="Times New Roman"/>
                <w:color w:val="595959" w:themeColor="text1" w:themeTint="A6"/>
                <w:sz w:val="28"/>
                <w:szCs w:val="28"/>
                <w:lang w:eastAsia="en-US"/>
              </w:rPr>
              <w:t xml:space="preserve"> </w:t>
            </w:r>
            <w:r w:rsidRPr="0008099C">
              <w:rPr>
                <w:rFonts w:ascii="Times New Roman" w:hAnsi="Times New Roman"/>
                <w:color w:val="595959" w:themeColor="text1" w:themeTint="A6"/>
                <w:sz w:val="28"/>
                <w:szCs w:val="28"/>
                <w:lang w:eastAsia="en-US"/>
              </w:rPr>
              <w:t>г.</w:t>
            </w:r>
          </w:p>
          <w:p w:rsidR="0008099C" w:rsidRPr="0008099C" w:rsidRDefault="0008099C" w:rsidP="0008099C">
            <w:pPr>
              <w:spacing w:after="0" w:line="240" w:lineRule="auto"/>
              <w:ind w:firstLine="34"/>
              <w:jc w:val="right"/>
              <w:rPr>
                <w:rFonts w:ascii="Times New Roman" w:hAnsi="Times New Roman"/>
                <w:color w:val="595959" w:themeColor="text1" w:themeTint="A6"/>
                <w:sz w:val="28"/>
                <w:szCs w:val="28"/>
                <w:lang w:eastAsia="en-US"/>
              </w:rPr>
            </w:pPr>
            <w:r w:rsidRPr="0008099C">
              <w:rPr>
                <w:rFonts w:ascii="Times New Roman" w:hAnsi="Times New Roman"/>
                <w:color w:val="595959" w:themeColor="text1" w:themeTint="A6"/>
                <w:sz w:val="28"/>
                <w:szCs w:val="28"/>
                <w:lang w:eastAsia="en-US"/>
              </w:rPr>
              <w:t>Протокол</w:t>
            </w:r>
            <w:r w:rsidR="001078B5">
              <w:rPr>
                <w:rFonts w:ascii="Times New Roman" w:hAnsi="Times New Roman"/>
                <w:color w:val="595959" w:themeColor="text1" w:themeTint="A6"/>
                <w:sz w:val="28"/>
                <w:szCs w:val="28"/>
                <w:lang w:eastAsia="en-US"/>
              </w:rPr>
              <w:t xml:space="preserve"> </w:t>
            </w:r>
            <w:r w:rsidRPr="0008099C">
              <w:rPr>
                <w:rFonts w:ascii="Times New Roman" w:hAnsi="Times New Roman"/>
                <w:color w:val="595959" w:themeColor="text1" w:themeTint="A6"/>
                <w:sz w:val="28"/>
                <w:szCs w:val="28"/>
                <w:lang w:eastAsia="en-US"/>
              </w:rPr>
              <w:t>№1</w:t>
            </w:r>
          </w:p>
          <w:p w:rsidR="00264216" w:rsidRPr="0008099C" w:rsidRDefault="0008099C" w:rsidP="0008099C">
            <w:pPr>
              <w:spacing w:after="0" w:line="240" w:lineRule="auto"/>
              <w:jc w:val="center"/>
              <w:rPr>
                <w:rFonts w:ascii="Times New Roman" w:hAnsi="Times New Roman"/>
                <w:color w:val="595959" w:themeColor="text1" w:themeTint="A6"/>
                <w:sz w:val="28"/>
                <w:szCs w:val="28"/>
                <w:lang w:eastAsia="en-US"/>
              </w:rPr>
            </w:pPr>
            <w:r w:rsidRPr="0008099C">
              <w:rPr>
                <w:rFonts w:ascii="Times New Roman" w:hAnsi="Times New Roman"/>
                <w:color w:val="595959" w:themeColor="text1" w:themeTint="A6"/>
                <w:sz w:val="28"/>
                <w:szCs w:val="28"/>
                <w:lang w:eastAsia="en-US"/>
              </w:rPr>
              <w:t>Председатель</w:t>
            </w:r>
            <w:r>
              <w:rPr>
                <w:rFonts w:ascii="Times New Roman" w:hAnsi="Times New Roman"/>
                <w:color w:val="595959" w:themeColor="text1" w:themeTint="A6"/>
                <w:sz w:val="28"/>
                <w:szCs w:val="28"/>
                <w:lang w:eastAsia="en-US"/>
              </w:rPr>
              <w:t>_______</w:t>
            </w:r>
            <w:proofErr w:type="spellStart"/>
            <w:r>
              <w:rPr>
                <w:rFonts w:ascii="Times New Roman" w:hAnsi="Times New Roman"/>
                <w:color w:val="595959" w:themeColor="text1" w:themeTint="A6"/>
                <w:sz w:val="28"/>
                <w:szCs w:val="28"/>
                <w:lang w:eastAsia="en-US"/>
              </w:rPr>
              <w:t>Н.И.Демина</w:t>
            </w:r>
            <w:proofErr w:type="spellEnd"/>
            <w:r>
              <w:rPr>
                <w:rFonts w:ascii="Times New Roman" w:hAnsi="Times New Roman"/>
                <w:color w:val="595959" w:themeColor="text1" w:themeTint="A6"/>
                <w:sz w:val="28"/>
                <w:szCs w:val="28"/>
                <w:lang w:eastAsia="en-US"/>
              </w:rPr>
              <w:t xml:space="preserve"> </w:t>
            </w:r>
          </w:p>
          <w:p w:rsidR="00264216" w:rsidRPr="003766CE" w:rsidRDefault="00264216" w:rsidP="0008099C">
            <w:pPr>
              <w:spacing w:after="0" w:line="240" w:lineRule="auto"/>
              <w:rPr>
                <w:rFonts w:ascii="Times New Roman" w:hAnsi="Times New Roman"/>
                <w:color w:val="595959" w:themeColor="text1" w:themeTint="A6"/>
                <w:sz w:val="28"/>
                <w:szCs w:val="28"/>
                <w:lang w:eastAsia="en-US"/>
              </w:rPr>
            </w:pPr>
          </w:p>
        </w:tc>
      </w:tr>
    </w:tbl>
    <w:p w:rsidR="00264216" w:rsidRPr="003766CE" w:rsidRDefault="00264216" w:rsidP="00264216">
      <w:pPr>
        <w:spacing w:after="0" w:line="240" w:lineRule="auto"/>
        <w:ind w:right="-152"/>
        <w:jc w:val="center"/>
        <w:rPr>
          <w:rFonts w:ascii="Times New Roman" w:hAnsi="Times New Roman"/>
          <w:color w:val="595959" w:themeColor="text1" w:themeTint="A6"/>
          <w:sz w:val="28"/>
          <w:szCs w:val="28"/>
        </w:rPr>
      </w:pPr>
    </w:p>
    <w:p w:rsidR="00264216" w:rsidRPr="003766CE" w:rsidRDefault="00264216" w:rsidP="00264216">
      <w:pPr>
        <w:spacing w:after="0" w:line="240" w:lineRule="auto"/>
        <w:ind w:right="-152"/>
        <w:jc w:val="center"/>
        <w:rPr>
          <w:rFonts w:ascii="Times New Roman" w:hAnsi="Times New Roman"/>
          <w:color w:val="595959" w:themeColor="text1" w:themeTint="A6"/>
          <w:sz w:val="28"/>
          <w:szCs w:val="28"/>
        </w:rPr>
      </w:pPr>
    </w:p>
    <w:p w:rsidR="00264216" w:rsidRPr="003766CE" w:rsidRDefault="00264216" w:rsidP="00264216">
      <w:pPr>
        <w:spacing w:after="0" w:line="240" w:lineRule="auto"/>
        <w:ind w:right="-152"/>
        <w:jc w:val="center"/>
        <w:rPr>
          <w:rFonts w:ascii="Times New Roman" w:hAnsi="Times New Roman"/>
          <w:color w:val="595959" w:themeColor="text1" w:themeTint="A6"/>
          <w:sz w:val="28"/>
          <w:szCs w:val="28"/>
        </w:rPr>
      </w:pPr>
    </w:p>
    <w:p w:rsidR="00264216" w:rsidRPr="003766CE" w:rsidRDefault="00264216" w:rsidP="00264216">
      <w:pPr>
        <w:spacing w:after="0" w:line="240" w:lineRule="auto"/>
        <w:ind w:right="-152"/>
        <w:rPr>
          <w:rFonts w:ascii="Times New Roman" w:hAnsi="Times New Roman"/>
          <w:color w:val="595959" w:themeColor="text1" w:themeTint="A6"/>
          <w:sz w:val="28"/>
          <w:szCs w:val="28"/>
        </w:rPr>
      </w:pPr>
    </w:p>
    <w:p w:rsidR="00264216" w:rsidRPr="003766CE" w:rsidRDefault="00264216" w:rsidP="00264216">
      <w:pPr>
        <w:spacing w:after="0" w:line="240" w:lineRule="auto"/>
        <w:ind w:right="-152"/>
        <w:jc w:val="center"/>
        <w:rPr>
          <w:rFonts w:ascii="Times New Roman" w:hAnsi="Times New Roman"/>
          <w:color w:val="595959" w:themeColor="text1" w:themeTint="A6"/>
          <w:sz w:val="28"/>
          <w:szCs w:val="28"/>
        </w:rPr>
      </w:pPr>
    </w:p>
    <w:p w:rsidR="00264216" w:rsidRPr="003766CE" w:rsidRDefault="00264216" w:rsidP="00264216">
      <w:pPr>
        <w:spacing w:after="0" w:line="240" w:lineRule="auto"/>
        <w:ind w:right="-152"/>
        <w:jc w:val="center"/>
        <w:rPr>
          <w:rFonts w:ascii="Times New Roman" w:hAnsi="Times New Roman"/>
          <w:b/>
          <w:color w:val="595959" w:themeColor="text1" w:themeTint="A6"/>
          <w:sz w:val="40"/>
          <w:szCs w:val="40"/>
        </w:rPr>
      </w:pPr>
      <w:r w:rsidRPr="003766CE">
        <w:rPr>
          <w:rFonts w:ascii="Times New Roman" w:hAnsi="Times New Roman"/>
          <w:b/>
          <w:color w:val="595959" w:themeColor="text1" w:themeTint="A6"/>
          <w:sz w:val="40"/>
          <w:szCs w:val="40"/>
        </w:rPr>
        <w:t>Адаптированная</w:t>
      </w:r>
    </w:p>
    <w:p w:rsidR="00264216" w:rsidRPr="003766CE" w:rsidRDefault="00264216" w:rsidP="00264216">
      <w:pPr>
        <w:spacing w:after="0" w:line="240" w:lineRule="auto"/>
        <w:ind w:right="-152"/>
        <w:jc w:val="center"/>
        <w:rPr>
          <w:rFonts w:ascii="Times New Roman" w:hAnsi="Times New Roman"/>
          <w:b/>
          <w:color w:val="595959" w:themeColor="text1" w:themeTint="A6"/>
          <w:sz w:val="40"/>
          <w:szCs w:val="40"/>
        </w:rPr>
      </w:pPr>
      <w:r w:rsidRPr="003766CE">
        <w:rPr>
          <w:rFonts w:ascii="Times New Roman" w:hAnsi="Times New Roman"/>
          <w:b/>
          <w:color w:val="595959" w:themeColor="text1" w:themeTint="A6"/>
          <w:sz w:val="40"/>
          <w:szCs w:val="40"/>
        </w:rPr>
        <w:t xml:space="preserve">основная </w:t>
      </w:r>
      <w:r w:rsidRPr="003766CE">
        <w:rPr>
          <w:rFonts w:ascii="Times New Roman" w:hAnsi="Times New Roman"/>
          <w:b/>
          <w:bCs/>
          <w:color w:val="595959" w:themeColor="text1" w:themeTint="A6"/>
          <w:sz w:val="40"/>
          <w:szCs w:val="40"/>
        </w:rPr>
        <w:t xml:space="preserve">образовательная программа </w:t>
      </w:r>
    </w:p>
    <w:p w:rsidR="003766CE" w:rsidRPr="003766CE" w:rsidRDefault="00264216" w:rsidP="00264216">
      <w:pPr>
        <w:shd w:val="clear" w:color="auto" w:fill="FFFFFF"/>
        <w:spacing w:after="0" w:line="240" w:lineRule="auto"/>
        <w:ind w:left="6"/>
        <w:jc w:val="center"/>
        <w:rPr>
          <w:rFonts w:ascii="Times New Roman" w:hAnsi="Times New Roman"/>
          <w:b/>
          <w:bCs/>
          <w:color w:val="595959" w:themeColor="text1" w:themeTint="A6"/>
          <w:sz w:val="40"/>
          <w:szCs w:val="40"/>
        </w:rPr>
      </w:pPr>
      <w:r w:rsidRPr="003766CE">
        <w:rPr>
          <w:rFonts w:ascii="Times New Roman" w:hAnsi="Times New Roman"/>
          <w:b/>
          <w:bCs/>
          <w:color w:val="595959" w:themeColor="text1" w:themeTint="A6"/>
          <w:sz w:val="40"/>
          <w:szCs w:val="40"/>
        </w:rPr>
        <w:t xml:space="preserve">начального общего образования </w:t>
      </w:r>
      <w:proofErr w:type="gramStart"/>
      <w:r w:rsidRPr="003766CE">
        <w:rPr>
          <w:rFonts w:ascii="Times New Roman" w:hAnsi="Times New Roman"/>
          <w:b/>
          <w:bCs/>
          <w:color w:val="595959" w:themeColor="text1" w:themeTint="A6"/>
          <w:sz w:val="40"/>
          <w:szCs w:val="40"/>
        </w:rPr>
        <w:t>обучающихся</w:t>
      </w:r>
      <w:proofErr w:type="gramEnd"/>
      <w:r w:rsidRPr="003766CE">
        <w:rPr>
          <w:rFonts w:ascii="Times New Roman" w:hAnsi="Times New Roman"/>
          <w:b/>
          <w:bCs/>
          <w:color w:val="595959" w:themeColor="text1" w:themeTint="A6"/>
          <w:sz w:val="40"/>
          <w:szCs w:val="40"/>
        </w:rPr>
        <w:t xml:space="preserve">  с умственной отсталостью </w:t>
      </w:r>
    </w:p>
    <w:p w:rsidR="003766CE" w:rsidRPr="003766CE" w:rsidRDefault="00264216" w:rsidP="00264216">
      <w:pPr>
        <w:shd w:val="clear" w:color="auto" w:fill="FFFFFF"/>
        <w:spacing w:after="0" w:line="240" w:lineRule="auto"/>
        <w:ind w:left="6"/>
        <w:jc w:val="center"/>
        <w:rPr>
          <w:rFonts w:ascii="Times New Roman" w:hAnsi="Times New Roman"/>
          <w:b/>
          <w:bCs/>
          <w:color w:val="595959" w:themeColor="text1" w:themeTint="A6"/>
          <w:sz w:val="40"/>
          <w:szCs w:val="40"/>
        </w:rPr>
      </w:pPr>
      <w:r w:rsidRPr="003766CE">
        <w:rPr>
          <w:rFonts w:ascii="Times New Roman" w:hAnsi="Times New Roman"/>
          <w:b/>
          <w:bCs/>
          <w:color w:val="595959" w:themeColor="text1" w:themeTint="A6"/>
          <w:sz w:val="40"/>
          <w:szCs w:val="40"/>
        </w:rPr>
        <w:t>( интеллект</w:t>
      </w:r>
      <w:r w:rsidR="003766CE" w:rsidRPr="003766CE">
        <w:rPr>
          <w:rFonts w:ascii="Times New Roman" w:hAnsi="Times New Roman"/>
          <w:b/>
          <w:bCs/>
          <w:color w:val="595959" w:themeColor="text1" w:themeTint="A6"/>
          <w:sz w:val="40"/>
          <w:szCs w:val="40"/>
        </w:rPr>
        <w:t>уаль</w:t>
      </w:r>
      <w:r w:rsidRPr="003766CE">
        <w:rPr>
          <w:rFonts w:ascii="Times New Roman" w:hAnsi="Times New Roman"/>
          <w:b/>
          <w:bCs/>
          <w:color w:val="595959" w:themeColor="text1" w:themeTint="A6"/>
          <w:sz w:val="40"/>
          <w:szCs w:val="40"/>
        </w:rPr>
        <w:t>ными наруше</w:t>
      </w:r>
      <w:r w:rsidR="003766CE" w:rsidRPr="003766CE">
        <w:rPr>
          <w:rFonts w:ascii="Times New Roman" w:hAnsi="Times New Roman"/>
          <w:b/>
          <w:bCs/>
          <w:color w:val="595959" w:themeColor="text1" w:themeTint="A6"/>
          <w:sz w:val="40"/>
          <w:szCs w:val="40"/>
        </w:rPr>
        <w:t>н</w:t>
      </w:r>
      <w:r w:rsidRPr="003766CE">
        <w:rPr>
          <w:rFonts w:ascii="Times New Roman" w:hAnsi="Times New Roman"/>
          <w:b/>
          <w:bCs/>
          <w:color w:val="595959" w:themeColor="text1" w:themeTint="A6"/>
          <w:sz w:val="40"/>
          <w:szCs w:val="40"/>
        </w:rPr>
        <w:t>иями)</w:t>
      </w:r>
    </w:p>
    <w:p w:rsidR="00264216" w:rsidRPr="003766CE" w:rsidRDefault="003766CE" w:rsidP="00264216">
      <w:pPr>
        <w:shd w:val="clear" w:color="auto" w:fill="FFFFFF"/>
        <w:spacing w:after="0" w:line="240" w:lineRule="auto"/>
        <w:ind w:left="6"/>
        <w:jc w:val="center"/>
        <w:rPr>
          <w:rFonts w:ascii="Times New Roman" w:hAnsi="Times New Roman"/>
          <w:b/>
          <w:bCs/>
          <w:color w:val="595959" w:themeColor="text1" w:themeTint="A6"/>
          <w:sz w:val="40"/>
          <w:szCs w:val="40"/>
        </w:rPr>
      </w:pPr>
      <w:r w:rsidRPr="003766CE">
        <w:rPr>
          <w:rFonts w:ascii="Times New Roman" w:hAnsi="Times New Roman"/>
          <w:b/>
          <w:bCs/>
          <w:color w:val="595959" w:themeColor="text1" w:themeTint="A6"/>
          <w:sz w:val="40"/>
          <w:szCs w:val="40"/>
        </w:rPr>
        <w:t>( Вариант 1)</w:t>
      </w:r>
    </w:p>
    <w:p w:rsidR="003766CE" w:rsidRPr="003766CE" w:rsidRDefault="003766CE" w:rsidP="00264216">
      <w:pPr>
        <w:shd w:val="clear" w:color="auto" w:fill="FFFFFF"/>
        <w:spacing w:after="0" w:line="240" w:lineRule="auto"/>
        <w:ind w:left="6"/>
        <w:jc w:val="center"/>
        <w:rPr>
          <w:rFonts w:ascii="Times New Roman" w:hAnsi="Times New Roman"/>
          <w:b/>
          <w:bCs/>
          <w:color w:val="595959" w:themeColor="text1" w:themeTint="A6"/>
          <w:sz w:val="40"/>
          <w:szCs w:val="40"/>
        </w:rPr>
      </w:pPr>
    </w:p>
    <w:p w:rsidR="003766CE" w:rsidRPr="003766CE" w:rsidRDefault="0099753C" w:rsidP="003766CE">
      <w:pPr>
        <w:shd w:val="clear" w:color="auto" w:fill="FFFFFF"/>
        <w:spacing w:after="0" w:line="240" w:lineRule="auto"/>
        <w:ind w:left="6"/>
        <w:jc w:val="center"/>
        <w:rPr>
          <w:rFonts w:ascii="Times New Roman" w:hAnsi="Times New Roman"/>
          <w:b/>
          <w:bCs/>
          <w:color w:val="595959" w:themeColor="text1" w:themeTint="A6"/>
          <w:sz w:val="40"/>
          <w:szCs w:val="40"/>
        </w:rPr>
      </w:pPr>
      <w:r>
        <w:rPr>
          <w:rFonts w:ascii="Times New Roman" w:hAnsi="Times New Roman"/>
          <w:b/>
          <w:bCs/>
          <w:color w:val="595959" w:themeColor="text1" w:themeTint="A6"/>
          <w:spacing w:val="-2"/>
          <w:sz w:val="36"/>
          <w:szCs w:val="36"/>
        </w:rPr>
        <w:t>на 2016 - 2021</w:t>
      </w:r>
      <w:r w:rsidR="003766CE" w:rsidRPr="003766CE">
        <w:rPr>
          <w:rFonts w:ascii="Times New Roman" w:hAnsi="Times New Roman"/>
          <w:b/>
          <w:bCs/>
          <w:color w:val="595959" w:themeColor="text1" w:themeTint="A6"/>
          <w:spacing w:val="-2"/>
          <w:sz w:val="36"/>
          <w:szCs w:val="36"/>
        </w:rPr>
        <w:t xml:space="preserve">  </w:t>
      </w:r>
      <w:proofErr w:type="spellStart"/>
      <w:r w:rsidR="003766CE" w:rsidRPr="003766CE">
        <w:rPr>
          <w:rFonts w:ascii="Times New Roman" w:hAnsi="Times New Roman"/>
          <w:b/>
          <w:bCs/>
          <w:color w:val="595959" w:themeColor="text1" w:themeTint="A6"/>
          <w:spacing w:val="-2"/>
          <w:sz w:val="36"/>
          <w:szCs w:val="36"/>
        </w:rPr>
        <w:t>г.</w:t>
      </w:r>
      <w:proofErr w:type="gramStart"/>
      <w:r w:rsidR="003766CE" w:rsidRPr="003766CE">
        <w:rPr>
          <w:rFonts w:ascii="Times New Roman" w:hAnsi="Times New Roman"/>
          <w:b/>
          <w:bCs/>
          <w:color w:val="595959" w:themeColor="text1" w:themeTint="A6"/>
          <w:spacing w:val="-2"/>
          <w:sz w:val="36"/>
          <w:szCs w:val="36"/>
        </w:rPr>
        <w:t>г</w:t>
      </w:r>
      <w:proofErr w:type="spellEnd"/>
      <w:proofErr w:type="gramEnd"/>
      <w:r w:rsidR="003766CE" w:rsidRPr="003766CE">
        <w:rPr>
          <w:rFonts w:ascii="Times New Roman" w:hAnsi="Times New Roman"/>
          <w:b/>
          <w:bCs/>
          <w:color w:val="595959" w:themeColor="text1" w:themeTint="A6"/>
          <w:spacing w:val="-2"/>
          <w:sz w:val="36"/>
          <w:szCs w:val="36"/>
        </w:rPr>
        <w:t>.</w:t>
      </w:r>
    </w:p>
    <w:p w:rsidR="00264216" w:rsidRDefault="00264216" w:rsidP="00264216">
      <w:pPr>
        <w:shd w:val="clear" w:color="auto" w:fill="FFFFFF"/>
        <w:spacing w:after="0" w:line="240" w:lineRule="auto"/>
        <w:ind w:left="6"/>
        <w:jc w:val="center"/>
        <w:rPr>
          <w:rFonts w:ascii="Times New Roman" w:hAnsi="Times New Roman"/>
          <w:b/>
          <w:bCs/>
          <w:color w:val="595959" w:themeColor="text1" w:themeTint="A6"/>
          <w:sz w:val="36"/>
          <w:szCs w:val="36"/>
        </w:rPr>
      </w:pPr>
    </w:p>
    <w:p w:rsidR="0008099C" w:rsidRDefault="0008099C" w:rsidP="00264216">
      <w:pPr>
        <w:shd w:val="clear" w:color="auto" w:fill="FFFFFF"/>
        <w:spacing w:after="0" w:line="240" w:lineRule="auto"/>
        <w:ind w:left="6"/>
        <w:jc w:val="center"/>
        <w:rPr>
          <w:rFonts w:ascii="Times New Roman" w:hAnsi="Times New Roman"/>
          <w:b/>
          <w:bCs/>
          <w:color w:val="595959" w:themeColor="text1" w:themeTint="A6"/>
          <w:sz w:val="36"/>
          <w:szCs w:val="36"/>
        </w:rPr>
      </w:pPr>
    </w:p>
    <w:p w:rsidR="001078B5" w:rsidRDefault="001078B5" w:rsidP="00264216">
      <w:pPr>
        <w:shd w:val="clear" w:color="auto" w:fill="FFFFFF"/>
        <w:spacing w:after="0" w:line="240" w:lineRule="auto"/>
        <w:ind w:left="6"/>
        <w:jc w:val="center"/>
        <w:rPr>
          <w:rFonts w:ascii="Times New Roman" w:hAnsi="Times New Roman"/>
          <w:b/>
          <w:bCs/>
          <w:color w:val="595959" w:themeColor="text1" w:themeTint="A6"/>
          <w:sz w:val="36"/>
          <w:szCs w:val="36"/>
        </w:rPr>
      </w:pPr>
    </w:p>
    <w:p w:rsidR="001078B5" w:rsidRPr="003766CE" w:rsidRDefault="001078B5" w:rsidP="00264216">
      <w:pPr>
        <w:shd w:val="clear" w:color="auto" w:fill="FFFFFF"/>
        <w:spacing w:after="0" w:line="240" w:lineRule="auto"/>
        <w:ind w:left="6"/>
        <w:jc w:val="center"/>
        <w:rPr>
          <w:rFonts w:ascii="Times New Roman" w:hAnsi="Times New Roman"/>
          <w:b/>
          <w:bCs/>
          <w:color w:val="595959" w:themeColor="text1" w:themeTint="A6"/>
          <w:sz w:val="36"/>
          <w:szCs w:val="36"/>
        </w:rPr>
      </w:pPr>
      <w:r>
        <w:rPr>
          <w:rFonts w:ascii="Times New Roman" w:hAnsi="Times New Roman"/>
          <w:b/>
          <w:bCs/>
          <w:color w:val="595959" w:themeColor="text1" w:themeTint="A6"/>
          <w:sz w:val="36"/>
          <w:szCs w:val="36"/>
        </w:rPr>
        <w:t xml:space="preserve"> </w:t>
      </w:r>
    </w:p>
    <w:p w:rsidR="00264216" w:rsidRPr="003766CE" w:rsidRDefault="00264216" w:rsidP="00264216">
      <w:pPr>
        <w:shd w:val="clear" w:color="auto" w:fill="FFFFFF"/>
        <w:spacing w:after="0" w:line="240" w:lineRule="auto"/>
        <w:ind w:left="6"/>
        <w:rPr>
          <w:rFonts w:ascii="Times New Roman" w:hAnsi="Times New Roman"/>
          <w:bCs/>
          <w:color w:val="595959" w:themeColor="text1" w:themeTint="A6"/>
          <w:sz w:val="32"/>
          <w:szCs w:val="32"/>
        </w:rPr>
      </w:pPr>
    </w:p>
    <w:p w:rsidR="00264216" w:rsidRPr="003766CE" w:rsidRDefault="00264216" w:rsidP="00264216">
      <w:pPr>
        <w:shd w:val="clear" w:color="auto" w:fill="FFFFFF"/>
        <w:spacing w:after="0" w:line="240" w:lineRule="auto"/>
        <w:ind w:left="6"/>
        <w:jc w:val="center"/>
        <w:rPr>
          <w:rFonts w:ascii="Times New Roman" w:hAnsi="Times New Roman"/>
          <w:b/>
          <w:bCs/>
          <w:color w:val="595959" w:themeColor="text1" w:themeTint="A6"/>
          <w:sz w:val="40"/>
          <w:szCs w:val="40"/>
        </w:rPr>
      </w:pPr>
    </w:p>
    <w:p w:rsidR="001078B5" w:rsidRPr="001078B5" w:rsidRDefault="001078B5" w:rsidP="007723B1">
      <w:pPr>
        <w:spacing w:after="0" w:line="240" w:lineRule="auto"/>
        <w:ind w:right="-152"/>
        <w:rPr>
          <w:rFonts w:ascii="Times New Roman" w:hAnsi="Times New Roman"/>
          <w:color w:val="595959" w:themeColor="text1" w:themeTint="A6"/>
          <w:sz w:val="28"/>
          <w:szCs w:val="28"/>
        </w:rPr>
      </w:pPr>
      <w:proofErr w:type="gramStart"/>
      <w:r w:rsidRPr="001078B5">
        <w:rPr>
          <w:rFonts w:ascii="Times New Roman" w:hAnsi="Times New Roman"/>
          <w:bCs/>
          <w:color w:val="595959" w:themeColor="text1" w:themeTint="A6"/>
          <w:sz w:val="28"/>
          <w:szCs w:val="28"/>
        </w:rPr>
        <w:t xml:space="preserve">Программа разработана на основе  </w:t>
      </w:r>
      <w:r w:rsidR="007723B1" w:rsidRPr="007723B1">
        <w:rPr>
          <w:rFonts w:ascii="Times New Roman" w:hAnsi="Times New Roman"/>
          <w:bCs/>
          <w:color w:val="000000" w:themeColor="text1"/>
          <w:sz w:val="28"/>
          <w:szCs w:val="28"/>
        </w:rPr>
        <w:t>ФГОС</w:t>
      </w:r>
      <w:r w:rsidR="007723B1" w:rsidRPr="006E653F">
        <w:rPr>
          <w:rFonts w:ascii="Times New Roman" w:hAnsi="Times New Roman"/>
          <w:bCs/>
          <w:color w:val="FF0000"/>
          <w:sz w:val="28"/>
          <w:szCs w:val="28"/>
        </w:rPr>
        <w:t xml:space="preserve"> </w:t>
      </w:r>
      <w:r w:rsidR="007723B1" w:rsidRPr="007723B1">
        <w:rPr>
          <w:rFonts w:ascii="Times New Roman" w:hAnsi="Times New Roman"/>
          <w:bCs/>
          <w:color w:val="595959" w:themeColor="text1" w:themeTint="A6"/>
          <w:sz w:val="28"/>
          <w:szCs w:val="28"/>
        </w:rPr>
        <w:t>НОО с  умственной отсталостью</w:t>
      </w:r>
      <w:r w:rsidR="007723B1" w:rsidRPr="001078B5">
        <w:rPr>
          <w:rFonts w:ascii="Times New Roman" w:hAnsi="Times New Roman"/>
          <w:bCs/>
          <w:color w:val="595959" w:themeColor="text1" w:themeTint="A6"/>
          <w:sz w:val="28"/>
          <w:szCs w:val="28"/>
        </w:rPr>
        <w:t xml:space="preserve"> </w:t>
      </w:r>
      <w:r w:rsidR="007723B1">
        <w:rPr>
          <w:rFonts w:ascii="Times New Roman" w:hAnsi="Times New Roman"/>
          <w:bCs/>
          <w:color w:val="595959" w:themeColor="text1" w:themeTint="A6"/>
          <w:sz w:val="28"/>
          <w:szCs w:val="28"/>
        </w:rPr>
        <w:t xml:space="preserve">                  (интеллектуальными нарушениями),  утвержденного  приказом Министерства образования и науки РФ от 19 декабря 2014 № 1599), </w:t>
      </w:r>
      <w:r w:rsidRPr="001078B5">
        <w:rPr>
          <w:rFonts w:ascii="Times New Roman" w:hAnsi="Times New Roman"/>
          <w:bCs/>
          <w:color w:val="595959" w:themeColor="text1" w:themeTint="A6"/>
          <w:sz w:val="28"/>
          <w:szCs w:val="28"/>
        </w:rPr>
        <w:t>Примерной ада</w:t>
      </w:r>
      <w:r>
        <w:rPr>
          <w:rFonts w:ascii="Times New Roman" w:hAnsi="Times New Roman"/>
          <w:bCs/>
          <w:color w:val="595959" w:themeColor="text1" w:themeTint="A6"/>
          <w:sz w:val="28"/>
          <w:szCs w:val="28"/>
        </w:rPr>
        <w:t>п</w:t>
      </w:r>
      <w:r w:rsidRPr="001078B5">
        <w:rPr>
          <w:rFonts w:ascii="Times New Roman" w:hAnsi="Times New Roman"/>
          <w:bCs/>
          <w:color w:val="595959" w:themeColor="text1" w:themeTint="A6"/>
          <w:sz w:val="28"/>
          <w:szCs w:val="28"/>
        </w:rPr>
        <w:t>тир</w:t>
      </w:r>
      <w:r>
        <w:rPr>
          <w:rFonts w:ascii="Times New Roman" w:hAnsi="Times New Roman"/>
          <w:bCs/>
          <w:color w:val="595959" w:themeColor="text1" w:themeTint="A6"/>
          <w:sz w:val="28"/>
          <w:szCs w:val="28"/>
        </w:rPr>
        <w:t>ов</w:t>
      </w:r>
      <w:r w:rsidRPr="001078B5">
        <w:rPr>
          <w:rFonts w:ascii="Times New Roman" w:hAnsi="Times New Roman"/>
          <w:bCs/>
          <w:color w:val="595959" w:themeColor="text1" w:themeTint="A6"/>
          <w:sz w:val="28"/>
          <w:szCs w:val="28"/>
        </w:rPr>
        <w:t>анной основной общеобразовательной программы образования обучающихся с</w:t>
      </w:r>
      <w:r>
        <w:rPr>
          <w:rFonts w:ascii="Times New Roman" w:hAnsi="Times New Roman"/>
          <w:bCs/>
          <w:color w:val="595959" w:themeColor="text1" w:themeTint="A6"/>
          <w:sz w:val="28"/>
          <w:szCs w:val="28"/>
        </w:rPr>
        <w:t xml:space="preserve"> умственной отсталостью </w:t>
      </w:r>
      <w:r w:rsidR="007723B1">
        <w:rPr>
          <w:rFonts w:ascii="Times New Roman" w:hAnsi="Times New Roman"/>
          <w:bCs/>
          <w:color w:val="595959" w:themeColor="text1" w:themeTint="A6"/>
          <w:sz w:val="28"/>
          <w:szCs w:val="28"/>
        </w:rPr>
        <w:t>(</w:t>
      </w:r>
      <w:r>
        <w:rPr>
          <w:rFonts w:ascii="Times New Roman" w:hAnsi="Times New Roman"/>
          <w:bCs/>
          <w:color w:val="595959" w:themeColor="text1" w:themeTint="A6"/>
          <w:sz w:val="28"/>
          <w:szCs w:val="28"/>
        </w:rPr>
        <w:t>и</w:t>
      </w:r>
      <w:r w:rsidRPr="001078B5">
        <w:rPr>
          <w:rFonts w:ascii="Times New Roman" w:hAnsi="Times New Roman"/>
          <w:bCs/>
          <w:color w:val="595959" w:themeColor="text1" w:themeTint="A6"/>
          <w:sz w:val="28"/>
          <w:szCs w:val="28"/>
        </w:rPr>
        <w:t>нтеллектуальными нарушениями), о</w:t>
      </w:r>
      <w:r>
        <w:rPr>
          <w:rFonts w:ascii="Times New Roman" w:hAnsi="Times New Roman"/>
          <w:bCs/>
          <w:color w:val="595959" w:themeColor="text1" w:themeTint="A6"/>
          <w:sz w:val="28"/>
          <w:szCs w:val="28"/>
        </w:rPr>
        <w:t xml:space="preserve">добренной решением федерального учебно - методического объединения по общему образованию </w:t>
      </w:r>
      <w:r w:rsidR="007723B1">
        <w:rPr>
          <w:rFonts w:ascii="Times New Roman" w:hAnsi="Times New Roman"/>
          <w:bCs/>
          <w:color w:val="595959" w:themeColor="text1" w:themeTint="A6"/>
          <w:sz w:val="28"/>
          <w:szCs w:val="28"/>
        </w:rPr>
        <w:t>(</w:t>
      </w:r>
      <w:r>
        <w:rPr>
          <w:rFonts w:ascii="Times New Roman" w:hAnsi="Times New Roman"/>
          <w:bCs/>
          <w:color w:val="595959" w:themeColor="text1" w:themeTint="A6"/>
          <w:sz w:val="28"/>
          <w:szCs w:val="28"/>
        </w:rPr>
        <w:t xml:space="preserve">протокол </w:t>
      </w:r>
      <w:r w:rsidR="007723B1">
        <w:rPr>
          <w:rFonts w:ascii="Times New Roman" w:hAnsi="Times New Roman"/>
          <w:bCs/>
          <w:color w:val="595959" w:themeColor="text1" w:themeTint="A6"/>
          <w:sz w:val="28"/>
          <w:szCs w:val="28"/>
        </w:rPr>
        <w:t xml:space="preserve"> </w:t>
      </w:r>
      <w:r>
        <w:rPr>
          <w:rFonts w:ascii="Times New Roman" w:hAnsi="Times New Roman"/>
          <w:bCs/>
          <w:color w:val="595959" w:themeColor="text1" w:themeTint="A6"/>
          <w:sz w:val="28"/>
          <w:szCs w:val="28"/>
        </w:rPr>
        <w:t>от</w:t>
      </w:r>
      <w:r w:rsidR="007723B1">
        <w:rPr>
          <w:rFonts w:ascii="Times New Roman" w:hAnsi="Times New Roman"/>
          <w:bCs/>
          <w:color w:val="595959" w:themeColor="text1" w:themeTint="A6"/>
          <w:sz w:val="28"/>
          <w:szCs w:val="28"/>
        </w:rPr>
        <w:t xml:space="preserve"> </w:t>
      </w:r>
      <w:r>
        <w:rPr>
          <w:rFonts w:ascii="Times New Roman" w:hAnsi="Times New Roman"/>
          <w:bCs/>
          <w:color w:val="595959" w:themeColor="text1" w:themeTint="A6"/>
          <w:sz w:val="28"/>
          <w:szCs w:val="28"/>
        </w:rPr>
        <w:t xml:space="preserve"> 22 декабря 2015г.</w:t>
      </w:r>
      <w:r w:rsidR="007723B1">
        <w:rPr>
          <w:rFonts w:ascii="Times New Roman" w:hAnsi="Times New Roman"/>
          <w:bCs/>
          <w:color w:val="595959" w:themeColor="text1" w:themeTint="A6"/>
          <w:sz w:val="28"/>
          <w:szCs w:val="28"/>
        </w:rPr>
        <w:t xml:space="preserve"> </w:t>
      </w:r>
      <w:r>
        <w:rPr>
          <w:rFonts w:ascii="Times New Roman" w:hAnsi="Times New Roman"/>
          <w:bCs/>
          <w:color w:val="595959" w:themeColor="text1" w:themeTint="A6"/>
          <w:sz w:val="28"/>
          <w:szCs w:val="28"/>
        </w:rPr>
        <w:t>№4/15)</w:t>
      </w:r>
      <w:r w:rsidR="006E653F">
        <w:rPr>
          <w:rFonts w:ascii="Times New Roman" w:hAnsi="Times New Roman"/>
          <w:bCs/>
          <w:color w:val="595959" w:themeColor="text1" w:themeTint="A6"/>
          <w:sz w:val="28"/>
          <w:szCs w:val="28"/>
        </w:rPr>
        <w:t xml:space="preserve">, </w:t>
      </w:r>
      <w:proofErr w:type="gramEnd"/>
    </w:p>
    <w:p w:rsidR="00264216" w:rsidRPr="003766CE" w:rsidRDefault="00264216" w:rsidP="007723B1">
      <w:pPr>
        <w:shd w:val="clear" w:color="auto" w:fill="FFFFFF"/>
        <w:spacing w:after="0" w:line="240" w:lineRule="auto"/>
        <w:ind w:left="6"/>
        <w:rPr>
          <w:rFonts w:ascii="Times New Roman" w:hAnsi="Times New Roman"/>
          <w:b/>
          <w:bCs/>
          <w:color w:val="595959" w:themeColor="text1" w:themeTint="A6"/>
          <w:sz w:val="40"/>
          <w:szCs w:val="40"/>
        </w:rPr>
      </w:pPr>
    </w:p>
    <w:p w:rsidR="00264216" w:rsidRPr="003766CE" w:rsidRDefault="00264216" w:rsidP="00264216">
      <w:pPr>
        <w:shd w:val="clear" w:color="auto" w:fill="FFFFFF"/>
        <w:spacing w:after="0" w:line="240" w:lineRule="auto"/>
        <w:ind w:left="6"/>
        <w:jc w:val="center"/>
        <w:rPr>
          <w:rFonts w:ascii="Times New Roman" w:hAnsi="Times New Roman"/>
          <w:b/>
          <w:bCs/>
          <w:color w:val="595959" w:themeColor="text1" w:themeTint="A6"/>
          <w:sz w:val="40"/>
          <w:szCs w:val="40"/>
        </w:rPr>
      </w:pPr>
    </w:p>
    <w:p w:rsidR="00264216" w:rsidRPr="003766CE" w:rsidRDefault="00264216" w:rsidP="00264216">
      <w:pPr>
        <w:shd w:val="clear" w:color="auto" w:fill="FFFFFF"/>
        <w:spacing w:after="0" w:line="240" w:lineRule="auto"/>
        <w:ind w:left="6"/>
        <w:jc w:val="center"/>
        <w:rPr>
          <w:rFonts w:ascii="Times New Roman" w:hAnsi="Times New Roman"/>
          <w:bCs/>
          <w:color w:val="595959" w:themeColor="text1" w:themeTint="A6"/>
          <w:sz w:val="28"/>
          <w:szCs w:val="28"/>
        </w:rPr>
      </w:pPr>
    </w:p>
    <w:p w:rsidR="00264216" w:rsidRPr="003766CE" w:rsidRDefault="00264216" w:rsidP="00264216">
      <w:pPr>
        <w:shd w:val="clear" w:color="auto" w:fill="FFFFFF"/>
        <w:spacing w:after="0" w:line="240" w:lineRule="auto"/>
        <w:ind w:left="6"/>
        <w:jc w:val="center"/>
        <w:rPr>
          <w:rFonts w:ascii="Times New Roman" w:hAnsi="Times New Roman"/>
          <w:bCs/>
          <w:color w:val="595959" w:themeColor="text1" w:themeTint="A6"/>
          <w:sz w:val="28"/>
          <w:szCs w:val="28"/>
        </w:rPr>
      </w:pPr>
    </w:p>
    <w:p w:rsidR="00264216" w:rsidRDefault="00264216" w:rsidP="00264216">
      <w:pPr>
        <w:shd w:val="clear" w:color="auto" w:fill="FFFFFF"/>
        <w:spacing w:after="0" w:line="240" w:lineRule="auto"/>
        <w:ind w:left="6"/>
        <w:jc w:val="center"/>
        <w:rPr>
          <w:rFonts w:ascii="Times New Roman" w:hAnsi="Times New Roman"/>
          <w:bCs/>
          <w:color w:val="000000"/>
          <w:sz w:val="28"/>
          <w:szCs w:val="28"/>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rsidP="00350141">
      <w:pPr>
        <w:spacing w:after="0" w:line="360" w:lineRule="auto"/>
        <w:jc w:val="both"/>
        <w:rPr>
          <w:rFonts w:ascii="Times New Roman" w:hAnsi="Times New Roman" w:cs="Times New Roman"/>
          <w:b/>
          <w:color w:val="auto"/>
          <w:sz w:val="24"/>
          <w:szCs w:val="24"/>
        </w:rPr>
      </w:pPr>
    </w:p>
    <w:p w:rsidR="00264216" w:rsidRPr="004F2631" w:rsidRDefault="00264216" w:rsidP="00350141">
      <w:pPr>
        <w:spacing w:line="360" w:lineRule="auto"/>
        <w:jc w:val="center"/>
        <w:rPr>
          <w:rFonts w:ascii="Times New Roman" w:hAnsi="Times New Roman"/>
          <w:b/>
          <w:sz w:val="28"/>
        </w:rPr>
      </w:pPr>
      <w:r w:rsidRPr="004F2631">
        <w:rPr>
          <w:rFonts w:ascii="Times New Roman" w:hAnsi="Times New Roman"/>
          <w:b/>
          <w:sz w:val="28"/>
        </w:rPr>
        <w:t>ОГЛАВЛЕНИЕ</w:t>
      </w:r>
    </w:p>
    <w:tbl>
      <w:tblPr>
        <w:tblW w:w="9923" w:type="dxa"/>
        <w:tblInd w:w="-176" w:type="dxa"/>
        <w:tblLayout w:type="fixed"/>
        <w:tblLook w:val="0000" w:firstRow="0" w:lastRow="0" w:firstColumn="0" w:lastColumn="0" w:noHBand="0" w:noVBand="0"/>
      </w:tblPr>
      <w:tblGrid>
        <w:gridCol w:w="9215"/>
        <w:gridCol w:w="708"/>
      </w:tblGrid>
      <w:tr w:rsidR="00264216" w:rsidRPr="004F2631" w:rsidTr="00264216">
        <w:tc>
          <w:tcPr>
            <w:tcW w:w="9215" w:type="dxa"/>
          </w:tcPr>
          <w:p w:rsidR="00264216" w:rsidRPr="004F2631" w:rsidRDefault="00264216" w:rsidP="00350141">
            <w:pPr>
              <w:pStyle w:val="afe"/>
              <w:spacing w:line="360"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264216" w:rsidRPr="004F2631" w:rsidRDefault="00C44795" w:rsidP="00350141">
            <w:pPr>
              <w:pStyle w:val="afe"/>
              <w:spacing w:line="360" w:lineRule="auto"/>
              <w:jc w:val="right"/>
              <w:rPr>
                <w:rFonts w:ascii="Times New Roman" w:hAnsi="Times New Roman"/>
                <w:b/>
                <w:sz w:val="28"/>
              </w:rPr>
            </w:pPr>
            <w:r>
              <w:rPr>
                <w:rFonts w:ascii="Times New Roman" w:hAnsi="Times New Roman"/>
                <w:b/>
                <w:sz w:val="28"/>
              </w:rPr>
              <w:t>3</w:t>
            </w:r>
          </w:p>
        </w:tc>
      </w:tr>
      <w:tr w:rsidR="00264216" w:rsidRPr="00C0089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1.1. Пояснительная записка</w:t>
            </w:r>
          </w:p>
        </w:tc>
        <w:tc>
          <w:tcPr>
            <w:tcW w:w="708" w:type="dxa"/>
          </w:tcPr>
          <w:p w:rsidR="00264216" w:rsidRPr="00C00896" w:rsidRDefault="00C44795" w:rsidP="00350141">
            <w:pPr>
              <w:pStyle w:val="afe"/>
              <w:spacing w:line="360" w:lineRule="auto"/>
              <w:jc w:val="right"/>
              <w:rPr>
                <w:rFonts w:ascii="Times New Roman" w:hAnsi="Times New Roman"/>
                <w:sz w:val="28"/>
              </w:rPr>
            </w:pPr>
            <w:r>
              <w:rPr>
                <w:rFonts w:ascii="Times New Roman" w:hAnsi="Times New Roman"/>
                <w:sz w:val="28"/>
              </w:rPr>
              <w:t>3</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264216" w:rsidRPr="00C00896" w:rsidRDefault="00264216" w:rsidP="00350141">
            <w:pPr>
              <w:pStyle w:val="afe"/>
              <w:spacing w:line="360" w:lineRule="auto"/>
              <w:jc w:val="right"/>
              <w:rPr>
                <w:rFonts w:ascii="Times New Roman" w:hAnsi="Times New Roman"/>
                <w:sz w:val="28"/>
              </w:rPr>
            </w:pPr>
            <w:r w:rsidRPr="00C00896">
              <w:rPr>
                <w:rFonts w:ascii="Times New Roman" w:hAnsi="Times New Roman"/>
                <w:sz w:val="28"/>
              </w:rPr>
              <w:t>2</w:t>
            </w:r>
            <w:r w:rsidR="008D78C3">
              <w:rPr>
                <w:rFonts w:ascii="Times New Roman" w:hAnsi="Times New Roman"/>
                <w:sz w:val="28"/>
              </w:rPr>
              <w:t>1</w:t>
            </w:r>
          </w:p>
        </w:tc>
      </w:tr>
      <w:tr w:rsidR="00264216" w:rsidTr="00264216">
        <w:tc>
          <w:tcPr>
            <w:tcW w:w="9215" w:type="dxa"/>
          </w:tcPr>
          <w:p w:rsidR="00264216" w:rsidRDefault="00264216" w:rsidP="00350141">
            <w:pPr>
              <w:pStyle w:val="afe"/>
              <w:spacing w:line="360" w:lineRule="auto"/>
              <w:rPr>
                <w:rFonts w:ascii="Times New Roman" w:hAnsi="Times New Roman"/>
                <w:sz w:val="28"/>
              </w:rPr>
            </w:pPr>
            <w:r w:rsidRPr="00C00896">
              <w:rPr>
                <w:rFonts w:ascii="Times New Roman" w:hAnsi="Times New Roman"/>
                <w:sz w:val="28"/>
              </w:rPr>
              <w:t>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64216" w:rsidRPr="00C00896" w:rsidRDefault="00264216" w:rsidP="00350141">
            <w:pPr>
              <w:pStyle w:val="afe"/>
              <w:spacing w:line="360" w:lineRule="auto"/>
              <w:ind w:left="460"/>
              <w:rPr>
                <w:rFonts w:ascii="Times New Roman" w:hAnsi="Times New Roman"/>
                <w:sz w:val="28"/>
              </w:rPr>
            </w:pPr>
          </w:p>
        </w:tc>
        <w:tc>
          <w:tcPr>
            <w:tcW w:w="708" w:type="dxa"/>
          </w:tcPr>
          <w:p w:rsidR="00264216" w:rsidRPr="00C00896" w:rsidRDefault="008D78C3" w:rsidP="00350141">
            <w:pPr>
              <w:pStyle w:val="afe"/>
              <w:spacing w:line="360" w:lineRule="auto"/>
              <w:jc w:val="right"/>
              <w:rPr>
                <w:rFonts w:ascii="Times New Roman" w:hAnsi="Times New Roman"/>
                <w:sz w:val="28"/>
              </w:rPr>
            </w:pPr>
            <w:r>
              <w:rPr>
                <w:rFonts w:ascii="Times New Roman" w:hAnsi="Times New Roman"/>
                <w:sz w:val="28"/>
              </w:rPr>
              <w:t>31</w:t>
            </w:r>
          </w:p>
        </w:tc>
      </w:tr>
      <w:tr w:rsidR="00264216" w:rsidRPr="004F2631" w:rsidTr="00264216">
        <w:tc>
          <w:tcPr>
            <w:tcW w:w="9215" w:type="dxa"/>
          </w:tcPr>
          <w:p w:rsidR="00264216" w:rsidRPr="004F2631" w:rsidRDefault="00264216" w:rsidP="00350141">
            <w:pPr>
              <w:pStyle w:val="afe"/>
              <w:spacing w:line="360"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 Содержательный раздел</w:t>
            </w:r>
          </w:p>
        </w:tc>
        <w:tc>
          <w:tcPr>
            <w:tcW w:w="708" w:type="dxa"/>
          </w:tcPr>
          <w:p w:rsidR="00264216" w:rsidRPr="008D78C3" w:rsidRDefault="008D78C3" w:rsidP="00350141">
            <w:pPr>
              <w:pStyle w:val="afe"/>
              <w:spacing w:line="360" w:lineRule="auto"/>
              <w:jc w:val="right"/>
              <w:rPr>
                <w:rFonts w:ascii="Times New Roman" w:hAnsi="Times New Roman"/>
                <w:b/>
                <w:sz w:val="28"/>
              </w:rPr>
            </w:pPr>
            <w:r w:rsidRPr="008D78C3">
              <w:rPr>
                <w:rFonts w:ascii="Times New Roman" w:hAnsi="Times New Roman"/>
                <w:b/>
                <w:sz w:val="28"/>
              </w:rPr>
              <w:t>37</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37</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43</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92</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104</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115</w:t>
            </w:r>
          </w:p>
        </w:tc>
      </w:tr>
      <w:tr w:rsidR="00264216" w:rsidTr="00264216">
        <w:tc>
          <w:tcPr>
            <w:tcW w:w="9215" w:type="dxa"/>
          </w:tcPr>
          <w:p w:rsidR="00264216" w:rsidRDefault="00264216" w:rsidP="00350141">
            <w:pPr>
              <w:pStyle w:val="afe"/>
              <w:spacing w:line="360" w:lineRule="auto"/>
              <w:rPr>
                <w:rFonts w:ascii="Times New Roman" w:hAnsi="Times New Roman"/>
                <w:sz w:val="28"/>
              </w:rPr>
            </w:pPr>
            <w:r w:rsidRPr="00C00896">
              <w:rPr>
                <w:rFonts w:ascii="Times New Roman" w:hAnsi="Times New Roman"/>
                <w:sz w:val="28"/>
              </w:rPr>
              <w:t>2.6. Программа внеурочной деятельности</w:t>
            </w:r>
          </w:p>
          <w:p w:rsidR="00264216" w:rsidRPr="00C00896" w:rsidRDefault="00264216" w:rsidP="00350141">
            <w:pPr>
              <w:pStyle w:val="afe"/>
              <w:spacing w:line="360" w:lineRule="auto"/>
              <w:ind w:left="460"/>
              <w:rPr>
                <w:rFonts w:ascii="Times New Roman" w:hAnsi="Times New Roman"/>
                <w:sz w:val="28"/>
              </w:rPr>
            </w:pPr>
          </w:p>
        </w:tc>
        <w:tc>
          <w:tcPr>
            <w:tcW w:w="708" w:type="dxa"/>
          </w:tcPr>
          <w:p w:rsidR="00264216" w:rsidRPr="008D78C3" w:rsidRDefault="008D78C3" w:rsidP="00350141">
            <w:pPr>
              <w:pStyle w:val="afe"/>
              <w:spacing w:line="360" w:lineRule="auto"/>
              <w:jc w:val="right"/>
              <w:rPr>
                <w:rFonts w:ascii="Times New Roman" w:hAnsi="Times New Roman"/>
                <w:sz w:val="28"/>
              </w:rPr>
            </w:pPr>
            <w:r w:rsidRPr="008D78C3">
              <w:rPr>
                <w:rFonts w:ascii="Times New Roman" w:hAnsi="Times New Roman"/>
                <w:sz w:val="28"/>
              </w:rPr>
              <w:t>123</w:t>
            </w:r>
          </w:p>
        </w:tc>
      </w:tr>
      <w:tr w:rsidR="00264216" w:rsidTr="00264216">
        <w:tc>
          <w:tcPr>
            <w:tcW w:w="9215" w:type="dxa"/>
          </w:tcPr>
          <w:p w:rsidR="00264216" w:rsidRPr="004F2631" w:rsidRDefault="00264216" w:rsidP="00350141">
            <w:pPr>
              <w:pStyle w:val="afe"/>
              <w:spacing w:line="360"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264216" w:rsidRPr="008D78C3" w:rsidRDefault="008D78C3" w:rsidP="00350141">
            <w:pPr>
              <w:pStyle w:val="afe"/>
              <w:spacing w:line="360" w:lineRule="auto"/>
              <w:jc w:val="right"/>
              <w:rPr>
                <w:rFonts w:ascii="Times New Roman" w:hAnsi="Times New Roman"/>
                <w:b/>
                <w:sz w:val="28"/>
              </w:rPr>
            </w:pPr>
            <w:r>
              <w:rPr>
                <w:rFonts w:ascii="Times New Roman" w:hAnsi="Times New Roman"/>
                <w:b/>
                <w:sz w:val="28"/>
              </w:rPr>
              <w:t>132</w:t>
            </w:r>
          </w:p>
        </w:tc>
      </w:tr>
      <w:tr w:rsidR="00264216" w:rsidTr="00264216">
        <w:tc>
          <w:tcPr>
            <w:tcW w:w="9215" w:type="dxa"/>
          </w:tcPr>
          <w:p w:rsidR="00264216" w:rsidRPr="00C00896" w:rsidRDefault="00264216" w:rsidP="00350141">
            <w:pPr>
              <w:pStyle w:val="afe"/>
              <w:spacing w:line="360" w:lineRule="auto"/>
              <w:rPr>
                <w:rFonts w:ascii="Times New Roman" w:hAnsi="Times New Roman"/>
                <w:sz w:val="28"/>
              </w:rPr>
            </w:pPr>
            <w:r w:rsidRPr="00C00896">
              <w:rPr>
                <w:rFonts w:ascii="Times New Roman" w:hAnsi="Times New Roman"/>
                <w:sz w:val="28"/>
              </w:rPr>
              <w:t>3.1. Учебный план</w:t>
            </w:r>
          </w:p>
        </w:tc>
        <w:tc>
          <w:tcPr>
            <w:tcW w:w="708" w:type="dxa"/>
          </w:tcPr>
          <w:p w:rsidR="00264216" w:rsidRPr="008D78C3" w:rsidRDefault="008D78C3" w:rsidP="00350141">
            <w:pPr>
              <w:pStyle w:val="afe"/>
              <w:spacing w:line="360" w:lineRule="auto"/>
              <w:jc w:val="right"/>
              <w:rPr>
                <w:rFonts w:ascii="Times New Roman" w:hAnsi="Times New Roman"/>
                <w:sz w:val="28"/>
              </w:rPr>
            </w:pPr>
            <w:r>
              <w:rPr>
                <w:rFonts w:ascii="Times New Roman" w:hAnsi="Times New Roman"/>
                <w:sz w:val="28"/>
              </w:rPr>
              <w:t>132</w:t>
            </w:r>
          </w:p>
        </w:tc>
      </w:tr>
      <w:tr w:rsidR="00264216" w:rsidTr="00264216">
        <w:trPr>
          <w:trHeight w:val="1134"/>
        </w:trPr>
        <w:tc>
          <w:tcPr>
            <w:tcW w:w="9215" w:type="dxa"/>
          </w:tcPr>
          <w:p w:rsidR="00264216" w:rsidRPr="004F2631" w:rsidRDefault="00264216" w:rsidP="00350141">
            <w:pPr>
              <w:pStyle w:val="afe"/>
              <w:spacing w:line="360" w:lineRule="auto"/>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264216" w:rsidRPr="008D78C3" w:rsidRDefault="008D78C3" w:rsidP="00350141">
            <w:pPr>
              <w:pStyle w:val="afe"/>
              <w:spacing w:line="360" w:lineRule="auto"/>
              <w:jc w:val="right"/>
              <w:rPr>
                <w:rFonts w:ascii="Times New Roman" w:hAnsi="Times New Roman"/>
                <w:sz w:val="28"/>
              </w:rPr>
            </w:pPr>
            <w:r>
              <w:rPr>
                <w:rFonts w:ascii="Times New Roman" w:hAnsi="Times New Roman"/>
                <w:sz w:val="28"/>
              </w:rPr>
              <w:t>140</w:t>
            </w:r>
          </w:p>
        </w:tc>
      </w:tr>
    </w:tbl>
    <w:p w:rsidR="00264216" w:rsidRDefault="00264216" w:rsidP="00350141">
      <w:pPr>
        <w:spacing w:line="360" w:lineRule="auto"/>
      </w:pPr>
    </w:p>
    <w:p w:rsidR="008D78C3" w:rsidRDefault="008D78C3" w:rsidP="00350141">
      <w:pPr>
        <w:spacing w:before="120" w:after="0" w:line="360" w:lineRule="auto"/>
        <w:ind w:firstLine="567"/>
        <w:jc w:val="center"/>
        <w:rPr>
          <w:rFonts w:ascii="Times New Roman" w:hAnsi="Times New Roman" w:cs="Times New Roman"/>
          <w:b/>
          <w:color w:val="auto"/>
          <w:sz w:val="28"/>
          <w:szCs w:val="28"/>
        </w:rPr>
      </w:pPr>
    </w:p>
    <w:p w:rsidR="00264216" w:rsidRDefault="00264216" w:rsidP="00350141">
      <w:pPr>
        <w:spacing w:before="120" w:after="0"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 Целевой раздел</w:t>
      </w:r>
    </w:p>
    <w:p w:rsidR="005B5BE4" w:rsidRDefault="005B5BE4" w:rsidP="00350141">
      <w:pPr>
        <w:spacing w:before="120" w:after="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rsidR="005B5BE4" w:rsidRDefault="005B5BE4" w:rsidP="0035014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rsidP="00350141">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rsidP="0035014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350141">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350141">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rsidP="00350141">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350141">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rsidP="00350141">
      <w:pPr>
        <w:spacing w:before="120"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rsidP="00350141">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составляет</w:t>
      </w:r>
      <w:r w:rsidR="00E31B7B">
        <w:rPr>
          <w:rFonts w:ascii="Times New Roman" w:hAnsi="Times New Roman" w:cs="Times New Roman"/>
          <w:color w:val="auto"/>
          <w:sz w:val="28"/>
          <w:szCs w:val="28"/>
        </w:rPr>
        <w:t xml:space="preserve"> 4года</w:t>
      </w:r>
      <w:r w:rsidR="00E31B7B">
        <w:rPr>
          <w:rStyle w:val="a3"/>
          <w:rFonts w:ascii="Times New Roman" w:hAnsi="Times New Roman" w:cs="Times New Roman"/>
          <w:color w:val="auto"/>
          <w:sz w:val="28"/>
          <w:szCs w:val="28"/>
        </w:rPr>
        <w:t>.</w:t>
      </w:r>
    </w:p>
    <w:p w:rsidR="005B5BE4" w:rsidRDefault="005B5BE4" w:rsidP="00350141">
      <w:pPr>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rsidP="00350141">
      <w:pPr>
        <w:spacing w:after="0" w:line="36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35014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350141">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35014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rsidP="00350141">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rsidP="00350141">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rsidP="00350141">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350141">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350141">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350141">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rsidP="00350141">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350141">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35014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35014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35014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350141">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350141">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rsidP="00350141">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rsidP="00350141">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350141">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350141">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350141">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rsidP="00350141">
      <w:pPr>
        <w:pStyle w:val="14TexstOSNOVA1012"/>
        <w:spacing w:before="120" w:line="360" w:lineRule="auto"/>
        <w:ind w:firstLine="0"/>
        <w:jc w:val="center"/>
        <w:rPr>
          <w:rFonts w:ascii="Times New Roman" w:hAnsi="Times New Roman" w:cs="Times New Roman"/>
          <w:b/>
          <w:sz w:val="28"/>
          <w:szCs w:val="28"/>
        </w:rPr>
      </w:pPr>
    </w:p>
    <w:p w:rsidR="005B5BE4" w:rsidRDefault="005B5BE4" w:rsidP="00350141">
      <w:pPr>
        <w:pStyle w:val="14TexstOSNOVA1012"/>
        <w:spacing w:before="120" w:line="360" w:lineRule="auto"/>
        <w:ind w:firstLine="0"/>
        <w:jc w:val="center"/>
        <w:rPr>
          <w:rFonts w:ascii="Times New Roman" w:hAnsi="Times New Roman" w:cs="Times New Roman"/>
          <w:b/>
          <w:i/>
          <w:sz w:val="28"/>
          <w:szCs w:val="28"/>
        </w:rPr>
      </w:pPr>
      <w:r>
        <w:rPr>
          <w:rFonts w:ascii="Times New Roman" w:hAnsi="Times New Roman" w:cs="Times New Roman"/>
          <w:b/>
          <w:sz w:val="28"/>
          <w:szCs w:val="28"/>
        </w:rPr>
        <w:t>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50141">
      <w:pPr>
        <w:pStyle w:val="14TexstOSNOVA1012"/>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50141">
      <w:pPr>
        <w:pStyle w:val="14TexstOSNOVA1012"/>
        <w:spacing w:line="36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rsidP="0035014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350141">
      <w:pPr>
        <w:spacing w:after="0" w:line="360" w:lineRule="auto"/>
        <w:ind w:firstLine="709"/>
        <w:jc w:val="both"/>
        <w:rPr>
          <w:rFonts w:ascii="Times New Roman" w:hAnsi="Times New Roman" w:cs="Times New Roman"/>
          <w:sz w:val="28"/>
          <w:szCs w:val="28"/>
        </w:rPr>
      </w:pPr>
      <w:r w:rsidRPr="00C12ED2">
        <w:rPr>
          <w:rFonts w:ascii="Times New Roman" w:hAnsi="Times New Roman" w:cs="Times New Roman"/>
          <w:b/>
          <w:color w:val="auto"/>
          <w:sz w:val="28"/>
          <w:szCs w:val="28"/>
        </w:rPr>
        <w:t xml:space="preserve">К личностным результатам </w:t>
      </w:r>
      <w:r>
        <w:rPr>
          <w:rFonts w:ascii="Times New Roman" w:hAnsi="Times New Roman" w:cs="Times New Roman"/>
          <w:color w:val="auto"/>
          <w:sz w:val="28"/>
          <w:szCs w:val="28"/>
        </w:rPr>
        <w:t xml:space="preserve">освоения АООП относятся: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350141">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350141">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350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350141">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350141">
      <w:pPr>
        <w:spacing w:after="0" w:line="360" w:lineRule="auto"/>
        <w:ind w:firstLine="709"/>
        <w:jc w:val="both"/>
        <w:rPr>
          <w:rFonts w:ascii="Times New Roman" w:hAnsi="Times New Roman" w:cs="Times New Roman"/>
          <w:color w:val="auto"/>
          <w:sz w:val="28"/>
          <w:szCs w:val="28"/>
        </w:rPr>
      </w:pPr>
      <w:r w:rsidRPr="00C12ED2">
        <w:rPr>
          <w:rFonts w:ascii="Times New Roman" w:hAnsi="Times New Roman" w:cs="Times New Roman"/>
          <w:b/>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rsidP="00350141">
      <w:pPr>
        <w:spacing w:after="0" w:line="360" w:lineRule="auto"/>
        <w:ind w:firstLine="709"/>
        <w:jc w:val="both"/>
        <w:rPr>
          <w:rFonts w:ascii="Times New Roman" w:hAnsi="Times New Roman" w:cs="Times New Roman"/>
          <w:color w:val="auto"/>
          <w:sz w:val="28"/>
          <w:szCs w:val="28"/>
        </w:rPr>
      </w:pPr>
      <w:r w:rsidRPr="00C12ED2">
        <w:rPr>
          <w:rFonts w:ascii="Times New Roman" w:hAnsi="Times New Roman" w:cs="Times New Roman"/>
          <w:b/>
          <w:sz w:val="28"/>
          <w:szCs w:val="28"/>
        </w:rPr>
        <w:t>Минимальный уровень</w:t>
      </w:r>
      <w:r>
        <w:rPr>
          <w:rFonts w:ascii="Times New Roman" w:hAnsi="Times New Roman" w:cs="Times New Roman"/>
          <w:sz w:val="28"/>
          <w:szCs w:val="28"/>
        </w:rPr>
        <w:t xml:space="preserve">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rsidP="0035014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rsidP="00350141">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rsidP="00350141">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rsidP="00350141">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rsidP="00350141">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rsidP="00350141">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rsidP="00350141">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rsidP="00350141">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35014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rsidP="00350141">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350141">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rsidP="00350141">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rsidP="00350141">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rsidP="00350141">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rsidP="00350141">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rsidP="00350141">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rsidP="00350141">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rsidP="00350141">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35014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rsidP="00350141">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rsidP="00350141">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rsidP="00350141">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rsidP="00350141">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rsidP="00350141">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rsidP="00350141">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35014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rsidP="0035014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rsidP="0035014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35014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rsidP="00350141">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rsidP="00350141">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Pr="00350141" w:rsidRDefault="005B5BE4" w:rsidP="00350141">
      <w:pPr>
        <w:pStyle w:val="aff2"/>
        <w:shd w:val="clear" w:color="auto" w:fill="FFFFFF"/>
        <w:spacing w:after="0" w:line="360" w:lineRule="auto"/>
        <w:ind w:left="0" w:firstLine="709"/>
        <w:jc w:val="both"/>
        <w:rPr>
          <w:rFonts w:ascii="Times New Roman" w:hAnsi="Times New Roman"/>
          <w:sz w:val="28"/>
          <w:szCs w:val="28"/>
          <w:u w:val="single"/>
        </w:rPr>
      </w:pPr>
      <w:r w:rsidRPr="00350141">
        <w:rPr>
          <w:rFonts w:ascii="Times New Roman" w:hAnsi="Times New Roman"/>
          <w:b/>
          <w:sz w:val="28"/>
          <w:szCs w:val="28"/>
        </w:rPr>
        <w:t>Изобразительное искусство</w:t>
      </w:r>
      <w:r w:rsidRPr="00350141">
        <w:rPr>
          <w:rFonts w:ascii="Times New Roman" w:hAnsi="Times New Roman"/>
          <w:sz w:val="28"/>
          <w:szCs w:val="28"/>
        </w:rPr>
        <w:t xml:space="preserve"> (</w:t>
      </w:r>
      <w:r w:rsidRPr="00350141">
        <w:rPr>
          <w:rFonts w:ascii="Times New Roman" w:hAnsi="Times New Roman"/>
          <w:sz w:val="28"/>
          <w:szCs w:val="28"/>
          <w:lang w:val="en-US"/>
        </w:rPr>
        <w:t>V</w:t>
      </w:r>
      <w:r w:rsidRPr="00350141">
        <w:rPr>
          <w:rFonts w:ascii="Times New Roman" w:hAnsi="Times New Roman"/>
          <w:sz w:val="28"/>
          <w:szCs w:val="28"/>
        </w:rPr>
        <w:t xml:space="preserve"> класс)</w:t>
      </w:r>
    </w:p>
    <w:p w:rsidR="005B5BE4" w:rsidRPr="00350141" w:rsidRDefault="005B5BE4" w:rsidP="00350141">
      <w:pPr>
        <w:pStyle w:val="aff2"/>
        <w:shd w:val="clear" w:color="auto" w:fill="FFFFFF"/>
        <w:spacing w:after="0" w:line="360" w:lineRule="auto"/>
        <w:ind w:left="0" w:firstLine="709"/>
        <w:jc w:val="both"/>
        <w:rPr>
          <w:rFonts w:ascii="Times New Roman" w:hAnsi="Times New Roman"/>
          <w:sz w:val="28"/>
          <w:szCs w:val="28"/>
        </w:rPr>
      </w:pPr>
      <w:r w:rsidRPr="00350141">
        <w:rPr>
          <w:rFonts w:ascii="Times New Roman" w:hAnsi="Times New Roman"/>
          <w:sz w:val="28"/>
          <w:szCs w:val="28"/>
          <w:u w:val="single"/>
        </w:rPr>
        <w:t>Минимальный уровень:</w:t>
      </w:r>
    </w:p>
    <w:p w:rsidR="005B5BE4" w:rsidRPr="00350141" w:rsidRDefault="005B5BE4" w:rsidP="00350141">
      <w:pPr>
        <w:suppressAutoHyphens w:val="0"/>
        <w:spacing w:after="0" w:line="360" w:lineRule="auto"/>
        <w:ind w:firstLine="709"/>
        <w:jc w:val="both"/>
        <w:rPr>
          <w:rFonts w:ascii="Times New Roman" w:hAnsi="Times New Roman" w:cs="Times New Roman"/>
          <w:color w:val="auto"/>
          <w:sz w:val="28"/>
          <w:szCs w:val="28"/>
        </w:rPr>
      </w:pPr>
      <w:r w:rsidRPr="00350141">
        <w:rPr>
          <w:rFonts w:ascii="Times New Roman" w:hAnsi="Times New Roman" w:cs="Times New Roman"/>
          <w:color w:val="auto"/>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350141">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35014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350141">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rsidP="00350141">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350141">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350141">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35014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350141">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350141">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35014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rsidP="00350141">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35014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350141">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350141">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350141">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350141">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350141">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350141">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rsidP="00350141">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350141">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350141">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350141">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350141">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rsidP="00350141">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350141">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350141">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350141">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350141">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350141">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350141">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350141">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350141">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350141">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350141">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350141">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350141">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331104" w:rsidRPr="00C44795" w:rsidRDefault="005B5BE4" w:rsidP="00C44795">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Pr="00C44795" w:rsidRDefault="005B5BE4" w:rsidP="00350141">
      <w:pPr>
        <w:spacing w:before="120" w:after="0" w:line="360" w:lineRule="auto"/>
        <w:ind w:firstLine="567"/>
        <w:jc w:val="center"/>
        <w:rPr>
          <w:rFonts w:ascii="Times New Roman" w:hAnsi="Times New Roman" w:cs="Times New Roman"/>
          <w:b/>
          <w:i/>
          <w:color w:val="auto"/>
          <w:sz w:val="28"/>
          <w:szCs w:val="28"/>
        </w:rPr>
      </w:pPr>
      <w:r w:rsidRPr="00C44795">
        <w:rPr>
          <w:rFonts w:ascii="Times New Roman" w:hAnsi="Times New Roman" w:cs="Times New Roman"/>
          <w:b/>
          <w:color w:val="auto"/>
          <w:sz w:val="28"/>
          <w:szCs w:val="28"/>
        </w:rPr>
        <w:t>1.3.</w:t>
      </w:r>
      <w:r w:rsidRPr="00C44795">
        <w:rPr>
          <w:rFonts w:ascii="Times New Roman" w:hAnsi="Times New Roman" w:cs="Times New Roman"/>
          <w:b/>
          <w:i/>
          <w:color w:val="auto"/>
          <w:sz w:val="28"/>
          <w:szCs w:val="28"/>
        </w:rPr>
        <w:t xml:space="preserve"> Система оценки достижения </w:t>
      </w:r>
      <w:proofErr w:type="gramStart"/>
      <w:r w:rsidRPr="00C44795">
        <w:rPr>
          <w:rFonts w:ascii="Times New Roman" w:hAnsi="Times New Roman" w:cs="Times New Roman"/>
          <w:b/>
          <w:i/>
          <w:color w:val="auto"/>
          <w:sz w:val="28"/>
          <w:szCs w:val="28"/>
        </w:rPr>
        <w:t>обучающимися</w:t>
      </w:r>
      <w:proofErr w:type="gramEnd"/>
    </w:p>
    <w:p w:rsidR="005B5BE4" w:rsidRPr="00C44795" w:rsidRDefault="005B5BE4" w:rsidP="00350141">
      <w:pPr>
        <w:spacing w:after="0" w:line="360" w:lineRule="auto"/>
        <w:jc w:val="center"/>
        <w:rPr>
          <w:rFonts w:ascii="Times New Roman" w:hAnsi="Times New Roman" w:cs="Times New Roman"/>
          <w:b/>
          <w:i/>
          <w:color w:val="auto"/>
          <w:sz w:val="28"/>
          <w:szCs w:val="28"/>
        </w:rPr>
      </w:pPr>
      <w:r w:rsidRPr="00C44795">
        <w:rPr>
          <w:rFonts w:ascii="Times New Roman" w:hAnsi="Times New Roman" w:cs="Times New Roman"/>
          <w:b/>
          <w:i/>
          <w:color w:val="auto"/>
          <w:sz w:val="28"/>
          <w:szCs w:val="28"/>
        </w:rPr>
        <w:t xml:space="preserve">с </w:t>
      </w:r>
      <w:r w:rsidR="006E5931" w:rsidRPr="00C44795">
        <w:rPr>
          <w:rFonts w:ascii="Times New Roman" w:hAnsi="Times New Roman" w:cs="Times New Roman"/>
          <w:b/>
          <w:i/>
          <w:color w:val="auto"/>
          <w:sz w:val="28"/>
          <w:szCs w:val="28"/>
        </w:rPr>
        <w:t>легкой умственной от</w:t>
      </w:r>
      <w:r w:rsidR="006E5931" w:rsidRPr="00C44795">
        <w:rPr>
          <w:rFonts w:ascii="Times New Roman" w:hAnsi="Times New Roman" w:cs="Times New Roman"/>
          <w:b/>
          <w:i/>
          <w:color w:val="auto"/>
          <w:sz w:val="28"/>
          <w:szCs w:val="28"/>
        </w:rPr>
        <w:softHyphen/>
        <w:t xml:space="preserve">сталостью </w:t>
      </w:r>
      <w:r w:rsidRPr="00C44795">
        <w:rPr>
          <w:rFonts w:ascii="Times New Roman" w:hAnsi="Times New Roman" w:cs="Times New Roman"/>
          <w:b/>
          <w:i/>
          <w:color w:val="auto"/>
          <w:sz w:val="28"/>
          <w:szCs w:val="28"/>
        </w:rPr>
        <w:t>(интеллектуальными нарушениями)</w:t>
      </w:r>
    </w:p>
    <w:p w:rsidR="005B5BE4" w:rsidRPr="00C44795" w:rsidRDefault="005B5BE4" w:rsidP="00350141">
      <w:pPr>
        <w:spacing w:after="0" w:line="360" w:lineRule="auto"/>
        <w:ind w:firstLine="567"/>
        <w:jc w:val="center"/>
        <w:rPr>
          <w:rFonts w:ascii="Times New Roman" w:hAnsi="Times New Roman" w:cs="Times New Roman"/>
          <w:b/>
          <w:i/>
          <w:color w:val="auto"/>
          <w:sz w:val="28"/>
          <w:szCs w:val="28"/>
        </w:rPr>
      </w:pPr>
      <w:r w:rsidRPr="00C44795">
        <w:rPr>
          <w:rFonts w:ascii="Times New Roman" w:hAnsi="Times New Roman" w:cs="Times New Roman"/>
          <w:b/>
          <w:i/>
          <w:color w:val="auto"/>
          <w:sz w:val="28"/>
          <w:szCs w:val="28"/>
        </w:rPr>
        <w:t>планируемых ре</w:t>
      </w:r>
      <w:r w:rsidRPr="00C44795">
        <w:rPr>
          <w:rFonts w:ascii="Times New Roman" w:hAnsi="Times New Roman" w:cs="Times New Roman"/>
          <w:b/>
          <w:i/>
          <w:color w:val="auto"/>
          <w:sz w:val="28"/>
          <w:szCs w:val="28"/>
        </w:rPr>
        <w:softHyphen/>
        <w:t>зуль</w:t>
      </w:r>
      <w:r w:rsidRPr="00C44795">
        <w:rPr>
          <w:rFonts w:ascii="Times New Roman" w:hAnsi="Times New Roman" w:cs="Times New Roman"/>
          <w:b/>
          <w:i/>
          <w:color w:val="auto"/>
          <w:sz w:val="28"/>
          <w:szCs w:val="28"/>
        </w:rPr>
        <w:softHyphen/>
        <w:t>та</w:t>
      </w:r>
      <w:r w:rsidRPr="00C44795">
        <w:rPr>
          <w:rFonts w:ascii="Times New Roman" w:hAnsi="Times New Roman" w:cs="Times New Roman"/>
          <w:b/>
          <w:i/>
          <w:color w:val="auto"/>
          <w:sz w:val="28"/>
          <w:szCs w:val="28"/>
        </w:rPr>
        <w:softHyphen/>
        <w:t xml:space="preserve">тов освоения </w:t>
      </w:r>
    </w:p>
    <w:p w:rsidR="005B5BE4" w:rsidRPr="00C44795" w:rsidRDefault="005B5BE4" w:rsidP="00350141">
      <w:pPr>
        <w:spacing w:after="0" w:line="360" w:lineRule="auto"/>
        <w:ind w:firstLine="567"/>
        <w:jc w:val="center"/>
        <w:rPr>
          <w:rFonts w:ascii="Times New Roman" w:hAnsi="Times New Roman" w:cs="Times New Roman"/>
          <w:color w:val="auto"/>
          <w:sz w:val="28"/>
          <w:szCs w:val="28"/>
        </w:rPr>
      </w:pPr>
      <w:r w:rsidRPr="00C44795">
        <w:rPr>
          <w:rFonts w:ascii="Times New Roman" w:hAnsi="Times New Roman" w:cs="Times New Roman"/>
          <w:b/>
          <w:i/>
          <w:color w:val="auto"/>
          <w:sz w:val="28"/>
          <w:szCs w:val="28"/>
        </w:rPr>
        <w:t>адаптированной основной общеобразовательной программы</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rsidP="0035014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35014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35014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35014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rsidP="0035014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35014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rsidP="00350141">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Во время обучения в первом </w:t>
      </w:r>
      <w:r w:rsidR="00AD543C">
        <w:rPr>
          <w:rFonts w:ascii="Times New Roman" w:hAnsi="Times New Roman" w:cs="Times New Roman"/>
          <w:bCs/>
          <w:color w:val="auto"/>
          <w:sz w:val="28"/>
          <w:szCs w:val="28"/>
        </w:rPr>
        <w:t xml:space="preserve"> классе</w:t>
      </w:r>
      <w:r>
        <w:rPr>
          <w:rFonts w:ascii="Times New Roman" w:hAnsi="Times New Roman" w:cs="Times New Roman"/>
          <w:bCs/>
          <w:color w:val="auto"/>
          <w:sz w:val="28"/>
          <w:szCs w:val="28"/>
        </w:rPr>
        <w:t xml:space="preserve">,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350141">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350141">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35014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rsidP="00350141">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35014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rsidP="00350141">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rsidP="0035014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rsidP="0035014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rsidP="0035014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rsidP="00350141">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rsidP="00350141">
      <w:pPr>
        <w:spacing w:after="0" w:line="360" w:lineRule="auto"/>
        <w:ind w:firstLine="709"/>
        <w:jc w:val="center"/>
        <w:rPr>
          <w:rFonts w:ascii="Times New Roman" w:hAnsi="Times New Roman" w:cs="Times New Roman"/>
          <w:b/>
          <w:sz w:val="28"/>
          <w:szCs w:val="28"/>
        </w:rPr>
      </w:pPr>
    </w:p>
    <w:p w:rsidR="005B5BE4" w:rsidRDefault="007710BF" w:rsidP="003501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 xml:space="preserve"> Содержательный раздел</w:t>
      </w:r>
    </w:p>
    <w:p w:rsidR="005B5BE4" w:rsidRDefault="005B5BE4" w:rsidP="0035014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rsidP="00350141">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350141">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350141">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rsidP="00350141">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350141">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350141">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350141">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350141">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350141">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rsidP="00350141">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350141">
      <w:pPr>
        <w:pStyle w:val="afe"/>
        <w:spacing w:line="360" w:lineRule="auto"/>
      </w:pPr>
    </w:p>
    <w:p w:rsidR="005B5BE4" w:rsidRDefault="005B5BE4" w:rsidP="0035014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350141">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rsidP="00350141">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350141">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35014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rsidP="00350141">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35014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rsidP="00350141">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rsidP="00350141">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rsidP="00350141">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rsidP="0035014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rsidP="0035014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C44795"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w:t>
      </w:r>
      <w:r w:rsidRPr="00C44795">
        <w:rPr>
          <w:rFonts w:ascii="Times New Roman" w:hAnsi="Times New Roman" w:cs="Times New Roman"/>
          <w:color w:val="auto"/>
          <w:sz w:val="28"/>
          <w:szCs w:val="28"/>
        </w:rPr>
        <w:t>электронных и других носителях)</w:t>
      </w:r>
      <w:r w:rsidRPr="00C44795">
        <w:rPr>
          <w:rFonts w:ascii="Times New Roman" w:hAnsi="Times New Roman" w:cs="Times New Roman"/>
          <w:bCs/>
          <w:color w:val="auto"/>
          <w:sz w:val="28"/>
          <w:szCs w:val="28"/>
        </w:rPr>
        <w:t>.</w:t>
      </w:r>
      <w:r w:rsidRPr="00C44795">
        <w:rPr>
          <w:rFonts w:ascii="Times New Roman" w:hAnsi="Times New Roman" w:cs="Times New Roman"/>
          <w:color w:val="auto"/>
          <w:sz w:val="28"/>
          <w:szCs w:val="28"/>
        </w:rPr>
        <w:t xml:space="preserve"> </w:t>
      </w:r>
    </w:p>
    <w:p w:rsidR="006E5931" w:rsidRDefault="006E5931" w:rsidP="00350141">
      <w:pPr>
        <w:pStyle w:val="afe"/>
        <w:spacing w:line="360" w:lineRule="auto"/>
      </w:pPr>
    </w:p>
    <w:p w:rsidR="005B5BE4" w:rsidRDefault="005B5BE4" w:rsidP="00350141">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rsidP="00350141">
      <w:pPr>
        <w:pStyle w:val="14TexstOSNOVA1012"/>
        <w:spacing w:before="120" w:line="360" w:lineRule="auto"/>
        <w:ind w:firstLine="567"/>
        <w:jc w:val="center"/>
        <w:rPr>
          <w:rFonts w:ascii="Times New Roman" w:hAnsi="Times New Roman" w:cs="Times New Roman"/>
          <w:b/>
          <w:color w:val="auto"/>
          <w:sz w:val="28"/>
          <w:szCs w:val="28"/>
        </w:rPr>
      </w:pPr>
    </w:p>
    <w:p w:rsidR="005B5BE4" w:rsidRDefault="005B5BE4" w:rsidP="00350141">
      <w:pPr>
        <w:pStyle w:val="14TexstOSNOVA1012"/>
        <w:spacing w:before="120"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 Программы учебных предметов, </w:t>
      </w:r>
    </w:p>
    <w:p w:rsidR="005B5BE4" w:rsidRDefault="005B5BE4" w:rsidP="00350141">
      <w:pPr>
        <w:pStyle w:val="14TexstOSNOVA1012"/>
        <w:spacing w:before="120" w:line="36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rsidP="00350141">
      <w:pPr>
        <w:pStyle w:val="31"/>
        <w:tabs>
          <w:tab w:val="center" w:pos="4904"/>
          <w:tab w:val="left" w:pos="6510"/>
        </w:tabs>
        <w:spacing w:before="120" w:after="0" w:line="36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C44795" w:rsidRDefault="00C44795" w:rsidP="00350141">
      <w:pPr>
        <w:spacing w:before="120" w:after="0" w:line="360" w:lineRule="auto"/>
        <w:ind w:firstLine="567"/>
        <w:jc w:val="center"/>
        <w:rPr>
          <w:rFonts w:ascii="Times New Roman" w:hAnsi="Times New Roman" w:cs="Times New Roman"/>
          <w:b/>
          <w:color w:val="auto"/>
          <w:sz w:val="28"/>
          <w:szCs w:val="28"/>
        </w:rPr>
      </w:pPr>
    </w:p>
    <w:p w:rsidR="00C44795" w:rsidRDefault="00C44795" w:rsidP="00350141">
      <w:pPr>
        <w:spacing w:before="120" w:after="0" w:line="360" w:lineRule="auto"/>
        <w:ind w:firstLine="567"/>
        <w:jc w:val="center"/>
        <w:rPr>
          <w:rFonts w:ascii="Times New Roman" w:hAnsi="Times New Roman" w:cs="Times New Roman"/>
          <w:b/>
          <w:color w:val="auto"/>
          <w:sz w:val="28"/>
          <w:szCs w:val="28"/>
        </w:rPr>
      </w:pPr>
    </w:p>
    <w:p w:rsidR="00C44795" w:rsidRDefault="00C44795" w:rsidP="00350141">
      <w:pPr>
        <w:spacing w:before="120" w:after="0" w:line="360" w:lineRule="auto"/>
        <w:ind w:firstLine="567"/>
        <w:jc w:val="center"/>
        <w:rPr>
          <w:rFonts w:ascii="Times New Roman" w:hAnsi="Times New Roman" w:cs="Times New Roman"/>
          <w:b/>
          <w:color w:val="auto"/>
          <w:sz w:val="28"/>
          <w:szCs w:val="28"/>
        </w:rPr>
      </w:pPr>
    </w:p>
    <w:p w:rsidR="00C44795" w:rsidRDefault="00C44795" w:rsidP="00350141">
      <w:pPr>
        <w:spacing w:before="120" w:after="0" w:line="360" w:lineRule="auto"/>
        <w:ind w:firstLine="567"/>
        <w:jc w:val="center"/>
        <w:rPr>
          <w:rFonts w:ascii="Times New Roman" w:hAnsi="Times New Roman" w:cs="Times New Roman"/>
          <w:b/>
          <w:color w:val="auto"/>
          <w:sz w:val="28"/>
          <w:szCs w:val="28"/>
        </w:rPr>
      </w:pPr>
    </w:p>
    <w:p w:rsidR="005B5BE4" w:rsidRDefault="005B5BE4" w:rsidP="00350141">
      <w:pPr>
        <w:spacing w:before="120" w:after="0"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rsidP="00350141">
      <w:pPr>
        <w:spacing w:before="120" w:after="0" w:line="36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350141">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rsidP="0035014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rsidP="00350141">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rsidP="00350141">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rsidP="00350141">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rsidP="0035014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350141">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rsidP="0035014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rsidP="0035014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350141">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rsidP="0035014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rsidP="00350141">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rsidP="0035014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350141">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rsidP="00350141">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rsidP="00350141">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rsidP="00350141">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rsidP="00350141">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rsidP="00350141">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rsidP="00350141">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rsidP="00350141">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rsidP="00350141">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rsidP="00350141">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rsidP="0035014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rsidP="00350141">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rsidP="00350141">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rsidP="00350141">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rsidP="00350141">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rsidP="00350141">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C44795" w:rsidRDefault="00C44795" w:rsidP="00350141">
      <w:pPr>
        <w:spacing w:after="0" w:line="360" w:lineRule="auto"/>
        <w:ind w:firstLine="709"/>
        <w:jc w:val="center"/>
        <w:rPr>
          <w:rFonts w:ascii="Times New Roman" w:hAnsi="Times New Roman" w:cs="Times New Roman"/>
          <w:b/>
          <w:color w:val="auto"/>
          <w:sz w:val="28"/>
          <w:szCs w:val="28"/>
        </w:rPr>
      </w:pPr>
    </w:p>
    <w:p w:rsidR="00C44795" w:rsidRDefault="00C44795" w:rsidP="00350141">
      <w:pPr>
        <w:spacing w:after="0" w:line="360" w:lineRule="auto"/>
        <w:ind w:firstLine="709"/>
        <w:jc w:val="center"/>
        <w:rPr>
          <w:rFonts w:ascii="Times New Roman" w:hAnsi="Times New Roman" w:cs="Times New Roman"/>
          <w:b/>
          <w:color w:val="auto"/>
          <w:sz w:val="28"/>
          <w:szCs w:val="28"/>
        </w:rPr>
      </w:pPr>
    </w:p>
    <w:p w:rsidR="005B5BE4" w:rsidRDefault="005B5BE4" w:rsidP="0035014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350141">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35014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350141">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350141">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350141">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rsidP="00350141">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rsidP="00350141">
      <w:pPr>
        <w:pStyle w:val="af9"/>
        <w:spacing w:before="0" w:after="0"/>
        <w:ind w:firstLine="709"/>
        <w:jc w:val="both"/>
        <w:rPr>
          <w:sz w:val="28"/>
          <w:szCs w:val="28"/>
        </w:rPr>
      </w:pPr>
      <w:r>
        <w:rPr>
          <w:i/>
          <w:iCs/>
          <w:sz w:val="28"/>
          <w:szCs w:val="28"/>
        </w:rPr>
        <w:t>Свойства предметов</w:t>
      </w:r>
    </w:p>
    <w:p w:rsidR="005B5BE4" w:rsidRDefault="005B5BE4" w:rsidP="00350141">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rsidP="00350141">
      <w:pPr>
        <w:pStyle w:val="af9"/>
        <w:spacing w:before="0" w:after="0"/>
        <w:ind w:firstLine="709"/>
        <w:jc w:val="both"/>
        <w:rPr>
          <w:sz w:val="28"/>
          <w:szCs w:val="28"/>
        </w:rPr>
      </w:pPr>
      <w:r>
        <w:rPr>
          <w:i/>
          <w:iCs/>
          <w:sz w:val="28"/>
          <w:szCs w:val="28"/>
        </w:rPr>
        <w:t>Сравнение предметов</w:t>
      </w:r>
    </w:p>
    <w:p w:rsidR="005B5BE4" w:rsidRDefault="005B5BE4" w:rsidP="00350141">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rsidP="00350141">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rsidP="00350141">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rsidP="00350141">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rsidP="00350141">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rsidP="00350141">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rsidP="00350141">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rsidP="00350141">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rsidP="00350141">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rsidP="00350141">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rsidP="00350141">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rsidP="00350141">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rsidP="00350141">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rsidP="00350141">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rsidP="00350141">
      <w:pPr>
        <w:pStyle w:val="af9"/>
        <w:spacing w:before="0" w:after="0"/>
        <w:ind w:firstLine="709"/>
        <w:jc w:val="both"/>
        <w:rPr>
          <w:sz w:val="28"/>
          <w:szCs w:val="28"/>
        </w:rPr>
      </w:pPr>
      <w:r>
        <w:rPr>
          <w:i/>
          <w:sz w:val="28"/>
          <w:szCs w:val="28"/>
        </w:rPr>
        <w:t>Единицы измерения и их соотношения</w:t>
      </w:r>
    </w:p>
    <w:p w:rsidR="005B5BE4" w:rsidRDefault="005B5BE4" w:rsidP="00350141">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rsidP="00350141">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rsidP="00350141">
      <w:pPr>
        <w:pStyle w:val="af9"/>
        <w:spacing w:before="0" w:after="0"/>
        <w:ind w:firstLine="709"/>
        <w:jc w:val="both"/>
        <w:rPr>
          <w:sz w:val="28"/>
          <w:szCs w:val="28"/>
        </w:rPr>
      </w:pPr>
      <w:r>
        <w:rPr>
          <w:i/>
          <w:sz w:val="28"/>
          <w:szCs w:val="28"/>
        </w:rPr>
        <w:t>Геометрический материал</w:t>
      </w:r>
    </w:p>
    <w:p w:rsidR="005B5BE4" w:rsidRDefault="005B5BE4" w:rsidP="00350141">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rsidP="00350141">
      <w:pPr>
        <w:spacing w:before="120" w:after="0" w:line="360" w:lineRule="auto"/>
        <w:ind w:firstLine="709"/>
        <w:jc w:val="center"/>
        <w:rPr>
          <w:rFonts w:ascii="Times New Roman" w:hAnsi="Times New Roman" w:cs="Times New Roman"/>
          <w:b/>
          <w:color w:val="auto"/>
          <w:sz w:val="28"/>
          <w:szCs w:val="28"/>
        </w:rPr>
      </w:pPr>
    </w:p>
    <w:p w:rsidR="005B5BE4" w:rsidRDefault="005B5BE4" w:rsidP="00350141">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350141">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rsidP="0035014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rsidP="00350141">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rsidP="00350141">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rsidP="00350141">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rsidP="00350141">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rsidP="00350141">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rsidP="00350141">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rsidP="00350141">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rsidP="00350141">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rsidP="00350141">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rsidP="00350141">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rsidP="00350141">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rsidP="00350141">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rsidP="00350141">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350141">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rsidP="00350141">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rsidP="00350141">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350141">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rsidP="00350141">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rsidP="00350141">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rsidP="00350141">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rsidP="0035014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rsidP="00350141">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rsidP="00350141">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rsidP="00350141">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rsidP="00350141">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rsidP="0035014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rsidP="00350141">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rsidP="00350141">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rsidP="0035014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rsidP="00350141">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rsidP="00350141">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rsidP="00350141">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rsidP="00350141">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rsidP="00350141">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rsidP="00350141">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rsidP="00350141">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rsidP="00350141">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rsidP="00350141">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rsidP="00350141">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rsidP="00350141">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rsidP="0035014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rsidP="00350141">
      <w:pPr>
        <w:spacing w:after="0" w:line="360" w:lineRule="auto"/>
        <w:ind w:firstLine="709"/>
        <w:jc w:val="center"/>
        <w:rPr>
          <w:rFonts w:ascii="Times New Roman" w:hAnsi="Times New Roman" w:cs="Times New Roman"/>
          <w:b/>
          <w:color w:val="auto"/>
          <w:sz w:val="28"/>
          <w:szCs w:val="28"/>
        </w:rPr>
      </w:pPr>
    </w:p>
    <w:p w:rsidR="00A72E75" w:rsidRDefault="00A72E75" w:rsidP="00350141">
      <w:pPr>
        <w:spacing w:after="0" w:line="360" w:lineRule="auto"/>
        <w:ind w:firstLine="709"/>
        <w:jc w:val="center"/>
        <w:rPr>
          <w:rFonts w:ascii="Times New Roman" w:hAnsi="Times New Roman" w:cs="Times New Roman"/>
          <w:b/>
          <w:color w:val="auto"/>
          <w:sz w:val="28"/>
          <w:szCs w:val="28"/>
        </w:rPr>
      </w:pPr>
    </w:p>
    <w:p w:rsidR="00C44795" w:rsidRDefault="00C44795" w:rsidP="00350141">
      <w:pPr>
        <w:spacing w:after="0" w:line="360" w:lineRule="auto"/>
        <w:ind w:firstLine="709"/>
        <w:jc w:val="center"/>
        <w:rPr>
          <w:rFonts w:ascii="Times New Roman" w:hAnsi="Times New Roman" w:cs="Times New Roman"/>
          <w:b/>
          <w:color w:val="auto"/>
          <w:sz w:val="28"/>
          <w:szCs w:val="28"/>
        </w:rPr>
      </w:pPr>
    </w:p>
    <w:p w:rsidR="00C44795" w:rsidRDefault="00C44795" w:rsidP="00350141">
      <w:pPr>
        <w:spacing w:after="0" w:line="360" w:lineRule="auto"/>
        <w:ind w:firstLine="709"/>
        <w:jc w:val="center"/>
        <w:rPr>
          <w:rFonts w:ascii="Times New Roman" w:hAnsi="Times New Roman" w:cs="Times New Roman"/>
          <w:b/>
          <w:color w:val="auto"/>
          <w:sz w:val="28"/>
          <w:szCs w:val="28"/>
        </w:rPr>
      </w:pPr>
    </w:p>
    <w:p w:rsidR="005B5BE4" w:rsidRDefault="005B5BE4" w:rsidP="0035014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350141">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350141">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35014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rsidP="00350141">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rsidP="00350141">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rsidP="00350141">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rsidP="00350141">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rsidP="00350141">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rsidP="00350141">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rsidP="0035014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rsidP="00350141">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rsidP="00350141">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rsidP="0035014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rsidP="0035014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rsidP="0035014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rsidP="0035014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rsidP="0035014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rsidP="0035014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rsidP="00350141">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1949C7" w:rsidRDefault="001949C7" w:rsidP="00350141">
      <w:pPr>
        <w:spacing w:after="0" w:line="360" w:lineRule="auto"/>
        <w:ind w:firstLine="709"/>
        <w:jc w:val="both"/>
        <w:rPr>
          <w:rFonts w:ascii="Times New Roman" w:hAnsi="Times New Roman" w:cs="Times New Roman"/>
          <w:b/>
          <w:bCs/>
          <w:color w:val="auto"/>
          <w:sz w:val="28"/>
          <w:szCs w:val="28"/>
        </w:rPr>
      </w:pPr>
    </w:p>
    <w:p w:rsidR="005B5BE4" w:rsidRDefault="005B5BE4" w:rsidP="00350141">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rsidP="00350141">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sidR="001949C7">
        <w:rPr>
          <w:rFonts w:ascii="Times New Roman" w:hAnsi="Times New Roman" w:cs="Times New Roman"/>
          <w:b/>
          <w:bCs/>
          <w:color w:val="auto"/>
          <w:sz w:val="28"/>
          <w:szCs w:val="28"/>
        </w:rPr>
        <w:t xml:space="preserve"> классы</w:t>
      </w:r>
    </w:p>
    <w:p w:rsidR="005B5BE4" w:rsidRDefault="005B5BE4" w:rsidP="00350141">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rsidP="0035014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rsidP="00350141">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350141">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rsidP="00350141">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rsidP="0035014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rsidP="0035014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rsidP="00350141">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rsidP="00350141">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rsidP="00350141">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rsidP="0035014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350141">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350141">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rsidP="0035014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rsidP="00350141">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rsidP="00350141">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rsidP="00350141">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rsidP="00350141">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rsidP="00350141">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rsidP="0035014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rsidP="00350141">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rsidP="0035014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rsidP="0035014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rsidP="00350141">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rsidP="00350141">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rsidP="00350141">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rsidP="00350141">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rsidP="00350141">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rsidP="00350141">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rsidP="00350141">
      <w:pPr>
        <w:pStyle w:val="1a"/>
        <w:jc w:val="center"/>
        <w:rPr>
          <w:sz w:val="28"/>
          <w:szCs w:val="28"/>
        </w:rPr>
      </w:pPr>
      <w:r>
        <w:rPr>
          <w:b/>
          <w:sz w:val="28"/>
          <w:szCs w:val="28"/>
        </w:rPr>
        <w:t>Пояснительная записка</w:t>
      </w:r>
    </w:p>
    <w:p w:rsidR="005B5BE4" w:rsidRDefault="005B5BE4" w:rsidP="00350141">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rsidP="0035014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rsidP="00350141">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rsidP="00350141">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rsidP="00350141">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rsidP="00350141">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rsidP="0035014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rsidP="00350141">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rsidP="00350141">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rsidP="00350141">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rsidP="00350141">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rsidP="00350141">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rsidP="00350141">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rsidP="00350141">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rsidP="00350141">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rsidP="00350141">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rsidP="00350141">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rsidP="00350141">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rsidP="00350141">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rsidP="00350141">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rsidP="0035014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rsidP="0035014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rsidP="0035014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Pr="00C44795" w:rsidRDefault="00C44795" w:rsidP="00350141">
      <w:pPr>
        <w:shd w:val="clear" w:color="auto" w:fill="FFFFFF"/>
        <w:spacing w:after="0" w:line="360" w:lineRule="auto"/>
        <w:ind w:firstLine="709"/>
        <w:jc w:val="center"/>
        <w:rPr>
          <w:rFonts w:ascii="Times New Roman" w:hAnsi="Times New Roman" w:cs="Times New Roman"/>
          <w:sz w:val="28"/>
          <w:szCs w:val="28"/>
        </w:rPr>
      </w:pPr>
      <w:r w:rsidRPr="00C44795">
        <w:rPr>
          <w:rFonts w:ascii="Times New Roman" w:hAnsi="Times New Roman" w:cs="Times New Roman"/>
          <w:sz w:val="28"/>
          <w:szCs w:val="28"/>
        </w:rPr>
        <w:t xml:space="preserve"> В связи с региональными особенностями </w:t>
      </w:r>
      <w:r>
        <w:rPr>
          <w:rFonts w:ascii="Times New Roman" w:hAnsi="Times New Roman" w:cs="Times New Roman"/>
          <w:sz w:val="28"/>
          <w:szCs w:val="28"/>
        </w:rPr>
        <w:t>л</w:t>
      </w:r>
      <w:r w:rsidR="005B5BE4" w:rsidRPr="00C44795">
        <w:rPr>
          <w:rFonts w:ascii="Times New Roman" w:hAnsi="Times New Roman" w:cs="Times New Roman"/>
          <w:sz w:val="28"/>
          <w:szCs w:val="28"/>
        </w:rPr>
        <w:t>ыжная подготовка</w:t>
      </w:r>
      <w:r w:rsidRPr="00C44795">
        <w:rPr>
          <w:rFonts w:ascii="Times New Roman" w:hAnsi="Times New Roman" w:cs="Times New Roman"/>
          <w:sz w:val="28"/>
          <w:szCs w:val="28"/>
        </w:rPr>
        <w:t xml:space="preserve"> заменена на </w:t>
      </w:r>
      <w:proofErr w:type="gramStart"/>
      <w:r w:rsidRPr="00C44795">
        <w:rPr>
          <w:rFonts w:ascii="Times New Roman" w:hAnsi="Times New Roman" w:cs="Times New Roman"/>
          <w:sz w:val="28"/>
          <w:szCs w:val="28"/>
        </w:rPr>
        <w:t>кроссовую</w:t>
      </w:r>
      <w:proofErr w:type="gramEnd"/>
      <w:r w:rsidR="008D78C3">
        <w:rPr>
          <w:rFonts w:ascii="Times New Roman" w:hAnsi="Times New Roman" w:cs="Times New Roman"/>
          <w:sz w:val="28"/>
          <w:szCs w:val="28"/>
        </w:rPr>
        <w:t>.</w:t>
      </w:r>
    </w:p>
    <w:p w:rsidR="005B5BE4" w:rsidRDefault="005B5BE4" w:rsidP="0035014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rsidP="0035014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35014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C8387D" w:rsidRDefault="00C8387D" w:rsidP="00350141">
      <w:pPr>
        <w:shd w:val="clear" w:color="auto" w:fill="FFFFFF"/>
        <w:spacing w:after="0" w:line="360" w:lineRule="auto"/>
        <w:ind w:firstLine="709"/>
        <w:jc w:val="both"/>
        <w:rPr>
          <w:rFonts w:ascii="Times New Roman" w:hAnsi="Times New Roman" w:cs="Times New Roman"/>
          <w:b/>
          <w:color w:val="auto"/>
          <w:sz w:val="28"/>
          <w:szCs w:val="28"/>
        </w:rPr>
      </w:pPr>
    </w:p>
    <w:p w:rsidR="005B5BE4" w:rsidRDefault="005B5BE4" w:rsidP="00350141">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rsidP="00350141">
      <w:pPr>
        <w:spacing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rsidP="0035014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rsidP="0035014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rsidP="0035014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rsidP="00350141">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rsidP="00350141">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rsidP="00350141">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rsidP="00350141">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rsidP="0035014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rsidP="00350141">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r w:rsidR="00C8387D">
        <w:rPr>
          <w:rFonts w:ascii="Times New Roman" w:hAnsi="Times New Roman"/>
          <w:sz w:val="28"/>
          <w:szCs w:val="28"/>
        </w:rPr>
        <w:t xml:space="preserve"> </w:t>
      </w:r>
      <w:r w:rsidR="00C8387D" w:rsidRPr="00C8387D">
        <w:rPr>
          <w:rFonts w:ascii="Times New Roman" w:hAnsi="Times New Roman"/>
          <w:color w:val="00B050"/>
          <w:sz w:val="28"/>
          <w:szCs w:val="28"/>
        </w:rPr>
        <w:t>!!!</w:t>
      </w:r>
      <w:proofErr w:type="gramEnd"/>
    </w:p>
    <w:p w:rsidR="00C25722" w:rsidRDefault="00C25722" w:rsidP="00350141">
      <w:pPr>
        <w:shd w:val="clear" w:color="auto" w:fill="FFFFFF"/>
        <w:spacing w:after="0" w:line="360" w:lineRule="auto"/>
        <w:ind w:firstLine="709"/>
        <w:jc w:val="both"/>
        <w:rPr>
          <w:rFonts w:ascii="Times New Roman" w:hAnsi="Times New Roman" w:cs="Times New Roman"/>
          <w:color w:val="000000"/>
          <w:spacing w:val="-2"/>
          <w:sz w:val="28"/>
          <w:szCs w:val="28"/>
        </w:rPr>
      </w:pPr>
    </w:p>
    <w:p w:rsidR="005B5BE4" w:rsidRDefault="005B5BE4" w:rsidP="0035014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rsidP="00350141">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rsidP="00350141">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350141">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rsidP="00350141">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350141">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rsidP="00350141">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rsidP="00350141">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rsidP="00350141">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rsidP="00350141">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350141">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rsidP="00350141">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rsidP="00350141">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350141">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rsidP="00350141">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rsidP="00350141">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rsidP="00350141">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rsidP="00350141">
      <w:pPr>
        <w:pStyle w:val="af9"/>
        <w:spacing w:before="0" w:after="0"/>
        <w:ind w:firstLine="720"/>
        <w:jc w:val="both"/>
        <w:rPr>
          <w:sz w:val="28"/>
          <w:szCs w:val="28"/>
        </w:rPr>
      </w:pPr>
      <w:r>
        <w:rPr>
          <w:sz w:val="28"/>
          <w:szCs w:val="28"/>
        </w:rPr>
        <w:t xml:space="preserve">игры под музыку; </w:t>
      </w:r>
    </w:p>
    <w:p w:rsidR="005B5BE4" w:rsidRDefault="005B5BE4" w:rsidP="00350141">
      <w:pPr>
        <w:pStyle w:val="af9"/>
        <w:spacing w:before="0" w:after="0"/>
        <w:ind w:firstLine="720"/>
        <w:jc w:val="both"/>
        <w:rPr>
          <w:b/>
          <w:sz w:val="28"/>
          <w:szCs w:val="28"/>
        </w:rPr>
      </w:pPr>
      <w:r>
        <w:rPr>
          <w:sz w:val="28"/>
          <w:szCs w:val="28"/>
        </w:rPr>
        <w:t>танцевальные упражнения.</w:t>
      </w:r>
    </w:p>
    <w:p w:rsidR="006E5931" w:rsidRDefault="006E5931" w:rsidP="00350141">
      <w:pPr>
        <w:spacing w:before="120" w:after="0" w:line="360" w:lineRule="auto"/>
        <w:ind w:firstLine="709"/>
        <w:jc w:val="center"/>
        <w:rPr>
          <w:rFonts w:ascii="Times New Roman" w:hAnsi="Times New Roman" w:cs="Times New Roman"/>
          <w:b/>
          <w:sz w:val="28"/>
          <w:szCs w:val="28"/>
        </w:rPr>
      </w:pPr>
    </w:p>
    <w:p w:rsidR="005B5BE4" w:rsidRDefault="005B5BE4" w:rsidP="00350141">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2.3</w:t>
      </w:r>
      <w:r>
        <w:rPr>
          <w:rFonts w:ascii="Times New Roman" w:hAnsi="Times New Roman" w:cs="Times New Roman"/>
          <w:b/>
          <w:i/>
          <w:sz w:val="28"/>
          <w:szCs w:val="28"/>
        </w:rPr>
        <w:t> Программа духовно-нравственного развития</w:t>
      </w:r>
    </w:p>
    <w:p w:rsidR="005B5BE4" w:rsidRDefault="005B5BE4" w:rsidP="00350141">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rsidP="00350141">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rsidP="00350141">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rsidP="00350141">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350141">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класс- 4 классы:</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rsidP="00350141">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класс- 4 классы:</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E5931" w:rsidRDefault="006E5931" w:rsidP="0035014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rsidP="0035014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rsidP="00350141">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350141">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350141">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350141">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C25722" w:rsidRDefault="00C25722" w:rsidP="00350141">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p>
    <w:p w:rsidR="005B5BE4" w:rsidRDefault="005B5BE4" w:rsidP="00350141">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35014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rsidP="0035014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rsidP="0035014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rsidP="0035014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rsidP="00350141">
      <w:pPr>
        <w:pStyle w:val="aff0"/>
        <w:spacing w:line="360" w:lineRule="auto"/>
        <w:ind w:firstLine="454"/>
        <w:rPr>
          <w:rFonts w:ascii="Times New Roman" w:hAnsi="Times New Roman" w:cs="Times New Roman"/>
          <w:b/>
          <w:bCs/>
          <w:color w:val="auto"/>
          <w:sz w:val="28"/>
          <w:szCs w:val="28"/>
        </w:rPr>
      </w:pPr>
    </w:p>
    <w:p w:rsidR="005B5BE4" w:rsidRDefault="005B5BE4" w:rsidP="0035014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350141">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350141">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rsidP="00350141">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rsidP="00350141">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350141">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rsidP="0035014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rsidP="00350141">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rsidP="00350141">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rsidP="00350141">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350141">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35014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350141">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35014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35014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953F80" w:rsidRDefault="00953F80" w:rsidP="00C4479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rsidP="00C44795">
      <w:pPr>
        <w:widowControl w:val="0"/>
        <w:autoSpaceDE w:val="0"/>
        <w:spacing w:after="0" w:line="360" w:lineRule="auto"/>
        <w:ind w:firstLine="709"/>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C4479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953F80" w:rsidRDefault="00953F80" w:rsidP="00C44795">
      <w:pPr>
        <w:widowControl w:val="0"/>
        <w:overflowPunct w:val="0"/>
        <w:autoSpaceDE w:val="0"/>
        <w:spacing w:after="0" w:line="360" w:lineRule="auto"/>
        <w:ind w:firstLine="709"/>
        <w:jc w:val="center"/>
        <w:rPr>
          <w:rFonts w:ascii="Times New Roman" w:hAnsi="Times New Roman" w:cs="Times New Roman"/>
          <w:color w:val="auto"/>
          <w:sz w:val="28"/>
          <w:szCs w:val="28"/>
        </w:rPr>
      </w:pPr>
    </w:p>
    <w:p w:rsidR="005B5BE4" w:rsidRDefault="005B5BE4" w:rsidP="00C4479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 xml:space="preserve">Воспитание трудолюбия, творческого отношения к учению, труду, жизни </w:t>
      </w:r>
    </w:p>
    <w:p w:rsidR="005B5BE4" w:rsidRDefault="005B5BE4" w:rsidP="00C4479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72330A" w:rsidRDefault="0072330A" w:rsidP="00C4479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rsidP="00C44795">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rsidP="00C44795">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C4479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C4479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rsidP="00C4479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72330A" w:rsidRDefault="0072330A" w:rsidP="00C4479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8D78C3" w:rsidRDefault="0072330A" w:rsidP="00C44795">
      <w:pPr>
        <w:spacing w:before="120"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8D78C3" w:rsidRDefault="008D78C3" w:rsidP="00C44795">
      <w:pPr>
        <w:spacing w:before="120" w:after="0" w:line="360" w:lineRule="auto"/>
        <w:ind w:firstLine="709"/>
        <w:rPr>
          <w:rFonts w:ascii="Times New Roman" w:hAnsi="Times New Roman" w:cs="Times New Roman"/>
          <w:b/>
          <w:sz w:val="28"/>
          <w:szCs w:val="28"/>
        </w:rPr>
      </w:pPr>
    </w:p>
    <w:p w:rsidR="005B5BE4" w:rsidRDefault="005B5BE4" w:rsidP="00C44795">
      <w:pPr>
        <w:spacing w:before="120" w:after="0" w:line="360" w:lineRule="auto"/>
        <w:ind w:firstLine="709"/>
        <w:rPr>
          <w:rFonts w:ascii="Times New Roman" w:hAnsi="Times New Roman" w:cs="Times New Roman"/>
          <w:b/>
          <w:i/>
          <w:color w:val="auto"/>
          <w:sz w:val="28"/>
          <w:szCs w:val="28"/>
        </w:rPr>
      </w:pPr>
      <w:r>
        <w:rPr>
          <w:rFonts w:ascii="Times New Roman" w:hAnsi="Times New Roman" w:cs="Times New Roman"/>
          <w:b/>
          <w:sz w:val="28"/>
          <w:szCs w:val="28"/>
        </w:rPr>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C44795">
      <w:pPr>
        <w:spacing w:after="0" w:line="36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C44795">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rsidP="00C44795">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C44795">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C44795">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rsidP="00C44795">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C4479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C4479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C44795">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C44795">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C44795">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C44795">
      <w:pPr>
        <w:pStyle w:val="aff5"/>
        <w:ind w:firstLine="709"/>
        <w:jc w:val="center"/>
        <w:rPr>
          <w:caps w:val="0"/>
        </w:rPr>
      </w:pPr>
      <w:r>
        <w:rPr>
          <w:b/>
          <w:i/>
          <w:caps w:val="0"/>
        </w:rPr>
        <w:t>Основные направления, формы реализации программы</w:t>
      </w:r>
    </w:p>
    <w:p w:rsidR="005B5BE4" w:rsidRDefault="005B5BE4" w:rsidP="00C44795">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C44795">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rsidP="00C44795">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C44795">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C44795">
      <w:pPr>
        <w:pStyle w:val="aff5"/>
        <w:ind w:firstLine="709"/>
        <w:rPr>
          <w:caps w:val="0"/>
        </w:rPr>
      </w:pPr>
      <w:r>
        <w:rPr>
          <w:caps w:val="0"/>
        </w:rPr>
        <w:t>4. Работа с родителями (законными представителями).</w:t>
      </w:r>
    </w:p>
    <w:p w:rsidR="005B5BE4" w:rsidRDefault="005B5BE4" w:rsidP="00C44795">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rsidP="00C44795">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C4479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C4479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C44795">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C4479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C4479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C44795">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C4479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C4479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C4479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C44795">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C44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C44795">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C44795">
      <w:pPr>
        <w:pStyle w:val="aff5"/>
        <w:ind w:firstLine="709"/>
        <w:jc w:val="center"/>
        <w:rPr>
          <w:i/>
          <w:caps w:val="0"/>
        </w:rPr>
      </w:pPr>
      <w:r>
        <w:rPr>
          <w:i/>
          <w:caps w:val="0"/>
        </w:rPr>
        <w:t>Реализация программы формирования экологической культуры</w:t>
      </w:r>
    </w:p>
    <w:p w:rsidR="005B5BE4" w:rsidRDefault="005B5BE4" w:rsidP="00C44795">
      <w:pPr>
        <w:pStyle w:val="aff5"/>
        <w:ind w:firstLine="709"/>
        <w:jc w:val="center"/>
      </w:pPr>
      <w:r>
        <w:rPr>
          <w:i/>
          <w:caps w:val="0"/>
        </w:rPr>
        <w:t>и здорового образа жизни во внеурочной деятельности</w:t>
      </w:r>
    </w:p>
    <w:p w:rsidR="005B5BE4" w:rsidRDefault="005B5BE4" w:rsidP="00C44795">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C44795">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C44795">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C44795">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C44795">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C44795">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rsidP="00C44795">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C44795">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C44795">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C44795">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rsidP="00C44795">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C44795">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rsidP="00C44795">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C44795">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C44795">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C44795">
      <w:pPr>
        <w:pStyle w:val="affa"/>
        <w:widowControl w:val="0"/>
        <w:ind w:firstLine="709"/>
        <w:jc w:val="center"/>
      </w:pPr>
      <w:r>
        <w:rPr>
          <w:i/>
        </w:rPr>
        <w:t>Просветительская и методическая работа с педагогами и специалистами</w:t>
      </w:r>
    </w:p>
    <w:p w:rsidR="005B5BE4" w:rsidRDefault="005B5BE4" w:rsidP="00C44795">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C44795">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C44795">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C44795">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C44795">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C44795">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rsidP="00C44795">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C44795">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C44795">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rsidP="00C44795">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C44795">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C4479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C44795">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C44795">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C4479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C44795">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C44795">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2330A" w:rsidRDefault="0072330A" w:rsidP="00C44795">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p>
    <w:p w:rsidR="008C2A02" w:rsidRDefault="008C2A02" w:rsidP="00C44795">
      <w:pPr>
        <w:pStyle w:val="aff5"/>
        <w:spacing w:before="120"/>
        <w:ind w:firstLine="720"/>
        <w:jc w:val="center"/>
        <w:rPr>
          <w:b/>
          <w:caps w:val="0"/>
          <w:color w:val="auto"/>
        </w:rPr>
      </w:pPr>
      <w:bookmarkStart w:id="1" w:name="bookmark186"/>
      <w:r>
        <w:rPr>
          <w:b/>
        </w:rPr>
        <w:t>2.5. </w:t>
      </w:r>
      <w:r>
        <w:rPr>
          <w:b/>
          <w:i/>
          <w:caps w:val="0"/>
        </w:rPr>
        <w:t>Программа коррекционной работы</w:t>
      </w:r>
    </w:p>
    <w:p w:rsidR="008C2A02" w:rsidRDefault="008C2A02" w:rsidP="00C44795">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C44795">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C44795">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C44795">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C44795">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C44795">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C44795">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C44795">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C44795">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C44795">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C4479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C4479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C4479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72330A" w:rsidRDefault="0072330A" w:rsidP="00C44795">
      <w:pPr>
        <w:tabs>
          <w:tab w:val="left" w:pos="-180"/>
          <w:tab w:val="left" w:pos="0"/>
        </w:tabs>
        <w:spacing w:after="0" w:line="360" w:lineRule="auto"/>
        <w:ind w:firstLine="709"/>
        <w:jc w:val="center"/>
        <w:rPr>
          <w:rFonts w:ascii="Times New Roman" w:hAnsi="Times New Roman" w:cs="Times New Roman"/>
          <w:b/>
          <w:i/>
          <w:sz w:val="28"/>
          <w:szCs w:val="28"/>
        </w:rPr>
      </w:pPr>
    </w:p>
    <w:p w:rsidR="008C2A02" w:rsidRDefault="008C2A02" w:rsidP="00C44795">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C44795">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C44795">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C4479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C4479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C44795">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C44795">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C44795">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C44795">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C44795">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C44795">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C44795">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C44795">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C44795">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C44795">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C44795">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C44795">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C44795">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C44795">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C44795">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C44795">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C44795">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C44795">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C44795">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C44795">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C44795">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C44795">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C44795">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C44795">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C44795">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C44795">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C44795">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C44795">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C44795">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C44795">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C44795">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C44795">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C44795">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C44795">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C44795">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C44795">
      <w:pPr>
        <w:pStyle w:val="aff5"/>
        <w:ind w:firstLine="720"/>
        <w:rPr>
          <w:caps w:val="0"/>
          <w:color w:val="auto"/>
        </w:rPr>
      </w:pPr>
      <w:r>
        <w:rPr>
          <w:caps w:val="0"/>
          <w:color w:val="auto"/>
        </w:rPr>
        <w:t>анкетирование педагогов, родителей,</w:t>
      </w:r>
    </w:p>
    <w:p w:rsidR="008C2A02" w:rsidRDefault="008C2A02" w:rsidP="00C44795">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C44795">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C44795">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C44795">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C44795">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C44795">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C44795">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C44795">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C44795">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C44795">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C44795">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C44795">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C44795">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C44795">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C44795">
      <w:pPr>
        <w:pStyle w:val="aff5"/>
        <w:ind w:firstLine="720"/>
        <w:rPr>
          <w:rFonts w:eastAsia="Times New Roman"/>
          <w:caps w:val="0"/>
          <w:color w:val="auto"/>
        </w:rPr>
      </w:pPr>
      <w:r>
        <w:rPr>
          <w:caps w:val="0"/>
          <w:color w:val="auto"/>
        </w:rPr>
        <w:t>― лекции для родителей,</w:t>
      </w:r>
    </w:p>
    <w:p w:rsidR="008C2A02" w:rsidRDefault="008C2A02" w:rsidP="00C44795">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C44795">
      <w:pPr>
        <w:pStyle w:val="aff5"/>
        <w:ind w:firstLine="720"/>
        <w:rPr>
          <w:b/>
          <w:bCs/>
          <w:i/>
          <w:color w:val="auto"/>
        </w:rPr>
      </w:pPr>
      <w:r>
        <w:rPr>
          <w:caps w:val="0"/>
          <w:color w:val="auto"/>
        </w:rPr>
        <w:t>― разработка методических материалов и рекомендаций учителю, родителям.</w:t>
      </w:r>
    </w:p>
    <w:p w:rsidR="0072330A" w:rsidRDefault="0072330A" w:rsidP="00C44795">
      <w:pPr>
        <w:tabs>
          <w:tab w:val="left" w:pos="-180"/>
          <w:tab w:val="left" w:pos="0"/>
        </w:tabs>
        <w:spacing w:after="0" w:line="360" w:lineRule="auto"/>
        <w:ind w:firstLine="720"/>
        <w:jc w:val="center"/>
        <w:rPr>
          <w:rFonts w:ascii="Times New Roman" w:hAnsi="Times New Roman" w:cs="Times New Roman"/>
          <w:b/>
          <w:bCs/>
          <w:i/>
          <w:sz w:val="28"/>
          <w:szCs w:val="28"/>
        </w:rPr>
      </w:pPr>
    </w:p>
    <w:p w:rsidR="008C2A02" w:rsidRDefault="008C2A02" w:rsidP="00C44795">
      <w:pPr>
        <w:tabs>
          <w:tab w:val="left" w:pos="-180"/>
          <w:tab w:val="left" w:pos="0"/>
        </w:tabs>
        <w:spacing w:after="0" w:line="360" w:lineRule="auto"/>
        <w:ind w:firstLine="720"/>
        <w:jc w:val="center"/>
        <w:rPr>
          <w:rFonts w:ascii="Times New Roman" w:hAnsi="Times New Roman" w:cs="Times New Roman"/>
          <w:b/>
          <w:i/>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C44795">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C44795">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C4479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C44795">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C44795">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C44795">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C44795">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C44795">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C44795">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C44795">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C44795">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C44795">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rsidP="00C44795">
      <w:pPr>
        <w:overflowPunct w:val="0"/>
        <w:spacing w:after="0" w:line="360" w:lineRule="auto"/>
        <w:ind w:firstLine="709"/>
        <w:jc w:val="center"/>
        <w:rPr>
          <w:rFonts w:ascii="Times New Roman" w:hAnsi="Times New Roman" w:cs="Times New Roman"/>
          <w:b/>
          <w:sz w:val="28"/>
          <w:szCs w:val="28"/>
        </w:rPr>
      </w:pPr>
    </w:p>
    <w:p w:rsidR="005B5BE4" w:rsidRDefault="005B5BE4" w:rsidP="00C4479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72330A" w:rsidP="00C44795">
      <w:pPr>
        <w:tabs>
          <w:tab w:val="left" w:pos="6379"/>
        </w:tabs>
        <w:overflowPunct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раз</w:t>
      </w:r>
      <w:r>
        <w:rPr>
          <w:rFonts w:ascii="Times New Roman" w:hAnsi="Times New Roman" w:cs="Times New Roman"/>
          <w:sz w:val="28"/>
          <w:szCs w:val="28"/>
        </w:rPr>
        <w:softHyphen/>
        <w:t>работана</w:t>
      </w:r>
      <w:r w:rsidR="005B5BE4">
        <w:rPr>
          <w:rFonts w:ascii="Times New Roman" w:hAnsi="Times New Roman" w:cs="Times New Roman"/>
          <w:sz w:val="28"/>
          <w:szCs w:val="28"/>
        </w:rPr>
        <w:t xml:space="preserve">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w:t>
      </w:r>
      <w:proofErr w:type="spellStart"/>
      <w:r w:rsidR="005B5BE4">
        <w:rPr>
          <w:rFonts w:ascii="Times New Roman" w:hAnsi="Times New Roman" w:cs="Times New Roman"/>
          <w:color w:val="000000"/>
          <w:sz w:val="28"/>
          <w:szCs w:val="28"/>
        </w:rPr>
        <w:t>деятельностного</w:t>
      </w:r>
      <w:proofErr w:type="spellEnd"/>
      <w:r w:rsidR="005B5BE4">
        <w:rPr>
          <w:rFonts w:ascii="Times New Roman" w:hAnsi="Times New Roman" w:cs="Times New Roman"/>
          <w:color w:val="000000"/>
          <w:sz w:val="28"/>
          <w:szCs w:val="28"/>
        </w:rPr>
        <w:t xml:space="preserve">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roofErr w:type="gramEnd"/>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rsidP="00C44795">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rsidP="00C44795">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rsidP="00C44795">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rsidP="00C44795">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C44795">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C44795">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rsidP="00C44795">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rsidP="00C44795">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rsidP="00C4479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C4479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C44795">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2330A" w:rsidRDefault="0072330A" w:rsidP="00C44795">
      <w:pPr>
        <w:overflowPunct w:val="0"/>
        <w:spacing w:after="0" w:line="360" w:lineRule="auto"/>
        <w:ind w:firstLine="709"/>
        <w:jc w:val="both"/>
        <w:rPr>
          <w:rFonts w:ascii="Times New Roman" w:hAnsi="Times New Roman" w:cs="Times New Roman"/>
          <w:b/>
          <w:bCs/>
          <w:sz w:val="28"/>
          <w:szCs w:val="28"/>
        </w:rPr>
      </w:pPr>
    </w:p>
    <w:p w:rsidR="005B5BE4" w:rsidRDefault="005B5BE4" w:rsidP="00C44795">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C44795">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C44795">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rsidP="00C4479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rsidP="00C4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rsidP="00C44795">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rsidP="00C44795">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rsidP="00C44795">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rsidP="00C44795">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rsidP="00C44795">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C44795">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C44795">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rsidP="00C44795">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C44795">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rsidP="00C4479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rsidP="00C44795">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rsidP="00C44795">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rsidP="00C44795">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rsidP="00C44795">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C4479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C4479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rsidP="00C4479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C44795">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rsidP="00C44795">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C44795">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C44795">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C4479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C4479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C44795">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C44795">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rsidP="00C44795">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rsidP="00C4479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rsidP="00C44795">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C44795">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C44795">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C44795">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rsidP="00C44795">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C44795">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C44795">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C44795">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C4479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C4479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C44795">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C44795">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C44795">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C44795">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C44795">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C44795">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C44795">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C44795">
      <w:pPr>
        <w:overflowPunct w:val="0"/>
        <w:spacing w:after="0" w:line="360" w:lineRule="auto"/>
        <w:ind w:firstLine="720"/>
        <w:jc w:val="center"/>
        <w:rPr>
          <w:rFonts w:ascii="Times New Roman" w:hAnsi="Times New Roman" w:cs="Times New Roman"/>
          <w:b/>
          <w:sz w:val="28"/>
          <w:szCs w:val="28"/>
        </w:rPr>
      </w:pPr>
    </w:p>
    <w:p w:rsidR="0072330A" w:rsidRDefault="0072330A" w:rsidP="00C44795">
      <w:pPr>
        <w:overflowPunct w:val="0"/>
        <w:spacing w:after="0" w:line="360" w:lineRule="auto"/>
        <w:ind w:firstLine="720"/>
        <w:jc w:val="center"/>
        <w:rPr>
          <w:rFonts w:ascii="Times New Roman" w:hAnsi="Times New Roman" w:cs="Times New Roman"/>
          <w:b/>
          <w:sz w:val="28"/>
          <w:szCs w:val="28"/>
        </w:rPr>
      </w:pPr>
    </w:p>
    <w:p w:rsidR="008D78C3" w:rsidRDefault="008D78C3" w:rsidP="00C44795">
      <w:pPr>
        <w:overflowPunct w:val="0"/>
        <w:spacing w:after="0" w:line="360" w:lineRule="auto"/>
        <w:ind w:firstLine="720"/>
        <w:jc w:val="center"/>
        <w:rPr>
          <w:rFonts w:ascii="Times New Roman" w:hAnsi="Times New Roman" w:cs="Times New Roman"/>
          <w:b/>
          <w:sz w:val="28"/>
          <w:szCs w:val="28"/>
        </w:rPr>
      </w:pPr>
    </w:p>
    <w:p w:rsidR="008D78C3" w:rsidRDefault="008D78C3" w:rsidP="00C44795">
      <w:pPr>
        <w:overflowPunct w:val="0"/>
        <w:spacing w:after="0" w:line="360" w:lineRule="auto"/>
        <w:ind w:firstLine="720"/>
        <w:jc w:val="center"/>
        <w:rPr>
          <w:rFonts w:ascii="Times New Roman" w:hAnsi="Times New Roman" w:cs="Times New Roman"/>
          <w:b/>
          <w:sz w:val="28"/>
          <w:szCs w:val="28"/>
        </w:rPr>
      </w:pPr>
    </w:p>
    <w:p w:rsidR="008D78C3" w:rsidRDefault="008D78C3" w:rsidP="00C44795">
      <w:pPr>
        <w:overflowPunct w:val="0"/>
        <w:spacing w:after="0" w:line="360" w:lineRule="auto"/>
        <w:ind w:firstLine="720"/>
        <w:jc w:val="center"/>
        <w:rPr>
          <w:rFonts w:ascii="Times New Roman" w:hAnsi="Times New Roman" w:cs="Times New Roman"/>
          <w:b/>
          <w:sz w:val="28"/>
          <w:szCs w:val="28"/>
        </w:rPr>
      </w:pPr>
    </w:p>
    <w:p w:rsidR="008D78C3" w:rsidRDefault="008D78C3" w:rsidP="00C44795">
      <w:pPr>
        <w:overflowPunct w:val="0"/>
        <w:spacing w:after="0" w:line="360" w:lineRule="auto"/>
        <w:ind w:firstLine="720"/>
        <w:jc w:val="center"/>
        <w:rPr>
          <w:rFonts w:ascii="Times New Roman" w:hAnsi="Times New Roman" w:cs="Times New Roman"/>
          <w:b/>
          <w:sz w:val="28"/>
          <w:szCs w:val="28"/>
        </w:rPr>
      </w:pPr>
    </w:p>
    <w:p w:rsidR="005B5BE4" w:rsidRDefault="005B5BE4" w:rsidP="00C44795">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1A171D" w:rsidRPr="002670E6" w:rsidRDefault="001A171D" w:rsidP="00C44795">
      <w:pPr>
        <w:tabs>
          <w:tab w:val="left" w:pos="4020"/>
        </w:tabs>
        <w:spacing w:line="360" w:lineRule="auto"/>
        <w:ind w:left="360"/>
        <w:jc w:val="center"/>
        <w:rPr>
          <w:rFonts w:ascii="Times New Roman" w:hAnsi="Times New Roman"/>
          <w:b/>
          <w:sz w:val="28"/>
          <w:szCs w:val="28"/>
        </w:rPr>
      </w:pPr>
      <w:r w:rsidRPr="002670E6">
        <w:rPr>
          <w:rFonts w:ascii="Times New Roman" w:hAnsi="Times New Roman"/>
          <w:b/>
          <w:sz w:val="28"/>
          <w:szCs w:val="28"/>
        </w:rPr>
        <w:t>Учебный план</w:t>
      </w:r>
    </w:p>
    <w:p w:rsidR="001A171D" w:rsidRPr="002670E6" w:rsidRDefault="001A171D" w:rsidP="00C44795">
      <w:pPr>
        <w:spacing w:line="360" w:lineRule="auto"/>
        <w:jc w:val="center"/>
        <w:rPr>
          <w:rFonts w:ascii="Times New Roman" w:hAnsi="Times New Roman"/>
          <w:b/>
          <w:sz w:val="28"/>
          <w:szCs w:val="28"/>
        </w:rPr>
      </w:pPr>
      <w:r w:rsidRPr="002670E6">
        <w:rPr>
          <w:rFonts w:ascii="Times New Roman" w:hAnsi="Times New Roman"/>
          <w:b/>
          <w:sz w:val="28"/>
          <w:szCs w:val="28"/>
        </w:rPr>
        <w:t>Пояснительная записка.</w:t>
      </w:r>
    </w:p>
    <w:p w:rsidR="001A171D" w:rsidRPr="002670E6" w:rsidRDefault="001A171D" w:rsidP="00C44795">
      <w:pPr>
        <w:spacing w:line="360" w:lineRule="auto"/>
        <w:ind w:firstLine="709"/>
        <w:jc w:val="center"/>
        <w:rPr>
          <w:rFonts w:ascii="Times New Roman" w:hAnsi="Times New Roman"/>
          <w:b/>
          <w:sz w:val="28"/>
          <w:szCs w:val="28"/>
        </w:rPr>
      </w:pPr>
      <w:r w:rsidRPr="002670E6">
        <w:rPr>
          <w:rFonts w:ascii="Times New Roman" w:hAnsi="Times New Roman"/>
          <w:b/>
          <w:sz w:val="28"/>
          <w:szCs w:val="28"/>
        </w:rPr>
        <w:t>Цели и задачи образовательной организации.</w:t>
      </w:r>
    </w:p>
    <w:p w:rsidR="001A171D" w:rsidRPr="002670E6" w:rsidRDefault="001A171D" w:rsidP="00C44795">
      <w:pPr>
        <w:spacing w:line="360" w:lineRule="auto"/>
        <w:ind w:firstLine="556"/>
        <w:jc w:val="both"/>
        <w:rPr>
          <w:rFonts w:ascii="Times New Roman" w:hAnsi="Times New Roman"/>
          <w:sz w:val="28"/>
          <w:szCs w:val="28"/>
        </w:rPr>
      </w:pPr>
      <w:r w:rsidRPr="002670E6">
        <w:rPr>
          <w:rFonts w:ascii="Times New Roman" w:hAnsi="Times New Roman"/>
          <w:sz w:val="28"/>
          <w:szCs w:val="28"/>
        </w:rPr>
        <w:t xml:space="preserve">Образовательное учреждение призвано способствовать: </w:t>
      </w:r>
    </w:p>
    <w:p w:rsidR="001A171D" w:rsidRPr="002670E6" w:rsidRDefault="001A171D" w:rsidP="00C44795">
      <w:pPr>
        <w:spacing w:line="360" w:lineRule="auto"/>
        <w:ind w:firstLine="556"/>
        <w:jc w:val="both"/>
        <w:rPr>
          <w:rFonts w:ascii="Times New Roman" w:hAnsi="Times New Roman"/>
          <w:sz w:val="28"/>
          <w:szCs w:val="28"/>
        </w:rPr>
      </w:pPr>
      <w:proofErr w:type="gramStart"/>
      <w:r w:rsidRPr="002670E6">
        <w:rPr>
          <w:rFonts w:ascii="Times New Roman" w:hAnsi="Times New Roman"/>
          <w:sz w:val="28"/>
          <w:szCs w:val="28"/>
        </w:rPr>
        <w:t>- получению качественного образования лицами с ограниченными возможностями здоровья, коррекции нарушений развития и социальной адаптации, созданию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w:t>
      </w:r>
      <w:proofErr w:type="gramEnd"/>
      <w:r w:rsidRPr="002670E6">
        <w:rPr>
          <w:rFonts w:ascii="Times New Roman" w:hAnsi="Times New Roman"/>
          <w:sz w:val="28"/>
          <w:szCs w:val="28"/>
        </w:rPr>
        <w:t xml:space="preserve"> лиц с ограниченными возможностями здоровья; </w:t>
      </w:r>
    </w:p>
    <w:p w:rsidR="001A171D" w:rsidRPr="002670E6" w:rsidRDefault="001A171D" w:rsidP="00C44795">
      <w:pPr>
        <w:spacing w:line="360" w:lineRule="auto"/>
        <w:ind w:firstLine="556"/>
        <w:jc w:val="both"/>
        <w:rPr>
          <w:rFonts w:ascii="Times New Roman" w:hAnsi="Times New Roman"/>
          <w:sz w:val="28"/>
          <w:szCs w:val="28"/>
        </w:rPr>
      </w:pPr>
      <w:r w:rsidRPr="002670E6">
        <w:rPr>
          <w:rFonts w:ascii="Times New Roman" w:hAnsi="Times New Roman"/>
          <w:sz w:val="28"/>
          <w:szCs w:val="28"/>
        </w:rPr>
        <w:t xml:space="preserve">- </w:t>
      </w:r>
      <w:proofErr w:type="spellStart"/>
      <w:r w:rsidRPr="002670E6">
        <w:rPr>
          <w:rFonts w:ascii="Times New Roman" w:hAnsi="Times New Roman"/>
          <w:sz w:val="28"/>
          <w:szCs w:val="28"/>
        </w:rPr>
        <w:t>психокоррекционной</w:t>
      </w:r>
      <w:proofErr w:type="spellEnd"/>
      <w:r w:rsidRPr="002670E6">
        <w:rPr>
          <w:rFonts w:ascii="Times New Roman" w:hAnsi="Times New Roman"/>
          <w:sz w:val="28"/>
          <w:szCs w:val="28"/>
        </w:rPr>
        <w:t xml:space="preserve"> и терапевтической работе с </w:t>
      </w:r>
      <w:proofErr w:type="gramStart"/>
      <w:r w:rsidRPr="002670E6">
        <w:rPr>
          <w:rFonts w:ascii="Times New Roman" w:hAnsi="Times New Roman"/>
          <w:sz w:val="28"/>
          <w:szCs w:val="28"/>
        </w:rPr>
        <w:t>обучающимися</w:t>
      </w:r>
      <w:proofErr w:type="gramEnd"/>
      <w:r w:rsidRPr="002670E6">
        <w:rPr>
          <w:rFonts w:ascii="Times New Roman" w:hAnsi="Times New Roman"/>
          <w:sz w:val="28"/>
          <w:szCs w:val="28"/>
        </w:rPr>
        <w:t xml:space="preserve">, способствующей компенсации отклонений в развитии их трудовой адаптации, трудоустройству; </w:t>
      </w:r>
    </w:p>
    <w:p w:rsidR="001A171D" w:rsidRPr="002670E6" w:rsidRDefault="001A171D" w:rsidP="00C44795">
      <w:pPr>
        <w:spacing w:line="360" w:lineRule="auto"/>
        <w:ind w:firstLine="556"/>
        <w:jc w:val="both"/>
        <w:rPr>
          <w:rFonts w:ascii="Times New Roman" w:hAnsi="Times New Roman"/>
          <w:sz w:val="28"/>
          <w:szCs w:val="28"/>
        </w:rPr>
      </w:pPr>
      <w:r w:rsidRPr="002670E6">
        <w:rPr>
          <w:rFonts w:ascii="Times New Roman" w:hAnsi="Times New Roman"/>
          <w:sz w:val="28"/>
          <w:szCs w:val="28"/>
        </w:rPr>
        <w:t xml:space="preserve">- формированию у </w:t>
      </w:r>
      <w:proofErr w:type="gramStart"/>
      <w:r w:rsidRPr="002670E6">
        <w:rPr>
          <w:rFonts w:ascii="Times New Roman" w:hAnsi="Times New Roman"/>
          <w:sz w:val="28"/>
          <w:szCs w:val="28"/>
        </w:rPr>
        <w:t>обучающихся</w:t>
      </w:r>
      <w:proofErr w:type="gramEnd"/>
      <w:r w:rsidRPr="002670E6">
        <w:rPr>
          <w:rFonts w:ascii="Times New Roman" w:hAnsi="Times New Roman"/>
          <w:sz w:val="28"/>
          <w:szCs w:val="28"/>
        </w:rPr>
        <w:t xml:space="preserve"> гражданской позиции и трудолюбия, развитию ответственности, самостоятельности и творческой активности; </w:t>
      </w:r>
    </w:p>
    <w:p w:rsidR="001A171D" w:rsidRPr="002670E6" w:rsidRDefault="001A171D" w:rsidP="00C44795">
      <w:pPr>
        <w:spacing w:line="360" w:lineRule="auto"/>
        <w:ind w:firstLine="556"/>
        <w:jc w:val="both"/>
        <w:rPr>
          <w:rFonts w:ascii="Times New Roman" w:hAnsi="Times New Roman"/>
          <w:sz w:val="28"/>
          <w:szCs w:val="28"/>
        </w:rPr>
      </w:pPr>
      <w:r w:rsidRPr="002670E6">
        <w:rPr>
          <w:rFonts w:ascii="Times New Roman" w:hAnsi="Times New Roman"/>
          <w:sz w:val="28"/>
          <w:szCs w:val="28"/>
        </w:rPr>
        <w:t xml:space="preserve">- сохранению и приумножению нравственных и культурных ценностей общества. </w:t>
      </w:r>
    </w:p>
    <w:p w:rsidR="001A171D" w:rsidRPr="002670E6" w:rsidRDefault="001A171D" w:rsidP="00C44795">
      <w:pPr>
        <w:spacing w:line="360" w:lineRule="auto"/>
        <w:jc w:val="center"/>
        <w:rPr>
          <w:rFonts w:ascii="Times New Roman" w:hAnsi="Times New Roman"/>
          <w:b/>
          <w:sz w:val="28"/>
          <w:szCs w:val="28"/>
        </w:rPr>
      </w:pPr>
      <w:r w:rsidRPr="002670E6">
        <w:rPr>
          <w:rFonts w:ascii="Times New Roman" w:hAnsi="Times New Roman"/>
          <w:b/>
          <w:sz w:val="28"/>
          <w:szCs w:val="28"/>
        </w:rPr>
        <w:t>Ожидаемые результаты</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достижение уровня элементарной грамотности, овладение универсальными учебными умениями и формирование личностных качеств обучающихся;</w:t>
      </w:r>
    </w:p>
    <w:p w:rsidR="001A171D" w:rsidRPr="002670E6" w:rsidRDefault="001A171D" w:rsidP="00C44795">
      <w:pPr>
        <w:shd w:val="clear" w:color="auto" w:fill="FFFFFF"/>
        <w:spacing w:after="150" w:line="360" w:lineRule="auto"/>
        <w:textAlignment w:val="baseline"/>
        <w:rPr>
          <w:rFonts w:ascii="Times New Roman" w:hAnsi="Times New Roman"/>
          <w:color w:val="000000"/>
          <w:sz w:val="28"/>
          <w:szCs w:val="28"/>
        </w:rPr>
      </w:pPr>
      <w:r w:rsidRPr="002670E6">
        <w:rPr>
          <w:rFonts w:ascii="Times New Roman" w:hAnsi="Times New Roman"/>
          <w:sz w:val="28"/>
          <w:szCs w:val="28"/>
        </w:rPr>
        <w:t>- достижение уровня функциональной грамотности и готовность к осознанному профессиональному выбору,</w:t>
      </w:r>
      <w:r w:rsidRPr="002670E6">
        <w:rPr>
          <w:rFonts w:ascii="Times New Roman" w:hAnsi="Times New Roman"/>
          <w:color w:val="000000"/>
          <w:sz w:val="28"/>
          <w:szCs w:val="28"/>
        </w:rPr>
        <w:t xml:space="preserve"> исправление недостатков общего, речевого, физического развития в процессе овладения каждым учебным предметом, а также</w:t>
      </w:r>
      <w:r>
        <w:rPr>
          <w:rFonts w:ascii="Times New Roman" w:hAnsi="Times New Roman"/>
          <w:color w:val="000000"/>
          <w:sz w:val="28"/>
          <w:szCs w:val="28"/>
        </w:rPr>
        <w:t xml:space="preserve"> в процессе трудового обучения.</w:t>
      </w:r>
    </w:p>
    <w:p w:rsidR="001A171D" w:rsidRPr="002670E6" w:rsidRDefault="001A171D" w:rsidP="00C44795">
      <w:pPr>
        <w:spacing w:line="360" w:lineRule="auto"/>
        <w:jc w:val="center"/>
        <w:rPr>
          <w:rFonts w:ascii="Times New Roman" w:hAnsi="Times New Roman"/>
          <w:b/>
          <w:sz w:val="28"/>
          <w:szCs w:val="28"/>
        </w:rPr>
      </w:pPr>
      <w:r w:rsidRPr="002670E6">
        <w:rPr>
          <w:rFonts w:ascii="Times New Roman" w:hAnsi="Times New Roman"/>
          <w:b/>
          <w:sz w:val="28"/>
          <w:szCs w:val="28"/>
        </w:rPr>
        <w:t>Особенности и специфика образовательной организации</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В рамках своей деятельности Бюджетное учреждение осуществляет:</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 обучение и воспитание детей с </w:t>
      </w:r>
      <w:r>
        <w:rPr>
          <w:rFonts w:ascii="Times New Roman" w:hAnsi="Times New Roman"/>
          <w:sz w:val="28"/>
          <w:szCs w:val="28"/>
        </w:rPr>
        <w:t xml:space="preserve">легкой </w:t>
      </w:r>
      <w:r w:rsidRPr="002670E6">
        <w:rPr>
          <w:rFonts w:ascii="Times New Roman" w:hAnsi="Times New Roman"/>
          <w:sz w:val="28"/>
          <w:szCs w:val="28"/>
        </w:rPr>
        <w:t xml:space="preserve">умственной </w:t>
      </w:r>
      <w:proofErr w:type="gramStart"/>
      <w:r w:rsidRPr="002670E6">
        <w:rPr>
          <w:rFonts w:ascii="Times New Roman" w:hAnsi="Times New Roman"/>
          <w:sz w:val="28"/>
          <w:szCs w:val="28"/>
        </w:rPr>
        <w:t>отсталостью</w:t>
      </w:r>
      <w:proofErr w:type="gramEnd"/>
      <w:r w:rsidRPr="002670E6">
        <w:rPr>
          <w:rFonts w:ascii="Times New Roman" w:hAnsi="Times New Roman"/>
          <w:sz w:val="28"/>
          <w:szCs w:val="28"/>
        </w:rPr>
        <w:t xml:space="preserve"> и коррекцию их психофизического развития;</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 социально-трудовую адаптацию воспитанников и интеграцию их в общество;</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 диагностику отклонений психофизического развития обучающихся.</w:t>
      </w:r>
    </w:p>
    <w:p w:rsidR="001A171D" w:rsidRPr="002670E6" w:rsidRDefault="001A171D" w:rsidP="00C44795">
      <w:pPr>
        <w:spacing w:line="360" w:lineRule="auto"/>
        <w:jc w:val="center"/>
        <w:rPr>
          <w:rFonts w:ascii="Times New Roman" w:hAnsi="Times New Roman"/>
          <w:b/>
          <w:sz w:val="28"/>
          <w:szCs w:val="28"/>
        </w:rPr>
      </w:pPr>
      <w:r w:rsidRPr="002670E6">
        <w:rPr>
          <w:rFonts w:ascii="Times New Roman" w:hAnsi="Times New Roman"/>
          <w:b/>
          <w:sz w:val="28"/>
          <w:szCs w:val="28"/>
        </w:rPr>
        <w:t>Реализуемые основные общеобразовательные программы</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Образовательное учре</w:t>
      </w:r>
      <w:r>
        <w:rPr>
          <w:rFonts w:ascii="Times New Roman" w:hAnsi="Times New Roman"/>
          <w:sz w:val="28"/>
          <w:szCs w:val="28"/>
        </w:rPr>
        <w:t>ждение реализует образовательную  программу, адаптированную</w:t>
      </w:r>
      <w:r w:rsidRPr="002670E6">
        <w:rPr>
          <w:rFonts w:ascii="Times New Roman" w:hAnsi="Times New Roman"/>
          <w:sz w:val="28"/>
          <w:szCs w:val="28"/>
        </w:rPr>
        <w:t xml:space="preserve"> для обучения лиц с </w:t>
      </w:r>
      <w:r>
        <w:rPr>
          <w:rFonts w:ascii="Times New Roman" w:hAnsi="Times New Roman"/>
          <w:sz w:val="28"/>
          <w:szCs w:val="28"/>
        </w:rPr>
        <w:t xml:space="preserve"> легкой </w:t>
      </w:r>
      <w:r w:rsidRPr="002670E6">
        <w:rPr>
          <w:rFonts w:ascii="Times New Roman" w:hAnsi="Times New Roman"/>
          <w:sz w:val="28"/>
          <w:szCs w:val="28"/>
        </w:rPr>
        <w:t>умственной отсталостью</w:t>
      </w:r>
      <w:r w:rsidRPr="001A171D">
        <w:rPr>
          <w:rFonts w:ascii="Times New Roman" w:hAnsi="Times New Roman"/>
          <w:sz w:val="28"/>
          <w:szCs w:val="28"/>
        </w:rPr>
        <w:t xml:space="preserve"> </w:t>
      </w:r>
      <w:r w:rsidRPr="002670E6">
        <w:rPr>
          <w:rFonts w:ascii="Times New Roman" w:hAnsi="Times New Roman"/>
          <w:sz w:val="28"/>
          <w:szCs w:val="28"/>
        </w:rPr>
        <w:t>начального общего образования</w:t>
      </w:r>
      <w:r>
        <w:rPr>
          <w:rFonts w:ascii="Times New Roman" w:hAnsi="Times New Roman"/>
          <w:sz w:val="28"/>
          <w:szCs w:val="28"/>
        </w:rPr>
        <w:t>.</w:t>
      </w:r>
    </w:p>
    <w:p w:rsidR="001A171D" w:rsidRPr="002670E6" w:rsidRDefault="001A171D" w:rsidP="00C44795">
      <w:pPr>
        <w:spacing w:line="360" w:lineRule="auto"/>
        <w:rPr>
          <w:rFonts w:ascii="Times New Roman" w:hAnsi="Times New Roman"/>
          <w:b/>
          <w:color w:val="FF0000"/>
          <w:sz w:val="28"/>
          <w:szCs w:val="28"/>
        </w:rPr>
      </w:pPr>
      <w:r w:rsidRPr="002670E6">
        <w:rPr>
          <w:rFonts w:ascii="Times New Roman" w:hAnsi="Times New Roman"/>
          <w:sz w:val="28"/>
          <w:szCs w:val="28"/>
        </w:rPr>
        <w:t xml:space="preserve">   </w:t>
      </w:r>
      <w:r w:rsidRPr="002670E6">
        <w:rPr>
          <w:rFonts w:ascii="Times New Roman" w:hAnsi="Times New Roman"/>
          <w:b/>
          <w:sz w:val="28"/>
          <w:szCs w:val="28"/>
        </w:rPr>
        <w:t xml:space="preserve">                                              Нормативная база.</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Учебный план  </w:t>
      </w:r>
      <w:r>
        <w:rPr>
          <w:rFonts w:ascii="Times New Roman" w:hAnsi="Times New Roman"/>
          <w:sz w:val="28"/>
          <w:szCs w:val="28"/>
        </w:rPr>
        <w:t xml:space="preserve"> Муниципального </w:t>
      </w:r>
      <w:r w:rsidRPr="002670E6">
        <w:rPr>
          <w:rFonts w:ascii="Times New Roman" w:hAnsi="Times New Roman"/>
          <w:sz w:val="28"/>
          <w:szCs w:val="28"/>
        </w:rPr>
        <w:t xml:space="preserve">бюджетного общеобразовательного учреждения </w:t>
      </w:r>
      <w:r>
        <w:rPr>
          <w:rFonts w:ascii="Times New Roman" w:hAnsi="Times New Roman"/>
          <w:sz w:val="28"/>
          <w:szCs w:val="28"/>
        </w:rPr>
        <w:t xml:space="preserve">средней общеобразовательной школы №28 поселка Мостовского </w:t>
      </w:r>
      <w:r w:rsidRPr="002670E6">
        <w:rPr>
          <w:rFonts w:ascii="Times New Roman" w:hAnsi="Times New Roman"/>
          <w:sz w:val="28"/>
          <w:szCs w:val="28"/>
        </w:rPr>
        <w:t>Краснодарского края разработан на основе федеральных и региональных документов:</w:t>
      </w:r>
    </w:p>
    <w:p w:rsidR="001A171D" w:rsidRPr="002670E6" w:rsidRDefault="001A171D" w:rsidP="00C44795">
      <w:pPr>
        <w:spacing w:line="360" w:lineRule="auto"/>
        <w:rPr>
          <w:rFonts w:ascii="Times New Roman" w:hAnsi="Times New Roman"/>
          <w:sz w:val="28"/>
          <w:szCs w:val="28"/>
        </w:rPr>
      </w:pPr>
      <w:r w:rsidRPr="002670E6">
        <w:rPr>
          <w:rFonts w:ascii="Times New Roman" w:hAnsi="Times New Roman"/>
          <w:sz w:val="28"/>
          <w:szCs w:val="28"/>
        </w:rPr>
        <w:t xml:space="preserve">          - Федерального Закона от 29 декабря 2012 года № 273-ФЗ «Об образовании в Российской Федерации»;</w:t>
      </w:r>
    </w:p>
    <w:p w:rsidR="001A171D" w:rsidRPr="002670E6" w:rsidRDefault="001A171D" w:rsidP="00C44795">
      <w:pPr>
        <w:spacing w:line="360" w:lineRule="auto"/>
        <w:ind w:firstLine="709"/>
        <w:jc w:val="both"/>
        <w:rPr>
          <w:rFonts w:ascii="Times New Roman" w:hAnsi="Times New Roman"/>
          <w:sz w:val="28"/>
          <w:szCs w:val="28"/>
        </w:rPr>
      </w:pPr>
      <w:r w:rsidRPr="002670E6">
        <w:rPr>
          <w:rFonts w:ascii="Times New Roman" w:hAnsi="Times New Roman"/>
          <w:sz w:val="28"/>
          <w:szCs w:val="28"/>
        </w:rPr>
        <w:t>- 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171D" w:rsidRDefault="001A171D" w:rsidP="00C44795">
      <w:pPr>
        <w:spacing w:line="360" w:lineRule="auto"/>
        <w:ind w:firstLine="709"/>
        <w:jc w:val="both"/>
        <w:rPr>
          <w:rFonts w:ascii="Times New Roman" w:hAnsi="Times New Roman"/>
          <w:sz w:val="28"/>
          <w:szCs w:val="28"/>
        </w:rPr>
      </w:pPr>
      <w:r w:rsidRPr="002670E6">
        <w:rPr>
          <w:rFonts w:ascii="Times New Roman" w:hAnsi="Times New Roman"/>
          <w:sz w:val="28"/>
          <w:szCs w:val="28"/>
        </w:rPr>
        <w:t>- приказа Министерства образования РФ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B1B60" w:rsidRPr="002670E6" w:rsidRDefault="00CB1B60" w:rsidP="00C44795">
      <w:pPr>
        <w:spacing w:line="360" w:lineRule="auto"/>
        <w:ind w:firstLine="709"/>
        <w:jc w:val="both"/>
        <w:rPr>
          <w:rFonts w:ascii="Times New Roman" w:hAnsi="Times New Roman"/>
          <w:sz w:val="28"/>
          <w:szCs w:val="28"/>
        </w:rPr>
      </w:pPr>
      <w:r w:rsidRPr="002670E6">
        <w:rPr>
          <w:rFonts w:ascii="Times New Roman" w:hAnsi="Times New Roman"/>
          <w:sz w:val="28"/>
          <w:szCs w:val="28"/>
        </w:rPr>
        <w:t xml:space="preserve">- приказа </w:t>
      </w:r>
      <w:r>
        <w:rPr>
          <w:rFonts w:ascii="Times New Roman" w:hAnsi="Times New Roman"/>
          <w:sz w:val="28"/>
          <w:szCs w:val="28"/>
        </w:rPr>
        <w:t xml:space="preserve"> ДОН  Краснодарского края  от 30 августа 2011 года №4634-1 «О примерных учебных планах для специальн</w:t>
      </w:r>
      <w:r w:rsidR="006602A5">
        <w:rPr>
          <w:rFonts w:ascii="Times New Roman" w:hAnsi="Times New Roman"/>
          <w:sz w:val="28"/>
          <w:szCs w:val="28"/>
        </w:rPr>
        <w:t>ых (коррекционных</w:t>
      </w:r>
      <w:r>
        <w:rPr>
          <w:rFonts w:ascii="Times New Roman" w:hAnsi="Times New Roman"/>
          <w:sz w:val="28"/>
          <w:szCs w:val="28"/>
        </w:rPr>
        <w:t>) классов</w:t>
      </w:r>
      <w:proofErr w:type="gramStart"/>
      <w:r>
        <w:rPr>
          <w:rFonts w:ascii="Times New Roman" w:hAnsi="Times New Roman"/>
          <w:sz w:val="28"/>
          <w:szCs w:val="28"/>
          <w:lang w:val="en-US"/>
        </w:rPr>
        <w:t>VII</w:t>
      </w:r>
      <w:proofErr w:type="gramEnd"/>
      <w:r w:rsidRPr="00CB1B60">
        <w:rPr>
          <w:rFonts w:ascii="Times New Roman" w:hAnsi="Times New Roman"/>
          <w:sz w:val="28"/>
          <w:szCs w:val="28"/>
        </w:rPr>
        <w:t xml:space="preserve"> </w:t>
      </w:r>
      <w:r>
        <w:rPr>
          <w:rFonts w:ascii="Times New Roman" w:hAnsi="Times New Roman"/>
          <w:sz w:val="28"/>
          <w:szCs w:val="28"/>
        </w:rPr>
        <w:t xml:space="preserve">вида общеобразовательных учреждений Краснодарского края»; </w:t>
      </w:r>
    </w:p>
    <w:p w:rsidR="00CB1B60" w:rsidRPr="002670E6" w:rsidRDefault="00CB1B60" w:rsidP="00C44795">
      <w:pPr>
        <w:spacing w:line="360" w:lineRule="auto"/>
        <w:ind w:firstLine="709"/>
        <w:jc w:val="both"/>
        <w:rPr>
          <w:rFonts w:ascii="Times New Roman" w:hAnsi="Times New Roman"/>
          <w:sz w:val="28"/>
          <w:szCs w:val="28"/>
        </w:rPr>
      </w:pPr>
    </w:p>
    <w:p w:rsidR="001A171D" w:rsidRPr="001A171D" w:rsidRDefault="001A171D" w:rsidP="00C44795">
      <w:pPr>
        <w:spacing w:line="360" w:lineRule="auto"/>
        <w:ind w:firstLine="709"/>
        <w:jc w:val="both"/>
        <w:rPr>
          <w:rFonts w:ascii="Times New Roman" w:eastAsia="Times New Roman" w:hAnsi="Times New Roman"/>
          <w:bCs/>
          <w:sz w:val="28"/>
          <w:szCs w:val="28"/>
          <w:lang w:eastAsia="ru-RU"/>
        </w:rPr>
      </w:pPr>
      <w:proofErr w:type="gramStart"/>
      <w:r w:rsidRPr="001A171D">
        <w:rPr>
          <w:rFonts w:ascii="Times New Roman" w:hAnsi="Times New Roman"/>
          <w:sz w:val="28"/>
          <w:szCs w:val="28"/>
        </w:rPr>
        <w:t xml:space="preserve">- </w:t>
      </w:r>
      <w:r w:rsidRPr="001A171D">
        <w:rPr>
          <w:rFonts w:ascii="Times New Roman" w:eastAsia="Times New Roman" w:hAnsi="Times New Roman"/>
          <w:bCs/>
          <w:sz w:val="28"/>
          <w:szCs w:val="28"/>
          <w:lang w:eastAsia="ru-RU"/>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A171D" w:rsidRPr="002670E6" w:rsidRDefault="001A171D" w:rsidP="00C44795">
      <w:pPr>
        <w:widowControl w:val="0"/>
        <w:tabs>
          <w:tab w:val="left" w:pos="708"/>
        </w:tabs>
        <w:spacing w:line="360" w:lineRule="auto"/>
        <w:ind w:right="-1" w:firstLine="750"/>
        <w:jc w:val="both"/>
        <w:rPr>
          <w:rFonts w:ascii="Times New Roman" w:hAnsi="Times New Roman"/>
          <w:kern w:val="2"/>
          <w:sz w:val="28"/>
          <w:szCs w:val="28"/>
          <w:lang w:eastAsia="hi-IN" w:bidi="hi-IN"/>
        </w:rPr>
      </w:pPr>
      <w:proofErr w:type="gramStart"/>
      <w:r w:rsidRPr="002670E6">
        <w:rPr>
          <w:rFonts w:ascii="Times New Roman" w:hAnsi="Times New Roman"/>
          <w:kern w:val="2"/>
          <w:sz w:val="28"/>
          <w:szCs w:val="28"/>
          <w:lang w:eastAsia="hi-IN" w:bidi="hi-IN"/>
        </w:rPr>
        <w:t>- приказ министерства образования и науки Краснодарского края от 29.01.2014 года №399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roofErr w:type="gramEnd"/>
    </w:p>
    <w:p w:rsidR="00D4062F" w:rsidRDefault="001A171D" w:rsidP="00C44795">
      <w:pPr>
        <w:spacing w:after="0" w:line="360" w:lineRule="auto"/>
        <w:ind w:firstLine="709"/>
        <w:jc w:val="both"/>
        <w:rPr>
          <w:rFonts w:ascii="Times New Roman" w:hAnsi="Times New Roman"/>
          <w:sz w:val="28"/>
          <w:szCs w:val="28"/>
        </w:rPr>
      </w:pPr>
      <w:r w:rsidRPr="002670E6">
        <w:rPr>
          <w:rFonts w:ascii="Times New Roman" w:hAnsi="Times New Roman"/>
          <w:sz w:val="28"/>
          <w:szCs w:val="28"/>
        </w:rPr>
        <w:t xml:space="preserve">-  приказа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w:t>
      </w:r>
      <w:r w:rsidRPr="002670E6">
        <w:rPr>
          <w:rFonts w:ascii="Times New Roman" w:hAnsi="Times New Roman"/>
          <w:sz w:val="28"/>
          <w:szCs w:val="28"/>
          <w:lang w:val="en-US"/>
        </w:rPr>
        <w:t>VII</w:t>
      </w:r>
      <w:r w:rsidRPr="002670E6">
        <w:rPr>
          <w:rFonts w:ascii="Times New Roman" w:hAnsi="Times New Roman"/>
          <w:sz w:val="28"/>
          <w:szCs w:val="28"/>
        </w:rPr>
        <w:t xml:space="preserve"> и </w:t>
      </w:r>
      <w:r w:rsidRPr="002670E6">
        <w:rPr>
          <w:rFonts w:ascii="Times New Roman" w:hAnsi="Times New Roman"/>
          <w:sz w:val="28"/>
          <w:szCs w:val="28"/>
          <w:lang w:val="en-US"/>
        </w:rPr>
        <w:t>VIII</w:t>
      </w:r>
      <w:r w:rsidRPr="002670E6">
        <w:rPr>
          <w:rFonts w:ascii="Times New Roman" w:hAnsi="Times New Roman"/>
          <w:sz w:val="28"/>
          <w:szCs w:val="28"/>
        </w:rPr>
        <w:t xml:space="preserve"> видов для обучающихся, воспитанников с ограниченными возможностями здоровья и специальных (коррекционных) классов  </w:t>
      </w:r>
      <w:r w:rsidRPr="002670E6">
        <w:rPr>
          <w:rFonts w:ascii="Times New Roman" w:hAnsi="Times New Roman"/>
          <w:sz w:val="28"/>
          <w:szCs w:val="28"/>
          <w:lang w:val="en-US"/>
        </w:rPr>
        <w:t>VII</w:t>
      </w:r>
      <w:r w:rsidRPr="002670E6">
        <w:rPr>
          <w:rFonts w:ascii="Times New Roman" w:hAnsi="Times New Roman"/>
          <w:sz w:val="28"/>
          <w:szCs w:val="28"/>
        </w:rPr>
        <w:t xml:space="preserve"> и </w:t>
      </w:r>
      <w:r w:rsidRPr="002670E6">
        <w:rPr>
          <w:rFonts w:ascii="Times New Roman" w:hAnsi="Times New Roman"/>
          <w:sz w:val="28"/>
          <w:szCs w:val="28"/>
          <w:lang w:val="en-US"/>
        </w:rPr>
        <w:t>VIII</w:t>
      </w:r>
      <w:r w:rsidRPr="002670E6">
        <w:rPr>
          <w:rFonts w:ascii="Times New Roman" w:hAnsi="Times New Roman"/>
          <w:sz w:val="28"/>
          <w:szCs w:val="28"/>
        </w:rPr>
        <w:t xml:space="preserve"> видов в о</w:t>
      </w:r>
      <w:r w:rsidR="00D4062F">
        <w:rPr>
          <w:rFonts w:ascii="Times New Roman" w:hAnsi="Times New Roman"/>
          <w:sz w:val="28"/>
          <w:szCs w:val="28"/>
        </w:rPr>
        <w:t>бщеобразовательных учреждениях»;</w:t>
      </w:r>
    </w:p>
    <w:p w:rsidR="00D4062F" w:rsidRPr="00D4062F" w:rsidRDefault="00D4062F" w:rsidP="00C44795">
      <w:pPr>
        <w:spacing w:after="0" w:line="360" w:lineRule="auto"/>
        <w:ind w:firstLine="709"/>
        <w:jc w:val="both"/>
        <w:rPr>
          <w:rFonts w:ascii="Times New Roman" w:hAnsi="Times New Roman"/>
          <w:sz w:val="28"/>
          <w:szCs w:val="28"/>
        </w:rPr>
      </w:pPr>
    </w:p>
    <w:p w:rsidR="00A8452F" w:rsidRPr="00D4062F" w:rsidRDefault="00D4062F" w:rsidP="00C44795">
      <w:pPr>
        <w:spacing w:after="0" w:line="360" w:lineRule="auto"/>
        <w:rPr>
          <w:rFonts w:ascii="Times New Roman" w:hAnsi="Times New Roman" w:cs="Times New Roman"/>
          <w:color w:val="auto"/>
          <w:sz w:val="28"/>
          <w:szCs w:val="28"/>
        </w:rPr>
      </w:pPr>
      <w:r w:rsidRPr="00D4062F">
        <w:rPr>
          <w:rFonts w:ascii="Times New Roman" w:hAnsi="Times New Roman" w:cs="Times New Roman"/>
          <w:b/>
          <w:color w:val="auto"/>
          <w:sz w:val="28"/>
          <w:szCs w:val="28"/>
        </w:rPr>
        <w:t xml:space="preserve">- </w:t>
      </w:r>
      <w:r w:rsidRPr="00D4062F">
        <w:rPr>
          <w:rFonts w:ascii="Times New Roman" w:hAnsi="Times New Roman" w:cs="Times New Roman"/>
          <w:color w:val="auto"/>
          <w:sz w:val="28"/>
          <w:szCs w:val="28"/>
        </w:rPr>
        <w:t>Примерной адаптированной основной общеобразовательной программы образования обучающихся с умственной отсталость</w:t>
      </w:r>
      <w:proofErr w:type="gramStart"/>
      <w:r w:rsidRPr="00D4062F">
        <w:rPr>
          <w:rFonts w:ascii="Times New Roman" w:hAnsi="Times New Roman" w:cs="Times New Roman"/>
          <w:color w:val="auto"/>
          <w:sz w:val="28"/>
          <w:szCs w:val="28"/>
        </w:rPr>
        <w:t>ю(</w:t>
      </w:r>
      <w:proofErr w:type="gramEnd"/>
      <w:r w:rsidRPr="00D4062F">
        <w:rPr>
          <w:rFonts w:ascii="Times New Roman" w:hAnsi="Times New Roman" w:cs="Times New Roman"/>
          <w:color w:val="auto"/>
          <w:sz w:val="28"/>
          <w:szCs w:val="28"/>
        </w:rPr>
        <w:t>интеллектуальными нарушениями), одобренной  решением федерального методического объединения  по общему образованию ( протокол от22 декабря 2015 г.№4/15)</w:t>
      </w:r>
    </w:p>
    <w:p w:rsidR="001A171D" w:rsidRPr="002670E6" w:rsidRDefault="001A171D" w:rsidP="00C44795">
      <w:pPr>
        <w:spacing w:line="360" w:lineRule="auto"/>
        <w:ind w:firstLine="709"/>
        <w:jc w:val="center"/>
        <w:rPr>
          <w:rFonts w:ascii="Times New Roman" w:hAnsi="Times New Roman"/>
          <w:b/>
          <w:sz w:val="28"/>
          <w:szCs w:val="28"/>
        </w:rPr>
      </w:pPr>
      <w:r w:rsidRPr="002670E6">
        <w:rPr>
          <w:rFonts w:ascii="Times New Roman" w:hAnsi="Times New Roman"/>
          <w:b/>
          <w:sz w:val="28"/>
          <w:szCs w:val="28"/>
        </w:rPr>
        <w:t>Режим функционирования образовательной организации</w:t>
      </w:r>
    </w:p>
    <w:p w:rsidR="00A8452F" w:rsidRPr="001A171D" w:rsidRDefault="001A171D" w:rsidP="00C44795">
      <w:pPr>
        <w:spacing w:line="360" w:lineRule="auto"/>
        <w:ind w:firstLine="709"/>
        <w:jc w:val="both"/>
        <w:rPr>
          <w:rFonts w:ascii="Times New Roman" w:eastAsia="Times New Roman" w:hAnsi="Times New Roman"/>
          <w:bCs/>
          <w:sz w:val="28"/>
          <w:szCs w:val="28"/>
          <w:lang w:eastAsia="ru-RU"/>
        </w:rPr>
      </w:pPr>
      <w:proofErr w:type="gramStart"/>
      <w:r w:rsidRPr="002670E6">
        <w:rPr>
          <w:rFonts w:ascii="Times New Roman" w:hAnsi="Times New Roman"/>
          <w:sz w:val="28"/>
          <w:szCs w:val="28"/>
        </w:rPr>
        <w:t>Учебный план</w:t>
      </w:r>
      <w:r w:rsidR="00A8452F">
        <w:rPr>
          <w:rFonts w:ascii="Times New Roman" w:hAnsi="Times New Roman"/>
          <w:sz w:val="28"/>
          <w:szCs w:val="28"/>
        </w:rPr>
        <w:t xml:space="preserve"> для класса, обучающегося по адаптированным программам</w:t>
      </w:r>
      <w:r w:rsidRPr="002670E6">
        <w:rPr>
          <w:rFonts w:ascii="Times New Roman" w:hAnsi="Times New Roman"/>
          <w:sz w:val="28"/>
          <w:szCs w:val="28"/>
        </w:rPr>
        <w:t xml:space="preserve"> </w:t>
      </w:r>
      <w:r w:rsidR="00A8452F">
        <w:rPr>
          <w:rFonts w:ascii="Times New Roman" w:hAnsi="Times New Roman"/>
          <w:sz w:val="28"/>
          <w:szCs w:val="28"/>
        </w:rPr>
        <w:t>на 2016-2017</w:t>
      </w:r>
      <w:r w:rsidRPr="002670E6">
        <w:rPr>
          <w:rFonts w:ascii="Times New Roman" w:hAnsi="Times New Roman"/>
          <w:sz w:val="28"/>
          <w:szCs w:val="28"/>
        </w:rPr>
        <w:t xml:space="preserve"> учебный год</w:t>
      </w:r>
      <w:r w:rsidR="00A8452F">
        <w:rPr>
          <w:rFonts w:ascii="Times New Roman" w:hAnsi="Times New Roman"/>
          <w:sz w:val="28"/>
          <w:szCs w:val="28"/>
        </w:rPr>
        <w:t>,</w:t>
      </w:r>
      <w:r w:rsidRPr="002670E6">
        <w:rPr>
          <w:rFonts w:ascii="Times New Roman" w:hAnsi="Times New Roman"/>
          <w:sz w:val="28"/>
          <w:szCs w:val="28"/>
        </w:rPr>
        <w:t xml:space="preserve"> обеспечивает выполнение гигиенических требований к режиму образовательного процесса, установленных СанПиН</w:t>
      </w:r>
      <w:r w:rsidR="00A8452F">
        <w:rPr>
          <w:rFonts w:ascii="Times New Roman" w:hAnsi="Times New Roman"/>
          <w:sz w:val="28"/>
          <w:szCs w:val="28"/>
        </w:rPr>
        <w:t xml:space="preserve"> </w:t>
      </w:r>
      <w:r w:rsidR="00A8452F" w:rsidRPr="001A171D">
        <w:rPr>
          <w:rFonts w:ascii="Times New Roman" w:eastAsia="Times New Roman" w:hAnsi="Times New Roman"/>
          <w:bCs/>
          <w:sz w:val="28"/>
          <w:szCs w:val="28"/>
          <w:lang w:eastAsia="ru-RU"/>
        </w:rPr>
        <w:t>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A8452F">
        <w:rPr>
          <w:rFonts w:ascii="Times New Roman" w:eastAsia="Times New Roman" w:hAnsi="Times New Roman"/>
          <w:bCs/>
          <w:sz w:val="28"/>
          <w:szCs w:val="28"/>
          <w:lang w:eastAsia="ru-RU"/>
        </w:rPr>
        <w:t>.</w:t>
      </w:r>
      <w:proofErr w:type="gramEnd"/>
    </w:p>
    <w:p w:rsidR="00A8452F" w:rsidRDefault="001A171D" w:rsidP="00C44795">
      <w:pPr>
        <w:spacing w:line="360" w:lineRule="auto"/>
        <w:ind w:firstLine="360"/>
        <w:jc w:val="both"/>
        <w:rPr>
          <w:rFonts w:ascii="Times New Roman" w:hAnsi="Times New Roman"/>
          <w:sz w:val="28"/>
          <w:szCs w:val="28"/>
        </w:rPr>
      </w:pPr>
      <w:r w:rsidRPr="002670E6">
        <w:rPr>
          <w:rFonts w:ascii="Times New Roman" w:hAnsi="Times New Roman"/>
          <w:sz w:val="28"/>
          <w:szCs w:val="28"/>
        </w:rPr>
        <w:t>Образовательный процесс проводится во время учебного года. Учебны</w:t>
      </w:r>
      <w:r w:rsidR="00A8452F">
        <w:rPr>
          <w:rFonts w:ascii="Times New Roman" w:hAnsi="Times New Roman"/>
          <w:sz w:val="28"/>
          <w:szCs w:val="28"/>
        </w:rPr>
        <w:t>й год начинается 1 сентября 2016</w:t>
      </w:r>
      <w:r w:rsidRPr="002670E6">
        <w:rPr>
          <w:rFonts w:ascii="Times New Roman" w:hAnsi="Times New Roman"/>
          <w:sz w:val="28"/>
          <w:szCs w:val="28"/>
        </w:rPr>
        <w:t xml:space="preserve"> года.</w:t>
      </w:r>
    </w:p>
    <w:p w:rsidR="00A8452F" w:rsidRPr="00DD7FF0"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Продолжительность учебного года – 33 учебных недели для </w:t>
      </w:r>
      <w:r w:rsidRPr="00DD7FF0">
        <w:rPr>
          <w:rFonts w:ascii="Times New Roman" w:hAnsi="Times New Roman" w:cs="Times New Roman"/>
          <w:sz w:val="28"/>
          <w:szCs w:val="28"/>
        </w:rPr>
        <w:t>учащи</w:t>
      </w:r>
      <w:r>
        <w:rPr>
          <w:rFonts w:ascii="Times New Roman" w:hAnsi="Times New Roman" w:cs="Times New Roman"/>
          <w:sz w:val="28"/>
          <w:szCs w:val="28"/>
        </w:rPr>
        <w:t>х</w:t>
      </w:r>
      <w:r w:rsidRPr="00DD7FF0">
        <w:rPr>
          <w:rFonts w:ascii="Times New Roman" w:hAnsi="Times New Roman" w:cs="Times New Roman"/>
          <w:sz w:val="28"/>
          <w:szCs w:val="28"/>
        </w:rPr>
        <w:t xml:space="preserve">ся </w:t>
      </w:r>
      <w:r>
        <w:rPr>
          <w:rFonts w:ascii="Times New Roman" w:hAnsi="Times New Roman" w:cs="Times New Roman"/>
          <w:sz w:val="28"/>
          <w:szCs w:val="28"/>
        </w:rPr>
        <w:t xml:space="preserve"> </w:t>
      </w:r>
      <w:r w:rsidRPr="00DD7FF0">
        <w:rPr>
          <w:rFonts w:ascii="Times New Roman" w:hAnsi="Times New Roman" w:cs="Times New Roman"/>
          <w:sz w:val="28"/>
          <w:szCs w:val="28"/>
        </w:rPr>
        <w:t>1-х классов</w:t>
      </w:r>
      <w:r>
        <w:rPr>
          <w:rFonts w:ascii="Times New Roman" w:hAnsi="Times New Roman" w:cs="Times New Roman"/>
          <w:sz w:val="28"/>
          <w:szCs w:val="28"/>
        </w:rPr>
        <w:t xml:space="preserve">, 34- для </w:t>
      </w:r>
      <w:r w:rsidRPr="00DD7FF0">
        <w:rPr>
          <w:rFonts w:ascii="Times New Roman" w:hAnsi="Times New Roman" w:cs="Times New Roman"/>
          <w:sz w:val="28"/>
          <w:szCs w:val="28"/>
        </w:rPr>
        <w:t>учащи</w:t>
      </w:r>
      <w:r>
        <w:rPr>
          <w:rFonts w:ascii="Times New Roman" w:hAnsi="Times New Roman" w:cs="Times New Roman"/>
          <w:sz w:val="28"/>
          <w:szCs w:val="28"/>
        </w:rPr>
        <w:t>хся 2-4</w:t>
      </w:r>
      <w:r w:rsidRPr="00DD7FF0">
        <w:rPr>
          <w:rFonts w:ascii="Times New Roman" w:hAnsi="Times New Roman" w:cs="Times New Roman"/>
          <w:sz w:val="28"/>
          <w:szCs w:val="28"/>
        </w:rPr>
        <w:t>-х классов</w:t>
      </w:r>
      <w:r>
        <w:rPr>
          <w:rFonts w:ascii="Times New Roman" w:hAnsi="Times New Roman" w:cs="Times New Roman"/>
          <w:sz w:val="28"/>
          <w:szCs w:val="28"/>
        </w:rPr>
        <w:t>.</w:t>
      </w:r>
      <w:r w:rsidRPr="00DD7FF0">
        <w:rPr>
          <w:rFonts w:ascii="Times New Roman" w:hAnsi="Times New Roman" w:cs="Times New Roman"/>
          <w:sz w:val="28"/>
          <w:szCs w:val="28"/>
        </w:rPr>
        <w:t xml:space="preserve">  </w:t>
      </w:r>
      <w:r>
        <w:rPr>
          <w:rFonts w:ascii="Times New Roman" w:hAnsi="Times New Roman" w:cs="Times New Roman"/>
          <w:sz w:val="28"/>
          <w:szCs w:val="28"/>
        </w:rPr>
        <w:t>Учебный год делится на 4 четверти.</w:t>
      </w:r>
      <w:r w:rsidRPr="00DD7FF0">
        <w:rPr>
          <w:rFonts w:ascii="Times New Roman" w:hAnsi="Times New Roman" w:cs="Times New Roman"/>
          <w:sz w:val="28"/>
          <w:szCs w:val="28"/>
        </w:rPr>
        <w:t xml:space="preserve">  </w:t>
      </w:r>
    </w:p>
    <w:p w:rsidR="00A8452F" w:rsidRDefault="00A8452F" w:rsidP="00C44795">
      <w:pPr>
        <w:tabs>
          <w:tab w:val="left" w:pos="284"/>
        </w:tabs>
        <w:spacing w:after="0" w:line="360" w:lineRule="auto"/>
        <w:ind w:left="425"/>
        <w:rPr>
          <w:rFonts w:ascii="Times New Roman" w:hAnsi="Times New Roman" w:cs="Times New Roman"/>
          <w:sz w:val="28"/>
          <w:szCs w:val="28"/>
        </w:rPr>
      </w:pPr>
      <w:r>
        <w:rPr>
          <w:rFonts w:ascii="Times New Roman" w:hAnsi="Times New Roman" w:cs="Times New Roman"/>
          <w:sz w:val="28"/>
          <w:szCs w:val="28"/>
        </w:rPr>
        <w:t>МБОУ СОШ № 28 пос. Мостовского</w:t>
      </w:r>
      <w:r w:rsidRPr="00DD7FF0">
        <w:rPr>
          <w:rFonts w:ascii="Times New Roman" w:hAnsi="Times New Roman" w:cs="Times New Roman"/>
          <w:sz w:val="28"/>
          <w:szCs w:val="28"/>
        </w:rPr>
        <w:t xml:space="preserve"> работает в режиме:</w:t>
      </w:r>
    </w:p>
    <w:p w:rsidR="00A8452F" w:rsidRPr="00DD7FF0" w:rsidRDefault="00A8452F" w:rsidP="00C44795">
      <w:pPr>
        <w:spacing w:after="0" w:line="360" w:lineRule="auto"/>
        <w:rPr>
          <w:rFonts w:ascii="Times New Roman" w:hAnsi="Times New Roman" w:cs="Times New Roman"/>
          <w:sz w:val="28"/>
          <w:szCs w:val="28"/>
        </w:rPr>
      </w:pPr>
      <w:r w:rsidRPr="00DD7FF0">
        <w:rPr>
          <w:rFonts w:ascii="Times New Roman" w:hAnsi="Times New Roman" w:cs="Times New Roman"/>
          <w:sz w:val="28"/>
          <w:szCs w:val="28"/>
        </w:rPr>
        <w:t xml:space="preserve"> пятидневной учебной недели – </w:t>
      </w:r>
      <w:r>
        <w:rPr>
          <w:rFonts w:ascii="Times New Roman" w:hAnsi="Times New Roman" w:cs="Times New Roman"/>
          <w:sz w:val="28"/>
          <w:szCs w:val="28"/>
        </w:rPr>
        <w:t xml:space="preserve">для </w:t>
      </w:r>
      <w:r w:rsidRPr="00DD7FF0">
        <w:rPr>
          <w:rFonts w:ascii="Times New Roman" w:hAnsi="Times New Roman" w:cs="Times New Roman"/>
          <w:sz w:val="28"/>
          <w:szCs w:val="28"/>
        </w:rPr>
        <w:t>учащи</w:t>
      </w:r>
      <w:r>
        <w:rPr>
          <w:rFonts w:ascii="Times New Roman" w:hAnsi="Times New Roman" w:cs="Times New Roman"/>
          <w:sz w:val="28"/>
          <w:szCs w:val="28"/>
        </w:rPr>
        <w:t>хся 1-4 классов</w:t>
      </w:r>
      <w:r w:rsidRPr="00DD7FF0">
        <w:rPr>
          <w:rFonts w:ascii="Times New Roman" w:hAnsi="Times New Roman" w:cs="Times New Roman"/>
          <w:sz w:val="28"/>
          <w:szCs w:val="28"/>
        </w:rPr>
        <w:t xml:space="preserve">, </w:t>
      </w:r>
    </w:p>
    <w:p w:rsidR="00A8452F" w:rsidRDefault="00A8452F" w:rsidP="00C44795">
      <w:pPr>
        <w:spacing w:after="0" w:line="360" w:lineRule="auto"/>
        <w:rPr>
          <w:rFonts w:ascii="Times New Roman" w:hAnsi="Times New Roman" w:cs="Times New Roman"/>
          <w:sz w:val="28"/>
          <w:szCs w:val="28"/>
        </w:rPr>
      </w:pPr>
      <w:r w:rsidRPr="00DD7FF0">
        <w:rPr>
          <w:rFonts w:ascii="Times New Roman" w:hAnsi="Times New Roman" w:cs="Times New Roman"/>
          <w:sz w:val="28"/>
          <w:szCs w:val="28"/>
        </w:rPr>
        <w:t>.</w:t>
      </w:r>
      <w:r>
        <w:rPr>
          <w:rFonts w:ascii="Times New Roman" w:hAnsi="Times New Roman" w:cs="Times New Roman"/>
          <w:sz w:val="28"/>
          <w:szCs w:val="28"/>
        </w:rPr>
        <w:t xml:space="preserve">      Максимально допустимая нагрузка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1 классы- 21 час;</w:t>
      </w:r>
    </w:p>
    <w:p w:rsidR="00A8452F" w:rsidRDefault="006602A5"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2-4 классы – 23 часа</w:t>
      </w:r>
      <w:r w:rsidR="00A8452F">
        <w:rPr>
          <w:rFonts w:ascii="Times New Roman" w:hAnsi="Times New Roman" w:cs="Times New Roman"/>
          <w:sz w:val="28"/>
          <w:szCs w:val="28"/>
        </w:rPr>
        <w:t>.</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учащихся 1-х классов продолжительность урока 35 минут, сентябрь-октябрь 3 урока, ноябрь-декабрь 4 урока; 45 минут январь-май 4 урока (1 день пять уроков). Продолжительность урока для 2-4 классов – 40 минут.</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w:t>
      </w:r>
      <w:r w:rsidR="006602A5">
        <w:rPr>
          <w:rFonts w:ascii="Times New Roman" w:hAnsi="Times New Roman" w:cs="Times New Roman"/>
          <w:sz w:val="28"/>
          <w:szCs w:val="28"/>
        </w:rPr>
        <w:t>чало занятий в первую смену- 08.3</w:t>
      </w:r>
      <w:r>
        <w:rPr>
          <w:rFonts w:ascii="Times New Roman" w:hAnsi="Times New Roman" w:cs="Times New Roman"/>
          <w:sz w:val="28"/>
          <w:szCs w:val="28"/>
        </w:rPr>
        <w:t>0.</w:t>
      </w:r>
    </w:p>
    <w:p w:rsidR="008D78C3"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D78C3" w:rsidRDefault="008D78C3" w:rsidP="00C44795">
      <w:pPr>
        <w:spacing w:after="0" w:line="360" w:lineRule="auto"/>
        <w:rPr>
          <w:rFonts w:ascii="Times New Roman" w:hAnsi="Times New Roman" w:cs="Times New Roman"/>
          <w:sz w:val="28"/>
          <w:szCs w:val="28"/>
        </w:rPr>
      </w:pP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Расписание звонков:</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урок 08.30- 09.10                                                 </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урок 09.30-10.10                                                 </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3урок 10.30- 11.10                                               </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урок 11.30-12.10                                             </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урок 12.30- 13.10                                           </w:t>
      </w:r>
    </w:p>
    <w:p w:rsidR="00A8452F" w:rsidRPr="008D78C3"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урок 13.20-14.00                                             </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первых классах после второго урока проводится динамическая пауза продолжительностью 40 минут.</w:t>
      </w:r>
    </w:p>
    <w:p w:rsidR="00A8452F" w:rsidRDefault="00A8452F" w:rsidP="00C4479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Перерыв между обязательными и дополнительными занятиями – 45 минут.</w:t>
      </w:r>
    </w:p>
    <w:p w:rsidR="00350141" w:rsidRPr="008D78C3" w:rsidRDefault="00A8452F" w:rsidP="008D78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Объем домашних заданий (по всем предметам) должен быть таким, чтобы затраты времени на его выполнение не превышали  во 2-3 классах – 1,5 ч, в 4 классах – 2 ч.</w:t>
      </w: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350141" w:rsidTr="009B550A">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350141" w:rsidRPr="00901694" w:rsidRDefault="00350141" w:rsidP="009B550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350141" w:rsidRDefault="00350141" w:rsidP="009B550A">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350141" w:rsidTr="009B550A">
        <w:trPr>
          <w:trHeight w:val="518"/>
        </w:trPr>
        <w:tc>
          <w:tcPr>
            <w:tcW w:w="2235" w:type="dxa"/>
            <w:vMerge w:val="restart"/>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350141" w:rsidRDefault="00350141" w:rsidP="009B550A">
            <w:pPr>
              <w:spacing w:after="0"/>
              <w:jc w:val="both"/>
              <w:rPr>
                <w:rFonts w:ascii="Times New Roman" w:hAnsi="Times New Roman" w:cs="Times New Roman"/>
                <w:b/>
                <w:sz w:val="28"/>
                <w:szCs w:val="28"/>
              </w:rPr>
            </w:pPr>
          </w:p>
          <w:p w:rsidR="00350141" w:rsidRDefault="00350141" w:rsidP="009B550A">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jc w:val="both"/>
            </w:pPr>
            <w:r>
              <w:rPr>
                <w:rFonts w:ascii="Times New Roman" w:hAnsi="Times New Roman" w:cs="Times New Roman"/>
                <w:b/>
                <w:sz w:val="28"/>
                <w:szCs w:val="28"/>
              </w:rPr>
              <w:t>Всего</w:t>
            </w:r>
          </w:p>
        </w:tc>
      </w:tr>
      <w:tr w:rsidR="00350141" w:rsidTr="009B550A">
        <w:trPr>
          <w:trHeight w:val="517"/>
        </w:trPr>
        <w:tc>
          <w:tcPr>
            <w:tcW w:w="2235" w:type="dxa"/>
            <w:vMerge/>
            <w:tcBorders>
              <w:top w:val="single" w:sz="4" w:space="0" w:color="000000"/>
              <w:left w:val="single" w:sz="4" w:space="0" w:color="000000"/>
              <w:bottom w:val="single" w:sz="4" w:space="0" w:color="000000"/>
            </w:tcBorders>
          </w:tcPr>
          <w:p w:rsidR="00350141" w:rsidRDefault="00350141" w:rsidP="009B550A">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350141" w:rsidRDefault="00350141" w:rsidP="009B550A">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350141" w:rsidRDefault="00350141" w:rsidP="009B550A">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350141" w:rsidRDefault="00350141" w:rsidP="009B550A">
            <w:pPr>
              <w:snapToGrid w:val="0"/>
              <w:spacing w:after="0"/>
              <w:jc w:val="both"/>
              <w:rPr>
                <w:rFonts w:ascii="Times New Roman" w:hAnsi="Times New Roman" w:cs="Times New Roman"/>
                <w:b/>
                <w:sz w:val="28"/>
                <w:szCs w:val="28"/>
              </w:rPr>
            </w:pPr>
          </w:p>
        </w:tc>
      </w:tr>
      <w:tr w:rsidR="00350141" w:rsidTr="009B550A">
        <w:tc>
          <w:tcPr>
            <w:tcW w:w="4786" w:type="dxa"/>
            <w:gridSpan w:val="2"/>
            <w:tcBorders>
              <w:top w:val="single" w:sz="4" w:space="0" w:color="000000"/>
              <w:left w:val="single" w:sz="4" w:space="0" w:color="000000"/>
              <w:bottom w:val="single" w:sz="4" w:space="0" w:color="000000"/>
            </w:tcBorders>
          </w:tcPr>
          <w:p w:rsidR="00350141" w:rsidRDefault="00350141" w:rsidP="009B550A">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350141" w:rsidRDefault="00350141" w:rsidP="009B550A">
            <w:pPr>
              <w:snapToGrid w:val="0"/>
              <w:jc w:val="both"/>
              <w:rPr>
                <w:rFonts w:ascii="Times New Roman" w:hAnsi="Times New Roman" w:cs="Times New Roman"/>
                <w:b/>
                <w:sz w:val="28"/>
                <w:szCs w:val="28"/>
              </w:rPr>
            </w:pPr>
          </w:p>
        </w:tc>
      </w:tr>
      <w:tr w:rsidR="00350141" w:rsidTr="009B550A">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350141" w:rsidRDefault="00350141" w:rsidP="009B550A">
            <w:pPr>
              <w:spacing w:after="0" w:line="240" w:lineRule="auto"/>
              <w:jc w:val="both"/>
            </w:pPr>
            <w:r>
              <w:rPr>
                <w:rFonts w:ascii="Times New Roman" w:hAnsi="Times New Roman" w:cs="Times New Roman"/>
                <w:sz w:val="28"/>
                <w:szCs w:val="28"/>
              </w:rPr>
              <w:t>270</w:t>
            </w:r>
          </w:p>
        </w:tc>
      </w:tr>
      <w:tr w:rsidR="00350141" w:rsidTr="009B550A">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sz w:val="28"/>
                <w:szCs w:val="28"/>
              </w:rPr>
              <w:t>507</w:t>
            </w:r>
          </w:p>
        </w:tc>
      </w:tr>
      <w:tr w:rsidR="00350141" w:rsidTr="009B550A">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sz w:val="28"/>
                <w:szCs w:val="28"/>
              </w:rPr>
              <w:t>168</w:t>
            </w:r>
          </w:p>
        </w:tc>
      </w:tr>
      <w:tr w:rsidR="00350141" w:rsidTr="009B550A">
        <w:trPr>
          <w:trHeight w:val="667"/>
        </w:trPr>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350141" w:rsidRDefault="00350141" w:rsidP="009B550A">
            <w:pPr>
              <w:spacing w:after="0" w:line="240" w:lineRule="auto"/>
              <w:jc w:val="both"/>
            </w:pPr>
            <w:r>
              <w:rPr>
                <w:rFonts w:ascii="Times New Roman" w:hAnsi="Times New Roman" w:cs="Times New Roman"/>
                <w:sz w:val="28"/>
                <w:szCs w:val="28"/>
              </w:rPr>
              <w:t>135</w:t>
            </w:r>
          </w:p>
        </w:tc>
      </w:tr>
      <w:tr w:rsidR="00350141" w:rsidTr="009B550A">
        <w:trPr>
          <w:trHeight w:val="725"/>
        </w:trPr>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sz w:val="28"/>
                <w:szCs w:val="28"/>
              </w:rPr>
              <w:t>405</w:t>
            </w:r>
          </w:p>
        </w:tc>
      </w:tr>
      <w:tr w:rsidR="00350141" w:rsidTr="009B550A">
        <w:tc>
          <w:tcPr>
            <w:tcW w:w="2235"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sz w:val="28"/>
                <w:szCs w:val="28"/>
              </w:rPr>
              <w:t>168</w:t>
            </w:r>
          </w:p>
        </w:tc>
      </w:tr>
      <w:tr w:rsidR="00350141" w:rsidTr="009B550A">
        <w:tc>
          <w:tcPr>
            <w:tcW w:w="4786" w:type="dxa"/>
            <w:gridSpan w:val="2"/>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b/>
                <w:sz w:val="28"/>
                <w:szCs w:val="28"/>
              </w:rPr>
              <w:t>2733</w:t>
            </w:r>
          </w:p>
        </w:tc>
      </w:tr>
      <w:tr w:rsidR="00350141" w:rsidTr="009B550A">
        <w:tc>
          <w:tcPr>
            <w:tcW w:w="4786" w:type="dxa"/>
            <w:gridSpan w:val="2"/>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b/>
                <w:sz w:val="28"/>
                <w:szCs w:val="28"/>
              </w:rPr>
              <w:t>306</w:t>
            </w:r>
          </w:p>
        </w:tc>
      </w:tr>
      <w:tr w:rsidR="00350141" w:rsidTr="009B550A">
        <w:tc>
          <w:tcPr>
            <w:tcW w:w="4786" w:type="dxa"/>
            <w:gridSpan w:val="2"/>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350141" w:rsidRDefault="00350141" w:rsidP="009B550A">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b/>
                <w:sz w:val="28"/>
                <w:szCs w:val="28"/>
              </w:rPr>
              <w:t>3039</w:t>
            </w:r>
          </w:p>
        </w:tc>
      </w:tr>
      <w:tr w:rsidR="00350141" w:rsidTr="009B550A">
        <w:trPr>
          <w:trHeight w:val="417"/>
        </w:trPr>
        <w:tc>
          <w:tcPr>
            <w:tcW w:w="4786" w:type="dxa"/>
            <w:gridSpan w:val="2"/>
            <w:tcBorders>
              <w:top w:val="single" w:sz="4" w:space="0" w:color="000000"/>
              <w:left w:val="single" w:sz="4" w:space="0" w:color="000000"/>
              <w:bottom w:val="single" w:sz="4" w:space="0" w:color="000000"/>
            </w:tcBorders>
          </w:tcPr>
          <w:p w:rsidR="00350141" w:rsidRDefault="00350141" w:rsidP="009B550A">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350141" w:rsidRDefault="00350141" w:rsidP="009B550A">
            <w:pPr>
              <w:spacing w:after="0" w:line="240" w:lineRule="auto"/>
              <w:jc w:val="both"/>
            </w:pPr>
            <w:r>
              <w:rPr>
                <w:rFonts w:ascii="Times New Roman" w:hAnsi="Times New Roman" w:cs="Times New Roman"/>
                <w:b/>
                <w:sz w:val="28"/>
                <w:szCs w:val="28"/>
              </w:rPr>
              <w:t>810</w:t>
            </w:r>
          </w:p>
        </w:tc>
      </w:tr>
      <w:tr w:rsidR="00350141" w:rsidTr="009B550A">
        <w:tc>
          <w:tcPr>
            <w:tcW w:w="4786" w:type="dxa"/>
            <w:gridSpan w:val="2"/>
            <w:tcBorders>
              <w:top w:val="single" w:sz="4" w:space="0" w:color="000000"/>
              <w:left w:val="single" w:sz="4" w:space="0" w:color="000000"/>
              <w:bottom w:val="single" w:sz="4" w:space="0" w:color="auto"/>
            </w:tcBorders>
          </w:tcPr>
          <w:p w:rsidR="00350141" w:rsidRDefault="00350141" w:rsidP="009B550A">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350141" w:rsidRDefault="00350141" w:rsidP="009B550A">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350141" w:rsidRDefault="00350141" w:rsidP="009B550A">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350141" w:rsidRDefault="00350141" w:rsidP="009B550A">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350141" w:rsidRDefault="00350141" w:rsidP="009B550A">
            <w:pPr>
              <w:jc w:val="both"/>
            </w:pPr>
            <w:r>
              <w:rPr>
                <w:rFonts w:ascii="Times New Roman" w:hAnsi="Times New Roman" w:cs="Times New Roman"/>
                <w:b/>
                <w:sz w:val="28"/>
                <w:szCs w:val="28"/>
              </w:rPr>
              <w:t>540</w:t>
            </w:r>
          </w:p>
        </w:tc>
      </w:tr>
      <w:tr w:rsidR="00350141" w:rsidTr="009B550A">
        <w:tc>
          <w:tcPr>
            <w:tcW w:w="4786" w:type="dxa"/>
            <w:gridSpan w:val="2"/>
            <w:tcBorders>
              <w:top w:val="single" w:sz="4" w:space="0" w:color="auto"/>
              <w:left w:val="single" w:sz="4" w:space="0" w:color="auto"/>
              <w:bottom w:val="single" w:sz="4" w:space="0" w:color="auto"/>
              <w:right w:val="single" w:sz="4" w:space="0" w:color="auto"/>
            </w:tcBorders>
          </w:tcPr>
          <w:p w:rsidR="00350141" w:rsidRDefault="00350141" w:rsidP="009B550A">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350141" w:rsidRDefault="00350141" w:rsidP="009B5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350141" w:rsidRDefault="00350141" w:rsidP="009B550A">
            <w:pPr>
              <w:spacing w:after="0" w:line="240" w:lineRule="auto"/>
              <w:jc w:val="both"/>
            </w:pPr>
            <w:r>
              <w:rPr>
                <w:rFonts w:ascii="Times New Roman" w:hAnsi="Times New Roman" w:cs="Times New Roman"/>
                <w:b/>
                <w:sz w:val="28"/>
                <w:szCs w:val="28"/>
              </w:rPr>
              <w:t>4389</w:t>
            </w:r>
          </w:p>
        </w:tc>
      </w:tr>
    </w:tbl>
    <w:p w:rsidR="006602A5" w:rsidRDefault="006602A5" w:rsidP="006602A5">
      <w:pPr>
        <w:jc w:val="center"/>
        <w:rPr>
          <w:rFonts w:ascii="Times New Roman" w:hAnsi="Times New Roman" w:cs="Times New Roman"/>
          <w:b/>
          <w:bCs/>
          <w:sz w:val="28"/>
          <w:szCs w:val="28"/>
        </w:rPr>
      </w:pPr>
    </w:p>
    <w:p w:rsidR="006602A5" w:rsidRPr="006602A5" w:rsidRDefault="006602A5" w:rsidP="006602A5">
      <w:pPr>
        <w:jc w:val="center"/>
        <w:rPr>
          <w:rFonts w:ascii="Times New Roman" w:hAnsi="Times New Roman" w:cs="Times New Roman"/>
          <w:b/>
          <w:bCs/>
          <w:sz w:val="28"/>
          <w:szCs w:val="28"/>
        </w:rPr>
      </w:pPr>
      <w:r w:rsidRPr="006602A5">
        <w:rPr>
          <w:rFonts w:ascii="Times New Roman" w:hAnsi="Times New Roman" w:cs="Times New Roman"/>
          <w:b/>
          <w:bCs/>
          <w:sz w:val="28"/>
          <w:szCs w:val="28"/>
        </w:rPr>
        <w:t xml:space="preserve">Таблица-сетка часов  учебного плана </w:t>
      </w:r>
      <w:r w:rsidRPr="006602A5">
        <w:rPr>
          <w:rFonts w:ascii="Times New Roman" w:hAnsi="Times New Roman" w:cs="Times New Roman"/>
          <w:b/>
          <w:sz w:val="28"/>
          <w:szCs w:val="28"/>
        </w:rPr>
        <w:t xml:space="preserve">муниципального общеобразовательного учреждения средней общеобразовательной школы №28 поселка Мостовского           муниципального образования Мостовский район  </w:t>
      </w:r>
      <w:r w:rsidRPr="006602A5">
        <w:rPr>
          <w:rFonts w:ascii="Times New Roman" w:hAnsi="Times New Roman" w:cs="Times New Roman"/>
          <w:b/>
          <w:bCs/>
          <w:sz w:val="28"/>
          <w:szCs w:val="28"/>
        </w:rPr>
        <w:t xml:space="preserve">для 1-х  классов, </w:t>
      </w:r>
      <w:r w:rsidRPr="006602A5">
        <w:rPr>
          <w:rFonts w:ascii="Times New Roman" w:hAnsi="Times New Roman" w:cs="Times New Roman"/>
          <w:b/>
          <w:sz w:val="28"/>
          <w:szCs w:val="28"/>
        </w:rPr>
        <w:t xml:space="preserve">реализующих федеральный государственный   образовательный стандарт начального общего образования </w:t>
      </w:r>
      <w:r w:rsidR="004B2206">
        <w:rPr>
          <w:rFonts w:ascii="Times New Roman" w:hAnsi="Times New Roman" w:cs="Times New Roman"/>
          <w:b/>
          <w:sz w:val="28"/>
          <w:szCs w:val="28"/>
        </w:rPr>
        <w:t>обучающихся с ОВ</w:t>
      </w:r>
      <w:r>
        <w:rPr>
          <w:rFonts w:ascii="Times New Roman" w:hAnsi="Times New Roman" w:cs="Times New Roman"/>
          <w:b/>
          <w:sz w:val="28"/>
          <w:szCs w:val="28"/>
        </w:rPr>
        <w:t xml:space="preserve">З </w:t>
      </w:r>
      <w:r w:rsidRPr="006602A5">
        <w:rPr>
          <w:rFonts w:ascii="Times New Roman" w:hAnsi="Times New Roman" w:cs="Times New Roman"/>
          <w:b/>
          <w:sz w:val="28"/>
          <w:szCs w:val="28"/>
        </w:rPr>
        <w:t xml:space="preserve">  </w:t>
      </w:r>
      <w:r w:rsidRPr="006602A5">
        <w:rPr>
          <w:rFonts w:ascii="Times New Roman" w:hAnsi="Times New Roman" w:cs="Times New Roman"/>
          <w:b/>
          <w:bCs/>
          <w:sz w:val="28"/>
          <w:szCs w:val="28"/>
        </w:rPr>
        <w:t xml:space="preserve"> в </w:t>
      </w:r>
      <w:r>
        <w:rPr>
          <w:rFonts w:ascii="Times New Roman" w:hAnsi="Times New Roman" w:cs="Times New Roman"/>
          <w:b/>
          <w:bCs/>
          <w:sz w:val="28"/>
          <w:szCs w:val="28"/>
        </w:rPr>
        <w:t>2016--2017</w:t>
      </w:r>
      <w:r w:rsidRPr="006602A5">
        <w:rPr>
          <w:rFonts w:ascii="Times New Roman" w:hAnsi="Times New Roman" w:cs="Times New Roman"/>
          <w:b/>
          <w:bCs/>
          <w:sz w:val="28"/>
          <w:szCs w:val="28"/>
        </w:rPr>
        <w:t xml:space="preserve"> учебном  году</w:t>
      </w:r>
    </w:p>
    <w:p w:rsidR="006602A5" w:rsidRDefault="006602A5" w:rsidP="00A8452F">
      <w:pPr>
        <w:spacing w:after="0" w:line="240" w:lineRule="atLeast"/>
        <w:jc w:val="both"/>
        <w:rPr>
          <w:rFonts w:ascii="Times New Roman" w:hAnsi="Times New Roman" w:cs="Times New Roman"/>
          <w:sz w:val="28"/>
          <w:szCs w:val="28"/>
        </w:rPr>
      </w:pPr>
    </w:p>
    <w:tbl>
      <w:tblPr>
        <w:tblW w:w="9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8"/>
        <w:gridCol w:w="850"/>
        <w:gridCol w:w="709"/>
        <w:gridCol w:w="709"/>
        <w:gridCol w:w="708"/>
        <w:gridCol w:w="921"/>
      </w:tblGrid>
      <w:tr w:rsidR="006602A5" w:rsidTr="0017293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Предметные области</w:t>
            </w:r>
          </w:p>
        </w:tc>
        <w:tc>
          <w:tcPr>
            <w:tcW w:w="3548" w:type="dxa"/>
            <w:vMerge w:val="restart"/>
            <w:tcBorders>
              <w:top w:val="single" w:sz="4" w:space="0" w:color="auto"/>
              <w:left w:val="single" w:sz="4" w:space="0" w:color="auto"/>
              <w:bottom w:val="single" w:sz="4" w:space="0" w:color="auto"/>
              <w:right w:val="single" w:sz="4" w:space="0" w:color="auto"/>
            </w:tcBorders>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Учебные </w:t>
            </w:r>
          </w:p>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предметы</w:t>
            </w:r>
          </w:p>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Классы</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b/>
                <w:sz w:val="24"/>
                <w:szCs w:val="24"/>
              </w:rPr>
            </w:pPr>
            <w:r>
              <w:rPr>
                <w:rFonts w:ascii="Times New Roman" w:eastAsia="Arial Unicode MS" w:hAnsi="Times New Roman"/>
                <w:sz w:val="24"/>
                <w:szCs w:val="24"/>
              </w:rPr>
              <w:t>Количество часов в неделю</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b/>
                <w:sz w:val="24"/>
                <w:szCs w:val="24"/>
              </w:rPr>
            </w:pPr>
            <w:r>
              <w:rPr>
                <w:rFonts w:ascii="Times New Roman" w:eastAsia="Arial Unicode MS" w:hAnsi="Times New Roman"/>
                <w:sz w:val="24"/>
                <w:szCs w:val="24"/>
              </w:rPr>
              <w:t>Всего часов</w:t>
            </w:r>
          </w:p>
        </w:tc>
      </w:tr>
      <w:tr w:rsidR="006602A5" w:rsidTr="00172930">
        <w:trPr>
          <w:trHeight w:val="72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spacing w:after="0" w:line="240" w:lineRule="auto"/>
              <w:rPr>
                <w:rFonts w:ascii="Times New Roman" w:hAnsi="Times New Roman" w:cs="Times New Roman"/>
                <w:sz w:val="24"/>
                <w:szCs w:val="24"/>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I</w:t>
            </w:r>
          </w:p>
          <w:p w:rsidR="006602A5" w:rsidRDefault="006602A5" w:rsidP="006602A5">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II</w:t>
            </w:r>
          </w:p>
          <w:p w:rsidR="006602A5" w:rsidRDefault="006602A5" w:rsidP="009B550A">
            <w:pPr>
              <w:pStyle w:val="afe"/>
              <w:spacing w:line="276" w:lineRule="auto"/>
              <w:rPr>
                <w:rFonts w:ascii="Times New Roman" w:eastAsia="Arial Unicode MS"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III</w:t>
            </w:r>
          </w:p>
          <w:p w:rsidR="006602A5" w:rsidRDefault="006602A5" w:rsidP="009B550A">
            <w:pPr>
              <w:pStyle w:val="afe"/>
              <w:spacing w:line="276" w:lineRule="auto"/>
              <w:rPr>
                <w:rFonts w:ascii="Times New Roman" w:eastAsia="Arial Unicode MS"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IV</w:t>
            </w:r>
          </w:p>
          <w:p w:rsidR="006602A5" w:rsidRDefault="006602A5" w:rsidP="009B550A">
            <w:pPr>
              <w:pStyle w:val="afe"/>
              <w:spacing w:line="276" w:lineRule="auto"/>
              <w:rPr>
                <w:rFonts w:ascii="Times New Roman" w:eastAsia="Arial Unicode MS" w:hAnsi="Times New Roman"/>
                <w:sz w:val="24"/>
                <w:szCs w:val="24"/>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spacing w:after="0" w:line="240" w:lineRule="auto"/>
              <w:rPr>
                <w:rFonts w:ascii="Times New Roman" w:hAnsi="Times New Roman" w:cs="Times New Roman"/>
                <w:b/>
                <w:sz w:val="24"/>
                <w:szCs w:val="24"/>
              </w:rPr>
            </w:pPr>
          </w:p>
        </w:tc>
      </w:tr>
      <w:tr w:rsidR="006602A5" w:rsidTr="00172930">
        <w:trPr>
          <w:trHeight w:val="403"/>
        </w:trPr>
        <w:tc>
          <w:tcPr>
            <w:tcW w:w="9855" w:type="dxa"/>
            <w:gridSpan w:val="7"/>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i/>
                <w:sz w:val="24"/>
                <w:szCs w:val="24"/>
              </w:rPr>
              <w:t>Обязательная часть</w:t>
            </w:r>
          </w:p>
        </w:tc>
      </w:tr>
      <w:tr w:rsidR="006602A5" w:rsidTr="00172930">
        <w:trPr>
          <w:trHeight w:val="409"/>
        </w:trPr>
        <w:tc>
          <w:tcPr>
            <w:tcW w:w="2410" w:type="dxa"/>
            <w:vMerge w:val="restart"/>
            <w:tcBorders>
              <w:top w:val="single" w:sz="4" w:space="0" w:color="auto"/>
              <w:left w:val="single" w:sz="4" w:space="0" w:color="auto"/>
              <w:bottom w:val="single" w:sz="4" w:space="0" w:color="auto"/>
              <w:right w:val="single" w:sz="4" w:space="0" w:color="auto"/>
            </w:tcBorders>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Язык и речевая практика</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12</w:t>
            </w:r>
          </w:p>
        </w:tc>
      </w:tr>
      <w:tr w:rsidR="006602A5" w:rsidTr="00172930">
        <w:tc>
          <w:tcPr>
            <w:tcW w:w="2410" w:type="dxa"/>
            <w:vMerge/>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spacing w:after="0" w:line="240" w:lineRule="auto"/>
              <w:rPr>
                <w:rFonts w:ascii="Times New Roman" w:hAnsi="Times New Roman" w:cs="Times New Roman"/>
                <w:sz w:val="24"/>
                <w:szCs w:val="24"/>
              </w:rPr>
            </w:pPr>
          </w:p>
        </w:tc>
        <w:tc>
          <w:tcPr>
            <w:tcW w:w="354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Чтение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15</w:t>
            </w:r>
          </w:p>
        </w:tc>
      </w:tr>
      <w:tr w:rsidR="006602A5" w:rsidTr="00172930">
        <w:tc>
          <w:tcPr>
            <w:tcW w:w="2410" w:type="dxa"/>
            <w:vMerge/>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spacing w:after="0" w:line="240" w:lineRule="auto"/>
              <w:rPr>
                <w:rFonts w:ascii="Times New Roman" w:hAnsi="Times New Roman" w:cs="Times New Roman"/>
                <w:sz w:val="24"/>
                <w:szCs w:val="24"/>
              </w:rPr>
            </w:pPr>
          </w:p>
        </w:tc>
        <w:tc>
          <w:tcPr>
            <w:tcW w:w="354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Речевая практика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8</w:t>
            </w:r>
          </w:p>
        </w:tc>
      </w:tr>
      <w:tr w:rsidR="006602A5" w:rsidTr="00172930">
        <w:trPr>
          <w:trHeight w:val="375"/>
        </w:trPr>
        <w:tc>
          <w:tcPr>
            <w:tcW w:w="2410" w:type="dxa"/>
            <w:tcBorders>
              <w:top w:val="single" w:sz="4" w:space="0" w:color="auto"/>
              <w:left w:val="single" w:sz="4" w:space="0" w:color="auto"/>
              <w:bottom w:val="single" w:sz="4" w:space="0" w:color="auto"/>
              <w:right w:val="single" w:sz="4" w:space="0" w:color="auto"/>
            </w:tcBorders>
            <w:hideMark/>
          </w:tcPr>
          <w:p w:rsidR="006602A5" w:rsidRDefault="006602A5" w:rsidP="006602A5">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Математика </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hideMark/>
          </w:tcPr>
          <w:p w:rsidR="006602A5" w:rsidRDefault="006602A5"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r w:rsidR="00172930">
              <w:rPr>
                <w:rFonts w:ascii="Times New Roman" w:eastAsia="Arial Unicode MS" w:hAnsi="Times New Roman"/>
                <w:sz w:val="24"/>
                <w:szCs w:val="24"/>
              </w:rPr>
              <w:t>5</w:t>
            </w:r>
          </w:p>
        </w:tc>
      </w:tr>
      <w:tr w:rsidR="006602A5" w:rsidTr="00172930">
        <w:trPr>
          <w:trHeight w:val="371"/>
        </w:trPr>
        <w:tc>
          <w:tcPr>
            <w:tcW w:w="2410" w:type="dxa"/>
            <w:tcBorders>
              <w:top w:val="single" w:sz="4" w:space="0" w:color="auto"/>
              <w:left w:val="single" w:sz="4" w:space="0" w:color="auto"/>
              <w:bottom w:val="single" w:sz="4" w:space="0" w:color="auto"/>
              <w:right w:val="single" w:sz="4" w:space="0" w:color="auto"/>
            </w:tcBorders>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Е</w:t>
            </w:r>
            <w:r w:rsidR="006602A5">
              <w:rPr>
                <w:rFonts w:ascii="Times New Roman" w:eastAsia="Arial Unicode MS" w:hAnsi="Times New Roman"/>
                <w:sz w:val="24"/>
                <w:szCs w:val="24"/>
              </w:rPr>
              <w:t>стествознание</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Мир природы и человека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6602A5" w:rsidRDefault="00172930"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5</w:t>
            </w:r>
          </w:p>
        </w:tc>
      </w:tr>
      <w:tr w:rsidR="006652E8" w:rsidTr="009B550A">
        <w:trPr>
          <w:trHeight w:val="375"/>
        </w:trPr>
        <w:tc>
          <w:tcPr>
            <w:tcW w:w="2410" w:type="dxa"/>
            <w:vMerge w:val="restart"/>
            <w:tcBorders>
              <w:top w:val="single" w:sz="4" w:space="0" w:color="auto"/>
              <w:left w:val="single" w:sz="4" w:space="0" w:color="auto"/>
              <w:right w:val="single" w:sz="4" w:space="0" w:color="auto"/>
            </w:tcBorders>
            <w:vAlign w:val="center"/>
            <w:hideMark/>
          </w:tcPr>
          <w:p w:rsidR="006652E8" w:rsidRDefault="006652E8" w:rsidP="009B55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Искусство</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Музыка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5</w:t>
            </w:r>
          </w:p>
        </w:tc>
      </w:tr>
      <w:tr w:rsidR="006652E8" w:rsidTr="009B550A">
        <w:trPr>
          <w:trHeight w:val="255"/>
        </w:trPr>
        <w:tc>
          <w:tcPr>
            <w:tcW w:w="2410" w:type="dxa"/>
            <w:vMerge/>
            <w:tcBorders>
              <w:left w:val="single" w:sz="4" w:space="0" w:color="auto"/>
              <w:bottom w:val="single" w:sz="4" w:space="0" w:color="auto"/>
              <w:right w:val="single" w:sz="4" w:space="0" w:color="auto"/>
            </w:tcBorders>
            <w:vAlign w:val="center"/>
            <w:hideMark/>
          </w:tcPr>
          <w:p w:rsidR="006652E8" w:rsidRDefault="006652E8" w:rsidP="009B550A">
            <w:pPr>
              <w:spacing w:after="0" w:line="240" w:lineRule="auto"/>
              <w:rPr>
                <w:rFonts w:ascii="Times New Roman" w:hAnsi="Times New Roman" w:cs="Times New Roman"/>
                <w:sz w:val="24"/>
                <w:szCs w:val="24"/>
              </w:rPr>
            </w:pPr>
          </w:p>
        </w:tc>
        <w:tc>
          <w:tcPr>
            <w:tcW w:w="354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7</w:t>
            </w:r>
          </w:p>
        </w:tc>
      </w:tr>
      <w:tr w:rsidR="006652E8" w:rsidTr="00172930">
        <w:trPr>
          <w:trHeight w:val="415"/>
        </w:trPr>
        <w:tc>
          <w:tcPr>
            <w:tcW w:w="2410" w:type="dxa"/>
            <w:tcBorders>
              <w:top w:val="single" w:sz="4" w:space="0" w:color="auto"/>
              <w:left w:val="single" w:sz="4" w:space="0" w:color="auto"/>
              <w:bottom w:val="single" w:sz="4" w:space="0" w:color="auto"/>
              <w:right w:val="single" w:sz="4" w:space="0" w:color="auto"/>
            </w:tcBorders>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Физическая культура</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12</w:t>
            </w:r>
          </w:p>
        </w:tc>
      </w:tr>
      <w:tr w:rsidR="006652E8" w:rsidTr="00172930">
        <w:tc>
          <w:tcPr>
            <w:tcW w:w="2410" w:type="dxa"/>
            <w:tcBorders>
              <w:top w:val="single" w:sz="4" w:space="0" w:color="auto"/>
              <w:left w:val="single" w:sz="4" w:space="0" w:color="auto"/>
              <w:bottom w:val="single" w:sz="4" w:space="0" w:color="auto"/>
              <w:right w:val="single" w:sz="4" w:space="0" w:color="auto"/>
            </w:tcBorders>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Технология </w:t>
            </w:r>
          </w:p>
        </w:tc>
        <w:tc>
          <w:tcPr>
            <w:tcW w:w="354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 Ручной труд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994943"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994943"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Default="00994943"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5</w:t>
            </w:r>
          </w:p>
        </w:tc>
      </w:tr>
      <w:tr w:rsidR="006652E8" w:rsidTr="00172930">
        <w:tc>
          <w:tcPr>
            <w:tcW w:w="5958" w:type="dxa"/>
            <w:gridSpan w:val="2"/>
            <w:tcBorders>
              <w:top w:val="single" w:sz="4" w:space="0" w:color="auto"/>
              <w:left w:val="single" w:sz="4" w:space="0" w:color="auto"/>
              <w:bottom w:val="single" w:sz="4" w:space="0" w:color="auto"/>
              <w:right w:val="single" w:sz="4" w:space="0" w:color="auto"/>
            </w:tcBorders>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i/>
                <w:sz w:val="24"/>
                <w:szCs w:val="24"/>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eastAsia="Arial Unicode MS" w:hAnsi="Times New Roman"/>
                <w:sz w:val="24"/>
                <w:szCs w:val="24"/>
              </w:rPr>
            </w:pPr>
            <w:r>
              <w:rPr>
                <w:rFonts w:ascii="Times New Roman" w:eastAsia="Arial Unicode MS"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eastAsia="Arial Unicode MS" w:hAnsi="Times New Roman"/>
                <w:b/>
                <w:sz w:val="24"/>
                <w:szCs w:val="24"/>
              </w:rPr>
            </w:pPr>
            <w:r w:rsidRPr="00DB2BE4">
              <w:rPr>
                <w:rFonts w:ascii="Times New Roman" w:eastAsia="Arial Unicode MS"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eastAsia="Arial Unicode MS" w:hAnsi="Times New Roman"/>
                <w:b/>
                <w:sz w:val="24"/>
                <w:szCs w:val="24"/>
              </w:rPr>
            </w:pPr>
            <w:r w:rsidRPr="00DB2BE4">
              <w:rPr>
                <w:rFonts w:ascii="Times New Roman" w:eastAsia="Arial Unicode MS" w:hAnsi="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eastAsia="Arial Unicode MS" w:hAnsi="Times New Roman"/>
                <w:b/>
                <w:sz w:val="24"/>
                <w:szCs w:val="24"/>
              </w:rPr>
            </w:pPr>
            <w:r w:rsidRPr="00DB2BE4">
              <w:rPr>
                <w:rFonts w:ascii="Times New Roman" w:eastAsia="Arial Unicode MS" w:hAnsi="Times New Roman"/>
                <w:b/>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eastAsia="Arial Unicode MS" w:hAnsi="Times New Roman"/>
                <w:b/>
                <w:sz w:val="24"/>
                <w:szCs w:val="24"/>
              </w:rPr>
            </w:pPr>
            <w:r w:rsidRPr="00DB2BE4">
              <w:rPr>
                <w:rFonts w:ascii="Times New Roman" w:eastAsia="Arial Unicode MS" w:hAnsi="Times New Roman"/>
                <w:b/>
                <w:sz w:val="24"/>
                <w:szCs w:val="24"/>
              </w:rPr>
              <w:t>9</w:t>
            </w:r>
          </w:p>
        </w:tc>
      </w:tr>
      <w:tr w:rsidR="006652E8" w:rsidTr="00994943">
        <w:trPr>
          <w:trHeight w:val="345"/>
        </w:trPr>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994943" w:rsidRDefault="006652E8" w:rsidP="00994943">
            <w:pPr>
              <w:pStyle w:val="afe"/>
              <w:spacing w:line="276" w:lineRule="auto"/>
              <w:rPr>
                <w:rFonts w:ascii="Times New Roman" w:hAnsi="Times New Roman"/>
                <w:i/>
                <w:sz w:val="24"/>
                <w:szCs w:val="24"/>
              </w:rPr>
            </w:pPr>
            <w:r>
              <w:rPr>
                <w:rFonts w:ascii="Times New Roman" w:hAnsi="Times New Roman"/>
                <w:i/>
                <w:sz w:val="24"/>
                <w:szCs w:val="24"/>
              </w:rPr>
              <w:t xml:space="preserve"> в том числе</w:t>
            </w:r>
            <w:r>
              <w:rPr>
                <w:rFonts w:ascii="Times New Roman" w:hAnsi="Times New Roman"/>
                <w:sz w:val="24"/>
                <w:szCs w:val="24"/>
              </w:rPr>
              <w:t xml:space="preserve">                         </w:t>
            </w:r>
            <w:r w:rsidR="00994943" w:rsidRPr="00994943">
              <w:rPr>
                <w:rFonts w:ascii="Times New Roman" w:hAnsi="Times New Roman"/>
                <w:i/>
                <w:sz w:val="24"/>
                <w:szCs w:val="24"/>
              </w:rPr>
              <w:t>русский язык</w:t>
            </w:r>
            <w:r w:rsidR="00994943">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994943" w:rsidRDefault="006652E8" w:rsidP="009B550A">
            <w:pPr>
              <w:pStyle w:val="afe"/>
              <w:spacing w:line="276" w:lineRule="auto"/>
              <w:rPr>
                <w:rFonts w:ascii="Times New Roman" w:hAnsi="Times New Roman"/>
                <w:sz w:val="24"/>
                <w:szCs w:val="24"/>
              </w:rPr>
            </w:pPr>
            <w:r>
              <w:rPr>
                <w:rFonts w:ascii="Times New Roman" w:hAnsi="Times New Roman"/>
                <w:sz w:val="24"/>
                <w:szCs w:val="24"/>
              </w:rPr>
              <w:t>3</w:t>
            </w:r>
          </w:p>
        </w:tc>
      </w:tr>
      <w:tr w:rsidR="00994943" w:rsidTr="00994943">
        <w:trPr>
          <w:trHeight w:val="275"/>
        </w:trPr>
        <w:tc>
          <w:tcPr>
            <w:tcW w:w="5958" w:type="dxa"/>
            <w:gridSpan w:val="2"/>
            <w:tcBorders>
              <w:top w:val="single" w:sz="4" w:space="0" w:color="auto"/>
              <w:left w:val="single" w:sz="4" w:space="0" w:color="auto"/>
              <w:bottom w:val="single" w:sz="4" w:space="0" w:color="auto"/>
              <w:right w:val="single" w:sz="4" w:space="0" w:color="auto"/>
            </w:tcBorders>
            <w:vAlign w:val="center"/>
          </w:tcPr>
          <w:p w:rsidR="00994943" w:rsidRDefault="00994943" w:rsidP="00994943">
            <w:pPr>
              <w:pStyle w:val="afe"/>
              <w:spacing w:line="276" w:lineRule="auto"/>
              <w:rPr>
                <w:rFonts w:ascii="Times New Roman" w:hAnsi="Times New Roman"/>
                <w:i/>
                <w:sz w:val="24"/>
                <w:szCs w:val="24"/>
              </w:rPr>
            </w:pPr>
            <w:r>
              <w:rPr>
                <w:rFonts w:ascii="Times New Roman" w:hAnsi="Times New Roman"/>
                <w:i/>
                <w:sz w:val="24"/>
                <w:szCs w:val="24"/>
              </w:rPr>
              <w:t xml:space="preserve">                                               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3</w:t>
            </w:r>
          </w:p>
        </w:tc>
      </w:tr>
      <w:tr w:rsidR="00994943" w:rsidTr="00172930">
        <w:trPr>
          <w:trHeight w:val="397"/>
        </w:trPr>
        <w:tc>
          <w:tcPr>
            <w:tcW w:w="5958" w:type="dxa"/>
            <w:gridSpan w:val="2"/>
            <w:tcBorders>
              <w:top w:val="single" w:sz="4" w:space="0" w:color="auto"/>
              <w:left w:val="single" w:sz="4" w:space="0" w:color="auto"/>
              <w:bottom w:val="single" w:sz="4" w:space="0" w:color="auto"/>
              <w:right w:val="single" w:sz="4" w:space="0" w:color="auto"/>
            </w:tcBorders>
            <w:vAlign w:val="center"/>
          </w:tcPr>
          <w:p w:rsidR="00994943" w:rsidRDefault="00994943" w:rsidP="00994943">
            <w:pPr>
              <w:pStyle w:val="afe"/>
              <w:spacing w:line="276" w:lineRule="auto"/>
              <w:rPr>
                <w:rFonts w:ascii="Times New Roman" w:hAnsi="Times New Roman"/>
                <w:i/>
                <w:sz w:val="24"/>
                <w:szCs w:val="24"/>
              </w:rPr>
            </w:pPr>
            <w:r>
              <w:rPr>
                <w:rFonts w:ascii="Times New Roman" w:hAnsi="Times New Roman"/>
                <w:i/>
                <w:sz w:val="24"/>
                <w:szCs w:val="24"/>
              </w:rPr>
              <w:t xml:space="preserve">                                                         ИЗО </w:t>
            </w:r>
          </w:p>
        </w:tc>
        <w:tc>
          <w:tcPr>
            <w:tcW w:w="850"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rsidR="00994943" w:rsidRDefault="00994943" w:rsidP="009B550A">
            <w:pPr>
              <w:pStyle w:val="afe"/>
              <w:spacing w:line="276" w:lineRule="auto"/>
              <w:rPr>
                <w:rFonts w:ascii="Times New Roman" w:hAnsi="Times New Roman"/>
                <w:sz w:val="24"/>
                <w:szCs w:val="24"/>
              </w:rPr>
            </w:pPr>
            <w:r>
              <w:rPr>
                <w:rFonts w:ascii="Times New Roman" w:hAnsi="Times New Roman"/>
                <w:sz w:val="24"/>
                <w:szCs w:val="24"/>
              </w:rPr>
              <w:t>3</w:t>
            </w:r>
          </w:p>
        </w:tc>
      </w:tr>
      <w:tr w:rsidR="006652E8" w:rsidTr="00172930">
        <w:trPr>
          <w:trHeight w:val="333"/>
        </w:trPr>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sz w:val="24"/>
                <w:szCs w:val="24"/>
              </w:rPr>
              <w:t>Максимально допустимая недельная нагрузк</w:t>
            </w:r>
            <w:proofErr w:type="gramStart"/>
            <w:r>
              <w:rPr>
                <w:rFonts w:ascii="Times New Roman" w:hAnsi="Times New Roman"/>
                <w:sz w:val="24"/>
                <w:szCs w:val="24"/>
              </w:rPr>
              <w:t>а(</w:t>
            </w:r>
            <w:proofErr w:type="gramEnd"/>
            <w:r>
              <w:rPr>
                <w:rFonts w:ascii="Times New Roman" w:hAnsi="Times New Roman"/>
                <w:sz w:val="24"/>
                <w:szCs w:val="24"/>
              </w:rPr>
              <w:t xml:space="preserve"> при 5-дневной неделе)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23</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hAnsi="Times New Roman"/>
                <w:b/>
                <w:sz w:val="24"/>
                <w:szCs w:val="24"/>
              </w:rPr>
            </w:pPr>
            <w:r w:rsidRPr="00DB2BE4">
              <w:rPr>
                <w:rFonts w:ascii="Times New Roman" w:hAnsi="Times New Roman"/>
                <w:b/>
                <w:sz w:val="24"/>
                <w:szCs w:val="24"/>
              </w:rPr>
              <w:t>90</w:t>
            </w:r>
          </w:p>
        </w:tc>
      </w:tr>
      <w:tr w:rsidR="006652E8" w:rsidTr="009B550A">
        <w:trPr>
          <w:trHeight w:val="646"/>
        </w:trPr>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 xml:space="preserve"> Коррекционно-развивающая област</w:t>
            </w:r>
            <w:proofErr w:type="gramStart"/>
            <w:r>
              <w:rPr>
                <w:rFonts w:ascii="Times New Roman" w:hAnsi="Times New Roman"/>
                <w:sz w:val="24"/>
                <w:szCs w:val="24"/>
              </w:rPr>
              <w:t>ь(</w:t>
            </w:r>
            <w:proofErr w:type="gramEnd"/>
            <w:r>
              <w:rPr>
                <w:rFonts w:ascii="Times New Roman" w:hAnsi="Times New Roman"/>
                <w:sz w:val="24"/>
                <w:szCs w:val="24"/>
              </w:rPr>
              <w:t xml:space="preserve"> коррекционные занятия и ритмика)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DB2BE4">
            <w:pPr>
              <w:pStyle w:val="afe"/>
              <w:spacing w:line="276" w:lineRule="auto"/>
              <w:rPr>
                <w:rFonts w:ascii="Times New Roman" w:hAnsi="Times New Roman"/>
                <w:b/>
                <w:sz w:val="24"/>
                <w:szCs w:val="24"/>
              </w:rPr>
            </w:pPr>
            <w:r>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6</w:t>
            </w:r>
          </w:p>
        </w:tc>
        <w:tc>
          <w:tcPr>
            <w:tcW w:w="921" w:type="dxa"/>
            <w:tcBorders>
              <w:top w:val="single" w:sz="4" w:space="0" w:color="auto"/>
              <w:left w:val="single" w:sz="4" w:space="0" w:color="auto"/>
              <w:bottom w:val="single" w:sz="4" w:space="0" w:color="auto"/>
              <w:right w:val="single" w:sz="4" w:space="0" w:color="auto"/>
            </w:tcBorders>
            <w:vAlign w:val="center"/>
          </w:tcPr>
          <w:p w:rsidR="006652E8" w:rsidRPr="00DB2BE4" w:rsidRDefault="006652E8" w:rsidP="009B550A">
            <w:pPr>
              <w:pStyle w:val="afe"/>
              <w:spacing w:line="276" w:lineRule="auto"/>
              <w:rPr>
                <w:rFonts w:ascii="Times New Roman" w:hAnsi="Times New Roman"/>
                <w:b/>
                <w:sz w:val="24"/>
                <w:szCs w:val="24"/>
              </w:rPr>
            </w:pPr>
            <w:r w:rsidRPr="00DB2BE4">
              <w:rPr>
                <w:rFonts w:ascii="Times New Roman" w:hAnsi="Times New Roman"/>
                <w:b/>
                <w:sz w:val="24"/>
                <w:szCs w:val="24"/>
              </w:rPr>
              <w:t>24</w:t>
            </w:r>
          </w:p>
        </w:tc>
      </w:tr>
      <w:tr w:rsidR="006652E8" w:rsidTr="009B550A">
        <w:trPr>
          <w:trHeight w:val="333"/>
        </w:trPr>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 xml:space="preserve"> Внеурочная деятельность </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hAnsi="Times New Roman"/>
                <w:b/>
                <w:sz w:val="24"/>
                <w:szCs w:val="24"/>
              </w:rPr>
            </w:pPr>
            <w:r w:rsidRPr="00DB2BE4">
              <w:rPr>
                <w:rFonts w:ascii="Times New Roman" w:hAnsi="Times New Roman"/>
                <w:b/>
                <w:sz w:val="24"/>
                <w:szCs w:val="24"/>
              </w:rPr>
              <w:t>16</w:t>
            </w:r>
          </w:p>
        </w:tc>
      </w:tr>
      <w:tr w:rsidR="006652E8" w:rsidTr="009B550A">
        <w:trPr>
          <w:trHeight w:val="333"/>
        </w:trPr>
        <w:tc>
          <w:tcPr>
            <w:tcW w:w="5958" w:type="dxa"/>
            <w:gridSpan w:val="2"/>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sz w:val="24"/>
                <w:szCs w:val="24"/>
              </w:rPr>
            </w:pPr>
            <w:r>
              <w:rPr>
                <w:rFonts w:ascii="Times New Roman" w:hAnsi="Times New Roman"/>
                <w:sz w:val="24"/>
                <w:szCs w:val="24"/>
              </w:rPr>
              <w:t xml:space="preserve">  Всего к финансированию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6652E8" w:rsidRDefault="006652E8" w:rsidP="009B550A">
            <w:pPr>
              <w:pStyle w:val="afe"/>
              <w:spacing w:line="276" w:lineRule="auto"/>
              <w:rPr>
                <w:rFonts w:ascii="Times New Roman" w:hAnsi="Times New Roman"/>
                <w:b/>
                <w:sz w:val="24"/>
                <w:szCs w:val="24"/>
              </w:rPr>
            </w:pPr>
            <w:r>
              <w:rPr>
                <w:rFonts w:ascii="Times New Roman" w:hAnsi="Times New Roman"/>
                <w:b/>
                <w:sz w:val="24"/>
                <w:szCs w:val="24"/>
              </w:rPr>
              <w:t>33</w:t>
            </w:r>
          </w:p>
        </w:tc>
        <w:tc>
          <w:tcPr>
            <w:tcW w:w="921" w:type="dxa"/>
            <w:tcBorders>
              <w:top w:val="single" w:sz="4" w:space="0" w:color="auto"/>
              <w:left w:val="single" w:sz="4" w:space="0" w:color="auto"/>
              <w:bottom w:val="single" w:sz="4" w:space="0" w:color="auto"/>
              <w:right w:val="single" w:sz="4" w:space="0" w:color="auto"/>
            </w:tcBorders>
            <w:vAlign w:val="center"/>
            <w:hideMark/>
          </w:tcPr>
          <w:p w:rsidR="006652E8" w:rsidRPr="00DB2BE4" w:rsidRDefault="006652E8" w:rsidP="009B550A">
            <w:pPr>
              <w:pStyle w:val="afe"/>
              <w:spacing w:line="276" w:lineRule="auto"/>
              <w:rPr>
                <w:rFonts w:ascii="Times New Roman" w:hAnsi="Times New Roman"/>
                <w:b/>
                <w:sz w:val="24"/>
                <w:szCs w:val="24"/>
              </w:rPr>
            </w:pPr>
            <w:r w:rsidRPr="00DB2BE4">
              <w:rPr>
                <w:rFonts w:ascii="Times New Roman" w:hAnsi="Times New Roman"/>
                <w:b/>
                <w:sz w:val="24"/>
                <w:szCs w:val="24"/>
              </w:rPr>
              <w:t>130</w:t>
            </w:r>
          </w:p>
        </w:tc>
      </w:tr>
    </w:tbl>
    <w:p w:rsidR="006602A5" w:rsidRDefault="006602A5" w:rsidP="006602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02A5" w:rsidRDefault="006602A5" w:rsidP="00A8452F">
      <w:pPr>
        <w:spacing w:after="0" w:line="240" w:lineRule="atLeast"/>
        <w:jc w:val="both"/>
        <w:rPr>
          <w:rFonts w:ascii="Times New Roman" w:hAnsi="Times New Roman" w:cs="Times New Roman"/>
          <w:sz w:val="28"/>
          <w:szCs w:val="28"/>
        </w:rPr>
      </w:pPr>
    </w:p>
    <w:p w:rsidR="00DB2BE4" w:rsidRDefault="00DB2BE4" w:rsidP="00DB2BE4">
      <w:pPr>
        <w:spacing w:line="240" w:lineRule="auto"/>
        <w:jc w:val="center"/>
        <w:rPr>
          <w:rFonts w:ascii="Times New Roman" w:hAnsi="Times New Roman" w:cs="Times New Roman"/>
          <w:b/>
          <w:sz w:val="28"/>
          <w:szCs w:val="28"/>
        </w:rPr>
      </w:pPr>
      <w:r w:rsidRPr="00B3610C">
        <w:rPr>
          <w:rFonts w:ascii="Times New Roman" w:hAnsi="Times New Roman" w:cs="Times New Roman"/>
          <w:b/>
          <w:sz w:val="28"/>
          <w:szCs w:val="28"/>
        </w:rPr>
        <w:t>Часть учебного плана, формируемая участниками образовательного процесса</w:t>
      </w:r>
    </w:p>
    <w:p w:rsidR="00DB2BE4" w:rsidRDefault="00DB2BE4" w:rsidP="00DB2BE4">
      <w:pPr>
        <w:rPr>
          <w:rFonts w:ascii="Times New Roman" w:hAnsi="Times New Roman" w:cs="Times New Roman"/>
          <w:sz w:val="28"/>
          <w:szCs w:val="28"/>
        </w:rPr>
      </w:pPr>
      <w:r>
        <w:rPr>
          <w:rFonts w:ascii="Times New Roman" w:hAnsi="Times New Roman" w:cs="Times New Roman"/>
          <w:sz w:val="28"/>
          <w:szCs w:val="28"/>
        </w:rPr>
        <w:t xml:space="preserve">       Компонент образовательного учреждения</w:t>
      </w:r>
      <w:r w:rsidRPr="00DD7FF0">
        <w:rPr>
          <w:rFonts w:ascii="Times New Roman" w:hAnsi="Times New Roman" w:cs="Times New Roman"/>
          <w:sz w:val="28"/>
          <w:szCs w:val="28"/>
        </w:rPr>
        <w:t xml:space="preserve"> </w:t>
      </w:r>
      <w:r>
        <w:rPr>
          <w:rFonts w:ascii="Times New Roman" w:hAnsi="Times New Roman" w:cs="Times New Roman"/>
          <w:sz w:val="28"/>
          <w:szCs w:val="28"/>
        </w:rPr>
        <w:t xml:space="preserve">во 2-4 классах </w:t>
      </w:r>
      <w:r w:rsidRPr="00DD7FF0">
        <w:rPr>
          <w:rFonts w:ascii="Times New Roman" w:hAnsi="Times New Roman" w:cs="Times New Roman"/>
          <w:sz w:val="28"/>
          <w:szCs w:val="28"/>
        </w:rPr>
        <w:t>распределе</w:t>
      </w:r>
      <w:r>
        <w:rPr>
          <w:rFonts w:ascii="Times New Roman" w:hAnsi="Times New Roman" w:cs="Times New Roman"/>
          <w:sz w:val="28"/>
          <w:szCs w:val="28"/>
        </w:rPr>
        <w:t>н</w:t>
      </w:r>
      <w:r w:rsidRPr="00DD7FF0">
        <w:rPr>
          <w:rFonts w:ascii="Times New Roman" w:hAnsi="Times New Roman" w:cs="Times New Roman"/>
          <w:sz w:val="28"/>
          <w:szCs w:val="28"/>
        </w:rPr>
        <w:t xml:space="preserve"> следующим образом</w:t>
      </w:r>
      <w:r>
        <w:rPr>
          <w:rFonts w:ascii="Times New Roman" w:hAnsi="Times New Roman" w:cs="Times New Roman"/>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2127"/>
        <w:gridCol w:w="6096"/>
      </w:tblGrid>
      <w:tr w:rsidR="00DB2BE4" w:rsidRPr="00DA1E17" w:rsidTr="009B550A">
        <w:tc>
          <w:tcPr>
            <w:tcW w:w="1348" w:type="dxa"/>
          </w:tcPr>
          <w:p w:rsidR="00DB2BE4" w:rsidRPr="00DA1E17" w:rsidRDefault="00DB2BE4" w:rsidP="009B550A">
            <w:pPr>
              <w:rPr>
                <w:rFonts w:ascii="Times New Roman" w:hAnsi="Times New Roman" w:cs="Times New Roman"/>
                <w:b/>
                <w:bCs/>
                <w:sz w:val="28"/>
                <w:szCs w:val="28"/>
              </w:rPr>
            </w:pPr>
            <w:r w:rsidRPr="00DA1E17">
              <w:rPr>
                <w:rFonts w:ascii="Times New Roman" w:hAnsi="Times New Roman" w:cs="Times New Roman"/>
                <w:b/>
                <w:bCs/>
                <w:sz w:val="28"/>
                <w:szCs w:val="28"/>
              </w:rPr>
              <w:t>Класс</w:t>
            </w:r>
          </w:p>
        </w:tc>
        <w:tc>
          <w:tcPr>
            <w:tcW w:w="2127" w:type="dxa"/>
          </w:tcPr>
          <w:p w:rsidR="00DB2BE4" w:rsidRPr="00DA1E17" w:rsidRDefault="00DB2BE4" w:rsidP="009B550A">
            <w:pPr>
              <w:rPr>
                <w:rFonts w:ascii="Times New Roman" w:hAnsi="Times New Roman" w:cs="Times New Roman"/>
                <w:b/>
                <w:bCs/>
                <w:sz w:val="28"/>
                <w:szCs w:val="28"/>
              </w:rPr>
            </w:pPr>
            <w:r w:rsidRPr="00DA1E17">
              <w:rPr>
                <w:rFonts w:ascii="Times New Roman" w:hAnsi="Times New Roman" w:cs="Times New Roman"/>
                <w:b/>
                <w:bCs/>
                <w:sz w:val="28"/>
                <w:szCs w:val="28"/>
              </w:rPr>
              <w:t>Кол-во часов</w:t>
            </w:r>
          </w:p>
        </w:tc>
        <w:tc>
          <w:tcPr>
            <w:tcW w:w="6096" w:type="dxa"/>
          </w:tcPr>
          <w:p w:rsidR="00DB2BE4" w:rsidRPr="00DA1E17" w:rsidRDefault="00DB2BE4" w:rsidP="009B550A">
            <w:pPr>
              <w:rPr>
                <w:rFonts w:ascii="Times New Roman" w:hAnsi="Times New Roman" w:cs="Times New Roman"/>
                <w:b/>
                <w:bCs/>
                <w:sz w:val="28"/>
                <w:szCs w:val="28"/>
              </w:rPr>
            </w:pPr>
            <w:r w:rsidRPr="00DA1E17">
              <w:rPr>
                <w:rFonts w:ascii="Times New Roman" w:hAnsi="Times New Roman" w:cs="Times New Roman"/>
                <w:b/>
                <w:bCs/>
                <w:sz w:val="28"/>
                <w:szCs w:val="28"/>
              </w:rPr>
              <w:t>Распределение часов</w:t>
            </w:r>
          </w:p>
        </w:tc>
      </w:tr>
      <w:tr w:rsidR="00DB2BE4" w:rsidRPr="00DA1E17" w:rsidTr="00DF30DE">
        <w:trPr>
          <w:trHeight w:val="1028"/>
        </w:trPr>
        <w:tc>
          <w:tcPr>
            <w:tcW w:w="1348" w:type="dxa"/>
          </w:tcPr>
          <w:p w:rsidR="00DB2BE4" w:rsidRPr="00DA1E17" w:rsidRDefault="00DB2BE4" w:rsidP="009B550A">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DB2BE4" w:rsidRPr="00DA1E17" w:rsidRDefault="00DF30DE" w:rsidP="009B550A">
            <w:pPr>
              <w:jc w:val="center"/>
              <w:rPr>
                <w:rFonts w:ascii="Times New Roman" w:hAnsi="Times New Roman" w:cs="Times New Roman"/>
                <w:sz w:val="28"/>
                <w:szCs w:val="28"/>
              </w:rPr>
            </w:pPr>
            <w:r>
              <w:rPr>
                <w:rFonts w:ascii="Times New Roman" w:hAnsi="Times New Roman" w:cs="Times New Roman"/>
                <w:sz w:val="28"/>
                <w:szCs w:val="28"/>
              </w:rPr>
              <w:t>3</w:t>
            </w:r>
          </w:p>
        </w:tc>
        <w:tc>
          <w:tcPr>
            <w:tcW w:w="6096" w:type="dxa"/>
          </w:tcPr>
          <w:p w:rsidR="00DF30DE" w:rsidRDefault="00994943" w:rsidP="00DF30DE">
            <w:pPr>
              <w:spacing w:after="0"/>
              <w:rPr>
                <w:rFonts w:ascii="Times New Roman" w:hAnsi="Times New Roman" w:cs="Times New Roman"/>
                <w:sz w:val="28"/>
                <w:szCs w:val="28"/>
              </w:rPr>
            </w:pPr>
            <w:r>
              <w:rPr>
                <w:rFonts w:ascii="Times New Roman" w:hAnsi="Times New Roman" w:cs="Times New Roman"/>
                <w:sz w:val="28"/>
                <w:szCs w:val="28"/>
              </w:rPr>
              <w:t xml:space="preserve"> Математика </w:t>
            </w:r>
            <w:r w:rsidR="00DF30DE">
              <w:rPr>
                <w:rFonts w:ascii="Times New Roman" w:hAnsi="Times New Roman" w:cs="Times New Roman"/>
                <w:sz w:val="28"/>
                <w:szCs w:val="28"/>
              </w:rPr>
              <w:t>-1час,</w:t>
            </w:r>
          </w:p>
          <w:p w:rsidR="00DB2BE4" w:rsidRPr="00DA1E17" w:rsidRDefault="00DF30DE" w:rsidP="00994943">
            <w:pPr>
              <w:spacing w:after="0"/>
              <w:rPr>
                <w:rFonts w:ascii="Times New Roman" w:hAnsi="Times New Roman" w:cs="Times New Roman"/>
                <w:sz w:val="28"/>
                <w:szCs w:val="28"/>
              </w:rPr>
            </w:pPr>
            <w:r>
              <w:rPr>
                <w:rFonts w:ascii="Times New Roman" w:hAnsi="Times New Roman" w:cs="Times New Roman"/>
                <w:sz w:val="28"/>
                <w:szCs w:val="28"/>
              </w:rPr>
              <w:t>Изобразительное искусство</w:t>
            </w:r>
            <w:r w:rsidR="00DB2BE4">
              <w:rPr>
                <w:rFonts w:ascii="Times New Roman" w:hAnsi="Times New Roman" w:cs="Times New Roman"/>
                <w:sz w:val="28"/>
                <w:szCs w:val="28"/>
              </w:rPr>
              <w:t xml:space="preserve">  – 1 час,                                                  </w:t>
            </w:r>
            <w:r>
              <w:rPr>
                <w:rFonts w:ascii="Times New Roman" w:hAnsi="Times New Roman" w:cs="Times New Roman"/>
                <w:sz w:val="28"/>
                <w:szCs w:val="28"/>
              </w:rPr>
              <w:t xml:space="preserve"> </w:t>
            </w:r>
            <w:r w:rsidR="00994943">
              <w:rPr>
                <w:rFonts w:ascii="Times New Roman" w:hAnsi="Times New Roman" w:cs="Times New Roman"/>
                <w:sz w:val="28"/>
                <w:szCs w:val="28"/>
              </w:rPr>
              <w:t xml:space="preserve"> Русский язык </w:t>
            </w:r>
            <w:r w:rsidR="00DB2BE4" w:rsidRPr="00DA1E17">
              <w:rPr>
                <w:rFonts w:ascii="Times New Roman" w:hAnsi="Times New Roman" w:cs="Times New Roman"/>
                <w:sz w:val="28"/>
                <w:szCs w:val="28"/>
              </w:rPr>
              <w:t>– 1 час</w:t>
            </w:r>
            <w:r w:rsidR="00DB2BE4">
              <w:rPr>
                <w:rFonts w:ascii="Times New Roman" w:hAnsi="Times New Roman" w:cs="Times New Roman"/>
                <w:sz w:val="28"/>
                <w:szCs w:val="28"/>
              </w:rPr>
              <w:t>.</w:t>
            </w:r>
            <w:r w:rsidR="00DB2BE4" w:rsidRPr="00DA1E17">
              <w:rPr>
                <w:rFonts w:ascii="Times New Roman" w:hAnsi="Times New Roman" w:cs="Times New Roman"/>
                <w:sz w:val="28"/>
                <w:szCs w:val="28"/>
              </w:rPr>
              <w:t xml:space="preserve">                       </w:t>
            </w:r>
          </w:p>
        </w:tc>
      </w:tr>
      <w:tr w:rsidR="00DB2BE4" w:rsidRPr="00DA1E17" w:rsidTr="009B550A">
        <w:tc>
          <w:tcPr>
            <w:tcW w:w="1348" w:type="dxa"/>
          </w:tcPr>
          <w:p w:rsidR="00DB2BE4" w:rsidRPr="00DA1E17" w:rsidRDefault="00DB2BE4" w:rsidP="009B550A">
            <w:pPr>
              <w:jc w:val="center"/>
              <w:rPr>
                <w:rFonts w:ascii="Times New Roman" w:hAnsi="Times New Roman" w:cs="Times New Roman"/>
                <w:sz w:val="28"/>
                <w:szCs w:val="28"/>
              </w:rPr>
            </w:pPr>
            <w:r>
              <w:rPr>
                <w:rFonts w:ascii="Times New Roman" w:hAnsi="Times New Roman" w:cs="Times New Roman"/>
                <w:sz w:val="28"/>
                <w:szCs w:val="28"/>
              </w:rPr>
              <w:t>3</w:t>
            </w:r>
          </w:p>
        </w:tc>
        <w:tc>
          <w:tcPr>
            <w:tcW w:w="2127" w:type="dxa"/>
          </w:tcPr>
          <w:p w:rsidR="00DB2BE4" w:rsidRPr="00DA1E17" w:rsidRDefault="00DF30DE" w:rsidP="009B550A">
            <w:pPr>
              <w:jc w:val="center"/>
              <w:rPr>
                <w:rFonts w:ascii="Times New Roman" w:hAnsi="Times New Roman" w:cs="Times New Roman"/>
                <w:sz w:val="28"/>
                <w:szCs w:val="28"/>
              </w:rPr>
            </w:pPr>
            <w:r>
              <w:rPr>
                <w:rFonts w:ascii="Times New Roman" w:hAnsi="Times New Roman" w:cs="Times New Roman"/>
                <w:sz w:val="28"/>
                <w:szCs w:val="28"/>
              </w:rPr>
              <w:t>3</w:t>
            </w:r>
          </w:p>
        </w:tc>
        <w:tc>
          <w:tcPr>
            <w:tcW w:w="6096" w:type="dxa"/>
          </w:tcPr>
          <w:p w:rsidR="00DF30DE" w:rsidRDefault="00994943" w:rsidP="00DF30DE">
            <w:pPr>
              <w:spacing w:after="0"/>
              <w:rPr>
                <w:rFonts w:ascii="Times New Roman" w:hAnsi="Times New Roman" w:cs="Times New Roman"/>
                <w:sz w:val="28"/>
                <w:szCs w:val="28"/>
              </w:rPr>
            </w:pPr>
            <w:r>
              <w:rPr>
                <w:rFonts w:ascii="Times New Roman" w:hAnsi="Times New Roman" w:cs="Times New Roman"/>
                <w:sz w:val="28"/>
                <w:szCs w:val="28"/>
              </w:rPr>
              <w:t xml:space="preserve"> Математика </w:t>
            </w:r>
            <w:r w:rsidR="00DF30DE">
              <w:rPr>
                <w:rFonts w:ascii="Times New Roman" w:hAnsi="Times New Roman" w:cs="Times New Roman"/>
                <w:sz w:val="28"/>
                <w:szCs w:val="28"/>
              </w:rPr>
              <w:t>-1час,</w:t>
            </w:r>
          </w:p>
          <w:p w:rsidR="00DB2BE4" w:rsidRPr="00DA1E17" w:rsidRDefault="00DF30DE" w:rsidP="00994943">
            <w:pPr>
              <w:spacing w:after="0"/>
              <w:rPr>
                <w:rFonts w:ascii="Times New Roman" w:hAnsi="Times New Roman" w:cs="Times New Roman"/>
                <w:sz w:val="28"/>
                <w:szCs w:val="28"/>
              </w:rPr>
            </w:pPr>
            <w:r>
              <w:rPr>
                <w:rFonts w:ascii="Times New Roman" w:hAnsi="Times New Roman" w:cs="Times New Roman"/>
                <w:sz w:val="28"/>
                <w:szCs w:val="28"/>
              </w:rPr>
              <w:t xml:space="preserve">Изобразительное искусство  – 1 час,                                                   </w:t>
            </w:r>
            <w:r w:rsidR="00994943">
              <w:rPr>
                <w:rFonts w:ascii="Times New Roman" w:hAnsi="Times New Roman" w:cs="Times New Roman"/>
                <w:sz w:val="28"/>
                <w:szCs w:val="28"/>
              </w:rPr>
              <w:t xml:space="preserve"> Русский язык </w:t>
            </w:r>
            <w:r w:rsidRPr="00DA1E17">
              <w:rPr>
                <w:rFonts w:ascii="Times New Roman" w:hAnsi="Times New Roman" w:cs="Times New Roman"/>
                <w:sz w:val="28"/>
                <w:szCs w:val="28"/>
              </w:rPr>
              <w:t>– 1 час</w:t>
            </w:r>
            <w:r>
              <w:rPr>
                <w:rFonts w:ascii="Times New Roman" w:hAnsi="Times New Roman" w:cs="Times New Roman"/>
                <w:sz w:val="28"/>
                <w:szCs w:val="28"/>
              </w:rPr>
              <w:t>.</w:t>
            </w:r>
            <w:r w:rsidRPr="00DA1E17">
              <w:rPr>
                <w:rFonts w:ascii="Times New Roman" w:hAnsi="Times New Roman" w:cs="Times New Roman"/>
                <w:sz w:val="28"/>
                <w:szCs w:val="28"/>
              </w:rPr>
              <w:t xml:space="preserve">                       </w:t>
            </w:r>
          </w:p>
        </w:tc>
      </w:tr>
      <w:tr w:rsidR="00DB2BE4" w:rsidRPr="00DA1E17" w:rsidTr="009B550A">
        <w:tc>
          <w:tcPr>
            <w:tcW w:w="1348" w:type="dxa"/>
          </w:tcPr>
          <w:p w:rsidR="00DB2BE4" w:rsidRDefault="00DB2BE4" w:rsidP="009B550A">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Pr>
          <w:p w:rsidR="00DB2BE4" w:rsidRPr="00DA1E17" w:rsidRDefault="00DF30DE" w:rsidP="009B550A">
            <w:pPr>
              <w:jc w:val="center"/>
              <w:rPr>
                <w:rFonts w:ascii="Times New Roman" w:hAnsi="Times New Roman" w:cs="Times New Roman"/>
                <w:sz w:val="28"/>
                <w:szCs w:val="28"/>
              </w:rPr>
            </w:pPr>
            <w:r>
              <w:rPr>
                <w:rFonts w:ascii="Times New Roman" w:hAnsi="Times New Roman" w:cs="Times New Roman"/>
                <w:sz w:val="28"/>
                <w:szCs w:val="28"/>
              </w:rPr>
              <w:t>3</w:t>
            </w:r>
          </w:p>
        </w:tc>
        <w:tc>
          <w:tcPr>
            <w:tcW w:w="6096" w:type="dxa"/>
          </w:tcPr>
          <w:p w:rsidR="00DF30DE" w:rsidRDefault="00994943" w:rsidP="00DF30DE">
            <w:pPr>
              <w:spacing w:after="0"/>
              <w:rPr>
                <w:rFonts w:ascii="Times New Roman" w:hAnsi="Times New Roman" w:cs="Times New Roman"/>
                <w:sz w:val="28"/>
                <w:szCs w:val="28"/>
              </w:rPr>
            </w:pPr>
            <w:r>
              <w:rPr>
                <w:rFonts w:ascii="Times New Roman" w:hAnsi="Times New Roman" w:cs="Times New Roman"/>
                <w:sz w:val="28"/>
                <w:szCs w:val="28"/>
              </w:rPr>
              <w:t xml:space="preserve"> Математика </w:t>
            </w:r>
            <w:r w:rsidR="00DF30DE">
              <w:rPr>
                <w:rFonts w:ascii="Times New Roman" w:hAnsi="Times New Roman" w:cs="Times New Roman"/>
                <w:sz w:val="28"/>
                <w:szCs w:val="28"/>
              </w:rPr>
              <w:t>-1час,</w:t>
            </w:r>
          </w:p>
          <w:p w:rsidR="00DB2BE4" w:rsidRPr="00DA1E17" w:rsidRDefault="00DF30DE" w:rsidP="00994943">
            <w:pPr>
              <w:rPr>
                <w:rFonts w:ascii="Times New Roman" w:hAnsi="Times New Roman" w:cs="Times New Roman"/>
                <w:sz w:val="28"/>
                <w:szCs w:val="28"/>
              </w:rPr>
            </w:pPr>
            <w:r>
              <w:rPr>
                <w:rFonts w:ascii="Times New Roman" w:hAnsi="Times New Roman" w:cs="Times New Roman"/>
                <w:sz w:val="28"/>
                <w:szCs w:val="28"/>
              </w:rPr>
              <w:t xml:space="preserve">Изобразительное искусство  – 1 час,                                                    </w:t>
            </w:r>
            <w:r w:rsidR="00994943">
              <w:rPr>
                <w:rFonts w:ascii="Times New Roman" w:hAnsi="Times New Roman" w:cs="Times New Roman"/>
                <w:sz w:val="28"/>
                <w:szCs w:val="28"/>
              </w:rPr>
              <w:t xml:space="preserve"> Русский язык </w:t>
            </w:r>
            <w:r w:rsidRPr="00DA1E17">
              <w:rPr>
                <w:rFonts w:ascii="Times New Roman" w:hAnsi="Times New Roman" w:cs="Times New Roman"/>
                <w:sz w:val="28"/>
                <w:szCs w:val="28"/>
              </w:rPr>
              <w:t>– 1 час</w:t>
            </w:r>
            <w:r>
              <w:rPr>
                <w:rFonts w:ascii="Times New Roman" w:hAnsi="Times New Roman" w:cs="Times New Roman"/>
                <w:sz w:val="28"/>
                <w:szCs w:val="28"/>
              </w:rPr>
              <w:t>.</w:t>
            </w:r>
            <w:r w:rsidRPr="00DA1E17">
              <w:rPr>
                <w:rFonts w:ascii="Times New Roman" w:hAnsi="Times New Roman" w:cs="Times New Roman"/>
                <w:sz w:val="28"/>
                <w:szCs w:val="28"/>
              </w:rPr>
              <w:t xml:space="preserve">                       </w:t>
            </w:r>
          </w:p>
        </w:tc>
      </w:tr>
    </w:tbl>
    <w:p w:rsidR="00DB2BE4" w:rsidRPr="005212F6" w:rsidRDefault="00DB2BE4" w:rsidP="00DB2BE4">
      <w:pPr>
        <w:jc w:val="center"/>
        <w:rPr>
          <w:rFonts w:ascii="Times New Roman" w:hAnsi="Times New Roman" w:cs="Times New Roman"/>
          <w:sz w:val="24"/>
          <w:szCs w:val="24"/>
        </w:rPr>
      </w:pPr>
      <w:r w:rsidRPr="00EF13C9">
        <w:rPr>
          <w:rFonts w:ascii="Times New Roman" w:hAnsi="Times New Roman" w:cs="Times New Roman"/>
          <w:b/>
          <w:sz w:val="28"/>
          <w:szCs w:val="28"/>
        </w:rPr>
        <w:t>Учебные планы для 1- 4 классов</w:t>
      </w:r>
      <w:r>
        <w:rPr>
          <w:rFonts w:ascii="Times New Roman" w:hAnsi="Times New Roman" w:cs="Times New Roman"/>
          <w:sz w:val="24"/>
          <w:szCs w:val="24"/>
        </w:rPr>
        <w:t xml:space="preserve">       </w:t>
      </w:r>
    </w:p>
    <w:p w:rsidR="00DB2BE4" w:rsidRPr="00593D0E" w:rsidRDefault="00DB2BE4" w:rsidP="00C44795">
      <w:pPr>
        <w:spacing w:line="360" w:lineRule="auto"/>
        <w:jc w:val="both"/>
        <w:rPr>
          <w:rFonts w:ascii="Times New Roman" w:hAnsi="Times New Roman" w:cs="Times New Roman"/>
          <w:sz w:val="28"/>
          <w:szCs w:val="28"/>
        </w:rPr>
      </w:pPr>
      <w:r w:rsidRPr="003763A0">
        <w:rPr>
          <w:rFonts w:ascii="Times New Roman" w:hAnsi="Times New Roman" w:cs="Times New Roman"/>
          <w:sz w:val="28"/>
          <w:szCs w:val="28"/>
        </w:rPr>
        <w:t xml:space="preserve">          </w:t>
      </w:r>
      <w:r>
        <w:rPr>
          <w:rFonts w:ascii="Times New Roman" w:hAnsi="Times New Roman" w:cs="Times New Roman"/>
          <w:sz w:val="28"/>
          <w:szCs w:val="28"/>
        </w:rPr>
        <w:t>Программа Формирования культуры здорового и безопасного образа жизни (1-4 классы) реализуется через учебные предметы «</w:t>
      </w:r>
      <w:r w:rsidR="00DF30DE">
        <w:rPr>
          <w:rFonts w:ascii="Times New Roman" w:hAnsi="Times New Roman" w:cs="Times New Roman"/>
          <w:sz w:val="28"/>
          <w:szCs w:val="28"/>
        </w:rPr>
        <w:t xml:space="preserve"> Мир природы и человека»</w:t>
      </w:r>
      <w:r>
        <w:rPr>
          <w:rFonts w:ascii="Times New Roman" w:hAnsi="Times New Roman" w:cs="Times New Roman"/>
          <w:sz w:val="28"/>
          <w:szCs w:val="28"/>
        </w:rPr>
        <w:t xml:space="preserve"> и «Физическая культура» и кружки внеурочной деятельности </w:t>
      </w:r>
      <w:r w:rsidR="00DF30DE">
        <w:rPr>
          <w:rFonts w:ascii="Times New Roman" w:hAnsi="Times New Roman" w:cs="Times New Roman"/>
          <w:sz w:val="28"/>
          <w:szCs w:val="28"/>
        </w:rPr>
        <w:t xml:space="preserve">        </w:t>
      </w:r>
      <w:r w:rsidRPr="00593D0E">
        <w:rPr>
          <w:rFonts w:ascii="Times New Roman" w:hAnsi="Times New Roman" w:cs="Times New Roman"/>
          <w:sz w:val="28"/>
          <w:szCs w:val="28"/>
        </w:rPr>
        <w:t xml:space="preserve">« Жизнь без опасностей», «Чемпион». </w:t>
      </w:r>
    </w:p>
    <w:p w:rsidR="00DB2BE4" w:rsidRPr="000975EC" w:rsidRDefault="00DB2BE4" w:rsidP="00C44795">
      <w:pPr>
        <w:spacing w:line="360" w:lineRule="auto"/>
        <w:jc w:val="center"/>
        <w:rPr>
          <w:rFonts w:ascii="Times New Roman" w:hAnsi="Times New Roman" w:cs="Times New Roman"/>
          <w:b/>
          <w:sz w:val="28"/>
          <w:szCs w:val="28"/>
        </w:rPr>
      </w:pPr>
      <w:r w:rsidRPr="000975EC">
        <w:rPr>
          <w:rFonts w:ascii="Times New Roman" w:hAnsi="Times New Roman" w:cs="Times New Roman"/>
          <w:b/>
          <w:sz w:val="28"/>
          <w:szCs w:val="28"/>
        </w:rPr>
        <w:t xml:space="preserve">Формы промежуточной аттестации </w:t>
      </w:r>
      <w:proofErr w:type="gramStart"/>
      <w:r w:rsidRPr="000975EC">
        <w:rPr>
          <w:rFonts w:ascii="Times New Roman" w:hAnsi="Times New Roman" w:cs="Times New Roman"/>
          <w:b/>
          <w:sz w:val="28"/>
          <w:szCs w:val="28"/>
        </w:rPr>
        <w:t>обучающихся</w:t>
      </w:r>
      <w:proofErr w:type="gramEnd"/>
    </w:p>
    <w:p w:rsidR="00DB2BE4" w:rsidRPr="003763A0" w:rsidRDefault="00DB2BE4" w:rsidP="00C447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FC4">
        <w:rPr>
          <w:rFonts w:ascii="Times New Roman" w:hAnsi="Times New Roman" w:cs="Times New Roman"/>
          <w:sz w:val="28"/>
          <w:szCs w:val="28"/>
        </w:rPr>
        <w:t>Промежуточную аттестацию прох</w:t>
      </w:r>
      <w:r>
        <w:rPr>
          <w:rFonts w:ascii="Times New Roman" w:hAnsi="Times New Roman" w:cs="Times New Roman"/>
          <w:sz w:val="28"/>
          <w:szCs w:val="28"/>
        </w:rPr>
        <w:t xml:space="preserve">одят все обучающиеся 2-4 классы, в </w:t>
      </w:r>
      <w:r w:rsidRPr="00862495">
        <w:rPr>
          <w:rFonts w:ascii="Times New Roman" w:hAnsi="Times New Roman" w:cs="Times New Roman"/>
          <w:sz w:val="28"/>
          <w:szCs w:val="28"/>
        </w:rPr>
        <w:t>форме контрольной работы</w:t>
      </w:r>
      <w:r w:rsidR="00443FEE">
        <w:rPr>
          <w:rFonts w:ascii="Times New Roman" w:hAnsi="Times New Roman" w:cs="Times New Roman"/>
          <w:sz w:val="28"/>
          <w:szCs w:val="28"/>
        </w:rPr>
        <w:t xml:space="preserve"> по русскому языку и по математике</w:t>
      </w:r>
      <w:r>
        <w:rPr>
          <w:rFonts w:ascii="Times New Roman" w:hAnsi="Times New Roman" w:cs="Times New Roman"/>
          <w:sz w:val="28"/>
          <w:szCs w:val="28"/>
        </w:rPr>
        <w:t xml:space="preserve">. </w:t>
      </w:r>
    </w:p>
    <w:p w:rsidR="00443FEE" w:rsidRDefault="005B5BE4" w:rsidP="00C44795">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443FEE" w:rsidRPr="00443FEE" w:rsidRDefault="00443FEE" w:rsidP="00443FEE">
      <w:pPr>
        <w:pStyle w:val="aff2"/>
        <w:shd w:val="clear" w:color="auto" w:fill="FFFFFF"/>
        <w:spacing w:after="0" w:line="240" w:lineRule="auto"/>
        <w:ind w:left="0" w:firstLine="709"/>
        <w:jc w:val="both"/>
        <w:rPr>
          <w:rFonts w:ascii="Times New Roman" w:hAnsi="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2127"/>
        <w:gridCol w:w="6096"/>
      </w:tblGrid>
      <w:tr w:rsidR="00443FEE" w:rsidRPr="00DA1E17" w:rsidTr="009B550A">
        <w:tc>
          <w:tcPr>
            <w:tcW w:w="1348" w:type="dxa"/>
          </w:tcPr>
          <w:p w:rsidR="00443FEE" w:rsidRPr="00DA1E17" w:rsidRDefault="00443FEE" w:rsidP="009B550A">
            <w:pPr>
              <w:rPr>
                <w:rFonts w:ascii="Times New Roman" w:hAnsi="Times New Roman" w:cs="Times New Roman"/>
                <w:b/>
                <w:bCs/>
                <w:sz w:val="28"/>
                <w:szCs w:val="28"/>
              </w:rPr>
            </w:pPr>
            <w:r w:rsidRPr="00DA1E17">
              <w:rPr>
                <w:rFonts w:ascii="Times New Roman" w:hAnsi="Times New Roman" w:cs="Times New Roman"/>
                <w:b/>
                <w:bCs/>
                <w:sz w:val="28"/>
                <w:szCs w:val="28"/>
              </w:rPr>
              <w:t>Класс</w:t>
            </w:r>
          </w:p>
        </w:tc>
        <w:tc>
          <w:tcPr>
            <w:tcW w:w="2127" w:type="dxa"/>
          </w:tcPr>
          <w:p w:rsidR="00443FEE" w:rsidRPr="00DA1E17" w:rsidRDefault="00443FEE" w:rsidP="009B550A">
            <w:pPr>
              <w:rPr>
                <w:rFonts w:ascii="Times New Roman" w:hAnsi="Times New Roman" w:cs="Times New Roman"/>
                <w:b/>
                <w:bCs/>
                <w:sz w:val="28"/>
                <w:szCs w:val="28"/>
              </w:rPr>
            </w:pPr>
            <w:r w:rsidRPr="00DA1E17">
              <w:rPr>
                <w:rFonts w:ascii="Times New Roman" w:hAnsi="Times New Roman" w:cs="Times New Roman"/>
                <w:b/>
                <w:bCs/>
                <w:sz w:val="28"/>
                <w:szCs w:val="28"/>
              </w:rPr>
              <w:t>Кол-во часов</w:t>
            </w:r>
          </w:p>
        </w:tc>
        <w:tc>
          <w:tcPr>
            <w:tcW w:w="6096" w:type="dxa"/>
          </w:tcPr>
          <w:p w:rsidR="00443FEE" w:rsidRPr="00DA1E17" w:rsidRDefault="00443FEE" w:rsidP="009B550A">
            <w:pPr>
              <w:rPr>
                <w:rFonts w:ascii="Times New Roman" w:hAnsi="Times New Roman" w:cs="Times New Roman"/>
                <w:b/>
                <w:bCs/>
                <w:sz w:val="28"/>
                <w:szCs w:val="28"/>
              </w:rPr>
            </w:pPr>
            <w:r w:rsidRPr="00DA1E17">
              <w:rPr>
                <w:rFonts w:ascii="Times New Roman" w:hAnsi="Times New Roman" w:cs="Times New Roman"/>
                <w:b/>
                <w:bCs/>
                <w:sz w:val="28"/>
                <w:szCs w:val="28"/>
              </w:rPr>
              <w:t>Распределение часов</w:t>
            </w:r>
          </w:p>
        </w:tc>
      </w:tr>
      <w:tr w:rsidR="00443FEE" w:rsidRPr="00DA1E17" w:rsidTr="00443FEE">
        <w:trPr>
          <w:trHeight w:val="2343"/>
        </w:trPr>
        <w:tc>
          <w:tcPr>
            <w:tcW w:w="1348" w:type="dxa"/>
          </w:tcPr>
          <w:p w:rsidR="00443FEE" w:rsidRPr="00443FEE" w:rsidRDefault="00443FEE" w:rsidP="009B550A">
            <w:pPr>
              <w:rPr>
                <w:rFonts w:ascii="Times New Roman" w:hAnsi="Times New Roman" w:cs="Times New Roman"/>
                <w:bCs/>
                <w:sz w:val="28"/>
                <w:szCs w:val="28"/>
              </w:rPr>
            </w:pPr>
            <w:r w:rsidRPr="00443FEE">
              <w:rPr>
                <w:rFonts w:ascii="Times New Roman" w:hAnsi="Times New Roman" w:cs="Times New Roman"/>
                <w:bCs/>
                <w:sz w:val="28"/>
                <w:szCs w:val="28"/>
              </w:rPr>
              <w:t xml:space="preserve">        1</w:t>
            </w:r>
          </w:p>
        </w:tc>
        <w:tc>
          <w:tcPr>
            <w:tcW w:w="2127" w:type="dxa"/>
          </w:tcPr>
          <w:p w:rsidR="00443FEE" w:rsidRPr="00443FEE" w:rsidRDefault="00443FEE" w:rsidP="009B550A">
            <w:pPr>
              <w:rPr>
                <w:rFonts w:ascii="Times New Roman" w:hAnsi="Times New Roman" w:cs="Times New Roman"/>
                <w:bCs/>
                <w:sz w:val="28"/>
                <w:szCs w:val="28"/>
              </w:rPr>
            </w:pPr>
            <w:r>
              <w:rPr>
                <w:rFonts w:ascii="Times New Roman" w:hAnsi="Times New Roman" w:cs="Times New Roman"/>
                <w:bCs/>
                <w:sz w:val="28"/>
                <w:szCs w:val="28"/>
              </w:rPr>
              <w:t xml:space="preserve">            </w:t>
            </w:r>
            <w:r w:rsidRPr="00443FEE">
              <w:rPr>
                <w:rFonts w:ascii="Times New Roman" w:hAnsi="Times New Roman" w:cs="Times New Roman"/>
                <w:bCs/>
                <w:sz w:val="28"/>
                <w:szCs w:val="28"/>
              </w:rPr>
              <w:t>6</w:t>
            </w:r>
          </w:p>
        </w:tc>
        <w:tc>
          <w:tcPr>
            <w:tcW w:w="6096" w:type="dxa"/>
          </w:tcPr>
          <w:p w:rsid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Ритмика-2час,</w:t>
            </w:r>
          </w:p>
          <w:p w:rsidR="00443FEE"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Занятия с психологом -1</w:t>
            </w:r>
            <w:r w:rsidR="00443FEE">
              <w:rPr>
                <w:rFonts w:ascii="Times New Roman" w:hAnsi="Times New Roman" w:cs="Times New Roman"/>
                <w:sz w:val="28"/>
                <w:szCs w:val="28"/>
              </w:rPr>
              <w:t xml:space="preserve"> ч</w:t>
            </w:r>
          </w:p>
          <w:p w:rsidR="009B550A"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 xml:space="preserve"> Занятия с  дефектологом-1ч</w:t>
            </w:r>
          </w:p>
          <w:p w:rsid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 xml:space="preserve">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русскому языку-1ч.</w:t>
            </w:r>
          </w:p>
          <w:p w:rsidR="00443FEE" w:rsidRP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математике-1ч.</w:t>
            </w:r>
          </w:p>
        </w:tc>
      </w:tr>
      <w:tr w:rsidR="00443FEE" w:rsidRPr="00DA1E17" w:rsidTr="009B550A">
        <w:trPr>
          <w:trHeight w:val="1028"/>
        </w:trPr>
        <w:tc>
          <w:tcPr>
            <w:tcW w:w="1348" w:type="dxa"/>
          </w:tcPr>
          <w:p w:rsidR="00443FEE" w:rsidRPr="00DA1E17" w:rsidRDefault="00443FEE" w:rsidP="009B550A">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443FEE" w:rsidRPr="00DA1E17" w:rsidRDefault="00443FEE" w:rsidP="009B550A">
            <w:pPr>
              <w:jc w:val="center"/>
              <w:rPr>
                <w:rFonts w:ascii="Times New Roman" w:hAnsi="Times New Roman" w:cs="Times New Roman"/>
                <w:sz w:val="28"/>
                <w:szCs w:val="28"/>
              </w:rPr>
            </w:pPr>
            <w:r>
              <w:rPr>
                <w:rFonts w:ascii="Times New Roman" w:hAnsi="Times New Roman" w:cs="Times New Roman"/>
                <w:sz w:val="28"/>
                <w:szCs w:val="28"/>
              </w:rPr>
              <w:t>6</w:t>
            </w:r>
          </w:p>
        </w:tc>
        <w:tc>
          <w:tcPr>
            <w:tcW w:w="6096" w:type="dxa"/>
          </w:tcPr>
          <w:p w:rsidR="00443FEE" w:rsidRDefault="00443FEE" w:rsidP="00443FEE">
            <w:pPr>
              <w:spacing w:after="0"/>
              <w:rPr>
                <w:rFonts w:ascii="Times New Roman" w:hAnsi="Times New Roman" w:cs="Times New Roman"/>
                <w:sz w:val="28"/>
                <w:szCs w:val="28"/>
              </w:rPr>
            </w:pPr>
            <w:r w:rsidRPr="00DA1E17">
              <w:rPr>
                <w:rFonts w:ascii="Times New Roman" w:hAnsi="Times New Roman" w:cs="Times New Roman"/>
                <w:sz w:val="28"/>
                <w:szCs w:val="28"/>
              </w:rPr>
              <w:t xml:space="preserve"> </w:t>
            </w:r>
            <w:r>
              <w:rPr>
                <w:rFonts w:ascii="Times New Roman" w:hAnsi="Times New Roman" w:cs="Times New Roman"/>
                <w:sz w:val="28"/>
                <w:szCs w:val="28"/>
              </w:rPr>
              <w:t>Ритмика-2час,</w:t>
            </w:r>
          </w:p>
          <w:p w:rsidR="00443FEE"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Занятия с психологом -1</w:t>
            </w:r>
            <w:r w:rsidR="00443FEE">
              <w:rPr>
                <w:rFonts w:ascii="Times New Roman" w:hAnsi="Times New Roman" w:cs="Times New Roman"/>
                <w:sz w:val="28"/>
                <w:szCs w:val="28"/>
              </w:rPr>
              <w:t xml:space="preserve"> ч</w:t>
            </w:r>
          </w:p>
          <w:p w:rsidR="009B550A"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 xml:space="preserve"> Занятия с дефектологом-1ч</w:t>
            </w:r>
          </w:p>
          <w:p w:rsid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 xml:space="preserve">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русскому языку-1ч.</w:t>
            </w:r>
          </w:p>
          <w:p w:rsidR="00443FEE" w:rsidRPr="00DA1E17"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математике-1ч.</w:t>
            </w:r>
          </w:p>
        </w:tc>
      </w:tr>
      <w:tr w:rsidR="00443FEE" w:rsidRPr="00DA1E17" w:rsidTr="009B550A">
        <w:tc>
          <w:tcPr>
            <w:tcW w:w="1348" w:type="dxa"/>
          </w:tcPr>
          <w:p w:rsidR="00443FEE" w:rsidRPr="00DA1E17" w:rsidRDefault="00443FEE" w:rsidP="009B550A">
            <w:pPr>
              <w:jc w:val="center"/>
              <w:rPr>
                <w:rFonts w:ascii="Times New Roman" w:hAnsi="Times New Roman" w:cs="Times New Roman"/>
                <w:sz w:val="28"/>
                <w:szCs w:val="28"/>
              </w:rPr>
            </w:pPr>
            <w:r>
              <w:rPr>
                <w:rFonts w:ascii="Times New Roman" w:hAnsi="Times New Roman" w:cs="Times New Roman"/>
                <w:sz w:val="28"/>
                <w:szCs w:val="28"/>
              </w:rPr>
              <w:t>3</w:t>
            </w:r>
          </w:p>
        </w:tc>
        <w:tc>
          <w:tcPr>
            <w:tcW w:w="2127" w:type="dxa"/>
          </w:tcPr>
          <w:p w:rsidR="00443FEE" w:rsidRPr="00DA1E17" w:rsidRDefault="00443FEE" w:rsidP="009B550A">
            <w:pPr>
              <w:jc w:val="center"/>
              <w:rPr>
                <w:rFonts w:ascii="Times New Roman" w:hAnsi="Times New Roman" w:cs="Times New Roman"/>
                <w:sz w:val="28"/>
                <w:szCs w:val="28"/>
              </w:rPr>
            </w:pPr>
            <w:r>
              <w:rPr>
                <w:rFonts w:ascii="Times New Roman" w:hAnsi="Times New Roman" w:cs="Times New Roman"/>
                <w:sz w:val="28"/>
                <w:szCs w:val="28"/>
              </w:rPr>
              <w:t>6</w:t>
            </w:r>
          </w:p>
        </w:tc>
        <w:tc>
          <w:tcPr>
            <w:tcW w:w="6096" w:type="dxa"/>
          </w:tcPr>
          <w:p w:rsidR="00443FEE" w:rsidRDefault="00443FEE" w:rsidP="00443FEE">
            <w:pPr>
              <w:spacing w:after="0"/>
              <w:rPr>
                <w:rFonts w:ascii="Times New Roman" w:hAnsi="Times New Roman" w:cs="Times New Roman"/>
                <w:sz w:val="28"/>
                <w:szCs w:val="28"/>
              </w:rPr>
            </w:pPr>
            <w:r w:rsidRPr="00DA1E17">
              <w:rPr>
                <w:rFonts w:ascii="Times New Roman" w:hAnsi="Times New Roman" w:cs="Times New Roman"/>
                <w:sz w:val="28"/>
                <w:szCs w:val="28"/>
              </w:rPr>
              <w:t xml:space="preserve"> </w:t>
            </w:r>
            <w:r>
              <w:rPr>
                <w:rFonts w:ascii="Times New Roman" w:hAnsi="Times New Roman" w:cs="Times New Roman"/>
                <w:sz w:val="28"/>
                <w:szCs w:val="28"/>
              </w:rPr>
              <w:t>Ритмика-2час,</w:t>
            </w:r>
          </w:p>
          <w:p w:rsidR="00443FEE"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Занятия с психологом -1</w:t>
            </w:r>
            <w:r w:rsidR="00443FEE">
              <w:rPr>
                <w:rFonts w:ascii="Times New Roman" w:hAnsi="Times New Roman" w:cs="Times New Roman"/>
                <w:sz w:val="28"/>
                <w:szCs w:val="28"/>
              </w:rPr>
              <w:t xml:space="preserve"> ч</w:t>
            </w:r>
          </w:p>
          <w:p w:rsidR="009B550A"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 xml:space="preserve"> Занятия с дефектологом -1ч</w:t>
            </w:r>
          </w:p>
          <w:p w:rsid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 xml:space="preserve">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русскому языку-1ч.</w:t>
            </w:r>
          </w:p>
          <w:p w:rsidR="00443FEE" w:rsidRPr="00DA1E17"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математике-1ч.</w:t>
            </w:r>
          </w:p>
        </w:tc>
      </w:tr>
      <w:tr w:rsidR="00443FEE" w:rsidRPr="00DA1E17" w:rsidTr="009B550A">
        <w:tc>
          <w:tcPr>
            <w:tcW w:w="1348" w:type="dxa"/>
          </w:tcPr>
          <w:p w:rsidR="00443FEE" w:rsidRDefault="00443FEE" w:rsidP="009B550A">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Pr>
          <w:p w:rsidR="00443FEE" w:rsidRPr="00DA1E17" w:rsidRDefault="00443FEE" w:rsidP="009B550A">
            <w:pPr>
              <w:jc w:val="center"/>
              <w:rPr>
                <w:rFonts w:ascii="Times New Roman" w:hAnsi="Times New Roman" w:cs="Times New Roman"/>
                <w:sz w:val="28"/>
                <w:szCs w:val="28"/>
              </w:rPr>
            </w:pPr>
            <w:r>
              <w:rPr>
                <w:rFonts w:ascii="Times New Roman" w:hAnsi="Times New Roman" w:cs="Times New Roman"/>
                <w:sz w:val="28"/>
                <w:szCs w:val="28"/>
              </w:rPr>
              <w:t>6</w:t>
            </w:r>
          </w:p>
        </w:tc>
        <w:tc>
          <w:tcPr>
            <w:tcW w:w="6096" w:type="dxa"/>
          </w:tcPr>
          <w:p w:rsidR="00443FEE" w:rsidRDefault="00443FEE" w:rsidP="00443FEE">
            <w:pPr>
              <w:spacing w:after="0"/>
              <w:rPr>
                <w:rFonts w:ascii="Times New Roman" w:hAnsi="Times New Roman" w:cs="Times New Roman"/>
                <w:sz w:val="28"/>
                <w:szCs w:val="28"/>
              </w:rPr>
            </w:pPr>
            <w:r w:rsidRPr="00DA1E17">
              <w:rPr>
                <w:rFonts w:ascii="Times New Roman" w:hAnsi="Times New Roman" w:cs="Times New Roman"/>
                <w:sz w:val="28"/>
                <w:szCs w:val="28"/>
              </w:rPr>
              <w:t xml:space="preserve"> </w:t>
            </w:r>
            <w:r>
              <w:rPr>
                <w:rFonts w:ascii="Times New Roman" w:hAnsi="Times New Roman" w:cs="Times New Roman"/>
                <w:sz w:val="28"/>
                <w:szCs w:val="28"/>
              </w:rPr>
              <w:t>Ритмика-2час,</w:t>
            </w:r>
          </w:p>
          <w:p w:rsidR="00443FEE"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Занятия с психологом -1</w:t>
            </w:r>
            <w:r w:rsidR="00443FEE">
              <w:rPr>
                <w:rFonts w:ascii="Times New Roman" w:hAnsi="Times New Roman" w:cs="Times New Roman"/>
                <w:sz w:val="28"/>
                <w:szCs w:val="28"/>
              </w:rPr>
              <w:t xml:space="preserve"> ч</w:t>
            </w:r>
          </w:p>
          <w:p w:rsidR="009B550A" w:rsidRDefault="009B550A" w:rsidP="00443FEE">
            <w:pPr>
              <w:spacing w:after="0"/>
              <w:rPr>
                <w:rFonts w:ascii="Times New Roman" w:hAnsi="Times New Roman" w:cs="Times New Roman"/>
                <w:sz w:val="28"/>
                <w:szCs w:val="28"/>
              </w:rPr>
            </w:pPr>
            <w:r>
              <w:rPr>
                <w:rFonts w:ascii="Times New Roman" w:hAnsi="Times New Roman" w:cs="Times New Roman"/>
                <w:sz w:val="28"/>
                <w:szCs w:val="28"/>
              </w:rPr>
              <w:t xml:space="preserve"> Занятия с дефектологом-1ч</w:t>
            </w:r>
          </w:p>
          <w:p w:rsidR="00443FEE" w:rsidRDefault="00443FEE" w:rsidP="00443FEE">
            <w:pPr>
              <w:spacing w:after="0"/>
              <w:rPr>
                <w:rFonts w:ascii="Times New Roman" w:hAnsi="Times New Roman" w:cs="Times New Roman"/>
                <w:sz w:val="28"/>
                <w:szCs w:val="28"/>
              </w:rPr>
            </w:pPr>
            <w:r>
              <w:rPr>
                <w:rFonts w:ascii="Times New Roman" w:hAnsi="Times New Roman" w:cs="Times New Roman"/>
                <w:sz w:val="28"/>
                <w:szCs w:val="28"/>
              </w:rPr>
              <w:t xml:space="preserve">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русскому языку-1ч.</w:t>
            </w:r>
          </w:p>
          <w:p w:rsidR="00443FEE" w:rsidRPr="00DA1E17" w:rsidRDefault="00443FEE" w:rsidP="00443FEE">
            <w:pPr>
              <w:rPr>
                <w:rFonts w:ascii="Times New Roman" w:hAnsi="Times New Roman" w:cs="Times New Roman"/>
                <w:sz w:val="28"/>
                <w:szCs w:val="28"/>
              </w:rPr>
            </w:pPr>
            <w:r>
              <w:rPr>
                <w:rFonts w:ascii="Times New Roman" w:hAnsi="Times New Roman" w:cs="Times New Roman"/>
                <w:sz w:val="28"/>
                <w:szCs w:val="28"/>
              </w:rPr>
              <w:t>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развивающее  занятие  по математике-1ч.</w:t>
            </w:r>
          </w:p>
        </w:tc>
      </w:tr>
    </w:tbl>
    <w:p w:rsidR="00350141" w:rsidRDefault="00350141">
      <w:pPr>
        <w:pStyle w:val="aff2"/>
        <w:shd w:val="clear" w:color="auto" w:fill="FFFFFF"/>
        <w:spacing w:after="0" w:line="360" w:lineRule="auto"/>
        <w:ind w:left="0" w:firstLine="709"/>
        <w:jc w:val="both"/>
        <w:rPr>
          <w:rFonts w:ascii="Times New Roman" w:hAnsi="Times New Roman"/>
          <w:sz w:val="28"/>
          <w:szCs w:val="28"/>
        </w:rPr>
      </w:pPr>
    </w:p>
    <w:p w:rsidR="005B5BE4" w:rsidRPr="00350141" w:rsidRDefault="005B5BE4" w:rsidP="00350141">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w:t>
      </w:r>
      <w:r w:rsidR="00350141">
        <w:rPr>
          <w:rFonts w:ascii="Times New Roman" w:hAnsi="Times New Roman"/>
          <w:sz w:val="28"/>
          <w:szCs w:val="28"/>
        </w:rPr>
        <w:t xml:space="preserve"> Нравственное направление представлено кружком « Вера</w:t>
      </w:r>
      <w:proofErr w:type="gramStart"/>
      <w:r w:rsidR="00350141">
        <w:rPr>
          <w:rFonts w:ascii="Times New Roman" w:hAnsi="Times New Roman"/>
          <w:sz w:val="28"/>
          <w:szCs w:val="28"/>
        </w:rPr>
        <w:t xml:space="preserve"> ,</w:t>
      </w:r>
      <w:proofErr w:type="gramEnd"/>
      <w:r w:rsidR="00350141">
        <w:rPr>
          <w:rFonts w:ascii="Times New Roman" w:hAnsi="Times New Roman"/>
          <w:sz w:val="28"/>
          <w:szCs w:val="28"/>
        </w:rPr>
        <w:t xml:space="preserve"> надежда, любовь», общекультурное - «Вместе весело шагать»; социальное «Дорогами добра»; спортивно- оздоровительное - « Олимпиец»</w:t>
      </w: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C44795">
      <w:pPr>
        <w:pStyle w:val="31"/>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sidRPr="008D78C3">
        <w:rPr>
          <w:rFonts w:ascii="Times New Roman" w:hAnsi="Times New Roman" w:cs="Times New Roman"/>
          <w:bCs w:val="0"/>
          <w:color w:val="auto"/>
          <w:sz w:val="28"/>
          <w:szCs w:val="28"/>
        </w:rPr>
        <w:t>.</w:t>
      </w:r>
      <w:r w:rsidRPr="008D78C3">
        <w:rPr>
          <w:rFonts w:ascii="Times New Roman" w:hAnsi="Times New Roman" w:cs="Times New Roman"/>
          <w:bCs w:val="0"/>
          <w:color w:val="auto"/>
          <w:sz w:val="28"/>
          <w:szCs w:val="28"/>
        </w:rPr>
        <w:t xml:space="preserve"> </w:t>
      </w:r>
      <w:r w:rsidR="008D78C3" w:rsidRPr="008D78C3">
        <w:rPr>
          <w:rFonts w:ascii="Times New Roman" w:hAnsi="Times New Roman" w:cs="Times New Roman"/>
          <w:bCs w:val="0"/>
          <w:color w:val="auto"/>
          <w:sz w:val="28"/>
          <w:szCs w:val="28"/>
        </w:rPr>
        <w:t xml:space="preserve"> Система</w:t>
      </w:r>
      <w:r w:rsidR="008D78C3">
        <w:rPr>
          <w:rFonts w:ascii="Times New Roman" w:hAnsi="Times New Roman" w:cs="Times New Roman"/>
          <w:bCs w:val="0"/>
          <w:i w:val="0"/>
          <w:color w:val="auto"/>
          <w:sz w:val="28"/>
          <w:szCs w:val="28"/>
        </w:rPr>
        <w:t xml:space="preserve"> </w:t>
      </w:r>
      <w:r w:rsidR="008D78C3">
        <w:rPr>
          <w:rFonts w:ascii="Times New Roman" w:hAnsi="Times New Roman" w:cs="Times New Roman"/>
          <w:bCs w:val="0"/>
          <w:color w:val="auto"/>
          <w:sz w:val="28"/>
          <w:szCs w:val="28"/>
        </w:rPr>
        <w:t>условий</w:t>
      </w:r>
      <w:r>
        <w:rPr>
          <w:rFonts w:ascii="Times New Roman" w:hAnsi="Times New Roman" w:cs="Times New Roman"/>
          <w:bCs w:val="0"/>
          <w:color w:val="auto"/>
          <w:sz w:val="28"/>
          <w:szCs w:val="28"/>
        </w:rPr>
        <w:t xml:space="preserve"> реализации адаптированной основной </w:t>
      </w:r>
    </w:p>
    <w:p w:rsidR="005B5BE4" w:rsidRDefault="005B5BE4" w:rsidP="00C44795">
      <w:pPr>
        <w:pStyle w:val="31"/>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C44795">
      <w:pPr>
        <w:pStyle w:val="31"/>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C44795">
      <w:pPr>
        <w:pStyle w:val="31"/>
        <w:spacing w:before="0" w:after="0" w:line="36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476EA0" w:rsidRPr="002670E6" w:rsidRDefault="00476EA0" w:rsidP="00C44795">
      <w:pPr>
        <w:pStyle w:val="af9"/>
        <w:rPr>
          <w:sz w:val="28"/>
          <w:szCs w:val="28"/>
        </w:rPr>
      </w:pPr>
      <w:r w:rsidRPr="002670E6">
        <w:rPr>
          <w:sz w:val="28"/>
          <w:szCs w:val="28"/>
        </w:rPr>
        <w:t>Реализация программы требует создания условий, обеспечивающих достижение ее целей. Управление реализацией образовательной программы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w:t>
      </w:r>
    </w:p>
    <w:p w:rsidR="00476EA0" w:rsidRPr="002670E6" w:rsidRDefault="00476EA0" w:rsidP="00C44795">
      <w:pPr>
        <w:pStyle w:val="af9"/>
        <w:rPr>
          <w:sz w:val="28"/>
          <w:szCs w:val="28"/>
        </w:rPr>
      </w:pPr>
      <w:r w:rsidRPr="002670E6">
        <w:rPr>
          <w:sz w:val="28"/>
          <w:szCs w:val="28"/>
        </w:rPr>
        <w:t xml:space="preserve">   Управление реализацией образовательной программы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p>
    <w:p w:rsidR="00476EA0" w:rsidRPr="002670E6" w:rsidRDefault="00476EA0" w:rsidP="00C44795">
      <w:pPr>
        <w:pStyle w:val="af9"/>
        <w:rPr>
          <w:sz w:val="28"/>
          <w:szCs w:val="28"/>
        </w:rPr>
      </w:pPr>
      <w:r w:rsidRPr="002670E6">
        <w:rPr>
          <w:sz w:val="28"/>
          <w:szCs w:val="28"/>
        </w:rPr>
        <w:t xml:space="preserve">   Образовательная деятельность школы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 Нормативно-правовая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w:t>
      </w:r>
    </w:p>
    <w:p w:rsidR="00476EA0" w:rsidRPr="002670E6" w:rsidRDefault="00476EA0" w:rsidP="00C44795">
      <w:pPr>
        <w:pStyle w:val="af9"/>
        <w:rPr>
          <w:sz w:val="28"/>
          <w:szCs w:val="28"/>
        </w:rPr>
      </w:pPr>
      <w:r w:rsidRPr="002670E6">
        <w:rPr>
          <w:sz w:val="28"/>
          <w:szCs w:val="28"/>
        </w:rPr>
        <w:t xml:space="preserve">    Образовательная программа учитывает политику государства  в период модернизации системы специального образования и учитывает особенность самой школы.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 В процессе реализации образовательной программы все участники нацелены и организованы на деятельность по следующим направлениям:</w:t>
      </w:r>
    </w:p>
    <w:p w:rsidR="00476EA0" w:rsidRPr="002670E6" w:rsidRDefault="00476EA0" w:rsidP="00C44795">
      <w:pPr>
        <w:pStyle w:val="af9"/>
        <w:rPr>
          <w:sz w:val="28"/>
          <w:szCs w:val="28"/>
        </w:rPr>
      </w:pPr>
      <w:r w:rsidRPr="002670E6">
        <w:rPr>
          <w:sz w:val="28"/>
          <w:szCs w:val="28"/>
        </w:rPr>
        <w:t>- охрана и поддержание здоровья детей;</w:t>
      </w:r>
    </w:p>
    <w:p w:rsidR="00476EA0" w:rsidRPr="002670E6" w:rsidRDefault="00476EA0" w:rsidP="00C44795">
      <w:pPr>
        <w:pStyle w:val="af9"/>
        <w:rPr>
          <w:sz w:val="28"/>
          <w:szCs w:val="28"/>
        </w:rPr>
      </w:pPr>
      <w:r w:rsidRPr="002670E6">
        <w:rPr>
          <w:sz w:val="28"/>
          <w:szCs w:val="28"/>
        </w:rPr>
        <w:t>- формирование основ здорового образа жизни обучающихся;</w:t>
      </w:r>
    </w:p>
    <w:p w:rsidR="00476EA0" w:rsidRPr="002670E6" w:rsidRDefault="00476EA0" w:rsidP="00C44795">
      <w:pPr>
        <w:pStyle w:val="af9"/>
        <w:rPr>
          <w:sz w:val="28"/>
          <w:szCs w:val="28"/>
        </w:rPr>
      </w:pPr>
      <w:r w:rsidRPr="002670E6">
        <w:rPr>
          <w:sz w:val="28"/>
          <w:szCs w:val="28"/>
        </w:rPr>
        <w:t>- обеспечение общеобразовательной подготовки с учетом психофизических особенностей обучающихся;</w:t>
      </w:r>
    </w:p>
    <w:p w:rsidR="00476EA0" w:rsidRPr="002670E6" w:rsidRDefault="00476EA0" w:rsidP="00C44795">
      <w:pPr>
        <w:pStyle w:val="af9"/>
        <w:rPr>
          <w:sz w:val="28"/>
          <w:szCs w:val="28"/>
        </w:rPr>
      </w:pPr>
      <w:proofErr w:type="gramStart"/>
      <w:r w:rsidRPr="002670E6">
        <w:rPr>
          <w:sz w:val="28"/>
          <w:szCs w:val="28"/>
        </w:rPr>
        <w:t>- подготовка обучающихся к профессиональной деятельности в условиях социума;</w:t>
      </w:r>
      <w:proofErr w:type="gramEnd"/>
    </w:p>
    <w:p w:rsidR="00476EA0" w:rsidRPr="002670E6" w:rsidRDefault="00476EA0" w:rsidP="00C44795">
      <w:pPr>
        <w:pStyle w:val="af9"/>
        <w:rPr>
          <w:sz w:val="28"/>
          <w:szCs w:val="28"/>
        </w:rPr>
      </w:pPr>
      <w:r w:rsidRPr="002670E6">
        <w:rPr>
          <w:sz w:val="28"/>
          <w:szCs w:val="28"/>
        </w:rPr>
        <w:t xml:space="preserve">- повышение социальной компетентности </w:t>
      </w:r>
      <w:proofErr w:type="gramStart"/>
      <w:r w:rsidRPr="002670E6">
        <w:rPr>
          <w:sz w:val="28"/>
          <w:szCs w:val="28"/>
        </w:rPr>
        <w:t>обучающихся</w:t>
      </w:r>
      <w:proofErr w:type="gramEnd"/>
      <w:r w:rsidRPr="002670E6">
        <w:rPr>
          <w:sz w:val="28"/>
          <w:szCs w:val="28"/>
        </w:rPr>
        <w:t>;</w:t>
      </w:r>
    </w:p>
    <w:p w:rsidR="00476EA0" w:rsidRPr="002670E6" w:rsidRDefault="00476EA0" w:rsidP="00C44795">
      <w:pPr>
        <w:pStyle w:val="af9"/>
        <w:rPr>
          <w:sz w:val="28"/>
          <w:szCs w:val="28"/>
        </w:rPr>
      </w:pPr>
      <w:r w:rsidRPr="002670E6">
        <w:rPr>
          <w:sz w:val="28"/>
          <w:szCs w:val="28"/>
        </w:rPr>
        <w:t>- усиление функциональной грамотности выпускников.</w:t>
      </w:r>
    </w:p>
    <w:p w:rsidR="00476EA0" w:rsidRPr="002670E6" w:rsidRDefault="00476EA0" w:rsidP="00C44795">
      <w:pPr>
        <w:pStyle w:val="af9"/>
        <w:rPr>
          <w:sz w:val="28"/>
          <w:szCs w:val="28"/>
        </w:rPr>
      </w:pPr>
      <w:r w:rsidRPr="002670E6">
        <w:rPr>
          <w:sz w:val="28"/>
          <w:szCs w:val="28"/>
        </w:rPr>
        <w:t xml:space="preserve">   Кадровому потенциалу школы в целях внедрения и получения позитивных результатов образовательная программа уделяет особое внимание:</w:t>
      </w:r>
    </w:p>
    <w:p w:rsidR="00476EA0" w:rsidRPr="002670E6" w:rsidRDefault="00476EA0" w:rsidP="00C44795">
      <w:pPr>
        <w:pStyle w:val="af9"/>
        <w:rPr>
          <w:sz w:val="28"/>
          <w:szCs w:val="28"/>
        </w:rPr>
      </w:pPr>
      <w:r w:rsidRPr="002670E6">
        <w:rPr>
          <w:sz w:val="28"/>
          <w:szCs w:val="28"/>
        </w:rPr>
        <w:t>1. Работа с кадрами проводится с целью добиться осознанного отношения всех участников педагогического процесса к необходимости, возможности и целесообразности перехода на индивидуальную образовательную программу, на поиск оптимальных решений задач школы;</w:t>
      </w:r>
    </w:p>
    <w:p w:rsidR="00476EA0" w:rsidRPr="002670E6" w:rsidRDefault="00476EA0" w:rsidP="00C44795">
      <w:pPr>
        <w:pStyle w:val="af9"/>
        <w:rPr>
          <w:sz w:val="28"/>
          <w:szCs w:val="28"/>
        </w:rPr>
      </w:pPr>
      <w:r w:rsidRPr="002670E6">
        <w:rPr>
          <w:sz w:val="28"/>
          <w:szCs w:val="28"/>
        </w:rPr>
        <w:t>2. Обеспечение педагогическим коллективом выбора образовательного маршрута для всех обучающихся с учетом их дефектов и психофизических возможностей;</w:t>
      </w:r>
    </w:p>
    <w:p w:rsidR="00476EA0" w:rsidRPr="002670E6" w:rsidRDefault="00476EA0" w:rsidP="00C44795">
      <w:pPr>
        <w:pStyle w:val="af9"/>
        <w:rPr>
          <w:sz w:val="28"/>
          <w:szCs w:val="28"/>
        </w:rPr>
      </w:pPr>
      <w:r w:rsidRPr="002670E6">
        <w:rPr>
          <w:sz w:val="28"/>
          <w:szCs w:val="28"/>
        </w:rPr>
        <w:t>3.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w:t>
      </w:r>
    </w:p>
    <w:p w:rsidR="00476EA0" w:rsidRPr="002670E6" w:rsidRDefault="00476EA0" w:rsidP="00C44795">
      <w:pPr>
        <w:pStyle w:val="af9"/>
        <w:rPr>
          <w:sz w:val="28"/>
          <w:szCs w:val="28"/>
        </w:rPr>
      </w:pPr>
      <w:r w:rsidRPr="002670E6">
        <w:rPr>
          <w:sz w:val="28"/>
          <w:szCs w:val="28"/>
        </w:rPr>
        <w:t>4.Повышение профессионального уровня имеющегося педагогического коллектива, привлечение к работе педагогов и специалистов-дефектологов.</w:t>
      </w:r>
    </w:p>
    <w:p w:rsidR="00476EA0" w:rsidRPr="002670E6" w:rsidRDefault="00476EA0" w:rsidP="00C44795">
      <w:pPr>
        <w:pStyle w:val="af9"/>
        <w:rPr>
          <w:sz w:val="28"/>
          <w:szCs w:val="28"/>
        </w:rPr>
      </w:pPr>
      <w:r w:rsidRPr="002670E6">
        <w:rPr>
          <w:sz w:val="28"/>
          <w:szCs w:val="28"/>
        </w:rPr>
        <w:t xml:space="preserve">   Важным звеном в схеме управления реализацией образовательной программы является методическое обеспечение. Для успешной работы по образовательной программе необходимо:</w:t>
      </w:r>
    </w:p>
    <w:p w:rsidR="00476EA0" w:rsidRPr="002670E6" w:rsidRDefault="00476EA0" w:rsidP="00C44795">
      <w:pPr>
        <w:pStyle w:val="af9"/>
        <w:rPr>
          <w:sz w:val="28"/>
          <w:szCs w:val="28"/>
        </w:rPr>
      </w:pPr>
      <w:r w:rsidRPr="002670E6">
        <w:rPr>
          <w:sz w:val="28"/>
          <w:szCs w:val="28"/>
        </w:rPr>
        <w:t>1.Обеспечить теоретическую и практическую подготовку педагогов;</w:t>
      </w:r>
    </w:p>
    <w:p w:rsidR="00476EA0" w:rsidRPr="002670E6" w:rsidRDefault="00476EA0" w:rsidP="00C44795">
      <w:pPr>
        <w:pStyle w:val="af9"/>
        <w:rPr>
          <w:sz w:val="28"/>
          <w:szCs w:val="28"/>
        </w:rPr>
      </w:pPr>
      <w:r w:rsidRPr="002670E6">
        <w:rPr>
          <w:sz w:val="28"/>
          <w:szCs w:val="28"/>
        </w:rPr>
        <w:t>2.Оснастить учебно-воспитательный процесс учебно-методическими пособиями и техническими средствами обучения;</w:t>
      </w:r>
    </w:p>
    <w:p w:rsidR="00476EA0" w:rsidRPr="002670E6" w:rsidRDefault="00476EA0" w:rsidP="00C44795">
      <w:pPr>
        <w:pStyle w:val="af9"/>
        <w:rPr>
          <w:sz w:val="28"/>
          <w:szCs w:val="28"/>
        </w:rPr>
      </w:pPr>
      <w:r w:rsidRPr="002670E6">
        <w:rPr>
          <w:sz w:val="28"/>
          <w:szCs w:val="28"/>
        </w:rPr>
        <w:t>3.Приобрести диагностический инструментарий в кабинеты педагога-психолога, логопеда и  социального педагога.</w:t>
      </w:r>
    </w:p>
    <w:p w:rsidR="00476EA0" w:rsidRPr="002670E6" w:rsidRDefault="00476EA0" w:rsidP="00C44795">
      <w:pPr>
        <w:pStyle w:val="af9"/>
        <w:rPr>
          <w:sz w:val="28"/>
          <w:szCs w:val="28"/>
        </w:rPr>
      </w:pPr>
      <w:r w:rsidRPr="002670E6">
        <w:rPr>
          <w:sz w:val="28"/>
          <w:szCs w:val="28"/>
        </w:rPr>
        <w:t xml:space="preserve">Материально-техническое и финансовое обеспечение внедрения образовательной программы заключается  </w:t>
      </w:r>
      <w:proofErr w:type="gramStart"/>
      <w:r w:rsidRPr="002670E6">
        <w:rPr>
          <w:sz w:val="28"/>
          <w:szCs w:val="28"/>
        </w:rPr>
        <w:t>в</w:t>
      </w:r>
      <w:proofErr w:type="gramEnd"/>
      <w:r w:rsidRPr="002670E6">
        <w:rPr>
          <w:sz w:val="28"/>
          <w:szCs w:val="28"/>
        </w:rPr>
        <w:t>:</w:t>
      </w:r>
    </w:p>
    <w:p w:rsidR="00476EA0" w:rsidRPr="002670E6" w:rsidRDefault="00476EA0" w:rsidP="00C44795">
      <w:pPr>
        <w:pStyle w:val="af9"/>
        <w:rPr>
          <w:sz w:val="28"/>
          <w:szCs w:val="28"/>
        </w:rPr>
      </w:pPr>
      <w:r w:rsidRPr="002670E6">
        <w:rPr>
          <w:sz w:val="28"/>
          <w:szCs w:val="28"/>
        </w:rPr>
        <w:t>1.</w:t>
      </w:r>
      <w:proofErr w:type="gramStart"/>
      <w:r w:rsidRPr="002670E6">
        <w:rPr>
          <w:sz w:val="28"/>
          <w:szCs w:val="28"/>
        </w:rPr>
        <w:t>Привлечении</w:t>
      </w:r>
      <w:proofErr w:type="gramEnd"/>
      <w:r w:rsidRPr="002670E6">
        <w:rPr>
          <w:sz w:val="28"/>
          <w:szCs w:val="28"/>
        </w:rPr>
        <w:t xml:space="preserve"> денежных средств и материальных ценностей для оснащения учебно-воспитательного процесса (оборудование, учебные кабинеты, ТСО);</w:t>
      </w:r>
    </w:p>
    <w:p w:rsidR="00476EA0" w:rsidRPr="002670E6" w:rsidRDefault="00476EA0" w:rsidP="00C44795">
      <w:pPr>
        <w:pStyle w:val="af9"/>
        <w:rPr>
          <w:sz w:val="28"/>
          <w:szCs w:val="28"/>
        </w:rPr>
      </w:pPr>
      <w:r w:rsidRPr="002670E6">
        <w:rPr>
          <w:sz w:val="28"/>
          <w:szCs w:val="28"/>
        </w:rPr>
        <w:t>2.</w:t>
      </w:r>
      <w:proofErr w:type="gramStart"/>
      <w:r w:rsidRPr="002670E6">
        <w:rPr>
          <w:sz w:val="28"/>
          <w:szCs w:val="28"/>
        </w:rPr>
        <w:t>Создании</w:t>
      </w:r>
      <w:proofErr w:type="gramEnd"/>
      <w:r w:rsidRPr="002670E6">
        <w:rPr>
          <w:sz w:val="28"/>
          <w:szCs w:val="28"/>
        </w:rPr>
        <w:t xml:space="preserve"> нормальных санитарно-гигиенических условий;</w:t>
      </w:r>
    </w:p>
    <w:p w:rsidR="00476EA0" w:rsidRPr="002670E6" w:rsidRDefault="00476EA0" w:rsidP="00C44795">
      <w:pPr>
        <w:pStyle w:val="af9"/>
        <w:rPr>
          <w:sz w:val="28"/>
          <w:szCs w:val="28"/>
        </w:rPr>
      </w:pPr>
      <w:r w:rsidRPr="002670E6">
        <w:rPr>
          <w:sz w:val="28"/>
          <w:szCs w:val="28"/>
        </w:rPr>
        <w:t>3.</w:t>
      </w:r>
      <w:proofErr w:type="gramStart"/>
      <w:r w:rsidRPr="002670E6">
        <w:rPr>
          <w:sz w:val="28"/>
          <w:szCs w:val="28"/>
        </w:rPr>
        <w:t>Укреплении</w:t>
      </w:r>
      <w:proofErr w:type="gramEnd"/>
      <w:r w:rsidRPr="002670E6">
        <w:rPr>
          <w:sz w:val="28"/>
          <w:szCs w:val="28"/>
        </w:rPr>
        <w:t xml:space="preserve"> имеющейся материально-технической и финансовой базы.</w:t>
      </w:r>
    </w:p>
    <w:p w:rsidR="00476EA0" w:rsidRPr="002670E6" w:rsidRDefault="00476EA0" w:rsidP="00C44795">
      <w:pPr>
        <w:pStyle w:val="af9"/>
        <w:rPr>
          <w:sz w:val="28"/>
          <w:szCs w:val="28"/>
        </w:rPr>
      </w:pPr>
      <w:r w:rsidRPr="002670E6">
        <w:rPr>
          <w:sz w:val="28"/>
          <w:szCs w:val="28"/>
        </w:rPr>
        <w:t>К числу главных факторов, влияющих на качество образования, относятся:</w:t>
      </w:r>
    </w:p>
    <w:p w:rsidR="00476EA0" w:rsidRPr="002670E6" w:rsidRDefault="00476EA0" w:rsidP="00C44795">
      <w:pPr>
        <w:pStyle w:val="af9"/>
        <w:rPr>
          <w:sz w:val="28"/>
          <w:szCs w:val="28"/>
        </w:rPr>
      </w:pPr>
      <w:r w:rsidRPr="002670E6">
        <w:rPr>
          <w:sz w:val="28"/>
          <w:szCs w:val="28"/>
        </w:rPr>
        <w:t xml:space="preserve">- медицинское обслуживание, питание, создание комфортной среды и </w:t>
      </w:r>
      <w:proofErr w:type="spellStart"/>
      <w:r w:rsidRPr="002670E6">
        <w:rPr>
          <w:sz w:val="28"/>
          <w:szCs w:val="28"/>
        </w:rPr>
        <w:t>физкльтурно</w:t>
      </w:r>
      <w:proofErr w:type="spellEnd"/>
      <w:r w:rsidRPr="002670E6">
        <w:rPr>
          <w:sz w:val="28"/>
          <w:szCs w:val="28"/>
        </w:rPr>
        <w:t xml:space="preserve"> – оздоровительной работы;</w:t>
      </w:r>
    </w:p>
    <w:p w:rsidR="00476EA0" w:rsidRPr="002670E6" w:rsidRDefault="00476EA0" w:rsidP="00C44795">
      <w:pPr>
        <w:pStyle w:val="af9"/>
        <w:rPr>
          <w:sz w:val="28"/>
          <w:szCs w:val="28"/>
        </w:rPr>
      </w:pPr>
      <w:r w:rsidRPr="002670E6">
        <w:rPr>
          <w:sz w:val="28"/>
          <w:szCs w:val="28"/>
        </w:rPr>
        <w:t>- качество нравственного, духовного, морального воспитания в процессе социализации личности;</w:t>
      </w:r>
    </w:p>
    <w:p w:rsidR="00476EA0" w:rsidRPr="002670E6" w:rsidRDefault="00476EA0" w:rsidP="00C44795">
      <w:pPr>
        <w:pStyle w:val="af9"/>
        <w:rPr>
          <w:sz w:val="28"/>
          <w:szCs w:val="28"/>
        </w:rPr>
      </w:pPr>
      <w:r w:rsidRPr="002670E6">
        <w:rPr>
          <w:sz w:val="28"/>
          <w:szCs w:val="28"/>
        </w:rPr>
        <w:t>- качество образования базового, система преподавания, применение прогрессивных технологий;</w:t>
      </w:r>
    </w:p>
    <w:p w:rsidR="008363B5" w:rsidRPr="008D78C3" w:rsidRDefault="00476EA0" w:rsidP="008D78C3">
      <w:pPr>
        <w:pStyle w:val="af9"/>
        <w:rPr>
          <w:sz w:val="28"/>
          <w:szCs w:val="28"/>
        </w:rPr>
      </w:pPr>
      <w:r w:rsidRPr="002670E6">
        <w:rPr>
          <w:sz w:val="28"/>
          <w:szCs w:val="28"/>
        </w:rPr>
        <w:t>Для оценки качества образования  в школе проводится мониторинг, который направлен на комплексное динамическое отслеживание процессов, определяющих  количественн</w:t>
      </w:r>
      <w:proofErr w:type="gramStart"/>
      <w:r w:rsidRPr="002670E6">
        <w:rPr>
          <w:sz w:val="28"/>
          <w:szCs w:val="28"/>
        </w:rPr>
        <w:t>о-</w:t>
      </w:r>
      <w:proofErr w:type="gramEnd"/>
      <w:r w:rsidRPr="002670E6">
        <w:rPr>
          <w:sz w:val="28"/>
          <w:szCs w:val="28"/>
        </w:rPr>
        <w:t xml:space="preserve"> качественные изменения: результатов образовательного процесса;</w:t>
      </w:r>
    </w:p>
    <w:sectPr w:rsidR="008363B5" w:rsidRPr="008D78C3"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58" w:rsidRDefault="00716658">
      <w:pPr>
        <w:spacing w:after="0" w:line="240" w:lineRule="auto"/>
      </w:pPr>
      <w:r>
        <w:separator/>
      </w:r>
    </w:p>
  </w:endnote>
  <w:endnote w:type="continuationSeparator" w:id="0">
    <w:p w:rsidR="00716658" w:rsidRDefault="0071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43" w:rsidRDefault="00994943">
    <w:pPr>
      <w:pStyle w:val="affb"/>
      <w:jc w:val="center"/>
    </w:pPr>
    <w:r>
      <w:rPr>
        <w:sz w:val="24"/>
        <w:szCs w:val="24"/>
      </w:rPr>
      <w:fldChar w:fldCharType="begin"/>
    </w:r>
    <w:r>
      <w:rPr>
        <w:sz w:val="24"/>
        <w:szCs w:val="24"/>
      </w:rPr>
      <w:instrText xml:space="preserve"> PAGE </w:instrText>
    </w:r>
    <w:r>
      <w:rPr>
        <w:sz w:val="24"/>
        <w:szCs w:val="24"/>
      </w:rPr>
      <w:fldChar w:fldCharType="separate"/>
    </w:r>
    <w:r w:rsidR="003C6B77">
      <w:rPr>
        <w:noProof/>
        <w:sz w:val="24"/>
        <w:szCs w:val="24"/>
      </w:rPr>
      <w:t>2</w:t>
    </w:r>
    <w:r>
      <w:rPr>
        <w:sz w:val="24"/>
        <w:szCs w:val="24"/>
      </w:rPr>
      <w:fldChar w:fldCharType="end"/>
    </w:r>
  </w:p>
  <w:p w:rsidR="00994943" w:rsidRDefault="00994943">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58" w:rsidRDefault="00716658">
      <w:pPr>
        <w:spacing w:after="0" w:line="240" w:lineRule="auto"/>
      </w:pPr>
      <w:r>
        <w:separator/>
      </w:r>
    </w:p>
  </w:footnote>
  <w:footnote w:type="continuationSeparator" w:id="0">
    <w:p w:rsidR="00716658" w:rsidRDefault="00716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07A4"/>
    <w:rsid w:val="00044638"/>
    <w:rsid w:val="00044EF8"/>
    <w:rsid w:val="000507FF"/>
    <w:rsid w:val="00072AEE"/>
    <w:rsid w:val="00074762"/>
    <w:rsid w:val="0008099C"/>
    <w:rsid w:val="000A3BDE"/>
    <w:rsid w:val="000A66DD"/>
    <w:rsid w:val="000B124D"/>
    <w:rsid w:val="000C50BA"/>
    <w:rsid w:val="000D7B48"/>
    <w:rsid w:val="000E2CBA"/>
    <w:rsid w:val="000F28EF"/>
    <w:rsid w:val="000F3F7E"/>
    <w:rsid w:val="001078B5"/>
    <w:rsid w:val="00114B30"/>
    <w:rsid w:val="0011797E"/>
    <w:rsid w:val="001568A3"/>
    <w:rsid w:val="00172930"/>
    <w:rsid w:val="001949C7"/>
    <w:rsid w:val="001A171D"/>
    <w:rsid w:val="001A7CFB"/>
    <w:rsid w:val="001B2946"/>
    <w:rsid w:val="001B6DD6"/>
    <w:rsid w:val="001D2C3B"/>
    <w:rsid w:val="001F26A1"/>
    <w:rsid w:val="00212F13"/>
    <w:rsid w:val="002150B2"/>
    <w:rsid w:val="00233A04"/>
    <w:rsid w:val="0023610D"/>
    <w:rsid w:val="00240C78"/>
    <w:rsid w:val="00264216"/>
    <w:rsid w:val="002740EC"/>
    <w:rsid w:val="00284458"/>
    <w:rsid w:val="00292996"/>
    <w:rsid w:val="002A5BC7"/>
    <w:rsid w:val="002B0CA7"/>
    <w:rsid w:val="002B1D69"/>
    <w:rsid w:val="002C17A5"/>
    <w:rsid w:val="002C29C2"/>
    <w:rsid w:val="002D33FE"/>
    <w:rsid w:val="002D55CB"/>
    <w:rsid w:val="00310D31"/>
    <w:rsid w:val="0031158F"/>
    <w:rsid w:val="00311A77"/>
    <w:rsid w:val="00317985"/>
    <w:rsid w:val="00320E16"/>
    <w:rsid w:val="003268CD"/>
    <w:rsid w:val="00331104"/>
    <w:rsid w:val="003358EC"/>
    <w:rsid w:val="00337111"/>
    <w:rsid w:val="00346774"/>
    <w:rsid w:val="00347065"/>
    <w:rsid w:val="00350141"/>
    <w:rsid w:val="00354A4A"/>
    <w:rsid w:val="003659C8"/>
    <w:rsid w:val="003707CE"/>
    <w:rsid w:val="00373BB0"/>
    <w:rsid w:val="003766CE"/>
    <w:rsid w:val="0038678E"/>
    <w:rsid w:val="003A7BAD"/>
    <w:rsid w:val="003C6B77"/>
    <w:rsid w:val="003D0461"/>
    <w:rsid w:val="003D5BA2"/>
    <w:rsid w:val="003E4D41"/>
    <w:rsid w:val="003E7C8D"/>
    <w:rsid w:val="003F0455"/>
    <w:rsid w:val="0040036A"/>
    <w:rsid w:val="00401A4A"/>
    <w:rsid w:val="004037B1"/>
    <w:rsid w:val="00403AD6"/>
    <w:rsid w:val="00440653"/>
    <w:rsid w:val="00443FEE"/>
    <w:rsid w:val="00454BAB"/>
    <w:rsid w:val="00460B15"/>
    <w:rsid w:val="004659A8"/>
    <w:rsid w:val="00476EA0"/>
    <w:rsid w:val="00491882"/>
    <w:rsid w:val="00494D47"/>
    <w:rsid w:val="004973F1"/>
    <w:rsid w:val="004A1433"/>
    <w:rsid w:val="004A3B18"/>
    <w:rsid w:val="004A5A40"/>
    <w:rsid w:val="004B2206"/>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21E7"/>
    <w:rsid w:val="00633E17"/>
    <w:rsid w:val="00634070"/>
    <w:rsid w:val="006450B9"/>
    <w:rsid w:val="00651B6B"/>
    <w:rsid w:val="006602A5"/>
    <w:rsid w:val="006652E8"/>
    <w:rsid w:val="00666CCE"/>
    <w:rsid w:val="0068170E"/>
    <w:rsid w:val="00687AEB"/>
    <w:rsid w:val="006B1C30"/>
    <w:rsid w:val="006D3AC0"/>
    <w:rsid w:val="006D55D1"/>
    <w:rsid w:val="006E5931"/>
    <w:rsid w:val="006E653F"/>
    <w:rsid w:val="006F5AD4"/>
    <w:rsid w:val="00716658"/>
    <w:rsid w:val="0072330A"/>
    <w:rsid w:val="00737A37"/>
    <w:rsid w:val="00756D27"/>
    <w:rsid w:val="00757A8B"/>
    <w:rsid w:val="0076472D"/>
    <w:rsid w:val="0076568B"/>
    <w:rsid w:val="007710BF"/>
    <w:rsid w:val="007723B1"/>
    <w:rsid w:val="007739A3"/>
    <w:rsid w:val="00787E4F"/>
    <w:rsid w:val="00791D4A"/>
    <w:rsid w:val="0079520C"/>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C41D0"/>
    <w:rsid w:val="008D5DC5"/>
    <w:rsid w:val="008D5EE3"/>
    <w:rsid w:val="008D78C3"/>
    <w:rsid w:val="008E46AA"/>
    <w:rsid w:val="008F23AF"/>
    <w:rsid w:val="008F3BE3"/>
    <w:rsid w:val="008F4321"/>
    <w:rsid w:val="00901694"/>
    <w:rsid w:val="00902632"/>
    <w:rsid w:val="00912D8C"/>
    <w:rsid w:val="00915902"/>
    <w:rsid w:val="00921F1C"/>
    <w:rsid w:val="0095160D"/>
    <w:rsid w:val="00953F80"/>
    <w:rsid w:val="00963D9B"/>
    <w:rsid w:val="00985875"/>
    <w:rsid w:val="00994943"/>
    <w:rsid w:val="00995D5F"/>
    <w:rsid w:val="0099753C"/>
    <w:rsid w:val="009A0D46"/>
    <w:rsid w:val="009B4055"/>
    <w:rsid w:val="009B550A"/>
    <w:rsid w:val="009C5F8A"/>
    <w:rsid w:val="009C6E30"/>
    <w:rsid w:val="009D32D9"/>
    <w:rsid w:val="00A01004"/>
    <w:rsid w:val="00A0312D"/>
    <w:rsid w:val="00A23B27"/>
    <w:rsid w:val="00A5013F"/>
    <w:rsid w:val="00A72E75"/>
    <w:rsid w:val="00A75661"/>
    <w:rsid w:val="00A8452F"/>
    <w:rsid w:val="00A920F2"/>
    <w:rsid w:val="00A93A40"/>
    <w:rsid w:val="00AA4C52"/>
    <w:rsid w:val="00AA6B7D"/>
    <w:rsid w:val="00AB0165"/>
    <w:rsid w:val="00AC645A"/>
    <w:rsid w:val="00AD1550"/>
    <w:rsid w:val="00AD543C"/>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1518"/>
    <w:rsid w:val="00BE2403"/>
    <w:rsid w:val="00BE2E4D"/>
    <w:rsid w:val="00BF4A30"/>
    <w:rsid w:val="00C00896"/>
    <w:rsid w:val="00C12ED2"/>
    <w:rsid w:val="00C17E8F"/>
    <w:rsid w:val="00C25722"/>
    <w:rsid w:val="00C311FB"/>
    <w:rsid w:val="00C43BF6"/>
    <w:rsid w:val="00C44795"/>
    <w:rsid w:val="00C558CF"/>
    <w:rsid w:val="00C614D3"/>
    <w:rsid w:val="00C8387D"/>
    <w:rsid w:val="00C915D5"/>
    <w:rsid w:val="00CA3984"/>
    <w:rsid w:val="00CA5A3D"/>
    <w:rsid w:val="00CB1B60"/>
    <w:rsid w:val="00CB5796"/>
    <w:rsid w:val="00CD26D4"/>
    <w:rsid w:val="00CD347D"/>
    <w:rsid w:val="00D00481"/>
    <w:rsid w:val="00D108A0"/>
    <w:rsid w:val="00D11E50"/>
    <w:rsid w:val="00D168FB"/>
    <w:rsid w:val="00D2211E"/>
    <w:rsid w:val="00D238B4"/>
    <w:rsid w:val="00D3795C"/>
    <w:rsid w:val="00D4062F"/>
    <w:rsid w:val="00D527E3"/>
    <w:rsid w:val="00D571CA"/>
    <w:rsid w:val="00D71781"/>
    <w:rsid w:val="00D830C7"/>
    <w:rsid w:val="00D8493E"/>
    <w:rsid w:val="00D852B1"/>
    <w:rsid w:val="00D8571B"/>
    <w:rsid w:val="00D91CC2"/>
    <w:rsid w:val="00D92A92"/>
    <w:rsid w:val="00DA4904"/>
    <w:rsid w:val="00DB2BE4"/>
    <w:rsid w:val="00DB630D"/>
    <w:rsid w:val="00DD7525"/>
    <w:rsid w:val="00DE7DA4"/>
    <w:rsid w:val="00DF30DE"/>
    <w:rsid w:val="00DF4FA1"/>
    <w:rsid w:val="00E261BE"/>
    <w:rsid w:val="00E31B7B"/>
    <w:rsid w:val="00E3752A"/>
    <w:rsid w:val="00E43DC3"/>
    <w:rsid w:val="00E51D4D"/>
    <w:rsid w:val="00E53CB6"/>
    <w:rsid w:val="00E553FB"/>
    <w:rsid w:val="00E64AC0"/>
    <w:rsid w:val="00E668C4"/>
    <w:rsid w:val="00E72DC1"/>
    <w:rsid w:val="00E8067B"/>
    <w:rsid w:val="00E829A5"/>
    <w:rsid w:val="00EB062D"/>
    <w:rsid w:val="00EB621C"/>
    <w:rsid w:val="00EE4365"/>
    <w:rsid w:val="00EE7A31"/>
    <w:rsid w:val="00EF002E"/>
    <w:rsid w:val="00EF076B"/>
    <w:rsid w:val="00EF1C44"/>
    <w:rsid w:val="00EF1C4E"/>
    <w:rsid w:val="00F23A38"/>
    <w:rsid w:val="00F40B5E"/>
    <w:rsid w:val="00F43DEC"/>
    <w:rsid w:val="00F4688B"/>
    <w:rsid w:val="00F50BB6"/>
    <w:rsid w:val="00F96AD8"/>
    <w:rsid w:val="00FA4ECF"/>
    <w:rsid w:val="00FC201A"/>
    <w:rsid w:val="00FC35D6"/>
    <w:rsid w:val="00FC52CE"/>
    <w:rsid w:val="00FD6EE4"/>
    <w:rsid w:val="00FE7D28"/>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C477-A43C-4705-A3E4-4CE030FF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142</Pages>
  <Words>34246</Words>
  <Characters>195207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Галина Алексеевна</cp:lastModifiedBy>
  <cp:revision>19</cp:revision>
  <cp:lastPrinted>2019-10-24T14:39:00Z</cp:lastPrinted>
  <dcterms:created xsi:type="dcterms:W3CDTF">2015-12-29T08:45:00Z</dcterms:created>
  <dcterms:modified xsi:type="dcterms:W3CDTF">2022-11-29T12:17:00Z</dcterms:modified>
</cp:coreProperties>
</file>