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Правила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внутреннего распорядка для </w:t>
      </w:r>
      <w:proofErr w:type="gramStart"/>
      <w:r w:rsidRPr="00302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обучающихся</w:t>
      </w:r>
      <w:proofErr w:type="gramEnd"/>
      <w:r w:rsidRPr="00302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внутреннего распорядка для учащихся школы устанавливают нормы поведения учеников в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здании и на территории школы.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Цель правил: создание в школе безопасных условий,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1. ОБЩИЕ ПРАВИЛА ПОВЕДЕНИЯ</w:t>
      </w:r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1.1 Учащие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 приходят в школу не позднее 7ч. 50</w:t>
      </w: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мин., чистыми, опрятными, снимают в гардеробе верхнюю одежду,  в соответствии с расписанием проходят к учебным кабинетам, занимают рабочее место и готовят все необходимые принадлежности к предстоящему уроку.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Для занятий физкультурой в зале необходима спортивная одежда и обувь.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Не разрешается нахождение в помещениях школы лиц в верхней одежде. Не рекомендуется оставлять в карманах одежды, находящейся в гардеробе, деньги, ключи, проездные билеты, иные ценности.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1.4.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Сменная обувь  </w:t>
      </w: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рекомендуется для учащихся всех классов во все времена года обязательна</w:t>
      </w:r>
      <w:proofErr w:type="gramEnd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Обувь должна иметь подошву, не оставляющую черных следов на покрытии пола.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1.5. Запрещается жевать жевательную резинку в школе.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1.6.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 внутреннего распорядка. 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1.7.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Ученики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 В школе и 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1.9.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1.10. Учащимся следует уважать чужие права собственности. Книги, куртки и прочие личные вещи, находящиеся в школе, принадлежат их владельцам. 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Запрещается без спроса брать чужие вещи.</w:t>
      </w:r>
      <w:r w:rsidRPr="00302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Нашедшему потерянные или забытые вещи следует сдать дежурному администратору, учителю или на пост дежурного.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1.11.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02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1.12.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1.13. </w:t>
      </w:r>
      <w:r w:rsidRPr="003027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сохранность мобильных телефонов, плееров, наушников, игровых устройств администрация школы ответственности не несет.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1.14. В школу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1.15. </w:t>
      </w: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Уважительными причинами отсутствия считаются: 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-личная болезнь;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-посещение врача (предоставляется талон или справка);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-экстренные случаи в семье, требующие личного участия учащегося (подтверждается заявлением родителей);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-пропуск занятий по договоренности с администрацией (по заявлению родителей).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1.16. Ученик, пропустивший без оправдательных документов более 3-х уроков в течение недели, должен предоставить письменное объяснение на имя заместителя директора школы по УВР.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1.17. 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школы и письменного заявления родителей. 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1.18.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1.19. 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Нельзя без письменного разрешения дежурного администратора, классного руководителя или медсестры уходить из школы в урочное время. 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1.20.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1.21. 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нарушение настоящих Правил к учащимся могут быть применены различные меры воспитательного и дисциплинарного воздействия</w:t>
      </w:r>
      <w:proofErr w:type="gram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:</w:t>
      </w:r>
      <w:proofErr w:type="gramEnd"/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1.21.1. замечание в дневник;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1.21.2.дополнительные занятия по изучению Правил поведения;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1.21.3.объявление выговора в приказе по школе; 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1.21.4.вызов учащегося и его родителей на совет профилактики, административное совещание;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1.21.5.временный запрет на участие во внеурочных мероприятиях;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1.21.6.обсуждение проступка в классных коллективах. 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1.21.7.постановка на </w:t>
      </w:r>
      <w:proofErr w:type="spell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внутришкольный</w:t>
      </w:r>
      <w:proofErr w:type="spell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контроль;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1.21.8.постановка на контроль в инспекцию по делам несовершеннолетних и защите их прав.</w:t>
      </w:r>
    </w:p>
    <w:p w:rsidR="003027BB" w:rsidRPr="003027BB" w:rsidRDefault="003027BB" w:rsidP="003027BB">
      <w:pPr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1.22.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2. ПРАВА УЧАЩИХСЯ ШКОЛЫ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предоставляются академические права на: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школы, формы получения образования и формы обучения;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</w:t>
      </w:r>
      <w:proofErr w:type="gramEnd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факультативных (необязательных для данного уровня образования,)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свободу совести, информации, свободное выражение собственных взглядов и убеждений;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управлении образовательной организацией в порядке, установленном ее уставом;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обжалование актов образовательной организации в установленном законодательством Российской Федерации порядке;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для обучения и проведения научных исследований по избранным темам;</w:t>
      </w:r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3027BB" w:rsidRPr="003027BB" w:rsidRDefault="003027BB" w:rsidP="003027BB">
      <w:pPr>
        <w:numPr>
          <w:ilvl w:val="0"/>
          <w:numId w:val="1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    </w:t>
      </w: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предоставляются следующие меры социальной поддержки и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стимулирования:</w:t>
      </w:r>
    </w:p>
    <w:p w:rsidR="003027BB" w:rsidRPr="003027BB" w:rsidRDefault="003027BB" w:rsidP="003027BB">
      <w:pPr>
        <w:numPr>
          <w:ilvl w:val="0"/>
          <w:numId w:val="2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3027BB" w:rsidRPr="003027BB" w:rsidRDefault="003027BB" w:rsidP="003027BB">
      <w:pPr>
        <w:numPr>
          <w:ilvl w:val="0"/>
          <w:numId w:val="2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транспортное обеспечение </w:t>
      </w: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проездные билеты) для детей из малообеспеченных семей;</w:t>
      </w:r>
    </w:p>
    <w:p w:rsidR="003027BB" w:rsidRPr="003027BB" w:rsidRDefault="003027BB" w:rsidP="003027B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Обучающиеся имеют право на посещение по своему выбору мероприятий, которые проводятся в школе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несовершеннолетних</w:t>
      </w:r>
      <w:proofErr w:type="gramEnd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2.5.Учащиеся школы также могут иметь другие права, предусмотренные законодательством РФ, нормативными актами школы.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3. ОБЯЗАННОСТИ УЧАЩИХСЯ ШКОЛЫ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Обучающиеся обязаны:</w:t>
      </w:r>
    </w:p>
    <w:p w:rsidR="003027BB" w:rsidRPr="003027BB" w:rsidRDefault="003027BB" w:rsidP="003027BB">
      <w:pPr>
        <w:numPr>
          <w:ilvl w:val="0"/>
          <w:numId w:val="3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027BB" w:rsidRPr="003027BB" w:rsidRDefault="003027BB" w:rsidP="003027BB">
      <w:pPr>
        <w:numPr>
          <w:ilvl w:val="0"/>
          <w:numId w:val="3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требования устава образовательной  организации, осуществляющей образовательную деятельность, правил внутреннего распорядка  и иных локальных нормативных актов по вопросам организации и осуществления образовательной деятельности;</w:t>
      </w:r>
    </w:p>
    <w:p w:rsidR="003027BB" w:rsidRPr="003027BB" w:rsidRDefault="003027BB" w:rsidP="003027BB">
      <w:pPr>
        <w:numPr>
          <w:ilvl w:val="0"/>
          <w:numId w:val="3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027BB" w:rsidRPr="003027BB" w:rsidRDefault="003027BB" w:rsidP="003027BB">
      <w:pPr>
        <w:numPr>
          <w:ilvl w:val="0"/>
          <w:numId w:val="3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3027BB" w:rsidRPr="003027BB" w:rsidRDefault="003027BB" w:rsidP="003027BB">
      <w:pPr>
        <w:numPr>
          <w:ilvl w:val="0"/>
          <w:numId w:val="3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бережно относиться к имуществу организации, осуществляющей образовательную деятельность.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3.2</w:t>
      </w: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Обязанности дежурного по классу:</w:t>
      </w:r>
    </w:p>
    <w:p w:rsidR="003027BB" w:rsidRPr="003027BB" w:rsidRDefault="003027BB" w:rsidP="003027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каждом классе должен быть дежурный, назначаемый в соответствии с графиком дежурства по классу.</w:t>
      </w:r>
    </w:p>
    <w:p w:rsidR="003027BB" w:rsidRPr="003027BB" w:rsidRDefault="003027BB" w:rsidP="003027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дежурный помогает педагогу подготовить класс для урока.</w:t>
      </w:r>
    </w:p>
    <w:p w:rsidR="003027BB" w:rsidRPr="003027BB" w:rsidRDefault="003027BB" w:rsidP="003027BB">
      <w:pPr>
        <w:numPr>
          <w:ilvl w:val="0"/>
          <w:numId w:val="4"/>
        </w:numPr>
        <w:suppressAutoHyphens/>
        <w:spacing w:after="0" w:line="240" w:lineRule="auto"/>
        <w:ind w:left="0" w:firstLine="7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3027BB" w:rsidRPr="003027BB" w:rsidRDefault="003027BB" w:rsidP="003027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дежурный должен предоставить учителю список отсутствующих в начале урока.</w:t>
      </w:r>
    </w:p>
    <w:p w:rsidR="003027BB" w:rsidRPr="003027BB" w:rsidRDefault="003027BB" w:rsidP="00DD2DB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дежурные 1-4 классов осуществляют посильную помощь учителю.</w:t>
      </w:r>
      <w:bookmarkStart w:id="0" w:name="_GoBack"/>
      <w:bookmarkEnd w:id="0"/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</w:t>
      </w: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Иные обязанности </w:t>
      </w: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 предусмотренные данным Положением, устанавливаются федеральными законами.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 УЧЕБНЫЕ ДОКУМЕНТЫ УЧАЩИХСЯ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Каждый учащийся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4.2.</w:t>
      </w:r>
      <w:r w:rsidRPr="00302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Учащиеся должны ежедневно вести запись домашних заданий в дневнике.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Ученик должен еженедельно отдавать дневник на подпись родителям.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 Итоговые отметки, а также замечания учителей должны представляться на подпись родителям в тот же день. </w:t>
      </w:r>
    </w:p>
    <w:p w:rsidR="003027BB" w:rsidRPr="003027BB" w:rsidRDefault="003027BB" w:rsidP="003027BB">
      <w:pPr>
        <w:suppressAutoHyphens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Данные о прохождении программы обучения заносятся в личное дело каждого ученика, которое хранится в учебной части школы.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5. ОРГАНИЗАЦИЯ УЧЕБНОГО ВРЕМЕНИ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 Уроки в школе проводятся в соответствии с расписанием, утвержденным директором школы.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 Учитель не имеет права задерживать учащихся после звонка с урока.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5.3.</w:t>
      </w:r>
      <w:r w:rsidRPr="003027BB">
        <w:rPr>
          <w:rFonts w:ascii="Times New Roman" w:eastAsia="Times New Roman" w:hAnsi="Times New Roman" w:cs="Times New Roman"/>
          <w:i/>
          <w:iCs/>
          <w:color w:val="0000FF"/>
          <w:spacing w:val="20"/>
          <w:sz w:val="24"/>
          <w:szCs w:val="24"/>
          <w:lang w:eastAsia="ar-SA"/>
        </w:rPr>
        <w:t xml:space="preserve"> </w:t>
      </w:r>
      <w:r w:rsidRPr="003027B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 Удаление учащихся с урока запрещено.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5.5 Снятие учащихся с урока возможно только по письменному распоряжению директора школы, заместителя директора по УВР, заместителя директора по ВР, или дежурного администратора.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 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6. ПРАВИЛА ПОВЕДЕНИЯ УЧАЩИХСЯ НА УРОКАХ: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6.1 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Учащиеся входят в класс со звонком. Опаздывать на урок не разрешается.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6.2</w:t>
      </w:r>
      <w:proofErr w:type="gramStart"/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</w:t>
      </w:r>
      <w:proofErr w:type="gram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  <w:proofErr w:type="gramEnd"/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6.3</w:t>
      </w:r>
      <w:proofErr w:type="gramStart"/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учащимися только для учебных целей.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6.4</w:t>
      </w:r>
      <w:proofErr w:type="gramStart"/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6.5</w:t>
      </w:r>
      <w:proofErr w:type="gramStart"/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сли учащийся хочет задать вопрос учителю или ответить на вопрос учителя, он поднимает руку.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6.6.Во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</w:t>
      </w:r>
      <w:proofErr w:type="gram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учебными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пособиями и оборудованию надо бережно и аккуратно.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6.7 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6.8 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Учащемуся необходимо знать и соблюдать правила технической безопасности на уроках и во внеурочное время.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7. ПОВЕДЕНИЕ УЧАЩИХСЯ ДО НАЧАЛА</w:t>
      </w:r>
      <w:proofErr w:type="gramStart"/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,</w:t>
      </w:r>
      <w:proofErr w:type="gramEnd"/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ЗАНЯТИЙ, ВО ВРЕМЯ ПЕРЕМЕН И ПОСЛЕ ОКОНЧАНИЯ ЗАНЯТИЙ</w:t>
      </w:r>
      <w:r w:rsidRPr="003027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: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7.1</w:t>
      </w:r>
      <w:proofErr w:type="gramStart"/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302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</w:t>
      </w:r>
      <w:proofErr w:type="gramEnd"/>
      <w:r w:rsidRPr="00302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 время перемен учащийся обязан:</w:t>
      </w:r>
    </w:p>
    <w:p w:rsidR="003027BB" w:rsidRPr="003027BB" w:rsidRDefault="003027BB" w:rsidP="00302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7.1.1. навести чистоту и порядок на своем рабочем месте, выйти из класса;</w:t>
      </w:r>
    </w:p>
    <w:p w:rsidR="003027BB" w:rsidRPr="003027BB" w:rsidRDefault="003027BB" w:rsidP="00302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7.1.2  подчиняться требованиям дежурных учителей и работников школы, дежурному классу; </w:t>
      </w:r>
    </w:p>
    <w:p w:rsidR="003027BB" w:rsidRPr="003027BB" w:rsidRDefault="003027BB" w:rsidP="00302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7.1.3. дежурные по классу помогают учителю подготовить кабинет к следующему уроку.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7.2. </w:t>
      </w:r>
      <w:r w:rsidRPr="00302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Во время перемен учащимся запрещается:</w:t>
      </w:r>
    </w:p>
    <w:p w:rsidR="003027BB" w:rsidRPr="003027BB" w:rsidRDefault="003027BB" w:rsidP="00302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7.2.1 бегать по лестницам и этажам, самовольно раскрывать окна, сидеть на подоконниках и на полу; </w:t>
      </w:r>
    </w:p>
    <w:p w:rsidR="003027BB" w:rsidRPr="003027BB" w:rsidRDefault="003027BB" w:rsidP="00302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7.2.2.толкать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3027BB" w:rsidRPr="003027BB" w:rsidRDefault="003027BB" w:rsidP="00302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7.2.3.потреблять непристойные, оскорбительные выражения, жесты, шуметь, мешать отдыхать другим</w:t>
      </w: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8. МЕСТА МАССОВОГО ПРЕБЫВАНИЯ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8.1 Школьная столовая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Учащиеся, находясь в столовой, соблюдают следующие правила:</w:t>
      </w:r>
    </w:p>
    <w:p w:rsidR="003027BB" w:rsidRPr="003027BB" w:rsidRDefault="003027BB" w:rsidP="003027BB">
      <w:pPr>
        <w:numPr>
          <w:ilvl w:val="0"/>
          <w:numId w:val="5"/>
        </w:numPr>
        <w:suppressAutoHyphens/>
        <w:spacing w:before="28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подчиняются требованиям педагогов и работников столовой, дежурного класса;</w:t>
      </w:r>
    </w:p>
    <w:p w:rsidR="003027BB" w:rsidRPr="003027BB" w:rsidRDefault="003027BB" w:rsidP="003027BB">
      <w:pPr>
        <w:numPr>
          <w:ilvl w:val="0"/>
          <w:numId w:val="5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убирают свой стол после принятия пищи;</w:t>
      </w:r>
    </w:p>
    <w:p w:rsidR="003027BB" w:rsidRPr="003027BB" w:rsidRDefault="003027BB" w:rsidP="003027BB">
      <w:pPr>
        <w:numPr>
          <w:ilvl w:val="0"/>
          <w:numId w:val="5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бережно относятся к имуществу школьной столовой;</w:t>
      </w:r>
    </w:p>
    <w:p w:rsidR="003027BB" w:rsidRPr="003027BB" w:rsidRDefault="003027BB" w:rsidP="003027BB">
      <w:pPr>
        <w:numPr>
          <w:ilvl w:val="0"/>
          <w:numId w:val="5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разрешается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питание в кабинетах, коридорах, на лестницах и в рекреациях</w:t>
      </w:r>
      <w:proofErr w:type="gramStart"/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027BB" w:rsidRPr="003027BB" w:rsidRDefault="003027BB" w:rsidP="003027BB">
      <w:pPr>
        <w:numPr>
          <w:ilvl w:val="0"/>
          <w:numId w:val="5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учащиеся имеют право принести в столовую домашний завтрак;</w:t>
      </w:r>
    </w:p>
    <w:p w:rsidR="003027BB" w:rsidRPr="003027BB" w:rsidRDefault="003027BB" w:rsidP="003027BB">
      <w:pPr>
        <w:numPr>
          <w:ilvl w:val="0"/>
          <w:numId w:val="5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3027BB" w:rsidRPr="003027BB" w:rsidRDefault="003027BB" w:rsidP="003027BB">
      <w:pPr>
        <w:numPr>
          <w:ilvl w:val="0"/>
          <w:numId w:val="5"/>
        </w:numPr>
        <w:suppressAutoHyphens/>
        <w:spacing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запрещается вход в столовую в верхней одежде; 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8.2 Библиотека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Учащиеся, находясь в школьной библиотеке, соблюдают следующие правила:</w:t>
      </w:r>
    </w:p>
    <w:p w:rsidR="003027BB" w:rsidRPr="003027BB" w:rsidRDefault="003027BB" w:rsidP="003027BB">
      <w:pPr>
        <w:numPr>
          <w:ilvl w:val="0"/>
          <w:numId w:val="6"/>
        </w:numPr>
        <w:suppressAutoHyphens/>
        <w:spacing w:before="2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пользование библиотекой по утвержденному графику обслуживания учащихся;</w:t>
      </w:r>
    </w:p>
    <w:p w:rsidR="003027BB" w:rsidRPr="003027BB" w:rsidRDefault="003027BB" w:rsidP="003027BB">
      <w:pPr>
        <w:numPr>
          <w:ilvl w:val="0"/>
          <w:numId w:val="6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учащиеся несут материальную ответственность за книги, взятые в библиотеке; </w:t>
      </w:r>
    </w:p>
    <w:p w:rsidR="003027BB" w:rsidRPr="003027BB" w:rsidRDefault="003027BB" w:rsidP="003027BB">
      <w:pPr>
        <w:numPr>
          <w:ilvl w:val="0"/>
          <w:numId w:val="6"/>
        </w:numPr>
        <w:suppressAutoHyphens/>
        <w:spacing w:after="28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документов об образовании не осуществляется, если ученик имеет задолженность в библиотеке.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8.3 Спортивный зал</w:t>
      </w:r>
    </w:p>
    <w:p w:rsidR="003027BB" w:rsidRPr="003027BB" w:rsidRDefault="003027BB" w:rsidP="003027BB">
      <w:pPr>
        <w:numPr>
          <w:ilvl w:val="0"/>
          <w:numId w:val="7"/>
        </w:numPr>
        <w:suppressAutoHyphens/>
        <w:spacing w:before="2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секции.</w:t>
      </w:r>
    </w:p>
    <w:p w:rsidR="003027BB" w:rsidRPr="003027BB" w:rsidRDefault="003027BB" w:rsidP="003027BB">
      <w:pPr>
        <w:numPr>
          <w:ilvl w:val="0"/>
          <w:numId w:val="7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Занятия во внеурочное время в больших и малых спортивных залах организуются по расписанию спортивных секций. </w:t>
      </w:r>
    </w:p>
    <w:p w:rsidR="003027BB" w:rsidRPr="003027BB" w:rsidRDefault="003027BB" w:rsidP="003027BB">
      <w:pPr>
        <w:numPr>
          <w:ilvl w:val="0"/>
          <w:numId w:val="7"/>
        </w:numPr>
        <w:suppressAutoHyphens/>
        <w:spacing w:after="28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занятий в залах спортивная форма и обувь обязательна.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8.4 Рекреации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Учащиеся, находясь в рекреации, соблюдают следующие правила:</w:t>
      </w:r>
    </w:p>
    <w:p w:rsidR="003027BB" w:rsidRPr="003027BB" w:rsidRDefault="003027BB" w:rsidP="003027BB">
      <w:pPr>
        <w:numPr>
          <w:ilvl w:val="0"/>
          <w:numId w:val="8"/>
        </w:numPr>
        <w:suppressAutoHyphens/>
        <w:spacing w:before="28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рекреации запрещены игры с предметами, которые могут нанести ущерб здоровью или имуществу;</w:t>
      </w:r>
    </w:p>
    <w:p w:rsidR="003027BB" w:rsidRPr="003027BB" w:rsidRDefault="003027BB" w:rsidP="003027BB">
      <w:pPr>
        <w:numPr>
          <w:ilvl w:val="0"/>
          <w:numId w:val="8"/>
        </w:numPr>
        <w:suppressAutoHyphens/>
        <w:spacing w:after="28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учащимся начальных  классов во время учебного процесса находиться на 3 этаже без учебной необходимости не разрешается. 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8.5 Туалетные комнаты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туалетные комнаты 3 этажа предназначены для учащихся мальчиков 1-11 класс;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28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туалетные комнаты 1 этажа предназначены для учащихся  девочек 1 - 11 класс.</w:t>
      </w:r>
    </w:p>
    <w:p w:rsidR="003027BB" w:rsidRPr="003027BB" w:rsidRDefault="003027BB" w:rsidP="003027B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Внешний вид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ЗАПРЕЩАЕТСЯ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Неопрятный внешний вид.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Джинсовая одежда любых цветов и брюки джинсового фасона.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Спортивные брюки, куртки, футболки кроссовки, кеды (вне спортивного зала).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Укороченные майки и блузки с открытыми плечами.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Рубашки с яркой аппликацией.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Топики.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Юбки-мини.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Крупные, броские, дорогие украшения.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Татуировки и пирсинг.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Яркий макияж.</w:t>
      </w:r>
    </w:p>
    <w:p w:rsidR="003027BB" w:rsidRPr="003027BB" w:rsidRDefault="003027BB" w:rsidP="003027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Любые аксессуары, отражающие символику музыкальных групп и различных направлений молодежной субкультуры и спортивных клубов.</w:t>
      </w:r>
    </w:p>
    <w:p w:rsidR="003027BB" w:rsidRPr="003027BB" w:rsidRDefault="003027BB" w:rsidP="003027B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Меры дисциплинарного взыскания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обучающимся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допускается.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1" w:name="Par724"/>
      <w:bookmarkEnd w:id="1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10.2.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обучающимся могут быть применены меры дисциплинарного взыскания - замечание, выговор, отчисление из школы.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10.3. Меры дисциплинарного взыскания не применяются к </w:t>
      </w:r>
      <w:proofErr w:type="gram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обучающимся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1-4 классов,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10.4. Не допускается применение мер дисциплинарного взыскания к </w:t>
      </w:r>
      <w:proofErr w:type="gram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обучающимся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 время их болезни, каникул.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10.5. При выборе меры дисциплинарного взыскания школа,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Ученического Совета и Родительского Комитета.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10.6. По решению школы за неоднократное совершение дисциплинарных проступков, предусмотренных </w:t>
      </w:r>
      <w:hyperlink r:id="rId9" w:anchor="Par724" w:tooltip="Ссылка на текущий документ" w:history="1">
        <w:r w:rsidRPr="003027B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ar-SA"/>
          </w:rPr>
          <w:t>п.</w:t>
        </w:r>
      </w:hyperlink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10.2. настоящей статьи,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школы.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10.8. Администрация школы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несовершеннолетним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обучающимся общего образования.</w:t>
      </w:r>
    </w:p>
    <w:p w:rsidR="003027BB" w:rsidRPr="003027BB" w:rsidRDefault="003027BB" w:rsidP="003027B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10.9. </w:t>
      </w:r>
      <w:proofErr w:type="gramStart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Обучающийся</w:t>
      </w:r>
      <w:proofErr w:type="gramEnd"/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lastRenderedPageBreak/>
        <w:t>11. ЗАКЛЮЧИТЕЛЬНЫЕ ПОЛОЖЕНИЯ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11.1</w:t>
      </w: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11.2 Правила внутреннего распорядка вывешиваются в школе на видном месте для всеобщего ознакомления.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11.3. 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3027BB" w:rsidRPr="003027BB" w:rsidRDefault="003027BB" w:rsidP="003027BB">
      <w:pPr>
        <w:suppressAutoHyphens/>
        <w:spacing w:before="280" w:after="28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27BB" w:rsidRPr="003027BB" w:rsidRDefault="003027BB" w:rsidP="00302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812" w:rsidRPr="003027BB" w:rsidRDefault="000E0812" w:rsidP="003027BB"/>
    <w:sectPr w:rsidR="000E0812" w:rsidRPr="003027BB" w:rsidSect="002E7406">
      <w:headerReference w:type="default" r:id="rId10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00" w:rsidRDefault="00471300" w:rsidP="00F70CF0">
      <w:pPr>
        <w:spacing w:after="0" w:line="240" w:lineRule="auto"/>
      </w:pPr>
      <w:r>
        <w:separator/>
      </w:r>
    </w:p>
  </w:endnote>
  <w:endnote w:type="continuationSeparator" w:id="0">
    <w:p w:rsidR="00471300" w:rsidRDefault="00471300" w:rsidP="00F7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00" w:rsidRDefault="00471300" w:rsidP="00F70CF0">
      <w:pPr>
        <w:spacing w:after="0" w:line="240" w:lineRule="auto"/>
      </w:pPr>
      <w:r>
        <w:separator/>
      </w:r>
    </w:p>
  </w:footnote>
  <w:footnote w:type="continuationSeparator" w:id="0">
    <w:p w:rsidR="00471300" w:rsidRDefault="00471300" w:rsidP="00F7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9608"/>
      <w:docPartObj>
        <w:docPartGallery w:val="Page Numbers (Top of Page)"/>
        <w:docPartUnique/>
      </w:docPartObj>
    </w:sdtPr>
    <w:sdtEndPr/>
    <w:sdtContent>
      <w:p w:rsidR="00F70CF0" w:rsidRDefault="00F70CF0">
        <w:pPr>
          <w:pStyle w:val="a6"/>
          <w:jc w:val="center"/>
        </w:pPr>
        <w:r w:rsidRPr="00F70C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0C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0C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2D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0C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0CF0" w:rsidRDefault="00F70C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2FF56BC"/>
    <w:multiLevelType w:val="hybridMultilevel"/>
    <w:tmpl w:val="445AC492"/>
    <w:lvl w:ilvl="0" w:tplc="C8F28C3E">
      <w:start w:val="1"/>
      <w:numFmt w:val="bullet"/>
      <w:lvlText w:val="-"/>
      <w:lvlJc w:val="left"/>
      <w:pPr>
        <w:ind w:left="111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ABC5BE0"/>
    <w:multiLevelType w:val="hybridMultilevel"/>
    <w:tmpl w:val="E6CA970A"/>
    <w:lvl w:ilvl="0" w:tplc="C8F28C3E">
      <w:start w:val="1"/>
      <w:numFmt w:val="bullet"/>
      <w:lvlText w:val="-"/>
      <w:lvlJc w:val="left"/>
      <w:pPr>
        <w:ind w:left="111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5E175A15"/>
    <w:multiLevelType w:val="hybridMultilevel"/>
    <w:tmpl w:val="64A2FAC4"/>
    <w:lvl w:ilvl="0" w:tplc="C8F28C3E">
      <w:start w:val="1"/>
      <w:numFmt w:val="bullet"/>
      <w:lvlText w:val="-"/>
      <w:lvlJc w:val="left"/>
      <w:pPr>
        <w:ind w:left="111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F77589C"/>
    <w:multiLevelType w:val="hybridMultilevel"/>
    <w:tmpl w:val="25AA3D8A"/>
    <w:lvl w:ilvl="0" w:tplc="C8F28C3E">
      <w:start w:val="1"/>
      <w:numFmt w:val="bullet"/>
      <w:lvlText w:val="-"/>
      <w:lvlJc w:val="left"/>
      <w:pPr>
        <w:ind w:left="111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57"/>
    <w:rsid w:val="00022801"/>
    <w:rsid w:val="00023A20"/>
    <w:rsid w:val="00037855"/>
    <w:rsid w:val="00040DAA"/>
    <w:rsid w:val="00084FBB"/>
    <w:rsid w:val="000A4F38"/>
    <w:rsid w:val="000C3FE7"/>
    <w:rsid w:val="000C412A"/>
    <w:rsid w:val="000D22A5"/>
    <w:rsid w:val="000E0812"/>
    <w:rsid w:val="001A2F38"/>
    <w:rsid w:val="001A658E"/>
    <w:rsid w:val="001E22D5"/>
    <w:rsid w:val="001E35E1"/>
    <w:rsid w:val="0023660D"/>
    <w:rsid w:val="0025008F"/>
    <w:rsid w:val="00251084"/>
    <w:rsid w:val="002B7324"/>
    <w:rsid w:val="002E7406"/>
    <w:rsid w:val="003027BB"/>
    <w:rsid w:val="0039119B"/>
    <w:rsid w:val="004470E0"/>
    <w:rsid w:val="004534B6"/>
    <w:rsid w:val="00467BBB"/>
    <w:rsid w:val="00471300"/>
    <w:rsid w:val="00480378"/>
    <w:rsid w:val="004B6CDB"/>
    <w:rsid w:val="005072A0"/>
    <w:rsid w:val="00522997"/>
    <w:rsid w:val="00527E95"/>
    <w:rsid w:val="00573395"/>
    <w:rsid w:val="005866F3"/>
    <w:rsid w:val="005E1C4A"/>
    <w:rsid w:val="005E27B1"/>
    <w:rsid w:val="005F6116"/>
    <w:rsid w:val="00605613"/>
    <w:rsid w:val="0063676D"/>
    <w:rsid w:val="00642689"/>
    <w:rsid w:val="00696C1E"/>
    <w:rsid w:val="006A190B"/>
    <w:rsid w:val="007331F5"/>
    <w:rsid w:val="00753B26"/>
    <w:rsid w:val="007B26D1"/>
    <w:rsid w:val="007D1512"/>
    <w:rsid w:val="007E73D8"/>
    <w:rsid w:val="00804DAD"/>
    <w:rsid w:val="00814749"/>
    <w:rsid w:val="008353D9"/>
    <w:rsid w:val="0085776B"/>
    <w:rsid w:val="008A3851"/>
    <w:rsid w:val="008F25BF"/>
    <w:rsid w:val="00936FC8"/>
    <w:rsid w:val="00960A57"/>
    <w:rsid w:val="009A38E4"/>
    <w:rsid w:val="00A01858"/>
    <w:rsid w:val="00A26975"/>
    <w:rsid w:val="00A36B57"/>
    <w:rsid w:val="00A40B25"/>
    <w:rsid w:val="00AC1E59"/>
    <w:rsid w:val="00B064AE"/>
    <w:rsid w:val="00B44104"/>
    <w:rsid w:val="00B6335B"/>
    <w:rsid w:val="00B76969"/>
    <w:rsid w:val="00B97CFB"/>
    <w:rsid w:val="00BA2043"/>
    <w:rsid w:val="00BC64B8"/>
    <w:rsid w:val="00C2776C"/>
    <w:rsid w:val="00C47B73"/>
    <w:rsid w:val="00CA78B7"/>
    <w:rsid w:val="00CC375D"/>
    <w:rsid w:val="00DB0211"/>
    <w:rsid w:val="00DD047F"/>
    <w:rsid w:val="00DD2DB7"/>
    <w:rsid w:val="00E5026C"/>
    <w:rsid w:val="00E716F8"/>
    <w:rsid w:val="00E93AF7"/>
    <w:rsid w:val="00F1056D"/>
    <w:rsid w:val="00F660CF"/>
    <w:rsid w:val="00F664D3"/>
    <w:rsid w:val="00F70CF0"/>
    <w:rsid w:val="00F91E04"/>
    <w:rsid w:val="00FD1293"/>
    <w:rsid w:val="00FE1129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8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E08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uiPriority w:val="1"/>
    <w:qFormat/>
    <w:rsid w:val="000E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0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F7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CF0"/>
  </w:style>
  <w:style w:type="paragraph" w:styleId="a8">
    <w:name w:val="footer"/>
    <w:basedOn w:val="a"/>
    <w:link w:val="a9"/>
    <w:uiPriority w:val="99"/>
    <w:unhideWhenUsed/>
    <w:rsid w:val="00F7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8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E08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uiPriority w:val="1"/>
    <w:qFormat/>
    <w:rsid w:val="000E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0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F7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CF0"/>
  </w:style>
  <w:style w:type="paragraph" w:styleId="a8">
    <w:name w:val="footer"/>
    <w:basedOn w:val="a"/>
    <w:link w:val="a9"/>
    <w:uiPriority w:val="99"/>
    <w:unhideWhenUsed/>
    <w:rsid w:val="00F7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Users\&#1057;&#1077;&#1082;&#1088;&#1077;&#1090;&#1072;&#1088;&#1100;\Downloads\d60dcf67-a00a-4763-8692-acc869840f76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14E8-7D9F-4465-BE28-5FDF260A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2023-01-25T07:59:00Z</cp:lastPrinted>
  <dcterms:created xsi:type="dcterms:W3CDTF">2023-02-13T12:06:00Z</dcterms:created>
  <dcterms:modified xsi:type="dcterms:W3CDTF">2023-02-13T12:29:00Z</dcterms:modified>
</cp:coreProperties>
</file>