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D2" w:rsidRPr="002F0A88" w:rsidRDefault="009922D2" w:rsidP="009922D2">
      <w:pPr>
        <w:jc w:val="center"/>
        <w:rPr>
          <w:rFonts w:ascii="Arial" w:hAnsi="Arial" w:cs="Arial"/>
          <w:b/>
          <w:color w:val="0000FF"/>
        </w:rPr>
      </w:pPr>
      <w:bookmarkStart w:id="0" w:name="_Hlk69985117"/>
      <w:r w:rsidRPr="002F0A88">
        <w:rPr>
          <w:rFonts w:ascii="Arial" w:hAnsi="Arial" w:cs="Arial"/>
          <w:b/>
          <w:color w:val="0000FF"/>
        </w:rPr>
        <w:t xml:space="preserve">Российская Федерация   </w:t>
      </w:r>
    </w:p>
    <w:p w:rsidR="009922D2" w:rsidRPr="009F248E" w:rsidRDefault="009922D2" w:rsidP="009922D2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9922D2" w:rsidRPr="00F97D01" w:rsidRDefault="001D7748" w:rsidP="009922D2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A94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n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ENbo2f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E9480" id="Прямая соединительная линия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PI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B0YmPI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B1163">
        <w:rPr>
          <w:rFonts w:ascii="Arial" w:hAnsi="Arial" w:cs="Arial"/>
          <w:b/>
          <w:noProof/>
        </w:rPr>
        <w:drawing>
          <wp:inline distT="0" distB="0" distL="0" distR="0">
            <wp:extent cx="6202045" cy="844550"/>
            <wp:effectExtent l="0" t="0" r="0" b="0"/>
            <wp:docPr id="1" name="Рисунок 4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D2" w:rsidRDefault="009922D2" w:rsidP="009922D2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proofErr w:type="gramStart"/>
      <w:r w:rsidRPr="001B36A5">
        <w:rPr>
          <w:rFonts w:ascii="Calibri" w:hAnsi="Calibri"/>
          <w:color w:val="0000FF"/>
          <w:spacing w:val="-10"/>
          <w:sz w:val="16"/>
          <w:szCs w:val="16"/>
        </w:rPr>
        <w:t>Мостовской,  ул.</w:t>
      </w:r>
      <w:proofErr w:type="gram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Горького, 137а   телефон/факс +7(861) 240-05-32,   </w:t>
      </w:r>
      <w:bookmarkStart w:id="1" w:name="_Hlk130479634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yandex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>.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ru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 xml:space="preserve">    </w:t>
      </w:r>
      <w:bookmarkEnd w:id="1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9922D2" w:rsidRDefault="001D7748" w:rsidP="009922D2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4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302" w:rsidRPr="003C34AC" w:rsidRDefault="00B31302" w:rsidP="00CB1163">
                            <w:pPr>
                              <w:ind w:firstLine="426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договор</w:t>
                            </w:r>
                          </w:p>
                          <w:p w:rsidR="00B31302" w:rsidRPr="00E02395" w:rsidRDefault="00B31302" w:rsidP="00CB116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06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»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феврал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я 202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г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2302-57П</w:t>
                            </w:r>
                          </w:p>
                          <w:p w:rsidR="00B31302" w:rsidRDefault="00B31302" w:rsidP="0099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40.7pt;margin-top:12.4pt;width:258.95pt;height:8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" stroked="f">
                <v:path arrowok="t"/>
                <v:textbox>
                  <w:txbxContent>
                    <w:p w:rsidR="00B31302" w:rsidRPr="003C34AC" w:rsidRDefault="00B31302" w:rsidP="00CB1163">
                      <w:pPr>
                        <w:ind w:firstLine="426"/>
                        <w:rPr>
                          <w:rFonts w:ascii="Arial" w:hAnsi="Arial" w:cs="Arial"/>
                          <w:i/>
                        </w:rPr>
                      </w:pP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договор</w:t>
                      </w:r>
                    </w:p>
                    <w:p w:rsidR="00B31302" w:rsidRPr="00E02395" w:rsidRDefault="00B31302" w:rsidP="00CB116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06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» </w:t>
                      </w:r>
                      <w:r>
                        <w:rPr>
                          <w:rFonts w:ascii="Arial" w:hAnsi="Arial" w:cs="Arial"/>
                          <w:i/>
                        </w:rPr>
                        <w:t>феврал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я 202</w:t>
                      </w:r>
                      <w:r>
                        <w:rPr>
                          <w:rFonts w:ascii="Arial" w:hAnsi="Arial" w:cs="Arial"/>
                          <w:i/>
                        </w:rPr>
                        <w:t>3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г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</w:rPr>
                        <w:t>2302-57П</w:t>
                      </w:r>
                    </w:p>
                    <w:p w:rsidR="00B31302" w:rsidRDefault="00B31302" w:rsidP="009922D2"/>
                  </w:txbxContent>
                </v:textbox>
                <w10:wrap type="through"/>
              </v:shape>
            </w:pict>
          </mc:Fallback>
        </mc:AlternateContent>
      </w:r>
    </w:p>
    <w:p w:rsidR="009922D2" w:rsidRDefault="009922D2" w:rsidP="009922D2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9922D2" w:rsidRPr="0039513B" w:rsidRDefault="009922D2" w:rsidP="009922D2">
      <w:pPr>
        <w:spacing w:after="200" w:line="276" w:lineRule="auto"/>
        <w:rPr>
          <w:rFonts w:eastAsia="Calibri"/>
          <w:lang w:eastAsia="en-US"/>
        </w:rPr>
      </w:pPr>
    </w:p>
    <w:p w:rsidR="009922D2" w:rsidRPr="00840B32" w:rsidRDefault="009922D2" w:rsidP="009922D2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Pr="009B7209">
        <w:rPr>
          <w:rFonts w:ascii="Arial" w:eastAsia="Calibri" w:hAnsi="Arial" w:cs="Arial"/>
          <w:b/>
          <w:sz w:val="36"/>
          <w:szCs w:val="36"/>
        </w:rPr>
        <w:t>несени</w:t>
      </w:r>
      <w:r>
        <w:rPr>
          <w:rFonts w:ascii="Arial" w:eastAsia="Calibri" w:hAnsi="Arial" w:cs="Arial"/>
          <w:b/>
          <w:sz w:val="36"/>
          <w:szCs w:val="36"/>
        </w:rPr>
        <w:t>е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E703B1" w:rsidRPr="009B7209" w:rsidRDefault="0008116C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>
        <w:rPr>
          <w:rFonts w:ascii="Arial" w:eastAsia="Calibri" w:hAnsi="Arial" w:cs="Arial"/>
          <w:b/>
          <w:sz w:val="36"/>
          <w:szCs w:val="36"/>
        </w:rPr>
        <w:t>Новопластуновского</w:t>
      </w:r>
      <w:proofErr w:type="spellEnd"/>
      <w:r w:rsidR="00E703B1" w:rsidRPr="009B7209">
        <w:rPr>
          <w:rFonts w:ascii="Arial" w:eastAsia="Calibri" w:hAnsi="Arial" w:cs="Arial"/>
          <w:b/>
          <w:sz w:val="36"/>
          <w:szCs w:val="36"/>
        </w:rPr>
        <w:t xml:space="preserve"> </w:t>
      </w:r>
      <w:r w:rsidR="00E703B1">
        <w:rPr>
          <w:rFonts w:ascii="Arial" w:eastAsia="Calibri" w:hAnsi="Arial" w:cs="Arial"/>
          <w:b/>
          <w:sz w:val="36"/>
          <w:szCs w:val="36"/>
        </w:rPr>
        <w:t>сель</w:t>
      </w:r>
      <w:r w:rsidR="00E703B1" w:rsidRPr="009B7209">
        <w:rPr>
          <w:rFonts w:ascii="Arial" w:eastAsia="Calibri" w:hAnsi="Arial" w:cs="Arial"/>
          <w:b/>
          <w:sz w:val="36"/>
          <w:szCs w:val="36"/>
        </w:rPr>
        <w:t xml:space="preserve">ского поселения </w:t>
      </w: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Павлов</w:t>
      </w:r>
      <w:r w:rsidRPr="009B7209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9922D2" w:rsidRDefault="009922D2" w:rsidP="009922D2">
      <w:pPr>
        <w:jc w:val="center"/>
        <w:rPr>
          <w:rFonts w:ascii="Arial" w:hAnsi="Arial" w:cs="Arial"/>
          <w:bCs/>
          <w:sz w:val="28"/>
          <w:szCs w:val="28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9922D2" w:rsidP="009922D2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>Том 1.1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9F248E" w:rsidRDefault="009922D2" w:rsidP="009922D2">
      <w:pPr>
        <w:suppressAutoHyphens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8F163F">
        <w:rPr>
          <w:rFonts w:ascii="Arial" w:hAnsi="Arial" w:cs="Arial"/>
          <w:lang w:eastAsia="ar-SA"/>
        </w:rPr>
        <w:t>202</w:t>
      </w:r>
      <w:r w:rsidR="006C7D15">
        <w:rPr>
          <w:rFonts w:ascii="Arial" w:hAnsi="Arial" w:cs="Arial"/>
          <w:lang w:eastAsia="ar-SA"/>
        </w:rPr>
        <w:t>3</w:t>
      </w:r>
      <w:r w:rsidRPr="008F163F">
        <w:rPr>
          <w:rFonts w:ascii="Arial" w:hAnsi="Arial" w:cs="Arial"/>
          <w:lang w:eastAsia="ar-SA"/>
        </w:rPr>
        <w:t xml:space="preserve"> го</w:t>
      </w:r>
      <w:bookmarkEnd w:id="0"/>
      <w:r>
        <w:rPr>
          <w:rFonts w:ascii="Arial" w:hAnsi="Arial" w:cs="Arial"/>
          <w:lang w:eastAsia="ar-SA"/>
        </w:rPr>
        <w:t>д</w:t>
      </w:r>
    </w:p>
    <w:p w:rsidR="009922D2" w:rsidRPr="00C21C80" w:rsidRDefault="009922D2" w:rsidP="009922D2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9922D2" w:rsidRPr="00C21C80" w:rsidSect="008618E4">
          <w:footerReference w:type="even" r:id="rId9"/>
          <w:footerReference w:type="first" r:id="rId10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9922D2" w:rsidRPr="002F0A88" w:rsidRDefault="009922D2" w:rsidP="009922D2">
      <w:pPr>
        <w:jc w:val="center"/>
        <w:rPr>
          <w:rFonts w:ascii="Arial" w:hAnsi="Arial" w:cs="Arial"/>
          <w:b/>
          <w:color w:val="0000FF"/>
        </w:rPr>
      </w:pPr>
      <w:r w:rsidRPr="002F0A88">
        <w:rPr>
          <w:rFonts w:ascii="Arial" w:hAnsi="Arial" w:cs="Arial"/>
          <w:b/>
          <w:color w:val="0000FF"/>
        </w:rPr>
        <w:lastRenderedPageBreak/>
        <w:t xml:space="preserve">Российская Федерация   </w:t>
      </w:r>
    </w:p>
    <w:p w:rsidR="009922D2" w:rsidRPr="009F248E" w:rsidRDefault="009922D2" w:rsidP="009922D2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9922D2" w:rsidRPr="00F97D01" w:rsidRDefault="001D7748" w:rsidP="009922D2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A62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1E5F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l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C0dDgl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B1163">
        <w:rPr>
          <w:rFonts w:ascii="Arial" w:hAnsi="Arial" w:cs="Arial"/>
          <w:b/>
          <w:noProof/>
        </w:rPr>
        <w:drawing>
          <wp:inline distT="0" distB="0" distL="0" distR="0">
            <wp:extent cx="6202045" cy="844550"/>
            <wp:effectExtent l="0" t="0" r="0" b="0"/>
            <wp:docPr id="2" name="Рисунок 4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D2" w:rsidRDefault="009922D2" w:rsidP="009922D2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pStyle w:val="Standard"/>
        <w:tabs>
          <w:tab w:val="left" w:pos="2925"/>
          <w:tab w:val="center" w:pos="5102"/>
        </w:tabs>
        <w:jc w:val="center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proofErr w:type="gramStart"/>
      <w:r w:rsidRPr="001B36A5">
        <w:rPr>
          <w:rFonts w:ascii="Calibri" w:hAnsi="Calibri"/>
          <w:color w:val="0000FF"/>
          <w:spacing w:val="-10"/>
          <w:sz w:val="16"/>
          <w:szCs w:val="16"/>
        </w:rPr>
        <w:t>Мостовской,  ул.</w:t>
      </w:r>
      <w:proofErr w:type="gram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Горького,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yandex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>.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ru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 xml:space="preserve">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9922D2" w:rsidRDefault="001D7748" w:rsidP="009922D2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302" w:rsidRPr="003C34AC" w:rsidRDefault="00B31302" w:rsidP="00CB1163">
                            <w:pPr>
                              <w:ind w:firstLine="426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договор</w:t>
                            </w:r>
                          </w:p>
                          <w:p w:rsidR="00B31302" w:rsidRPr="008F163F" w:rsidRDefault="00B31302" w:rsidP="00CB11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06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»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феврал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я 202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г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2302-57П</w:t>
                            </w:r>
                          </w:p>
                          <w:p w:rsidR="00B31302" w:rsidRPr="008F163F" w:rsidRDefault="00B31302" w:rsidP="009922D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B31302" w:rsidRPr="00E02395" w:rsidRDefault="00B31302" w:rsidP="009922D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31302" w:rsidRDefault="00B31302" w:rsidP="0099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pt;margin-top:12.4pt;width:258.9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" stroked="f">
                <v:path arrowok="t"/>
                <v:textbox>
                  <w:txbxContent>
                    <w:p w:rsidR="00B31302" w:rsidRPr="003C34AC" w:rsidRDefault="00B31302" w:rsidP="00CB1163">
                      <w:pPr>
                        <w:ind w:firstLine="426"/>
                        <w:rPr>
                          <w:rFonts w:ascii="Arial" w:hAnsi="Arial" w:cs="Arial"/>
                          <w:i/>
                        </w:rPr>
                      </w:pP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договор</w:t>
                      </w:r>
                    </w:p>
                    <w:p w:rsidR="00B31302" w:rsidRPr="008F163F" w:rsidRDefault="00B31302" w:rsidP="00CB116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06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» </w:t>
                      </w:r>
                      <w:r>
                        <w:rPr>
                          <w:rFonts w:ascii="Arial" w:hAnsi="Arial" w:cs="Arial"/>
                          <w:i/>
                        </w:rPr>
                        <w:t>феврал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я 202</w:t>
                      </w:r>
                      <w:r>
                        <w:rPr>
                          <w:rFonts w:ascii="Arial" w:hAnsi="Arial" w:cs="Arial"/>
                          <w:i/>
                        </w:rPr>
                        <w:t>3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г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</w:rPr>
                        <w:t>2302-57П</w:t>
                      </w:r>
                    </w:p>
                    <w:p w:rsidR="00B31302" w:rsidRPr="008F163F" w:rsidRDefault="00B31302" w:rsidP="009922D2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B31302" w:rsidRPr="00E02395" w:rsidRDefault="00B31302" w:rsidP="009922D2">
                      <w:pPr>
                        <w:jc w:val="center"/>
                        <w:rPr>
                          <w:i/>
                        </w:rPr>
                      </w:pPr>
                    </w:p>
                    <w:p w:rsidR="00B31302" w:rsidRDefault="00B31302" w:rsidP="009922D2"/>
                  </w:txbxContent>
                </v:textbox>
                <w10:wrap type="through"/>
              </v:shape>
            </w:pict>
          </mc:Fallback>
        </mc:AlternateContent>
      </w:r>
    </w:p>
    <w:p w:rsidR="009922D2" w:rsidRDefault="009922D2" w:rsidP="009922D2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9922D2" w:rsidRDefault="009922D2" w:rsidP="009922D2">
      <w:pPr>
        <w:ind w:right="283"/>
        <w:contextualSpacing/>
        <w:rPr>
          <w:rFonts w:eastAsia="Calibri"/>
          <w:b/>
          <w:sz w:val="40"/>
          <w:szCs w:val="40"/>
        </w:rPr>
      </w:pPr>
    </w:p>
    <w:p w:rsidR="009922D2" w:rsidRDefault="009922D2" w:rsidP="009922D2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9922D2" w:rsidRPr="00840B32" w:rsidRDefault="009922D2" w:rsidP="009922D2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Pr="009B7209">
        <w:rPr>
          <w:rFonts w:ascii="Arial" w:eastAsia="Calibri" w:hAnsi="Arial" w:cs="Arial"/>
          <w:b/>
          <w:sz w:val="36"/>
          <w:szCs w:val="36"/>
        </w:rPr>
        <w:t>несени</w:t>
      </w:r>
      <w:r>
        <w:rPr>
          <w:rFonts w:ascii="Arial" w:eastAsia="Calibri" w:hAnsi="Arial" w:cs="Arial"/>
          <w:b/>
          <w:sz w:val="36"/>
          <w:szCs w:val="36"/>
        </w:rPr>
        <w:t>е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08116C" w:rsidRPr="009B7209" w:rsidRDefault="0008116C" w:rsidP="0008116C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>
        <w:rPr>
          <w:rFonts w:ascii="Arial" w:eastAsia="Calibri" w:hAnsi="Arial" w:cs="Arial"/>
          <w:b/>
          <w:sz w:val="36"/>
          <w:szCs w:val="36"/>
        </w:rPr>
        <w:t>Новопластуновского</w:t>
      </w:r>
      <w:proofErr w:type="spellEnd"/>
      <w:r w:rsidRPr="009B7209">
        <w:rPr>
          <w:rFonts w:ascii="Arial" w:eastAsia="Calibri" w:hAnsi="Arial" w:cs="Arial"/>
          <w:b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sz w:val="36"/>
          <w:szCs w:val="36"/>
        </w:rPr>
        <w:t>сель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ского поселения </w:t>
      </w: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Павлов</w:t>
      </w:r>
      <w:r w:rsidRPr="009B7209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9922D2" w:rsidRPr="008F163F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E03959" w:rsidP="009922D2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>Том 1.1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9922D2" w:rsidRPr="00840B3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Pr="00840B3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551"/>
      </w:tblGrid>
      <w:tr w:rsidR="009922D2" w:rsidRPr="008B7C67" w:rsidTr="008618E4">
        <w:tc>
          <w:tcPr>
            <w:tcW w:w="4536" w:type="dxa"/>
          </w:tcPr>
          <w:p w:rsidR="009922D2" w:rsidRPr="008B7C67" w:rsidRDefault="009922D2" w:rsidP="008618E4">
            <w:pPr>
              <w:spacing w:before="120"/>
              <w:ind w:right="-7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Директор</w:t>
            </w:r>
          </w:p>
        </w:tc>
        <w:tc>
          <w:tcPr>
            <w:tcW w:w="2127" w:type="dxa"/>
          </w:tcPr>
          <w:p w:rsidR="009922D2" w:rsidRPr="008B7C67" w:rsidRDefault="009922D2" w:rsidP="008618E4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9922D2" w:rsidRPr="008B7C67" w:rsidRDefault="009922D2" w:rsidP="008618E4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А.Н. Куликов</w:t>
            </w:r>
          </w:p>
        </w:tc>
      </w:tr>
      <w:tr w:rsidR="009922D2" w:rsidRPr="008B7C67" w:rsidTr="008618E4">
        <w:tc>
          <w:tcPr>
            <w:tcW w:w="4536" w:type="dxa"/>
          </w:tcPr>
          <w:p w:rsidR="009922D2" w:rsidRPr="008B7C67" w:rsidRDefault="009922D2" w:rsidP="008618E4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архитектор проекта</w:t>
            </w:r>
          </w:p>
        </w:tc>
        <w:tc>
          <w:tcPr>
            <w:tcW w:w="2127" w:type="dxa"/>
          </w:tcPr>
          <w:p w:rsidR="009922D2" w:rsidRPr="008B7C67" w:rsidRDefault="009922D2" w:rsidP="008618E4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9922D2" w:rsidRPr="008B7C67" w:rsidRDefault="009922D2" w:rsidP="008618E4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С.А. </w:t>
            </w:r>
            <w:proofErr w:type="spellStart"/>
            <w:r w:rsidRPr="008B7C67">
              <w:rPr>
                <w:rFonts w:ascii="Arial" w:hAnsi="Arial" w:cs="Arial"/>
                <w:sz w:val="28"/>
              </w:rPr>
              <w:t>Будков</w:t>
            </w:r>
            <w:proofErr w:type="spellEnd"/>
          </w:p>
        </w:tc>
      </w:tr>
      <w:tr w:rsidR="009922D2" w:rsidRPr="008B7C67" w:rsidTr="008618E4">
        <w:tc>
          <w:tcPr>
            <w:tcW w:w="4536" w:type="dxa"/>
          </w:tcPr>
          <w:p w:rsidR="009922D2" w:rsidRPr="008B7C67" w:rsidRDefault="009922D2" w:rsidP="008618E4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</w:t>
            </w:r>
            <w:r>
              <w:rPr>
                <w:rFonts w:ascii="Arial" w:hAnsi="Arial" w:cs="Arial"/>
                <w:sz w:val="28"/>
              </w:rPr>
              <w:t>инженер проекта</w:t>
            </w:r>
          </w:p>
        </w:tc>
        <w:tc>
          <w:tcPr>
            <w:tcW w:w="2127" w:type="dxa"/>
          </w:tcPr>
          <w:p w:rsidR="009922D2" w:rsidRPr="008B7C67" w:rsidRDefault="009922D2" w:rsidP="008618E4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9922D2" w:rsidRPr="008B7C67" w:rsidRDefault="009922D2" w:rsidP="008618E4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В.А. Гаврилова</w:t>
            </w:r>
          </w:p>
        </w:tc>
      </w:tr>
    </w:tbl>
    <w:p w:rsidR="009922D2" w:rsidRPr="008B7C67" w:rsidRDefault="009922D2" w:rsidP="009922D2">
      <w:pPr>
        <w:suppressAutoHyphens/>
        <w:snapToGrid w:val="0"/>
        <w:rPr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6118C5" w:rsidRDefault="006118C5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6118C5" w:rsidRDefault="006118C5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jc w:val="center"/>
        <w:rPr>
          <w:b/>
          <w:sz w:val="28"/>
          <w:szCs w:val="28"/>
        </w:rPr>
      </w:pPr>
      <w:r w:rsidRPr="008F163F">
        <w:rPr>
          <w:rFonts w:ascii="Arial" w:hAnsi="Arial" w:cs="Arial"/>
          <w:lang w:eastAsia="ar-SA"/>
        </w:rPr>
        <w:t>202</w:t>
      </w:r>
      <w:r w:rsidR="006C7D15">
        <w:rPr>
          <w:rFonts w:ascii="Arial" w:hAnsi="Arial" w:cs="Arial"/>
          <w:lang w:eastAsia="ar-SA"/>
        </w:rPr>
        <w:t>3</w:t>
      </w:r>
      <w:r w:rsidRPr="008F163F">
        <w:rPr>
          <w:rFonts w:ascii="Arial" w:hAnsi="Arial" w:cs="Arial"/>
          <w:lang w:eastAsia="ar-SA"/>
        </w:rPr>
        <w:t xml:space="preserve"> го</w:t>
      </w:r>
      <w:r>
        <w:rPr>
          <w:rFonts w:ascii="Arial" w:hAnsi="Arial" w:cs="Arial"/>
          <w:lang w:eastAsia="ar-SA"/>
        </w:rPr>
        <w:t>д</w:t>
      </w:r>
    </w:p>
    <w:p w:rsidR="004664BF" w:rsidRPr="00C21C80" w:rsidRDefault="004664BF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4664BF" w:rsidRPr="00C21C80">
          <w:footerReference w:type="even" r:id="rId11"/>
          <w:footerReference w:type="default" r:id="rId12"/>
          <w:footerReference w:type="first" r:id="rId13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2" w:name="_Hlk125534115"/>
      <w:r w:rsidRPr="00C21C80">
        <w:rPr>
          <w:b/>
          <w:sz w:val="28"/>
          <w:szCs w:val="28"/>
        </w:rPr>
        <w:lastRenderedPageBreak/>
        <w:t>СОСТАВ ПРОЕКТА: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3" w:name="_Hlk66803699"/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4" w:name="_Hlk130194801"/>
      <w:r w:rsidRPr="00C21C80">
        <w:rPr>
          <w:b/>
          <w:sz w:val="28"/>
          <w:szCs w:val="28"/>
        </w:rPr>
        <w:t xml:space="preserve">Внесение изменений в генеральный план </w:t>
      </w:r>
    </w:p>
    <w:p w:rsidR="00E703B1" w:rsidRPr="00EB74B9" w:rsidRDefault="00CB1163" w:rsidP="00E703B1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Новопластунов</w:t>
      </w:r>
      <w:r w:rsidR="00E703B1" w:rsidRPr="00660D30">
        <w:rPr>
          <w:b/>
          <w:sz w:val="28"/>
          <w:szCs w:val="28"/>
        </w:rPr>
        <w:t>ского</w:t>
      </w:r>
      <w:proofErr w:type="spellEnd"/>
      <w:r w:rsidR="00E703B1" w:rsidRPr="00660D30">
        <w:rPr>
          <w:b/>
          <w:sz w:val="28"/>
          <w:szCs w:val="28"/>
        </w:rPr>
        <w:t xml:space="preserve"> сельского поселения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C34CA6" w:rsidRPr="00C21C80" w:rsidTr="005B39C0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bookmarkEnd w:id="4"/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21C80">
              <w:rPr>
                <w:b/>
                <w:sz w:val="28"/>
                <w:szCs w:val="28"/>
              </w:rPr>
              <w:t>Том 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21C80">
              <w:rPr>
                <w:b/>
                <w:sz w:val="28"/>
                <w:szCs w:val="28"/>
              </w:rPr>
              <w:t xml:space="preserve">Положение о территориальном планировании </w:t>
            </w:r>
          </w:p>
        </w:tc>
      </w:tr>
      <w:tr w:rsidR="00C34CA6" w:rsidRPr="00C21C80" w:rsidTr="005B39C0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C34CA6" w:rsidRPr="00C21C80" w:rsidTr="005B39C0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C34CA6" w:rsidRPr="00C21C80" w:rsidTr="005B39C0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>Том 2</w:t>
            </w:r>
            <w:r>
              <w:rPr>
                <w:b/>
                <w:sz w:val="28"/>
                <w:szCs w:val="22"/>
              </w:rPr>
              <w:t xml:space="preserve">. </w:t>
            </w:r>
            <w:r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C34CA6" w:rsidRPr="00C21C80" w:rsidTr="005B39C0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C34CA6" w:rsidRPr="00C21C80" w:rsidTr="005B39C0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C34CA6" w:rsidRPr="00C21C80" w:rsidTr="005B39C0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6" w:rsidRPr="008D5F12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 xml:space="preserve">Том 3. Приложение. </w:t>
            </w:r>
          </w:p>
          <w:p w:rsidR="00C34CA6" w:rsidRPr="008D5F12" w:rsidRDefault="00C34CA6" w:rsidP="005B39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 местоположения границ, перечень координат характерных точек.</w:t>
            </w:r>
          </w:p>
        </w:tc>
      </w:tr>
      <w:bookmarkEnd w:id="2"/>
    </w:tbl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1A4A0C" w:rsidRPr="00C21C80" w:rsidRDefault="001A4A0C" w:rsidP="001A4A0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:rsidR="00153C08" w:rsidRPr="00F1209C" w:rsidRDefault="001A4A0C" w:rsidP="00EC2029">
      <w:pPr>
        <w:jc w:val="center"/>
        <w:rPr>
          <w:b/>
        </w:rPr>
      </w:pPr>
      <w:r w:rsidRPr="00C21C80">
        <w:rPr>
          <w:sz w:val="32"/>
          <w:szCs w:val="32"/>
        </w:rPr>
        <w:br w:type="page"/>
      </w:r>
      <w:r w:rsidR="00153C08" w:rsidRPr="00F1209C">
        <w:rPr>
          <w:b/>
        </w:rPr>
        <w:lastRenderedPageBreak/>
        <w:t>ПЕРЕЧЕНЬ ГРАФИЧЕСКИХ МАТЕРИАЛОВ</w:t>
      </w:r>
    </w:p>
    <w:p w:rsidR="00EC2029" w:rsidRPr="00F1209C" w:rsidRDefault="00EC2029" w:rsidP="00EC2029">
      <w:pPr>
        <w:jc w:val="center"/>
        <w:rPr>
          <w:b/>
        </w:rPr>
      </w:pPr>
    </w:p>
    <w:p w:rsidR="00F1209C" w:rsidRPr="00546366" w:rsidRDefault="00F1209C" w:rsidP="00F1209C">
      <w:pPr>
        <w:jc w:val="center"/>
        <w:rPr>
          <w:b/>
          <w:spacing w:val="-4"/>
          <w:sz w:val="26"/>
          <w:szCs w:val="26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5912"/>
        <w:gridCol w:w="992"/>
        <w:gridCol w:w="1417"/>
        <w:gridCol w:w="1276"/>
      </w:tblGrid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Наименование чертежа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 xml:space="preserve">Марка </w:t>
            </w:r>
          </w:p>
          <w:p w:rsidR="00F1209C" w:rsidRPr="00546366" w:rsidRDefault="00F1209C" w:rsidP="00C36B6D">
            <w:pPr>
              <w:snapToGrid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чертежа</w:t>
            </w:r>
          </w:p>
        </w:tc>
      </w:tr>
      <w:tr w:rsidR="00F1209C" w:rsidRPr="00546366" w:rsidTr="00F1209C">
        <w:trPr>
          <w:jc w:val="center"/>
        </w:trPr>
        <w:tc>
          <w:tcPr>
            <w:tcW w:w="10249" w:type="dxa"/>
            <w:gridSpan w:val="5"/>
          </w:tcPr>
          <w:p w:rsidR="00F1209C" w:rsidRPr="00546366" w:rsidRDefault="00F1209C" w:rsidP="00C36B6D">
            <w:pPr>
              <w:jc w:val="center"/>
              <w:rPr>
                <w:b/>
                <w:sz w:val="26"/>
                <w:szCs w:val="26"/>
              </w:rPr>
            </w:pPr>
            <w:bookmarkStart w:id="5" w:name="_Toc267059157"/>
            <w:bookmarkStart w:id="6" w:name="_Toc267059328"/>
            <w:bookmarkStart w:id="7" w:name="_Toc269804717"/>
            <w:bookmarkStart w:id="8" w:name="_Toc269824517"/>
            <w:bookmarkStart w:id="9" w:name="_Toc271642133"/>
            <w:r w:rsidRPr="00546366">
              <w:rPr>
                <w:b/>
                <w:sz w:val="26"/>
                <w:szCs w:val="26"/>
              </w:rPr>
              <w:t xml:space="preserve">Том </w:t>
            </w:r>
            <w:r w:rsidRPr="00546366">
              <w:rPr>
                <w:b/>
                <w:sz w:val="26"/>
                <w:szCs w:val="26"/>
                <w:lang w:val="en-US"/>
              </w:rPr>
              <w:t>I</w:t>
            </w:r>
            <w:r w:rsidRPr="00546366">
              <w:rPr>
                <w:b/>
                <w:sz w:val="26"/>
                <w:szCs w:val="26"/>
              </w:rPr>
              <w:t>. Утверждаемая часть</w:t>
            </w:r>
            <w:bookmarkEnd w:id="5"/>
            <w:bookmarkEnd w:id="6"/>
            <w:bookmarkEnd w:id="7"/>
            <w:bookmarkEnd w:id="8"/>
            <w:bookmarkEnd w:id="9"/>
          </w:p>
          <w:p w:rsidR="00F1209C" w:rsidRPr="00546366" w:rsidRDefault="00F1209C" w:rsidP="00C36B6D">
            <w:pPr>
              <w:jc w:val="center"/>
              <w:rPr>
                <w:sz w:val="26"/>
                <w:szCs w:val="26"/>
              </w:rPr>
            </w:pPr>
            <w:bookmarkStart w:id="10" w:name="_Toc267059158"/>
            <w:bookmarkStart w:id="11" w:name="_Toc267059329"/>
            <w:bookmarkStart w:id="12" w:name="_Toc269804718"/>
            <w:bookmarkStart w:id="13" w:name="_Toc269824518"/>
            <w:bookmarkStart w:id="14" w:name="_Toc271642134"/>
            <w:r w:rsidRPr="00546366">
              <w:rPr>
                <w:sz w:val="26"/>
                <w:szCs w:val="26"/>
              </w:rPr>
              <w:t>Часть 2. Графические материалы (карты) генерального плана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546366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</w:t>
            </w:r>
            <w:r w:rsidRPr="00546366">
              <w:rPr>
                <w:bCs/>
                <w:sz w:val="26"/>
                <w:szCs w:val="26"/>
                <w:lang w:val="en-US"/>
              </w:rPr>
              <w:t xml:space="preserve"> -</w:t>
            </w:r>
            <w:r w:rsidRPr="00546366">
              <w:rPr>
                <w:bCs/>
                <w:sz w:val="26"/>
                <w:szCs w:val="26"/>
              </w:rPr>
              <w:t xml:space="preserve"> 1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- 2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</w:t>
            </w:r>
            <w:r>
              <w:rPr>
                <w:bCs/>
                <w:sz w:val="26"/>
                <w:szCs w:val="26"/>
              </w:rPr>
              <w:t xml:space="preserve"> административно-территориальных</w:t>
            </w:r>
            <w:r w:rsidRPr="00546366">
              <w:rPr>
                <w:bCs/>
                <w:sz w:val="26"/>
                <w:szCs w:val="26"/>
              </w:rPr>
              <w:t xml:space="preserve"> границ, земель различных категорий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-3</w:t>
            </w:r>
          </w:p>
        </w:tc>
      </w:tr>
      <w:tr w:rsidR="00F1209C" w:rsidRPr="00546366" w:rsidTr="00F1209C">
        <w:trPr>
          <w:jc w:val="center"/>
        </w:trPr>
        <w:tc>
          <w:tcPr>
            <w:tcW w:w="10249" w:type="dxa"/>
            <w:gridSpan w:val="5"/>
            <w:vAlign w:val="center"/>
          </w:tcPr>
          <w:p w:rsidR="00F1209C" w:rsidRPr="00546366" w:rsidRDefault="00F1209C" w:rsidP="00C36B6D">
            <w:pPr>
              <w:snapToGrid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 xml:space="preserve">Том </w:t>
            </w:r>
            <w:r w:rsidRPr="00546366">
              <w:rPr>
                <w:b/>
                <w:sz w:val="26"/>
                <w:szCs w:val="26"/>
                <w:lang w:val="en-US"/>
              </w:rPr>
              <w:t>II</w:t>
            </w:r>
            <w:r w:rsidRPr="00546366">
              <w:rPr>
                <w:b/>
                <w:sz w:val="26"/>
                <w:szCs w:val="26"/>
              </w:rPr>
              <w:t>. Материалы по обоснованию генерального плана</w:t>
            </w:r>
          </w:p>
          <w:p w:rsidR="00F1209C" w:rsidRPr="00546366" w:rsidRDefault="00F1209C" w:rsidP="00C36B6D">
            <w:pPr>
              <w:snapToGrid w:val="0"/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sz w:val="26"/>
                <w:szCs w:val="26"/>
              </w:rPr>
              <w:t xml:space="preserve">Часть 2. Графические материалы по обоснованию 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4 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современного использования территории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- 5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Карта размещения иных объектов, оказывающих влияние на установление функциональных зон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– 6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инженерной инфраструктуры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54636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Схема границ территорий объектов культурного наследия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912" w:type="dxa"/>
            <w:vAlign w:val="center"/>
          </w:tcPr>
          <w:p w:rsidR="00F1209C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Схема развития объектов транспортной инфраструктуры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10</w:t>
            </w:r>
          </w:p>
        </w:tc>
      </w:tr>
    </w:tbl>
    <w:p w:rsidR="00F1209C" w:rsidRDefault="00F1209C" w:rsidP="005403E6">
      <w:pPr>
        <w:pStyle w:val="aa"/>
        <w:jc w:val="center"/>
        <w:rPr>
          <w:rFonts w:ascii="Times New Roman" w:hAnsi="Times New Roman"/>
          <w:color w:val="auto"/>
        </w:rPr>
      </w:pPr>
    </w:p>
    <w:p w:rsidR="004664BF" w:rsidRDefault="00F1209C" w:rsidP="005403E6">
      <w:pPr>
        <w:pStyle w:val="aa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="004664BF" w:rsidRPr="00C21C80">
        <w:rPr>
          <w:rFonts w:ascii="Times New Roman" w:hAnsi="Times New Roman"/>
          <w:color w:val="auto"/>
        </w:rPr>
        <w:lastRenderedPageBreak/>
        <w:t>Оглавление</w:t>
      </w:r>
    </w:p>
    <w:p w:rsidR="006C7D15" w:rsidRPr="006C7D15" w:rsidRDefault="00EC202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996E20">
        <w:fldChar w:fldCharType="begin"/>
      </w:r>
      <w:r w:rsidRPr="00996E20">
        <w:instrText xml:space="preserve"> TOC \o "1-5" \h \z \u </w:instrText>
      </w:r>
      <w:r w:rsidRPr="00996E20">
        <w:fldChar w:fldCharType="separate"/>
      </w:r>
      <w:hyperlink w:anchor="_Toc134618001" w:history="1">
        <w:r w:rsidR="006C7D15" w:rsidRPr="006C7D15">
          <w:rPr>
            <w:rStyle w:val="ab"/>
            <w:spacing w:val="8"/>
          </w:rPr>
          <w:t>1.С</w:t>
        </w:r>
        <w:r w:rsidR="006C7D15" w:rsidRPr="006C7D15">
          <w:rPr>
            <w:rStyle w:val="ab"/>
            <w:spacing w:val="-1"/>
          </w:rPr>
          <w:t>ведения</w:t>
        </w:r>
        <w:r w:rsidR="006C7D15" w:rsidRPr="006C7D15">
          <w:rPr>
            <w:rStyle w:val="ab"/>
            <w:spacing w:val="-2"/>
          </w:rPr>
          <w:t xml:space="preserve"> </w:t>
        </w:r>
        <w:r w:rsidR="006C7D15" w:rsidRPr="006C7D15">
          <w:rPr>
            <w:rStyle w:val="ab"/>
          </w:rPr>
          <w:t>о</w:t>
        </w:r>
        <w:r w:rsidR="006C7D15" w:rsidRPr="006C7D15">
          <w:rPr>
            <w:rStyle w:val="ab"/>
            <w:spacing w:val="-1"/>
          </w:rPr>
          <w:t xml:space="preserve"> </w:t>
        </w:r>
        <w:r w:rsidR="006C7D15" w:rsidRPr="006C7D15">
          <w:rPr>
            <w:rStyle w:val="ab"/>
            <w:spacing w:val="-2"/>
          </w:rPr>
          <w:t>видах,</w:t>
        </w:r>
        <w:r w:rsidR="006C7D15" w:rsidRPr="006C7D15">
          <w:rPr>
            <w:rStyle w:val="ab"/>
            <w:spacing w:val="-1"/>
          </w:rPr>
          <w:t xml:space="preserve"> назначении </w:t>
        </w:r>
        <w:r w:rsidR="006C7D15" w:rsidRPr="006C7D15">
          <w:rPr>
            <w:rStyle w:val="ab"/>
          </w:rPr>
          <w:t xml:space="preserve">и </w:t>
        </w:r>
        <w:r w:rsidR="006C7D15" w:rsidRPr="006C7D15">
          <w:rPr>
            <w:rStyle w:val="ab"/>
            <w:spacing w:val="-1"/>
          </w:rPr>
          <w:t>наименованиях</w:t>
        </w:r>
        <w:r w:rsidR="006C7D15" w:rsidRPr="006C7D15">
          <w:rPr>
            <w:rStyle w:val="ab"/>
            <w:spacing w:val="39"/>
          </w:rPr>
          <w:t xml:space="preserve"> </w:t>
        </w:r>
        <w:r w:rsidR="006C7D15" w:rsidRPr="006C7D15">
          <w:rPr>
            <w:rStyle w:val="ab"/>
            <w:spacing w:val="-1"/>
          </w:rPr>
          <w:t>планируемых</w:t>
        </w:r>
        <w:r w:rsidR="006C7D15" w:rsidRPr="006C7D15">
          <w:rPr>
            <w:rStyle w:val="ab"/>
            <w:spacing w:val="-4"/>
          </w:rPr>
          <w:t xml:space="preserve"> </w:t>
        </w:r>
        <w:r w:rsidR="006C7D15" w:rsidRPr="006C7D15">
          <w:rPr>
            <w:rStyle w:val="ab"/>
            <w:spacing w:val="-1"/>
          </w:rPr>
          <w:t>для</w:t>
        </w:r>
        <w:r w:rsidR="006C7D15" w:rsidRPr="006C7D15">
          <w:rPr>
            <w:rStyle w:val="ab"/>
            <w:spacing w:val="-2"/>
          </w:rPr>
          <w:t xml:space="preserve"> </w:t>
        </w:r>
        <w:r w:rsidR="006C7D15" w:rsidRPr="006C7D15">
          <w:rPr>
            <w:rStyle w:val="ab"/>
            <w:spacing w:val="-1"/>
          </w:rPr>
          <w:t>размещения объектов</w:t>
        </w:r>
        <w:r w:rsidR="006C7D15" w:rsidRPr="006C7D15">
          <w:rPr>
            <w:rStyle w:val="ab"/>
          </w:rPr>
          <w:t xml:space="preserve"> </w:t>
        </w:r>
        <w:r w:rsidR="006C7D15" w:rsidRPr="006C7D15">
          <w:rPr>
            <w:rStyle w:val="ab"/>
            <w:spacing w:val="-1"/>
          </w:rPr>
          <w:t>местного</w:t>
        </w:r>
        <w:r w:rsidR="006C7D15" w:rsidRPr="006C7D15">
          <w:rPr>
            <w:rStyle w:val="ab"/>
            <w:spacing w:val="29"/>
          </w:rPr>
          <w:t xml:space="preserve"> </w:t>
        </w:r>
        <w:r w:rsidR="006C7D15" w:rsidRPr="006C7D15">
          <w:rPr>
            <w:rStyle w:val="ab"/>
          </w:rPr>
          <w:t>значения</w:t>
        </w:r>
        <w:r w:rsidR="006C7D15" w:rsidRPr="006C7D15">
          <w:rPr>
            <w:rStyle w:val="ab"/>
            <w:spacing w:val="-2"/>
          </w:rPr>
          <w:t xml:space="preserve"> сельского поселения</w:t>
        </w:r>
        <w:r w:rsidR="006C7D15" w:rsidRPr="006C7D15">
          <w:rPr>
            <w:rStyle w:val="ab"/>
            <w:spacing w:val="-1"/>
          </w:rPr>
          <w:t xml:space="preserve">, </w:t>
        </w:r>
        <w:r w:rsidR="006C7D15" w:rsidRPr="006C7D15">
          <w:rPr>
            <w:rStyle w:val="ab"/>
          </w:rPr>
          <w:t>их</w:t>
        </w:r>
        <w:r w:rsidR="006C7D15" w:rsidRPr="006C7D15">
          <w:rPr>
            <w:rStyle w:val="ab"/>
            <w:spacing w:val="-1"/>
          </w:rPr>
          <w:t xml:space="preserve"> местоположение,</w:t>
        </w:r>
        <w:r w:rsidR="006C7D15" w:rsidRPr="006C7D15">
          <w:rPr>
            <w:rStyle w:val="ab"/>
            <w:spacing w:val="-2"/>
          </w:rPr>
          <w:t xml:space="preserve"> </w:t>
        </w:r>
        <w:r w:rsidR="006C7D15" w:rsidRPr="006C7D15">
          <w:rPr>
            <w:rStyle w:val="ab"/>
          </w:rPr>
          <w:t xml:space="preserve">а </w:t>
        </w:r>
        <w:r w:rsidR="006C7D15" w:rsidRPr="006C7D15">
          <w:rPr>
            <w:rStyle w:val="ab"/>
            <w:spacing w:val="-1"/>
          </w:rPr>
          <w:t>также</w:t>
        </w:r>
        <w:r w:rsidR="006C7D15" w:rsidRPr="006C7D15">
          <w:rPr>
            <w:rStyle w:val="ab"/>
          </w:rPr>
          <w:t xml:space="preserve"> </w:t>
        </w:r>
        <w:r w:rsidR="006C7D15" w:rsidRPr="006C7D15">
          <w:rPr>
            <w:rStyle w:val="ab"/>
            <w:spacing w:val="-1"/>
          </w:rPr>
          <w:t>характеристики</w:t>
        </w:r>
        <w:r w:rsidR="006C7D15" w:rsidRPr="006C7D15">
          <w:rPr>
            <w:rStyle w:val="ab"/>
          </w:rPr>
          <w:t xml:space="preserve"> </w:t>
        </w:r>
        <w:r w:rsidR="006C7D15" w:rsidRPr="006C7D15">
          <w:rPr>
            <w:rStyle w:val="ab"/>
            <w:spacing w:val="-1"/>
          </w:rPr>
          <w:t>зон</w:t>
        </w:r>
        <w:r w:rsidR="006C7D15" w:rsidRPr="006C7D15">
          <w:rPr>
            <w:rStyle w:val="ab"/>
            <w:spacing w:val="-3"/>
          </w:rPr>
          <w:t xml:space="preserve"> </w:t>
        </w:r>
        <w:r w:rsidR="006C7D15" w:rsidRPr="006C7D15">
          <w:rPr>
            <w:rStyle w:val="ab"/>
          </w:rPr>
          <w:t>с</w:t>
        </w:r>
        <w:r w:rsidR="006C7D15" w:rsidRPr="006C7D15">
          <w:rPr>
            <w:rStyle w:val="ab"/>
            <w:spacing w:val="-1"/>
          </w:rPr>
          <w:t xml:space="preserve"> особыми условиями</w:t>
        </w:r>
        <w:r w:rsidR="006C7D15" w:rsidRPr="006C7D15">
          <w:rPr>
            <w:rStyle w:val="ab"/>
            <w:spacing w:val="29"/>
          </w:rPr>
          <w:t xml:space="preserve"> </w:t>
        </w:r>
        <w:r w:rsidR="006C7D15" w:rsidRPr="006C7D15">
          <w:rPr>
            <w:rStyle w:val="ab"/>
            <w:spacing w:val="-1"/>
          </w:rPr>
          <w:t>использования территорий</w:t>
        </w:r>
        <w:r w:rsidR="006C7D15" w:rsidRPr="006C7D15">
          <w:rPr>
            <w:rStyle w:val="ab"/>
          </w:rPr>
          <w:t xml:space="preserve"> в</w:t>
        </w:r>
        <w:r w:rsidR="006C7D15" w:rsidRPr="006C7D15">
          <w:rPr>
            <w:rStyle w:val="ab"/>
            <w:spacing w:val="-2"/>
          </w:rPr>
          <w:t xml:space="preserve"> </w:t>
        </w:r>
        <w:r w:rsidR="006C7D15" w:rsidRPr="006C7D15">
          <w:rPr>
            <w:rStyle w:val="ab"/>
            <w:spacing w:val="-1"/>
          </w:rPr>
          <w:t>случае,</w:t>
        </w:r>
        <w:r w:rsidR="006C7D15" w:rsidRPr="006C7D15">
          <w:rPr>
            <w:rStyle w:val="ab"/>
            <w:spacing w:val="-2"/>
          </w:rPr>
          <w:t xml:space="preserve"> </w:t>
        </w:r>
        <w:r w:rsidR="006C7D15" w:rsidRPr="006C7D15">
          <w:rPr>
            <w:rStyle w:val="ab"/>
            <w:spacing w:val="-1"/>
          </w:rPr>
          <w:t>если установление</w:t>
        </w:r>
        <w:r w:rsidR="006C7D15" w:rsidRPr="006C7D15">
          <w:rPr>
            <w:rStyle w:val="ab"/>
            <w:spacing w:val="41"/>
          </w:rPr>
          <w:t xml:space="preserve"> </w:t>
        </w:r>
        <w:r w:rsidR="006C7D15" w:rsidRPr="006C7D15">
          <w:rPr>
            <w:rStyle w:val="ab"/>
            <w:spacing w:val="-1"/>
          </w:rPr>
          <w:t>таких</w:t>
        </w:r>
        <w:r w:rsidR="006C7D15" w:rsidRPr="006C7D15">
          <w:rPr>
            <w:rStyle w:val="ab"/>
            <w:spacing w:val="-2"/>
          </w:rPr>
          <w:t xml:space="preserve"> </w:t>
        </w:r>
        <w:r w:rsidR="006C7D15" w:rsidRPr="006C7D15">
          <w:rPr>
            <w:rStyle w:val="ab"/>
          </w:rPr>
          <w:t xml:space="preserve">зон </w:t>
        </w:r>
        <w:r w:rsidR="006C7D15" w:rsidRPr="006C7D15">
          <w:rPr>
            <w:rStyle w:val="ab"/>
            <w:spacing w:val="-1"/>
          </w:rPr>
          <w:t xml:space="preserve">требуется </w:t>
        </w:r>
        <w:r w:rsidR="006C7D15" w:rsidRPr="006C7D15">
          <w:rPr>
            <w:rStyle w:val="ab"/>
          </w:rPr>
          <w:t xml:space="preserve">в </w:t>
        </w:r>
        <w:r w:rsidR="006C7D15" w:rsidRPr="006C7D15">
          <w:rPr>
            <w:rStyle w:val="ab"/>
            <w:spacing w:val="-1"/>
          </w:rPr>
          <w:t>связи</w:t>
        </w:r>
        <w:r w:rsidR="006C7D15" w:rsidRPr="006C7D15">
          <w:rPr>
            <w:rStyle w:val="ab"/>
          </w:rPr>
          <w:t xml:space="preserve"> с</w:t>
        </w:r>
        <w:r w:rsidR="006C7D15" w:rsidRPr="006C7D15">
          <w:rPr>
            <w:rStyle w:val="ab"/>
            <w:spacing w:val="-1"/>
          </w:rPr>
          <w:t xml:space="preserve"> размещением данных</w:t>
        </w:r>
        <w:r w:rsidR="006C7D15" w:rsidRPr="006C7D15">
          <w:rPr>
            <w:rStyle w:val="ab"/>
            <w:spacing w:val="25"/>
          </w:rPr>
          <w:t xml:space="preserve"> </w:t>
        </w:r>
        <w:r w:rsidR="006C7D15" w:rsidRPr="006C7D15">
          <w:rPr>
            <w:rStyle w:val="ab"/>
            <w:spacing w:val="-1"/>
          </w:rPr>
          <w:t>объектов</w:t>
        </w:r>
        <w:r w:rsidR="006C7D15" w:rsidRPr="006C7D15">
          <w:rPr>
            <w:webHidden/>
          </w:rPr>
          <w:tab/>
        </w:r>
        <w:r w:rsidR="006C7D15" w:rsidRPr="006C7D15">
          <w:rPr>
            <w:webHidden/>
          </w:rPr>
          <w:fldChar w:fldCharType="begin"/>
        </w:r>
        <w:r w:rsidR="006C7D15" w:rsidRPr="006C7D15">
          <w:rPr>
            <w:webHidden/>
          </w:rPr>
          <w:instrText xml:space="preserve"> PAGEREF _Toc134618001 \h </w:instrText>
        </w:r>
        <w:r w:rsidR="006C7D15" w:rsidRPr="006C7D15">
          <w:rPr>
            <w:webHidden/>
          </w:rPr>
        </w:r>
        <w:r w:rsidR="006C7D15" w:rsidRPr="006C7D15">
          <w:rPr>
            <w:webHidden/>
          </w:rPr>
          <w:fldChar w:fldCharType="separate"/>
        </w:r>
        <w:r w:rsidR="006C7D15" w:rsidRPr="006C7D15">
          <w:rPr>
            <w:webHidden/>
          </w:rPr>
          <w:t>6</w:t>
        </w:r>
        <w:r w:rsidR="006C7D15"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2" w:history="1">
        <w:r w:rsidRPr="006C7D15">
          <w:rPr>
            <w:rStyle w:val="ab"/>
            <w:spacing w:val="8"/>
          </w:rPr>
          <w:t>1.1</w:t>
        </w:r>
        <w:r w:rsidRPr="006C7D1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6C7D15">
          <w:rPr>
            <w:rStyle w:val="ab"/>
            <w:spacing w:val="8"/>
          </w:rPr>
          <w:t>Объекты социально-бытового и культурного обслуживания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_Toc134618002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6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3" w:history="1">
        <w:r w:rsidRPr="006C7D15">
          <w:rPr>
            <w:rStyle w:val="ab"/>
          </w:rPr>
          <w:t>1.2</w:t>
        </w:r>
        <w:r w:rsidRPr="006C7D1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6C7D15">
          <w:rPr>
            <w:rStyle w:val="ab"/>
            <w:spacing w:val="-1"/>
          </w:rPr>
          <w:t>Объекты инженерной инфраструктуры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_Toc134618003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8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4" w:history="1">
        <w:r w:rsidRPr="006C7D15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_Toc134618004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10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5" w:history="1">
        <w:r w:rsidRPr="006C7D15">
          <w:rPr>
            <w:rStyle w:val="ab"/>
          </w:rPr>
          <w:t>2.1</w:t>
        </w:r>
        <w:r w:rsidRPr="006C7D1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6C7D15">
          <w:rPr>
            <w:rStyle w:val="ab"/>
            <w:spacing w:val="-1"/>
          </w:rPr>
          <w:t>Жилого</w:t>
        </w:r>
        <w:r w:rsidRPr="006C7D15">
          <w:rPr>
            <w:rStyle w:val="ab"/>
          </w:rPr>
          <w:t xml:space="preserve"> </w:t>
        </w:r>
        <w:r w:rsidRPr="006C7D15">
          <w:rPr>
            <w:rStyle w:val="ab"/>
            <w:spacing w:val="-2"/>
          </w:rPr>
          <w:t>назначения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_Toc134618005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10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6" w:history="1">
        <w:r w:rsidRPr="006C7D15">
          <w:rPr>
            <w:rStyle w:val="ab"/>
            <w:spacing w:val="-1"/>
          </w:rPr>
          <w:t>Максимальная</w:t>
        </w:r>
        <w:r w:rsidRPr="006C7D15">
          <w:rPr>
            <w:rStyle w:val="ab"/>
          </w:rPr>
          <w:t xml:space="preserve"> </w:t>
        </w:r>
        <w:r w:rsidRPr="006C7D15">
          <w:rPr>
            <w:rStyle w:val="ab"/>
            <w:spacing w:val="-1"/>
          </w:rPr>
          <w:t>этажность</w:t>
        </w:r>
        <w:r w:rsidRPr="006C7D15">
          <w:rPr>
            <w:rStyle w:val="ab"/>
            <w:spacing w:val="1"/>
          </w:rPr>
          <w:t xml:space="preserve"> </w:t>
        </w:r>
        <w:r w:rsidRPr="006C7D15">
          <w:rPr>
            <w:rStyle w:val="ab"/>
            <w:spacing w:val="-1"/>
          </w:rPr>
          <w:t>застройки:</w:t>
        </w:r>
        <w:r w:rsidRPr="006C7D15">
          <w:rPr>
            <w:rStyle w:val="ab"/>
            <w:spacing w:val="3"/>
          </w:rPr>
          <w:t xml:space="preserve"> (</w:t>
        </w:r>
        <w:r w:rsidRPr="006C7D15">
          <w:rPr>
            <w:rStyle w:val="ab"/>
          </w:rPr>
          <w:t>до 4 этажей, включая мансардный)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_Toc134618006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10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7" w:history="1">
        <w:r w:rsidRPr="006C7D15">
          <w:rPr>
            <w:rStyle w:val="ab"/>
          </w:rPr>
          <w:t>2.1.1 Зона застройки индивидуальными жилыми домами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_Toc134618007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10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8" w:history="1">
        <w:r w:rsidRPr="006C7D15">
          <w:rPr>
            <w:rStyle w:val="ab"/>
          </w:rPr>
          <w:t>2.1.2. Зона застройки малоэтажными жилыми домами (до 4 этажей, включая мансардный)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_Toc134618008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11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09" w:history="1">
        <w:r w:rsidRPr="006C7D15">
          <w:rPr>
            <w:rStyle w:val="ab"/>
          </w:rPr>
          <w:t>2.2. Общественно-деловая зона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_Toc134618009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11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0" w:history="1">
        <w:r w:rsidRPr="006C7D15">
          <w:rPr>
            <w:rStyle w:val="ab"/>
          </w:rPr>
          <w:t>2.2.1. Многофункциональная общественно-деловая зона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_Toc134618010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11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1" w:history="1">
        <w:r w:rsidRPr="006C7D15">
          <w:rPr>
            <w:rStyle w:val="ab"/>
          </w:rPr>
          <w:t>2.2.2. Зона специализированной общественной застройки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_Toc134618011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12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2" w:history="1">
        <w:r w:rsidRPr="006C7D15">
          <w:rPr>
            <w:rStyle w:val="ab"/>
          </w:rPr>
          <w:t>2.3. Зона п</w:t>
        </w:r>
        <w:r w:rsidRPr="006C7D15">
          <w:rPr>
            <w:rStyle w:val="ab"/>
            <w:spacing w:val="-1"/>
          </w:rPr>
          <w:t>роизводственного</w:t>
        </w:r>
        <w:r w:rsidRPr="006C7D15">
          <w:rPr>
            <w:rStyle w:val="ab"/>
            <w:spacing w:val="1"/>
          </w:rPr>
          <w:t xml:space="preserve"> </w:t>
        </w:r>
        <w:r w:rsidRPr="006C7D15">
          <w:rPr>
            <w:rStyle w:val="ab"/>
            <w:spacing w:val="-2"/>
          </w:rPr>
          <w:t>назначения и зоны инженерной и транспортной инфраструктуры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_Toc134618012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13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3" w:history="1">
        <w:r w:rsidRPr="006C7D15">
          <w:rPr>
            <w:rStyle w:val="ab"/>
          </w:rPr>
          <w:t>2.3.1. Производственная зона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_Toc134618013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13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4" w:history="1">
        <w:r w:rsidRPr="006C7D15">
          <w:rPr>
            <w:rStyle w:val="ab"/>
          </w:rPr>
          <w:t>2.3.2. Зона инженерной инфраструктуры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_Toc134618014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14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5" w:history="1">
        <w:r w:rsidRPr="006C7D15">
          <w:rPr>
            <w:rStyle w:val="ab"/>
          </w:rPr>
          <w:t>2.3.3. Зона транспортной инфраструктуры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_Toc134618015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14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6" w:history="1">
        <w:r w:rsidRPr="006C7D15">
          <w:rPr>
            <w:rStyle w:val="ab"/>
          </w:rPr>
          <w:t>2.4. Зона сельскохозяйственного назначения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_Toc134618016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15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7" w:history="1">
        <w:r w:rsidRPr="006C7D15">
          <w:rPr>
            <w:rStyle w:val="ab"/>
          </w:rPr>
          <w:t>2.4.1. Зона сельскохозяйственного использования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_Toc134618017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15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8" w:history="1">
        <w:r w:rsidRPr="006C7D15">
          <w:rPr>
            <w:rStyle w:val="ab"/>
          </w:rPr>
          <w:t>2.4.2. Зона сельскохозяйственных угодий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_Toc134618018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16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19" w:history="1">
        <w:r w:rsidRPr="006C7D15">
          <w:rPr>
            <w:rStyle w:val="ab"/>
          </w:rPr>
          <w:t>2.4.3. Производственная зона сельскохозяйственных предприятий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_Toc134618019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17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20" w:history="1">
        <w:r w:rsidRPr="006C7D15">
          <w:rPr>
            <w:rStyle w:val="ab"/>
          </w:rPr>
          <w:t>2.5. Зона озелененных территорий общего пользования (лесопарки, парки, сады, скверы, бульвары, городские леса)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_Toc134618020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17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21" w:history="1">
        <w:r w:rsidRPr="006C7D15">
          <w:rPr>
            <w:rStyle w:val="ab"/>
          </w:rPr>
          <w:t>2.6. Зона отдыха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_Toc134618021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18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22" w:history="1">
        <w:r w:rsidRPr="006C7D15">
          <w:rPr>
            <w:rStyle w:val="ab"/>
          </w:rPr>
          <w:t>2.7. Зона кладбищ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_Toc134618022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19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23" w:history="1">
        <w:r w:rsidRPr="006C7D15">
          <w:rPr>
            <w:rStyle w:val="ab"/>
          </w:rPr>
          <w:t>2.8. Зона складирования и захоронения отходов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_Toc134618023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19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24" w:history="1">
        <w:r w:rsidRPr="006C7D15">
          <w:rPr>
            <w:rStyle w:val="ab"/>
          </w:rPr>
          <w:t>2.9. Зона озелененных территорий специального назначения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_Toc134618024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19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25" w:history="1">
        <w:r w:rsidRPr="006C7D15">
          <w:rPr>
            <w:rStyle w:val="ab"/>
          </w:rPr>
          <w:t>2.10. Зона режимных территорий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_Toc134618025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20</w:t>
        </w:r>
        <w:r w:rsidRPr="006C7D15">
          <w:rPr>
            <w:webHidden/>
          </w:rPr>
          <w:fldChar w:fldCharType="end"/>
        </w:r>
      </w:hyperlink>
    </w:p>
    <w:p w:rsidR="006C7D15" w:rsidRPr="006C7D15" w:rsidRDefault="006C7D1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4618026" w:history="1">
        <w:r w:rsidRPr="006C7D15">
          <w:rPr>
            <w:rStyle w:val="ab"/>
          </w:rPr>
          <w:t>2.11. Зона акваторий</w:t>
        </w:r>
        <w:r w:rsidRPr="006C7D15">
          <w:rPr>
            <w:webHidden/>
          </w:rPr>
          <w:tab/>
        </w:r>
        <w:r w:rsidRPr="006C7D15">
          <w:rPr>
            <w:webHidden/>
          </w:rPr>
          <w:fldChar w:fldCharType="begin"/>
        </w:r>
        <w:r w:rsidRPr="006C7D15">
          <w:rPr>
            <w:webHidden/>
          </w:rPr>
          <w:instrText xml:space="preserve"> PAGEREF _Toc134618026 \h </w:instrText>
        </w:r>
        <w:r w:rsidRPr="006C7D15">
          <w:rPr>
            <w:webHidden/>
          </w:rPr>
        </w:r>
        <w:r w:rsidRPr="006C7D15">
          <w:rPr>
            <w:webHidden/>
          </w:rPr>
          <w:fldChar w:fldCharType="separate"/>
        </w:r>
        <w:r w:rsidRPr="006C7D15">
          <w:rPr>
            <w:webHidden/>
          </w:rPr>
          <w:t>20</w:t>
        </w:r>
        <w:r w:rsidRPr="006C7D15">
          <w:rPr>
            <w:webHidden/>
          </w:rPr>
          <w:fldChar w:fldCharType="end"/>
        </w:r>
      </w:hyperlink>
    </w:p>
    <w:p w:rsidR="005403E6" w:rsidRPr="00EC2029" w:rsidRDefault="00EC2029" w:rsidP="005403E6">
      <w:r w:rsidRPr="00996E20">
        <w:fldChar w:fldCharType="end"/>
      </w:r>
    </w:p>
    <w:p w:rsidR="00412CD1" w:rsidRPr="00EC2029" w:rsidRDefault="00412CD1" w:rsidP="00EC2029">
      <w:pPr>
        <w:tabs>
          <w:tab w:val="left" w:pos="4366"/>
          <w:tab w:val="right" w:leader="dot" w:pos="9923"/>
          <w:tab w:val="right" w:leader="dot" w:pos="10065"/>
        </w:tabs>
        <w:ind w:right="283"/>
        <w:rPr>
          <w:bCs/>
        </w:rPr>
      </w:pPr>
    </w:p>
    <w:p w:rsidR="00412CD1" w:rsidRDefault="00412CD1" w:rsidP="00412CD1">
      <w:pPr>
        <w:tabs>
          <w:tab w:val="left" w:pos="5146"/>
        </w:tabs>
      </w:pPr>
      <w:r>
        <w:tab/>
      </w:r>
    </w:p>
    <w:p w:rsidR="00412CD1" w:rsidRPr="00412CD1" w:rsidRDefault="00412CD1" w:rsidP="00412CD1">
      <w:pPr>
        <w:tabs>
          <w:tab w:val="left" w:pos="5146"/>
        </w:tabs>
        <w:sectPr w:rsidR="00412CD1" w:rsidRPr="00412CD1" w:rsidSect="00C222D2">
          <w:headerReference w:type="default" r:id="rId14"/>
          <w:footerReference w:type="default" r:id="rId15"/>
          <w:pgSz w:w="11910" w:h="16840"/>
          <w:pgMar w:top="920" w:right="853" w:bottom="851" w:left="1701" w:header="0" w:footer="387" w:gutter="0"/>
          <w:pgNumType w:start="3"/>
          <w:cols w:space="720"/>
          <w:noEndnote/>
        </w:sectPr>
      </w:pPr>
      <w:bookmarkStart w:id="15" w:name="_GoBack"/>
      <w:bookmarkEnd w:id="15"/>
      <w:r>
        <w:tab/>
      </w:r>
    </w:p>
    <w:p w:rsidR="004664BF" w:rsidRPr="00C21C80" w:rsidRDefault="002F1F38" w:rsidP="002F1F38">
      <w:pPr>
        <w:pStyle w:val="1"/>
        <w:kinsoku w:val="0"/>
        <w:overflowPunct w:val="0"/>
        <w:ind w:right="657" w:firstLine="0"/>
        <w:rPr>
          <w:bCs w:val="0"/>
          <w:spacing w:val="-1"/>
        </w:rPr>
      </w:pPr>
      <w:bookmarkStart w:id="16" w:name="_Toc9351280"/>
      <w:bookmarkStart w:id="17" w:name="_Toc134618001"/>
      <w:r>
        <w:rPr>
          <w:spacing w:val="8"/>
        </w:rPr>
        <w:lastRenderedPageBreak/>
        <w:t>1.</w:t>
      </w:r>
      <w:r w:rsidR="004664BF" w:rsidRPr="00C21C80">
        <w:rPr>
          <w:spacing w:val="8"/>
        </w:rPr>
        <w:t>С</w:t>
      </w:r>
      <w:r w:rsidR="004664BF" w:rsidRPr="00C21C80">
        <w:rPr>
          <w:spacing w:val="-1"/>
        </w:rPr>
        <w:t>ведения</w:t>
      </w:r>
      <w:r w:rsidR="004664BF" w:rsidRPr="00C21C80">
        <w:rPr>
          <w:spacing w:val="-2"/>
        </w:rPr>
        <w:t xml:space="preserve"> </w:t>
      </w:r>
      <w:r w:rsidR="004664BF" w:rsidRPr="00C21C80">
        <w:t>о</w:t>
      </w:r>
      <w:r w:rsidR="004664BF" w:rsidRPr="00C21C80">
        <w:rPr>
          <w:spacing w:val="-1"/>
        </w:rPr>
        <w:t xml:space="preserve"> </w:t>
      </w:r>
      <w:r w:rsidR="004664BF" w:rsidRPr="00C21C80">
        <w:rPr>
          <w:spacing w:val="-2"/>
        </w:rPr>
        <w:t>видах,</w:t>
      </w:r>
      <w:r w:rsidR="004664BF" w:rsidRPr="00C21C80">
        <w:rPr>
          <w:spacing w:val="-1"/>
        </w:rPr>
        <w:t xml:space="preserve"> назначении </w:t>
      </w:r>
      <w:r w:rsidR="004664BF" w:rsidRPr="00C21C80">
        <w:t xml:space="preserve">и </w:t>
      </w:r>
      <w:r w:rsidR="004664BF" w:rsidRPr="00C21C80">
        <w:rPr>
          <w:spacing w:val="-1"/>
        </w:rPr>
        <w:t>наименованиях</w:t>
      </w:r>
      <w:r w:rsidR="004664BF" w:rsidRPr="00C21C80">
        <w:rPr>
          <w:spacing w:val="39"/>
        </w:rPr>
        <w:t xml:space="preserve"> </w:t>
      </w:r>
      <w:r w:rsidR="004664BF" w:rsidRPr="00C21C80">
        <w:rPr>
          <w:spacing w:val="-1"/>
        </w:rPr>
        <w:t>планируемых</w:t>
      </w:r>
      <w:r w:rsidR="004664BF" w:rsidRPr="00C21C80">
        <w:rPr>
          <w:spacing w:val="-4"/>
        </w:rPr>
        <w:t xml:space="preserve"> </w:t>
      </w:r>
      <w:r w:rsidR="004664BF" w:rsidRPr="00C21C80">
        <w:rPr>
          <w:spacing w:val="-1"/>
        </w:rPr>
        <w:t>для</w:t>
      </w:r>
      <w:r w:rsidR="004664BF" w:rsidRPr="00C21C80">
        <w:rPr>
          <w:spacing w:val="-2"/>
        </w:rPr>
        <w:t xml:space="preserve"> </w:t>
      </w:r>
      <w:r w:rsidR="004664BF" w:rsidRPr="00C21C80">
        <w:rPr>
          <w:spacing w:val="-1"/>
        </w:rPr>
        <w:t>размещения объектов</w:t>
      </w:r>
      <w:r w:rsidR="004664BF" w:rsidRPr="00C21C80">
        <w:t xml:space="preserve"> </w:t>
      </w:r>
      <w:r w:rsidR="004664BF" w:rsidRPr="00C21C80">
        <w:rPr>
          <w:spacing w:val="-1"/>
        </w:rPr>
        <w:t>местного</w:t>
      </w:r>
      <w:r w:rsidR="004664BF" w:rsidRPr="00C21C80">
        <w:rPr>
          <w:spacing w:val="29"/>
        </w:rPr>
        <w:t xml:space="preserve"> </w:t>
      </w:r>
      <w:r w:rsidR="004664BF" w:rsidRPr="00C21C80">
        <w:t>значения</w:t>
      </w:r>
      <w:r w:rsidR="004664BF" w:rsidRPr="00C21C80">
        <w:rPr>
          <w:spacing w:val="-2"/>
        </w:rPr>
        <w:t xml:space="preserve"> сельского поселения</w:t>
      </w:r>
      <w:r w:rsidR="004664BF" w:rsidRPr="00C21C80">
        <w:rPr>
          <w:spacing w:val="-1"/>
        </w:rPr>
        <w:t xml:space="preserve">, </w:t>
      </w:r>
      <w:r w:rsidR="004664BF" w:rsidRPr="00C21C80">
        <w:t>их</w:t>
      </w:r>
      <w:r w:rsidR="004664BF" w:rsidRPr="00C21C80">
        <w:rPr>
          <w:spacing w:val="-1"/>
        </w:rPr>
        <w:t xml:space="preserve"> местоположение,</w:t>
      </w:r>
      <w:r w:rsidR="004664BF" w:rsidRPr="00C21C80">
        <w:rPr>
          <w:spacing w:val="-2"/>
        </w:rPr>
        <w:t xml:space="preserve"> </w:t>
      </w:r>
      <w:r w:rsidR="004664BF" w:rsidRPr="00C21C80">
        <w:t xml:space="preserve">а </w:t>
      </w:r>
      <w:r w:rsidR="004664BF" w:rsidRPr="00C21C80">
        <w:rPr>
          <w:bCs w:val="0"/>
          <w:spacing w:val="-1"/>
        </w:rPr>
        <w:t>также</w:t>
      </w:r>
      <w:r w:rsidR="004664BF" w:rsidRPr="00C21C80">
        <w:rPr>
          <w:bCs w:val="0"/>
        </w:rPr>
        <w:t xml:space="preserve"> </w:t>
      </w:r>
      <w:r w:rsidR="004664BF" w:rsidRPr="00C21C80">
        <w:rPr>
          <w:bCs w:val="0"/>
          <w:spacing w:val="-1"/>
        </w:rPr>
        <w:t>характеристики</w:t>
      </w:r>
      <w:r w:rsidR="004664BF" w:rsidRPr="00C21C80">
        <w:rPr>
          <w:bCs w:val="0"/>
        </w:rPr>
        <w:t xml:space="preserve"> </w:t>
      </w:r>
      <w:r w:rsidR="004664BF" w:rsidRPr="00C21C80">
        <w:rPr>
          <w:bCs w:val="0"/>
          <w:spacing w:val="-1"/>
        </w:rPr>
        <w:t>зон</w:t>
      </w:r>
      <w:r w:rsidR="004664BF" w:rsidRPr="00C21C80">
        <w:rPr>
          <w:bCs w:val="0"/>
          <w:spacing w:val="-3"/>
        </w:rPr>
        <w:t xml:space="preserve"> </w:t>
      </w:r>
      <w:r w:rsidR="004664BF" w:rsidRPr="00C21C80">
        <w:rPr>
          <w:bCs w:val="0"/>
        </w:rPr>
        <w:t>с</w:t>
      </w:r>
      <w:r w:rsidR="004664BF" w:rsidRPr="00C21C80">
        <w:rPr>
          <w:bCs w:val="0"/>
          <w:spacing w:val="-1"/>
        </w:rPr>
        <w:t xml:space="preserve"> особыми условиями</w:t>
      </w:r>
      <w:r w:rsidR="004664BF" w:rsidRPr="00C21C80">
        <w:rPr>
          <w:bCs w:val="0"/>
          <w:spacing w:val="29"/>
        </w:rPr>
        <w:t xml:space="preserve"> </w:t>
      </w:r>
      <w:r w:rsidR="004664BF" w:rsidRPr="00C21C80">
        <w:rPr>
          <w:bCs w:val="0"/>
          <w:spacing w:val="-1"/>
        </w:rPr>
        <w:t>использования территорий</w:t>
      </w:r>
      <w:r w:rsidR="004664BF" w:rsidRPr="00C21C80">
        <w:rPr>
          <w:bCs w:val="0"/>
        </w:rPr>
        <w:t xml:space="preserve"> в</w:t>
      </w:r>
      <w:r w:rsidR="004664BF" w:rsidRPr="00C21C80">
        <w:rPr>
          <w:bCs w:val="0"/>
          <w:spacing w:val="-2"/>
        </w:rPr>
        <w:t xml:space="preserve"> </w:t>
      </w:r>
      <w:r w:rsidR="004664BF" w:rsidRPr="00C21C80">
        <w:rPr>
          <w:bCs w:val="0"/>
          <w:spacing w:val="-1"/>
        </w:rPr>
        <w:t>случае,</w:t>
      </w:r>
      <w:r w:rsidR="004664BF" w:rsidRPr="00C21C80">
        <w:rPr>
          <w:bCs w:val="0"/>
          <w:spacing w:val="-2"/>
        </w:rPr>
        <w:t xml:space="preserve"> </w:t>
      </w:r>
      <w:r w:rsidR="004664BF" w:rsidRPr="00C21C80">
        <w:rPr>
          <w:bCs w:val="0"/>
          <w:spacing w:val="-1"/>
        </w:rPr>
        <w:t>если установление</w:t>
      </w:r>
      <w:r w:rsidR="004664BF" w:rsidRPr="00C21C80">
        <w:rPr>
          <w:bCs w:val="0"/>
          <w:spacing w:val="41"/>
        </w:rPr>
        <w:t xml:space="preserve"> </w:t>
      </w:r>
      <w:r w:rsidR="004664BF" w:rsidRPr="00C21C80">
        <w:rPr>
          <w:bCs w:val="0"/>
          <w:spacing w:val="-1"/>
        </w:rPr>
        <w:t>таких</w:t>
      </w:r>
      <w:r w:rsidR="004664BF" w:rsidRPr="00C21C80">
        <w:rPr>
          <w:bCs w:val="0"/>
          <w:spacing w:val="-2"/>
        </w:rPr>
        <w:t xml:space="preserve"> </w:t>
      </w:r>
      <w:r w:rsidR="004664BF" w:rsidRPr="00C21C80">
        <w:rPr>
          <w:bCs w:val="0"/>
        </w:rPr>
        <w:t xml:space="preserve">зон </w:t>
      </w:r>
      <w:r w:rsidR="004664BF" w:rsidRPr="00C21C80">
        <w:rPr>
          <w:bCs w:val="0"/>
          <w:spacing w:val="-1"/>
        </w:rPr>
        <w:t xml:space="preserve">требуется </w:t>
      </w:r>
      <w:r w:rsidR="004664BF" w:rsidRPr="00C21C80">
        <w:rPr>
          <w:bCs w:val="0"/>
        </w:rPr>
        <w:t xml:space="preserve">в </w:t>
      </w:r>
      <w:r w:rsidR="004664BF" w:rsidRPr="00C21C80">
        <w:rPr>
          <w:bCs w:val="0"/>
          <w:spacing w:val="-1"/>
        </w:rPr>
        <w:t>связи</w:t>
      </w:r>
      <w:r w:rsidR="004664BF" w:rsidRPr="00C21C80">
        <w:rPr>
          <w:bCs w:val="0"/>
        </w:rPr>
        <w:t xml:space="preserve"> с</w:t>
      </w:r>
      <w:r w:rsidR="004664BF" w:rsidRPr="00C21C80">
        <w:rPr>
          <w:bCs w:val="0"/>
          <w:spacing w:val="-1"/>
        </w:rPr>
        <w:t xml:space="preserve"> размещением данных</w:t>
      </w:r>
      <w:r w:rsidR="004664BF" w:rsidRPr="00C21C80">
        <w:rPr>
          <w:bCs w:val="0"/>
          <w:spacing w:val="25"/>
        </w:rPr>
        <w:t xml:space="preserve"> </w:t>
      </w:r>
      <w:r w:rsidR="004664BF" w:rsidRPr="00C21C80">
        <w:rPr>
          <w:bCs w:val="0"/>
          <w:spacing w:val="-1"/>
        </w:rPr>
        <w:t>объектов</w:t>
      </w:r>
      <w:bookmarkEnd w:id="16"/>
      <w:bookmarkEnd w:id="17"/>
    </w:p>
    <w:p w:rsidR="004664BF" w:rsidRDefault="004664BF" w:rsidP="002B38E7">
      <w:pPr>
        <w:jc w:val="center"/>
      </w:pPr>
    </w:p>
    <w:p w:rsidR="00C21C80" w:rsidRPr="00C21C80" w:rsidRDefault="00C21C80" w:rsidP="002B38E7">
      <w:pPr>
        <w:jc w:val="center"/>
      </w:pPr>
    </w:p>
    <w:p w:rsidR="004664BF" w:rsidRPr="00C21C80" w:rsidRDefault="004664BF" w:rsidP="002B38E7">
      <w:pPr>
        <w:pStyle w:val="1"/>
        <w:numPr>
          <w:ilvl w:val="1"/>
          <w:numId w:val="4"/>
        </w:numPr>
        <w:kinsoku w:val="0"/>
        <w:overflowPunct w:val="0"/>
        <w:ind w:right="657"/>
        <w:jc w:val="center"/>
        <w:rPr>
          <w:spacing w:val="8"/>
        </w:rPr>
      </w:pPr>
      <w:bookmarkStart w:id="18" w:name="_Toc9351281"/>
      <w:bookmarkStart w:id="19" w:name="_Toc134618002"/>
      <w:r w:rsidRPr="00C21C80">
        <w:rPr>
          <w:spacing w:val="8"/>
        </w:rPr>
        <w:t>Объекты социально-бытового и культурного обслуживания</w:t>
      </w:r>
      <w:bookmarkEnd w:id="18"/>
      <w:bookmarkEnd w:id="19"/>
    </w:p>
    <w:p w:rsidR="00C21C80" w:rsidRDefault="00C21C80" w:rsidP="002B38E7">
      <w:pPr>
        <w:jc w:val="right"/>
        <w:rPr>
          <w:sz w:val="28"/>
          <w:szCs w:val="28"/>
        </w:rPr>
      </w:pPr>
    </w:p>
    <w:p w:rsidR="003C5A5C" w:rsidRPr="00C21C80" w:rsidRDefault="00B4271B" w:rsidP="002B38E7">
      <w:pPr>
        <w:jc w:val="right"/>
        <w:rPr>
          <w:sz w:val="28"/>
          <w:szCs w:val="28"/>
        </w:rPr>
      </w:pPr>
      <w:r w:rsidRPr="00C21C80">
        <w:rPr>
          <w:sz w:val="28"/>
          <w:szCs w:val="28"/>
        </w:rPr>
        <w:t>Таблица 1</w:t>
      </w:r>
    </w:p>
    <w:p w:rsidR="004664BF" w:rsidRPr="00C21C80" w:rsidRDefault="004664BF">
      <w:pPr>
        <w:pStyle w:val="a3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74"/>
        <w:gridCol w:w="4252"/>
        <w:gridCol w:w="1804"/>
        <w:gridCol w:w="2693"/>
        <w:gridCol w:w="1559"/>
        <w:gridCol w:w="3118"/>
      </w:tblGrid>
      <w:tr w:rsidR="00AC09F5" w:rsidRPr="00C21C80" w:rsidTr="004D19FE">
        <w:trPr>
          <w:trHeight w:val="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102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Pr="00C21C80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Pr="00C21C80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AC09F5" w:rsidRPr="00C21C80" w:rsidTr="004D19FE">
        <w:trPr>
          <w:trHeight w:val="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4D19FE">
            <w:pPr>
              <w:widowControl/>
              <w:shd w:val="clear" w:color="auto" w:fill="FFFFFF"/>
              <w:ind w:right="102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AC09F5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</w:rPr>
            </w:pPr>
            <w:r w:rsidRPr="00C21C80">
              <w:rPr>
                <w:b/>
              </w:rPr>
              <w:t>1. Объекты образования и науки</w:t>
            </w:r>
          </w:p>
        </w:tc>
      </w:tr>
      <w:tr w:rsidR="00652CBA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081DAE" w:rsidRDefault="00652CBA" w:rsidP="00652CBA">
            <w:pPr>
              <w:pStyle w:val="110"/>
              <w:rPr>
                <w:sz w:val="24"/>
              </w:rPr>
            </w:pPr>
            <w:r w:rsidRPr="002B676D">
              <w:rPr>
                <w:sz w:val="24"/>
              </w:rPr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pPr>
              <w:jc w:val="center"/>
            </w:pPr>
            <w:r w:rsidRPr="002B1485">
              <w:t>на 30 мест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652CBA" w:rsidRDefault="00652CBA" w:rsidP="00652C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</w:t>
            </w:r>
            <w:r>
              <w:rPr>
                <w:color w:val="000000"/>
              </w:rPr>
              <w:t xml:space="preserve"> </w:t>
            </w:r>
            <w:r w:rsidRPr="00652CBA">
              <w:rPr>
                <w:color w:val="000000"/>
              </w:rPr>
              <w:t>секция 4, контур 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tabs>
                <w:tab w:val="left" w:pos="3038"/>
              </w:tabs>
              <w:kinsoku w:val="0"/>
              <w:overflowPunct w:val="0"/>
              <w:autoSpaceDE/>
              <w:autoSpaceDN/>
              <w:adjustRightInd/>
              <w:ind w:left="-40"/>
              <w:jc w:val="center"/>
              <w:rPr>
                <w:lang w:eastAsia="en-US"/>
              </w:rPr>
            </w:pPr>
            <w:r w:rsidRPr="005B2A52">
              <w:t>Зона застройки индивидуальными жилыми домами</w:t>
            </w:r>
          </w:p>
        </w:tc>
      </w:tr>
      <w:tr w:rsidR="00652CBA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shd w:val="clear" w:color="auto" w:fill="FFFFFF"/>
              <w:jc w:val="center"/>
              <w:rPr>
                <w:rFonts w:eastAsia="Calibri"/>
                <w:lang w:val="en-US" w:eastAsia="en-US"/>
              </w:rPr>
            </w:pPr>
            <w:r w:rsidRPr="00C21C8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r w:rsidRPr="00465FB3"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pPr>
              <w:jc w:val="center"/>
            </w:pPr>
            <w:r w:rsidRPr="002B1485">
              <w:t>на 30 мест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652CBA" w:rsidRDefault="00652CBA" w:rsidP="00652C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 секция 8, контур 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5B2A52">
              <w:t>Зона застройки индивидуальными жилыми домами</w:t>
            </w:r>
          </w:p>
        </w:tc>
      </w:tr>
      <w:tr w:rsidR="00652CBA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r w:rsidRPr="00465FB3"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pPr>
              <w:jc w:val="center"/>
            </w:pPr>
            <w:r w:rsidRPr="002B1485">
              <w:t>на 30 мест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652CBA" w:rsidRDefault="00652CBA" w:rsidP="00652C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2CBA">
              <w:rPr>
                <w:color w:val="000000"/>
              </w:rPr>
              <w:t xml:space="preserve">х. </w:t>
            </w:r>
            <w:proofErr w:type="spellStart"/>
            <w:r w:rsidRPr="00652CBA">
              <w:rPr>
                <w:color w:val="000000"/>
              </w:rPr>
              <w:t>Бальчанский</w:t>
            </w:r>
            <w:proofErr w:type="spellEnd"/>
            <w:r w:rsidRPr="00652CBA">
              <w:rPr>
                <w:color w:val="000000"/>
              </w:rPr>
              <w:t>, рядом с участком ул. Ленина, 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5B2A52">
              <w:t>Зона застройки индивидуальными жилыми домами</w:t>
            </w:r>
          </w:p>
        </w:tc>
      </w:tr>
      <w:tr w:rsidR="00652CBA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r w:rsidRPr="00465FB3"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pPr>
              <w:jc w:val="center"/>
            </w:pPr>
            <w:r w:rsidRPr="002B1485">
              <w:t>на 30 мест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652CBA" w:rsidRDefault="00652CBA" w:rsidP="00652C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 секция 8, контур 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5B2A52">
              <w:t>Зона застройки индивидуальными жилыми домами</w:t>
            </w:r>
          </w:p>
        </w:tc>
      </w:tr>
      <w:tr w:rsidR="006260AA" w:rsidRPr="00C21C80" w:rsidTr="00B665F3">
        <w:trPr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B665F3">
            <w:pPr>
              <w:widowControl/>
              <w:shd w:val="clear" w:color="auto" w:fill="FFFFFF"/>
              <w:contextualSpacing/>
              <w:jc w:val="center"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B665F3">
            <w:pPr>
              <w:widowControl/>
              <w:autoSpaceDE/>
              <w:autoSpaceDN/>
              <w:adjustRightInd/>
              <w:jc w:val="center"/>
            </w:pPr>
            <w:r w:rsidRPr="00C21C80">
              <w:rPr>
                <w:b/>
              </w:rPr>
              <w:t>2. Объекты культуры и искусства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autoSpaceDE/>
              <w:autoSpaceDN/>
              <w:adjustRightInd/>
              <w:ind w:left="102"/>
              <w:jc w:val="center"/>
            </w:pPr>
            <w:r w:rsidRPr="00C21C80">
              <w:rPr>
                <w:b/>
              </w:rPr>
              <w:t xml:space="preserve">3. </w:t>
            </w:r>
            <w:r w:rsidRPr="00C21C80">
              <w:rPr>
                <w:b/>
                <w:spacing w:val="-1"/>
              </w:rPr>
              <w:t xml:space="preserve">Объекты </w:t>
            </w:r>
            <w:r w:rsidR="00450F29" w:rsidRPr="00450F29">
              <w:rPr>
                <w:b/>
                <w:spacing w:val="-1"/>
              </w:rPr>
              <w:t>в област</w:t>
            </w:r>
            <w:r w:rsidR="00450F29">
              <w:rPr>
                <w:b/>
                <w:spacing w:val="-1"/>
              </w:rPr>
              <w:t xml:space="preserve">и </w:t>
            </w:r>
            <w:r w:rsidRPr="00C21C80">
              <w:rPr>
                <w:b/>
                <w:spacing w:val="-1"/>
              </w:rPr>
              <w:t>физической культуры и массового спорта</w:t>
            </w:r>
          </w:p>
        </w:tc>
      </w:tr>
      <w:tr w:rsidR="006260AA" w:rsidRPr="00C21C80" w:rsidTr="0056772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567723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ind w:left="0" w:right="-284" w:firstLine="0"/>
              <w:contextualSpacing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B15140" w:rsidRDefault="00652CBA" w:rsidP="00FE0D1F">
            <w:pPr>
              <w:widowControl/>
              <w:autoSpaceDE/>
              <w:autoSpaceDN/>
              <w:adjustRightInd/>
            </w:pPr>
            <w:r w:rsidRPr="00652CBA">
              <w:t>Спортивный зал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652CBA">
              <w:t xml:space="preserve">24 </w:t>
            </w:r>
            <w:r w:rsidR="004412F0" w:rsidRPr="00652CBA">
              <w:t>чел.</w:t>
            </w:r>
            <w:r w:rsidRPr="00652CBA">
              <w:t xml:space="preserve"> в смену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652CBA" w:rsidP="00652CBA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52CBA">
              <w:t>ст-ца</w:t>
            </w:r>
            <w:proofErr w:type="spellEnd"/>
            <w:r w:rsidR="004412F0">
              <w:t xml:space="preserve"> </w:t>
            </w:r>
            <w:proofErr w:type="spellStart"/>
            <w:r w:rsidRPr="00652CBA">
              <w:t>Новопластуновская</w:t>
            </w:r>
            <w:proofErr w:type="spellEnd"/>
            <w:r w:rsidRPr="00652CBA">
              <w:t xml:space="preserve"> </w:t>
            </w:r>
            <w:r w:rsidRPr="00652CBA">
              <w:br/>
              <w:t>ул. Пролетарская, 68А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6260AA" w:rsidP="00FE0D1F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FE0D1F" w:rsidP="00FE0D1F">
            <w:pPr>
              <w:widowControl/>
              <w:autoSpaceDE/>
              <w:autoSpaceDN/>
              <w:adjustRightInd/>
              <w:jc w:val="center"/>
            </w:pPr>
            <w:r w:rsidRPr="00652CBA">
              <w:t>Зона специализированной общественной застройки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1C80">
              <w:rPr>
                <w:rFonts w:eastAsia="Calibri"/>
                <w:b/>
                <w:spacing w:val="-1"/>
                <w:lang w:eastAsia="en-US"/>
              </w:rPr>
              <w:t xml:space="preserve">4. Объекты </w:t>
            </w:r>
            <w:r w:rsidR="004E54C9" w:rsidRPr="004E54C9">
              <w:rPr>
                <w:rFonts w:eastAsia="Calibri"/>
                <w:b/>
                <w:spacing w:val="-1"/>
                <w:lang w:eastAsia="en-US"/>
              </w:rPr>
              <w:t>здравоохранения</w:t>
            </w:r>
          </w:p>
        </w:tc>
      </w:tr>
      <w:tr w:rsidR="00B15140" w:rsidRPr="00C21C80" w:rsidTr="00C36B6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0" w:rsidRPr="00C21C80" w:rsidRDefault="00B15140" w:rsidP="00B1514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450F29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Pr="00C21C80">
              <w:rPr>
                <w:rFonts w:eastAsia="Calibri"/>
                <w:b/>
                <w:lang w:eastAsia="en-US"/>
              </w:rPr>
              <w:t xml:space="preserve">. </w:t>
            </w:r>
            <w:r w:rsidR="004E54C9" w:rsidRPr="004E54C9">
              <w:rPr>
                <w:rFonts w:eastAsia="Calibri"/>
                <w:b/>
                <w:lang w:eastAsia="en-US"/>
              </w:rPr>
              <w:t>О</w:t>
            </w:r>
            <w:r w:rsidR="004E54C9">
              <w:rPr>
                <w:rFonts w:eastAsia="Calibri"/>
                <w:b/>
                <w:lang w:eastAsia="en-US"/>
              </w:rPr>
              <w:t>б</w:t>
            </w:r>
            <w:r w:rsidR="004E54C9" w:rsidRPr="004E54C9">
              <w:rPr>
                <w:rFonts w:eastAsia="Calibri"/>
                <w:b/>
                <w:lang w:eastAsia="en-US"/>
              </w:rPr>
              <w:t>ъекты отдыха и туризма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4E54C9" w:rsidP="006260AA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54C9" w:rsidRDefault="004E54C9" w:rsidP="004E54C9">
            <w:pPr>
              <w:widowControl/>
              <w:autoSpaceDE/>
              <w:autoSpaceDN/>
              <w:adjustRightInd/>
            </w:pPr>
            <w:r w:rsidRPr="004E54C9">
              <w:t>Парк культуры и отдыха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54C9" w:rsidRDefault="004E54C9" w:rsidP="004E54C9">
            <w:pPr>
              <w:widowControl/>
              <w:autoSpaceDE/>
              <w:autoSpaceDN/>
              <w:adjustRightInd/>
              <w:jc w:val="center"/>
            </w:pPr>
            <w:r w:rsidRPr="004E54C9">
              <w:t>площадь 4.64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54C9" w:rsidRDefault="004E54C9" w:rsidP="004E54C9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4E54C9">
              <w:t>ст-ца</w:t>
            </w:r>
            <w:proofErr w:type="spellEnd"/>
            <w:r w:rsidRPr="004E54C9">
              <w:t xml:space="preserve"> </w:t>
            </w:r>
            <w:proofErr w:type="spellStart"/>
            <w:r w:rsidRPr="004E54C9">
              <w:t>Новопластуновская</w:t>
            </w:r>
            <w:proofErr w:type="spellEnd"/>
            <w:r w:rsidRPr="004E54C9">
              <w:t xml:space="preserve"> </w:t>
            </w:r>
            <w:r w:rsidRPr="004E54C9">
              <w:br/>
              <w:t>между ул. Колхозной и ул. Пролетарской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4E54C9" w:rsidP="006260AA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4E54C9" w:rsidP="006260AA">
            <w:pPr>
              <w:widowControl/>
              <w:autoSpaceDE/>
              <w:autoSpaceDN/>
              <w:adjustRightInd/>
              <w:ind w:left="102"/>
              <w:jc w:val="center"/>
            </w:pPr>
            <w:r w:rsidRPr="005B2A52">
              <w:t>Зона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6260AA" w:rsidRPr="00C21C80" w:rsidTr="00450F29">
        <w:trPr>
          <w:trHeight w:val="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450F29">
            <w:pPr>
              <w:widowControl/>
              <w:shd w:val="clear" w:color="auto" w:fill="FFFFFF"/>
              <w:autoSpaceDE/>
              <w:autoSpaceDN/>
              <w:adjustRightInd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450F29">
            <w:pPr>
              <w:widowControl/>
              <w:autoSpaceDE/>
              <w:autoSpaceDN/>
              <w:adjustRightInd/>
              <w:jc w:val="center"/>
            </w:pPr>
            <w:r>
              <w:rPr>
                <w:rFonts w:eastAsia="Calibri"/>
                <w:b/>
                <w:lang w:eastAsia="en-US"/>
              </w:rPr>
              <w:t>6</w:t>
            </w:r>
            <w:r w:rsidRPr="00C21C80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 Прочие объекты обслуживания</w:t>
            </w:r>
            <w:r w:rsidRPr="00C21C80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DB255F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55F" w:rsidRPr="00C21C80" w:rsidRDefault="00DB255F" w:rsidP="00DB255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12C84" w:rsidRDefault="00450F29" w:rsidP="006260AA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</w:rPr>
            </w:pPr>
            <w:r w:rsidRPr="00450F29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450F29">
              <w:rPr>
                <w:b/>
              </w:rPr>
              <w:t>Общественные пространства</w:t>
            </w:r>
          </w:p>
        </w:tc>
      </w:tr>
      <w:tr w:rsidR="00450F29" w:rsidRPr="00C21C80" w:rsidTr="00B15140">
        <w:trPr>
          <w:trHeight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29" w:rsidRPr="00C21C80" w:rsidRDefault="00B15140" w:rsidP="00450F29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10</w:t>
            </w:r>
            <w:r w:rsidR="00450F29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A77763">
        <w:trPr>
          <w:trHeight w:val="3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CF618C">
            <w:pPr>
              <w:widowControl/>
              <w:shd w:val="clear" w:color="auto" w:fill="FFFFFF"/>
              <w:autoSpaceDE/>
              <w:autoSpaceDN/>
              <w:adjustRightInd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1C3C3D" w:rsidRDefault="006260AA" w:rsidP="00CF618C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1C3C3D">
              <w:rPr>
                <w:b/>
                <w:spacing w:val="-1"/>
              </w:rPr>
              <w:t>8</w:t>
            </w:r>
            <w:r w:rsidR="00450F29" w:rsidRPr="00450F29">
              <w:rPr>
                <w:b/>
                <w:spacing w:val="-1"/>
              </w:rPr>
              <w:t>.</w:t>
            </w:r>
            <w:r w:rsidR="00450F29">
              <w:rPr>
                <w:b/>
                <w:spacing w:val="-1"/>
              </w:rPr>
              <w:t xml:space="preserve"> </w:t>
            </w:r>
            <w:r w:rsidR="00450F29" w:rsidRPr="00450F29">
              <w:rPr>
                <w:b/>
                <w:spacing w:val="-1"/>
              </w:rPr>
              <w:t>Предприятия и объекты добывающей и перерабатывающей промышленности</w:t>
            </w:r>
          </w:p>
        </w:tc>
      </w:tr>
      <w:tr w:rsidR="00450F29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29" w:rsidRPr="00C21C80" w:rsidRDefault="00B15140" w:rsidP="00B1514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9C050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A77763">
            <w:pPr>
              <w:widowControl/>
              <w:shd w:val="clear" w:color="auto" w:fill="FFFFFF"/>
              <w:autoSpaceDE/>
              <w:autoSpaceDN/>
              <w:adjustRightInd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76C3" w:rsidRDefault="006260AA" w:rsidP="00A77763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4E76C3">
              <w:rPr>
                <w:b/>
                <w:spacing w:val="-1"/>
              </w:rPr>
              <w:t xml:space="preserve">9. </w:t>
            </w:r>
            <w:r w:rsidR="00450F29" w:rsidRPr="00450F29">
              <w:rPr>
                <w:b/>
                <w:spacing w:val="-1"/>
              </w:rPr>
              <w:t>Предприятия и объекты сельского и лесного хозяйства, рыболовства и рыб</w:t>
            </w:r>
            <w:r w:rsidR="00450F29">
              <w:rPr>
                <w:b/>
                <w:spacing w:val="-1"/>
              </w:rPr>
              <w:t>о</w:t>
            </w:r>
            <w:r w:rsidR="00450F29" w:rsidRPr="00450F29">
              <w:rPr>
                <w:b/>
                <w:spacing w:val="-1"/>
              </w:rPr>
              <w:t>водства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B15140" w:rsidP="006260A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D15407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  <w:spacing w:val="-1"/>
              </w:rPr>
            </w:pPr>
            <w:r w:rsidRPr="00C21C80">
              <w:rPr>
                <w:b/>
              </w:rPr>
              <w:t>1</w:t>
            </w:r>
            <w:r>
              <w:rPr>
                <w:b/>
              </w:rPr>
              <w:t>0.</w:t>
            </w:r>
            <w:r w:rsidRPr="00C94F95">
              <w:rPr>
                <w:b/>
              </w:rPr>
              <w:t xml:space="preserve"> Объекты промышленности и сельского хозяйства</w:t>
            </w:r>
          </w:p>
        </w:tc>
      </w:tr>
      <w:tr w:rsidR="00450F29" w:rsidRPr="00C21C80" w:rsidTr="00B15140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29" w:rsidRPr="00C21C80" w:rsidRDefault="00B15140" w:rsidP="00450F29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13</w:t>
            </w:r>
            <w:r w:rsidR="00450F29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9C050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Default="006260AA" w:rsidP="00A77763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DB590C" w:rsidRDefault="006260AA" w:rsidP="00A77763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DB590C">
              <w:rPr>
                <w:b/>
                <w:spacing w:val="-1"/>
              </w:rPr>
              <w:t>1</w:t>
            </w:r>
            <w:r w:rsidR="002914EF">
              <w:rPr>
                <w:b/>
                <w:spacing w:val="-1"/>
              </w:rPr>
              <w:t>8</w:t>
            </w:r>
            <w:r w:rsidRPr="00DB590C">
              <w:rPr>
                <w:b/>
                <w:spacing w:val="-1"/>
              </w:rPr>
              <w:t>. Объекты единой государственной системы предупреждения и ликвидации чрезвычайных ситуаций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Default="00B15140" w:rsidP="006260A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14</w:t>
            </w:r>
            <w:r w:rsidR="006260AA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790D7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4006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790D7A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B590C">
              <w:rPr>
                <w:rFonts w:eastAsia="Calibri"/>
                <w:spacing w:val="-1"/>
                <w:lang w:eastAsia="en-US"/>
              </w:rPr>
              <w:t xml:space="preserve">Пожарное депо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2914EF" w:rsidRDefault="002914EF" w:rsidP="002914EF">
            <w:pPr>
              <w:widowControl/>
              <w:autoSpaceDE/>
              <w:autoSpaceDN/>
              <w:adjustRightInd/>
              <w:jc w:val="center"/>
            </w:pPr>
            <w:r w:rsidRPr="002914EF">
              <w:t>на 2 автомобиля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2914EF" w:rsidRDefault="002914EF" w:rsidP="002914EF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2914EF">
              <w:t>ст-ца</w:t>
            </w:r>
            <w:proofErr w:type="spellEnd"/>
            <w:r>
              <w:t xml:space="preserve"> </w:t>
            </w:r>
            <w:proofErr w:type="spellStart"/>
            <w:r w:rsidRPr="002914EF">
              <w:t>Новопластуновская</w:t>
            </w:r>
            <w:proofErr w:type="spellEnd"/>
            <w:r w:rsidRPr="002914EF">
              <w:t xml:space="preserve"> </w:t>
            </w:r>
            <w:r w:rsidRPr="002914EF">
              <w:br/>
              <w:t>ул. Октябрьская, 52А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790D7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2914EF" w:rsidP="00790D7A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5B2A52">
              <w:t>Зона режимных территорий</w:t>
            </w:r>
          </w:p>
        </w:tc>
      </w:tr>
      <w:tr w:rsidR="00D14343" w:rsidRPr="00C21C80" w:rsidTr="000F2E2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343" w:rsidRDefault="00D14343" w:rsidP="00CF618C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DB590C" w:rsidRDefault="00D14343" w:rsidP="00CF618C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DB590C">
              <w:rPr>
                <w:b/>
                <w:spacing w:val="-1"/>
              </w:rPr>
              <w:t>1</w:t>
            </w:r>
            <w:r w:rsidR="00A77763">
              <w:rPr>
                <w:b/>
                <w:spacing w:val="-1"/>
              </w:rPr>
              <w:t>9</w:t>
            </w:r>
            <w:r w:rsidRPr="00DB590C">
              <w:rPr>
                <w:b/>
                <w:spacing w:val="-1"/>
              </w:rPr>
              <w:t>. Объекты единой государственной системы предупреждения и ликвидации чрезвычайных ситуаций</w:t>
            </w:r>
          </w:p>
        </w:tc>
      </w:tr>
      <w:tr w:rsidR="00D14343" w:rsidRPr="00C21C80" w:rsidTr="000F2E2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343" w:rsidRDefault="00B15140" w:rsidP="000F2E29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D14343" w:rsidP="000F2E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284006">
              <w:rPr>
                <w:rFonts w:eastAsia="Calibri"/>
                <w:lang w:eastAsia="en-US"/>
              </w:rPr>
              <w:t>1</w:t>
            </w:r>
            <w:r w:rsidR="00284006" w:rsidRPr="00284006">
              <w:rPr>
                <w:rFonts w:eastAsia="Calibri"/>
                <w:lang w:eastAsia="en-US"/>
              </w:rPr>
              <w:t>9</w:t>
            </w:r>
            <w:r w:rsidRPr="00284006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284006" w:rsidP="000F2E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84006">
              <w:rPr>
                <w:color w:val="000000"/>
              </w:rPr>
              <w:t>Кладбище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284006" w:rsidP="00284006">
            <w:pPr>
              <w:widowControl/>
              <w:autoSpaceDE/>
              <w:autoSpaceDN/>
              <w:adjustRightInd/>
              <w:jc w:val="center"/>
            </w:pPr>
            <w:r w:rsidRPr="00284006">
              <w:t>площадь 2.1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284006" w:rsidP="002840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4006">
              <w:rPr>
                <w:color w:val="000000"/>
              </w:rPr>
              <w:t xml:space="preserve">в плане границ ЗАО СХП </w:t>
            </w:r>
            <w:proofErr w:type="spellStart"/>
            <w:r w:rsidRPr="00284006">
              <w:rPr>
                <w:color w:val="000000"/>
              </w:rPr>
              <w:t>Новопластуновское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Default="00D14343" w:rsidP="000F2E29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Default="00284006" w:rsidP="000F2E29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5B2A52">
              <w:t>Зона кладбищ</w:t>
            </w:r>
          </w:p>
        </w:tc>
      </w:tr>
    </w:tbl>
    <w:p w:rsidR="004664BF" w:rsidRPr="00C21C80" w:rsidRDefault="004664BF" w:rsidP="009C635D">
      <w:pPr>
        <w:pStyle w:val="a3"/>
        <w:numPr>
          <w:ilvl w:val="1"/>
          <w:numId w:val="4"/>
        </w:numPr>
        <w:tabs>
          <w:tab w:val="left" w:pos="1210"/>
        </w:tabs>
        <w:kinsoku w:val="0"/>
        <w:overflowPunct w:val="0"/>
        <w:spacing w:before="64"/>
        <w:ind w:hanging="427"/>
        <w:jc w:val="center"/>
        <w:outlineLvl w:val="0"/>
        <w:rPr>
          <w:sz w:val="28"/>
          <w:szCs w:val="28"/>
        </w:rPr>
      </w:pPr>
      <w:bookmarkStart w:id="20" w:name="_Toc9351282"/>
      <w:bookmarkStart w:id="21" w:name="_Toc134618003"/>
      <w:r w:rsidRPr="00C21C80">
        <w:rPr>
          <w:b/>
          <w:bCs/>
          <w:spacing w:val="-1"/>
          <w:sz w:val="28"/>
          <w:szCs w:val="28"/>
        </w:rPr>
        <w:lastRenderedPageBreak/>
        <w:t>Объекты инженерной инфраструктуры</w:t>
      </w:r>
      <w:bookmarkEnd w:id="20"/>
      <w:bookmarkEnd w:id="21"/>
    </w:p>
    <w:p w:rsidR="004664BF" w:rsidRPr="00C21C80" w:rsidRDefault="004664BF">
      <w:pPr>
        <w:pStyle w:val="a3"/>
        <w:kinsoku w:val="0"/>
        <w:overflowPunct w:val="0"/>
        <w:spacing w:before="9"/>
        <w:ind w:left="0"/>
        <w:rPr>
          <w:b/>
          <w:bCs/>
          <w:sz w:val="5"/>
          <w:szCs w:val="5"/>
        </w:rPr>
      </w:pPr>
    </w:p>
    <w:p w:rsidR="004664BF" w:rsidRPr="00C21C80" w:rsidRDefault="009C635D" w:rsidP="002C7A58">
      <w:pPr>
        <w:jc w:val="right"/>
        <w:rPr>
          <w:sz w:val="28"/>
          <w:szCs w:val="28"/>
        </w:rPr>
      </w:pPr>
      <w:r w:rsidRPr="00C21C80">
        <w:rPr>
          <w:sz w:val="28"/>
          <w:szCs w:val="28"/>
        </w:rPr>
        <w:t xml:space="preserve">Таблица </w:t>
      </w:r>
      <w:r w:rsidR="00B4271B" w:rsidRPr="00C21C80">
        <w:rPr>
          <w:sz w:val="28"/>
          <w:szCs w:val="28"/>
        </w:rPr>
        <w:t>2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40"/>
        <w:gridCol w:w="3450"/>
        <w:gridCol w:w="1955"/>
        <w:gridCol w:w="2977"/>
        <w:gridCol w:w="2268"/>
        <w:gridCol w:w="2126"/>
      </w:tblGrid>
      <w:tr w:rsidR="00AC09F5" w:rsidRPr="007A549B" w:rsidTr="00821D46">
        <w:trPr>
          <w:tblHeader/>
        </w:trPr>
        <w:tc>
          <w:tcPr>
            <w:tcW w:w="113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№ п/п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№ планируемого объекта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Наименование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Значение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spellStart"/>
            <w:r w:rsidRPr="00E829C6">
              <w:rPr>
                <w:b/>
                <w:bCs/>
                <w:lang w:val="en-US"/>
              </w:rPr>
              <w:t>Вид</w:t>
            </w:r>
            <w:proofErr w:type="spellEnd"/>
            <w:r w:rsidRPr="00E829C6">
              <w:rPr>
                <w:b/>
                <w:bCs/>
                <w:spacing w:val="21"/>
                <w:w w:val="99"/>
                <w:lang w:val="en-US"/>
              </w:rPr>
              <w:t xml:space="preserve"> </w:t>
            </w:r>
            <w:proofErr w:type="spellStart"/>
            <w:r w:rsidRPr="00E829C6">
              <w:rPr>
                <w:b/>
                <w:bCs/>
                <w:w w:val="95"/>
                <w:lang w:val="en-US"/>
              </w:rPr>
              <w:t>функциональной</w:t>
            </w:r>
            <w:proofErr w:type="spellEnd"/>
            <w:r w:rsidRPr="00E829C6">
              <w:rPr>
                <w:b/>
                <w:bCs/>
                <w:spacing w:val="23"/>
                <w:w w:val="99"/>
                <w:lang w:val="en-US"/>
              </w:rPr>
              <w:t xml:space="preserve"> </w:t>
            </w:r>
            <w:proofErr w:type="spellStart"/>
            <w:r w:rsidRPr="00E829C6">
              <w:rPr>
                <w:b/>
                <w:bCs/>
                <w:lang w:val="en-US"/>
              </w:rPr>
              <w:t>зоны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  <w:bCs/>
              </w:rPr>
              <w:t>Зоны</w:t>
            </w:r>
            <w:r w:rsidRPr="00E829C6">
              <w:rPr>
                <w:b/>
                <w:bCs/>
                <w:spacing w:val="-6"/>
              </w:rPr>
              <w:t xml:space="preserve"> </w:t>
            </w:r>
            <w:r w:rsidRPr="00E829C6">
              <w:rPr>
                <w:b/>
                <w:bCs/>
              </w:rPr>
              <w:t>с</w:t>
            </w:r>
            <w:r w:rsidRPr="00E829C6">
              <w:rPr>
                <w:b/>
                <w:bCs/>
                <w:spacing w:val="21"/>
                <w:w w:val="99"/>
              </w:rPr>
              <w:t xml:space="preserve"> </w:t>
            </w:r>
            <w:r w:rsidRPr="00E829C6">
              <w:rPr>
                <w:b/>
                <w:bCs/>
              </w:rPr>
              <w:t>особыми</w:t>
            </w:r>
            <w:r w:rsidRPr="00E829C6">
              <w:rPr>
                <w:b/>
                <w:bCs/>
                <w:spacing w:val="24"/>
                <w:w w:val="99"/>
              </w:rPr>
              <w:t xml:space="preserve"> </w:t>
            </w:r>
            <w:r w:rsidRPr="00E829C6">
              <w:rPr>
                <w:b/>
                <w:bCs/>
              </w:rPr>
              <w:t>условиями</w:t>
            </w:r>
            <w:r w:rsidRPr="00E829C6">
              <w:rPr>
                <w:b/>
                <w:bCs/>
                <w:spacing w:val="24"/>
                <w:w w:val="99"/>
              </w:rPr>
              <w:t xml:space="preserve"> </w:t>
            </w:r>
            <w:r w:rsidRPr="00E829C6">
              <w:rPr>
                <w:b/>
                <w:bCs/>
                <w:w w:val="95"/>
              </w:rPr>
              <w:t>использовани</w:t>
            </w:r>
            <w:r w:rsidRPr="00E829C6">
              <w:rPr>
                <w:b/>
                <w:bCs/>
              </w:rPr>
              <w:t>я</w:t>
            </w:r>
            <w:r w:rsidRPr="00E829C6">
              <w:rPr>
                <w:b/>
                <w:bCs/>
                <w:spacing w:val="-14"/>
              </w:rPr>
              <w:t xml:space="preserve"> </w:t>
            </w:r>
            <w:r w:rsidRPr="00E829C6">
              <w:rPr>
                <w:b/>
                <w:bCs/>
              </w:rPr>
              <w:t>территорий</w:t>
            </w:r>
          </w:p>
        </w:tc>
      </w:tr>
      <w:tr w:rsidR="00AC09F5" w:rsidRPr="007A549B" w:rsidTr="00821D46">
        <w:trPr>
          <w:tblHeader/>
        </w:trPr>
        <w:tc>
          <w:tcPr>
            <w:tcW w:w="113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7</w:t>
            </w:r>
          </w:p>
        </w:tc>
      </w:tr>
      <w:tr w:rsidR="00AC09F5" w:rsidRPr="007A549B" w:rsidTr="004412F0">
        <w:trPr>
          <w:trHeight w:val="267"/>
        </w:trPr>
        <w:tc>
          <w:tcPr>
            <w:tcW w:w="1135" w:type="dxa"/>
            <w:shd w:val="clear" w:color="auto" w:fill="auto"/>
            <w:vAlign w:val="center"/>
          </w:tcPr>
          <w:p w:rsidR="00AC09F5" w:rsidRPr="00E829C6" w:rsidRDefault="00AC09F5" w:rsidP="004412F0">
            <w:p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AC09F5" w:rsidRPr="00E829C6" w:rsidRDefault="00A77763" w:rsidP="004412F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77763">
              <w:rPr>
                <w:b/>
              </w:rPr>
              <w:t>11.Объекты транспортной инфраструктуры</w:t>
            </w:r>
          </w:p>
        </w:tc>
      </w:tr>
      <w:tr w:rsidR="0067754A" w:rsidRPr="007A549B" w:rsidTr="00821D46">
        <w:trPr>
          <w:trHeight w:val="577"/>
        </w:trPr>
        <w:tc>
          <w:tcPr>
            <w:tcW w:w="1135" w:type="dxa"/>
            <w:shd w:val="clear" w:color="auto" w:fill="auto"/>
            <w:vAlign w:val="center"/>
          </w:tcPr>
          <w:p w:rsidR="0067754A" w:rsidRPr="00E829C6" w:rsidRDefault="0067754A" w:rsidP="0067754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7754A" w:rsidRPr="00E829C6" w:rsidRDefault="0067754A" w:rsidP="0067754A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1</w:t>
            </w:r>
            <w:r w:rsidR="00CF618C">
              <w:rPr>
                <w:rFonts w:eastAsia="Calibri"/>
                <w:lang w:eastAsia="x-none"/>
              </w:rPr>
              <w:t>1</w:t>
            </w:r>
            <w:r w:rsidRPr="00E829C6">
              <w:rPr>
                <w:rFonts w:eastAsia="Calibri"/>
                <w:lang w:eastAsia="x-none"/>
              </w:rPr>
              <w:t>.</w:t>
            </w:r>
            <w:r w:rsidR="00CF618C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7754A" w:rsidRPr="00CF618C" w:rsidRDefault="00CF618C" w:rsidP="00CF618C">
            <w:pPr>
              <w:widowControl/>
              <w:autoSpaceDE/>
              <w:autoSpaceDN/>
              <w:adjustRightInd/>
            </w:pPr>
            <w:r w:rsidRPr="00CF618C">
              <w:t>Автомобильная дорога местного значения</w:t>
            </w:r>
          </w:p>
        </w:tc>
        <w:tc>
          <w:tcPr>
            <w:tcW w:w="1955" w:type="dxa"/>
            <w:shd w:val="clear" w:color="auto" w:fill="auto"/>
          </w:tcPr>
          <w:p w:rsidR="0067754A" w:rsidRPr="00CF618C" w:rsidRDefault="00CF618C" w:rsidP="00821D46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CF618C">
              <w:t>Протяженность 2.02 км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54A" w:rsidRPr="00CF618C" w:rsidRDefault="00CF618C" w:rsidP="00CF618C">
            <w:pPr>
              <w:widowControl/>
              <w:autoSpaceDE/>
              <w:autoSpaceDN/>
              <w:adjustRightInd/>
              <w:jc w:val="center"/>
            </w:pPr>
            <w:r w:rsidRPr="00CF618C">
              <w:t xml:space="preserve">х. </w:t>
            </w:r>
            <w:proofErr w:type="spellStart"/>
            <w:r w:rsidR="00442848" w:rsidRPr="00CF618C">
              <w:t>Б</w:t>
            </w:r>
            <w:r w:rsidR="00442848">
              <w:t>а</w:t>
            </w:r>
            <w:r w:rsidR="00442848" w:rsidRPr="00CF618C">
              <w:t>льчанский</w:t>
            </w:r>
            <w:proofErr w:type="spellEnd"/>
            <w:r w:rsidR="00442848" w:rsidRPr="00CF618C">
              <w:t xml:space="preserve">, подъезд </w:t>
            </w:r>
            <w:r w:rsidRPr="00CF618C">
              <w:t>к МТФ на 2000 голов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54A" w:rsidRPr="00E829C6" w:rsidRDefault="0067754A" w:rsidP="0067754A">
            <w:pPr>
              <w:widowControl/>
              <w:autoSpaceDE/>
              <w:autoSpaceDN/>
              <w:adjustRightInd/>
            </w:pPr>
            <w:r w:rsidRPr="00E829C6">
              <w:rPr>
                <w:spacing w:val="-1"/>
              </w:rPr>
              <w:t>Зона транспортной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54A" w:rsidRPr="00E829C6" w:rsidRDefault="004D18E2" w:rsidP="0067754A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планир</w:t>
            </w:r>
            <w:proofErr w:type="spellEnd"/>
            <w:r>
              <w:t xml:space="preserve"> к реконструкции</w:t>
            </w:r>
          </w:p>
        </w:tc>
      </w:tr>
      <w:tr w:rsidR="004D18E2" w:rsidRPr="007A549B" w:rsidTr="00821D46">
        <w:trPr>
          <w:trHeight w:val="577"/>
        </w:trPr>
        <w:tc>
          <w:tcPr>
            <w:tcW w:w="1135" w:type="dxa"/>
            <w:shd w:val="clear" w:color="auto" w:fill="auto"/>
            <w:vAlign w:val="center"/>
          </w:tcPr>
          <w:p w:rsidR="004D18E2" w:rsidRPr="00E829C6" w:rsidRDefault="004D18E2" w:rsidP="0067754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D18E2" w:rsidRPr="00E829C6" w:rsidRDefault="004D18E2" w:rsidP="0067754A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11.5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D18E2" w:rsidRPr="00CF618C" w:rsidRDefault="004D18E2" w:rsidP="00CF618C">
            <w:pPr>
              <w:widowControl/>
              <w:autoSpaceDE/>
              <w:autoSpaceDN/>
              <w:adjustRightInd/>
            </w:pPr>
            <w:r w:rsidRPr="00CF618C">
              <w:t>Автомобильная дорога местного значения</w:t>
            </w:r>
          </w:p>
        </w:tc>
        <w:tc>
          <w:tcPr>
            <w:tcW w:w="1955" w:type="dxa"/>
            <w:shd w:val="clear" w:color="auto" w:fill="auto"/>
          </w:tcPr>
          <w:p w:rsidR="004D18E2" w:rsidRPr="00CF618C" w:rsidRDefault="004D18E2" w:rsidP="00821D46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CF618C">
              <w:t xml:space="preserve">Протяженность </w:t>
            </w:r>
            <w:r>
              <w:t>0</w:t>
            </w:r>
            <w:r w:rsidRPr="00CF618C">
              <w:t>.</w:t>
            </w:r>
            <w:r>
              <w:t>98</w:t>
            </w:r>
            <w:r w:rsidRPr="00CF618C">
              <w:t xml:space="preserve"> км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8E2" w:rsidRPr="00CF618C" w:rsidRDefault="004D18E2" w:rsidP="00CF618C">
            <w:pPr>
              <w:widowControl/>
              <w:autoSpaceDE/>
              <w:autoSpaceDN/>
              <w:adjustRightInd/>
              <w:jc w:val="center"/>
            </w:pPr>
            <w:r w:rsidRPr="004D18E2">
              <w:t>х. Междуреченский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8E2" w:rsidRPr="00BF3A12" w:rsidRDefault="00BF3A12" w:rsidP="00BF3A12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BF3A12">
              <w:t>Зона сельскохозяйственного использования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8E2" w:rsidRPr="00E829C6" w:rsidRDefault="004D18E2" w:rsidP="0067754A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планир</w:t>
            </w:r>
            <w:proofErr w:type="spellEnd"/>
            <w:r>
              <w:t xml:space="preserve"> к </w:t>
            </w:r>
            <w:r>
              <w:t>размещению</w:t>
            </w:r>
          </w:p>
        </w:tc>
      </w:tr>
      <w:tr w:rsidR="00FE41A5" w:rsidRPr="007A549B" w:rsidTr="004412F0">
        <w:trPr>
          <w:trHeight w:val="378"/>
        </w:trPr>
        <w:tc>
          <w:tcPr>
            <w:tcW w:w="1135" w:type="dxa"/>
            <w:shd w:val="clear" w:color="auto" w:fill="auto"/>
            <w:vAlign w:val="center"/>
          </w:tcPr>
          <w:p w:rsidR="00FE41A5" w:rsidRPr="00E829C6" w:rsidRDefault="00FE41A5" w:rsidP="00FE41A5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FE41A5" w:rsidRPr="00E829C6" w:rsidRDefault="00CF618C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F618C">
              <w:rPr>
                <w:b/>
              </w:rPr>
              <w:t>12.Объекты электроснабжения</w:t>
            </w:r>
          </w:p>
        </w:tc>
      </w:tr>
      <w:tr w:rsidR="00CF618C" w:rsidRPr="007A549B" w:rsidTr="00821D46">
        <w:trPr>
          <w:trHeight w:val="577"/>
        </w:trPr>
        <w:tc>
          <w:tcPr>
            <w:tcW w:w="1135" w:type="dxa"/>
            <w:shd w:val="clear" w:color="auto" w:fill="auto"/>
            <w:vAlign w:val="center"/>
          </w:tcPr>
          <w:p w:rsidR="00CF618C" w:rsidRPr="00E829C6" w:rsidRDefault="00CF618C" w:rsidP="00CF618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18C" w:rsidRDefault="00CF618C" w:rsidP="00CF618C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FE41A5" w:rsidRPr="007A549B" w:rsidTr="004412F0">
        <w:trPr>
          <w:trHeight w:val="237"/>
        </w:trPr>
        <w:tc>
          <w:tcPr>
            <w:tcW w:w="1135" w:type="dxa"/>
            <w:shd w:val="clear" w:color="auto" w:fill="auto"/>
            <w:vAlign w:val="center"/>
          </w:tcPr>
          <w:p w:rsidR="00FE41A5" w:rsidRPr="00E829C6" w:rsidRDefault="00FE41A5" w:rsidP="00FE41A5">
            <w:p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FE41A5" w:rsidRPr="00E829C6" w:rsidRDefault="00FE41A5" w:rsidP="00FE41A5">
            <w:pPr>
              <w:widowControl/>
              <w:autoSpaceDE/>
              <w:autoSpaceDN/>
              <w:adjustRightInd/>
              <w:jc w:val="center"/>
            </w:pPr>
            <w:r w:rsidRPr="00E829C6">
              <w:rPr>
                <w:b/>
              </w:rPr>
              <w:t>1</w:t>
            </w:r>
            <w:r w:rsidR="00CF618C">
              <w:rPr>
                <w:b/>
              </w:rPr>
              <w:t>3</w:t>
            </w:r>
            <w:r w:rsidRPr="00E829C6">
              <w:rPr>
                <w:b/>
              </w:rPr>
              <w:t>. Объекты газоснабжения</w:t>
            </w:r>
          </w:p>
        </w:tc>
      </w:tr>
      <w:tr w:rsidR="00CF618C" w:rsidRPr="007A549B" w:rsidTr="00821D46">
        <w:trPr>
          <w:trHeight w:val="524"/>
        </w:trPr>
        <w:tc>
          <w:tcPr>
            <w:tcW w:w="1135" w:type="dxa"/>
            <w:shd w:val="clear" w:color="auto" w:fill="auto"/>
            <w:vAlign w:val="center"/>
          </w:tcPr>
          <w:p w:rsidR="00CF618C" w:rsidRPr="00E829C6" w:rsidRDefault="00CF618C" w:rsidP="00CF618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18C" w:rsidRDefault="00CF618C" w:rsidP="00CF618C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457C50" w:rsidRPr="007A549B" w:rsidTr="007A549B"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457C50" w:rsidRPr="00E829C6" w:rsidRDefault="00CF618C" w:rsidP="00457C50">
            <w:pPr>
              <w:widowControl/>
              <w:autoSpaceDE/>
              <w:autoSpaceDN/>
              <w:adjustRightInd/>
              <w:jc w:val="center"/>
            </w:pPr>
            <w:r w:rsidRPr="00CF618C">
              <w:rPr>
                <w:rFonts w:eastAsia="Calibri"/>
                <w:b/>
                <w:lang w:eastAsia="x-none"/>
              </w:rPr>
              <w:t>14.Объекты теплоснабжения</w:t>
            </w:r>
          </w:p>
        </w:tc>
      </w:tr>
      <w:tr w:rsidR="00457C50" w:rsidRPr="007A549B" w:rsidTr="00821D46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57C50" w:rsidRPr="00E829C6" w:rsidRDefault="005E42BB" w:rsidP="00457C5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57C50" w:rsidRPr="00E829C6" w:rsidRDefault="005E42BB" w:rsidP="005E42BB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57C50" w:rsidRPr="00E829C6" w:rsidRDefault="005E42BB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C50" w:rsidRPr="00E829C6" w:rsidRDefault="005E42BB" w:rsidP="00457C5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C50" w:rsidRPr="00E829C6" w:rsidRDefault="005E42BB" w:rsidP="005E42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C50" w:rsidRPr="00E829C6" w:rsidRDefault="005E42BB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  <w:tr w:rsidR="00457C50" w:rsidRPr="007A549B" w:rsidTr="007A549B"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457C50" w:rsidRPr="00E829C6" w:rsidRDefault="00CF618C" w:rsidP="00457C50">
            <w:pPr>
              <w:widowControl/>
              <w:autoSpaceDE/>
              <w:autoSpaceDN/>
              <w:adjustRightInd/>
              <w:jc w:val="center"/>
            </w:pPr>
            <w:r w:rsidRPr="00CF618C">
              <w:rPr>
                <w:rFonts w:eastAsia="Calibri"/>
                <w:b/>
                <w:lang w:eastAsia="x-none"/>
              </w:rPr>
              <w:t>15.Объекты водоснабжения</w:t>
            </w:r>
          </w:p>
        </w:tc>
      </w:tr>
      <w:tr w:rsidR="00457C50" w:rsidRPr="007A549B" w:rsidTr="00821D46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57C50" w:rsidRPr="00E829C6" w:rsidRDefault="00B73C5E" w:rsidP="00B73C5E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E829C6">
              <w:rPr>
                <w:spacing w:val="-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C50" w:rsidRPr="00E829C6" w:rsidRDefault="00B73C5E" w:rsidP="00B73C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  <w:tr w:rsidR="00CF618C" w:rsidRPr="007A549B" w:rsidTr="004412F0">
        <w:trPr>
          <w:trHeight w:val="352"/>
        </w:trPr>
        <w:tc>
          <w:tcPr>
            <w:tcW w:w="1135" w:type="dxa"/>
            <w:shd w:val="clear" w:color="auto" w:fill="auto"/>
            <w:vAlign w:val="center"/>
          </w:tcPr>
          <w:p w:rsidR="00CF618C" w:rsidRPr="00E829C6" w:rsidRDefault="00CF618C" w:rsidP="00CF618C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CF618C" w:rsidRPr="004412F0" w:rsidRDefault="004412F0" w:rsidP="00CF61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412F0">
              <w:rPr>
                <w:b/>
              </w:rPr>
              <w:t>16.Объекты водоотведения</w:t>
            </w:r>
          </w:p>
        </w:tc>
      </w:tr>
      <w:tr w:rsidR="004412F0" w:rsidRPr="007A549B" w:rsidTr="00821D46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E829C6">
              <w:rPr>
                <w:spacing w:val="-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  <w:tr w:rsidR="004412F0" w:rsidRPr="007A549B" w:rsidTr="004412F0">
        <w:trPr>
          <w:trHeight w:val="266"/>
        </w:trPr>
        <w:tc>
          <w:tcPr>
            <w:tcW w:w="113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4412F0" w:rsidRPr="004412F0" w:rsidRDefault="004412F0" w:rsidP="00457C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412F0">
              <w:rPr>
                <w:b/>
              </w:rPr>
              <w:t>17.Объекты связи</w:t>
            </w:r>
          </w:p>
        </w:tc>
      </w:tr>
      <w:tr w:rsidR="004412F0" w:rsidRPr="007A549B" w:rsidTr="00821D46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E829C6">
              <w:rPr>
                <w:spacing w:val="-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</w:tbl>
    <w:p w:rsidR="002B38E7" w:rsidRPr="00C21C80" w:rsidRDefault="002B38E7" w:rsidP="002C7A58">
      <w:pPr>
        <w:jc w:val="right"/>
        <w:rPr>
          <w:sz w:val="28"/>
          <w:szCs w:val="28"/>
        </w:rPr>
      </w:pPr>
    </w:p>
    <w:p w:rsidR="004664BF" w:rsidRPr="00C21C80" w:rsidRDefault="004664BF"/>
    <w:p w:rsidR="003376BC" w:rsidRPr="00C21C80" w:rsidRDefault="003376BC">
      <w:pPr>
        <w:sectPr w:rsidR="003376BC" w:rsidRPr="00C21C80" w:rsidSect="002B38E7">
          <w:pgSz w:w="16840" w:h="11910" w:orient="landscape"/>
          <w:pgMar w:top="1702" w:right="851" w:bottom="993" w:left="920" w:header="0" w:footer="387" w:gutter="0"/>
          <w:cols w:space="720"/>
          <w:noEndnote/>
          <w:docGrid w:linePitch="326"/>
        </w:sectPr>
      </w:pPr>
    </w:p>
    <w:p w:rsidR="00CB470E" w:rsidRPr="00C21C80" w:rsidRDefault="00CB470E" w:rsidP="00CB470E">
      <w:pPr>
        <w:pStyle w:val="1"/>
        <w:kinsoku w:val="0"/>
        <w:overflowPunct w:val="0"/>
        <w:ind w:left="726" w:right="657" w:firstLine="501"/>
      </w:pPr>
      <w:bookmarkStart w:id="22" w:name="_Toc110322717"/>
      <w:bookmarkStart w:id="23" w:name="_Toc134618004"/>
      <w:r w:rsidRPr="00C21C80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22"/>
      <w:bookmarkEnd w:id="23"/>
    </w:p>
    <w:p w:rsidR="004664BF" w:rsidRPr="00C21C80" w:rsidRDefault="004664BF"/>
    <w:p w:rsidR="004664BF" w:rsidRPr="00C21C80" w:rsidRDefault="004664BF">
      <w:pPr>
        <w:pStyle w:val="a3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outlineLvl w:val="0"/>
        <w:rPr>
          <w:sz w:val="28"/>
          <w:szCs w:val="28"/>
        </w:rPr>
      </w:pPr>
      <w:bookmarkStart w:id="24" w:name="_Toc9351284"/>
      <w:bookmarkStart w:id="25" w:name="_Toc134618005"/>
      <w:r w:rsidRPr="00C21C80">
        <w:rPr>
          <w:b/>
          <w:bCs/>
          <w:spacing w:val="-1"/>
          <w:sz w:val="28"/>
          <w:szCs w:val="28"/>
        </w:rPr>
        <w:t>Жилого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2"/>
          <w:sz w:val="28"/>
          <w:szCs w:val="28"/>
        </w:rPr>
        <w:t>назначения</w:t>
      </w:r>
      <w:bookmarkEnd w:id="24"/>
      <w:bookmarkEnd w:id="25"/>
    </w:p>
    <w:p w:rsidR="004664BF" w:rsidRPr="00C21C80" w:rsidRDefault="004664BF" w:rsidP="00B770CA">
      <w:pPr>
        <w:pStyle w:val="a3"/>
        <w:kinsoku w:val="0"/>
        <w:overflowPunct w:val="0"/>
        <w:rPr>
          <w:sz w:val="28"/>
          <w:szCs w:val="28"/>
        </w:rPr>
      </w:pPr>
      <w:r w:rsidRPr="00C21C80">
        <w:rPr>
          <w:spacing w:val="-1"/>
          <w:sz w:val="28"/>
          <w:szCs w:val="28"/>
        </w:rPr>
        <w:t>Площадь:</w:t>
      </w:r>
      <w:r w:rsidRPr="00C21C80">
        <w:rPr>
          <w:sz w:val="28"/>
          <w:szCs w:val="28"/>
        </w:rPr>
        <w:t xml:space="preserve"> </w:t>
      </w:r>
      <w:r w:rsidR="00487D93">
        <w:rPr>
          <w:sz w:val="28"/>
          <w:szCs w:val="28"/>
        </w:rPr>
        <w:t>58</w:t>
      </w:r>
      <w:r w:rsidR="00E34BD4">
        <w:rPr>
          <w:sz w:val="28"/>
          <w:szCs w:val="28"/>
        </w:rPr>
        <w:t>3</w:t>
      </w:r>
      <w:r w:rsidR="00487D93">
        <w:rPr>
          <w:sz w:val="28"/>
          <w:szCs w:val="28"/>
        </w:rPr>
        <w:t>.</w:t>
      </w:r>
      <w:r w:rsidR="00E34BD4">
        <w:rPr>
          <w:sz w:val="28"/>
          <w:szCs w:val="28"/>
        </w:rPr>
        <w:t>46</w:t>
      </w:r>
      <w:r w:rsidR="00380AA2" w:rsidRPr="00C21C80">
        <w:rPr>
          <w:sz w:val="28"/>
          <w:szCs w:val="28"/>
        </w:rPr>
        <w:t xml:space="preserve"> </w:t>
      </w:r>
      <w:r w:rsidRPr="00C21C80">
        <w:rPr>
          <w:sz w:val="28"/>
          <w:szCs w:val="28"/>
        </w:rPr>
        <w:t>га</w:t>
      </w:r>
      <w:r w:rsidR="008E31B7" w:rsidRPr="00C21C80">
        <w:rPr>
          <w:sz w:val="28"/>
          <w:szCs w:val="28"/>
        </w:rPr>
        <w:t xml:space="preserve">  </w:t>
      </w:r>
    </w:p>
    <w:p w:rsidR="008A7CD7" w:rsidRPr="008A7CD7" w:rsidRDefault="004664BF" w:rsidP="008A7CD7">
      <w:pPr>
        <w:pStyle w:val="a3"/>
        <w:kinsoku w:val="0"/>
        <w:overflowPunct w:val="0"/>
        <w:spacing w:before="10"/>
        <w:ind w:left="0" w:firstLine="709"/>
        <w:outlineLvl w:val="0"/>
        <w:rPr>
          <w:bCs/>
          <w:sz w:val="28"/>
          <w:szCs w:val="28"/>
        </w:rPr>
      </w:pPr>
      <w:bookmarkStart w:id="26" w:name="_Toc134618006"/>
      <w:r w:rsidRPr="00C21C80">
        <w:rPr>
          <w:spacing w:val="-1"/>
          <w:sz w:val="28"/>
          <w:szCs w:val="28"/>
        </w:rPr>
        <w:t>Максимальная</w:t>
      </w:r>
      <w:r w:rsidRPr="00C21C80">
        <w:rPr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этажность</w:t>
      </w:r>
      <w:r w:rsidRPr="00C21C80">
        <w:rPr>
          <w:spacing w:val="1"/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застройки:</w:t>
      </w:r>
      <w:r w:rsidRPr="00C21C80">
        <w:rPr>
          <w:spacing w:val="3"/>
          <w:sz w:val="28"/>
          <w:szCs w:val="28"/>
        </w:rPr>
        <w:t xml:space="preserve"> </w:t>
      </w:r>
      <w:r w:rsidR="008A7CD7">
        <w:rPr>
          <w:spacing w:val="3"/>
          <w:sz w:val="28"/>
          <w:szCs w:val="28"/>
        </w:rPr>
        <w:t>(</w:t>
      </w:r>
      <w:r w:rsidR="008A7CD7" w:rsidRPr="008A7CD7">
        <w:rPr>
          <w:bCs/>
          <w:sz w:val="28"/>
          <w:szCs w:val="28"/>
        </w:rPr>
        <w:t>до 4 этажей, включая мансардный)</w:t>
      </w:r>
      <w:bookmarkEnd w:id="26"/>
    </w:p>
    <w:p w:rsidR="004664BF" w:rsidRPr="00C21C80" w:rsidRDefault="004664BF" w:rsidP="00B770CA">
      <w:pPr>
        <w:pStyle w:val="a3"/>
        <w:kinsoku w:val="0"/>
        <w:overflowPunct w:val="0"/>
        <w:rPr>
          <w:sz w:val="28"/>
          <w:szCs w:val="28"/>
        </w:rPr>
      </w:pPr>
    </w:p>
    <w:p w:rsidR="004664BF" w:rsidRPr="00C21C80" w:rsidRDefault="004664BF" w:rsidP="00B770CA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4664BF" w:rsidRPr="00C21C80" w:rsidRDefault="004664BF" w:rsidP="00B770CA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4664BF" w:rsidRPr="00C21C80" w:rsidRDefault="004664BF" w:rsidP="00B770CA">
      <w:pPr>
        <w:pStyle w:val="1"/>
        <w:spacing w:before="0"/>
        <w:rPr>
          <w:bCs w:val="0"/>
        </w:rPr>
      </w:pPr>
      <w:bookmarkStart w:id="27" w:name="_Toc9351285"/>
      <w:bookmarkStart w:id="28" w:name="_Toc134618007"/>
      <w:r w:rsidRPr="00C21C80">
        <w:rPr>
          <w:bCs w:val="0"/>
        </w:rPr>
        <w:t xml:space="preserve">2.1.1 </w:t>
      </w:r>
      <w:bookmarkEnd w:id="27"/>
      <w:r w:rsidR="00980E88" w:rsidRPr="00980E88">
        <w:rPr>
          <w:bCs w:val="0"/>
        </w:rPr>
        <w:t>Зона застройки индивидуальными жилыми домами</w:t>
      </w:r>
      <w:bookmarkEnd w:id="28"/>
    </w:p>
    <w:p w:rsidR="004664BF" w:rsidRPr="00C21C80" w:rsidRDefault="004664BF" w:rsidP="00B770CA">
      <w:pPr>
        <w:rPr>
          <w:b/>
          <w:bCs/>
          <w:sz w:val="28"/>
          <w:szCs w:val="28"/>
        </w:rPr>
      </w:pP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487D93">
        <w:rPr>
          <w:sz w:val="28"/>
          <w:szCs w:val="28"/>
        </w:rPr>
        <w:t>56</w:t>
      </w:r>
      <w:r w:rsidR="00E34BD4">
        <w:rPr>
          <w:sz w:val="28"/>
          <w:szCs w:val="28"/>
        </w:rPr>
        <w:t>9</w:t>
      </w:r>
      <w:r w:rsidR="00487D93">
        <w:rPr>
          <w:sz w:val="28"/>
          <w:szCs w:val="28"/>
        </w:rPr>
        <w:t>.7</w:t>
      </w:r>
      <w:r w:rsidR="00E34BD4">
        <w:rPr>
          <w:sz w:val="28"/>
          <w:szCs w:val="28"/>
        </w:rPr>
        <w:t>1</w:t>
      </w:r>
      <w:r w:rsidRPr="008941AA">
        <w:rPr>
          <w:sz w:val="28"/>
          <w:szCs w:val="28"/>
        </w:rPr>
        <w:t xml:space="preserve"> </w:t>
      </w:r>
      <w:r w:rsidRPr="00662C3E">
        <w:rPr>
          <w:sz w:val="28"/>
          <w:szCs w:val="28"/>
        </w:rPr>
        <w:t>га</w:t>
      </w:r>
    </w:p>
    <w:p w:rsidR="00C519F3" w:rsidRDefault="00C519F3" w:rsidP="00C519F3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487D93">
        <w:rPr>
          <w:sz w:val="28"/>
          <w:szCs w:val="28"/>
        </w:rPr>
        <w:t>41</w:t>
      </w:r>
      <w:r w:rsidR="00BF7CDC">
        <w:rPr>
          <w:sz w:val="28"/>
          <w:szCs w:val="28"/>
        </w:rPr>
        <w:t>8</w:t>
      </w:r>
      <w:r w:rsidR="00487D93">
        <w:rPr>
          <w:sz w:val="28"/>
          <w:szCs w:val="28"/>
        </w:rPr>
        <w:t>.7</w:t>
      </w:r>
      <w:r>
        <w:rPr>
          <w:sz w:val="28"/>
          <w:szCs w:val="28"/>
        </w:rPr>
        <w:t xml:space="preserve"> га</w:t>
      </w:r>
    </w:p>
    <w:p w:rsidR="00C519F3" w:rsidRDefault="00C519F3" w:rsidP="00C519F3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487D93">
        <w:rPr>
          <w:sz w:val="28"/>
          <w:szCs w:val="28"/>
        </w:rPr>
        <w:t>151.01</w:t>
      </w:r>
      <w:r>
        <w:rPr>
          <w:sz w:val="28"/>
          <w:szCs w:val="28"/>
        </w:rPr>
        <w:t xml:space="preserve"> га</w:t>
      </w: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B770CA" w:rsidRPr="00C21C80" w:rsidRDefault="00B770CA" w:rsidP="00B770CA">
      <w:pPr>
        <w:pStyle w:val="a3"/>
        <w:kinsoku w:val="0"/>
        <w:overflowPunct w:val="0"/>
        <w:rPr>
          <w:spacing w:val="-2"/>
          <w:sz w:val="28"/>
          <w:szCs w:val="28"/>
        </w:rPr>
      </w:pPr>
    </w:p>
    <w:p w:rsidR="004664BF" w:rsidRPr="00C21C80" w:rsidRDefault="004664BF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4664BF" w:rsidRPr="00C21C80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552"/>
        <w:gridCol w:w="992"/>
        <w:gridCol w:w="1134"/>
      </w:tblGrid>
      <w:tr w:rsidR="001D4998" w:rsidRPr="00C21C80" w:rsidTr="00C36B6D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C36B6D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C36B6D" w:rsidRPr="00C21C80" w:rsidTr="00C36B6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081DAE" w:rsidRDefault="00C36B6D" w:rsidP="00C36B6D">
            <w:pPr>
              <w:pStyle w:val="110"/>
              <w:rPr>
                <w:sz w:val="24"/>
              </w:rPr>
            </w:pPr>
            <w:r w:rsidRPr="002B676D">
              <w:rPr>
                <w:sz w:val="24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 w:rsidRPr="002B1485">
              <w:t>на 30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652CBA" w:rsidRDefault="00C36B6D" w:rsidP="00C36B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</w:t>
            </w:r>
            <w:r>
              <w:rPr>
                <w:color w:val="000000"/>
              </w:rPr>
              <w:t xml:space="preserve"> </w:t>
            </w:r>
            <w:r w:rsidRPr="00652CBA">
              <w:rPr>
                <w:color w:val="000000"/>
              </w:rPr>
              <w:t>секция 4, контур 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jc w:val="center"/>
            </w:pPr>
            <w:r>
              <w:t>1</w:t>
            </w:r>
          </w:p>
        </w:tc>
      </w:tr>
      <w:tr w:rsidR="00C36B6D" w:rsidRPr="00C21C80" w:rsidTr="00C36B6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shd w:val="clear" w:color="auto" w:fill="FFFFFF"/>
              <w:jc w:val="center"/>
              <w:rPr>
                <w:rFonts w:eastAsia="Calibri"/>
                <w:lang w:val="en-US" w:eastAsia="en-US"/>
              </w:rPr>
            </w:pPr>
            <w:r w:rsidRPr="00C21C8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r w:rsidRPr="00465FB3">
              <w:t>Детский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 w:rsidRPr="002B1485">
              <w:t>на 30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652CBA" w:rsidRDefault="00C36B6D" w:rsidP="00C36B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 секция 8, контур 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>
              <w:t>1</w:t>
            </w:r>
          </w:p>
        </w:tc>
      </w:tr>
      <w:tr w:rsidR="00C36B6D" w:rsidRPr="00C21C80" w:rsidTr="00C36B6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r w:rsidRPr="00465FB3">
              <w:t>Детский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 w:rsidRPr="002B1485">
              <w:t>на 30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652CBA" w:rsidRDefault="00C36B6D" w:rsidP="00C36B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2CBA">
              <w:rPr>
                <w:color w:val="000000"/>
              </w:rPr>
              <w:t xml:space="preserve">х. </w:t>
            </w:r>
            <w:proofErr w:type="spellStart"/>
            <w:r w:rsidRPr="00652CBA">
              <w:rPr>
                <w:color w:val="000000"/>
              </w:rPr>
              <w:t>Бальчанский</w:t>
            </w:r>
            <w:proofErr w:type="spellEnd"/>
            <w:r w:rsidRPr="00652CBA">
              <w:rPr>
                <w:color w:val="000000"/>
              </w:rPr>
              <w:t>, рядом с участком ул. Ленина, 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>
              <w:t>1</w:t>
            </w:r>
          </w:p>
        </w:tc>
      </w:tr>
      <w:tr w:rsidR="00C36B6D" w:rsidRPr="00C21C80" w:rsidTr="00C36B6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r w:rsidRPr="00465FB3">
              <w:t>Детский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 w:rsidRPr="002B1485">
              <w:t>на 30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652CBA" w:rsidRDefault="00C36B6D" w:rsidP="00C36B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 секция 8, контур 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>
              <w:t>1</w:t>
            </w:r>
          </w:p>
        </w:tc>
      </w:tr>
    </w:tbl>
    <w:p w:rsidR="004824C7" w:rsidRDefault="004824C7" w:rsidP="004824C7">
      <w:pPr>
        <w:pStyle w:val="a3"/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:rsidR="004824C7" w:rsidRPr="00C21C80" w:rsidRDefault="004824C7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Иные </w:t>
      </w:r>
      <w:r>
        <w:rPr>
          <w:b/>
          <w:bCs/>
          <w:spacing w:val="-1"/>
          <w:sz w:val="28"/>
          <w:szCs w:val="28"/>
        </w:rPr>
        <w:t>о</w:t>
      </w:r>
      <w:r w:rsidRPr="00C21C80">
        <w:rPr>
          <w:b/>
          <w:bCs/>
          <w:spacing w:val="-1"/>
          <w:sz w:val="28"/>
          <w:szCs w:val="28"/>
        </w:rPr>
        <w:t>бъекты</w:t>
      </w:r>
    </w:p>
    <w:p w:rsidR="004824C7" w:rsidRPr="00C21C80" w:rsidRDefault="004824C7" w:rsidP="004824C7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552"/>
        <w:gridCol w:w="992"/>
        <w:gridCol w:w="1134"/>
      </w:tblGrid>
      <w:tr w:rsidR="004824C7" w:rsidRPr="00C21C80" w:rsidTr="00C36B6D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C7" w:rsidRPr="00C21C80" w:rsidRDefault="004824C7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C7" w:rsidRPr="00C21C80" w:rsidRDefault="004824C7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C7" w:rsidRPr="00C21C80" w:rsidRDefault="004824C7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C7" w:rsidRPr="00C21C80" w:rsidRDefault="004824C7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C7" w:rsidRPr="00C21C80" w:rsidRDefault="004824C7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C7" w:rsidRPr="00C21C80" w:rsidRDefault="004824C7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4824C7" w:rsidRPr="00C21C80" w:rsidTr="00C36B6D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C7" w:rsidRPr="00C21C80" w:rsidRDefault="004824C7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C7" w:rsidRPr="00C21C80" w:rsidRDefault="004824C7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C7" w:rsidRPr="00C21C80" w:rsidRDefault="004824C7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C7" w:rsidRPr="00C21C80" w:rsidRDefault="004824C7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C7" w:rsidRPr="00C21C80" w:rsidRDefault="004824C7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C7" w:rsidRPr="00C21C80" w:rsidRDefault="004824C7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AF7DF7" w:rsidRPr="00C21C80" w:rsidTr="005C2CC1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F7" w:rsidRPr="00165A71" w:rsidRDefault="00AF7DF7" w:rsidP="00AF7DF7">
            <w:pPr>
              <w:widowControl/>
              <w:autoSpaceDE/>
              <w:autoSpaceDN/>
              <w:adjustRightInd/>
            </w:pPr>
            <w:r w:rsidRPr="00165A71">
              <w:t>6.1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F7" w:rsidRPr="00165A71" w:rsidRDefault="00AF7DF7" w:rsidP="00AF7DF7">
            <w:r w:rsidRPr="00165A71">
              <w:t>Торгово-развлекательный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F7" w:rsidRPr="00165A71" w:rsidRDefault="00AF7DF7" w:rsidP="00243D1E">
            <w:pPr>
              <w:jc w:val="center"/>
            </w:pPr>
            <w:r w:rsidRPr="00165A71">
              <w:t>площадь</w:t>
            </w:r>
            <w:r w:rsidRPr="00165A71">
              <w:br/>
              <w:t xml:space="preserve"> 2000м2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F7" w:rsidRPr="00165A71" w:rsidRDefault="00243D1E" w:rsidP="00243D1E">
            <w:pPr>
              <w:widowControl/>
              <w:autoSpaceDE/>
              <w:autoSpaceDN/>
              <w:adjustRightInd/>
              <w:jc w:val="center"/>
            </w:pPr>
            <w:r w:rsidRPr="00165A71">
              <w:t xml:space="preserve">с/п </w:t>
            </w:r>
            <w:proofErr w:type="spellStart"/>
            <w:r w:rsidRPr="00165A71">
              <w:t>Новопластуновское</w:t>
            </w:r>
            <w:proofErr w:type="spellEnd"/>
            <w:r w:rsidRPr="00165A71">
              <w:t>, секция 8, контур 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165A71" w:rsidRDefault="00243D1E" w:rsidP="00243D1E">
            <w:pPr>
              <w:widowControl/>
              <w:autoSpaceDE/>
              <w:autoSpaceDN/>
              <w:adjustRightInd/>
              <w:jc w:val="center"/>
            </w:pPr>
            <w:r w:rsidRPr="00165A71">
              <w:t>иное</w:t>
            </w:r>
          </w:p>
          <w:p w:rsidR="00AF7DF7" w:rsidRPr="00165A71" w:rsidRDefault="00AF7DF7" w:rsidP="00AF7D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F7" w:rsidRPr="00165A71" w:rsidRDefault="00243D1E" w:rsidP="00AF7DF7">
            <w:pPr>
              <w:jc w:val="center"/>
            </w:pPr>
            <w:r w:rsidRPr="00165A71">
              <w:t>1</w:t>
            </w:r>
          </w:p>
        </w:tc>
      </w:tr>
    </w:tbl>
    <w:p w:rsidR="004824C7" w:rsidRPr="00C21C80" w:rsidRDefault="004824C7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4664BF" w:rsidRPr="00C21C80" w:rsidRDefault="004664BF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4664BF" w:rsidRPr="00C21C80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4824C7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4824C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1D4998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</w:tr>
    </w:tbl>
    <w:p w:rsidR="00C519F3" w:rsidRDefault="00C519F3" w:rsidP="00C519F3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C519F3" w:rsidRPr="00C21C80" w:rsidRDefault="00387FFE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  <w:r w:rsidR="00C519F3"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="00C519F3" w:rsidRPr="00C21C80">
        <w:rPr>
          <w:b/>
          <w:bCs/>
          <w:sz w:val="28"/>
          <w:szCs w:val="28"/>
        </w:rPr>
        <w:t xml:space="preserve"> </w:t>
      </w:r>
      <w:r w:rsidR="00C519F3">
        <w:rPr>
          <w:b/>
          <w:bCs/>
          <w:spacing w:val="-1"/>
          <w:sz w:val="28"/>
          <w:szCs w:val="28"/>
        </w:rPr>
        <w:t>федер</w:t>
      </w:r>
      <w:r w:rsidR="00C519F3" w:rsidRPr="00C21C80">
        <w:rPr>
          <w:b/>
          <w:bCs/>
          <w:spacing w:val="-1"/>
          <w:sz w:val="28"/>
          <w:szCs w:val="28"/>
        </w:rPr>
        <w:t>ального</w:t>
      </w:r>
      <w:r w:rsidR="00C519F3" w:rsidRPr="00C21C80">
        <w:rPr>
          <w:b/>
          <w:bCs/>
          <w:sz w:val="28"/>
          <w:szCs w:val="28"/>
        </w:rPr>
        <w:t xml:space="preserve"> </w:t>
      </w:r>
      <w:r w:rsidR="00C519F3"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167EE7">
        <w:trPr>
          <w:trHeight w:val="20"/>
          <w:tblHeader/>
        </w:trPr>
        <w:tc>
          <w:tcPr>
            <w:tcW w:w="533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167EE7">
        <w:trPr>
          <w:trHeight w:val="20"/>
          <w:tblHeader/>
        </w:trPr>
        <w:tc>
          <w:tcPr>
            <w:tcW w:w="533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167EE7">
        <w:trPr>
          <w:trHeight w:val="20"/>
        </w:trPr>
        <w:tc>
          <w:tcPr>
            <w:tcW w:w="533" w:type="dxa"/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A6498E" w:rsidRDefault="00A6498E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EC1F13" w:rsidRDefault="00EC1F13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EC1F13" w:rsidRPr="00C21C80" w:rsidRDefault="00EC1F13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4664BF" w:rsidRPr="00C21C80" w:rsidRDefault="004664BF">
      <w:pPr>
        <w:pStyle w:val="a3"/>
        <w:kinsoku w:val="0"/>
        <w:overflowPunct w:val="0"/>
        <w:spacing w:before="10"/>
        <w:ind w:left="0" w:firstLine="709"/>
        <w:outlineLvl w:val="0"/>
        <w:rPr>
          <w:b/>
          <w:bCs/>
          <w:sz w:val="28"/>
          <w:szCs w:val="28"/>
        </w:rPr>
      </w:pPr>
      <w:bookmarkStart w:id="29" w:name="_Toc9351286"/>
      <w:bookmarkStart w:id="30" w:name="_Toc134618008"/>
      <w:r w:rsidRPr="00C21C80">
        <w:rPr>
          <w:b/>
          <w:bCs/>
          <w:sz w:val="28"/>
          <w:szCs w:val="28"/>
        </w:rPr>
        <w:t xml:space="preserve">2.1.2. </w:t>
      </w:r>
      <w:bookmarkEnd w:id="29"/>
      <w:r w:rsidR="00980E88" w:rsidRPr="00980E88">
        <w:rPr>
          <w:b/>
          <w:bCs/>
          <w:sz w:val="28"/>
          <w:szCs w:val="28"/>
        </w:rPr>
        <w:t>Зона застройки малоэтажными жилыми домами (до 4 этажей, включая мансардный)</w:t>
      </w:r>
      <w:bookmarkEnd w:id="30"/>
    </w:p>
    <w:p w:rsidR="004664BF" w:rsidRPr="00C21C80" w:rsidRDefault="004664BF" w:rsidP="00B770CA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487D93">
        <w:rPr>
          <w:sz w:val="28"/>
          <w:szCs w:val="28"/>
        </w:rPr>
        <w:t>1</w:t>
      </w:r>
      <w:r w:rsidR="00E34BD4">
        <w:rPr>
          <w:sz w:val="28"/>
          <w:szCs w:val="28"/>
        </w:rPr>
        <w:t>3.75</w:t>
      </w:r>
      <w:r w:rsidRPr="008941AA">
        <w:rPr>
          <w:sz w:val="28"/>
          <w:szCs w:val="28"/>
        </w:rPr>
        <w:t xml:space="preserve"> </w:t>
      </w:r>
      <w:r w:rsidRPr="00662C3E">
        <w:rPr>
          <w:sz w:val="28"/>
          <w:szCs w:val="28"/>
        </w:rPr>
        <w:t>га</w:t>
      </w:r>
    </w:p>
    <w:p w:rsidR="00C519F3" w:rsidRDefault="00C519F3" w:rsidP="00C519F3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487D93">
        <w:rPr>
          <w:sz w:val="28"/>
          <w:szCs w:val="28"/>
        </w:rPr>
        <w:t>1</w:t>
      </w:r>
      <w:r w:rsidR="00E34BD4">
        <w:rPr>
          <w:sz w:val="28"/>
          <w:szCs w:val="28"/>
        </w:rPr>
        <w:t>3</w:t>
      </w:r>
      <w:r w:rsidR="00487D93">
        <w:rPr>
          <w:sz w:val="28"/>
          <w:szCs w:val="28"/>
        </w:rPr>
        <w:t>.</w:t>
      </w:r>
      <w:r w:rsidR="00E34BD4">
        <w:rPr>
          <w:sz w:val="28"/>
          <w:szCs w:val="28"/>
        </w:rPr>
        <w:t>75</w:t>
      </w:r>
      <w:r>
        <w:rPr>
          <w:sz w:val="28"/>
          <w:szCs w:val="28"/>
        </w:rPr>
        <w:t xml:space="preserve"> га</w:t>
      </w: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B770CA" w:rsidRPr="00C21C80" w:rsidRDefault="00B770CA" w:rsidP="00B770CA">
      <w:pPr>
        <w:kinsoku w:val="0"/>
        <w:overflowPunct w:val="0"/>
        <w:ind w:left="779"/>
        <w:rPr>
          <w:spacing w:val="-2"/>
          <w:sz w:val="28"/>
          <w:szCs w:val="28"/>
        </w:rPr>
      </w:pPr>
    </w:p>
    <w:p w:rsidR="004664BF" w:rsidRPr="00C21C80" w:rsidRDefault="004664BF">
      <w:pPr>
        <w:kinsoku w:val="0"/>
        <w:overflowPunct w:val="0"/>
        <w:spacing w:before="10"/>
        <w:rPr>
          <w:b/>
          <w:bCs/>
          <w:sz w:val="10"/>
          <w:szCs w:val="10"/>
        </w:rPr>
      </w:pPr>
    </w:p>
    <w:p w:rsidR="00EC1F13" w:rsidRPr="00C21C80" w:rsidRDefault="00EC1F13" w:rsidP="000D65E4">
      <w:pPr>
        <w:pStyle w:val="a3"/>
        <w:kinsoku w:val="0"/>
        <w:overflowPunct w:val="0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EC1F13" w:rsidRPr="00C21C80" w:rsidRDefault="00EC1F13" w:rsidP="00EC1F13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A234BA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</w:tr>
    </w:tbl>
    <w:p w:rsidR="00EC1F13" w:rsidRPr="00C21C80" w:rsidRDefault="00EC1F13" w:rsidP="00EC1F13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EC1F13" w:rsidRPr="00C21C80" w:rsidRDefault="00EC1F13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EC1F13" w:rsidRPr="00C21C80" w:rsidRDefault="00EC1F13" w:rsidP="00EC1F13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764C7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764C7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EC1F13" w:rsidRDefault="00EC1F13" w:rsidP="00EC1F13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EC1F13" w:rsidRPr="00C21C80" w:rsidRDefault="00EC1F13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4664BF" w:rsidRPr="00C21C80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4664BF" w:rsidRPr="00C21C80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4664BF" w:rsidRPr="00C21C80" w:rsidRDefault="004664BF" w:rsidP="001A4A0C">
      <w:pPr>
        <w:pStyle w:val="1"/>
        <w:jc w:val="center"/>
        <w:rPr>
          <w:b w:val="0"/>
          <w:bCs w:val="0"/>
        </w:rPr>
      </w:pPr>
      <w:bookmarkStart w:id="31" w:name="_Toc9351288"/>
      <w:bookmarkStart w:id="32" w:name="_Toc134618009"/>
      <w:r w:rsidRPr="00C21C80">
        <w:t>2.2. Общественно-деловая</w:t>
      </w:r>
      <w:r w:rsidR="001A4A0C" w:rsidRPr="00C21C80">
        <w:t xml:space="preserve"> зона</w:t>
      </w:r>
      <w:bookmarkEnd w:id="31"/>
      <w:bookmarkEnd w:id="32"/>
    </w:p>
    <w:p w:rsidR="001059E4" w:rsidRPr="008941AA" w:rsidRDefault="001059E4" w:rsidP="001059E4">
      <w:pPr>
        <w:ind w:right="-1" w:firstLine="709"/>
        <w:jc w:val="both"/>
        <w:rPr>
          <w:sz w:val="28"/>
          <w:szCs w:val="28"/>
        </w:rPr>
      </w:pPr>
      <w:bookmarkStart w:id="33" w:name="_Toc110322722"/>
      <w:r>
        <w:rPr>
          <w:sz w:val="28"/>
          <w:szCs w:val="28"/>
        </w:rPr>
        <w:t xml:space="preserve">       </w:t>
      </w:r>
      <w:r w:rsidRPr="008941AA">
        <w:rPr>
          <w:sz w:val="28"/>
          <w:szCs w:val="28"/>
        </w:rPr>
        <w:t xml:space="preserve">Площадь на расчетный срок: </w:t>
      </w:r>
      <w:r w:rsidR="00864FAF">
        <w:rPr>
          <w:sz w:val="28"/>
          <w:szCs w:val="28"/>
        </w:rPr>
        <w:t>11.</w:t>
      </w:r>
      <w:r w:rsidR="003E26D7">
        <w:rPr>
          <w:sz w:val="28"/>
          <w:szCs w:val="28"/>
        </w:rPr>
        <w:t>51</w:t>
      </w:r>
      <w:r w:rsidRPr="008941AA">
        <w:rPr>
          <w:sz w:val="28"/>
          <w:szCs w:val="28"/>
        </w:rPr>
        <w:t xml:space="preserve"> га</w:t>
      </w:r>
    </w:p>
    <w:p w:rsidR="001059E4" w:rsidRDefault="001059E4" w:rsidP="001059E4">
      <w:pPr>
        <w:kinsoku w:val="0"/>
        <w:overflowPunct w:val="0"/>
        <w:ind w:left="779"/>
        <w:rPr>
          <w:sz w:val="28"/>
          <w:szCs w:val="28"/>
        </w:rPr>
      </w:pPr>
      <w:r w:rsidRPr="008941AA">
        <w:rPr>
          <w:sz w:val="28"/>
          <w:szCs w:val="28"/>
        </w:rPr>
        <w:t xml:space="preserve">      Максимальная этажность застройки: 3 этажа</w:t>
      </w:r>
    </w:p>
    <w:p w:rsidR="001059E4" w:rsidRDefault="001059E4" w:rsidP="000E5AFD"/>
    <w:p w:rsidR="006B17EC" w:rsidRDefault="006B17EC" w:rsidP="000E5AFD"/>
    <w:p w:rsidR="001059E4" w:rsidRDefault="001059E4" w:rsidP="001059E4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4" w:name="_Toc134618010"/>
      <w:r>
        <w:rPr>
          <w:b/>
          <w:sz w:val="28"/>
          <w:szCs w:val="28"/>
        </w:rPr>
        <w:t>2.2.1. Многофункциональная общественно-деловая зона</w:t>
      </w:r>
      <w:bookmarkEnd w:id="33"/>
      <w:bookmarkEnd w:id="34"/>
    </w:p>
    <w:p w:rsidR="001059E4" w:rsidRDefault="001059E4" w:rsidP="001059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890DF0">
        <w:rPr>
          <w:sz w:val="28"/>
          <w:szCs w:val="28"/>
        </w:rPr>
        <w:t>2.</w:t>
      </w:r>
      <w:r w:rsidR="00165A71">
        <w:rPr>
          <w:sz w:val="28"/>
          <w:szCs w:val="28"/>
        </w:rPr>
        <w:t>75</w:t>
      </w:r>
      <w:r w:rsidRPr="00662C3E">
        <w:rPr>
          <w:sz w:val="28"/>
          <w:szCs w:val="28"/>
        </w:rPr>
        <w:t xml:space="preserve"> га</w:t>
      </w:r>
    </w:p>
    <w:p w:rsidR="001059E4" w:rsidRDefault="001059E4" w:rsidP="001059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</w:t>
      </w:r>
      <w:r w:rsidR="00864FAF">
        <w:rPr>
          <w:sz w:val="28"/>
          <w:szCs w:val="28"/>
        </w:rPr>
        <w:t xml:space="preserve"> 2.28</w:t>
      </w:r>
      <w:r>
        <w:rPr>
          <w:sz w:val="28"/>
          <w:szCs w:val="28"/>
        </w:rPr>
        <w:t>га</w:t>
      </w:r>
    </w:p>
    <w:p w:rsidR="00165A71" w:rsidRDefault="00165A71" w:rsidP="00165A7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>
        <w:rPr>
          <w:sz w:val="28"/>
          <w:szCs w:val="28"/>
        </w:rPr>
        <w:t>0.47</w:t>
      </w:r>
      <w:r>
        <w:rPr>
          <w:sz w:val="28"/>
          <w:szCs w:val="28"/>
        </w:rPr>
        <w:t xml:space="preserve"> га</w:t>
      </w:r>
    </w:p>
    <w:p w:rsidR="001059E4" w:rsidRDefault="001059E4" w:rsidP="001059E4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:rsidR="00475F4C" w:rsidRPr="00C21C80" w:rsidRDefault="00475F4C" w:rsidP="00B770CA">
      <w:pPr>
        <w:pStyle w:val="a3"/>
        <w:kinsoku w:val="0"/>
        <w:overflowPunct w:val="0"/>
        <w:rPr>
          <w:sz w:val="28"/>
          <w:szCs w:val="28"/>
        </w:rPr>
      </w:pPr>
    </w:p>
    <w:p w:rsidR="001059E4" w:rsidRPr="00C21C80" w:rsidRDefault="006B17EC" w:rsidP="000D65E4">
      <w:pPr>
        <w:pStyle w:val="a3"/>
        <w:kinsoku w:val="0"/>
        <w:overflowPunct w:val="0"/>
        <w:ind w:left="21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  <w:r w:rsidR="001059E4"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="001059E4" w:rsidRPr="00C21C80">
        <w:rPr>
          <w:b/>
          <w:bCs/>
          <w:spacing w:val="-2"/>
          <w:sz w:val="28"/>
          <w:szCs w:val="28"/>
        </w:rPr>
        <w:t xml:space="preserve"> </w:t>
      </w:r>
      <w:r w:rsidR="001059E4" w:rsidRPr="00C21C80">
        <w:rPr>
          <w:b/>
          <w:bCs/>
          <w:spacing w:val="-1"/>
          <w:sz w:val="28"/>
          <w:szCs w:val="28"/>
        </w:rPr>
        <w:t>местного</w:t>
      </w:r>
      <w:r w:rsidR="001059E4" w:rsidRPr="00C21C80">
        <w:rPr>
          <w:b/>
          <w:bCs/>
          <w:sz w:val="28"/>
          <w:szCs w:val="28"/>
        </w:rPr>
        <w:t xml:space="preserve"> </w:t>
      </w:r>
      <w:r w:rsidR="001059E4" w:rsidRPr="00C21C80">
        <w:rPr>
          <w:b/>
          <w:bCs/>
          <w:spacing w:val="-1"/>
          <w:sz w:val="28"/>
          <w:szCs w:val="28"/>
        </w:rPr>
        <w:t>значения</w:t>
      </w:r>
    </w:p>
    <w:p w:rsidR="001059E4" w:rsidRPr="00C21C80" w:rsidRDefault="001059E4" w:rsidP="001059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DB255F" w:rsidRPr="00C21C80" w:rsidRDefault="00DB255F" w:rsidP="00DB255F">
      <w:pPr>
        <w:pStyle w:val="a3"/>
        <w:kinsoku w:val="0"/>
        <w:overflowPunct w:val="0"/>
        <w:rPr>
          <w:sz w:val="28"/>
          <w:szCs w:val="28"/>
        </w:rPr>
      </w:pPr>
    </w:p>
    <w:p w:rsidR="00DB255F" w:rsidRPr="00C21C80" w:rsidRDefault="00DB255F" w:rsidP="000D65E4">
      <w:pPr>
        <w:pStyle w:val="a3"/>
        <w:kinsoku w:val="0"/>
        <w:overflowPunct w:val="0"/>
        <w:ind w:left="212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Иные </w:t>
      </w:r>
      <w:r>
        <w:rPr>
          <w:b/>
          <w:bCs/>
          <w:spacing w:val="-1"/>
          <w:sz w:val="28"/>
          <w:szCs w:val="28"/>
        </w:rPr>
        <w:t>о</w:t>
      </w:r>
      <w:r w:rsidRPr="00C21C80">
        <w:rPr>
          <w:b/>
          <w:bCs/>
          <w:spacing w:val="-1"/>
          <w:sz w:val="28"/>
          <w:szCs w:val="28"/>
        </w:rPr>
        <w:t>бъекты</w:t>
      </w:r>
    </w:p>
    <w:p w:rsidR="00DB255F" w:rsidRPr="00C21C80" w:rsidRDefault="00DB255F" w:rsidP="00DB255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255F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5F" w:rsidRPr="00C21C80" w:rsidRDefault="00DB255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5F" w:rsidRPr="00C21C80" w:rsidRDefault="00DB255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5F" w:rsidRPr="00C21C80" w:rsidRDefault="00DB255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5F" w:rsidRPr="00C21C80" w:rsidRDefault="00DB255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5F" w:rsidRPr="00C21C80" w:rsidRDefault="00DB255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5F" w:rsidRPr="00C21C80" w:rsidRDefault="00DB255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255F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5F" w:rsidRPr="00C21C80" w:rsidRDefault="00DB255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5F" w:rsidRPr="00C21C80" w:rsidRDefault="00DB255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5F" w:rsidRPr="00C21C80" w:rsidRDefault="00DB255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5F" w:rsidRPr="00C21C80" w:rsidRDefault="00DB255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5F" w:rsidRPr="00C21C80" w:rsidRDefault="00DB255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5F" w:rsidRPr="00C21C80" w:rsidRDefault="00DB255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6B17EC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EC" w:rsidRDefault="006B17EC" w:rsidP="006B17E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EC" w:rsidRPr="00C21C80" w:rsidRDefault="006B17EC" w:rsidP="006B17EC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EC" w:rsidRPr="00C21C80" w:rsidRDefault="006B17EC" w:rsidP="006B17EC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EC" w:rsidRPr="00C21C80" w:rsidRDefault="006B17EC" w:rsidP="006B17EC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EC" w:rsidRPr="00C21C80" w:rsidRDefault="006B17EC" w:rsidP="006B17EC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EC" w:rsidRPr="00C21C80" w:rsidRDefault="006B17EC" w:rsidP="006B17EC">
            <w:pPr>
              <w:jc w:val="center"/>
            </w:pPr>
            <w:r w:rsidRPr="00C21C80">
              <w:t>-</w:t>
            </w:r>
          </w:p>
        </w:tc>
      </w:tr>
    </w:tbl>
    <w:p w:rsidR="001059E4" w:rsidRPr="00C21C80" w:rsidRDefault="001059E4" w:rsidP="001059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1059E4" w:rsidRPr="00C21C80" w:rsidRDefault="001059E4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1059E4" w:rsidRPr="00C21C80" w:rsidRDefault="001059E4" w:rsidP="001059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1059E4" w:rsidRDefault="001059E4" w:rsidP="001059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1059E4" w:rsidRPr="00C21C80" w:rsidRDefault="001059E4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3F0F2B" w:rsidRPr="00C21C80" w:rsidRDefault="003F0F2B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DB7112" w:rsidRDefault="00DB7112" w:rsidP="00DB7112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5" w:name="_Toc110322723"/>
      <w:bookmarkStart w:id="36" w:name="_Toc134618011"/>
      <w:r>
        <w:rPr>
          <w:b/>
          <w:sz w:val="28"/>
          <w:szCs w:val="28"/>
        </w:rPr>
        <w:t>2.2.2. Зона специализированной общественной застройки</w:t>
      </w:r>
      <w:bookmarkEnd w:id="35"/>
      <w:bookmarkEnd w:id="36"/>
    </w:p>
    <w:p w:rsidR="00DB7112" w:rsidRDefault="00DB7112" w:rsidP="00DB7112"/>
    <w:p w:rsidR="00DB7112" w:rsidRDefault="00DB7112" w:rsidP="00DB71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A53E72">
        <w:rPr>
          <w:sz w:val="28"/>
          <w:szCs w:val="28"/>
        </w:rPr>
        <w:t>8.76</w:t>
      </w:r>
      <w:r>
        <w:rPr>
          <w:sz w:val="28"/>
          <w:szCs w:val="28"/>
        </w:rPr>
        <w:t xml:space="preserve"> га</w:t>
      </w:r>
    </w:p>
    <w:p w:rsidR="00DB7112" w:rsidRDefault="00DB7112" w:rsidP="00DB7112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864FAF">
        <w:rPr>
          <w:sz w:val="28"/>
          <w:szCs w:val="28"/>
        </w:rPr>
        <w:t>8.76</w:t>
      </w:r>
      <w:r>
        <w:rPr>
          <w:sz w:val="28"/>
          <w:szCs w:val="28"/>
        </w:rPr>
        <w:t xml:space="preserve"> га</w:t>
      </w:r>
    </w:p>
    <w:p w:rsidR="00DB7112" w:rsidRDefault="00DB7112" w:rsidP="00DB71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BD5A67" w:rsidRDefault="00BD5A67">
      <w:pPr>
        <w:pStyle w:val="a3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DB7112" w:rsidRPr="00C21C80" w:rsidRDefault="00DB7112" w:rsidP="00DB7112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B15140" w:rsidRDefault="002642A0" w:rsidP="002642A0">
            <w:pPr>
              <w:widowControl/>
              <w:autoSpaceDE/>
              <w:autoSpaceDN/>
              <w:adjustRightInd/>
            </w:pPr>
            <w:r w:rsidRPr="00652CBA"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652CBA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652CBA">
              <w:t>24 чел. в смену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652CBA" w:rsidRDefault="002642A0" w:rsidP="002642A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52CBA">
              <w:t>ст-ца</w:t>
            </w:r>
            <w:proofErr w:type="spellEnd"/>
            <w:r>
              <w:t xml:space="preserve"> </w:t>
            </w:r>
            <w:proofErr w:type="spellStart"/>
            <w:r w:rsidRPr="00652CBA">
              <w:t>Новопластуновская</w:t>
            </w:r>
            <w:proofErr w:type="spellEnd"/>
            <w:r w:rsidRPr="00652CBA">
              <w:t xml:space="preserve"> </w:t>
            </w:r>
            <w:r w:rsidRPr="00652CBA">
              <w:br/>
              <w:t>ул. Пролетарская, 68А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652CBA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>
              <w:t>1</w:t>
            </w:r>
          </w:p>
        </w:tc>
      </w:tr>
    </w:tbl>
    <w:p w:rsidR="00DB7112" w:rsidRDefault="00DB7112" w:rsidP="00DB7112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Иные </w:t>
      </w:r>
      <w:r>
        <w:rPr>
          <w:b/>
          <w:bCs/>
          <w:spacing w:val="-1"/>
          <w:sz w:val="28"/>
          <w:szCs w:val="28"/>
        </w:rPr>
        <w:t>о</w:t>
      </w:r>
      <w:r w:rsidRPr="00C21C80">
        <w:rPr>
          <w:b/>
          <w:bCs/>
          <w:spacing w:val="-1"/>
          <w:sz w:val="28"/>
          <w:szCs w:val="28"/>
        </w:rPr>
        <w:t>бъекты</w:t>
      </w:r>
    </w:p>
    <w:p w:rsidR="00DB7112" w:rsidRPr="00C21C80" w:rsidRDefault="00DB7112" w:rsidP="00DB7112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D1E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43D1E" w:rsidRDefault="00243D1E" w:rsidP="00243D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3D1E">
              <w:rPr>
                <w:sz w:val="22"/>
                <w:szCs w:val="22"/>
              </w:rPr>
              <w:t>6.2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43D1E" w:rsidRDefault="00243D1E" w:rsidP="00243D1E">
            <w:pPr>
              <w:rPr>
                <w:sz w:val="22"/>
                <w:szCs w:val="22"/>
              </w:rPr>
            </w:pPr>
            <w:r w:rsidRPr="00243D1E">
              <w:rPr>
                <w:sz w:val="22"/>
                <w:szCs w:val="22"/>
              </w:rPr>
              <w:t>Церковь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243D1E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43D1E" w:rsidRDefault="00243D1E" w:rsidP="00243D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43D1E">
              <w:rPr>
                <w:sz w:val="22"/>
                <w:szCs w:val="22"/>
              </w:rPr>
              <w:t>ст-ца</w:t>
            </w:r>
            <w:proofErr w:type="spellEnd"/>
            <w:r w:rsidRPr="00243D1E">
              <w:rPr>
                <w:sz w:val="22"/>
                <w:szCs w:val="22"/>
              </w:rPr>
              <w:t xml:space="preserve">. </w:t>
            </w:r>
            <w:proofErr w:type="spellStart"/>
            <w:r w:rsidRPr="00243D1E">
              <w:rPr>
                <w:sz w:val="22"/>
                <w:szCs w:val="22"/>
              </w:rPr>
              <w:t>Новопластуновская</w:t>
            </w:r>
            <w:proofErr w:type="spellEnd"/>
            <w:r w:rsidRPr="00243D1E">
              <w:rPr>
                <w:sz w:val="22"/>
                <w:szCs w:val="22"/>
              </w:rPr>
              <w:t xml:space="preserve">, </w:t>
            </w:r>
            <w:r w:rsidRPr="00243D1E">
              <w:rPr>
                <w:sz w:val="22"/>
                <w:szCs w:val="22"/>
              </w:rPr>
              <w:br/>
              <w:t>ул. Мира, 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243D1E">
            <w:pPr>
              <w:jc w:val="center"/>
            </w:pPr>
            <w: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243D1E">
            <w:pPr>
              <w:jc w:val="center"/>
            </w:pPr>
            <w:r>
              <w:t>1</w:t>
            </w:r>
          </w:p>
        </w:tc>
      </w:tr>
    </w:tbl>
    <w:p w:rsidR="00DB7112" w:rsidRPr="00C21C80" w:rsidRDefault="00DB7112" w:rsidP="00DB7112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DB7112" w:rsidRPr="00C21C80" w:rsidRDefault="00DB7112" w:rsidP="00DB7112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312338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312338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312338" w:rsidRPr="00C21C80" w:rsidTr="00312338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>4.1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>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>529 посещений в год</w:t>
            </w:r>
          </w:p>
          <w:p w:rsidR="00312338" w:rsidRP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 xml:space="preserve"> (2 посещения в смену)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 xml:space="preserve">х. </w:t>
            </w:r>
            <w:proofErr w:type="spellStart"/>
            <w:r w:rsidRPr="00312338">
              <w:rPr>
                <w:sz w:val="22"/>
                <w:szCs w:val="22"/>
              </w:rPr>
              <w:t>Бальчанский</w:t>
            </w:r>
            <w:proofErr w:type="spellEnd"/>
            <w:r w:rsidRPr="00312338">
              <w:rPr>
                <w:sz w:val="22"/>
                <w:szCs w:val="22"/>
              </w:rPr>
              <w:t>, ул. Школьная, 15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12338">
              <w:rPr>
                <w:color w:val="000000"/>
                <w:sz w:val="22"/>
                <w:szCs w:val="22"/>
              </w:rPr>
              <w:t>регион</w:t>
            </w:r>
          </w:p>
          <w:p w:rsidR="00312338" w:rsidRPr="00312338" w:rsidRDefault="00312338" w:rsidP="003123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C21C80" w:rsidRDefault="00312338" w:rsidP="00312338">
            <w:pPr>
              <w:jc w:val="center"/>
            </w:pPr>
            <w:r>
              <w:t>1</w:t>
            </w:r>
          </w:p>
        </w:tc>
      </w:tr>
    </w:tbl>
    <w:p w:rsidR="00DB7112" w:rsidRDefault="00DB7112" w:rsidP="00DB7112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DB7112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</w:tr>
    </w:tbl>
    <w:p w:rsidR="00BD5A67" w:rsidRDefault="00BD5A67">
      <w:pPr>
        <w:pStyle w:val="a3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BD5A67" w:rsidRDefault="00BD5A67">
      <w:pPr>
        <w:pStyle w:val="a3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4664BF" w:rsidRPr="00C21C80" w:rsidRDefault="004664BF">
      <w:pPr>
        <w:pStyle w:val="1"/>
        <w:kinsoku w:val="0"/>
        <w:overflowPunct w:val="0"/>
        <w:ind w:left="782" w:firstLine="0"/>
        <w:rPr>
          <w:b w:val="0"/>
          <w:bCs w:val="0"/>
        </w:rPr>
      </w:pPr>
      <w:bookmarkStart w:id="37" w:name="_Toc9351289"/>
      <w:bookmarkStart w:id="38" w:name="_Toc134618012"/>
      <w:r w:rsidRPr="00C21C80">
        <w:t xml:space="preserve">2.3. </w:t>
      </w:r>
      <w:r w:rsidR="00671CC4">
        <w:t>Зона п</w:t>
      </w:r>
      <w:r w:rsidRPr="00C21C80">
        <w:rPr>
          <w:spacing w:val="-1"/>
        </w:rPr>
        <w:t>роизводственного</w:t>
      </w:r>
      <w:r w:rsidRPr="00C21C80">
        <w:rPr>
          <w:spacing w:val="1"/>
        </w:rPr>
        <w:t xml:space="preserve"> </w:t>
      </w:r>
      <w:r w:rsidRPr="00C21C80">
        <w:rPr>
          <w:spacing w:val="-2"/>
        </w:rPr>
        <w:t>назначения</w:t>
      </w:r>
      <w:r w:rsidR="0029045C" w:rsidRPr="00C21C80">
        <w:rPr>
          <w:spacing w:val="-2"/>
        </w:rPr>
        <w:t xml:space="preserve"> и зоны инженерной и транспортной инфраструктуры</w:t>
      </w:r>
      <w:bookmarkEnd w:id="37"/>
      <w:bookmarkEnd w:id="38"/>
    </w:p>
    <w:p w:rsidR="004C5FE7" w:rsidRPr="00C21C80" w:rsidRDefault="004C5FE7" w:rsidP="00B770CA">
      <w:pPr>
        <w:pStyle w:val="a3"/>
        <w:kinsoku w:val="0"/>
        <w:overflowPunct w:val="0"/>
        <w:rPr>
          <w:spacing w:val="-1"/>
          <w:sz w:val="28"/>
          <w:szCs w:val="28"/>
        </w:rPr>
      </w:pPr>
    </w:p>
    <w:p w:rsidR="00DF0535" w:rsidRPr="00C21C80" w:rsidRDefault="004664BF" w:rsidP="00B770CA">
      <w:pPr>
        <w:pStyle w:val="a3"/>
        <w:kinsoku w:val="0"/>
        <w:overflowPunct w:val="0"/>
        <w:rPr>
          <w:spacing w:val="-1"/>
          <w:sz w:val="28"/>
          <w:szCs w:val="28"/>
        </w:rPr>
      </w:pPr>
      <w:r w:rsidRPr="00C21C80">
        <w:rPr>
          <w:spacing w:val="-1"/>
          <w:sz w:val="28"/>
          <w:szCs w:val="28"/>
        </w:rPr>
        <w:t>Площадь:</w:t>
      </w:r>
      <w:r w:rsidR="00281751">
        <w:rPr>
          <w:spacing w:val="-1"/>
          <w:sz w:val="28"/>
          <w:szCs w:val="28"/>
        </w:rPr>
        <w:t xml:space="preserve"> </w:t>
      </w:r>
      <w:r w:rsidR="00C07E3E">
        <w:rPr>
          <w:spacing w:val="-1"/>
          <w:sz w:val="28"/>
          <w:szCs w:val="28"/>
        </w:rPr>
        <w:t>200,8</w:t>
      </w:r>
      <w:r w:rsidR="007F49FA">
        <w:rPr>
          <w:spacing w:val="-1"/>
          <w:sz w:val="28"/>
          <w:szCs w:val="28"/>
        </w:rPr>
        <w:t xml:space="preserve">8 </w:t>
      </w:r>
      <w:r w:rsidR="00281751">
        <w:rPr>
          <w:spacing w:val="-1"/>
          <w:sz w:val="28"/>
          <w:szCs w:val="28"/>
        </w:rPr>
        <w:t>га</w:t>
      </w:r>
    </w:p>
    <w:p w:rsidR="004664BF" w:rsidRDefault="004664BF" w:rsidP="00B770CA">
      <w:pPr>
        <w:pStyle w:val="a3"/>
        <w:kinsoku w:val="0"/>
        <w:overflowPunct w:val="0"/>
        <w:rPr>
          <w:sz w:val="28"/>
          <w:szCs w:val="28"/>
        </w:rPr>
      </w:pPr>
      <w:r w:rsidRPr="00C21C80">
        <w:rPr>
          <w:spacing w:val="-1"/>
          <w:sz w:val="28"/>
          <w:szCs w:val="28"/>
        </w:rPr>
        <w:t>Максимальная</w:t>
      </w:r>
      <w:r w:rsidRPr="00C21C80">
        <w:rPr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этажность</w:t>
      </w:r>
      <w:r w:rsidRPr="00C21C80">
        <w:rPr>
          <w:spacing w:val="1"/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застройки:</w:t>
      </w:r>
      <w:r w:rsidRPr="00C21C80">
        <w:rPr>
          <w:spacing w:val="3"/>
          <w:sz w:val="28"/>
          <w:szCs w:val="28"/>
        </w:rPr>
        <w:t xml:space="preserve"> </w:t>
      </w:r>
      <w:r w:rsidR="00020541">
        <w:rPr>
          <w:sz w:val="28"/>
          <w:szCs w:val="28"/>
        </w:rPr>
        <w:t>3</w:t>
      </w:r>
    </w:p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020541" w:rsidRDefault="00020541" w:rsidP="00020541">
      <w:pPr>
        <w:pStyle w:val="1"/>
        <w:ind w:left="0" w:firstLine="0"/>
        <w:jc w:val="center"/>
      </w:pPr>
      <w:bookmarkStart w:id="39" w:name="_Toc110322725"/>
      <w:bookmarkStart w:id="40" w:name="_Toc134618013"/>
      <w:r>
        <w:t>2.3.1. Производственная зона</w:t>
      </w:r>
      <w:bookmarkEnd w:id="39"/>
      <w:bookmarkEnd w:id="40"/>
    </w:p>
    <w:p w:rsidR="00536DB3" w:rsidRPr="00536DB3" w:rsidRDefault="00536DB3" w:rsidP="00536DB3"/>
    <w:p w:rsidR="00020541" w:rsidRDefault="00020541" w:rsidP="000205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763CFF">
        <w:rPr>
          <w:spacing w:val="-1"/>
          <w:sz w:val="28"/>
          <w:szCs w:val="28"/>
        </w:rPr>
        <w:t>45.21</w:t>
      </w:r>
      <w:r w:rsidRPr="00C21C80">
        <w:rPr>
          <w:sz w:val="28"/>
          <w:szCs w:val="28"/>
        </w:rPr>
        <w:t xml:space="preserve"> га;</w:t>
      </w:r>
    </w:p>
    <w:p w:rsidR="00020541" w:rsidRDefault="00020541" w:rsidP="0002054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63CFF">
        <w:rPr>
          <w:sz w:val="28"/>
          <w:szCs w:val="28"/>
        </w:rPr>
        <w:t>2.53</w:t>
      </w:r>
      <w:r>
        <w:rPr>
          <w:sz w:val="28"/>
          <w:szCs w:val="28"/>
        </w:rPr>
        <w:t xml:space="preserve"> га</w:t>
      </w:r>
    </w:p>
    <w:p w:rsidR="00020541" w:rsidRDefault="00020541" w:rsidP="0002054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63CFF">
        <w:rPr>
          <w:sz w:val="28"/>
          <w:szCs w:val="28"/>
        </w:rPr>
        <w:t>42.68</w:t>
      </w:r>
      <w:r>
        <w:rPr>
          <w:sz w:val="28"/>
          <w:szCs w:val="28"/>
        </w:rPr>
        <w:t xml:space="preserve"> га</w:t>
      </w:r>
    </w:p>
    <w:p w:rsidR="00020541" w:rsidRDefault="00020541" w:rsidP="000205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536DB3" w:rsidRDefault="00536DB3" w:rsidP="00020541">
      <w:pPr>
        <w:ind w:right="-1" w:firstLine="709"/>
        <w:jc w:val="both"/>
        <w:rPr>
          <w:sz w:val="28"/>
          <w:szCs w:val="28"/>
        </w:rPr>
      </w:pPr>
    </w:p>
    <w:p w:rsidR="00020541" w:rsidRPr="00C21C80" w:rsidRDefault="00020541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0541" w:rsidRPr="00C21C80" w:rsidRDefault="00020541" w:rsidP="0002054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0541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Default="00020541" w:rsidP="000205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020541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</w:tr>
    </w:tbl>
    <w:p w:rsidR="00020541" w:rsidRPr="00C21C80" w:rsidRDefault="00020541" w:rsidP="0002054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0541" w:rsidRPr="00C21C80" w:rsidRDefault="00594BBB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Иные о</w:t>
      </w:r>
      <w:r w:rsidR="00020541" w:rsidRPr="00C21C80">
        <w:rPr>
          <w:b/>
          <w:bCs/>
          <w:spacing w:val="-1"/>
          <w:sz w:val="28"/>
          <w:szCs w:val="28"/>
        </w:rPr>
        <w:t>бъекты</w:t>
      </w:r>
      <w:r w:rsidR="00020541" w:rsidRPr="00C21C80">
        <w:rPr>
          <w:b/>
          <w:bCs/>
          <w:sz w:val="28"/>
          <w:szCs w:val="28"/>
        </w:rPr>
        <w:t xml:space="preserve"> </w:t>
      </w:r>
    </w:p>
    <w:p w:rsidR="00020541" w:rsidRPr="00C21C80" w:rsidRDefault="00020541" w:rsidP="0002054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552"/>
        <w:gridCol w:w="992"/>
        <w:gridCol w:w="1134"/>
      </w:tblGrid>
      <w:tr w:rsidR="00020541" w:rsidRPr="00C21C80" w:rsidTr="00594BBB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0541" w:rsidRPr="00C21C80" w:rsidTr="00594BBB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594BBB" w:rsidRPr="00C21C80" w:rsidTr="00594BBB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10.1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Предприятия V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594BBB" w:rsidRDefault="00594BBB" w:rsidP="00594BBB">
            <w:pPr>
              <w:kinsoku w:val="0"/>
              <w:overflowPunct w:val="0"/>
              <w:jc w:val="center"/>
            </w:pPr>
            <w:r w:rsidRPr="00594BBB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 xml:space="preserve">с/п </w:t>
            </w:r>
            <w:proofErr w:type="spellStart"/>
            <w:r w:rsidRPr="00594BBB">
              <w:rPr>
                <w:sz w:val="22"/>
                <w:szCs w:val="22"/>
              </w:rPr>
              <w:t>Новопластуновское</w:t>
            </w:r>
            <w:proofErr w:type="spellEnd"/>
            <w:r w:rsidRPr="00594BBB">
              <w:rPr>
                <w:sz w:val="22"/>
                <w:szCs w:val="22"/>
              </w:rPr>
              <w:t>, секция 13, контур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94BBB">
            <w:pPr>
              <w:jc w:val="center"/>
            </w:pPr>
            <w:r>
              <w:t>1</w:t>
            </w:r>
          </w:p>
        </w:tc>
      </w:tr>
      <w:tr w:rsidR="00594BBB" w:rsidRPr="00C21C80" w:rsidTr="00594BBB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10.2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Предприятия V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594BBB" w:rsidRDefault="00594BBB" w:rsidP="00594BBB">
            <w:pPr>
              <w:kinsoku w:val="0"/>
              <w:overflowPunct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 xml:space="preserve">с/п </w:t>
            </w:r>
            <w:proofErr w:type="spellStart"/>
            <w:r w:rsidRPr="00594BBB">
              <w:rPr>
                <w:sz w:val="22"/>
                <w:szCs w:val="22"/>
              </w:rPr>
              <w:t>Новопластуновское</w:t>
            </w:r>
            <w:proofErr w:type="spellEnd"/>
            <w:r w:rsidRPr="00594BBB">
              <w:rPr>
                <w:sz w:val="22"/>
                <w:szCs w:val="22"/>
              </w:rPr>
              <w:t>, секция 13, контур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94BBB">
            <w:pPr>
              <w:jc w:val="center"/>
            </w:pPr>
            <w:r>
              <w:t>1</w:t>
            </w:r>
          </w:p>
        </w:tc>
      </w:tr>
      <w:tr w:rsidR="00594BBB" w:rsidRPr="00C21C80" w:rsidTr="00594BBB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10.3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Предприятия III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594BBB" w:rsidRDefault="00594BBB" w:rsidP="00594BBB">
            <w:pPr>
              <w:kinsoku w:val="0"/>
              <w:overflowPunct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 xml:space="preserve">с/п </w:t>
            </w:r>
            <w:proofErr w:type="spellStart"/>
            <w:r w:rsidRPr="00594BBB">
              <w:rPr>
                <w:sz w:val="22"/>
                <w:szCs w:val="22"/>
              </w:rPr>
              <w:t>Новопластуновское</w:t>
            </w:r>
            <w:proofErr w:type="spellEnd"/>
            <w:r w:rsidRPr="00594BBB">
              <w:rPr>
                <w:sz w:val="22"/>
                <w:szCs w:val="22"/>
              </w:rPr>
              <w:t>, секция 13, контур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94BBB">
            <w:pPr>
              <w:jc w:val="center"/>
            </w:pPr>
            <w:r>
              <w:t>1</w:t>
            </w:r>
          </w:p>
        </w:tc>
      </w:tr>
      <w:tr w:rsidR="00594BBB" w:rsidRPr="00C21C80" w:rsidTr="00594BBB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10.4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Предприятия V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594BBB" w:rsidRDefault="00594BBB" w:rsidP="00594BBB">
            <w:pPr>
              <w:kinsoku w:val="0"/>
              <w:overflowPunct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 xml:space="preserve">с/п </w:t>
            </w:r>
            <w:proofErr w:type="spellStart"/>
            <w:r w:rsidRPr="00594BBB">
              <w:rPr>
                <w:sz w:val="22"/>
                <w:szCs w:val="22"/>
              </w:rPr>
              <w:t>Новопластуновское</w:t>
            </w:r>
            <w:proofErr w:type="spellEnd"/>
            <w:r w:rsidRPr="00594BBB">
              <w:rPr>
                <w:sz w:val="22"/>
                <w:szCs w:val="22"/>
              </w:rPr>
              <w:t>, секция 8, часть контура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94BBB">
            <w:pPr>
              <w:jc w:val="center"/>
            </w:pPr>
            <w:r>
              <w:t>1</w:t>
            </w:r>
          </w:p>
        </w:tc>
      </w:tr>
      <w:tr w:rsidR="00594BBB" w:rsidRPr="00C21C80" w:rsidTr="00594BBB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10.5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Предприятия V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594BBB" w:rsidRDefault="00594BBB" w:rsidP="00594BBB">
            <w:pPr>
              <w:kinsoku w:val="0"/>
              <w:overflowPunct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 xml:space="preserve">с/п </w:t>
            </w:r>
            <w:proofErr w:type="spellStart"/>
            <w:r w:rsidRPr="00594BBB">
              <w:rPr>
                <w:sz w:val="22"/>
                <w:szCs w:val="22"/>
              </w:rPr>
              <w:t>Новопластуновское</w:t>
            </w:r>
            <w:proofErr w:type="spellEnd"/>
            <w:r w:rsidRPr="00594BBB">
              <w:rPr>
                <w:sz w:val="22"/>
                <w:szCs w:val="22"/>
              </w:rPr>
              <w:t>, секция 8 контур 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94BBB">
            <w:pPr>
              <w:jc w:val="center"/>
            </w:pPr>
            <w:r>
              <w:t>1</w:t>
            </w:r>
          </w:p>
        </w:tc>
      </w:tr>
    </w:tbl>
    <w:p w:rsidR="00020541" w:rsidRDefault="00020541" w:rsidP="0002054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0541" w:rsidRPr="00C21C80" w:rsidRDefault="00020541" w:rsidP="00763CFF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="00594BBB">
        <w:rPr>
          <w:b/>
          <w:bCs/>
          <w:spacing w:val="-1"/>
          <w:sz w:val="28"/>
          <w:szCs w:val="28"/>
        </w:rPr>
        <w:t>региона</w:t>
      </w:r>
      <w:r w:rsidRPr="00C21C80">
        <w:rPr>
          <w:b/>
          <w:bCs/>
          <w:spacing w:val="-1"/>
          <w:sz w:val="28"/>
          <w:szCs w:val="28"/>
        </w:rPr>
        <w:t>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0541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</w:tr>
    </w:tbl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594BBB" w:rsidRPr="00C21C80" w:rsidRDefault="00594BBB" w:rsidP="00594BBB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594BBB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594BBB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594BBB" w:rsidRPr="00C21C80" w:rsidTr="005C2CC1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</w:tr>
    </w:tbl>
    <w:p w:rsidR="00594BBB" w:rsidRDefault="00594BBB" w:rsidP="00594BBB">
      <w:pPr>
        <w:pStyle w:val="a3"/>
        <w:kinsoku w:val="0"/>
        <w:overflowPunct w:val="0"/>
        <w:rPr>
          <w:sz w:val="28"/>
          <w:szCs w:val="28"/>
        </w:rPr>
      </w:pPr>
    </w:p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02630F" w:rsidRDefault="0002630F" w:rsidP="0002630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1" w:name="_Toc110322727"/>
      <w:bookmarkStart w:id="42" w:name="_Toc134618014"/>
      <w:r>
        <w:rPr>
          <w:b/>
          <w:sz w:val="28"/>
          <w:szCs w:val="28"/>
        </w:rPr>
        <w:t>2.3.</w:t>
      </w:r>
      <w:r w:rsidR="00763C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инженерной инфраструктуры</w:t>
      </w:r>
      <w:bookmarkEnd w:id="41"/>
      <w:bookmarkEnd w:id="42"/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763CFF">
        <w:rPr>
          <w:sz w:val="28"/>
          <w:szCs w:val="28"/>
        </w:rPr>
        <w:t>2.</w:t>
      </w:r>
      <w:r w:rsidR="007F49FA">
        <w:rPr>
          <w:sz w:val="28"/>
          <w:szCs w:val="28"/>
        </w:rPr>
        <w:t>72</w:t>
      </w:r>
      <w:r>
        <w:rPr>
          <w:sz w:val="28"/>
          <w:szCs w:val="28"/>
        </w:rPr>
        <w:t xml:space="preserve"> га</w:t>
      </w:r>
    </w:p>
    <w:p w:rsidR="0002630F" w:rsidRDefault="0002630F" w:rsidP="0002630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63CFF">
        <w:rPr>
          <w:sz w:val="28"/>
          <w:szCs w:val="28"/>
        </w:rPr>
        <w:t>2.</w:t>
      </w:r>
      <w:r w:rsidR="007557C2">
        <w:rPr>
          <w:sz w:val="28"/>
          <w:szCs w:val="28"/>
        </w:rPr>
        <w:t>72</w:t>
      </w:r>
      <w:r>
        <w:rPr>
          <w:sz w:val="28"/>
          <w:szCs w:val="28"/>
        </w:rPr>
        <w:t xml:space="preserve"> га</w:t>
      </w:r>
    </w:p>
    <w:p w:rsidR="00281751" w:rsidRDefault="00281751" w:rsidP="0002630F">
      <w:pPr>
        <w:ind w:left="1250" w:right="-1"/>
        <w:jc w:val="both"/>
        <w:rPr>
          <w:sz w:val="28"/>
          <w:szCs w:val="28"/>
        </w:rPr>
      </w:pPr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020541" w:rsidRDefault="00020541" w:rsidP="0002630F">
      <w:pPr>
        <w:pStyle w:val="a3"/>
        <w:tabs>
          <w:tab w:val="left" w:pos="3380"/>
        </w:tabs>
        <w:kinsoku w:val="0"/>
        <w:overflowPunct w:val="0"/>
        <w:rPr>
          <w:sz w:val="28"/>
          <w:szCs w:val="28"/>
        </w:rPr>
      </w:pPr>
    </w:p>
    <w:p w:rsidR="0002630F" w:rsidRPr="00C21C80" w:rsidRDefault="0002630F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630F" w:rsidRPr="00C21C80" w:rsidRDefault="0002630F" w:rsidP="0002630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630F" w:rsidRPr="00C21C80" w:rsidRDefault="0002630F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630F" w:rsidRDefault="0002630F" w:rsidP="0002630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630F" w:rsidRPr="00C21C80" w:rsidRDefault="0002630F" w:rsidP="00763CFF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02630F" w:rsidRDefault="0002630F" w:rsidP="0002630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3" w:name="_Toc110322728"/>
      <w:bookmarkStart w:id="44" w:name="_Toc134618015"/>
      <w:r>
        <w:rPr>
          <w:b/>
          <w:sz w:val="28"/>
          <w:szCs w:val="28"/>
        </w:rPr>
        <w:t>2.3.</w:t>
      </w:r>
      <w:r w:rsidR="00763C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Зона транспортной инфраструктуры</w:t>
      </w:r>
      <w:bookmarkEnd w:id="43"/>
      <w:bookmarkEnd w:id="44"/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014259">
        <w:rPr>
          <w:sz w:val="28"/>
          <w:szCs w:val="28"/>
        </w:rPr>
        <w:t>152.95</w:t>
      </w:r>
      <w:r w:rsidRPr="00C21C80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02630F" w:rsidRDefault="0002630F" w:rsidP="0002630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63CFF">
        <w:rPr>
          <w:sz w:val="28"/>
          <w:szCs w:val="28"/>
        </w:rPr>
        <w:t>152.52</w:t>
      </w:r>
      <w:r>
        <w:rPr>
          <w:sz w:val="28"/>
          <w:szCs w:val="28"/>
        </w:rPr>
        <w:t xml:space="preserve"> га</w:t>
      </w:r>
    </w:p>
    <w:p w:rsidR="0002630F" w:rsidRDefault="0002630F" w:rsidP="0002630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63CFF">
        <w:rPr>
          <w:sz w:val="28"/>
          <w:szCs w:val="28"/>
        </w:rPr>
        <w:t>0.42</w:t>
      </w:r>
      <w:r>
        <w:rPr>
          <w:sz w:val="28"/>
          <w:szCs w:val="28"/>
        </w:rPr>
        <w:t xml:space="preserve"> га</w:t>
      </w:r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02630F" w:rsidRDefault="0002630F" w:rsidP="0002630F">
      <w:pPr>
        <w:pStyle w:val="a3"/>
        <w:tabs>
          <w:tab w:val="left" w:pos="3380"/>
        </w:tabs>
        <w:kinsoku w:val="0"/>
        <w:overflowPunct w:val="0"/>
        <w:rPr>
          <w:sz w:val="28"/>
          <w:szCs w:val="28"/>
        </w:rPr>
      </w:pPr>
    </w:p>
    <w:p w:rsidR="0002630F" w:rsidRPr="00C21C80" w:rsidRDefault="0002630F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41"/>
        <w:gridCol w:w="2795"/>
        <w:gridCol w:w="1134"/>
        <w:gridCol w:w="1134"/>
      </w:tblGrid>
      <w:tr w:rsidR="004A750D" w:rsidRPr="00C21C80" w:rsidTr="004A750D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102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Количество объектов</w:t>
            </w:r>
          </w:p>
        </w:tc>
      </w:tr>
      <w:tr w:rsidR="004A750D" w:rsidRPr="00C21C80" w:rsidTr="004A750D">
        <w:trPr>
          <w:trHeight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E829C6" w:rsidRDefault="004A750D" w:rsidP="000C60F9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1</w:t>
            </w:r>
            <w:r>
              <w:rPr>
                <w:rFonts w:eastAsia="Calibri"/>
                <w:lang w:eastAsia="x-none"/>
              </w:rPr>
              <w:t>1</w:t>
            </w:r>
            <w:r w:rsidRPr="00E829C6">
              <w:rPr>
                <w:rFonts w:eastAsia="Calibri"/>
                <w:lang w:eastAsia="x-none"/>
              </w:rPr>
              <w:t>.</w:t>
            </w:r>
            <w:r>
              <w:rPr>
                <w:rFonts w:eastAsia="Calibri"/>
                <w:lang w:eastAsia="x-none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CF618C" w:rsidRDefault="004A750D" w:rsidP="000C60F9">
            <w:pPr>
              <w:widowControl/>
              <w:autoSpaceDE/>
              <w:autoSpaceDN/>
              <w:adjustRightInd/>
            </w:pPr>
            <w:r w:rsidRPr="00CF618C">
              <w:t>Автомобильная дорога местного значения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Default="004A750D" w:rsidP="000C60F9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CF618C">
              <w:t xml:space="preserve">Протяженность </w:t>
            </w:r>
          </w:p>
          <w:p w:rsidR="004A750D" w:rsidRPr="00CF618C" w:rsidRDefault="004A750D" w:rsidP="000C60F9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CF618C">
              <w:t>2.02 км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CF618C" w:rsidRDefault="004A750D" w:rsidP="000C60F9">
            <w:pPr>
              <w:widowControl/>
              <w:autoSpaceDE/>
              <w:autoSpaceDN/>
              <w:adjustRightInd/>
              <w:jc w:val="center"/>
            </w:pPr>
            <w:r w:rsidRPr="00CF618C">
              <w:t>х</w:t>
            </w:r>
            <w:r w:rsidR="00343A78" w:rsidRPr="00CF618C">
              <w:t xml:space="preserve">. </w:t>
            </w:r>
            <w:proofErr w:type="spellStart"/>
            <w:r w:rsidR="00343A78" w:rsidRPr="00CF618C">
              <w:t>Б</w:t>
            </w:r>
            <w:r w:rsidR="00343A78">
              <w:t>а</w:t>
            </w:r>
            <w:r w:rsidR="00343A78" w:rsidRPr="00CF618C">
              <w:t>льчанский</w:t>
            </w:r>
            <w:proofErr w:type="spellEnd"/>
            <w:r w:rsidRPr="00CF618C">
              <w:t>, подъезд к МТФ на 2000 голов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C21C80" w:rsidRDefault="004A750D" w:rsidP="000C60F9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C21C80" w:rsidRDefault="004A750D" w:rsidP="000C60F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594BBB" w:rsidRDefault="00594BBB" w:rsidP="00594BBB">
      <w:pPr>
        <w:pStyle w:val="a3"/>
        <w:kinsoku w:val="0"/>
        <w:overflowPunct w:val="0"/>
        <w:spacing w:before="112"/>
        <w:ind w:left="212"/>
        <w:jc w:val="center"/>
        <w:rPr>
          <w:b/>
          <w:bCs/>
          <w:spacing w:val="-1"/>
          <w:sz w:val="28"/>
          <w:szCs w:val="28"/>
        </w:rPr>
      </w:pPr>
    </w:p>
    <w:p w:rsidR="00594BBB" w:rsidRPr="00C21C80" w:rsidRDefault="00594BBB" w:rsidP="00594BBB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Иные о</w:t>
      </w:r>
      <w:r w:rsidRPr="00C21C80">
        <w:rPr>
          <w:b/>
          <w:bCs/>
          <w:spacing w:val="-1"/>
          <w:sz w:val="28"/>
          <w:szCs w:val="28"/>
        </w:rPr>
        <w:t>бъекты</w:t>
      </w:r>
      <w:r w:rsidRPr="00C21C80">
        <w:rPr>
          <w:b/>
          <w:bCs/>
          <w:sz w:val="28"/>
          <w:szCs w:val="28"/>
        </w:rPr>
        <w:t xml:space="preserve"> 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967"/>
        <w:gridCol w:w="1559"/>
        <w:gridCol w:w="2845"/>
        <w:gridCol w:w="1134"/>
        <w:gridCol w:w="1134"/>
      </w:tblGrid>
      <w:tr w:rsidR="00594BBB" w:rsidRPr="00C21C80" w:rsidTr="00AF3C41">
        <w:trPr>
          <w:trHeight w:val="20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594BBB" w:rsidRPr="00C21C80" w:rsidTr="00AF3C41">
        <w:trPr>
          <w:trHeight w:val="20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594BBB" w:rsidRPr="00C21C80" w:rsidTr="00AF3C4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widowControl/>
              <w:autoSpaceDE/>
              <w:autoSpaceDN/>
              <w:adjustRightInd/>
            </w:pPr>
            <w:r w:rsidRPr="00AF3C41">
              <w:t>11.1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r w:rsidRPr="00AF3C41">
              <w:t>Станция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AF3C41" w:rsidRDefault="00594BBB" w:rsidP="00594BBB">
            <w:pPr>
              <w:kinsoku w:val="0"/>
              <w:overflowPunct w:val="0"/>
              <w:jc w:val="center"/>
            </w:pPr>
            <w:r w:rsidRPr="00AF3C41"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F3C41">
              <w:t>ст-ца</w:t>
            </w:r>
            <w:proofErr w:type="spellEnd"/>
            <w:r w:rsidRPr="00AF3C41">
              <w:t xml:space="preserve"> </w:t>
            </w:r>
            <w:proofErr w:type="spellStart"/>
            <w:r w:rsidRPr="00AF3C41">
              <w:t>Новопластуновская</w:t>
            </w:r>
            <w:proofErr w:type="spellEnd"/>
            <w:r w:rsidRPr="00AF3C41">
              <w:t>,</w:t>
            </w:r>
          </w:p>
          <w:p w:rsidR="00594BBB" w:rsidRPr="00AF3C41" w:rsidRDefault="00594BBB" w:rsidP="00594BBB">
            <w:pPr>
              <w:widowControl/>
              <w:autoSpaceDE/>
              <w:autoSpaceDN/>
              <w:adjustRightInd/>
              <w:jc w:val="center"/>
            </w:pPr>
            <w:r w:rsidRPr="00AF3C41">
              <w:t xml:space="preserve"> ул. Колхозная северо-западнее участка №35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jc w:val="center"/>
            </w:pPr>
            <w:r w:rsidRPr="00AF3C41"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jc w:val="center"/>
            </w:pPr>
            <w:r w:rsidRPr="00AF3C41">
              <w:t>1</w:t>
            </w:r>
          </w:p>
        </w:tc>
      </w:tr>
    </w:tbl>
    <w:p w:rsidR="0002630F" w:rsidRPr="00C21C80" w:rsidRDefault="0002630F" w:rsidP="0002630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630F" w:rsidRPr="00C21C80" w:rsidRDefault="0002630F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29"/>
        <w:gridCol w:w="1843"/>
        <w:gridCol w:w="2599"/>
        <w:gridCol w:w="1134"/>
        <w:gridCol w:w="1134"/>
      </w:tblGrid>
      <w:tr w:rsidR="004A750D" w:rsidRPr="00C21C80" w:rsidTr="00AF3C41">
        <w:trPr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102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Количество объектов</w:t>
            </w:r>
          </w:p>
        </w:tc>
      </w:tr>
      <w:tr w:rsidR="004A750D" w:rsidRPr="00C21C80" w:rsidTr="00AF3C41"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965B92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</w:pPr>
            <w:r w:rsidRPr="00AF3C41">
              <w:t>11.1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r w:rsidRPr="00AF3C41">
              <w:t xml:space="preserve">Автомобильная дорога </w:t>
            </w:r>
          </w:p>
          <w:p w:rsidR="004A750D" w:rsidRPr="00AF3C41" w:rsidRDefault="004A750D" w:rsidP="00312338">
            <w:proofErr w:type="spellStart"/>
            <w:r w:rsidRPr="00AF3C41">
              <w:t>ст-ца</w:t>
            </w:r>
            <w:proofErr w:type="spellEnd"/>
            <w:r w:rsidRPr="00AF3C41">
              <w:t xml:space="preserve"> Октябрьская –</w:t>
            </w:r>
          </w:p>
          <w:p w:rsidR="004A750D" w:rsidRPr="00AF3C41" w:rsidRDefault="004A750D" w:rsidP="00312338">
            <w:r w:rsidRPr="00AF3C41">
              <w:t xml:space="preserve"> </w:t>
            </w:r>
            <w:proofErr w:type="spellStart"/>
            <w:r w:rsidRPr="00AF3C41">
              <w:t>ст-ца</w:t>
            </w:r>
            <w:proofErr w:type="spellEnd"/>
            <w:r w:rsidRPr="00AF3C41">
              <w:t xml:space="preserve"> Павловская - </w:t>
            </w:r>
          </w:p>
          <w:p w:rsidR="004A750D" w:rsidRPr="00AF3C41" w:rsidRDefault="004A750D" w:rsidP="00312338">
            <w:pPr>
              <w:rPr>
                <w:spacing w:val="-1"/>
              </w:rPr>
            </w:pPr>
            <w:proofErr w:type="spellStart"/>
            <w:r w:rsidRPr="00AF3C41">
              <w:t>ст-ца</w:t>
            </w:r>
            <w:proofErr w:type="spellEnd"/>
            <w:r w:rsidRPr="00AF3C41">
              <w:t xml:space="preserve"> </w:t>
            </w:r>
            <w:proofErr w:type="spellStart"/>
            <w:r w:rsidRPr="00AF3C41">
              <w:t>Новопластуновская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pPr>
              <w:widowControl/>
              <w:autoSpaceDE/>
              <w:autoSpaceDN/>
              <w:adjustRightInd/>
              <w:jc w:val="center"/>
            </w:pPr>
            <w:r w:rsidRPr="00AF3C41">
              <w:t xml:space="preserve">протяженность </w:t>
            </w:r>
            <w:r w:rsidRPr="00AF3C41">
              <w:br/>
              <w:t>15.54 км</w:t>
            </w:r>
          </w:p>
          <w:p w:rsidR="004A750D" w:rsidRPr="00AF3C41" w:rsidRDefault="004A750D" w:rsidP="008618E4">
            <w:pPr>
              <w:jc w:val="center"/>
              <w:rPr>
                <w:spacing w:val="-1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jc w:val="center"/>
            </w:pPr>
            <w:r w:rsidRPr="00AF3C41">
              <w:rPr>
                <w:spacing w:val="-1"/>
              </w:rPr>
              <w:t>на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proofErr w:type="spellStart"/>
            <w:r w:rsidRPr="00AF3C41">
              <w:rPr>
                <w:lang w:eastAsia="ar-SA"/>
              </w:rPr>
              <w:t>реконст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F3C41">
              <w:rPr>
                <w:spacing w:val="-1"/>
              </w:rPr>
              <w:t>1</w:t>
            </w:r>
          </w:p>
        </w:tc>
      </w:tr>
      <w:tr w:rsidR="004A750D" w:rsidRPr="00C21C80" w:rsidTr="00AF3C41"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965B92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</w:pPr>
            <w:r w:rsidRPr="00AF3C41">
              <w:t>11.2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rPr>
                <w:spacing w:val="-1"/>
              </w:rPr>
            </w:pPr>
            <w:r w:rsidRPr="00AF3C41">
              <w:t xml:space="preserve">Автомобильная дорога Подъезд к х. </w:t>
            </w:r>
            <w:proofErr w:type="spellStart"/>
            <w:r w:rsidRPr="00AF3C41">
              <w:t>Больчанский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pPr>
              <w:widowControl/>
              <w:autoSpaceDE/>
              <w:autoSpaceDN/>
              <w:adjustRightInd/>
              <w:jc w:val="center"/>
            </w:pPr>
            <w:r w:rsidRPr="00AF3C41">
              <w:t xml:space="preserve">протяженность </w:t>
            </w:r>
            <w:r w:rsidRPr="00AF3C41">
              <w:br/>
              <w:t>4.09 км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jc w:val="center"/>
            </w:pPr>
            <w:r w:rsidRPr="00AF3C41">
              <w:rPr>
                <w:spacing w:val="-1"/>
              </w:rPr>
              <w:t>на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proofErr w:type="spellStart"/>
            <w:r w:rsidRPr="00AF3C41">
              <w:rPr>
                <w:lang w:eastAsia="ar-SA"/>
              </w:rPr>
              <w:t>реконст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F3C41">
              <w:rPr>
                <w:spacing w:val="-1"/>
              </w:rPr>
              <w:t>1</w:t>
            </w:r>
          </w:p>
        </w:tc>
      </w:tr>
      <w:tr w:rsidR="004A750D" w:rsidRPr="00C21C80" w:rsidTr="00AF3C41"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965B92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</w:pPr>
            <w:r w:rsidRPr="00AF3C41">
              <w:t>11.3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r w:rsidRPr="00AF3C41">
              <w:t>Автомобильная дорога Подъезд к х. Междуреченский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pPr>
              <w:widowControl/>
              <w:autoSpaceDE/>
              <w:autoSpaceDN/>
              <w:adjustRightInd/>
              <w:jc w:val="center"/>
            </w:pPr>
            <w:r w:rsidRPr="00AF3C41">
              <w:t xml:space="preserve">протяженность </w:t>
            </w:r>
            <w:r w:rsidRPr="00AF3C41">
              <w:br/>
              <w:t>1.86 км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jc w:val="center"/>
              <w:rPr>
                <w:spacing w:val="-1"/>
              </w:rPr>
            </w:pPr>
            <w:r w:rsidRPr="00AF3C41">
              <w:rPr>
                <w:spacing w:val="-1"/>
              </w:rPr>
              <w:t>на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proofErr w:type="spellStart"/>
            <w:r w:rsidRPr="00AF3C41">
              <w:rPr>
                <w:lang w:eastAsia="ar-SA"/>
              </w:rPr>
              <w:t>реконст</w:t>
            </w:r>
            <w:proofErr w:type="spellEnd"/>
            <w:r w:rsidRPr="00AF3C41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1"/>
              </w:rPr>
            </w:pPr>
            <w:r w:rsidRPr="00AF3C41">
              <w:rPr>
                <w:spacing w:val="-1"/>
              </w:rPr>
              <w:t>1</w:t>
            </w:r>
          </w:p>
        </w:tc>
      </w:tr>
    </w:tbl>
    <w:p w:rsidR="00014259" w:rsidRDefault="00014259" w:rsidP="00014259">
      <w:pPr>
        <w:pStyle w:val="a3"/>
        <w:kinsoku w:val="0"/>
        <w:overflowPunct w:val="0"/>
        <w:spacing w:before="112"/>
        <w:ind w:left="212"/>
        <w:jc w:val="center"/>
        <w:rPr>
          <w:b/>
          <w:bCs/>
          <w:spacing w:val="-1"/>
          <w:sz w:val="28"/>
          <w:szCs w:val="28"/>
        </w:rPr>
      </w:pPr>
    </w:p>
    <w:p w:rsidR="0002630F" w:rsidRPr="00C21C80" w:rsidRDefault="0002630F" w:rsidP="00014259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630F" w:rsidRDefault="0002630F" w:rsidP="00B770CA">
      <w:pPr>
        <w:pStyle w:val="a3"/>
        <w:kinsoku w:val="0"/>
        <w:overflowPunct w:val="0"/>
        <w:rPr>
          <w:sz w:val="28"/>
          <w:szCs w:val="28"/>
        </w:rPr>
      </w:pPr>
    </w:p>
    <w:p w:rsidR="009F11FB" w:rsidRDefault="009F11FB" w:rsidP="00020541">
      <w:pPr>
        <w:pStyle w:val="a3"/>
        <w:kinsoku w:val="0"/>
        <w:overflowPunct w:val="0"/>
        <w:spacing w:line="245" w:lineRule="exact"/>
        <w:ind w:left="20"/>
        <w:jc w:val="center"/>
        <w:rPr>
          <w:sz w:val="28"/>
          <w:szCs w:val="28"/>
        </w:rPr>
      </w:pPr>
    </w:p>
    <w:p w:rsidR="008C3410" w:rsidRDefault="008C3410" w:rsidP="008C34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5" w:name="_Toc110322729"/>
      <w:bookmarkStart w:id="46" w:name="_Toc134618016"/>
      <w:r>
        <w:rPr>
          <w:b/>
          <w:sz w:val="28"/>
          <w:szCs w:val="28"/>
        </w:rPr>
        <w:t>2.4. Зона сельскохозяйственного назначения</w:t>
      </w:r>
      <w:bookmarkEnd w:id="45"/>
      <w:bookmarkEnd w:id="46"/>
    </w:p>
    <w:p w:rsidR="008C3410" w:rsidRDefault="008C3410" w:rsidP="008C3410"/>
    <w:p w:rsidR="008C3410" w:rsidRPr="00895FE7" w:rsidRDefault="008C3410" w:rsidP="008C3410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 xml:space="preserve">Площадь на расчетный срок: </w:t>
      </w:r>
      <w:r w:rsidR="00F664EC">
        <w:rPr>
          <w:sz w:val="28"/>
          <w:szCs w:val="28"/>
        </w:rPr>
        <w:t>12</w:t>
      </w:r>
      <w:r w:rsidR="00AF3C41">
        <w:rPr>
          <w:sz w:val="28"/>
          <w:szCs w:val="28"/>
        </w:rPr>
        <w:t>153</w:t>
      </w:r>
      <w:r w:rsidR="00F664EC">
        <w:rPr>
          <w:sz w:val="28"/>
          <w:szCs w:val="28"/>
        </w:rPr>
        <w:t>.</w:t>
      </w:r>
      <w:r w:rsidR="00AF3C41">
        <w:rPr>
          <w:sz w:val="28"/>
          <w:szCs w:val="28"/>
        </w:rPr>
        <w:t>47</w:t>
      </w:r>
      <w:r w:rsidRPr="00895FE7">
        <w:rPr>
          <w:sz w:val="28"/>
          <w:szCs w:val="28"/>
        </w:rPr>
        <w:t xml:space="preserve"> га</w:t>
      </w: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>Максимальная этажность застройки: 2 этажа</w:t>
      </w: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</w:p>
    <w:p w:rsidR="008C3410" w:rsidRDefault="008C3410" w:rsidP="008C34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7" w:name="_Toc110322730"/>
      <w:bookmarkStart w:id="48" w:name="_Toc134618017"/>
      <w:r>
        <w:rPr>
          <w:b/>
          <w:sz w:val="28"/>
          <w:szCs w:val="28"/>
        </w:rPr>
        <w:t>2.4.1. Зона сельскохозяйственного использования</w:t>
      </w:r>
      <w:bookmarkEnd w:id="47"/>
      <w:bookmarkEnd w:id="48"/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014259">
        <w:rPr>
          <w:sz w:val="28"/>
          <w:szCs w:val="28"/>
        </w:rPr>
        <w:t>117</w:t>
      </w:r>
      <w:r w:rsidR="00AF3C41">
        <w:rPr>
          <w:sz w:val="28"/>
          <w:szCs w:val="28"/>
        </w:rPr>
        <w:t>81</w:t>
      </w:r>
      <w:r w:rsidR="00014259">
        <w:rPr>
          <w:sz w:val="28"/>
          <w:szCs w:val="28"/>
        </w:rPr>
        <w:t>.4</w:t>
      </w:r>
      <w:r w:rsidR="00AF3C41">
        <w:rPr>
          <w:sz w:val="28"/>
          <w:szCs w:val="28"/>
        </w:rPr>
        <w:t>9</w:t>
      </w:r>
      <w:r w:rsidRPr="00BF5CA7">
        <w:rPr>
          <w:sz w:val="28"/>
          <w:szCs w:val="28"/>
        </w:rPr>
        <w:t xml:space="preserve"> га</w:t>
      </w: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014259">
        <w:rPr>
          <w:sz w:val="28"/>
          <w:szCs w:val="28"/>
        </w:rPr>
        <w:t>117</w:t>
      </w:r>
      <w:r w:rsidR="00AF3C41">
        <w:rPr>
          <w:sz w:val="28"/>
          <w:szCs w:val="28"/>
        </w:rPr>
        <w:t>81</w:t>
      </w:r>
      <w:r w:rsidR="00014259">
        <w:rPr>
          <w:sz w:val="28"/>
          <w:szCs w:val="28"/>
        </w:rPr>
        <w:t>.4</w:t>
      </w:r>
      <w:r w:rsidR="00AF3C41">
        <w:rPr>
          <w:sz w:val="28"/>
          <w:szCs w:val="28"/>
        </w:rPr>
        <w:t>9</w:t>
      </w:r>
      <w:r>
        <w:rPr>
          <w:sz w:val="28"/>
          <w:szCs w:val="28"/>
        </w:rPr>
        <w:t xml:space="preserve"> га</w:t>
      </w:r>
    </w:p>
    <w:p w:rsidR="008618E4" w:rsidRPr="00C21C80" w:rsidRDefault="00167EE7" w:rsidP="00167EE7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18E4"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="008618E4" w:rsidRPr="00C21C80">
        <w:rPr>
          <w:b/>
          <w:bCs/>
          <w:spacing w:val="-2"/>
          <w:sz w:val="28"/>
          <w:szCs w:val="28"/>
        </w:rPr>
        <w:t xml:space="preserve"> </w:t>
      </w:r>
      <w:r w:rsidR="008618E4" w:rsidRPr="00C21C80">
        <w:rPr>
          <w:b/>
          <w:bCs/>
          <w:spacing w:val="-1"/>
          <w:sz w:val="28"/>
          <w:szCs w:val="28"/>
        </w:rPr>
        <w:t>местного</w:t>
      </w:r>
      <w:r w:rsidR="008618E4" w:rsidRPr="00C21C80">
        <w:rPr>
          <w:b/>
          <w:bCs/>
          <w:sz w:val="28"/>
          <w:szCs w:val="28"/>
        </w:rPr>
        <w:t xml:space="preserve"> </w:t>
      </w:r>
      <w:r w:rsidR="008618E4"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186"/>
        <w:gridCol w:w="1852"/>
        <w:gridCol w:w="2127"/>
        <w:gridCol w:w="1417"/>
        <w:gridCol w:w="1134"/>
      </w:tblGrid>
      <w:tr w:rsidR="008618E4" w:rsidRPr="00C21C80" w:rsidTr="00BF3A12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BF3A12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BF3A12" w:rsidRPr="00C21C80" w:rsidTr="00BF3A12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12" w:rsidRPr="00E829C6" w:rsidRDefault="00BF3A12" w:rsidP="00BF3A12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11.5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12" w:rsidRPr="00CF618C" w:rsidRDefault="00BF3A12" w:rsidP="00BF3A12">
            <w:pPr>
              <w:widowControl/>
              <w:autoSpaceDE/>
              <w:autoSpaceDN/>
              <w:adjustRightInd/>
            </w:pPr>
            <w:r w:rsidRPr="00CF618C">
              <w:t>Автомобильная дорога местного значения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12" w:rsidRPr="00C21C80" w:rsidRDefault="00BF3A12" w:rsidP="00BF3A12">
            <w:pPr>
              <w:kinsoku w:val="0"/>
              <w:overflowPunct w:val="0"/>
              <w:jc w:val="center"/>
            </w:pPr>
            <w:r w:rsidRPr="00CF618C">
              <w:t xml:space="preserve">Протяженность </w:t>
            </w:r>
            <w:r>
              <w:t>0</w:t>
            </w:r>
            <w:r w:rsidRPr="00CF618C">
              <w:t>.</w:t>
            </w:r>
            <w:r>
              <w:t>98</w:t>
            </w:r>
            <w:r w:rsidRPr="00CF618C">
              <w:t xml:space="preserve">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2" w:rsidRPr="00C21C80" w:rsidRDefault="00BF3A12" w:rsidP="00BF3A12">
            <w:pPr>
              <w:jc w:val="center"/>
            </w:pPr>
            <w:r w:rsidRPr="004D18E2">
              <w:t>х. Междуреченский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2" w:rsidRPr="00C21C80" w:rsidRDefault="00B75754" w:rsidP="00BF3A12">
            <w:pPr>
              <w:jc w:val="center"/>
            </w:pPr>
            <w:proofErr w:type="spellStart"/>
            <w:r>
              <w:t>планир</w:t>
            </w:r>
            <w:proofErr w:type="spellEnd"/>
            <w:r>
              <w:t xml:space="preserve"> к размещению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2" w:rsidRPr="00C21C80" w:rsidRDefault="00B75754" w:rsidP="00BF3A12">
            <w:pPr>
              <w:jc w:val="center"/>
            </w:pPr>
            <w:r>
              <w:t>1</w:t>
            </w:r>
          </w:p>
        </w:tc>
      </w:tr>
    </w:tbl>
    <w:p w:rsidR="008618E4" w:rsidRPr="00C21C80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1A0AE2" w:rsidRDefault="001A0AE2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696FEE" w:rsidRDefault="00696FEE" w:rsidP="00696FEE">
      <w:pPr>
        <w:rPr>
          <w:sz w:val="28"/>
          <w:szCs w:val="28"/>
        </w:rPr>
      </w:pPr>
    </w:p>
    <w:p w:rsidR="00696FEE" w:rsidRDefault="00696FEE" w:rsidP="00696FE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9" w:name="_Toc110322731"/>
      <w:bookmarkStart w:id="50" w:name="_Toc134618018"/>
      <w:r>
        <w:rPr>
          <w:b/>
          <w:sz w:val="28"/>
          <w:szCs w:val="28"/>
        </w:rPr>
        <w:t>2.4.2. Зона сельскохозяйственных угодий</w:t>
      </w:r>
      <w:bookmarkEnd w:id="49"/>
      <w:bookmarkEnd w:id="50"/>
    </w:p>
    <w:p w:rsidR="00696FEE" w:rsidRDefault="00696FEE" w:rsidP="00696FEE">
      <w:pPr>
        <w:ind w:right="-1" w:firstLine="709"/>
        <w:jc w:val="both"/>
        <w:rPr>
          <w:sz w:val="28"/>
          <w:szCs w:val="28"/>
        </w:rPr>
      </w:pPr>
    </w:p>
    <w:p w:rsidR="00696FEE" w:rsidRDefault="00696FEE" w:rsidP="00696F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014259">
        <w:rPr>
          <w:sz w:val="28"/>
          <w:szCs w:val="28"/>
        </w:rPr>
        <w:t>11</w:t>
      </w:r>
      <w:r w:rsidR="00AF3C41">
        <w:rPr>
          <w:sz w:val="28"/>
          <w:szCs w:val="28"/>
        </w:rPr>
        <w:t>5</w:t>
      </w:r>
      <w:r w:rsidR="00014259">
        <w:rPr>
          <w:sz w:val="28"/>
          <w:szCs w:val="28"/>
        </w:rPr>
        <w:t>.</w:t>
      </w:r>
      <w:r w:rsidR="00AF3C41">
        <w:rPr>
          <w:sz w:val="28"/>
          <w:szCs w:val="28"/>
        </w:rPr>
        <w:t>73</w:t>
      </w:r>
      <w:r>
        <w:rPr>
          <w:sz w:val="28"/>
          <w:szCs w:val="28"/>
        </w:rPr>
        <w:t xml:space="preserve"> га</w:t>
      </w:r>
    </w:p>
    <w:p w:rsidR="00696FEE" w:rsidRDefault="00696FEE" w:rsidP="00696F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014259">
        <w:rPr>
          <w:sz w:val="28"/>
          <w:szCs w:val="28"/>
        </w:rPr>
        <w:t>11</w:t>
      </w:r>
      <w:r w:rsidR="00AF3C41">
        <w:rPr>
          <w:sz w:val="28"/>
          <w:szCs w:val="28"/>
        </w:rPr>
        <w:t>5</w:t>
      </w:r>
      <w:r w:rsidR="00014259">
        <w:rPr>
          <w:sz w:val="28"/>
          <w:szCs w:val="28"/>
        </w:rPr>
        <w:t>.</w:t>
      </w:r>
      <w:r w:rsidR="00AF3C41">
        <w:rPr>
          <w:sz w:val="28"/>
          <w:szCs w:val="28"/>
        </w:rPr>
        <w:t>73</w:t>
      </w:r>
      <w:r>
        <w:rPr>
          <w:sz w:val="28"/>
          <w:szCs w:val="28"/>
        </w:rPr>
        <w:t xml:space="preserve"> га</w:t>
      </w:r>
    </w:p>
    <w:p w:rsidR="00246949" w:rsidRDefault="00246949" w:rsidP="00696FEE">
      <w:pPr>
        <w:ind w:right="-1" w:firstLine="709"/>
        <w:jc w:val="both"/>
        <w:rPr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Pr="00C21C80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1A0AE2" w:rsidRDefault="008618E4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949" w:rsidRDefault="00246949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Default="008618E4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Default="00167EE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8E4" w:rsidRDefault="008618E4" w:rsidP="008618E4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1" w:name="_Toc110322733"/>
      <w:bookmarkStart w:id="52" w:name="_Toc134618019"/>
      <w:r>
        <w:rPr>
          <w:b/>
          <w:sz w:val="28"/>
          <w:szCs w:val="28"/>
        </w:rPr>
        <w:lastRenderedPageBreak/>
        <w:t>2.4.</w:t>
      </w:r>
      <w:r w:rsidR="000142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Производственная зона сельскохозяйственных предприятий</w:t>
      </w:r>
      <w:bookmarkEnd w:id="51"/>
      <w:bookmarkEnd w:id="52"/>
    </w:p>
    <w:p w:rsidR="008618E4" w:rsidRDefault="008618E4" w:rsidP="008618E4"/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014259">
        <w:rPr>
          <w:sz w:val="28"/>
          <w:szCs w:val="28"/>
        </w:rPr>
        <w:t>2</w:t>
      </w:r>
      <w:r w:rsidR="00AF3C41">
        <w:rPr>
          <w:sz w:val="28"/>
          <w:szCs w:val="28"/>
        </w:rPr>
        <w:t>56</w:t>
      </w:r>
      <w:r w:rsidR="00014259">
        <w:rPr>
          <w:sz w:val="28"/>
          <w:szCs w:val="28"/>
        </w:rPr>
        <w:t>.</w:t>
      </w:r>
      <w:r w:rsidR="00AF3C41">
        <w:rPr>
          <w:sz w:val="28"/>
          <w:szCs w:val="28"/>
        </w:rPr>
        <w:t>25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AF3C41">
        <w:rPr>
          <w:sz w:val="28"/>
          <w:szCs w:val="28"/>
        </w:rPr>
        <w:t>211</w:t>
      </w:r>
      <w:r w:rsidR="00014259">
        <w:rPr>
          <w:sz w:val="28"/>
          <w:szCs w:val="28"/>
        </w:rPr>
        <w:t>.</w:t>
      </w:r>
      <w:r w:rsidR="00AF3C41">
        <w:rPr>
          <w:sz w:val="28"/>
          <w:szCs w:val="28"/>
        </w:rPr>
        <w:t>79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014259">
        <w:rPr>
          <w:sz w:val="28"/>
          <w:szCs w:val="28"/>
        </w:rPr>
        <w:t>44.46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EA7287" w:rsidRDefault="00EA728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243D1E" w:rsidRDefault="00243D1E" w:rsidP="00243D1E">
      <w:pPr>
        <w:pStyle w:val="a3"/>
        <w:kinsoku w:val="0"/>
        <w:overflowPunct w:val="0"/>
        <w:ind w:left="0"/>
        <w:jc w:val="center"/>
        <w:rPr>
          <w:b/>
          <w:bCs/>
          <w:spacing w:val="-3"/>
          <w:sz w:val="28"/>
          <w:szCs w:val="28"/>
        </w:rPr>
      </w:pPr>
    </w:p>
    <w:p w:rsidR="00243D1E" w:rsidRPr="00C21C80" w:rsidRDefault="00243D1E" w:rsidP="00243D1E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Иные </w:t>
      </w:r>
      <w:r>
        <w:rPr>
          <w:b/>
          <w:bCs/>
          <w:spacing w:val="-1"/>
          <w:sz w:val="28"/>
          <w:szCs w:val="28"/>
        </w:rPr>
        <w:t>о</w:t>
      </w:r>
      <w:r w:rsidRPr="00C21C80">
        <w:rPr>
          <w:b/>
          <w:bCs/>
          <w:spacing w:val="-1"/>
          <w:sz w:val="28"/>
          <w:szCs w:val="28"/>
        </w:rPr>
        <w:t>бъекты</w:t>
      </w:r>
    </w:p>
    <w:p w:rsidR="00243D1E" w:rsidRPr="00C21C80" w:rsidRDefault="00243D1E" w:rsidP="00243D1E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410"/>
        <w:gridCol w:w="1134"/>
        <w:gridCol w:w="1134"/>
      </w:tblGrid>
      <w:tr w:rsidR="00243D1E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D1E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D1E" w:rsidRPr="00C21C80" w:rsidTr="005C2CC1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widowControl/>
              <w:autoSpaceDE/>
              <w:autoSpaceDN/>
              <w:adjustRightInd/>
            </w:pPr>
            <w:r w:rsidRPr="00237205">
              <w:t>9.1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r w:rsidRPr="00237205">
              <w:t>Молочно-товарная ферма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37205">
            <w:pPr>
              <w:jc w:val="center"/>
            </w:pPr>
            <w:r w:rsidRPr="00237205">
              <w:t xml:space="preserve">2000 фуражных </w:t>
            </w:r>
            <w:proofErr w:type="spellStart"/>
            <w:r w:rsidRPr="00237205">
              <w:t>коров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widowControl/>
              <w:autoSpaceDE/>
              <w:autoSpaceDN/>
              <w:adjustRightInd/>
              <w:jc w:val="center"/>
            </w:pPr>
            <w:r w:rsidRPr="00237205">
              <w:t>В плане границ</w:t>
            </w:r>
          </w:p>
          <w:p w:rsidR="00243D1E" w:rsidRPr="00237205" w:rsidRDefault="00243D1E" w:rsidP="00243D1E">
            <w:pPr>
              <w:widowControl/>
              <w:autoSpaceDE/>
              <w:autoSpaceDN/>
              <w:adjustRightInd/>
              <w:jc w:val="center"/>
            </w:pPr>
            <w:r w:rsidRPr="00237205">
              <w:t xml:space="preserve"> ЗАО СХП </w:t>
            </w:r>
            <w:proofErr w:type="spellStart"/>
            <w:r w:rsidRPr="00237205">
              <w:t>Новопластуновское</w:t>
            </w:r>
            <w:proofErr w:type="spellEnd"/>
            <w:r w:rsidRPr="00237205">
              <w:t>, секция 1, контур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jc w:val="center"/>
            </w:pPr>
            <w:r w:rsidRPr="00237205"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jc w:val="center"/>
            </w:pPr>
            <w:r w:rsidRPr="00237205">
              <w:t>1</w:t>
            </w:r>
          </w:p>
        </w:tc>
      </w:tr>
    </w:tbl>
    <w:p w:rsidR="008618E4" w:rsidRPr="00C21C80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Default="008618E4" w:rsidP="007E2D1C">
      <w:pPr>
        <w:pStyle w:val="a3"/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EA7287" w:rsidRDefault="00EA728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Default="008618E4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167EE7" w:rsidRDefault="00167EE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167EE7" w:rsidRDefault="00167EE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Default="008618E4" w:rsidP="008618E4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3" w:name="_Toc110322734"/>
      <w:bookmarkStart w:id="54" w:name="_Toc134618020"/>
      <w:r>
        <w:rPr>
          <w:b/>
          <w:sz w:val="28"/>
          <w:szCs w:val="28"/>
        </w:rPr>
        <w:t>2.5. Зона озелененных территорий общего пользования (лесопарки, парки, сады, скверы, бульвары, городские леса)</w:t>
      </w:r>
      <w:bookmarkEnd w:id="53"/>
      <w:bookmarkEnd w:id="54"/>
    </w:p>
    <w:p w:rsidR="001E1128" w:rsidRDefault="001E1128" w:rsidP="001E1128"/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97594">
        <w:rPr>
          <w:sz w:val="28"/>
          <w:szCs w:val="28"/>
        </w:rPr>
        <w:t>20.71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697594">
        <w:rPr>
          <w:sz w:val="28"/>
          <w:szCs w:val="28"/>
        </w:rPr>
        <w:t>2.72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697594">
        <w:rPr>
          <w:sz w:val="28"/>
          <w:szCs w:val="28"/>
        </w:rPr>
        <w:t>17.99</w:t>
      </w:r>
      <w:r>
        <w:rPr>
          <w:sz w:val="28"/>
          <w:szCs w:val="28"/>
        </w:rPr>
        <w:t xml:space="preserve"> га</w:t>
      </w:r>
    </w:p>
    <w:p w:rsidR="00EA7287" w:rsidRDefault="00EA7287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03222E" w:rsidRPr="00C21C80" w:rsidRDefault="00167EE7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  <w:r w:rsidR="0003222E"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="0003222E" w:rsidRPr="00C21C80">
        <w:rPr>
          <w:b/>
          <w:bCs/>
          <w:spacing w:val="-2"/>
          <w:sz w:val="28"/>
          <w:szCs w:val="28"/>
        </w:rPr>
        <w:t xml:space="preserve"> </w:t>
      </w:r>
      <w:r w:rsidR="0003222E" w:rsidRPr="00C21C80">
        <w:rPr>
          <w:b/>
          <w:bCs/>
          <w:spacing w:val="-1"/>
          <w:sz w:val="28"/>
          <w:szCs w:val="28"/>
        </w:rPr>
        <w:t>местного</w:t>
      </w:r>
      <w:r w:rsidR="0003222E" w:rsidRPr="00C21C80">
        <w:rPr>
          <w:b/>
          <w:bCs/>
          <w:sz w:val="28"/>
          <w:szCs w:val="28"/>
        </w:rPr>
        <w:t xml:space="preserve"> </w:t>
      </w:r>
      <w:r w:rsidR="0003222E" w:rsidRPr="00C21C80">
        <w:rPr>
          <w:b/>
          <w:bCs/>
          <w:spacing w:val="-1"/>
          <w:sz w:val="28"/>
          <w:szCs w:val="28"/>
        </w:rPr>
        <w:t>значения</w:t>
      </w:r>
    </w:p>
    <w:p w:rsidR="0003222E" w:rsidRPr="00C21C80" w:rsidRDefault="0003222E" w:rsidP="0003222E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2642A0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4E54C9" w:rsidRDefault="002642A0" w:rsidP="002642A0">
            <w:pPr>
              <w:widowControl/>
              <w:autoSpaceDE/>
              <w:autoSpaceDN/>
              <w:adjustRightInd/>
            </w:pPr>
            <w:r w:rsidRPr="004E54C9">
              <w:t>Парк культуры и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90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4E54C9">
              <w:t xml:space="preserve">площадь </w:t>
            </w:r>
          </w:p>
          <w:p w:rsidR="002642A0" w:rsidRPr="004E54C9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4E54C9">
              <w:t>4.64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4E54C9" w:rsidRDefault="002642A0" w:rsidP="002642A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4E54C9">
              <w:t>ст-ца</w:t>
            </w:r>
            <w:proofErr w:type="spellEnd"/>
            <w:r w:rsidRPr="004E54C9">
              <w:t xml:space="preserve"> </w:t>
            </w:r>
            <w:proofErr w:type="spellStart"/>
            <w:r w:rsidRPr="004E54C9">
              <w:t>Новопластуновская</w:t>
            </w:r>
            <w:proofErr w:type="spellEnd"/>
            <w:r w:rsidRPr="004E54C9">
              <w:t xml:space="preserve"> </w:t>
            </w:r>
            <w:r w:rsidRPr="004E54C9">
              <w:br/>
              <w:t>между ул. Колхозной и ул. Пролетарской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>
              <w:t>1</w:t>
            </w:r>
          </w:p>
        </w:tc>
      </w:tr>
    </w:tbl>
    <w:p w:rsidR="0003222E" w:rsidRPr="00C21C80" w:rsidRDefault="0003222E" w:rsidP="0003222E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3222E" w:rsidRPr="00C21C80" w:rsidRDefault="0003222E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3222E" w:rsidRPr="00C21C80" w:rsidRDefault="0003222E" w:rsidP="0003222E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3222E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</w:tr>
    </w:tbl>
    <w:p w:rsidR="007E2D1C" w:rsidRDefault="007E2D1C" w:rsidP="007E2D1C">
      <w:pPr>
        <w:pStyle w:val="a3"/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:rsidR="0003222E" w:rsidRPr="00C21C80" w:rsidRDefault="0003222E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3222E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</w:tr>
    </w:tbl>
    <w:p w:rsidR="008618E4" w:rsidRDefault="008618E4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24353F" w:rsidRDefault="0024353F" w:rsidP="007E2D1C">
      <w:bookmarkStart w:id="55" w:name="_Toc110322735"/>
    </w:p>
    <w:p w:rsidR="007E2D1C" w:rsidRDefault="007E2D1C" w:rsidP="007E2D1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6" w:name="_Toc134618021"/>
      <w:r>
        <w:rPr>
          <w:b/>
          <w:sz w:val="28"/>
          <w:szCs w:val="28"/>
        </w:rPr>
        <w:t>2.6. Зона отдыха</w:t>
      </w:r>
      <w:bookmarkEnd w:id="56"/>
    </w:p>
    <w:p w:rsidR="007E2D1C" w:rsidRDefault="007E2D1C" w:rsidP="007E2D1C">
      <w:pPr>
        <w:ind w:right="-1" w:firstLine="709"/>
        <w:jc w:val="both"/>
        <w:rPr>
          <w:sz w:val="28"/>
          <w:szCs w:val="28"/>
        </w:rPr>
      </w:pPr>
    </w:p>
    <w:p w:rsidR="007E2D1C" w:rsidRDefault="007E2D1C" w:rsidP="007E2D1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C671B">
        <w:rPr>
          <w:sz w:val="28"/>
          <w:szCs w:val="28"/>
        </w:rPr>
        <w:t>1</w:t>
      </w:r>
      <w:r w:rsidR="00A50378">
        <w:rPr>
          <w:sz w:val="28"/>
          <w:szCs w:val="28"/>
        </w:rPr>
        <w:t>.26</w:t>
      </w:r>
      <w:r>
        <w:rPr>
          <w:sz w:val="28"/>
          <w:szCs w:val="28"/>
        </w:rPr>
        <w:t xml:space="preserve"> га</w:t>
      </w:r>
    </w:p>
    <w:p w:rsidR="007E2D1C" w:rsidRDefault="007E2D1C" w:rsidP="007E2D1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6C671B">
        <w:rPr>
          <w:sz w:val="28"/>
          <w:szCs w:val="28"/>
        </w:rPr>
        <w:t>1</w:t>
      </w:r>
      <w:r w:rsidR="00A50378">
        <w:rPr>
          <w:sz w:val="28"/>
          <w:szCs w:val="28"/>
        </w:rPr>
        <w:t>.26</w:t>
      </w:r>
      <w:r>
        <w:rPr>
          <w:sz w:val="28"/>
          <w:szCs w:val="28"/>
        </w:rPr>
        <w:t xml:space="preserve"> га</w:t>
      </w:r>
    </w:p>
    <w:p w:rsidR="00E5049E" w:rsidRDefault="00E5049E" w:rsidP="007E2D1C">
      <w:pPr>
        <w:ind w:left="1250" w:right="-1"/>
        <w:jc w:val="both"/>
        <w:rPr>
          <w:sz w:val="28"/>
          <w:szCs w:val="28"/>
        </w:rPr>
      </w:pPr>
    </w:p>
    <w:p w:rsidR="0024353F" w:rsidRPr="00C21C80" w:rsidRDefault="0024353F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24353F" w:rsidRPr="00C21C80" w:rsidRDefault="0024353F" w:rsidP="0024353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53F" w:rsidRPr="00AA449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AA4490" w:rsidRDefault="003222CE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AA4490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AA4490" w:rsidRDefault="003222CE" w:rsidP="00AA4490">
            <w:r w:rsidRPr="00AA4490">
              <w:t>Пляж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90" w:rsidRDefault="00AA4490" w:rsidP="00AA4490">
            <w:pPr>
              <w:widowControl/>
              <w:autoSpaceDE/>
              <w:autoSpaceDN/>
              <w:adjustRightInd/>
              <w:jc w:val="center"/>
            </w:pPr>
            <w:r w:rsidRPr="00AA4490">
              <w:t xml:space="preserve">площадь </w:t>
            </w:r>
          </w:p>
          <w:p w:rsidR="0024353F" w:rsidRPr="00AA4490" w:rsidRDefault="00A50378" w:rsidP="00AA4490">
            <w:pPr>
              <w:widowControl/>
              <w:autoSpaceDE/>
              <w:autoSpaceDN/>
              <w:adjustRightInd/>
              <w:jc w:val="center"/>
            </w:pPr>
            <w:r>
              <w:t>1.26</w:t>
            </w:r>
            <w:r w:rsidR="00AA4490" w:rsidRPr="00AA4490">
              <w:t xml:space="preserve">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AA4490" w:rsidRDefault="00AA4490" w:rsidP="00AA4490">
            <w:pPr>
              <w:widowControl/>
              <w:autoSpaceDE/>
              <w:autoSpaceDN/>
              <w:adjustRightInd/>
              <w:jc w:val="center"/>
            </w:pPr>
            <w:r w:rsidRPr="00AA4490">
              <w:t>х. Новый Урал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AA4490" w:rsidRDefault="00AA4490" w:rsidP="000B7F49">
            <w:pPr>
              <w:jc w:val="center"/>
            </w:pPr>
            <w:r w:rsidRPr="00AA449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AA4490" w:rsidRDefault="00AA4490" w:rsidP="000B7F49">
            <w:pPr>
              <w:jc w:val="center"/>
            </w:pPr>
            <w:r w:rsidRPr="00AA4490">
              <w:t>1</w:t>
            </w:r>
          </w:p>
        </w:tc>
      </w:tr>
    </w:tbl>
    <w:p w:rsidR="0024353F" w:rsidRPr="00AA4490" w:rsidRDefault="0024353F" w:rsidP="0024353F">
      <w:pPr>
        <w:pStyle w:val="a3"/>
        <w:kinsoku w:val="0"/>
        <w:overflowPunct w:val="0"/>
        <w:spacing w:before="112"/>
        <w:ind w:left="212"/>
        <w:rPr>
          <w:b/>
          <w:bCs/>
          <w:spacing w:val="-1"/>
        </w:rPr>
      </w:pPr>
    </w:p>
    <w:p w:rsidR="0024353F" w:rsidRPr="00C21C80" w:rsidRDefault="0024353F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24353F" w:rsidRPr="00C21C80" w:rsidRDefault="0024353F" w:rsidP="0024353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53F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</w:tr>
    </w:tbl>
    <w:p w:rsidR="0024353F" w:rsidRDefault="0024353F" w:rsidP="0024353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24353F" w:rsidRPr="00C21C80" w:rsidRDefault="0024353F" w:rsidP="006C671B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53F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</w:tr>
    </w:tbl>
    <w:p w:rsidR="00B0182B" w:rsidRDefault="00B0182B" w:rsidP="00B0182B"/>
    <w:p w:rsidR="00927229" w:rsidRDefault="00927229" w:rsidP="00B0182B"/>
    <w:p w:rsidR="007E2D1C" w:rsidRDefault="007E2D1C" w:rsidP="007E2D1C"/>
    <w:p w:rsidR="008C32A1" w:rsidRDefault="008C32A1" w:rsidP="008C32A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7" w:name="_Toc110322736"/>
      <w:bookmarkStart w:id="58" w:name="_Toc134618022"/>
      <w:bookmarkEnd w:id="55"/>
      <w:r>
        <w:rPr>
          <w:b/>
          <w:sz w:val="28"/>
          <w:szCs w:val="28"/>
        </w:rPr>
        <w:t>2.</w:t>
      </w:r>
      <w:r w:rsidR="006C67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Зона кладбищ</w:t>
      </w:r>
      <w:bookmarkEnd w:id="57"/>
      <w:bookmarkEnd w:id="58"/>
    </w:p>
    <w:p w:rsidR="008C32A1" w:rsidRDefault="008C32A1" w:rsidP="008C32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C671B">
        <w:rPr>
          <w:sz w:val="28"/>
          <w:szCs w:val="28"/>
        </w:rPr>
        <w:t>6.55</w:t>
      </w:r>
      <w:r w:rsidR="000B3147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:rsidR="008C32A1" w:rsidRDefault="008C32A1" w:rsidP="008C32A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E2D1C">
        <w:rPr>
          <w:sz w:val="28"/>
          <w:szCs w:val="28"/>
        </w:rPr>
        <w:t>4.</w:t>
      </w:r>
      <w:r w:rsidR="006C671B">
        <w:rPr>
          <w:sz w:val="28"/>
          <w:szCs w:val="28"/>
        </w:rPr>
        <w:t>45</w:t>
      </w:r>
      <w:r>
        <w:rPr>
          <w:sz w:val="28"/>
          <w:szCs w:val="28"/>
        </w:rPr>
        <w:t xml:space="preserve"> га</w:t>
      </w:r>
    </w:p>
    <w:p w:rsidR="008C32A1" w:rsidRDefault="008C32A1" w:rsidP="008C32A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6C671B">
        <w:rPr>
          <w:sz w:val="28"/>
          <w:szCs w:val="28"/>
        </w:rPr>
        <w:t>2.1</w:t>
      </w:r>
      <w:r>
        <w:rPr>
          <w:sz w:val="28"/>
          <w:szCs w:val="28"/>
        </w:rPr>
        <w:t xml:space="preserve"> га</w:t>
      </w:r>
    </w:p>
    <w:p w:rsidR="008C32A1" w:rsidRPr="008C32A1" w:rsidRDefault="008C32A1" w:rsidP="008C32A1">
      <w:pPr>
        <w:ind w:right="-1" w:firstLine="709"/>
        <w:jc w:val="both"/>
        <w:rPr>
          <w:b/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C32A1" w:rsidRPr="00C21C80" w:rsidRDefault="008C32A1" w:rsidP="008C32A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C60F9" w:rsidRPr="00C21C80" w:rsidTr="000C60F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284006" w:rsidRDefault="000C60F9" w:rsidP="000C60F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284006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284006" w:rsidRDefault="000C60F9" w:rsidP="000C60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84006">
              <w:rPr>
                <w:color w:val="000000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284006" w:rsidRDefault="000C60F9" w:rsidP="000C60F9">
            <w:pPr>
              <w:widowControl/>
              <w:autoSpaceDE/>
              <w:autoSpaceDN/>
              <w:adjustRightInd/>
              <w:jc w:val="center"/>
            </w:pPr>
            <w:r w:rsidRPr="00284006">
              <w:t>площадь 2.1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Default="000C60F9" w:rsidP="000C60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4006">
              <w:rPr>
                <w:color w:val="000000"/>
              </w:rPr>
              <w:t xml:space="preserve">в плане границ </w:t>
            </w:r>
          </w:p>
          <w:p w:rsidR="000C60F9" w:rsidRPr="00284006" w:rsidRDefault="000C60F9" w:rsidP="000C60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4006">
              <w:rPr>
                <w:color w:val="000000"/>
              </w:rPr>
              <w:t xml:space="preserve">ЗАО СХП </w:t>
            </w:r>
            <w:proofErr w:type="spellStart"/>
            <w:r w:rsidRPr="00284006">
              <w:rPr>
                <w:color w:val="000000"/>
              </w:rPr>
              <w:t>Новопластуновское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Default="000C60F9" w:rsidP="000C60F9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C21C80" w:rsidRDefault="000C60F9" w:rsidP="000C60F9">
            <w:pPr>
              <w:jc w:val="center"/>
            </w:pPr>
            <w:r>
              <w:t>1</w:t>
            </w:r>
          </w:p>
        </w:tc>
      </w:tr>
    </w:tbl>
    <w:p w:rsidR="0003222E" w:rsidRDefault="0003222E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6C671B" w:rsidRDefault="006C671B" w:rsidP="006C671B">
      <w:bookmarkStart w:id="59" w:name="_Toc110322737"/>
    </w:p>
    <w:p w:rsidR="000B3147" w:rsidRDefault="006C671B" w:rsidP="006C671B">
      <w:pPr>
        <w:ind w:left="709"/>
        <w:jc w:val="center"/>
        <w:outlineLvl w:val="0"/>
        <w:rPr>
          <w:b/>
          <w:sz w:val="28"/>
          <w:szCs w:val="28"/>
        </w:rPr>
      </w:pPr>
      <w:bookmarkStart w:id="60" w:name="_Toc134618023"/>
      <w:r>
        <w:rPr>
          <w:b/>
          <w:sz w:val="28"/>
          <w:szCs w:val="28"/>
        </w:rPr>
        <w:t xml:space="preserve">2.8. </w:t>
      </w:r>
      <w:r w:rsidR="000B3147">
        <w:rPr>
          <w:b/>
          <w:sz w:val="28"/>
          <w:szCs w:val="28"/>
        </w:rPr>
        <w:t>Зона складирования и захоронения отходов</w:t>
      </w:r>
      <w:bookmarkEnd w:id="60"/>
    </w:p>
    <w:p w:rsidR="000B3147" w:rsidRDefault="000B3147" w:rsidP="000B3147"/>
    <w:p w:rsidR="000B3147" w:rsidRDefault="000B3147" w:rsidP="000B31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863C59">
        <w:rPr>
          <w:sz w:val="28"/>
          <w:szCs w:val="28"/>
        </w:rPr>
        <w:t>5.0</w:t>
      </w:r>
      <w:r>
        <w:rPr>
          <w:sz w:val="28"/>
          <w:szCs w:val="28"/>
        </w:rPr>
        <w:t xml:space="preserve"> га</w:t>
      </w:r>
    </w:p>
    <w:p w:rsidR="00863C59" w:rsidRDefault="00863C59" w:rsidP="00863C5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5.0 га</w:t>
      </w:r>
    </w:p>
    <w:p w:rsidR="00863C59" w:rsidRDefault="00863C59" w:rsidP="000B3147">
      <w:pPr>
        <w:ind w:right="-1" w:firstLine="709"/>
        <w:jc w:val="both"/>
        <w:rPr>
          <w:sz w:val="28"/>
          <w:szCs w:val="28"/>
        </w:rPr>
      </w:pPr>
    </w:p>
    <w:p w:rsidR="000B3147" w:rsidRDefault="000B3147" w:rsidP="000B3147"/>
    <w:p w:rsidR="008C32A1" w:rsidRDefault="008C32A1" w:rsidP="008C32A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1" w:name="_Toc134618024"/>
      <w:r>
        <w:rPr>
          <w:b/>
          <w:sz w:val="28"/>
          <w:szCs w:val="28"/>
        </w:rPr>
        <w:t>2.</w:t>
      </w:r>
      <w:r w:rsidR="007E2D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Зона озелененных территорий специального назначения</w:t>
      </w:r>
      <w:bookmarkEnd w:id="59"/>
      <w:bookmarkEnd w:id="61"/>
    </w:p>
    <w:p w:rsidR="008C32A1" w:rsidRDefault="008C32A1" w:rsidP="008C32A1">
      <w:pPr>
        <w:ind w:right="-1" w:firstLine="709"/>
        <w:jc w:val="both"/>
        <w:rPr>
          <w:sz w:val="28"/>
          <w:szCs w:val="28"/>
        </w:rPr>
      </w:pPr>
    </w:p>
    <w:p w:rsidR="008C32A1" w:rsidRDefault="008C32A1" w:rsidP="008C32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A50378">
        <w:rPr>
          <w:sz w:val="28"/>
          <w:szCs w:val="28"/>
        </w:rPr>
        <w:t>71.03</w:t>
      </w:r>
      <w:r>
        <w:rPr>
          <w:sz w:val="28"/>
          <w:szCs w:val="28"/>
        </w:rPr>
        <w:t xml:space="preserve"> га;</w:t>
      </w:r>
    </w:p>
    <w:p w:rsidR="008C32A1" w:rsidRDefault="008C32A1" w:rsidP="008C32A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A50378">
        <w:rPr>
          <w:sz w:val="28"/>
          <w:szCs w:val="28"/>
        </w:rPr>
        <w:t>71.03</w:t>
      </w:r>
      <w:r>
        <w:rPr>
          <w:sz w:val="28"/>
          <w:szCs w:val="28"/>
        </w:rPr>
        <w:t xml:space="preserve"> га</w:t>
      </w:r>
    </w:p>
    <w:p w:rsidR="00863C59" w:rsidRDefault="00863C59" w:rsidP="008C32A1">
      <w:pPr>
        <w:ind w:left="1250" w:right="-1"/>
        <w:jc w:val="both"/>
        <w:rPr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C32A1" w:rsidRPr="00C21C80" w:rsidRDefault="008C32A1" w:rsidP="008C32A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C32A1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Default="008C32A1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</w:tr>
    </w:tbl>
    <w:p w:rsidR="008C32A1" w:rsidRPr="00C21C80" w:rsidRDefault="008C32A1" w:rsidP="008C32A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C32A1" w:rsidRPr="00C21C80" w:rsidRDefault="008C32A1" w:rsidP="008C32A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601FC1">
        <w:trPr>
          <w:trHeight w:val="20"/>
          <w:tblHeader/>
        </w:trPr>
        <w:tc>
          <w:tcPr>
            <w:tcW w:w="533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601FC1">
        <w:trPr>
          <w:trHeight w:val="20"/>
          <w:tblHeader/>
        </w:trPr>
        <w:tc>
          <w:tcPr>
            <w:tcW w:w="533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C32A1" w:rsidRPr="00C21C80" w:rsidTr="00601FC1">
        <w:trPr>
          <w:trHeight w:val="20"/>
        </w:trPr>
        <w:tc>
          <w:tcPr>
            <w:tcW w:w="533" w:type="dxa"/>
          </w:tcPr>
          <w:p w:rsidR="008C32A1" w:rsidRPr="00C21C80" w:rsidRDefault="008C32A1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vAlign w:val="center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</w:tr>
    </w:tbl>
    <w:p w:rsidR="008C32A1" w:rsidRDefault="008C32A1" w:rsidP="008C32A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C32A1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</w:tr>
    </w:tbl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7D5F3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2" w:name="_Toc110322738"/>
      <w:bookmarkStart w:id="63" w:name="_Toc134618025"/>
      <w:r>
        <w:rPr>
          <w:b/>
          <w:sz w:val="28"/>
          <w:szCs w:val="28"/>
        </w:rPr>
        <w:lastRenderedPageBreak/>
        <w:t>2.</w:t>
      </w:r>
      <w:r w:rsidR="007E2D1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Зона режимных территорий</w:t>
      </w:r>
      <w:bookmarkEnd w:id="62"/>
      <w:bookmarkEnd w:id="63"/>
    </w:p>
    <w:p w:rsidR="007D5F38" w:rsidRDefault="007D5F38" w:rsidP="007D5F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863C59">
        <w:rPr>
          <w:sz w:val="28"/>
          <w:szCs w:val="28"/>
        </w:rPr>
        <w:t>0.37</w:t>
      </w:r>
      <w:r>
        <w:rPr>
          <w:sz w:val="28"/>
          <w:szCs w:val="28"/>
        </w:rPr>
        <w:t xml:space="preserve"> га;</w:t>
      </w:r>
    </w:p>
    <w:p w:rsidR="00863C59" w:rsidRDefault="00863C59" w:rsidP="00863C5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0.37 га</w:t>
      </w:r>
    </w:p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2642A0" w:rsidRDefault="002642A0" w:rsidP="002642A0">
      <w:pPr>
        <w:ind w:left="1250" w:right="-1"/>
        <w:jc w:val="both"/>
        <w:rPr>
          <w:sz w:val="28"/>
          <w:szCs w:val="28"/>
        </w:rPr>
      </w:pPr>
    </w:p>
    <w:p w:rsidR="002642A0" w:rsidRPr="00C21C80" w:rsidRDefault="002642A0" w:rsidP="002642A0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2642A0" w:rsidRPr="00C21C80" w:rsidRDefault="002642A0" w:rsidP="002642A0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258"/>
        <w:gridCol w:w="1286"/>
        <w:gridCol w:w="1134"/>
      </w:tblGrid>
      <w:tr w:rsidR="002642A0" w:rsidRPr="00C21C80" w:rsidTr="00356A16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642A0" w:rsidRPr="00C21C80" w:rsidTr="00356A16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356A16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Default="002642A0" w:rsidP="002642A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Default="002642A0" w:rsidP="002642A0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B590C">
              <w:rPr>
                <w:rFonts w:eastAsia="Calibri"/>
                <w:spacing w:val="-1"/>
                <w:lang w:eastAsia="en-US"/>
              </w:rPr>
              <w:t xml:space="preserve">Пожарное депо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2914EF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2914EF">
              <w:t>на 2 автомобиля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2914EF" w:rsidRDefault="002642A0" w:rsidP="002642A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2914EF">
              <w:t>ст-ца</w:t>
            </w:r>
            <w:proofErr w:type="spellEnd"/>
            <w:r>
              <w:t xml:space="preserve"> </w:t>
            </w:r>
            <w:proofErr w:type="spellStart"/>
            <w:r w:rsidRPr="002914EF">
              <w:t>Новопластуновская</w:t>
            </w:r>
            <w:proofErr w:type="spellEnd"/>
            <w:r w:rsidRPr="002914EF">
              <w:t xml:space="preserve"> </w:t>
            </w:r>
            <w:r w:rsidRPr="002914EF">
              <w:br/>
              <w:t>ул. Октябрьская, 52А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>
              <w:t>1</w:t>
            </w:r>
          </w:p>
        </w:tc>
      </w:tr>
    </w:tbl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7D5F3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4" w:name="_Toc110322739"/>
      <w:bookmarkStart w:id="65" w:name="_Toc134618026"/>
      <w:r>
        <w:rPr>
          <w:b/>
          <w:sz w:val="28"/>
          <w:szCs w:val="28"/>
        </w:rPr>
        <w:t>2.1</w:t>
      </w:r>
      <w:r w:rsidR="007E2D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Зона акваторий</w:t>
      </w:r>
      <w:bookmarkEnd w:id="64"/>
      <w:bookmarkEnd w:id="65"/>
    </w:p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7D5F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863C59">
        <w:rPr>
          <w:sz w:val="28"/>
          <w:szCs w:val="28"/>
        </w:rPr>
        <w:t>5</w:t>
      </w:r>
      <w:r w:rsidR="00356A16">
        <w:rPr>
          <w:sz w:val="28"/>
          <w:szCs w:val="28"/>
        </w:rPr>
        <w:t>67</w:t>
      </w:r>
      <w:r w:rsidR="00863C59">
        <w:rPr>
          <w:sz w:val="28"/>
          <w:szCs w:val="28"/>
        </w:rPr>
        <w:t>.6</w:t>
      </w:r>
      <w:r w:rsidR="00356A16">
        <w:rPr>
          <w:sz w:val="28"/>
          <w:szCs w:val="28"/>
        </w:rPr>
        <w:t>3</w:t>
      </w:r>
      <w:r>
        <w:rPr>
          <w:sz w:val="28"/>
          <w:szCs w:val="28"/>
        </w:rPr>
        <w:t xml:space="preserve"> га</w:t>
      </w:r>
    </w:p>
    <w:p w:rsidR="00863C59" w:rsidRDefault="00863C59" w:rsidP="00863C5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356A16">
        <w:rPr>
          <w:sz w:val="28"/>
          <w:szCs w:val="28"/>
        </w:rPr>
        <w:t>567.63</w:t>
      </w:r>
      <w:r>
        <w:rPr>
          <w:sz w:val="28"/>
          <w:szCs w:val="28"/>
        </w:rPr>
        <w:t xml:space="preserve"> га</w:t>
      </w:r>
    </w:p>
    <w:p w:rsidR="00A2114F" w:rsidRDefault="00A2114F" w:rsidP="007D5F38">
      <w:pPr>
        <w:ind w:right="-1" w:firstLine="709"/>
        <w:jc w:val="both"/>
        <w:rPr>
          <w:sz w:val="28"/>
          <w:szCs w:val="28"/>
        </w:rPr>
      </w:pPr>
    </w:p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b/>
          <w:sz w:val="28"/>
          <w:szCs w:val="28"/>
        </w:rPr>
      </w:pPr>
    </w:p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b/>
          <w:sz w:val="28"/>
          <w:szCs w:val="28"/>
        </w:rPr>
      </w:pPr>
    </w:p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b/>
          <w:sz w:val="28"/>
          <w:szCs w:val="28"/>
        </w:rPr>
      </w:pPr>
    </w:p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b/>
          <w:sz w:val="28"/>
          <w:szCs w:val="28"/>
        </w:rPr>
      </w:pPr>
    </w:p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b/>
          <w:sz w:val="28"/>
          <w:szCs w:val="28"/>
        </w:rPr>
      </w:pPr>
    </w:p>
    <w:sectPr w:rsidR="007D5F38" w:rsidSect="009C29B9">
      <w:pgSz w:w="11910" w:h="16840"/>
      <w:pgMar w:top="920" w:right="620" w:bottom="851" w:left="1134" w:header="0" w:footer="38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7B" w:rsidRDefault="00FE107B">
      <w:r>
        <w:separator/>
      </w:r>
    </w:p>
  </w:endnote>
  <w:endnote w:type="continuationSeparator" w:id="0">
    <w:p w:rsidR="00FE107B" w:rsidRDefault="00FE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02" w:rsidRDefault="00B3130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1302" w:rsidRDefault="00B313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02" w:rsidRDefault="00B3130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02" w:rsidRDefault="00B3130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1302" w:rsidRDefault="00B3130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02" w:rsidRDefault="00B31302">
    <w:pPr>
      <w:pStyle w:val="a8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02" w:rsidRDefault="00B31302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02" w:rsidRDefault="00B3130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B31302" w:rsidRDefault="00B3130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7B" w:rsidRDefault="00FE107B">
      <w:r>
        <w:separator/>
      </w:r>
    </w:p>
  </w:footnote>
  <w:footnote w:type="continuationSeparator" w:id="0">
    <w:p w:rsidR="00FE107B" w:rsidRDefault="00FE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02" w:rsidRDefault="00B31302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25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31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460E9"/>
    <w:multiLevelType w:val="multilevel"/>
    <w:tmpl w:val="8C2AA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8"/>
  </w:num>
  <w:num w:numId="12">
    <w:abstractNumId w:val="30"/>
  </w:num>
  <w:num w:numId="13">
    <w:abstractNumId w:val="7"/>
  </w:num>
  <w:num w:numId="14">
    <w:abstractNumId w:val="14"/>
  </w:num>
  <w:num w:numId="15">
    <w:abstractNumId w:val="29"/>
  </w:num>
  <w:num w:numId="16">
    <w:abstractNumId w:val="26"/>
  </w:num>
  <w:num w:numId="17">
    <w:abstractNumId w:val="6"/>
  </w:num>
  <w:num w:numId="18">
    <w:abstractNumId w:val="27"/>
  </w:num>
  <w:num w:numId="19">
    <w:abstractNumId w:val="28"/>
  </w:num>
  <w:num w:numId="20">
    <w:abstractNumId w:val="8"/>
  </w:num>
  <w:num w:numId="21">
    <w:abstractNumId w:val="16"/>
  </w:num>
  <w:num w:numId="22">
    <w:abstractNumId w:val="31"/>
  </w:num>
  <w:num w:numId="23">
    <w:abstractNumId w:val="32"/>
  </w:num>
  <w:num w:numId="24">
    <w:abstractNumId w:val="17"/>
  </w:num>
  <w:num w:numId="25">
    <w:abstractNumId w:val="15"/>
  </w:num>
  <w:num w:numId="26">
    <w:abstractNumId w:val="9"/>
  </w:num>
  <w:num w:numId="27">
    <w:abstractNumId w:val="21"/>
  </w:num>
  <w:num w:numId="28">
    <w:abstractNumId w:val="12"/>
  </w:num>
  <w:num w:numId="29">
    <w:abstractNumId w:val="23"/>
  </w:num>
  <w:num w:numId="30">
    <w:abstractNumId w:val="22"/>
  </w:num>
  <w:num w:numId="31">
    <w:abstractNumId w:val="11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B"/>
    <w:rsid w:val="00012FA2"/>
    <w:rsid w:val="00014259"/>
    <w:rsid w:val="0001434C"/>
    <w:rsid w:val="00020541"/>
    <w:rsid w:val="00024E7E"/>
    <w:rsid w:val="0002630F"/>
    <w:rsid w:val="000263F5"/>
    <w:rsid w:val="00026829"/>
    <w:rsid w:val="0003222E"/>
    <w:rsid w:val="00037173"/>
    <w:rsid w:val="00043D12"/>
    <w:rsid w:val="000607B4"/>
    <w:rsid w:val="000647BA"/>
    <w:rsid w:val="0008116C"/>
    <w:rsid w:val="00081DAE"/>
    <w:rsid w:val="0008441D"/>
    <w:rsid w:val="00090440"/>
    <w:rsid w:val="000953BC"/>
    <w:rsid w:val="000B1210"/>
    <w:rsid w:val="000B3147"/>
    <w:rsid w:val="000B42AD"/>
    <w:rsid w:val="000B662D"/>
    <w:rsid w:val="000B7F49"/>
    <w:rsid w:val="000C53B5"/>
    <w:rsid w:val="000C60F9"/>
    <w:rsid w:val="000D069A"/>
    <w:rsid w:val="000D60B0"/>
    <w:rsid w:val="000D65E4"/>
    <w:rsid w:val="000E4587"/>
    <w:rsid w:val="000E5AFD"/>
    <w:rsid w:val="000F2E29"/>
    <w:rsid w:val="001059E4"/>
    <w:rsid w:val="0011176B"/>
    <w:rsid w:val="0012020C"/>
    <w:rsid w:val="0012375F"/>
    <w:rsid w:val="00153C08"/>
    <w:rsid w:val="001635CE"/>
    <w:rsid w:val="00165A71"/>
    <w:rsid w:val="00167EE7"/>
    <w:rsid w:val="0017306F"/>
    <w:rsid w:val="00177744"/>
    <w:rsid w:val="00186951"/>
    <w:rsid w:val="001900C8"/>
    <w:rsid w:val="0019380D"/>
    <w:rsid w:val="00196B2B"/>
    <w:rsid w:val="001A07B7"/>
    <w:rsid w:val="001A0AE2"/>
    <w:rsid w:val="001A45AE"/>
    <w:rsid w:val="001A4A0C"/>
    <w:rsid w:val="001A634C"/>
    <w:rsid w:val="001B4226"/>
    <w:rsid w:val="001C2033"/>
    <w:rsid w:val="001C3C3D"/>
    <w:rsid w:val="001D4998"/>
    <w:rsid w:val="001D6A67"/>
    <w:rsid w:val="001D7748"/>
    <w:rsid w:val="001E1128"/>
    <w:rsid w:val="001E1797"/>
    <w:rsid w:val="001F3E41"/>
    <w:rsid w:val="001F4844"/>
    <w:rsid w:val="001F7951"/>
    <w:rsid w:val="002030C1"/>
    <w:rsid w:val="002075B1"/>
    <w:rsid w:val="0022107A"/>
    <w:rsid w:val="00227207"/>
    <w:rsid w:val="0023282A"/>
    <w:rsid w:val="00237205"/>
    <w:rsid w:val="00240FF4"/>
    <w:rsid w:val="0024353F"/>
    <w:rsid w:val="00243D1E"/>
    <w:rsid w:val="00246949"/>
    <w:rsid w:val="0025323F"/>
    <w:rsid w:val="0025777A"/>
    <w:rsid w:val="002642A0"/>
    <w:rsid w:val="0026640B"/>
    <w:rsid w:val="00281751"/>
    <w:rsid w:val="00284006"/>
    <w:rsid w:val="0029045C"/>
    <w:rsid w:val="002914EF"/>
    <w:rsid w:val="002938FF"/>
    <w:rsid w:val="002A1110"/>
    <w:rsid w:val="002B38E7"/>
    <w:rsid w:val="002B676D"/>
    <w:rsid w:val="002B76B8"/>
    <w:rsid w:val="002C0608"/>
    <w:rsid w:val="002C7A58"/>
    <w:rsid w:val="002D1668"/>
    <w:rsid w:val="002E3806"/>
    <w:rsid w:val="002E3CDB"/>
    <w:rsid w:val="002F1F38"/>
    <w:rsid w:val="003039D5"/>
    <w:rsid w:val="00312338"/>
    <w:rsid w:val="00313D9D"/>
    <w:rsid w:val="003222CE"/>
    <w:rsid w:val="003376BC"/>
    <w:rsid w:val="003407DE"/>
    <w:rsid w:val="00343A78"/>
    <w:rsid w:val="00355216"/>
    <w:rsid w:val="00356A16"/>
    <w:rsid w:val="003610B0"/>
    <w:rsid w:val="00372E7F"/>
    <w:rsid w:val="00380AA2"/>
    <w:rsid w:val="00387FFE"/>
    <w:rsid w:val="0039513B"/>
    <w:rsid w:val="003B0690"/>
    <w:rsid w:val="003B07D2"/>
    <w:rsid w:val="003C3A47"/>
    <w:rsid w:val="003C5A5C"/>
    <w:rsid w:val="003D2223"/>
    <w:rsid w:val="003E26D7"/>
    <w:rsid w:val="003F0954"/>
    <w:rsid w:val="003F0F2B"/>
    <w:rsid w:val="003F1F1D"/>
    <w:rsid w:val="003F2A9F"/>
    <w:rsid w:val="003F2D40"/>
    <w:rsid w:val="003F3B79"/>
    <w:rsid w:val="003F60C2"/>
    <w:rsid w:val="00412CD1"/>
    <w:rsid w:val="00424ECB"/>
    <w:rsid w:val="00425DC1"/>
    <w:rsid w:val="004412F0"/>
    <w:rsid w:val="00442848"/>
    <w:rsid w:val="00450C8C"/>
    <w:rsid w:val="00450F29"/>
    <w:rsid w:val="00454303"/>
    <w:rsid w:val="00457C50"/>
    <w:rsid w:val="004603E1"/>
    <w:rsid w:val="004664BF"/>
    <w:rsid w:val="004703D9"/>
    <w:rsid w:val="00475F4C"/>
    <w:rsid w:val="00476AEA"/>
    <w:rsid w:val="004824C7"/>
    <w:rsid w:val="004853BF"/>
    <w:rsid w:val="004876CB"/>
    <w:rsid w:val="00487D93"/>
    <w:rsid w:val="00490F0B"/>
    <w:rsid w:val="004A750D"/>
    <w:rsid w:val="004C5FE7"/>
    <w:rsid w:val="004C7D52"/>
    <w:rsid w:val="004D05F7"/>
    <w:rsid w:val="004D18E2"/>
    <w:rsid w:val="004D19FE"/>
    <w:rsid w:val="004D6A52"/>
    <w:rsid w:val="004E098E"/>
    <w:rsid w:val="004E54C9"/>
    <w:rsid w:val="004E76C3"/>
    <w:rsid w:val="00505F2A"/>
    <w:rsid w:val="00506CA2"/>
    <w:rsid w:val="0052234D"/>
    <w:rsid w:val="005236D1"/>
    <w:rsid w:val="00535864"/>
    <w:rsid w:val="00536DB3"/>
    <w:rsid w:val="00537F74"/>
    <w:rsid w:val="005403E6"/>
    <w:rsid w:val="00541A2F"/>
    <w:rsid w:val="00543641"/>
    <w:rsid w:val="005539AA"/>
    <w:rsid w:val="00557CC7"/>
    <w:rsid w:val="0056098A"/>
    <w:rsid w:val="00567723"/>
    <w:rsid w:val="00590268"/>
    <w:rsid w:val="00594BBB"/>
    <w:rsid w:val="005A5FE4"/>
    <w:rsid w:val="005A65FB"/>
    <w:rsid w:val="005B0E63"/>
    <w:rsid w:val="005B39C0"/>
    <w:rsid w:val="005C2CC1"/>
    <w:rsid w:val="005D2624"/>
    <w:rsid w:val="005D79DA"/>
    <w:rsid w:val="005E42BB"/>
    <w:rsid w:val="005E4BFD"/>
    <w:rsid w:val="00601FC1"/>
    <w:rsid w:val="0060703E"/>
    <w:rsid w:val="006118C5"/>
    <w:rsid w:val="00611F93"/>
    <w:rsid w:val="006121DA"/>
    <w:rsid w:val="006260AA"/>
    <w:rsid w:val="0062646E"/>
    <w:rsid w:val="0063228F"/>
    <w:rsid w:val="00632D68"/>
    <w:rsid w:val="00644F73"/>
    <w:rsid w:val="00645478"/>
    <w:rsid w:val="00652CBA"/>
    <w:rsid w:val="00653473"/>
    <w:rsid w:val="00671CC4"/>
    <w:rsid w:val="00674868"/>
    <w:rsid w:val="00675537"/>
    <w:rsid w:val="0067750E"/>
    <w:rsid w:val="0067754A"/>
    <w:rsid w:val="006900B7"/>
    <w:rsid w:val="00696FEE"/>
    <w:rsid w:val="00697594"/>
    <w:rsid w:val="006A2379"/>
    <w:rsid w:val="006A53C9"/>
    <w:rsid w:val="006B17EC"/>
    <w:rsid w:val="006C671B"/>
    <w:rsid w:val="006C7D15"/>
    <w:rsid w:val="006D35A3"/>
    <w:rsid w:val="006D3B7C"/>
    <w:rsid w:val="006D6F30"/>
    <w:rsid w:val="006E0942"/>
    <w:rsid w:val="006E1197"/>
    <w:rsid w:val="006E4B99"/>
    <w:rsid w:val="006F22AF"/>
    <w:rsid w:val="00720016"/>
    <w:rsid w:val="00743262"/>
    <w:rsid w:val="007452C1"/>
    <w:rsid w:val="007459CB"/>
    <w:rsid w:val="00746054"/>
    <w:rsid w:val="00746154"/>
    <w:rsid w:val="007557C2"/>
    <w:rsid w:val="00760AAB"/>
    <w:rsid w:val="00763CFF"/>
    <w:rsid w:val="00764C71"/>
    <w:rsid w:val="00767E48"/>
    <w:rsid w:val="00770A23"/>
    <w:rsid w:val="00790D7A"/>
    <w:rsid w:val="007962E9"/>
    <w:rsid w:val="00796367"/>
    <w:rsid w:val="007A549B"/>
    <w:rsid w:val="007B231E"/>
    <w:rsid w:val="007C498A"/>
    <w:rsid w:val="007D5F38"/>
    <w:rsid w:val="007E0B08"/>
    <w:rsid w:val="007E2D1C"/>
    <w:rsid w:val="007F255D"/>
    <w:rsid w:val="007F47D0"/>
    <w:rsid w:val="007F49FA"/>
    <w:rsid w:val="00803BEE"/>
    <w:rsid w:val="008069F6"/>
    <w:rsid w:val="00821D46"/>
    <w:rsid w:val="00840760"/>
    <w:rsid w:val="0085103D"/>
    <w:rsid w:val="00854B63"/>
    <w:rsid w:val="008618E4"/>
    <w:rsid w:val="00862C49"/>
    <w:rsid w:val="00863C59"/>
    <w:rsid w:val="00864FAF"/>
    <w:rsid w:val="008672F3"/>
    <w:rsid w:val="00890DF0"/>
    <w:rsid w:val="008940BF"/>
    <w:rsid w:val="008A7CD7"/>
    <w:rsid w:val="008B290F"/>
    <w:rsid w:val="008B419D"/>
    <w:rsid w:val="008C32A1"/>
    <w:rsid w:val="008C3410"/>
    <w:rsid w:val="008C69FE"/>
    <w:rsid w:val="008D1E9B"/>
    <w:rsid w:val="008E31B7"/>
    <w:rsid w:val="008E7C68"/>
    <w:rsid w:val="009006E4"/>
    <w:rsid w:val="00901A20"/>
    <w:rsid w:val="00922692"/>
    <w:rsid w:val="00927229"/>
    <w:rsid w:val="00936FE7"/>
    <w:rsid w:val="00942C37"/>
    <w:rsid w:val="0095372F"/>
    <w:rsid w:val="009543E8"/>
    <w:rsid w:val="0095471F"/>
    <w:rsid w:val="0096171A"/>
    <w:rsid w:val="00965B92"/>
    <w:rsid w:val="00967F99"/>
    <w:rsid w:val="009714A6"/>
    <w:rsid w:val="00971DCA"/>
    <w:rsid w:val="00975F94"/>
    <w:rsid w:val="00980E88"/>
    <w:rsid w:val="009922D2"/>
    <w:rsid w:val="009950EF"/>
    <w:rsid w:val="00996E20"/>
    <w:rsid w:val="009A5221"/>
    <w:rsid w:val="009B086F"/>
    <w:rsid w:val="009B08D9"/>
    <w:rsid w:val="009B1DC4"/>
    <w:rsid w:val="009C0503"/>
    <w:rsid w:val="009C29B9"/>
    <w:rsid w:val="009C635D"/>
    <w:rsid w:val="009D62DC"/>
    <w:rsid w:val="009E3A77"/>
    <w:rsid w:val="009F11FB"/>
    <w:rsid w:val="009F76D0"/>
    <w:rsid w:val="009F7D45"/>
    <w:rsid w:val="00A131C2"/>
    <w:rsid w:val="00A16597"/>
    <w:rsid w:val="00A2114F"/>
    <w:rsid w:val="00A234BA"/>
    <w:rsid w:val="00A32A5C"/>
    <w:rsid w:val="00A40D48"/>
    <w:rsid w:val="00A450BC"/>
    <w:rsid w:val="00A50378"/>
    <w:rsid w:val="00A50BE6"/>
    <w:rsid w:val="00A53DBB"/>
    <w:rsid w:val="00A53E72"/>
    <w:rsid w:val="00A64774"/>
    <w:rsid w:val="00A6498E"/>
    <w:rsid w:val="00A7445A"/>
    <w:rsid w:val="00A750BB"/>
    <w:rsid w:val="00A772CA"/>
    <w:rsid w:val="00A77763"/>
    <w:rsid w:val="00A87AAF"/>
    <w:rsid w:val="00AA3672"/>
    <w:rsid w:val="00AA4490"/>
    <w:rsid w:val="00AC09F5"/>
    <w:rsid w:val="00AF3C41"/>
    <w:rsid w:val="00AF7DF7"/>
    <w:rsid w:val="00B00272"/>
    <w:rsid w:val="00B00913"/>
    <w:rsid w:val="00B0182B"/>
    <w:rsid w:val="00B13F76"/>
    <w:rsid w:val="00B14E3A"/>
    <w:rsid w:val="00B15140"/>
    <w:rsid w:val="00B31302"/>
    <w:rsid w:val="00B35E21"/>
    <w:rsid w:val="00B4271B"/>
    <w:rsid w:val="00B47C9F"/>
    <w:rsid w:val="00B503E6"/>
    <w:rsid w:val="00B529BE"/>
    <w:rsid w:val="00B600CC"/>
    <w:rsid w:val="00B665F3"/>
    <w:rsid w:val="00B66AF1"/>
    <w:rsid w:val="00B7206D"/>
    <w:rsid w:val="00B73C5E"/>
    <w:rsid w:val="00B75039"/>
    <w:rsid w:val="00B75754"/>
    <w:rsid w:val="00B770CA"/>
    <w:rsid w:val="00B863DD"/>
    <w:rsid w:val="00B86D0B"/>
    <w:rsid w:val="00BB4F24"/>
    <w:rsid w:val="00BB548C"/>
    <w:rsid w:val="00BD5A67"/>
    <w:rsid w:val="00BE7D1D"/>
    <w:rsid w:val="00BF3A12"/>
    <w:rsid w:val="00BF7AE4"/>
    <w:rsid w:val="00BF7CDC"/>
    <w:rsid w:val="00C07866"/>
    <w:rsid w:val="00C07E3E"/>
    <w:rsid w:val="00C12B89"/>
    <w:rsid w:val="00C12C84"/>
    <w:rsid w:val="00C21C80"/>
    <w:rsid w:val="00C222D2"/>
    <w:rsid w:val="00C22877"/>
    <w:rsid w:val="00C27B56"/>
    <w:rsid w:val="00C33881"/>
    <w:rsid w:val="00C34CA6"/>
    <w:rsid w:val="00C36B6D"/>
    <w:rsid w:val="00C46356"/>
    <w:rsid w:val="00C46F39"/>
    <w:rsid w:val="00C519F3"/>
    <w:rsid w:val="00C55340"/>
    <w:rsid w:val="00C565F7"/>
    <w:rsid w:val="00C61C9D"/>
    <w:rsid w:val="00C722EC"/>
    <w:rsid w:val="00C76CB7"/>
    <w:rsid w:val="00C87C87"/>
    <w:rsid w:val="00C94F95"/>
    <w:rsid w:val="00C97BBA"/>
    <w:rsid w:val="00CA2184"/>
    <w:rsid w:val="00CB1163"/>
    <w:rsid w:val="00CB44AE"/>
    <w:rsid w:val="00CB470E"/>
    <w:rsid w:val="00CB67A3"/>
    <w:rsid w:val="00CD6503"/>
    <w:rsid w:val="00CE5F6F"/>
    <w:rsid w:val="00CF1757"/>
    <w:rsid w:val="00CF554F"/>
    <w:rsid w:val="00CF618C"/>
    <w:rsid w:val="00D05B04"/>
    <w:rsid w:val="00D0683D"/>
    <w:rsid w:val="00D07185"/>
    <w:rsid w:val="00D07D37"/>
    <w:rsid w:val="00D14343"/>
    <w:rsid w:val="00D15407"/>
    <w:rsid w:val="00D16690"/>
    <w:rsid w:val="00D276EC"/>
    <w:rsid w:val="00D46D5B"/>
    <w:rsid w:val="00D54066"/>
    <w:rsid w:val="00D707DB"/>
    <w:rsid w:val="00D745E4"/>
    <w:rsid w:val="00D92355"/>
    <w:rsid w:val="00DB255F"/>
    <w:rsid w:val="00DB590C"/>
    <w:rsid w:val="00DB7112"/>
    <w:rsid w:val="00DC62CE"/>
    <w:rsid w:val="00DF0535"/>
    <w:rsid w:val="00DF5649"/>
    <w:rsid w:val="00E004FB"/>
    <w:rsid w:val="00E03959"/>
    <w:rsid w:val="00E15CE9"/>
    <w:rsid w:val="00E269C5"/>
    <w:rsid w:val="00E31F02"/>
    <w:rsid w:val="00E34BD4"/>
    <w:rsid w:val="00E44477"/>
    <w:rsid w:val="00E5049E"/>
    <w:rsid w:val="00E557DD"/>
    <w:rsid w:val="00E573E9"/>
    <w:rsid w:val="00E703B1"/>
    <w:rsid w:val="00E762A0"/>
    <w:rsid w:val="00E829C6"/>
    <w:rsid w:val="00E975FA"/>
    <w:rsid w:val="00E97AE7"/>
    <w:rsid w:val="00EA096C"/>
    <w:rsid w:val="00EA4E22"/>
    <w:rsid w:val="00EA7287"/>
    <w:rsid w:val="00EB3180"/>
    <w:rsid w:val="00EC1F13"/>
    <w:rsid w:val="00EC2029"/>
    <w:rsid w:val="00EC35EA"/>
    <w:rsid w:val="00ED0D30"/>
    <w:rsid w:val="00ED26B2"/>
    <w:rsid w:val="00EE0A6B"/>
    <w:rsid w:val="00EE75F7"/>
    <w:rsid w:val="00F1209C"/>
    <w:rsid w:val="00F24D33"/>
    <w:rsid w:val="00F36976"/>
    <w:rsid w:val="00F42222"/>
    <w:rsid w:val="00F61B85"/>
    <w:rsid w:val="00F664EC"/>
    <w:rsid w:val="00F6742A"/>
    <w:rsid w:val="00F736B6"/>
    <w:rsid w:val="00F77B83"/>
    <w:rsid w:val="00F96E06"/>
    <w:rsid w:val="00FA0580"/>
    <w:rsid w:val="00FB3AB6"/>
    <w:rsid w:val="00FB478A"/>
    <w:rsid w:val="00FD3C17"/>
    <w:rsid w:val="00FD4717"/>
    <w:rsid w:val="00FD7A0A"/>
    <w:rsid w:val="00FE0D1F"/>
    <w:rsid w:val="00FE107B"/>
    <w:rsid w:val="00FE41A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DA150F"/>
  <w14:defaultImageDpi w14:val="0"/>
  <w15:chartTrackingRefBased/>
  <w15:docId w15:val="{E6220C47-4EFE-4C28-98C5-73A4D066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02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64"/>
      <w:ind w:left="1209" w:hanging="4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spacing w:before="113"/>
      <w:ind w:left="1372" w:hanging="59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79"/>
    </w:pPr>
  </w:style>
  <w:style w:type="character" w:customStyle="1" w:styleId="a4">
    <w:name w:val="Основной текст Знак"/>
    <w:link w:val="a3"/>
    <w:uiPriority w:val="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450BC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535864"/>
    <w:pPr>
      <w:tabs>
        <w:tab w:val="left" w:pos="1100"/>
        <w:tab w:val="right" w:leader="dot" w:pos="10348"/>
      </w:tabs>
      <w:ind w:left="240"/>
    </w:pPr>
    <w:rPr>
      <w:sz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customStyle="1" w:styleId="TableGridReport1">
    <w:name w:val="Table Grid Report1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</w:style>
  <w:style w:type="table" w:styleId="ac">
    <w:name w:val="Table Grid"/>
    <w:aliases w:val="Table Grid Report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1"/>
    <w:next w:val="ac"/>
    <w:uiPriority w:val="59"/>
    <w:rsid w:val="00EB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535864"/>
    <w:pPr>
      <w:ind w:left="480"/>
    </w:pPr>
    <w:rPr>
      <w:sz w:val="28"/>
    </w:rPr>
  </w:style>
  <w:style w:type="table" w:customStyle="1" w:styleId="TableGridReport4">
    <w:name w:val="Table Grid Report4"/>
    <w:basedOn w:val="a1"/>
    <w:next w:val="ac"/>
    <w:uiPriority w:val="59"/>
    <w:rsid w:val="002B3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B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bleGridReport11">
    <w:name w:val="Table Grid Report11"/>
    <w:basedOn w:val="a1"/>
    <w:next w:val="ac"/>
    <w:uiPriority w:val="59"/>
    <w:rsid w:val="00AC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513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10">
    <w:name w:val="Табличный_боковик_11"/>
    <w:link w:val="111"/>
    <w:qFormat/>
    <w:rsid w:val="00081DAE"/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081DAE"/>
    <w:rPr>
      <w:rFonts w:ascii="Times New Roman" w:hAnsi="Times New Roman"/>
      <w:sz w:val="2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4284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D80A-3CCC-4B6F-AB20-2380DB97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22230</CharactersWithSpaces>
  <SharedDoc>false</SharedDoc>
  <HLinks>
    <vt:vector size="156" baseType="variant"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_Toc130559730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_Toc130559729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_Toc130559728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_Toc130559727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_Toc130559726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_Toc130559725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_Toc130559724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_Toc130559723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_Toc130559722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_Toc130559721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_Toc130559720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_Toc130559719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_Toc130559718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_Toc130559717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_Toc130559716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_Toc130559715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_Toc130559714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_Toc130559713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_Toc130559712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_Toc130559711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_Toc130559710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_Toc130559709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_Toc130559708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_Toc130559707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_Toc130559706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_Toc130559705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Budkov</cp:lastModifiedBy>
  <cp:revision>20</cp:revision>
  <dcterms:created xsi:type="dcterms:W3CDTF">2023-03-24T11:30:00Z</dcterms:created>
  <dcterms:modified xsi:type="dcterms:W3CDTF">2023-05-10T10:33:00Z</dcterms:modified>
</cp:coreProperties>
</file>