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96" w:rsidRPr="00E26296" w:rsidRDefault="00E26296" w:rsidP="00E26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E26296">
        <w:rPr>
          <w:caps/>
        </w:rPr>
        <w:t xml:space="preserve">МИНИСТЕРСТВО образования Приморского края </w:t>
      </w:r>
    </w:p>
    <w:p w:rsidR="00E26296" w:rsidRPr="00E26296" w:rsidRDefault="00E26296" w:rsidP="00E26296">
      <w:pPr>
        <w:keepNext/>
        <w:keepLines/>
        <w:suppressLineNumbers/>
        <w:suppressAutoHyphens/>
        <w:spacing w:line="276" w:lineRule="auto"/>
        <w:jc w:val="center"/>
      </w:pPr>
      <w:r w:rsidRPr="00E26296">
        <w:t>Краевое государственное бюджетное профессиональное образовательное учреждение</w:t>
      </w:r>
    </w:p>
    <w:p w:rsidR="00E26296" w:rsidRPr="00E26296" w:rsidRDefault="00E26296" w:rsidP="00E26296">
      <w:pPr>
        <w:keepNext/>
        <w:keepLines/>
        <w:suppressLineNumbers/>
        <w:suppressAutoHyphens/>
        <w:spacing w:line="276" w:lineRule="auto"/>
        <w:jc w:val="center"/>
      </w:pPr>
      <w:r w:rsidRPr="00E26296">
        <w:t>«Колледж машиностроения и транспорта»</w:t>
      </w:r>
    </w:p>
    <w:p w:rsidR="00E26296" w:rsidRPr="00E26296" w:rsidRDefault="00E26296" w:rsidP="00E26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26296" w:rsidRPr="00E26296" w:rsidRDefault="00E26296" w:rsidP="00E26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tbl>
      <w:tblPr>
        <w:tblpPr w:leftFromText="180" w:rightFromText="180" w:bottomFromText="200" w:vertAnchor="page" w:horzAnchor="margin" w:tblpY="2311"/>
        <w:tblW w:w="10035" w:type="dxa"/>
        <w:tblLayout w:type="fixed"/>
        <w:tblLook w:val="01E0" w:firstRow="1" w:lastRow="1" w:firstColumn="1" w:lastColumn="1" w:noHBand="0" w:noVBand="0"/>
      </w:tblPr>
      <w:tblGrid>
        <w:gridCol w:w="4078"/>
        <w:gridCol w:w="2128"/>
        <w:gridCol w:w="3829"/>
      </w:tblGrid>
      <w:tr w:rsidR="00E26296" w:rsidRPr="00E26296" w:rsidTr="009F5E52">
        <w:trPr>
          <w:trHeight w:val="1701"/>
        </w:trPr>
        <w:tc>
          <w:tcPr>
            <w:tcW w:w="4078" w:type="dxa"/>
          </w:tcPr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  <w:r w:rsidRPr="00E26296">
              <w:rPr>
                <w:lang w:eastAsia="en-US"/>
              </w:rPr>
              <w:t>СОГЛАСОВАНО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  <w:r w:rsidRPr="00E26296">
              <w:rPr>
                <w:lang w:eastAsia="en-US"/>
              </w:rPr>
              <w:t>Председатель МК преподавателей общеобразовательных дисциплин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26296">
              <w:rPr>
                <w:lang w:eastAsia="en-US"/>
              </w:rPr>
              <w:t>______________Шпак С.И.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  <w:r w:rsidRPr="00E26296">
              <w:rPr>
                <w:lang w:eastAsia="en-US"/>
              </w:rPr>
              <w:t xml:space="preserve">Протокол № 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  <w:r w:rsidRPr="00E26296">
              <w:rPr>
                <w:lang w:eastAsia="en-US"/>
              </w:rPr>
              <w:t>от «____» ____________ 2020 г.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</w:tcPr>
          <w:p w:rsidR="00E26296" w:rsidRPr="00E26296" w:rsidRDefault="00E26296" w:rsidP="00E26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9" w:type="dxa"/>
          </w:tcPr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  <w:r w:rsidRPr="00E26296">
              <w:rPr>
                <w:lang w:eastAsia="en-US"/>
              </w:rPr>
              <w:t>УТВЕРЖДАЮ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  <w:r w:rsidRPr="00E26296">
              <w:rPr>
                <w:lang w:eastAsia="en-US"/>
              </w:rPr>
              <w:t>Заместитель директора по УПР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  <w:r w:rsidRPr="00E26296">
              <w:rPr>
                <w:lang w:eastAsia="en-US"/>
              </w:rPr>
              <w:t>______________ И.В. Журавлева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  <w:r w:rsidRPr="00E26296">
              <w:rPr>
                <w:lang w:eastAsia="en-US"/>
              </w:rPr>
              <w:t>«_____»_____________2020 г.</w:t>
            </w:r>
          </w:p>
          <w:p w:rsidR="00E26296" w:rsidRPr="00E26296" w:rsidRDefault="00E26296" w:rsidP="00E26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3984">
        <w:rPr>
          <w:b/>
          <w:caps/>
          <w:sz w:val="28"/>
          <w:szCs w:val="28"/>
        </w:rPr>
        <w:t>Рабочая ПРОГРАММа УЧЕБНОЙ ДИСЦИПЛИНЫ</w:t>
      </w: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43984" w:rsidRPr="00187F8D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i/>
          <w:color w:val="A6A6A6" w:themeColor="background1" w:themeShade="A6"/>
          <w:sz w:val="28"/>
          <w:szCs w:val="28"/>
        </w:rPr>
      </w:pPr>
      <w:r w:rsidRPr="00187F8D">
        <w:rPr>
          <w:b/>
          <w:color w:val="A6A6A6" w:themeColor="background1" w:themeShade="A6"/>
          <w:sz w:val="28"/>
          <w:szCs w:val="28"/>
        </w:rPr>
        <w:t>ОДП.02 Физика</w:t>
      </w:r>
    </w:p>
    <w:p w:rsidR="002359B3" w:rsidRDefault="002359B3" w:rsidP="0023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Профессия: </w:t>
      </w:r>
      <w:r w:rsidRPr="00187F8D">
        <w:rPr>
          <w:bCs/>
          <w:color w:val="A6A6A6" w:themeColor="background1" w:themeShade="A6"/>
          <w:spacing w:val="-2"/>
          <w:sz w:val="28"/>
          <w:szCs w:val="28"/>
        </w:rPr>
        <w:t>09.01.01 Наладчик аппаратного и программного обеспечения</w:t>
      </w: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984" w:rsidRPr="00A43984" w:rsidRDefault="00A43984" w:rsidP="00A43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A43984" w:rsidRPr="00A43984" w:rsidRDefault="00A43984" w:rsidP="00A4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43984">
        <w:rPr>
          <w:bCs/>
          <w:sz w:val="28"/>
          <w:szCs w:val="28"/>
        </w:rPr>
        <w:t>Владивосток 2020</w:t>
      </w:r>
    </w:p>
    <w:p w:rsidR="00A43984" w:rsidRDefault="00A43984" w:rsidP="009F69C1">
      <w:pPr>
        <w:spacing w:line="360" w:lineRule="auto"/>
        <w:jc w:val="center"/>
        <w:rPr>
          <w:b/>
          <w:sz w:val="28"/>
          <w:szCs w:val="28"/>
        </w:rPr>
      </w:pPr>
    </w:p>
    <w:p w:rsidR="00826951" w:rsidRDefault="00826951" w:rsidP="00CE1537">
      <w:pPr>
        <w:pStyle w:val="af3"/>
        <w:numPr>
          <w:ilvl w:val="0"/>
          <w:numId w:val="49"/>
        </w:numPr>
        <w:spacing w:line="276" w:lineRule="auto"/>
        <w:jc w:val="center"/>
        <w:rPr>
          <w:b/>
        </w:rPr>
      </w:pPr>
      <w:r w:rsidRPr="00CE1537">
        <w:rPr>
          <w:b/>
        </w:rPr>
        <w:lastRenderedPageBreak/>
        <w:t>Пояснительная записка</w:t>
      </w:r>
    </w:p>
    <w:p w:rsidR="002203D4" w:rsidRDefault="002203D4" w:rsidP="002203D4">
      <w:pPr>
        <w:spacing w:line="276" w:lineRule="auto"/>
        <w:jc w:val="center"/>
        <w:rPr>
          <w:b/>
        </w:rPr>
      </w:pPr>
    </w:p>
    <w:p w:rsidR="002203D4" w:rsidRPr="002203D4" w:rsidRDefault="002203D4" w:rsidP="002203D4">
      <w:pPr>
        <w:spacing w:line="276" w:lineRule="auto"/>
        <w:jc w:val="center"/>
        <w:rPr>
          <w:b/>
        </w:rPr>
      </w:pPr>
    </w:p>
    <w:p w:rsidR="00826951" w:rsidRPr="00044149" w:rsidRDefault="00826951" w:rsidP="00826951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9E1969" w:rsidRPr="00CE1537" w:rsidRDefault="009E1969" w:rsidP="00CE1537">
      <w:pPr>
        <w:pStyle w:val="af3"/>
        <w:numPr>
          <w:ilvl w:val="0"/>
          <w:numId w:val="49"/>
        </w:numPr>
        <w:spacing w:line="360" w:lineRule="auto"/>
        <w:jc w:val="center"/>
        <w:rPr>
          <w:b/>
        </w:rPr>
      </w:pPr>
      <w:r w:rsidRPr="00CE1537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7072"/>
        <w:gridCol w:w="1450"/>
      </w:tblGrid>
      <w:tr w:rsidR="009E1969" w:rsidRPr="00554093" w:rsidTr="00FA51E8">
        <w:tc>
          <w:tcPr>
            <w:tcW w:w="1049" w:type="dxa"/>
          </w:tcPr>
          <w:p w:rsidR="009E1969" w:rsidRPr="00554093" w:rsidRDefault="009E1969" w:rsidP="00FA51E8">
            <w:pPr>
              <w:jc w:val="center"/>
              <w:rPr>
                <w:b/>
              </w:rPr>
            </w:pPr>
            <w:r w:rsidRPr="00554093">
              <w:rPr>
                <w:b/>
              </w:rPr>
              <w:t>№ п/п раздела</w:t>
            </w:r>
          </w:p>
        </w:tc>
        <w:tc>
          <w:tcPr>
            <w:tcW w:w="7072" w:type="dxa"/>
          </w:tcPr>
          <w:p w:rsidR="009E1969" w:rsidRPr="00554093" w:rsidRDefault="009E1969" w:rsidP="00FA51E8">
            <w:pPr>
              <w:jc w:val="center"/>
              <w:rPr>
                <w:b/>
              </w:rPr>
            </w:pPr>
            <w:r w:rsidRPr="00554093">
              <w:rPr>
                <w:b/>
              </w:rPr>
              <w:t>Содержание обучения.</w:t>
            </w:r>
          </w:p>
        </w:tc>
        <w:tc>
          <w:tcPr>
            <w:tcW w:w="1450" w:type="dxa"/>
          </w:tcPr>
          <w:p w:rsidR="009E1969" w:rsidRPr="00554093" w:rsidRDefault="009E1969" w:rsidP="00FA51E8">
            <w:pPr>
              <w:jc w:val="center"/>
              <w:rPr>
                <w:b/>
              </w:rPr>
            </w:pPr>
            <w:r w:rsidRPr="00554093">
              <w:rPr>
                <w:b/>
              </w:rPr>
              <w:t>Кол – во часов</w:t>
            </w:r>
          </w:p>
        </w:tc>
      </w:tr>
      <w:tr w:rsidR="009E1969" w:rsidRPr="00554093" w:rsidTr="00FA51E8">
        <w:tc>
          <w:tcPr>
            <w:tcW w:w="1049" w:type="dxa"/>
          </w:tcPr>
          <w:p w:rsidR="009E1969" w:rsidRPr="00554093" w:rsidRDefault="009E1969" w:rsidP="00FA51E8">
            <w:pPr>
              <w:rPr>
                <w:b/>
                <w:lang w:val="en-US"/>
              </w:rPr>
            </w:pPr>
          </w:p>
        </w:tc>
        <w:tc>
          <w:tcPr>
            <w:tcW w:w="7072" w:type="dxa"/>
          </w:tcPr>
          <w:p w:rsidR="009E1969" w:rsidRPr="00554093" w:rsidRDefault="009E1969" w:rsidP="00FA51E8">
            <w:pPr>
              <w:rPr>
                <w:b/>
              </w:rPr>
            </w:pPr>
          </w:p>
        </w:tc>
        <w:tc>
          <w:tcPr>
            <w:tcW w:w="1450" w:type="dxa"/>
          </w:tcPr>
          <w:p w:rsidR="009E1969" w:rsidRPr="00554093" w:rsidRDefault="009E1969" w:rsidP="00FA51E8">
            <w:pPr>
              <w:jc w:val="center"/>
              <w:rPr>
                <w:b/>
              </w:rPr>
            </w:pPr>
          </w:p>
        </w:tc>
      </w:tr>
      <w:tr w:rsidR="009E1969" w:rsidRPr="00554093" w:rsidTr="00FA51E8">
        <w:tc>
          <w:tcPr>
            <w:tcW w:w="1049" w:type="dxa"/>
          </w:tcPr>
          <w:p w:rsidR="009E1969" w:rsidRPr="00554093" w:rsidRDefault="009E1969" w:rsidP="00FA51E8">
            <w:pPr>
              <w:rPr>
                <w:b/>
                <w:lang w:val="en-US"/>
              </w:rPr>
            </w:pPr>
          </w:p>
        </w:tc>
        <w:tc>
          <w:tcPr>
            <w:tcW w:w="7072" w:type="dxa"/>
          </w:tcPr>
          <w:p w:rsidR="009E1969" w:rsidRPr="00554093" w:rsidRDefault="009E1969" w:rsidP="00FA51E8">
            <w:pPr>
              <w:rPr>
                <w:b/>
              </w:rPr>
            </w:pPr>
          </w:p>
        </w:tc>
        <w:tc>
          <w:tcPr>
            <w:tcW w:w="1450" w:type="dxa"/>
          </w:tcPr>
          <w:p w:rsidR="009E1969" w:rsidRPr="0028126E" w:rsidRDefault="009E1969" w:rsidP="00FA51E8">
            <w:pPr>
              <w:jc w:val="center"/>
              <w:rPr>
                <w:b/>
              </w:rPr>
            </w:pPr>
          </w:p>
        </w:tc>
      </w:tr>
    </w:tbl>
    <w:p w:rsidR="00131A9D" w:rsidRDefault="00131A9D" w:rsidP="00847C1B">
      <w:pPr>
        <w:jc w:val="center"/>
        <w:rPr>
          <w:b/>
          <w:sz w:val="28"/>
          <w:szCs w:val="28"/>
        </w:rPr>
      </w:pPr>
    </w:p>
    <w:p w:rsidR="002D0793" w:rsidRPr="00737529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737529" w:rsidSect="00614B6F">
          <w:footerReference w:type="even" r:id="rId8"/>
          <w:footerReference w:type="default" r:id="rId9"/>
          <w:pgSz w:w="11906" w:h="16838"/>
          <w:pgMar w:top="567" w:right="566" w:bottom="1134" w:left="993" w:header="708" w:footer="708" w:gutter="0"/>
          <w:cols w:space="720"/>
        </w:sectPr>
      </w:pPr>
    </w:p>
    <w:p w:rsidR="00337B6E" w:rsidRPr="00931275" w:rsidRDefault="00931275" w:rsidP="00931275">
      <w:pPr>
        <w:spacing w:line="360" w:lineRule="auto"/>
        <w:jc w:val="both"/>
        <w:rPr>
          <w:b/>
        </w:rPr>
      </w:pPr>
      <w:r>
        <w:rPr>
          <w:b/>
        </w:rPr>
        <w:lastRenderedPageBreak/>
        <w:t>3</w:t>
      </w:r>
      <w:r w:rsidRPr="00E251DB">
        <w:rPr>
          <w:b/>
        </w:rPr>
        <w:t>.Соде</w:t>
      </w:r>
      <w:r>
        <w:rPr>
          <w:b/>
        </w:rPr>
        <w:t>ржание учебной дисциплины</w:t>
      </w:r>
    </w:p>
    <w:p w:rsidR="00F62570" w:rsidRDefault="00F62570" w:rsidP="00F6257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900"/>
        <w:gridCol w:w="21"/>
        <w:gridCol w:w="9243"/>
        <w:gridCol w:w="1389"/>
        <w:gridCol w:w="1417"/>
      </w:tblGrid>
      <w:tr w:rsidR="00F62570" w:rsidRPr="00825AC6" w:rsidTr="00DD79EB">
        <w:trPr>
          <w:trHeight w:val="20"/>
        </w:trPr>
        <w:tc>
          <w:tcPr>
            <w:tcW w:w="2447" w:type="dxa"/>
            <w:shd w:val="clear" w:color="auto" w:fill="auto"/>
            <w:vAlign w:val="center"/>
          </w:tcPr>
          <w:p w:rsidR="00F62570" w:rsidRPr="00825AC6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AC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F62570" w:rsidRPr="00825AC6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AC6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62570" w:rsidRPr="00825AC6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AC6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570" w:rsidRPr="00825AC6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AC6">
              <w:rPr>
                <w:b/>
                <w:bCs/>
              </w:rPr>
              <w:t>Уровень освоения</w:t>
            </w:r>
          </w:p>
        </w:tc>
      </w:tr>
      <w:tr w:rsidR="00F62570" w:rsidRPr="00825AC6" w:rsidTr="00DD79EB">
        <w:trPr>
          <w:trHeight w:val="20"/>
        </w:trPr>
        <w:tc>
          <w:tcPr>
            <w:tcW w:w="2447" w:type="dxa"/>
            <w:shd w:val="clear" w:color="auto" w:fill="auto"/>
            <w:vAlign w:val="center"/>
          </w:tcPr>
          <w:p w:rsidR="00F62570" w:rsidRPr="00825AC6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AC6">
              <w:rPr>
                <w:b/>
                <w:bCs/>
              </w:rPr>
              <w:t>1</w:t>
            </w: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F62570" w:rsidRPr="00825AC6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AC6">
              <w:rPr>
                <w:b/>
                <w:bCs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62570" w:rsidRPr="00825AC6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AC6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570" w:rsidRPr="00825AC6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AC6">
              <w:rPr>
                <w:b/>
                <w:bCs/>
              </w:rPr>
              <w:t>4</w:t>
            </w:r>
          </w:p>
        </w:tc>
      </w:tr>
      <w:tr w:rsidR="00187F8D" w:rsidRPr="00187F8D" w:rsidTr="00DD79EB">
        <w:trPr>
          <w:trHeight w:val="20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>Введение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</w:t>
            </w:r>
          </w:p>
        </w:tc>
        <w:tc>
          <w:tcPr>
            <w:tcW w:w="9264" w:type="dxa"/>
            <w:gridSpan w:val="2"/>
            <w:shd w:val="clear" w:color="auto" w:fill="auto"/>
            <w:vAlign w:val="center"/>
          </w:tcPr>
          <w:p w:rsidR="00F62570" w:rsidRPr="00187F8D" w:rsidRDefault="00F62570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Физика — фундаментальная наука о природе.</w:t>
            </w:r>
          </w:p>
          <w:p w:rsidR="00F62570" w:rsidRPr="00187F8D" w:rsidRDefault="00F62570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Естественно-научный метод познания, его возможности и границы применимости.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62570" w:rsidRPr="00187F8D" w:rsidRDefault="00C67842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0"/>
        </w:trPr>
        <w:tc>
          <w:tcPr>
            <w:tcW w:w="2447" w:type="dxa"/>
            <w:vMerge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  <w:tc>
          <w:tcPr>
            <w:tcW w:w="9264" w:type="dxa"/>
            <w:gridSpan w:val="2"/>
            <w:shd w:val="clear" w:color="auto" w:fill="auto"/>
            <w:vAlign w:val="center"/>
          </w:tcPr>
          <w:p w:rsidR="00F62570" w:rsidRPr="00187F8D" w:rsidRDefault="00F62570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Эксперимент и теория в процессе познания природы. Моделирование физическихявлений и процессов. Роль эксперимента и теории в процессе познания природы.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0"/>
        </w:trPr>
        <w:tc>
          <w:tcPr>
            <w:tcW w:w="2447" w:type="dxa"/>
            <w:vMerge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3</w:t>
            </w:r>
          </w:p>
        </w:tc>
        <w:tc>
          <w:tcPr>
            <w:tcW w:w="9264" w:type="dxa"/>
            <w:gridSpan w:val="2"/>
            <w:shd w:val="clear" w:color="auto" w:fill="auto"/>
            <w:vAlign w:val="center"/>
          </w:tcPr>
          <w:p w:rsidR="00F62570" w:rsidRPr="00187F8D" w:rsidRDefault="00F62570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Физическая величина. Погрешности измерений физических величин.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0"/>
        </w:trPr>
        <w:tc>
          <w:tcPr>
            <w:tcW w:w="2447" w:type="dxa"/>
            <w:vMerge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4</w:t>
            </w:r>
          </w:p>
        </w:tc>
        <w:tc>
          <w:tcPr>
            <w:tcW w:w="9264" w:type="dxa"/>
            <w:gridSpan w:val="2"/>
            <w:shd w:val="clear" w:color="auto" w:fill="auto"/>
            <w:vAlign w:val="center"/>
          </w:tcPr>
          <w:p w:rsidR="00F62570" w:rsidRPr="00187F8D" w:rsidRDefault="00F62570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0"/>
        </w:trPr>
        <w:tc>
          <w:tcPr>
            <w:tcW w:w="2447" w:type="dxa"/>
            <w:shd w:val="clear" w:color="auto" w:fill="F2DBDB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>1.Механика</w:t>
            </w:r>
          </w:p>
        </w:tc>
        <w:tc>
          <w:tcPr>
            <w:tcW w:w="10164" w:type="dxa"/>
            <w:gridSpan w:val="3"/>
            <w:shd w:val="clear" w:color="auto" w:fill="F2DBDB"/>
            <w:vAlign w:val="center"/>
          </w:tcPr>
          <w:p w:rsidR="00F62570" w:rsidRPr="00187F8D" w:rsidRDefault="00F62570" w:rsidP="00E907D4">
            <w:pPr>
              <w:spacing w:line="228" w:lineRule="auto"/>
              <w:ind w:firstLine="709"/>
              <w:jc w:val="both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389" w:type="dxa"/>
            <w:shd w:val="clear" w:color="auto" w:fill="F2DBDB"/>
            <w:vAlign w:val="center"/>
          </w:tcPr>
          <w:p w:rsidR="00F62570" w:rsidRPr="00187F8D" w:rsidRDefault="00C67842" w:rsidP="001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>38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F62570" w:rsidRPr="00187F8D" w:rsidRDefault="00F62570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</w:tr>
      <w:tr w:rsidR="00187F8D" w:rsidRPr="00187F8D" w:rsidTr="00DD79EB">
        <w:trPr>
          <w:trHeight w:val="321"/>
        </w:trPr>
        <w:tc>
          <w:tcPr>
            <w:tcW w:w="2447" w:type="dxa"/>
            <w:vMerge w:val="restart"/>
            <w:shd w:val="clear" w:color="auto" w:fill="auto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>Тема 1.1</w:t>
            </w:r>
          </w:p>
          <w:p w:rsidR="00A14CDB" w:rsidRPr="00187F8D" w:rsidRDefault="00A14CDB" w:rsidP="00E907D4">
            <w:pPr>
              <w:rPr>
                <w:b/>
                <w:color w:val="A6A6A6" w:themeColor="background1" w:themeShade="A6"/>
              </w:rPr>
            </w:pPr>
            <w:r w:rsidRPr="00187F8D">
              <w:rPr>
                <w:b/>
                <w:color w:val="A6A6A6" w:themeColor="background1" w:themeShade="A6"/>
              </w:rPr>
              <w:t>Кинематика</w:t>
            </w:r>
          </w:p>
          <w:p w:rsidR="00A14CDB" w:rsidRPr="00187F8D" w:rsidRDefault="00A14CDB" w:rsidP="00E907D4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E907D4">
            <w:pPr>
              <w:jc w:val="both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1.1.1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Механическое движение. Перемещение. Путь. Скорость. Равномерное</w:t>
            </w:r>
          </w:p>
          <w:p w:rsidR="00A14CDB" w:rsidRPr="00187F8D" w:rsidRDefault="00A14CDB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 xml:space="preserve">прямолинейное движение. Ускорение.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  <w:lang w:val="en-US"/>
              </w:rPr>
            </w:pPr>
            <w:r w:rsidRPr="00187F8D">
              <w:rPr>
                <w:bCs/>
                <w:color w:val="A6A6A6" w:themeColor="background1" w:themeShade="A6"/>
              </w:rPr>
              <w:t>1</w:t>
            </w:r>
            <w:r w:rsidR="0077126A" w:rsidRPr="00187F8D">
              <w:rPr>
                <w:bCs/>
                <w:color w:val="A6A6A6" w:themeColor="background1" w:themeShade="A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84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E907D4">
            <w:pPr>
              <w:jc w:val="both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1.1.2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Равнопеременное прямолинейное движение.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  <w:lang w:val="en-US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131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E907D4">
            <w:pPr>
              <w:jc w:val="both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1.1.3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 xml:space="preserve">Свободное падение. Движение тела, брошенного под углом к горизонту. 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  <w:lang w:val="en-US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321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E907D4">
            <w:pPr>
              <w:jc w:val="both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1.1.4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E907D4">
            <w:pPr>
              <w:autoSpaceDE w:val="0"/>
              <w:autoSpaceDN w:val="0"/>
              <w:adjustRightInd w:val="0"/>
              <w:rPr>
                <w:color w:val="A6A6A6" w:themeColor="background1" w:themeShade="A6"/>
                <w:lang w:val="en-US"/>
              </w:rPr>
            </w:pPr>
            <w:r w:rsidRPr="00187F8D">
              <w:rPr>
                <w:color w:val="A6A6A6" w:themeColor="background1" w:themeShade="A6"/>
              </w:rPr>
              <w:t>Равномерное движение по окружности.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E9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  <w:lang w:val="en-US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77126A">
        <w:trPr>
          <w:trHeight w:val="248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b/>
              </w:rPr>
            </w:pPr>
            <w:r w:rsidRPr="00187F8D">
              <w:rPr>
                <w:b/>
              </w:rPr>
              <w:t>Практические работы: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Равнопеременное движение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Графическое представление движения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 xml:space="preserve">Уравнения зависимости </w:t>
            </w:r>
            <w:r w:rsidRPr="00187F8D">
              <w:rPr>
                <w:color w:val="A6A6A6" w:themeColor="background1" w:themeShade="A6"/>
                <w:szCs w:val="24"/>
                <w:lang w:val="en-US"/>
              </w:rPr>
              <w:t>X</w:t>
            </w:r>
            <w:r w:rsidRPr="00187F8D">
              <w:rPr>
                <w:color w:val="A6A6A6" w:themeColor="background1" w:themeShade="A6"/>
                <w:szCs w:val="24"/>
              </w:rPr>
              <w:t>(</w:t>
            </w:r>
            <w:r w:rsidRPr="00187F8D">
              <w:rPr>
                <w:color w:val="A6A6A6" w:themeColor="background1" w:themeShade="A6"/>
                <w:szCs w:val="24"/>
                <w:lang w:val="en-US"/>
              </w:rPr>
              <w:t>t</w:t>
            </w:r>
            <w:r w:rsidRPr="00187F8D">
              <w:rPr>
                <w:color w:val="A6A6A6" w:themeColor="background1" w:themeShade="A6"/>
                <w:szCs w:val="24"/>
              </w:rPr>
              <w:t xml:space="preserve">) и </w:t>
            </w:r>
            <w:r w:rsidRPr="00187F8D">
              <w:rPr>
                <w:color w:val="A6A6A6" w:themeColor="background1" w:themeShade="A6"/>
                <w:szCs w:val="24"/>
                <w:lang w:val="en-US"/>
              </w:rPr>
              <w:t>V</w:t>
            </w:r>
            <w:r w:rsidRPr="00187F8D">
              <w:rPr>
                <w:color w:val="A6A6A6" w:themeColor="background1" w:themeShade="A6"/>
                <w:szCs w:val="24"/>
              </w:rPr>
              <w:t xml:space="preserve"> (</w:t>
            </w:r>
            <w:r w:rsidRPr="00187F8D">
              <w:rPr>
                <w:color w:val="A6A6A6" w:themeColor="background1" w:themeShade="A6"/>
                <w:szCs w:val="24"/>
                <w:lang w:val="en-US"/>
              </w:rPr>
              <w:t>t</w:t>
            </w:r>
            <w:r w:rsidRPr="00187F8D">
              <w:rPr>
                <w:color w:val="A6A6A6" w:themeColor="background1" w:themeShade="A6"/>
                <w:szCs w:val="24"/>
              </w:rPr>
              <w:t>)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Движение тел с ускорением свободного падения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 xml:space="preserve">Равномерное движение по окружности 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Движение тела, брошенного под углом к горизонту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14CDB" w:rsidRPr="00187F8D" w:rsidRDefault="0077126A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</w:tr>
      <w:tr w:rsidR="00187F8D" w:rsidRPr="00187F8D" w:rsidTr="00DD79EB">
        <w:trPr>
          <w:trHeight w:val="248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A14CDB" w:rsidRPr="00187F8D" w:rsidRDefault="00A14CDB" w:rsidP="00A14CDB">
            <w:pPr>
              <w:jc w:val="both"/>
              <w:rPr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</w:rPr>
              <w:t xml:space="preserve">Контрольная работа по теме </w:t>
            </w:r>
            <w:r w:rsidRPr="00187F8D">
              <w:rPr>
                <w:bCs/>
              </w:rPr>
              <w:t xml:space="preserve"> </w:t>
            </w:r>
            <w:r w:rsidRPr="00187F8D">
              <w:rPr>
                <w:bCs/>
                <w:color w:val="A6A6A6" w:themeColor="background1" w:themeShade="A6"/>
              </w:rPr>
              <w:t>«Кинематика»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21"/>
        </w:trPr>
        <w:tc>
          <w:tcPr>
            <w:tcW w:w="2447" w:type="dxa"/>
            <w:vMerge w:val="restart"/>
            <w:shd w:val="clear" w:color="auto" w:fill="auto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 xml:space="preserve">Тема 1.2. </w:t>
            </w:r>
          </w:p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>Динамика</w:t>
            </w:r>
          </w:p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A14CDB">
            <w:pPr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1.2.1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 xml:space="preserve">Первый закон Ньютона.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4CDB" w:rsidRPr="00187F8D" w:rsidRDefault="0077126A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499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A14CDB">
            <w:pPr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1.2.2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Сила. Масса. Импульс. Второй закон Ньютона. Основной закон классической динамики. Силы в механике.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416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A14CDB">
            <w:pPr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1.2.3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Третий закон Ньютона.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416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A14CDB">
            <w:pPr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1.2.4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 xml:space="preserve">Закон всемирного тяготения. Гравитационное поле. Сила тяжести. Вес. Способы измерения массы тел. 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  <w:lang w:val="en-US"/>
              </w:rPr>
            </w:pPr>
            <w:r w:rsidRPr="00187F8D">
              <w:rPr>
                <w:bCs/>
                <w:color w:val="A6A6A6" w:themeColor="background1" w:themeShade="A6"/>
                <w:lang w:val="en-US"/>
              </w:rPr>
              <w:t>2</w:t>
            </w:r>
          </w:p>
        </w:tc>
      </w:tr>
      <w:tr w:rsidR="00187F8D" w:rsidRPr="00187F8D" w:rsidTr="0077126A">
        <w:trPr>
          <w:trHeight w:val="416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b/>
              </w:rPr>
            </w:pPr>
            <w:r w:rsidRPr="00187F8D">
              <w:rPr>
                <w:b/>
              </w:rPr>
              <w:t>Практические работы: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Законы Ньютона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Принцип суперпозиции</w:t>
            </w:r>
          </w:p>
          <w:p w:rsidR="00A14CDB" w:rsidRPr="00187F8D" w:rsidRDefault="00A14CDB" w:rsidP="00A14CDB">
            <w:pPr>
              <w:pStyle w:val="af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Закон всемирного тяготения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14CDB" w:rsidRPr="00187F8D" w:rsidRDefault="005C46C8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</w:tr>
      <w:tr w:rsidR="00187F8D" w:rsidRPr="00187F8D" w:rsidTr="00DD79EB">
        <w:trPr>
          <w:trHeight w:val="62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A14CDB" w:rsidRPr="00187F8D" w:rsidRDefault="00A14CDB" w:rsidP="00A14CDB">
            <w:pPr>
              <w:jc w:val="both"/>
              <w:rPr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</w:rPr>
              <w:t>Контрольная работа по теме</w:t>
            </w:r>
            <w:r w:rsidRPr="00187F8D">
              <w:rPr>
                <w:bCs/>
              </w:rPr>
              <w:t xml:space="preserve"> </w:t>
            </w:r>
            <w:r w:rsidRPr="00187F8D">
              <w:rPr>
                <w:bCs/>
                <w:color w:val="A6A6A6" w:themeColor="background1" w:themeShade="A6"/>
              </w:rPr>
              <w:t>«Динамика»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323"/>
        </w:trPr>
        <w:tc>
          <w:tcPr>
            <w:tcW w:w="2447" w:type="dxa"/>
            <w:vMerge w:val="restart"/>
            <w:shd w:val="clear" w:color="auto" w:fill="auto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>Тема 1.3</w:t>
            </w:r>
          </w:p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  <w:color w:val="A6A6A6" w:themeColor="background1" w:themeShade="A6"/>
              </w:rPr>
              <w:t xml:space="preserve"> Законы сохранения в механике.</w:t>
            </w:r>
          </w:p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1.3.1</w:t>
            </w:r>
          </w:p>
        </w:tc>
        <w:tc>
          <w:tcPr>
            <w:tcW w:w="9243" w:type="dxa"/>
            <w:shd w:val="clear" w:color="auto" w:fill="auto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 xml:space="preserve">Закон сохранения импульса. Реактивное движение.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4CDB" w:rsidRPr="00187F8D" w:rsidRDefault="0077126A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71"/>
        </w:trPr>
        <w:tc>
          <w:tcPr>
            <w:tcW w:w="2447" w:type="dxa"/>
            <w:vMerge/>
            <w:shd w:val="clear" w:color="auto" w:fill="auto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1.3.2</w:t>
            </w:r>
          </w:p>
        </w:tc>
        <w:tc>
          <w:tcPr>
            <w:tcW w:w="9243" w:type="dxa"/>
            <w:shd w:val="clear" w:color="auto" w:fill="auto"/>
          </w:tcPr>
          <w:p w:rsidR="00A14CDB" w:rsidRPr="00187F8D" w:rsidRDefault="00A14CDB" w:rsidP="00A14CDB">
            <w:pPr>
              <w:spacing w:line="228" w:lineRule="auto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Работа силы. Работа потенциальных сил. Мощность.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76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1.3.3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Энергия. Кинетическая энергия. Потенциальная энергия. Закон сохранения механической энергии.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276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1.3.4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Применение законов сохранения.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  <w:lang w:val="en-US"/>
              </w:rPr>
            </w:pPr>
            <w:r w:rsidRPr="00187F8D">
              <w:rPr>
                <w:bCs/>
                <w:color w:val="A6A6A6" w:themeColor="background1" w:themeShade="A6"/>
                <w:lang w:val="en-US"/>
              </w:rPr>
              <w:t>2</w:t>
            </w:r>
          </w:p>
        </w:tc>
      </w:tr>
      <w:tr w:rsidR="00187F8D" w:rsidRPr="00187F8D" w:rsidTr="00DD79EB">
        <w:trPr>
          <w:trHeight w:val="82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A14CDB" w:rsidRPr="00187F8D" w:rsidRDefault="005C46C8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7F8D">
              <w:rPr>
                <w:b/>
                <w:bCs/>
              </w:rPr>
              <w:t>Практические работы</w:t>
            </w:r>
            <w:r w:rsidR="00A14CDB" w:rsidRPr="00187F8D">
              <w:rPr>
                <w:b/>
                <w:bCs/>
              </w:rPr>
              <w:t>:</w:t>
            </w:r>
          </w:p>
          <w:p w:rsidR="00A14CDB" w:rsidRPr="00187F8D" w:rsidRDefault="005C46C8" w:rsidP="005C46C8">
            <w:pPr>
              <w:pStyle w:val="af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Закон сохранения импульса</w:t>
            </w:r>
          </w:p>
          <w:p w:rsidR="005C46C8" w:rsidRPr="00187F8D" w:rsidRDefault="005C46C8" w:rsidP="005C46C8">
            <w:pPr>
              <w:pStyle w:val="af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Работа. Мощность</w:t>
            </w:r>
          </w:p>
          <w:p w:rsidR="005C46C8" w:rsidRPr="00187F8D" w:rsidRDefault="005C46C8" w:rsidP="005C46C8">
            <w:pPr>
              <w:pStyle w:val="af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Потенциальная и кинетическая энергии</w:t>
            </w:r>
          </w:p>
          <w:p w:rsidR="005C46C8" w:rsidRPr="00187F8D" w:rsidRDefault="005C46C8" w:rsidP="005C46C8">
            <w:pPr>
              <w:pStyle w:val="af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A6A6A6" w:themeColor="background1" w:themeShade="A6"/>
                <w:szCs w:val="24"/>
              </w:rPr>
            </w:pPr>
            <w:r w:rsidRPr="00187F8D">
              <w:rPr>
                <w:color w:val="A6A6A6" w:themeColor="background1" w:themeShade="A6"/>
                <w:szCs w:val="24"/>
              </w:rPr>
              <w:t>Закон сохранения энергии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14CDB" w:rsidRPr="00187F8D" w:rsidRDefault="005C46C8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</w:tr>
      <w:tr w:rsidR="00187F8D" w:rsidRPr="00187F8D" w:rsidTr="00DD79EB">
        <w:trPr>
          <w:trHeight w:val="80"/>
        </w:trPr>
        <w:tc>
          <w:tcPr>
            <w:tcW w:w="2447" w:type="dxa"/>
            <w:vMerge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A14CDB" w:rsidRPr="00187F8D" w:rsidRDefault="00A14CDB" w:rsidP="00A14CDB">
            <w:pPr>
              <w:jc w:val="both"/>
              <w:rPr>
                <w:bCs/>
                <w:color w:val="A6A6A6" w:themeColor="background1" w:themeShade="A6"/>
              </w:rPr>
            </w:pPr>
            <w:r w:rsidRPr="00187F8D">
              <w:rPr>
                <w:b/>
                <w:bCs/>
              </w:rPr>
              <w:t>Контрольная работа по теме</w:t>
            </w:r>
            <w:r w:rsidRPr="00187F8D">
              <w:rPr>
                <w:bCs/>
              </w:rPr>
              <w:t xml:space="preserve"> </w:t>
            </w:r>
            <w:r w:rsidRPr="00187F8D">
              <w:rPr>
                <w:bCs/>
                <w:color w:val="A6A6A6" w:themeColor="background1" w:themeShade="A6"/>
              </w:rPr>
              <w:t>«Законы сохранения в механике»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2</w:t>
            </w:r>
          </w:p>
        </w:tc>
      </w:tr>
      <w:tr w:rsidR="00187F8D" w:rsidRPr="00187F8D" w:rsidTr="00DD79EB">
        <w:trPr>
          <w:trHeight w:val="112"/>
        </w:trPr>
        <w:tc>
          <w:tcPr>
            <w:tcW w:w="244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0164" w:type="dxa"/>
            <w:gridSpan w:val="3"/>
            <w:shd w:val="clear" w:color="auto" w:fill="auto"/>
            <w:vAlign w:val="center"/>
          </w:tcPr>
          <w:p w:rsidR="00A14CDB" w:rsidRPr="00187F8D" w:rsidRDefault="00A14CDB" w:rsidP="00A14CDB">
            <w:pPr>
              <w:jc w:val="both"/>
              <w:rPr>
                <w:b/>
                <w:color w:val="A6A6A6" w:themeColor="background1" w:themeShade="A6"/>
              </w:rPr>
            </w:pPr>
            <w:r w:rsidRPr="00187F8D">
              <w:rPr>
                <w:b/>
              </w:rPr>
              <w:t>Примерная тематика внеаудиторной самостоятельной работы</w:t>
            </w:r>
            <w:r w:rsidRPr="00187F8D">
              <w:rPr>
                <w:b/>
                <w:color w:val="A6A6A6" w:themeColor="background1" w:themeShade="A6"/>
              </w:rPr>
              <w:t>:</w:t>
            </w:r>
          </w:p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• Значение открытий Галилея.</w:t>
            </w:r>
          </w:p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• Исаак Ньютон — создатель классической физики.</w:t>
            </w:r>
          </w:p>
          <w:p w:rsidR="00A14CDB" w:rsidRPr="00187F8D" w:rsidRDefault="00A14CDB" w:rsidP="00A14CDB">
            <w:pPr>
              <w:autoSpaceDE w:val="0"/>
              <w:autoSpaceDN w:val="0"/>
              <w:adjustRightInd w:val="0"/>
              <w:rPr>
                <w:color w:val="A6A6A6" w:themeColor="background1" w:themeShade="A6"/>
              </w:rPr>
            </w:pPr>
            <w:r w:rsidRPr="00187F8D">
              <w:rPr>
                <w:color w:val="A6A6A6" w:themeColor="background1" w:themeShade="A6"/>
              </w:rPr>
              <w:t>• Леонардо да Винчи — ученый и изобретатель.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  <w:r w:rsidRPr="00187F8D">
              <w:rPr>
                <w:bCs/>
                <w:color w:val="A6A6A6" w:themeColor="background1" w:themeShade="A6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CDB" w:rsidRPr="00187F8D" w:rsidRDefault="00A14CDB" w:rsidP="00A1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6A6A6" w:themeColor="background1" w:themeShade="A6"/>
              </w:rPr>
            </w:pPr>
          </w:p>
        </w:tc>
      </w:tr>
    </w:tbl>
    <w:p w:rsidR="000703D9" w:rsidRPr="00B02FAA" w:rsidRDefault="000703D9" w:rsidP="00B02FAA">
      <w:pPr>
        <w:rPr>
          <w:sz w:val="28"/>
          <w:szCs w:val="28"/>
        </w:rPr>
        <w:sectPr w:rsidR="000703D9" w:rsidRPr="00B02FAA" w:rsidSect="00614B6F">
          <w:pgSz w:w="16840" w:h="11907" w:orient="landscape"/>
          <w:pgMar w:top="709" w:right="538" w:bottom="426" w:left="851" w:header="709" w:footer="709" w:gutter="0"/>
          <w:cols w:space="720"/>
          <w:docGrid w:linePitch="326"/>
        </w:sectPr>
      </w:pPr>
    </w:p>
    <w:p w:rsidR="00826951" w:rsidRPr="00E9394D" w:rsidRDefault="00826951" w:rsidP="008269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94D">
        <w:rPr>
          <w:b/>
          <w:sz w:val="28"/>
          <w:szCs w:val="28"/>
        </w:rPr>
        <w:lastRenderedPageBreak/>
        <w:t>Характеристика основных видов учебной деятельности студентов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2407"/>
        <w:gridCol w:w="7397"/>
      </w:tblGrid>
      <w:tr w:rsidR="00826951" w:rsidRPr="00E9394D" w:rsidTr="00CE1537">
        <w:tc>
          <w:tcPr>
            <w:tcW w:w="2407" w:type="dxa"/>
          </w:tcPr>
          <w:p w:rsidR="00826951" w:rsidRPr="00E9394D" w:rsidRDefault="00826951" w:rsidP="009E16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9394D">
              <w:rPr>
                <w:b/>
                <w:bCs/>
              </w:rPr>
              <w:t>Содержание обучения</w:t>
            </w:r>
          </w:p>
        </w:tc>
        <w:tc>
          <w:tcPr>
            <w:tcW w:w="7397" w:type="dxa"/>
          </w:tcPr>
          <w:p w:rsidR="00826951" w:rsidRPr="00E9394D" w:rsidRDefault="00826951" w:rsidP="009E16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9394D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26951" w:rsidRPr="00E9394D" w:rsidTr="00CE1537">
        <w:tc>
          <w:tcPr>
            <w:tcW w:w="2407" w:type="dxa"/>
          </w:tcPr>
          <w:p w:rsidR="00826951" w:rsidRPr="00E9394D" w:rsidRDefault="00826951" w:rsidP="009E16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397" w:type="dxa"/>
          </w:tcPr>
          <w:p w:rsidR="00826951" w:rsidRPr="00755E79" w:rsidRDefault="00826951" w:rsidP="00CE1537">
            <w:pPr>
              <w:pStyle w:val="af3"/>
              <w:autoSpaceDE w:val="0"/>
              <w:autoSpaceDN w:val="0"/>
              <w:adjustRightInd w:val="0"/>
              <w:ind w:left="360"/>
              <w:jc w:val="both"/>
              <w:rPr>
                <w:szCs w:val="24"/>
              </w:rPr>
            </w:pPr>
          </w:p>
        </w:tc>
      </w:tr>
    </w:tbl>
    <w:p w:rsidR="00826951" w:rsidRPr="007D0AB5" w:rsidRDefault="00826951" w:rsidP="00826951">
      <w:pPr>
        <w:ind w:left="360"/>
      </w:pPr>
    </w:p>
    <w:p w:rsidR="00CE1537" w:rsidRDefault="00CE1537" w:rsidP="00826951">
      <w:pPr>
        <w:autoSpaceDE w:val="0"/>
        <w:autoSpaceDN w:val="0"/>
        <w:adjustRightInd w:val="0"/>
        <w:jc w:val="center"/>
        <w:rPr>
          <w:b/>
        </w:rPr>
      </w:pPr>
    </w:p>
    <w:p w:rsidR="00CE1537" w:rsidRDefault="00CE1537" w:rsidP="00826951">
      <w:pPr>
        <w:autoSpaceDE w:val="0"/>
        <w:autoSpaceDN w:val="0"/>
        <w:adjustRightInd w:val="0"/>
        <w:jc w:val="center"/>
        <w:rPr>
          <w:b/>
        </w:rPr>
      </w:pPr>
    </w:p>
    <w:p w:rsidR="00CE1537" w:rsidRDefault="00CE1537" w:rsidP="00826951">
      <w:pPr>
        <w:autoSpaceDE w:val="0"/>
        <w:autoSpaceDN w:val="0"/>
        <w:adjustRightInd w:val="0"/>
        <w:jc w:val="center"/>
        <w:rPr>
          <w:b/>
        </w:rPr>
      </w:pPr>
    </w:p>
    <w:p w:rsidR="00CE1537" w:rsidRDefault="00CE1537" w:rsidP="00826951">
      <w:pPr>
        <w:autoSpaceDE w:val="0"/>
        <w:autoSpaceDN w:val="0"/>
        <w:adjustRightInd w:val="0"/>
        <w:jc w:val="center"/>
        <w:rPr>
          <w:b/>
        </w:rPr>
      </w:pPr>
    </w:p>
    <w:p w:rsidR="00CE1537" w:rsidRDefault="00CE1537" w:rsidP="00826951">
      <w:pPr>
        <w:autoSpaceDE w:val="0"/>
        <w:autoSpaceDN w:val="0"/>
        <w:adjustRightInd w:val="0"/>
        <w:jc w:val="center"/>
        <w:rPr>
          <w:b/>
        </w:rPr>
      </w:pPr>
    </w:p>
    <w:p w:rsidR="00CE1537" w:rsidRDefault="00CE1537" w:rsidP="00826951">
      <w:pPr>
        <w:autoSpaceDE w:val="0"/>
        <w:autoSpaceDN w:val="0"/>
        <w:adjustRightInd w:val="0"/>
        <w:jc w:val="center"/>
        <w:rPr>
          <w:b/>
        </w:rPr>
      </w:pPr>
    </w:p>
    <w:p w:rsidR="00826951" w:rsidRPr="00C672D7" w:rsidRDefault="00826951" w:rsidP="00826951">
      <w:pPr>
        <w:autoSpaceDE w:val="0"/>
        <w:autoSpaceDN w:val="0"/>
        <w:adjustRightInd w:val="0"/>
        <w:jc w:val="center"/>
        <w:rPr>
          <w:b/>
        </w:rPr>
      </w:pPr>
      <w:r w:rsidRPr="00C672D7">
        <w:rPr>
          <w:b/>
        </w:rPr>
        <w:t>Рекомендуемая литература</w:t>
      </w:r>
    </w:p>
    <w:p w:rsidR="00826951" w:rsidRPr="00CE1537" w:rsidRDefault="00826951" w:rsidP="00CE1537">
      <w:pPr>
        <w:pStyle w:val="af3"/>
        <w:numPr>
          <w:ilvl w:val="0"/>
          <w:numId w:val="50"/>
        </w:numPr>
        <w:autoSpaceDE w:val="0"/>
        <w:autoSpaceDN w:val="0"/>
        <w:adjustRightInd w:val="0"/>
        <w:rPr>
          <w:b/>
        </w:rPr>
      </w:pPr>
      <w:r w:rsidRPr="00CE1537">
        <w:rPr>
          <w:b/>
        </w:rPr>
        <w:t>Для студентов</w:t>
      </w:r>
    </w:p>
    <w:p w:rsidR="00826951" w:rsidRPr="00CE1537" w:rsidRDefault="00826951" w:rsidP="00CE1537">
      <w:pPr>
        <w:pStyle w:val="af3"/>
        <w:numPr>
          <w:ilvl w:val="0"/>
          <w:numId w:val="50"/>
        </w:numPr>
        <w:autoSpaceDE w:val="0"/>
        <w:autoSpaceDN w:val="0"/>
        <w:adjustRightInd w:val="0"/>
        <w:rPr>
          <w:b/>
        </w:rPr>
      </w:pPr>
      <w:r w:rsidRPr="00CE1537">
        <w:rPr>
          <w:b/>
        </w:rPr>
        <w:t>Для преподавателей</w:t>
      </w:r>
    </w:p>
    <w:p w:rsidR="00826951" w:rsidRPr="00CE1537" w:rsidRDefault="00826951" w:rsidP="00CE1537">
      <w:pPr>
        <w:pStyle w:val="af3"/>
        <w:numPr>
          <w:ilvl w:val="0"/>
          <w:numId w:val="50"/>
        </w:numPr>
        <w:autoSpaceDE w:val="0"/>
        <w:autoSpaceDN w:val="0"/>
        <w:adjustRightInd w:val="0"/>
        <w:rPr>
          <w:b/>
        </w:rPr>
      </w:pPr>
      <w:r w:rsidRPr="00CE1537">
        <w:rPr>
          <w:b/>
        </w:rPr>
        <w:t>Интернет- ресурсы</w:t>
      </w:r>
    </w:p>
    <w:p w:rsidR="00826951" w:rsidRPr="00CD33B2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951" w:rsidRDefault="00826951" w:rsidP="0082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62570" w:rsidRDefault="00F62570" w:rsidP="00F62570"/>
    <w:p w:rsidR="00F62570" w:rsidRPr="007D0AB5" w:rsidRDefault="00F62570" w:rsidP="00F62570">
      <w:pPr>
        <w:ind w:left="360"/>
      </w:pPr>
    </w:p>
    <w:sectPr w:rsidR="00F62570" w:rsidRPr="007D0AB5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77" w:rsidRDefault="00897E77">
      <w:r>
        <w:separator/>
      </w:r>
    </w:p>
  </w:endnote>
  <w:endnote w:type="continuationSeparator" w:id="0">
    <w:p w:rsidR="00897E77" w:rsidRDefault="0089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5D" w:rsidRDefault="00BA015D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A015D" w:rsidRDefault="00BA015D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5D" w:rsidRDefault="00BA015D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7F8D">
      <w:rPr>
        <w:rStyle w:val="af1"/>
        <w:noProof/>
      </w:rPr>
      <w:t>1</w:t>
    </w:r>
    <w:r>
      <w:rPr>
        <w:rStyle w:val="af1"/>
      </w:rPr>
      <w:fldChar w:fldCharType="end"/>
    </w:r>
  </w:p>
  <w:p w:rsidR="00BA015D" w:rsidRDefault="00BA015D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77" w:rsidRDefault="00897E77">
      <w:r>
        <w:separator/>
      </w:r>
    </w:p>
  </w:footnote>
  <w:footnote w:type="continuationSeparator" w:id="0">
    <w:p w:rsidR="00897E77" w:rsidRDefault="0089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3A728A"/>
    <w:multiLevelType w:val="hybridMultilevel"/>
    <w:tmpl w:val="ED94C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145808"/>
    <w:multiLevelType w:val="hybridMultilevel"/>
    <w:tmpl w:val="E5D01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11954"/>
    <w:multiLevelType w:val="hybridMultilevel"/>
    <w:tmpl w:val="DD968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32979"/>
    <w:multiLevelType w:val="hybridMultilevel"/>
    <w:tmpl w:val="4518F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14979"/>
    <w:multiLevelType w:val="hybridMultilevel"/>
    <w:tmpl w:val="F54E5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A2E11"/>
    <w:multiLevelType w:val="hybridMultilevel"/>
    <w:tmpl w:val="0A8E2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EB589C"/>
    <w:multiLevelType w:val="hybridMultilevel"/>
    <w:tmpl w:val="5544ADBC"/>
    <w:lvl w:ilvl="0" w:tplc="2EFCD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974945"/>
    <w:multiLevelType w:val="hybridMultilevel"/>
    <w:tmpl w:val="2F3EB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7E5310"/>
    <w:multiLevelType w:val="hybridMultilevel"/>
    <w:tmpl w:val="C5865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751D1"/>
    <w:multiLevelType w:val="hybridMultilevel"/>
    <w:tmpl w:val="640C9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C4787E"/>
    <w:multiLevelType w:val="hybridMultilevel"/>
    <w:tmpl w:val="365CE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D5EED"/>
    <w:multiLevelType w:val="hybridMultilevel"/>
    <w:tmpl w:val="C5665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B4FFC"/>
    <w:multiLevelType w:val="hybridMultilevel"/>
    <w:tmpl w:val="9446C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DA0829"/>
    <w:multiLevelType w:val="hybridMultilevel"/>
    <w:tmpl w:val="9BA2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17A4A"/>
    <w:multiLevelType w:val="hybridMultilevel"/>
    <w:tmpl w:val="75303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431FFF"/>
    <w:multiLevelType w:val="hybridMultilevel"/>
    <w:tmpl w:val="7BD648EE"/>
    <w:lvl w:ilvl="0" w:tplc="3EFC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C420B"/>
    <w:multiLevelType w:val="hybridMultilevel"/>
    <w:tmpl w:val="C0D07116"/>
    <w:lvl w:ilvl="0" w:tplc="3EFC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E2560"/>
    <w:multiLevelType w:val="hybridMultilevel"/>
    <w:tmpl w:val="174C2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D22F7D"/>
    <w:multiLevelType w:val="hybridMultilevel"/>
    <w:tmpl w:val="F24A9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615D6A"/>
    <w:multiLevelType w:val="hybridMultilevel"/>
    <w:tmpl w:val="E8746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F06C97"/>
    <w:multiLevelType w:val="hybridMultilevel"/>
    <w:tmpl w:val="E4F6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544CCB"/>
    <w:multiLevelType w:val="hybridMultilevel"/>
    <w:tmpl w:val="8F1EF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D34AC4"/>
    <w:multiLevelType w:val="hybridMultilevel"/>
    <w:tmpl w:val="25744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49228A"/>
    <w:multiLevelType w:val="hybridMultilevel"/>
    <w:tmpl w:val="9172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C3A0E"/>
    <w:multiLevelType w:val="hybridMultilevel"/>
    <w:tmpl w:val="3F3E8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BE28FB"/>
    <w:multiLevelType w:val="hybridMultilevel"/>
    <w:tmpl w:val="A9B8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97862"/>
    <w:multiLevelType w:val="hybridMultilevel"/>
    <w:tmpl w:val="451E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F2431"/>
    <w:multiLevelType w:val="hybridMultilevel"/>
    <w:tmpl w:val="9FB42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761D28"/>
    <w:multiLevelType w:val="hybridMultilevel"/>
    <w:tmpl w:val="89CA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77495"/>
    <w:multiLevelType w:val="hybridMultilevel"/>
    <w:tmpl w:val="8976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81936"/>
    <w:multiLevelType w:val="hybridMultilevel"/>
    <w:tmpl w:val="CA28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12A6D"/>
    <w:multiLevelType w:val="hybridMultilevel"/>
    <w:tmpl w:val="7778A212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5" w15:restartNumberingAfterBreak="0">
    <w:nsid w:val="4EDC10AE"/>
    <w:multiLevelType w:val="hybridMultilevel"/>
    <w:tmpl w:val="16760292"/>
    <w:lvl w:ilvl="0" w:tplc="3EFC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97B31"/>
    <w:multiLevelType w:val="hybridMultilevel"/>
    <w:tmpl w:val="B3F66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E30AA"/>
    <w:multiLevelType w:val="hybridMultilevel"/>
    <w:tmpl w:val="56B48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B45763"/>
    <w:multiLevelType w:val="hybridMultilevel"/>
    <w:tmpl w:val="5A3A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994651"/>
    <w:multiLevelType w:val="hybridMultilevel"/>
    <w:tmpl w:val="9A54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7D6F95"/>
    <w:multiLevelType w:val="hybridMultilevel"/>
    <w:tmpl w:val="002ACD30"/>
    <w:lvl w:ilvl="0" w:tplc="26864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706F1"/>
    <w:multiLevelType w:val="hybridMultilevel"/>
    <w:tmpl w:val="FCA4B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F621A5"/>
    <w:multiLevelType w:val="hybridMultilevel"/>
    <w:tmpl w:val="E0689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2B08B6"/>
    <w:multiLevelType w:val="hybridMultilevel"/>
    <w:tmpl w:val="9CBEB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4023D4"/>
    <w:multiLevelType w:val="hybridMultilevel"/>
    <w:tmpl w:val="7B4A4300"/>
    <w:lvl w:ilvl="0" w:tplc="3EFC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9B715A"/>
    <w:multiLevelType w:val="hybridMultilevel"/>
    <w:tmpl w:val="D7046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000DEE"/>
    <w:multiLevelType w:val="hybridMultilevel"/>
    <w:tmpl w:val="3738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76101C"/>
    <w:multiLevelType w:val="hybridMultilevel"/>
    <w:tmpl w:val="7C9CD9CA"/>
    <w:lvl w:ilvl="0" w:tplc="3EFC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F1847"/>
    <w:multiLevelType w:val="hybridMultilevel"/>
    <w:tmpl w:val="12EC3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FD6F9E"/>
    <w:multiLevelType w:val="hybridMultilevel"/>
    <w:tmpl w:val="FD3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C24983"/>
    <w:multiLevelType w:val="hybridMultilevel"/>
    <w:tmpl w:val="DDA81F54"/>
    <w:lvl w:ilvl="0" w:tplc="26864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4435C"/>
    <w:multiLevelType w:val="hybridMultilevel"/>
    <w:tmpl w:val="5D9C8368"/>
    <w:lvl w:ilvl="0" w:tplc="3EFC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32604"/>
    <w:multiLevelType w:val="hybridMultilevel"/>
    <w:tmpl w:val="407A0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9"/>
  </w:num>
  <w:num w:numId="3">
    <w:abstractNumId w:val="36"/>
  </w:num>
  <w:num w:numId="4">
    <w:abstractNumId w:val="49"/>
  </w:num>
  <w:num w:numId="5">
    <w:abstractNumId w:val="23"/>
  </w:num>
  <w:num w:numId="6">
    <w:abstractNumId w:val="20"/>
  </w:num>
  <w:num w:numId="7">
    <w:abstractNumId w:val="15"/>
  </w:num>
  <w:num w:numId="8">
    <w:abstractNumId w:val="41"/>
  </w:num>
  <w:num w:numId="9">
    <w:abstractNumId w:val="27"/>
  </w:num>
  <w:num w:numId="10">
    <w:abstractNumId w:val="30"/>
  </w:num>
  <w:num w:numId="11">
    <w:abstractNumId w:val="11"/>
  </w:num>
  <w:num w:numId="12">
    <w:abstractNumId w:val="4"/>
  </w:num>
  <w:num w:numId="13">
    <w:abstractNumId w:val="17"/>
  </w:num>
  <w:num w:numId="14">
    <w:abstractNumId w:val="7"/>
  </w:num>
  <w:num w:numId="15">
    <w:abstractNumId w:val="48"/>
  </w:num>
  <w:num w:numId="16">
    <w:abstractNumId w:val="25"/>
  </w:num>
  <w:num w:numId="17">
    <w:abstractNumId w:val="8"/>
  </w:num>
  <w:num w:numId="18">
    <w:abstractNumId w:val="21"/>
  </w:num>
  <w:num w:numId="19">
    <w:abstractNumId w:val="6"/>
  </w:num>
  <w:num w:numId="20">
    <w:abstractNumId w:val="5"/>
  </w:num>
  <w:num w:numId="21">
    <w:abstractNumId w:val="14"/>
  </w:num>
  <w:num w:numId="22">
    <w:abstractNumId w:val="13"/>
  </w:num>
  <w:num w:numId="23">
    <w:abstractNumId w:val="42"/>
  </w:num>
  <w:num w:numId="24">
    <w:abstractNumId w:val="45"/>
  </w:num>
  <w:num w:numId="25">
    <w:abstractNumId w:val="39"/>
  </w:num>
  <w:num w:numId="26">
    <w:abstractNumId w:val="37"/>
  </w:num>
  <w:num w:numId="27">
    <w:abstractNumId w:val="22"/>
  </w:num>
  <w:num w:numId="28">
    <w:abstractNumId w:val="38"/>
  </w:num>
  <w:num w:numId="29">
    <w:abstractNumId w:val="3"/>
  </w:num>
  <w:num w:numId="30">
    <w:abstractNumId w:val="10"/>
  </w:num>
  <w:num w:numId="31">
    <w:abstractNumId w:val="24"/>
  </w:num>
  <w:num w:numId="32">
    <w:abstractNumId w:val="52"/>
  </w:num>
  <w:num w:numId="33">
    <w:abstractNumId w:val="12"/>
  </w:num>
  <w:num w:numId="34">
    <w:abstractNumId w:val="43"/>
  </w:num>
  <w:num w:numId="35">
    <w:abstractNumId w:val="31"/>
  </w:num>
  <w:num w:numId="36">
    <w:abstractNumId w:val="46"/>
  </w:num>
  <w:num w:numId="37">
    <w:abstractNumId w:val="32"/>
  </w:num>
  <w:num w:numId="38">
    <w:abstractNumId w:val="26"/>
  </w:num>
  <w:num w:numId="39">
    <w:abstractNumId w:val="29"/>
  </w:num>
  <w:num w:numId="40">
    <w:abstractNumId w:val="33"/>
  </w:num>
  <w:num w:numId="41">
    <w:abstractNumId w:val="35"/>
  </w:num>
  <w:num w:numId="42">
    <w:abstractNumId w:val="19"/>
  </w:num>
  <w:num w:numId="43">
    <w:abstractNumId w:val="47"/>
  </w:num>
  <w:num w:numId="44">
    <w:abstractNumId w:val="18"/>
  </w:num>
  <w:num w:numId="45">
    <w:abstractNumId w:val="44"/>
  </w:num>
  <w:num w:numId="46">
    <w:abstractNumId w:val="51"/>
  </w:num>
  <w:num w:numId="47">
    <w:abstractNumId w:val="40"/>
  </w:num>
  <w:num w:numId="48">
    <w:abstractNumId w:val="50"/>
  </w:num>
  <w:num w:numId="49">
    <w:abstractNumId w:val="16"/>
  </w:num>
  <w:num w:numId="5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34D7"/>
    <w:rsid w:val="00004734"/>
    <w:rsid w:val="00010B1D"/>
    <w:rsid w:val="00013A54"/>
    <w:rsid w:val="00014763"/>
    <w:rsid w:val="000207C4"/>
    <w:rsid w:val="00020BD4"/>
    <w:rsid w:val="0002439C"/>
    <w:rsid w:val="00026A10"/>
    <w:rsid w:val="00030102"/>
    <w:rsid w:val="00030969"/>
    <w:rsid w:val="00033BD9"/>
    <w:rsid w:val="00040E09"/>
    <w:rsid w:val="00044903"/>
    <w:rsid w:val="00045F07"/>
    <w:rsid w:val="000473FC"/>
    <w:rsid w:val="0004786A"/>
    <w:rsid w:val="00050D99"/>
    <w:rsid w:val="00057CF2"/>
    <w:rsid w:val="00060370"/>
    <w:rsid w:val="0006135B"/>
    <w:rsid w:val="00064D79"/>
    <w:rsid w:val="000703D9"/>
    <w:rsid w:val="000711D1"/>
    <w:rsid w:val="00074CF0"/>
    <w:rsid w:val="00077E6E"/>
    <w:rsid w:val="0008156B"/>
    <w:rsid w:val="0008446C"/>
    <w:rsid w:val="0008495B"/>
    <w:rsid w:val="000948D6"/>
    <w:rsid w:val="00096FA1"/>
    <w:rsid w:val="000A1755"/>
    <w:rsid w:val="000A28F1"/>
    <w:rsid w:val="000A42A7"/>
    <w:rsid w:val="000A64F0"/>
    <w:rsid w:val="000B249F"/>
    <w:rsid w:val="000D16F6"/>
    <w:rsid w:val="000D2936"/>
    <w:rsid w:val="000D5CDF"/>
    <w:rsid w:val="000D64DB"/>
    <w:rsid w:val="000E0275"/>
    <w:rsid w:val="000E1432"/>
    <w:rsid w:val="000E3F39"/>
    <w:rsid w:val="000E63C2"/>
    <w:rsid w:val="000E7F01"/>
    <w:rsid w:val="000F370D"/>
    <w:rsid w:val="000F74B1"/>
    <w:rsid w:val="000F79D5"/>
    <w:rsid w:val="00101FB0"/>
    <w:rsid w:val="00106480"/>
    <w:rsid w:val="0011375E"/>
    <w:rsid w:val="00113AC2"/>
    <w:rsid w:val="00120B9B"/>
    <w:rsid w:val="00121AC5"/>
    <w:rsid w:val="00131A9D"/>
    <w:rsid w:val="0013345F"/>
    <w:rsid w:val="0014522E"/>
    <w:rsid w:val="001544E2"/>
    <w:rsid w:val="0016615E"/>
    <w:rsid w:val="00172693"/>
    <w:rsid w:val="00174E69"/>
    <w:rsid w:val="001804CB"/>
    <w:rsid w:val="00183CF1"/>
    <w:rsid w:val="001841C2"/>
    <w:rsid w:val="00185906"/>
    <w:rsid w:val="00185914"/>
    <w:rsid w:val="00186EA0"/>
    <w:rsid w:val="00187F8D"/>
    <w:rsid w:val="001933B4"/>
    <w:rsid w:val="001A14F3"/>
    <w:rsid w:val="001A37D0"/>
    <w:rsid w:val="001A47D0"/>
    <w:rsid w:val="001B18F1"/>
    <w:rsid w:val="001B26F1"/>
    <w:rsid w:val="001B40C3"/>
    <w:rsid w:val="001B7A58"/>
    <w:rsid w:val="001C3B21"/>
    <w:rsid w:val="001C4F99"/>
    <w:rsid w:val="001C6B72"/>
    <w:rsid w:val="001D0E7B"/>
    <w:rsid w:val="001D158A"/>
    <w:rsid w:val="001D2214"/>
    <w:rsid w:val="001D5D32"/>
    <w:rsid w:val="001E06DE"/>
    <w:rsid w:val="001E7128"/>
    <w:rsid w:val="001F26C8"/>
    <w:rsid w:val="001F30E7"/>
    <w:rsid w:val="001F3FD4"/>
    <w:rsid w:val="001F68A3"/>
    <w:rsid w:val="001F7ADD"/>
    <w:rsid w:val="00200FFE"/>
    <w:rsid w:val="00203DF7"/>
    <w:rsid w:val="00203E60"/>
    <w:rsid w:val="00206C48"/>
    <w:rsid w:val="00211E37"/>
    <w:rsid w:val="002203D4"/>
    <w:rsid w:val="00220E9B"/>
    <w:rsid w:val="00232115"/>
    <w:rsid w:val="002359B3"/>
    <w:rsid w:val="00247ABB"/>
    <w:rsid w:val="00253033"/>
    <w:rsid w:val="00253C76"/>
    <w:rsid w:val="002553F8"/>
    <w:rsid w:val="002558AF"/>
    <w:rsid w:val="002560EA"/>
    <w:rsid w:val="002564C4"/>
    <w:rsid w:val="002576FB"/>
    <w:rsid w:val="00260AAC"/>
    <w:rsid w:val="00265559"/>
    <w:rsid w:val="00265AFD"/>
    <w:rsid w:val="00272DE3"/>
    <w:rsid w:val="00276F08"/>
    <w:rsid w:val="002830A1"/>
    <w:rsid w:val="00291F32"/>
    <w:rsid w:val="002A0F5B"/>
    <w:rsid w:val="002B4C5E"/>
    <w:rsid w:val="002C156A"/>
    <w:rsid w:val="002C5007"/>
    <w:rsid w:val="002C5116"/>
    <w:rsid w:val="002D0793"/>
    <w:rsid w:val="002D3BD3"/>
    <w:rsid w:val="002D526F"/>
    <w:rsid w:val="002E7B43"/>
    <w:rsid w:val="002F118B"/>
    <w:rsid w:val="002F1EDC"/>
    <w:rsid w:val="003029BA"/>
    <w:rsid w:val="00310018"/>
    <w:rsid w:val="003141CF"/>
    <w:rsid w:val="00317897"/>
    <w:rsid w:val="003263DA"/>
    <w:rsid w:val="003275AB"/>
    <w:rsid w:val="0033068A"/>
    <w:rsid w:val="00337B6E"/>
    <w:rsid w:val="003509A1"/>
    <w:rsid w:val="00357549"/>
    <w:rsid w:val="00361C74"/>
    <w:rsid w:val="003648A6"/>
    <w:rsid w:val="00364FC0"/>
    <w:rsid w:val="00367246"/>
    <w:rsid w:val="0037169A"/>
    <w:rsid w:val="00371C3A"/>
    <w:rsid w:val="00371EFF"/>
    <w:rsid w:val="00375DAE"/>
    <w:rsid w:val="00376B48"/>
    <w:rsid w:val="003876CE"/>
    <w:rsid w:val="00395AAD"/>
    <w:rsid w:val="00397482"/>
    <w:rsid w:val="003A48E6"/>
    <w:rsid w:val="003A78CE"/>
    <w:rsid w:val="003B2B6F"/>
    <w:rsid w:val="003B4EDB"/>
    <w:rsid w:val="003C3A0C"/>
    <w:rsid w:val="003C5AF2"/>
    <w:rsid w:val="003D20EA"/>
    <w:rsid w:val="003D341E"/>
    <w:rsid w:val="003D56FA"/>
    <w:rsid w:val="003D69CC"/>
    <w:rsid w:val="003E0FBC"/>
    <w:rsid w:val="003E5657"/>
    <w:rsid w:val="003F6A7E"/>
    <w:rsid w:val="00404546"/>
    <w:rsid w:val="00404874"/>
    <w:rsid w:val="00405401"/>
    <w:rsid w:val="0041034E"/>
    <w:rsid w:val="004134F8"/>
    <w:rsid w:val="00413F18"/>
    <w:rsid w:val="004154BA"/>
    <w:rsid w:val="0042381A"/>
    <w:rsid w:val="00432831"/>
    <w:rsid w:val="00440E26"/>
    <w:rsid w:val="00444D41"/>
    <w:rsid w:val="004548A8"/>
    <w:rsid w:val="00463EFB"/>
    <w:rsid w:val="00470413"/>
    <w:rsid w:val="004759F0"/>
    <w:rsid w:val="00476D50"/>
    <w:rsid w:val="00480D6F"/>
    <w:rsid w:val="00482080"/>
    <w:rsid w:val="00483977"/>
    <w:rsid w:val="00492935"/>
    <w:rsid w:val="00492BE6"/>
    <w:rsid w:val="004949DD"/>
    <w:rsid w:val="0049646A"/>
    <w:rsid w:val="004A1296"/>
    <w:rsid w:val="004A15BA"/>
    <w:rsid w:val="004A3117"/>
    <w:rsid w:val="004A3E2F"/>
    <w:rsid w:val="004B284D"/>
    <w:rsid w:val="004B5D49"/>
    <w:rsid w:val="004C3D21"/>
    <w:rsid w:val="004C5780"/>
    <w:rsid w:val="004C7494"/>
    <w:rsid w:val="004C79A1"/>
    <w:rsid w:val="004C7E46"/>
    <w:rsid w:val="004E1370"/>
    <w:rsid w:val="004E2076"/>
    <w:rsid w:val="004E6CCB"/>
    <w:rsid w:val="004F69AC"/>
    <w:rsid w:val="005002ED"/>
    <w:rsid w:val="005040D8"/>
    <w:rsid w:val="005043E6"/>
    <w:rsid w:val="00506216"/>
    <w:rsid w:val="00510821"/>
    <w:rsid w:val="00512333"/>
    <w:rsid w:val="00524CE1"/>
    <w:rsid w:val="00531020"/>
    <w:rsid w:val="00540415"/>
    <w:rsid w:val="0054476F"/>
    <w:rsid w:val="00545492"/>
    <w:rsid w:val="00552B0C"/>
    <w:rsid w:val="00554093"/>
    <w:rsid w:val="005548AF"/>
    <w:rsid w:val="005565E0"/>
    <w:rsid w:val="0055707C"/>
    <w:rsid w:val="00561C69"/>
    <w:rsid w:val="00572DFF"/>
    <w:rsid w:val="00577AAD"/>
    <w:rsid w:val="0058449B"/>
    <w:rsid w:val="00585752"/>
    <w:rsid w:val="00586B54"/>
    <w:rsid w:val="00595532"/>
    <w:rsid w:val="0059554C"/>
    <w:rsid w:val="00596CD4"/>
    <w:rsid w:val="005A6D17"/>
    <w:rsid w:val="005B5F6C"/>
    <w:rsid w:val="005B643A"/>
    <w:rsid w:val="005C1794"/>
    <w:rsid w:val="005C46C8"/>
    <w:rsid w:val="005D09B7"/>
    <w:rsid w:val="005D1E71"/>
    <w:rsid w:val="005D342B"/>
    <w:rsid w:val="005E109B"/>
    <w:rsid w:val="005E5CE1"/>
    <w:rsid w:val="005E6053"/>
    <w:rsid w:val="005E7589"/>
    <w:rsid w:val="005F344C"/>
    <w:rsid w:val="005F6AD6"/>
    <w:rsid w:val="00605C4E"/>
    <w:rsid w:val="006119AB"/>
    <w:rsid w:val="00612B1C"/>
    <w:rsid w:val="00613237"/>
    <w:rsid w:val="0061330B"/>
    <w:rsid w:val="00614B6F"/>
    <w:rsid w:val="00616261"/>
    <w:rsid w:val="006206AA"/>
    <w:rsid w:val="00620DBD"/>
    <w:rsid w:val="00621D35"/>
    <w:rsid w:val="00623C84"/>
    <w:rsid w:val="006254FB"/>
    <w:rsid w:val="00627E4F"/>
    <w:rsid w:val="00630530"/>
    <w:rsid w:val="00631BB7"/>
    <w:rsid w:val="006320D4"/>
    <w:rsid w:val="006376C8"/>
    <w:rsid w:val="00641D45"/>
    <w:rsid w:val="00646CA0"/>
    <w:rsid w:val="0066084E"/>
    <w:rsid w:val="006662C9"/>
    <w:rsid w:val="00670C4D"/>
    <w:rsid w:val="0067101A"/>
    <w:rsid w:val="0067252C"/>
    <w:rsid w:val="00674E5B"/>
    <w:rsid w:val="0068480C"/>
    <w:rsid w:val="00686C75"/>
    <w:rsid w:val="006937BD"/>
    <w:rsid w:val="00695B4B"/>
    <w:rsid w:val="006A179B"/>
    <w:rsid w:val="006A3648"/>
    <w:rsid w:val="006A5323"/>
    <w:rsid w:val="006B1877"/>
    <w:rsid w:val="006B1A3F"/>
    <w:rsid w:val="006B22AA"/>
    <w:rsid w:val="006B2C31"/>
    <w:rsid w:val="006C1319"/>
    <w:rsid w:val="006C4B80"/>
    <w:rsid w:val="006C5F7E"/>
    <w:rsid w:val="006C745C"/>
    <w:rsid w:val="006E58D4"/>
    <w:rsid w:val="006F30E3"/>
    <w:rsid w:val="006F73C1"/>
    <w:rsid w:val="007017F6"/>
    <w:rsid w:val="007041B2"/>
    <w:rsid w:val="007045D3"/>
    <w:rsid w:val="0070527D"/>
    <w:rsid w:val="007105CC"/>
    <w:rsid w:val="00715821"/>
    <w:rsid w:val="0072776D"/>
    <w:rsid w:val="00737529"/>
    <w:rsid w:val="00743F8D"/>
    <w:rsid w:val="00747972"/>
    <w:rsid w:val="007509B8"/>
    <w:rsid w:val="0075256F"/>
    <w:rsid w:val="00755082"/>
    <w:rsid w:val="00757B21"/>
    <w:rsid w:val="00763F90"/>
    <w:rsid w:val="00767DA9"/>
    <w:rsid w:val="00770F03"/>
    <w:rsid w:val="0077126A"/>
    <w:rsid w:val="00771A05"/>
    <w:rsid w:val="00780509"/>
    <w:rsid w:val="00791C1F"/>
    <w:rsid w:val="00793311"/>
    <w:rsid w:val="007A12D6"/>
    <w:rsid w:val="007A7067"/>
    <w:rsid w:val="007B2262"/>
    <w:rsid w:val="007B579D"/>
    <w:rsid w:val="007B6FA7"/>
    <w:rsid w:val="007C2768"/>
    <w:rsid w:val="007D490C"/>
    <w:rsid w:val="007D5472"/>
    <w:rsid w:val="007E066F"/>
    <w:rsid w:val="007E1494"/>
    <w:rsid w:val="007E2272"/>
    <w:rsid w:val="007E30AF"/>
    <w:rsid w:val="007E369F"/>
    <w:rsid w:val="007E42F1"/>
    <w:rsid w:val="007E587B"/>
    <w:rsid w:val="007F4D4A"/>
    <w:rsid w:val="007F57A7"/>
    <w:rsid w:val="007F7B2B"/>
    <w:rsid w:val="008041DC"/>
    <w:rsid w:val="00821F87"/>
    <w:rsid w:val="00825AC6"/>
    <w:rsid w:val="00826951"/>
    <w:rsid w:val="00827EE0"/>
    <w:rsid w:val="00831351"/>
    <w:rsid w:val="00837B78"/>
    <w:rsid w:val="008442B0"/>
    <w:rsid w:val="00845CC1"/>
    <w:rsid w:val="00847C1B"/>
    <w:rsid w:val="00861D07"/>
    <w:rsid w:val="00861D65"/>
    <w:rsid w:val="00864CC6"/>
    <w:rsid w:val="00876A12"/>
    <w:rsid w:val="00897E77"/>
    <w:rsid w:val="008A396A"/>
    <w:rsid w:val="008B1353"/>
    <w:rsid w:val="008B3081"/>
    <w:rsid w:val="008B3467"/>
    <w:rsid w:val="008B61F4"/>
    <w:rsid w:val="008B69AC"/>
    <w:rsid w:val="008C46DE"/>
    <w:rsid w:val="008D0115"/>
    <w:rsid w:val="008E2112"/>
    <w:rsid w:val="008F4989"/>
    <w:rsid w:val="008F57C1"/>
    <w:rsid w:val="009010E2"/>
    <w:rsid w:val="00914D42"/>
    <w:rsid w:val="00917851"/>
    <w:rsid w:val="0092174C"/>
    <w:rsid w:val="009221F0"/>
    <w:rsid w:val="00922811"/>
    <w:rsid w:val="00931275"/>
    <w:rsid w:val="00937681"/>
    <w:rsid w:val="009407B6"/>
    <w:rsid w:val="00953B54"/>
    <w:rsid w:val="009560B9"/>
    <w:rsid w:val="0095718C"/>
    <w:rsid w:val="00957766"/>
    <w:rsid w:val="00962149"/>
    <w:rsid w:val="009635EE"/>
    <w:rsid w:val="00963770"/>
    <w:rsid w:val="00964095"/>
    <w:rsid w:val="009654A7"/>
    <w:rsid w:val="00966270"/>
    <w:rsid w:val="00970EC0"/>
    <w:rsid w:val="00972654"/>
    <w:rsid w:val="00973FC5"/>
    <w:rsid w:val="00975120"/>
    <w:rsid w:val="00980303"/>
    <w:rsid w:val="00983749"/>
    <w:rsid w:val="00985C92"/>
    <w:rsid w:val="0099171F"/>
    <w:rsid w:val="009939C2"/>
    <w:rsid w:val="009A3FBC"/>
    <w:rsid w:val="009A4ED3"/>
    <w:rsid w:val="009B059F"/>
    <w:rsid w:val="009B36B7"/>
    <w:rsid w:val="009B36E3"/>
    <w:rsid w:val="009B5AA0"/>
    <w:rsid w:val="009C1241"/>
    <w:rsid w:val="009C1ABC"/>
    <w:rsid w:val="009D25E0"/>
    <w:rsid w:val="009D47E3"/>
    <w:rsid w:val="009D5017"/>
    <w:rsid w:val="009E16AC"/>
    <w:rsid w:val="009E1969"/>
    <w:rsid w:val="009E3637"/>
    <w:rsid w:val="009E5F7A"/>
    <w:rsid w:val="009E5FEE"/>
    <w:rsid w:val="009E6C48"/>
    <w:rsid w:val="009E7B01"/>
    <w:rsid w:val="009F35F5"/>
    <w:rsid w:val="009F463C"/>
    <w:rsid w:val="009F69C1"/>
    <w:rsid w:val="00A01D81"/>
    <w:rsid w:val="00A0695E"/>
    <w:rsid w:val="00A108E0"/>
    <w:rsid w:val="00A111C6"/>
    <w:rsid w:val="00A1183A"/>
    <w:rsid w:val="00A14CDB"/>
    <w:rsid w:val="00A20A8B"/>
    <w:rsid w:val="00A21A66"/>
    <w:rsid w:val="00A244EA"/>
    <w:rsid w:val="00A27C3C"/>
    <w:rsid w:val="00A32E91"/>
    <w:rsid w:val="00A35994"/>
    <w:rsid w:val="00A40484"/>
    <w:rsid w:val="00A43984"/>
    <w:rsid w:val="00A50E70"/>
    <w:rsid w:val="00A55148"/>
    <w:rsid w:val="00A55387"/>
    <w:rsid w:val="00A56E15"/>
    <w:rsid w:val="00A6456D"/>
    <w:rsid w:val="00A674CE"/>
    <w:rsid w:val="00A721AC"/>
    <w:rsid w:val="00A74573"/>
    <w:rsid w:val="00A81357"/>
    <w:rsid w:val="00A905C0"/>
    <w:rsid w:val="00A917D7"/>
    <w:rsid w:val="00AA1A1A"/>
    <w:rsid w:val="00AA1F86"/>
    <w:rsid w:val="00AA482B"/>
    <w:rsid w:val="00AB0C38"/>
    <w:rsid w:val="00AB486E"/>
    <w:rsid w:val="00AB58FA"/>
    <w:rsid w:val="00AB5C97"/>
    <w:rsid w:val="00AC7685"/>
    <w:rsid w:val="00AD1837"/>
    <w:rsid w:val="00AF0C9B"/>
    <w:rsid w:val="00AF5393"/>
    <w:rsid w:val="00B02FAA"/>
    <w:rsid w:val="00B037BA"/>
    <w:rsid w:val="00B039C1"/>
    <w:rsid w:val="00B0623B"/>
    <w:rsid w:val="00B0656B"/>
    <w:rsid w:val="00B06A4C"/>
    <w:rsid w:val="00B137DC"/>
    <w:rsid w:val="00B16E75"/>
    <w:rsid w:val="00B23477"/>
    <w:rsid w:val="00B2397B"/>
    <w:rsid w:val="00B2420E"/>
    <w:rsid w:val="00B4072D"/>
    <w:rsid w:val="00B428E3"/>
    <w:rsid w:val="00B4612E"/>
    <w:rsid w:val="00B56D52"/>
    <w:rsid w:val="00B608D1"/>
    <w:rsid w:val="00B70806"/>
    <w:rsid w:val="00B73A87"/>
    <w:rsid w:val="00B86673"/>
    <w:rsid w:val="00B86843"/>
    <w:rsid w:val="00B87620"/>
    <w:rsid w:val="00B946EA"/>
    <w:rsid w:val="00BA015D"/>
    <w:rsid w:val="00BB34B0"/>
    <w:rsid w:val="00BB4B14"/>
    <w:rsid w:val="00BB5092"/>
    <w:rsid w:val="00BB539E"/>
    <w:rsid w:val="00BB5632"/>
    <w:rsid w:val="00BB6FB0"/>
    <w:rsid w:val="00BC0AAA"/>
    <w:rsid w:val="00BC2E6F"/>
    <w:rsid w:val="00BC631A"/>
    <w:rsid w:val="00BC72B2"/>
    <w:rsid w:val="00BC7608"/>
    <w:rsid w:val="00BD2E85"/>
    <w:rsid w:val="00BD4709"/>
    <w:rsid w:val="00BE0DDC"/>
    <w:rsid w:val="00BE5255"/>
    <w:rsid w:val="00BE5AC2"/>
    <w:rsid w:val="00BF4341"/>
    <w:rsid w:val="00BF6BDD"/>
    <w:rsid w:val="00BF7E8C"/>
    <w:rsid w:val="00C0365B"/>
    <w:rsid w:val="00C240FB"/>
    <w:rsid w:val="00C27509"/>
    <w:rsid w:val="00C30C2C"/>
    <w:rsid w:val="00C33EE8"/>
    <w:rsid w:val="00C369E2"/>
    <w:rsid w:val="00C3786F"/>
    <w:rsid w:val="00C5027F"/>
    <w:rsid w:val="00C50327"/>
    <w:rsid w:val="00C52589"/>
    <w:rsid w:val="00C6074A"/>
    <w:rsid w:val="00C61765"/>
    <w:rsid w:val="00C62F06"/>
    <w:rsid w:val="00C63DCC"/>
    <w:rsid w:val="00C66D09"/>
    <w:rsid w:val="00C67842"/>
    <w:rsid w:val="00C73A47"/>
    <w:rsid w:val="00C879D2"/>
    <w:rsid w:val="00C92546"/>
    <w:rsid w:val="00C94FAB"/>
    <w:rsid w:val="00C957C4"/>
    <w:rsid w:val="00C976B2"/>
    <w:rsid w:val="00CA3BE4"/>
    <w:rsid w:val="00CA4E38"/>
    <w:rsid w:val="00CA60A3"/>
    <w:rsid w:val="00CB0575"/>
    <w:rsid w:val="00CB2AAE"/>
    <w:rsid w:val="00CB4237"/>
    <w:rsid w:val="00CC0325"/>
    <w:rsid w:val="00CC1CCC"/>
    <w:rsid w:val="00CC6AB8"/>
    <w:rsid w:val="00CC70C2"/>
    <w:rsid w:val="00CD1014"/>
    <w:rsid w:val="00CD33B2"/>
    <w:rsid w:val="00CD5F05"/>
    <w:rsid w:val="00CD6780"/>
    <w:rsid w:val="00CD6E56"/>
    <w:rsid w:val="00CE1537"/>
    <w:rsid w:val="00CE2957"/>
    <w:rsid w:val="00CE4132"/>
    <w:rsid w:val="00CE4BB4"/>
    <w:rsid w:val="00CE5A48"/>
    <w:rsid w:val="00CE6AB2"/>
    <w:rsid w:val="00CF6A34"/>
    <w:rsid w:val="00D0352B"/>
    <w:rsid w:val="00D04456"/>
    <w:rsid w:val="00D116F9"/>
    <w:rsid w:val="00D123CB"/>
    <w:rsid w:val="00D15B6D"/>
    <w:rsid w:val="00D2035F"/>
    <w:rsid w:val="00D251A1"/>
    <w:rsid w:val="00D2739C"/>
    <w:rsid w:val="00D37CB7"/>
    <w:rsid w:val="00D505FE"/>
    <w:rsid w:val="00D5095A"/>
    <w:rsid w:val="00D54D6E"/>
    <w:rsid w:val="00D5599C"/>
    <w:rsid w:val="00D560BF"/>
    <w:rsid w:val="00D57B49"/>
    <w:rsid w:val="00D665D1"/>
    <w:rsid w:val="00D73DA2"/>
    <w:rsid w:val="00D76C1E"/>
    <w:rsid w:val="00D873A0"/>
    <w:rsid w:val="00D915EF"/>
    <w:rsid w:val="00D922EF"/>
    <w:rsid w:val="00D968B3"/>
    <w:rsid w:val="00DA612C"/>
    <w:rsid w:val="00DA6C64"/>
    <w:rsid w:val="00DB1622"/>
    <w:rsid w:val="00DB1FBC"/>
    <w:rsid w:val="00DC148F"/>
    <w:rsid w:val="00DC7C82"/>
    <w:rsid w:val="00DD06B2"/>
    <w:rsid w:val="00DD41C0"/>
    <w:rsid w:val="00DD79EB"/>
    <w:rsid w:val="00DE13F0"/>
    <w:rsid w:val="00DF0403"/>
    <w:rsid w:val="00DF1538"/>
    <w:rsid w:val="00DF4E91"/>
    <w:rsid w:val="00E00B38"/>
    <w:rsid w:val="00E01080"/>
    <w:rsid w:val="00E01A74"/>
    <w:rsid w:val="00E06FEB"/>
    <w:rsid w:val="00E10A04"/>
    <w:rsid w:val="00E13624"/>
    <w:rsid w:val="00E1401B"/>
    <w:rsid w:val="00E16532"/>
    <w:rsid w:val="00E21C40"/>
    <w:rsid w:val="00E226E3"/>
    <w:rsid w:val="00E259AD"/>
    <w:rsid w:val="00E26296"/>
    <w:rsid w:val="00E262DC"/>
    <w:rsid w:val="00E31B51"/>
    <w:rsid w:val="00E32775"/>
    <w:rsid w:val="00E45B82"/>
    <w:rsid w:val="00E46089"/>
    <w:rsid w:val="00E476E9"/>
    <w:rsid w:val="00E5242C"/>
    <w:rsid w:val="00E557C9"/>
    <w:rsid w:val="00E57662"/>
    <w:rsid w:val="00E7147F"/>
    <w:rsid w:val="00E731D4"/>
    <w:rsid w:val="00E746F8"/>
    <w:rsid w:val="00E77E21"/>
    <w:rsid w:val="00E832D0"/>
    <w:rsid w:val="00E84C25"/>
    <w:rsid w:val="00E907D4"/>
    <w:rsid w:val="00E932DF"/>
    <w:rsid w:val="00EA38E4"/>
    <w:rsid w:val="00EB0985"/>
    <w:rsid w:val="00EB78F4"/>
    <w:rsid w:val="00EC0516"/>
    <w:rsid w:val="00ED06D5"/>
    <w:rsid w:val="00ED2398"/>
    <w:rsid w:val="00ED3F41"/>
    <w:rsid w:val="00ED678C"/>
    <w:rsid w:val="00EE1DD7"/>
    <w:rsid w:val="00EE5EE6"/>
    <w:rsid w:val="00EE6524"/>
    <w:rsid w:val="00EF1745"/>
    <w:rsid w:val="00EF284A"/>
    <w:rsid w:val="00EF45D8"/>
    <w:rsid w:val="00EF7A47"/>
    <w:rsid w:val="00EF7A8C"/>
    <w:rsid w:val="00F02DDE"/>
    <w:rsid w:val="00F03990"/>
    <w:rsid w:val="00F06523"/>
    <w:rsid w:val="00F1396F"/>
    <w:rsid w:val="00F15A7F"/>
    <w:rsid w:val="00F1751B"/>
    <w:rsid w:val="00F23F2E"/>
    <w:rsid w:val="00F250B4"/>
    <w:rsid w:val="00F25BB6"/>
    <w:rsid w:val="00F26692"/>
    <w:rsid w:val="00F311BF"/>
    <w:rsid w:val="00F34FB3"/>
    <w:rsid w:val="00F357D7"/>
    <w:rsid w:val="00F36E71"/>
    <w:rsid w:val="00F41DCF"/>
    <w:rsid w:val="00F42B57"/>
    <w:rsid w:val="00F4731F"/>
    <w:rsid w:val="00F52BAA"/>
    <w:rsid w:val="00F575A0"/>
    <w:rsid w:val="00F6128A"/>
    <w:rsid w:val="00F62570"/>
    <w:rsid w:val="00F70282"/>
    <w:rsid w:val="00F72B8A"/>
    <w:rsid w:val="00F72C5C"/>
    <w:rsid w:val="00F76771"/>
    <w:rsid w:val="00F82E0E"/>
    <w:rsid w:val="00F833D7"/>
    <w:rsid w:val="00F8585D"/>
    <w:rsid w:val="00FB0C1E"/>
    <w:rsid w:val="00FB5D37"/>
    <w:rsid w:val="00FB6184"/>
    <w:rsid w:val="00FB6E93"/>
    <w:rsid w:val="00FC0FAC"/>
    <w:rsid w:val="00FC7DE4"/>
    <w:rsid w:val="00FD00D5"/>
    <w:rsid w:val="00FD31C1"/>
    <w:rsid w:val="00FE0E1E"/>
    <w:rsid w:val="00FE555C"/>
    <w:rsid w:val="00FF6087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76636F-5AD8-4423-833E-7BB7E48A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9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semiHidden/>
    <w:unhideWhenUsed/>
    <w:qFormat/>
    <w:rsid w:val="00EF17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rsid w:val="00337B6E"/>
    <w:pPr>
      <w:keepNext/>
      <w:widowControl w:val="0"/>
      <w:tabs>
        <w:tab w:val="num" w:pos="432"/>
      </w:tabs>
      <w:suppressAutoHyphens/>
      <w:autoSpaceDE w:val="0"/>
      <w:ind w:firstLine="284"/>
      <w:outlineLvl w:val="0"/>
    </w:pPr>
    <w:rPr>
      <w:lang w:bidi="ru-RU"/>
    </w:rPr>
  </w:style>
  <w:style w:type="paragraph" w:styleId="af3">
    <w:name w:val="List Paragraph"/>
    <w:basedOn w:val="a"/>
    <w:uiPriority w:val="34"/>
    <w:qFormat/>
    <w:rsid w:val="00847C1B"/>
    <w:pPr>
      <w:ind w:left="720"/>
      <w:contextualSpacing/>
    </w:pPr>
    <w:rPr>
      <w:szCs w:val="20"/>
    </w:rPr>
  </w:style>
  <w:style w:type="paragraph" w:customStyle="1" w:styleId="210">
    <w:name w:val="Основной текст с отступом 21"/>
    <w:basedOn w:val="a"/>
    <w:rsid w:val="00847C1B"/>
    <w:pPr>
      <w:ind w:firstLine="360"/>
      <w:jc w:val="both"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CD33B2"/>
  </w:style>
  <w:style w:type="character" w:styleId="af4">
    <w:name w:val="Hyperlink"/>
    <w:basedOn w:val="a0"/>
    <w:uiPriority w:val="99"/>
    <w:unhideWhenUsed/>
    <w:rsid w:val="00837B78"/>
    <w:rPr>
      <w:color w:val="0000FF"/>
      <w:u w:val="single"/>
    </w:rPr>
  </w:style>
  <w:style w:type="paragraph" w:styleId="af5">
    <w:name w:val="Body Text Indent"/>
    <w:basedOn w:val="a"/>
    <w:link w:val="af6"/>
    <w:rsid w:val="00EB098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B0985"/>
    <w:rPr>
      <w:sz w:val="24"/>
      <w:szCs w:val="24"/>
    </w:rPr>
  </w:style>
  <w:style w:type="paragraph" w:customStyle="1" w:styleId="12">
    <w:name w:val="Стиль1"/>
    <w:rsid w:val="00EB0985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F1745"/>
    <w:rPr>
      <w:rFonts w:ascii="Cambria" w:eastAsia="Times New Roman" w:hAnsi="Cambria" w:cs="Times New Roman"/>
      <w:sz w:val="22"/>
      <w:szCs w:val="22"/>
    </w:rPr>
  </w:style>
  <w:style w:type="character" w:customStyle="1" w:styleId="FontStyle53">
    <w:name w:val="Font Style53"/>
    <w:rsid w:val="002576F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576F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6">
    <w:name w:val="Style6"/>
    <w:basedOn w:val="a"/>
    <w:rsid w:val="002576FB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character" w:customStyle="1" w:styleId="-">
    <w:name w:val="Интернет-ссылка"/>
    <w:basedOn w:val="a0"/>
    <w:rsid w:val="00670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2CBB-4F0F-42FA-B56A-02177479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физика</vt:lpstr>
    </vt:vector>
  </TitlesOfParts>
  <Company>ФИРО</Company>
  <LinksUpToDate>false</LinksUpToDate>
  <CharactersWithSpaces>3457</CharactersWithSpaces>
  <SharedDoc>false</SharedDoc>
  <HLinks>
    <vt:vector size="6" baseType="variant"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http://www.lankash.ucoz.ru/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физика</dc:title>
  <dc:creator>Lanka</dc:creator>
  <cp:lastModifiedBy>Пользователь Windows</cp:lastModifiedBy>
  <cp:revision>4</cp:revision>
  <cp:lastPrinted>2020-04-14T02:31:00Z</cp:lastPrinted>
  <dcterms:created xsi:type="dcterms:W3CDTF">2021-02-15T23:41:00Z</dcterms:created>
  <dcterms:modified xsi:type="dcterms:W3CDTF">2021-02-15T23:51:00Z</dcterms:modified>
</cp:coreProperties>
</file>