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D9" w:rsidRPr="009277EA" w:rsidRDefault="005658D9" w:rsidP="005658D9">
      <w:pPr>
        <w:rPr>
          <w:szCs w:val="24"/>
        </w:rPr>
      </w:pPr>
    </w:p>
    <w:p w:rsidR="005658D9" w:rsidRPr="009277EA" w:rsidRDefault="005658D9" w:rsidP="005658D9">
      <w:pPr>
        <w:spacing w:beforeAutospacing="1" w:after="100" w:afterAutospacing="1" w:line="240" w:lineRule="auto"/>
        <w:jc w:val="center"/>
        <w:rPr>
          <w:rFonts w:eastAsia="Calibri"/>
          <w:color w:val="000000"/>
          <w:szCs w:val="24"/>
        </w:rPr>
      </w:pPr>
      <w:proofErr w:type="gramStart"/>
      <w:r w:rsidRPr="009277EA">
        <w:rPr>
          <w:rFonts w:eastAsia="Calibri"/>
          <w:color w:val="000000"/>
          <w:szCs w:val="24"/>
        </w:rPr>
        <w:t>Муниципальное бюджетное дошкольное образовательное учреждение</w:t>
      </w:r>
      <w:r w:rsidRPr="009277EA">
        <w:rPr>
          <w:rFonts w:eastAsia="Calibri"/>
          <w:szCs w:val="24"/>
        </w:rPr>
        <w:br/>
      </w:r>
      <w:r w:rsidRPr="009277EA">
        <w:rPr>
          <w:rFonts w:eastAsia="Calibri"/>
          <w:color w:val="000000"/>
          <w:szCs w:val="24"/>
        </w:rPr>
        <w:t>«Детский сад «Колобок» ст. Зеленчукской»</w:t>
      </w:r>
      <w:r w:rsidRPr="009277EA">
        <w:rPr>
          <w:rFonts w:eastAsia="Calibri"/>
          <w:szCs w:val="24"/>
        </w:rPr>
        <w:br/>
      </w:r>
      <w:r w:rsidRPr="009277EA">
        <w:rPr>
          <w:rFonts w:eastAsia="Calibri"/>
          <w:color w:val="000000"/>
          <w:szCs w:val="24"/>
        </w:rPr>
        <w:t>(МБДОУ Детский сад «Колобок» ст. Зеленчукской»)</w:t>
      </w:r>
      <w:proofErr w:type="gramEnd"/>
    </w:p>
    <w:p w:rsidR="005658D9" w:rsidRPr="009277EA" w:rsidRDefault="005658D9" w:rsidP="00874245">
      <w:pPr>
        <w:jc w:val="center"/>
        <w:rPr>
          <w:szCs w:val="24"/>
        </w:rPr>
      </w:pPr>
    </w:p>
    <w:p w:rsidR="00874245" w:rsidRPr="009277EA" w:rsidRDefault="00874245">
      <w:pPr>
        <w:rPr>
          <w:szCs w:val="24"/>
        </w:rPr>
        <w:sectPr w:rsidR="00874245" w:rsidRPr="009277EA">
          <w:footerReference w:type="default" r:id="rId9"/>
          <w:pgSz w:w="12240" w:h="15840"/>
          <w:pgMar w:top="1134" w:right="850" w:bottom="1134" w:left="1701" w:header="720" w:footer="720" w:gutter="0"/>
          <w:cols w:space="720"/>
          <w:noEndnote/>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532"/>
      </w:tblGrid>
      <w:tr w:rsidR="00D91CBB" w:rsidRPr="009277EA" w:rsidTr="00C6287E">
        <w:trPr>
          <w:jc w:val="center"/>
        </w:trPr>
        <w:tc>
          <w:tcPr>
            <w:tcW w:w="5330" w:type="dxa"/>
          </w:tcPr>
          <w:p w:rsidR="00D91CBB" w:rsidRPr="009277EA" w:rsidRDefault="00D91CBB" w:rsidP="00C6287E">
            <w:pPr>
              <w:ind w:left="567" w:right="-20"/>
              <w:rPr>
                <w:szCs w:val="24"/>
              </w:rPr>
            </w:pPr>
            <w:r w:rsidRPr="009277EA">
              <w:rPr>
                <w:szCs w:val="24"/>
              </w:rPr>
              <w:lastRenderedPageBreak/>
              <w:t>СОГЛАСОВАНО</w:t>
            </w:r>
          </w:p>
          <w:p w:rsidR="00D91CBB" w:rsidRPr="009277EA" w:rsidRDefault="00D91CBB" w:rsidP="00C6287E">
            <w:pPr>
              <w:ind w:left="567" w:right="-20"/>
              <w:rPr>
                <w:szCs w:val="24"/>
              </w:rPr>
            </w:pPr>
          </w:p>
          <w:p w:rsidR="00D91CBB" w:rsidRPr="009277EA" w:rsidRDefault="00D91CBB" w:rsidP="00C6287E">
            <w:pPr>
              <w:ind w:left="567" w:right="-20"/>
              <w:rPr>
                <w:szCs w:val="24"/>
              </w:rPr>
            </w:pPr>
            <w:r w:rsidRPr="009277EA">
              <w:rPr>
                <w:szCs w:val="24"/>
              </w:rPr>
              <w:t>Педагогическим советом</w:t>
            </w:r>
          </w:p>
          <w:p w:rsidR="00D91CBB" w:rsidRPr="009277EA" w:rsidRDefault="00D91CBB" w:rsidP="00C6287E">
            <w:pPr>
              <w:ind w:left="567" w:right="-20"/>
              <w:rPr>
                <w:szCs w:val="24"/>
              </w:rPr>
            </w:pPr>
            <w:r w:rsidRPr="009277EA">
              <w:rPr>
                <w:szCs w:val="24"/>
              </w:rPr>
              <w:t>МБДОУ «Детский сад «Колобок»</w:t>
            </w:r>
          </w:p>
          <w:p w:rsidR="00D91CBB" w:rsidRPr="009277EA" w:rsidRDefault="00D91CBB" w:rsidP="00C6287E">
            <w:pPr>
              <w:ind w:left="567" w:right="-20"/>
              <w:rPr>
                <w:szCs w:val="24"/>
              </w:rPr>
            </w:pPr>
            <w:r w:rsidRPr="009277EA">
              <w:rPr>
                <w:szCs w:val="24"/>
              </w:rPr>
              <w:t>ст</w:t>
            </w:r>
            <w:proofErr w:type="gramStart"/>
            <w:r w:rsidRPr="009277EA">
              <w:rPr>
                <w:szCs w:val="24"/>
              </w:rPr>
              <w:t>.З</w:t>
            </w:r>
            <w:proofErr w:type="gramEnd"/>
            <w:r w:rsidRPr="009277EA">
              <w:rPr>
                <w:szCs w:val="24"/>
              </w:rPr>
              <w:t>еленчукской»</w:t>
            </w:r>
          </w:p>
          <w:p w:rsidR="00D91CBB" w:rsidRPr="009277EA" w:rsidRDefault="00D91CBB" w:rsidP="00C6287E">
            <w:pPr>
              <w:ind w:left="567" w:right="-20"/>
              <w:rPr>
                <w:szCs w:val="24"/>
              </w:rPr>
            </w:pPr>
            <w:r w:rsidRPr="009277EA">
              <w:rPr>
                <w:szCs w:val="24"/>
              </w:rPr>
              <w:t>Протокол от «30 » августа 2023 г. № 1</w:t>
            </w:r>
          </w:p>
        </w:tc>
        <w:tc>
          <w:tcPr>
            <w:tcW w:w="4532" w:type="dxa"/>
          </w:tcPr>
          <w:p w:rsidR="00D91CBB" w:rsidRPr="009277EA" w:rsidRDefault="00D91CBB" w:rsidP="00C6287E">
            <w:pPr>
              <w:ind w:left="567" w:right="-20"/>
              <w:rPr>
                <w:szCs w:val="24"/>
              </w:rPr>
            </w:pPr>
            <w:r w:rsidRPr="009277EA">
              <w:rPr>
                <w:szCs w:val="24"/>
              </w:rPr>
              <w:t>УТВЕРЖДАЮ</w:t>
            </w:r>
          </w:p>
          <w:p w:rsidR="00D91CBB" w:rsidRPr="009277EA" w:rsidRDefault="00D91CBB" w:rsidP="00C6287E">
            <w:pPr>
              <w:ind w:left="567" w:right="-20"/>
              <w:rPr>
                <w:szCs w:val="24"/>
              </w:rPr>
            </w:pPr>
          </w:p>
          <w:p w:rsidR="00D91CBB" w:rsidRPr="009277EA" w:rsidRDefault="00D91CBB" w:rsidP="00C6287E">
            <w:pPr>
              <w:ind w:left="567" w:right="-20"/>
              <w:rPr>
                <w:szCs w:val="24"/>
              </w:rPr>
            </w:pPr>
            <w:r w:rsidRPr="009277EA">
              <w:rPr>
                <w:szCs w:val="24"/>
              </w:rPr>
              <w:t>Заведующая МБДОУ «Детский сад «Колобок» ст</w:t>
            </w:r>
            <w:proofErr w:type="gramStart"/>
            <w:r w:rsidRPr="009277EA">
              <w:rPr>
                <w:szCs w:val="24"/>
              </w:rPr>
              <w:t>.З</w:t>
            </w:r>
            <w:proofErr w:type="gramEnd"/>
            <w:r w:rsidRPr="009277EA">
              <w:rPr>
                <w:szCs w:val="24"/>
              </w:rPr>
              <w:t>еленчукской»</w:t>
            </w:r>
          </w:p>
          <w:p w:rsidR="00D91CBB" w:rsidRPr="009277EA" w:rsidRDefault="00D91CBB" w:rsidP="00C6287E">
            <w:pPr>
              <w:ind w:left="567" w:right="-20"/>
              <w:rPr>
                <w:szCs w:val="24"/>
              </w:rPr>
            </w:pPr>
            <w:r w:rsidRPr="009277EA">
              <w:rPr>
                <w:szCs w:val="24"/>
              </w:rPr>
              <w:t>________________ З.Д.Миронычевой</w:t>
            </w:r>
          </w:p>
          <w:p w:rsidR="00D91CBB" w:rsidRPr="009277EA" w:rsidRDefault="00D91CBB" w:rsidP="00C6287E">
            <w:pPr>
              <w:ind w:left="567" w:right="-20"/>
              <w:rPr>
                <w:szCs w:val="24"/>
              </w:rPr>
            </w:pPr>
            <w:r w:rsidRPr="009277EA">
              <w:rPr>
                <w:szCs w:val="24"/>
              </w:rPr>
              <w:t>Приказ от «31» августа № 57</w:t>
            </w:r>
          </w:p>
        </w:tc>
      </w:tr>
      <w:tr w:rsidR="00D91CBB" w:rsidRPr="009277EA" w:rsidTr="00C6287E">
        <w:trPr>
          <w:jc w:val="center"/>
        </w:trPr>
        <w:tc>
          <w:tcPr>
            <w:tcW w:w="5330" w:type="dxa"/>
          </w:tcPr>
          <w:p w:rsidR="00D91CBB" w:rsidRPr="009277EA" w:rsidRDefault="00D91CBB" w:rsidP="00C6287E">
            <w:pPr>
              <w:ind w:left="567" w:right="-20"/>
              <w:rPr>
                <w:szCs w:val="24"/>
              </w:rPr>
            </w:pPr>
          </w:p>
        </w:tc>
        <w:tc>
          <w:tcPr>
            <w:tcW w:w="4532" w:type="dxa"/>
          </w:tcPr>
          <w:p w:rsidR="00D91CBB" w:rsidRPr="009277EA" w:rsidRDefault="00D91CBB" w:rsidP="00C6287E">
            <w:pPr>
              <w:ind w:left="567" w:right="-20"/>
              <w:rPr>
                <w:szCs w:val="24"/>
              </w:rPr>
            </w:pPr>
          </w:p>
        </w:tc>
      </w:tr>
    </w:tbl>
    <w:p w:rsidR="00874245" w:rsidRPr="009277EA" w:rsidRDefault="00874245">
      <w:pPr>
        <w:rPr>
          <w:szCs w:val="24"/>
        </w:rPr>
      </w:pPr>
    </w:p>
    <w:p w:rsidR="001145A5" w:rsidRPr="009277EA" w:rsidRDefault="001145A5">
      <w:pPr>
        <w:rPr>
          <w:szCs w:val="24"/>
        </w:rPr>
      </w:pPr>
    </w:p>
    <w:p w:rsidR="00A45B49" w:rsidRPr="009277EA" w:rsidRDefault="00A45B49">
      <w:pPr>
        <w:rPr>
          <w:szCs w:val="24"/>
        </w:rPr>
      </w:pPr>
    </w:p>
    <w:p w:rsidR="00A45B49" w:rsidRPr="009277EA" w:rsidRDefault="00A45B49">
      <w:pPr>
        <w:rPr>
          <w:szCs w:val="24"/>
        </w:rPr>
      </w:pPr>
    </w:p>
    <w:p w:rsidR="00A45B49" w:rsidRPr="009277EA" w:rsidRDefault="00A45B49">
      <w:pPr>
        <w:rPr>
          <w:szCs w:val="24"/>
        </w:rPr>
      </w:pPr>
    </w:p>
    <w:p w:rsidR="00A45B49" w:rsidRPr="009277EA" w:rsidRDefault="00A45B49">
      <w:pPr>
        <w:rPr>
          <w:szCs w:val="24"/>
        </w:rPr>
      </w:pPr>
    </w:p>
    <w:p w:rsidR="001145A5" w:rsidRPr="009277EA" w:rsidRDefault="001145A5">
      <w:pPr>
        <w:rPr>
          <w:szCs w:val="24"/>
        </w:rPr>
      </w:pPr>
    </w:p>
    <w:p w:rsidR="001145A5" w:rsidRPr="009277EA" w:rsidRDefault="008C48B2" w:rsidP="00874245">
      <w:pPr>
        <w:jc w:val="center"/>
        <w:rPr>
          <w:b/>
          <w:bCs/>
          <w:szCs w:val="24"/>
        </w:rPr>
      </w:pPr>
      <w:r w:rsidRPr="009277EA">
        <w:rPr>
          <w:b/>
          <w:bCs/>
          <w:szCs w:val="24"/>
        </w:rPr>
        <w:t xml:space="preserve">Рабочая программа </w:t>
      </w:r>
    </w:p>
    <w:p w:rsidR="001145A5" w:rsidRPr="009277EA" w:rsidRDefault="008C48B2" w:rsidP="00874245">
      <w:pPr>
        <w:jc w:val="center"/>
        <w:rPr>
          <w:szCs w:val="24"/>
        </w:rPr>
      </w:pPr>
      <w:r w:rsidRPr="009277EA">
        <w:rPr>
          <w:szCs w:val="24"/>
        </w:rPr>
        <w:t>к Образовательной программе дошкольного образования</w:t>
      </w:r>
    </w:p>
    <w:p w:rsidR="00D91CBB" w:rsidRPr="009277EA" w:rsidRDefault="00D91CBB" w:rsidP="00D91CBB">
      <w:pPr>
        <w:spacing w:line="360" w:lineRule="auto"/>
        <w:ind w:left="567" w:right="-20"/>
        <w:jc w:val="center"/>
        <w:rPr>
          <w:szCs w:val="24"/>
        </w:rPr>
      </w:pPr>
      <w:r w:rsidRPr="009277EA">
        <w:rPr>
          <w:szCs w:val="24"/>
        </w:rPr>
        <w:t xml:space="preserve">муниципального бюджетного дошкольного образовательного учреждения </w:t>
      </w:r>
    </w:p>
    <w:p w:rsidR="001145A5" w:rsidRPr="009277EA" w:rsidRDefault="00D91CBB" w:rsidP="00D91CBB">
      <w:pPr>
        <w:spacing w:line="360" w:lineRule="auto"/>
        <w:ind w:left="567" w:right="-20"/>
        <w:jc w:val="center"/>
        <w:rPr>
          <w:szCs w:val="24"/>
        </w:rPr>
      </w:pPr>
      <w:r w:rsidRPr="009277EA">
        <w:rPr>
          <w:szCs w:val="24"/>
        </w:rPr>
        <w:t xml:space="preserve"> «Детский сад «Колобок» ст. Зеленчукской»</w:t>
      </w:r>
    </w:p>
    <w:p w:rsidR="00874245" w:rsidRPr="009277EA" w:rsidRDefault="008C48B2" w:rsidP="00874245">
      <w:pPr>
        <w:jc w:val="center"/>
        <w:rPr>
          <w:szCs w:val="24"/>
        </w:rPr>
      </w:pPr>
      <w:r w:rsidRPr="009277EA">
        <w:rPr>
          <w:szCs w:val="24"/>
        </w:rPr>
        <w:t>на 202</w:t>
      </w:r>
      <w:r w:rsidR="005B22B1" w:rsidRPr="009277EA">
        <w:rPr>
          <w:szCs w:val="24"/>
        </w:rPr>
        <w:t>3</w:t>
      </w:r>
      <w:r w:rsidRPr="009277EA">
        <w:rPr>
          <w:szCs w:val="24"/>
        </w:rPr>
        <w:t>-202</w:t>
      </w:r>
      <w:r w:rsidR="005B22B1" w:rsidRPr="009277EA">
        <w:rPr>
          <w:szCs w:val="24"/>
        </w:rPr>
        <w:t>4</w:t>
      </w:r>
      <w:r w:rsidRPr="009277EA">
        <w:rPr>
          <w:szCs w:val="24"/>
        </w:rPr>
        <w:t xml:space="preserve"> учебный год</w:t>
      </w:r>
    </w:p>
    <w:p w:rsidR="00874245" w:rsidRPr="009277EA" w:rsidRDefault="008C48B2" w:rsidP="00874245">
      <w:pPr>
        <w:jc w:val="center"/>
        <w:rPr>
          <w:szCs w:val="24"/>
        </w:rPr>
      </w:pPr>
      <w:r w:rsidRPr="009277EA">
        <w:rPr>
          <w:szCs w:val="24"/>
        </w:rPr>
        <w:t xml:space="preserve">Группа: </w:t>
      </w:r>
      <w:r w:rsidR="00D91CBB" w:rsidRPr="009277EA">
        <w:rPr>
          <w:szCs w:val="24"/>
        </w:rPr>
        <w:t>подготовительная</w:t>
      </w:r>
    </w:p>
    <w:p w:rsidR="00874245" w:rsidRPr="009277EA" w:rsidRDefault="008C48B2" w:rsidP="00874245">
      <w:pPr>
        <w:jc w:val="center"/>
        <w:rPr>
          <w:szCs w:val="24"/>
        </w:rPr>
      </w:pPr>
      <w:r w:rsidRPr="009277EA">
        <w:rPr>
          <w:szCs w:val="24"/>
        </w:rPr>
        <w:t xml:space="preserve">возраст обучающихся: от </w:t>
      </w:r>
      <w:r w:rsidR="00BD2938" w:rsidRPr="009277EA">
        <w:rPr>
          <w:szCs w:val="24"/>
        </w:rPr>
        <w:t>6</w:t>
      </w:r>
      <w:r w:rsidRPr="009277EA">
        <w:rPr>
          <w:szCs w:val="24"/>
        </w:rPr>
        <w:t xml:space="preserve"> до </w:t>
      </w:r>
      <w:r w:rsidR="00BD2938" w:rsidRPr="009277EA">
        <w:rPr>
          <w:szCs w:val="24"/>
        </w:rPr>
        <w:t>7</w:t>
      </w:r>
      <w:r w:rsidRPr="009277EA">
        <w:rPr>
          <w:szCs w:val="24"/>
        </w:rPr>
        <w:t xml:space="preserve"> лет</w:t>
      </w:r>
    </w:p>
    <w:p w:rsidR="00874245" w:rsidRPr="009277EA" w:rsidRDefault="008C48B2" w:rsidP="00874245">
      <w:pPr>
        <w:jc w:val="center"/>
        <w:rPr>
          <w:szCs w:val="24"/>
        </w:rPr>
      </w:pPr>
      <w:r w:rsidRPr="009277EA">
        <w:rPr>
          <w:szCs w:val="24"/>
        </w:rPr>
        <w:t>срок реализации: 1 год</w:t>
      </w:r>
    </w:p>
    <w:p w:rsidR="001145A5" w:rsidRPr="009277EA" w:rsidRDefault="001145A5" w:rsidP="00874245">
      <w:pPr>
        <w:jc w:val="center"/>
        <w:rPr>
          <w:szCs w:val="24"/>
        </w:rPr>
      </w:pPr>
    </w:p>
    <w:p w:rsidR="001145A5" w:rsidRPr="009277EA" w:rsidRDefault="001145A5" w:rsidP="00874245">
      <w:pPr>
        <w:jc w:val="center"/>
        <w:rPr>
          <w:szCs w:val="24"/>
        </w:rPr>
      </w:pPr>
    </w:p>
    <w:p w:rsidR="001145A5" w:rsidRPr="009277EA" w:rsidRDefault="001145A5" w:rsidP="00874245">
      <w:pPr>
        <w:jc w:val="center"/>
        <w:rPr>
          <w:szCs w:val="24"/>
        </w:rPr>
      </w:pPr>
    </w:p>
    <w:p w:rsidR="001145A5" w:rsidRPr="009277EA" w:rsidRDefault="001145A5" w:rsidP="00874245">
      <w:pPr>
        <w:jc w:val="center"/>
        <w:rPr>
          <w:szCs w:val="24"/>
        </w:rPr>
      </w:pPr>
    </w:p>
    <w:p w:rsidR="00A45B49" w:rsidRPr="009277EA" w:rsidRDefault="00A45B49" w:rsidP="00A45B49">
      <w:pPr>
        <w:rPr>
          <w:szCs w:val="24"/>
        </w:rPr>
      </w:pPr>
    </w:p>
    <w:p w:rsidR="00A45B49" w:rsidRPr="009277EA" w:rsidRDefault="00A45B49" w:rsidP="005658D9">
      <w:pPr>
        <w:rPr>
          <w:szCs w:val="24"/>
        </w:rPr>
      </w:pPr>
    </w:p>
    <w:p w:rsidR="00A45B49" w:rsidRPr="009277EA" w:rsidRDefault="00A45B49" w:rsidP="00874245">
      <w:pPr>
        <w:jc w:val="center"/>
        <w:rPr>
          <w:szCs w:val="24"/>
        </w:rPr>
      </w:pPr>
    </w:p>
    <w:p w:rsidR="001145A5" w:rsidRPr="009277EA" w:rsidRDefault="001145A5" w:rsidP="00874245">
      <w:pPr>
        <w:jc w:val="center"/>
        <w:rPr>
          <w:szCs w:val="24"/>
        </w:rPr>
      </w:pPr>
    </w:p>
    <w:p w:rsidR="001145A5" w:rsidRPr="009277EA" w:rsidRDefault="005658D9" w:rsidP="00D91CBB">
      <w:pPr>
        <w:jc w:val="center"/>
        <w:rPr>
          <w:szCs w:val="24"/>
        </w:rPr>
      </w:pPr>
      <w:r w:rsidRPr="009277EA">
        <w:rPr>
          <w:szCs w:val="24"/>
        </w:rPr>
        <w:t xml:space="preserve">                                                                                      </w:t>
      </w:r>
      <w:r w:rsidR="008C48B2" w:rsidRPr="009277EA">
        <w:rPr>
          <w:szCs w:val="24"/>
        </w:rPr>
        <w:t xml:space="preserve">Воспитатели: </w:t>
      </w:r>
    </w:p>
    <w:p w:rsidR="001145A5" w:rsidRPr="009277EA" w:rsidRDefault="00D91CBB" w:rsidP="00D91CBB">
      <w:pPr>
        <w:jc w:val="center"/>
        <w:rPr>
          <w:szCs w:val="24"/>
        </w:rPr>
      </w:pPr>
      <w:r w:rsidRPr="009277EA">
        <w:rPr>
          <w:szCs w:val="24"/>
        </w:rPr>
        <w:t xml:space="preserve">                                                                                          Мосиенко И.П.</w:t>
      </w:r>
    </w:p>
    <w:p w:rsidR="001145A5" w:rsidRPr="009277EA" w:rsidRDefault="00D91CBB" w:rsidP="00D91CBB">
      <w:pPr>
        <w:jc w:val="center"/>
        <w:rPr>
          <w:szCs w:val="24"/>
        </w:rPr>
      </w:pPr>
      <w:r w:rsidRPr="009277EA">
        <w:rPr>
          <w:szCs w:val="24"/>
        </w:rPr>
        <w:t xml:space="preserve">                                                                                             Трофименко М.Н</w:t>
      </w:r>
    </w:p>
    <w:p w:rsidR="00874245" w:rsidRPr="009277EA" w:rsidRDefault="00D91CBB" w:rsidP="00874245">
      <w:pPr>
        <w:jc w:val="center"/>
        <w:rPr>
          <w:szCs w:val="24"/>
        </w:rPr>
      </w:pPr>
      <w:r w:rsidRPr="009277EA">
        <w:rPr>
          <w:szCs w:val="24"/>
        </w:rPr>
        <w:t>Ст</w:t>
      </w:r>
      <w:proofErr w:type="gramStart"/>
      <w:r w:rsidRPr="009277EA">
        <w:rPr>
          <w:szCs w:val="24"/>
        </w:rPr>
        <w:t>.З</w:t>
      </w:r>
      <w:proofErr w:type="gramEnd"/>
      <w:r w:rsidRPr="009277EA">
        <w:rPr>
          <w:szCs w:val="24"/>
        </w:rPr>
        <w:t>еленчукская</w:t>
      </w:r>
    </w:p>
    <w:p w:rsidR="009A3B16" w:rsidRPr="009277EA" w:rsidRDefault="008C48B2" w:rsidP="00874245">
      <w:pPr>
        <w:jc w:val="center"/>
        <w:rPr>
          <w:szCs w:val="24"/>
        </w:rPr>
      </w:pPr>
      <w:r w:rsidRPr="009277EA">
        <w:rPr>
          <w:szCs w:val="24"/>
        </w:rPr>
        <w:t>202</w:t>
      </w:r>
      <w:r w:rsidR="00874245" w:rsidRPr="009277EA">
        <w:rPr>
          <w:szCs w:val="24"/>
        </w:rPr>
        <w:t>3</w:t>
      </w:r>
    </w:p>
    <w:p w:rsidR="001145A5" w:rsidRPr="009277EA" w:rsidRDefault="006F7479" w:rsidP="00405778">
      <w:pPr>
        <w:pStyle w:val="a3"/>
        <w:spacing w:before="0" w:line="276" w:lineRule="auto"/>
        <w:rPr>
          <w:b/>
          <w:bCs/>
          <w:color w:val="auto"/>
          <w:sz w:val="24"/>
          <w:szCs w:val="24"/>
        </w:rPr>
      </w:pPr>
      <w:r w:rsidRPr="009277EA">
        <w:rPr>
          <w:b/>
          <w:bCs/>
          <w:color w:val="auto"/>
          <w:sz w:val="24"/>
          <w:szCs w:val="24"/>
        </w:rPr>
        <w:br w:type="page"/>
      </w:r>
      <w:r w:rsidR="00BF1695" w:rsidRPr="009277EA">
        <w:rPr>
          <w:b/>
          <w:bCs/>
          <w:color w:val="auto"/>
          <w:sz w:val="24"/>
          <w:szCs w:val="24"/>
        </w:rPr>
        <w:lastRenderedPageBreak/>
        <w:t>ОГЛАВЛЕНИЕ</w:t>
      </w:r>
    </w:p>
    <w:p w:rsidR="007B273F" w:rsidRPr="009277EA" w:rsidRDefault="00C014A8" w:rsidP="007B273F">
      <w:pPr>
        <w:pStyle w:val="11"/>
        <w:spacing w:line="240" w:lineRule="auto"/>
        <w:rPr>
          <w:rFonts w:asciiTheme="minorHAnsi" w:eastAsiaTheme="minorEastAsia" w:hAnsiTheme="minorHAnsi"/>
          <w:b w:val="0"/>
          <w:bCs w:val="0"/>
        </w:rPr>
      </w:pPr>
      <w:r w:rsidRPr="009277EA">
        <w:fldChar w:fldCharType="begin"/>
      </w:r>
      <w:r w:rsidR="001145A5" w:rsidRPr="009277EA">
        <w:instrText xml:space="preserve"> TOC \o "1-3" \h \z \u </w:instrText>
      </w:r>
      <w:r w:rsidRPr="009277EA">
        <w:fldChar w:fldCharType="separate"/>
      </w:r>
      <w:hyperlink w:anchor="_Toc134877994" w:history="1">
        <w:r w:rsidR="007B273F" w:rsidRPr="009277EA">
          <w:rPr>
            <w:rStyle w:val="a4"/>
          </w:rPr>
          <w:t>1. Целевой раздел</w:t>
        </w:r>
        <w:r w:rsidR="007B273F" w:rsidRPr="009277EA">
          <w:rPr>
            <w:webHidden/>
          </w:rPr>
          <w:tab/>
        </w:r>
        <w:r w:rsidRPr="009277EA">
          <w:rPr>
            <w:webHidden/>
          </w:rPr>
          <w:fldChar w:fldCharType="begin"/>
        </w:r>
        <w:r w:rsidR="007B273F" w:rsidRPr="009277EA">
          <w:rPr>
            <w:webHidden/>
          </w:rPr>
          <w:instrText xml:space="preserve"> PAGEREF _Toc134877994 \h </w:instrText>
        </w:r>
        <w:r w:rsidRPr="009277EA">
          <w:rPr>
            <w:webHidden/>
          </w:rPr>
        </w:r>
        <w:r w:rsidRPr="009277EA">
          <w:rPr>
            <w:webHidden/>
          </w:rPr>
          <w:fldChar w:fldCharType="separate"/>
        </w:r>
        <w:r w:rsidR="004D4D5E">
          <w:rPr>
            <w:webHidden/>
          </w:rPr>
          <w:t>3</w:t>
        </w:r>
        <w:r w:rsidRPr="009277EA">
          <w:rPr>
            <w:webHidden/>
          </w:rPr>
          <w:fldChar w:fldCharType="end"/>
        </w:r>
      </w:hyperlink>
    </w:p>
    <w:p w:rsidR="007B273F" w:rsidRPr="009277EA" w:rsidRDefault="00B33EB1">
      <w:pPr>
        <w:pStyle w:val="21"/>
        <w:tabs>
          <w:tab w:val="left" w:pos="880"/>
          <w:tab w:val="right" w:leader="dot" w:pos="9679"/>
        </w:tabs>
        <w:rPr>
          <w:rFonts w:asciiTheme="minorHAnsi" w:eastAsiaTheme="minorEastAsia" w:hAnsiTheme="minorHAnsi"/>
          <w:noProof/>
          <w:szCs w:val="24"/>
        </w:rPr>
      </w:pPr>
      <w:hyperlink w:anchor="_Toc134877995" w:history="1">
        <w:r w:rsidR="007B273F" w:rsidRPr="009277EA">
          <w:rPr>
            <w:rStyle w:val="a4"/>
            <w:noProof/>
            <w:szCs w:val="24"/>
          </w:rPr>
          <w:t>1.1.</w:t>
        </w:r>
        <w:r w:rsidR="007B273F" w:rsidRPr="009277EA">
          <w:rPr>
            <w:rFonts w:asciiTheme="minorHAnsi" w:eastAsiaTheme="minorEastAsia" w:hAnsiTheme="minorHAnsi"/>
            <w:noProof/>
            <w:szCs w:val="24"/>
          </w:rPr>
          <w:tab/>
        </w:r>
        <w:r w:rsidR="007B273F" w:rsidRPr="009277EA">
          <w:rPr>
            <w:rStyle w:val="a4"/>
            <w:noProof/>
            <w:szCs w:val="24"/>
          </w:rPr>
          <w:t>Пояснительная записка:</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_Toc134877995 \h </w:instrText>
        </w:r>
        <w:r w:rsidR="00C014A8" w:rsidRPr="009277EA">
          <w:rPr>
            <w:noProof/>
            <w:webHidden/>
            <w:szCs w:val="24"/>
          </w:rPr>
        </w:r>
        <w:r w:rsidR="00C014A8" w:rsidRPr="009277EA">
          <w:rPr>
            <w:noProof/>
            <w:webHidden/>
            <w:szCs w:val="24"/>
          </w:rPr>
          <w:fldChar w:fldCharType="separate"/>
        </w:r>
        <w:r w:rsidR="004D4D5E">
          <w:rPr>
            <w:noProof/>
            <w:webHidden/>
            <w:szCs w:val="24"/>
          </w:rPr>
          <w:t>3</w:t>
        </w:r>
        <w:r w:rsidR="00C014A8" w:rsidRPr="009277EA">
          <w:rPr>
            <w:noProof/>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7996" w:history="1">
        <w:r w:rsidR="007B273F" w:rsidRPr="009277EA">
          <w:rPr>
            <w:rStyle w:val="a4"/>
            <w:szCs w:val="24"/>
          </w:rPr>
          <w:t>Цель</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_Toc134877996 \h </w:instrText>
        </w:r>
        <w:r w:rsidR="00C014A8" w:rsidRPr="009277EA">
          <w:rPr>
            <w:webHidden/>
            <w:szCs w:val="24"/>
          </w:rPr>
        </w:r>
        <w:r w:rsidR="00C014A8" w:rsidRPr="009277EA">
          <w:rPr>
            <w:webHidden/>
            <w:szCs w:val="24"/>
          </w:rPr>
          <w:fldChar w:fldCharType="separate"/>
        </w:r>
        <w:r w:rsidR="004D4D5E">
          <w:rPr>
            <w:webHidden/>
            <w:szCs w:val="24"/>
          </w:rPr>
          <w:t>3</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7997" w:history="1">
        <w:r w:rsidR="007B273F" w:rsidRPr="009277EA">
          <w:rPr>
            <w:rStyle w:val="a4"/>
            <w:szCs w:val="24"/>
          </w:rPr>
          <w:t>Задачи</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_Toc134877997 \h </w:instrText>
        </w:r>
        <w:r w:rsidR="00C014A8" w:rsidRPr="009277EA">
          <w:rPr>
            <w:webHidden/>
            <w:szCs w:val="24"/>
          </w:rPr>
        </w:r>
        <w:r w:rsidR="00C014A8" w:rsidRPr="009277EA">
          <w:rPr>
            <w:webHidden/>
            <w:szCs w:val="24"/>
          </w:rPr>
          <w:fldChar w:fldCharType="separate"/>
        </w:r>
        <w:r w:rsidR="004D4D5E">
          <w:rPr>
            <w:webHidden/>
            <w:szCs w:val="24"/>
          </w:rPr>
          <w:t>3</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7998" w:history="1">
        <w:r w:rsidR="007B273F" w:rsidRPr="009277EA">
          <w:rPr>
            <w:rStyle w:val="a4"/>
            <w:szCs w:val="24"/>
          </w:rPr>
          <w:t>Принципы и подходы к формированию рабочей программы</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_Toc134877998 \h </w:instrText>
        </w:r>
        <w:r w:rsidR="00C014A8" w:rsidRPr="009277EA">
          <w:rPr>
            <w:webHidden/>
            <w:szCs w:val="24"/>
          </w:rPr>
        </w:r>
        <w:r w:rsidR="00C014A8" w:rsidRPr="009277EA">
          <w:rPr>
            <w:webHidden/>
            <w:szCs w:val="24"/>
          </w:rPr>
          <w:fldChar w:fldCharType="separate"/>
        </w:r>
        <w:r w:rsidR="004D4D5E">
          <w:rPr>
            <w:webHidden/>
            <w:szCs w:val="24"/>
          </w:rPr>
          <w:t>4</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7999" w:history="1">
        <w:r w:rsidR="007B273F" w:rsidRPr="009277EA">
          <w:rPr>
            <w:rStyle w:val="a4"/>
            <w:szCs w:val="24"/>
          </w:rPr>
          <w:t>Нормативно-правовые документы</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_Toc134877999 \h </w:instrText>
        </w:r>
        <w:r w:rsidR="00C014A8" w:rsidRPr="009277EA">
          <w:rPr>
            <w:webHidden/>
            <w:szCs w:val="24"/>
          </w:rPr>
        </w:r>
        <w:r w:rsidR="00C014A8" w:rsidRPr="009277EA">
          <w:rPr>
            <w:webHidden/>
            <w:szCs w:val="24"/>
          </w:rPr>
          <w:fldChar w:fldCharType="separate"/>
        </w:r>
        <w:r w:rsidR="004D4D5E">
          <w:rPr>
            <w:webHidden/>
            <w:szCs w:val="24"/>
          </w:rPr>
          <w:t>5</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00" w:history="1">
        <w:r w:rsidR="007B273F" w:rsidRPr="009277EA">
          <w:rPr>
            <w:rStyle w:val="a4"/>
            <w:szCs w:val="24"/>
          </w:rPr>
          <w:t>Психолог педагогическая характеристика особенностей развития детей группы</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_Toc134878000 \h </w:instrText>
        </w:r>
        <w:r w:rsidR="00C014A8" w:rsidRPr="009277EA">
          <w:rPr>
            <w:webHidden/>
            <w:szCs w:val="24"/>
          </w:rPr>
        </w:r>
        <w:r w:rsidR="00C014A8" w:rsidRPr="009277EA">
          <w:rPr>
            <w:webHidden/>
            <w:szCs w:val="24"/>
          </w:rPr>
          <w:fldChar w:fldCharType="separate"/>
        </w:r>
        <w:r w:rsidR="004D4D5E">
          <w:rPr>
            <w:webHidden/>
            <w:szCs w:val="24"/>
          </w:rPr>
          <w:t>5</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01" w:history="1">
        <w:r w:rsidR="007B273F" w:rsidRPr="009277EA">
          <w:rPr>
            <w:rStyle w:val="a4"/>
            <w:szCs w:val="24"/>
          </w:rPr>
          <w:t>Срок реализации рабочей программы</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_Toc134878001 \h </w:instrText>
        </w:r>
        <w:r w:rsidR="00C014A8" w:rsidRPr="009277EA">
          <w:rPr>
            <w:webHidden/>
            <w:szCs w:val="24"/>
          </w:rPr>
        </w:r>
        <w:r w:rsidR="00C014A8" w:rsidRPr="009277EA">
          <w:rPr>
            <w:webHidden/>
            <w:szCs w:val="24"/>
          </w:rPr>
          <w:fldChar w:fldCharType="separate"/>
        </w:r>
        <w:r w:rsidR="004D4D5E">
          <w:rPr>
            <w:webHidden/>
            <w:szCs w:val="24"/>
          </w:rPr>
          <w:t>5</w:t>
        </w:r>
        <w:r w:rsidR="00C014A8" w:rsidRPr="009277EA">
          <w:rPr>
            <w:webHidden/>
            <w:szCs w:val="24"/>
          </w:rPr>
          <w:fldChar w:fldCharType="end"/>
        </w:r>
      </w:hyperlink>
    </w:p>
    <w:p w:rsidR="007B273F" w:rsidRPr="009277EA" w:rsidRDefault="00B33EB1">
      <w:pPr>
        <w:pStyle w:val="21"/>
        <w:tabs>
          <w:tab w:val="left" w:pos="880"/>
          <w:tab w:val="right" w:leader="dot" w:pos="9679"/>
        </w:tabs>
        <w:rPr>
          <w:rFonts w:asciiTheme="minorHAnsi" w:eastAsiaTheme="minorEastAsia" w:hAnsiTheme="minorHAnsi"/>
          <w:noProof/>
          <w:szCs w:val="24"/>
        </w:rPr>
      </w:pPr>
      <w:hyperlink w:anchor="_Toc134878002" w:history="1">
        <w:r w:rsidR="007B273F" w:rsidRPr="009277EA">
          <w:rPr>
            <w:rStyle w:val="a4"/>
            <w:noProof/>
            <w:szCs w:val="24"/>
          </w:rPr>
          <w:t>1.2.</w:t>
        </w:r>
        <w:r w:rsidR="007B273F" w:rsidRPr="009277EA">
          <w:rPr>
            <w:rFonts w:asciiTheme="minorHAnsi" w:eastAsiaTheme="minorEastAsia" w:hAnsiTheme="minorHAnsi"/>
            <w:noProof/>
            <w:szCs w:val="24"/>
          </w:rPr>
          <w:tab/>
        </w:r>
        <w:r w:rsidR="007B273F" w:rsidRPr="009277EA">
          <w:rPr>
            <w:rStyle w:val="a4"/>
            <w:noProof/>
            <w:szCs w:val="24"/>
          </w:rPr>
          <w:t>Планируемые результаты освоения рабочей программы</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_Toc134878002 \h </w:instrText>
        </w:r>
        <w:r w:rsidR="00C014A8" w:rsidRPr="009277EA">
          <w:rPr>
            <w:noProof/>
            <w:webHidden/>
            <w:szCs w:val="24"/>
          </w:rPr>
        </w:r>
        <w:r w:rsidR="00C014A8" w:rsidRPr="009277EA">
          <w:rPr>
            <w:noProof/>
            <w:webHidden/>
            <w:szCs w:val="24"/>
          </w:rPr>
          <w:fldChar w:fldCharType="separate"/>
        </w:r>
        <w:r w:rsidR="004D4D5E">
          <w:rPr>
            <w:noProof/>
            <w:webHidden/>
            <w:szCs w:val="24"/>
          </w:rPr>
          <w:t>7</w:t>
        </w:r>
        <w:r w:rsidR="00C014A8" w:rsidRPr="009277EA">
          <w:rPr>
            <w:noProof/>
            <w:webHidden/>
            <w:szCs w:val="24"/>
          </w:rPr>
          <w:fldChar w:fldCharType="end"/>
        </w:r>
      </w:hyperlink>
    </w:p>
    <w:p w:rsidR="007B273F" w:rsidRPr="009277EA" w:rsidRDefault="00B33EB1">
      <w:pPr>
        <w:pStyle w:val="21"/>
        <w:tabs>
          <w:tab w:val="left" w:pos="880"/>
          <w:tab w:val="right" w:leader="dot" w:pos="9679"/>
        </w:tabs>
        <w:rPr>
          <w:rFonts w:asciiTheme="minorHAnsi" w:eastAsiaTheme="minorEastAsia" w:hAnsiTheme="minorHAnsi"/>
          <w:noProof/>
          <w:szCs w:val="24"/>
        </w:rPr>
      </w:pPr>
      <w:hyperlink w:anchor="_Toc134878003" w:history="1">
        <w:r w:rsidR="007B273F" w:rsidRPr="009277EA">
          <w:rPr>
            <w:rStyle w:val="a4"/>
            <w:noProof/>
            <w:szCs w:val="24"/>
          </w:rPr>
          <w:t>1.3.</w:t>
        </w:r>
        <w:r w:rsidR="007B273F" w:rsidRPr="009277EA">
          <w:rPr>
            <w:rFonts w:asciiTheme="minorHAnsi" w:eastAsiaTheme="minorEastAsia" w:hAnsiTheme="minorHAnsi"/>
            <w:noProof/>
            <w:szCs w:val="24"/>
          </w:rPr>
          <w:tab/>
        </w:r>
        <w:r w:rsidR="007B273F" w:rsidRPr="009277EA">
          <w:rPr>
            <w:rStyle w:val="a4"/>
            <w:noProof/>
            <w:szCs w:val="24"/>
          </w:rPr>
          <w:t>Система педагогической диагностики (мониторинга) достижения детьми</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_Toc134878003 \h </w:instrText>
        </w:r>
        <w:r w:rsidR="00C014A8" w:rsidRPr="009277EA">
          <w:rPr>
            <w:noProof/>
            <w:webHidden/>
            <w:szCs w:val="24"/>
          </w:rPr>
        </w:r>
        <w:r w:rsidR="00C014A8" w:rsidRPr="009277EA">
          <w:rPr>
            <w:noProof/>
            <w:webHidden/>
            <w:szCs w:val="24"/>
          </w:rPr>
          <w:fldChar w:fldCharType="separate"/>
        </w:r>
        <w:r w:rsidR="004D4D5E">
          <w:rPr>
            <w:noProof/>
            <w:webHidden/>
            <w:szCs w:val="24"/>
          </w:rPr>
          <w:t>12</w:t>
        </w:r>
        <w:r w:rsidR="00C014A8" w:rsidRPr="009277EA">
          <w:rPr>
            <w:noProof/>
            <w:webHidden/>
            <w:szCs w:val="24"/>
          </w:rPr>
          <w:fldChar w:fldCharType="end"/>
        </w:r>
      </w:hyperlink>
    </w:p>
    <w:p w:rsidR="007B273F" w:rsidRPr="009277EA" w:rsidRDefault="00B33EB1">
      <w:pPr>
        <w:pStyle w:val="11"/>
        <w:rPr>
          <w:rFonts w:asciiTheme="minorHAnsi" w:eastAsiaTheme="minorEastAsia" w:hAnsiTheme="minorHAnsi"/>
          <w:b w:val="0"/>
          <w:bCs w:val="0"/>
        </w:rPr>
      </w:pPr>
      <w:hyperlink w:anchor="_Toc134878004" w:history="1">
        <w:r w:rsidR="007B273F" w:rsidRPr="009277EA">
          <w:rPr>
            <w:rStyle w:val="a4"/>
          </w:rPr>
          <w:t>2. Содержательный раздел</w:t>
        </w:r>
        <w:r w:rsidR="007B273F" w:rsidRPr="009277EA">
          <w:rPr>
            <w:webHidden/>
          </w:rPr>
          <w:tab/>
        </w:r>
        <w:r w:rsidR="00C014A8" w:rsidRPr="009277EA">
          <w:rPr>
            <w:webHidden/>
          </w:rPr>
          <w:fldChar w:fldCharType="begin"/>
        </w:r>
        <w:r w:rsidR="007B273F" w:rsidRPr="009277EA">
          <w:rPr>
            <w:webHidden/>
          </w:rPr>
          <w:instrText xml:space="preserve"> PAGEREF _Toc134878004 \h </w:instrText>
        </w:r>
        <w:r w:rsidR="00C014A8" w:rsidRPr="009277EA">
          <w:rPr>
            <w:webHidden/>
          </w:rPr>
        </w:r>
        <w:r w:rsidR="00C014A8" w:rsidRPr="009277EA">
          <w:rPr>
            <w:webHidden/>
          </w:rPr>
          <w:fldChar w:fldCharType="separate"/>
        </w:r>
        <w:r w:rsidR="004D4D5E">
          <w:rPr>
            <w:webHidden/>
          </w:rPr>
          <w:t>14</w:t>
        </w:r>
        <w:r w:rsidR="00C014A8" w:rsidRPr="009277EA">
          <w:rPr>
            <w:webHidden/>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05" w:history="1">
        <w:r w:rsidR="007B273F" w:rsidRPr="009277EA">
          <w:rPr>
            <w:rStyle w:val="a4"/>
            <w:noProof/>
            <w:szCs w:val="24"/>
          </w:rPr>
          <w:t>2.1 Содержание образовательной деятельности</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_Toc134878005 \h </w:instrText>
        </w:r>
        <w:r w:rsidR="00C014A8" w:rsidRPr="009277EA">
          <w:rPr>
            <w:noProof/>
            <w:webHidden/>
            <w:szCs w:val="24"/>
          </w:rPr>
        </w:r>
        <w:r w:rsidR="00C014A8" w:rsidRPr="009277EA">
          <w:rPr>
            <w:noProof/>
            <w:webHidden/>
            <w:szCs w:val="24"/>
          </w:rPr>
          <w:fldChar w:fldCharType="separate"/>
        </w:r>
        <w:r w:rsidR="004D4D5E">
          <w:rPr>
            <w:noProof/>
            <w:webHidden/>
            <w:szCs w:val="24"/>
          </w:rPr>
          <w:t>14</w:t>
        </w:r>
        <w:r w:rsidR="00C014A8" w:rsidRPr="009277EA">
          <w:rPr>
            <w:noProof/>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06" w:history="1">
        <w:r w:rsidR="007B273F" w:rsidRPr="009277EA">
          <w:rPr>
            <w:rStyle w:val="a4"/>
            <w:szCs w:val="24"/>
          </w:rPr>
          <w:t>Социально-коммуникативное развитие.</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_Toc134878006 \h </w:instrText>
        </w:r>
        <w:r w:rsidR="00C014A8" w:rsidRPr="009277EA">
          <w:rPr>
            <w:webHidden/>
            <w:szCs w:val="24"/>
          </w:rPr>
        </w:r>
        <w:r w:rsidR="00C014A8" w:rsidRPr="009277EA">
          <w:rPr>
            <w:webHidden/>
            <w:szCs w:val="24"/>
          </w:rPr>
          <w:fldChar w:fldCharType="separate"/>
        </w:r>
        <w:r w:rsidR="004D4D5E">
          <w:rPr>
            <w:webHidden/>
            <w:szCs w:val="24"/>
          </w:rPr>
          <w:t>14</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11" w:history="1">
        <w:r w:rsidR="007B273F" w:rsidRPr="009277EA">
          <w:rPr>
            <w:rStyle w:val="a4"/>
            <w:szCs w:val="24"/>
          </w:rPr>
          <w:t>Познавательное развитие.</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_Toc134878011 \h </w:instrText>
        </w:r>
        <w:r w:rsidR="00C014A8" w:rsidRPr="009277EA">
          <w:rPr>
            <w:webHidden/>
            <w:szCs w:val="24"/>
          </w:rPr>
        </w:r>
        <w:r w:rsidR="00C014A8" w:rsidRPr="009277EA">
          <w:rPr>
            <w:webHidden/>
            <w:szCs w:val="24"/>
          </w:rPr>
          <w:fldChar w:fldCharType="separate"/>
        </w:r>
        <w:r w:rsidR="004D4D5E">
          <w:rPr>
            <w:webHidden/>
            <w:szCs w:val="24"/>
          </w:rPr>
          <w:t>19</w:t>
        </w:r>
        <w:r w:rsidR="00C014A8" w:rsidRPr="009277EA">
          <w:rPr>
            <w:webHidden/>
            <w:szCs w:val="24"/>
          </w:rPr>
          <w:fldChar w:fldCharType="end"/>
        </w:r>
      </w:hyperlink>
    </w:p>
    <w:p w:rsidR="007B273F" w:rsidRPr="008C34B7" w:rsidRDefault="00B33EB1" w:rsidP="007B273F">
      <w:pPr>
        <w:pStyle w:val="31"/>
        <w:rPr>
          <w:rFonts w:asciiTheme="minorHAnsi" w:eastAsiaTheme="minorEastAsia" w:hAnsiTheme="minorHAnsi"/>
          <w:szCs w:val="24"/>
          <w:lang w:val="en-US"/>
        </w:rPr>
      </w:pPr>
      <w:hyperlink w:anchor="_Toc134878016" w:history="1">
        <w:r w:rsidR="007B273F" w:rsidRPr="009277EA">
          <w:rPr>
            <w:rStyle w:val="a4"/>
            <w:szCs w:val="24"/>
          </w:rPr>
          <w:t>Речевое развитие.</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_Toc134878016 \h </w:instrText>
        </w:r>
        <w:r w:rsidR="00C014A8" w:rsidRPr="009277EA">
          <w:rPr>
            <w:webHidden/>
            <w:szCs w:val="24"/>
          </w:rPr>
        </w:r>
        <w:r w:rsidR="00C014A8" w:rsidRPr="009277EA">
          <w:rPr>
            <w:webHidden/>
            <w:szCs w:val="24"/>
          </w:rPr>
          <w:fldChar w:fldCharType="separate"/>
        </w:r>
        <w:r w:rsidR="004D4D5E">
          <w:rPr>
            <w:webHidden/>
            <w:szCs w:val="24"/>
          </w:rPr>
          <w:t>2</w:t>
        </w:r>
        <w:r w:rsidR="00C014A8" w:rsidRPr="009277EA">
          <w:rPr>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23" w:history="1">
        <w:r w:rsidR="007B273F" w:rsidRPr="009277EA">
          <w:rPr>
            <w:rStyle w:val="a4"/>
            <w:szCs w:val="24"/>
          </w:rPr>
          <w:t>Художественно-эстетическое развитие.</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_Toc134878023 \h </w:instrText>
        </w:r>
        <w:r w:rsidR="00C014A8" w:rsidRPr="009277EA">
          <w:rPr>
            <w:webHidden/>
            <w:szCs w:val="24"/>
          </w:rPr>
        </w:r>
        <w:r w:rsidR="00C014A8" w:rsidRPr="009277EA">
          <w:rPr>
            <w:webHidden/>
            <w:szCs w:val="24"/>
          </w:rPr>
          <w:fldChar w:fldCharType="separate"/>
        </w:r>
        <w:r w:rsidR="004D4D5E">
          <w:rPr>
            <w:webHidden/>
            <w:szCs w:val="24"/>
          </w:rPr>
          <w:t>27</w:t>
        </w:r>
        <w:r w:rsidR="00C014A8" w:rsidRPr="009277EA">
          <w:rPr>
            <w:webHidden/>
            <w:szCs w:val="24"/>
          </w:rPr>
          <w:fldChar w:fldCharType="end"/>
        </w:r>
      </w:hyperlink>
    </w:p>
    <w:p w:rsidR="007B273F" w:rsidRPr="008C34B7" w:rsidRDefault="00B33EB1" w:rsidP="007B273F">
      <w:pPr>
        <w:pStyle w:val="31"/>
        <w:rPr>
          <w:rFonts w:asciiTheme="minorHAnsi" w:eastAsiaTheme="minorEastAsia" w:hAnsiTheme="minorHAnsi"/>
          <w:szCs w:val="24"/>
          <w:lang w:val="en-US"/>
        </w:rPr>
      </w:pPr>
      <w:hyperlink w:anchor="_Toc134878029" w:history="1">
        <w:r w:rsidR="007B273F" w:rsidRPr="009277EA">
          <w:rPr>
            <w:rStyle w:val="a4"/>
            <w:szCs w:val="24"/>
          </w:rPr>
          <w:t>Физическое развитие.</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_Toc134878029 \h </w:instrText>
        </w:r>
        <w:r w:rsidR="00C014A8" w:rsidRPr="009277EA">
          <w:rPr>
            <w:webHidden/>
            <w:szCs w:val="24"/>
          </w:rPr>
        </w:r>
        <w:r w:rsidR="00C014A8" w:rsidRPr="009277EA">
          <w:rPr>
            <w:webHidden/>
            <w:szCs w:val="24"/>
          </w:rPr>
          <w:fldChar w:fldCharType="separate"/>
        </w:r>
        <w:r w:rsidR="004D4D5E">
          <w:rPr>
            <w:webHidden/>
            <w:szCs w:val="24"/>
          </w:rPr>
          <w:t>3</w:t>
        </w:r>
        <w:r w:rsidR="008C34B7">
          <w:rPr>
            <w:webHidden/>
            <w:szCs w:val="24"/>
            <w:lang w:val="en-US"/>
          </w:rPr>
          <w:t>8</w:t>
        </w:r>
        <w:r w:rsidR="00C014A8" w:rsidRPr="009277EA">
          <w:rPr>
            <w:webHidden/>
            <w:szCs w:val="24"/>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34" w:history="1">
        <w:r w:rsidR="007B273F" w:rsidRPr="009277EA">
          <w:rPr>
            <w:rStyle w:val="a4"/>
            <w:noProof/>
            <w:szCs w:val="24"/>
          </w:rPr>
          <w:t>2.2 Модель организации образовательного процесса</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_Toc134878034 \h </w:instrText>
        </w:r>
        <w:r w:rsidR="00C014A8" w:rsidRPr="009277EA">
          <w:rPr>
            <w:noProof/>
            <w:webHidden/>
            <w:szCs w:val="24"/>
          </w:rPr>
        </w:r>
        <w:r w:rsidR="00C014A8" w:rsidRPr="009277EA">
          <w:rPr>
            <w:noProof/>
            <w:webHidden/>
            <w:szCs w:val="24"/>
          </w:rPr>
          <w:fldChar w:fldCharType="separate"/>
        </w:r>
        <w:r w:rsidR="004D4D5E">
          <w:rPr>
            <w:noProof/>
            <w:webHidden/>
            <w:szCs w:val="24"/>
          </w:rPr>
          <w:t>4</w:t>
        </w:r>
        <w:r w:rsidR="008C34B7">
          <w:rPr>
            <w:noProof/>
            <w:webHidden/>
            <w:szCs w:val="24"/>
            <w:lang w:val="en-US"/>
          </w:rPr>
          <w:t>5</w:t>
        </w:r>
        <w:r w:rsidR="00C014A8" w:rsidRPr="009277EA">
          <w:rPr>
            <w:noProof/>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35" w:history="1">
        <w:r w:rsidR="007B273F" w:rsidRPr="009277EA">
          <w:rPr>
            <w:rStyle w:val="a4"/>
            <w:szCs w:val="24"/>
          </w:rPr>
          <w:t>Формы, способы, методы и средства реализации рабочей программы</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_Toc134878035 \h </w:instrText>
        </w:r>
        <w:r w:rsidR="00C014A8" w:rsidRPr="009277EA">
          <w:rPr>
            <w:webHidden/>
            <w:szCs w:val="24"/>
          </w:rPr>
        </w:r>
        <w:r w:rsidR="00C014A8" w:rsidRPr="009277EA">
          <w:rPr>
            <w:webHidden/>
            <w:szCs w:val="24"/>
          </w:rPr>
          <w:fldChar w:fldCharType="separate"/>
        </w:r>
        <w:r w:rsidR="004D4D5E">
          <w:rPr>
            <w:webHidden/>
            <w:szCs w:val="24"/>
          </w:rPr>
          <w:t>4</w:t>
        </w:r>
        <w:r w:rsidR="008C34B7">
          <w:rPr>
            <w:webHidden/>
            <w:szCs w:val="24"/>
            <w:lang w:val="en-US"/>
          </w:rPr>
          <w:t>5</w:t>
        </w:r>
        <w:r w:rsidR="00C014A8" w:rsidRPr="009277EA">
          <w:rPr>
            <w:webHidden/>
            <w:szCs w:val="24"/>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36" w:history="1">
        <w:r w:rsidR="007B273F" w:rsidRPr="009277EA">
          <w:rPr>
            <w:rStyle w:val="a4"/>
            <w:noProof/>
            <w:szCs w:val="24"/>
          </w:rPr>
          <w:t>2.3 Структура реализации образовательной деятельности</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_Toc134878036 \h </w:instrText>
        </w:r>
        <w:r w:rsidR="00C014A8" w:rsidRPr="009277EA">
          <w:rPr>
            <w:noProof/>
            <w:webHidden/>
            <w:szCs w:val="24"/>
          </w:rPr>
        </w:r>
        <w:r w:rsidR="00C014A8" w:rsidRPr="009277EA">
          <w:rPr>
            <w:noProof/>
            <w:webHidden/>
            <w:szCs w:val="24"/>
          </w:rPr>
          <w:fldChar w:fldCharType="separate"/>
        </w:r>
        <w:r w:rsidR="004D4D5E">
          <w:rPr>
            <w:noProof/>
            <w:webHidden/>
            <w:szCs w:val="24"/>
          </w:rPr>
          <w:t>5</w:t>
        </w:r>
        <w:r w:rsidR="008C34B7">
          <w:rPr>
            <w:noProof/>
            <w:webHidden/>
            <w:szCs w:val="24"/>
            <w:lang w:val="en-US"/>
          </w:rPr>
          <w:t>5</w:t>
        </w:r>
        <w:r w:rsidR="00C014A8" w:rsidRPr="009277EA">
          <w:rPr>
            <w:noProof/>
            <w:webHidden/>
            <w:szCs w:val="24"/>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37" w:history="1">
        <w:r w:rsidR="007B273F" w:rsidRPr="009277EA">
          <w:rPr>
            <w:rStyle w:val="a4"/>
            <w:noProof/>
            <w:szCs w:val="24"/>
          </w:rPr>
          <w:t>2.4 Планирование образовательного процесса</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_Toc134878037 \h </w:instrText>
        </w:r>
        <w:r w:rsidR="00C014A8" w:rsidRPr="009277EA">
          <w:rPr>
            <w:noProof/>
            <w:webHidden/>
            <w:szCs w:val="24"/>
          </w:rPr>
        </w:r>
        <w:r w:rsidR="00C014A8" w:rsidRPr="009277EA">
          <w:rPr>
            <w:noProof/>
            <w:webHidden/>
            <w:szCs w:val="24"/>
          </w:rPr>
          <w:fldChar w:fldCharType="separate"/>
        </w:r>
        <w:r w:rsidR="004D4D5E">
          <w:rPr>
            <w:noProof/>
            <w:webHidden/>
            <w:szCs w:val="24"/>
          </w:rPr>
          <w:t>5</w:t>
        </w:r>
        <w:r w:rsidR="008C34B7">
          <w:rPr>
            <w:noProof/>
            <w:webHidden/>
            <w:szCs w:val="24"/>
            <w:lang w:val="en-US"/>
          </w:rPr>
          <w:t>6</w:t>
        </w:r>
        <w:r w:rsidR="00C014A8" w:rsidRPr="009277EA">
          <w:rPr>
            <w:noProof/>
            <w:webHidden/>
            <w:szCs w:val="24"/>
          </w:rPr>
          <w:fldChar w:fldCharType="end"/>
        </w:r>
      </w:hyperlink>
    </w:p>
    <w:p w:rsidR="007B273F" w:rsidRPr="009277EA" w:rsidRDefault="00B33EB1" w:rsidP="007B273F">
      <w:pPr>
        <w:pStyle w:val="31"/>
        <w:rPr>
          <w:rFonts w:asciiTheme="minorHAnsi" w:eastAsiaTheme="minorEastAsia" w:hAnsiTheme="minorHAnsi"/>
          <w:szCs w:val="24"/>
        </w:rPr>
      </w:pPr>
      <w:hyperlink w:anchor="_Toc134878038" w:history="1">
        <w:r w:rsidR="007B273F" w:rsidRPr="009277EA">
          <w:rPr>
            <w:rStyle w:val="a4"/>
            <w:szCs w:val="24"/>
          </w:rPr>
          <w:t>Комплексно-тематическое планирование</w:t>
        </w:r>
        <w:r w:rsidR="007B273F" w:rsidRPr="009277EA">
          <w:rPr>
            <w:webHidden/>
            <w:szCs w:val="24"/>
          </w:rPr>
          <w:tab/>
        </w:r>
        <w:r w:rsidR="00C014A8" w:rsidRPr="009277EA">
          <w:rPr>
            <w:webHidden/>
            <w:szCs w:val="24"/>
          </w:rPr>
          <w:fldChar w:fldCharType="begin"/>
        </w:r>
        <w:r w:rsidR="007B273F" w:rsidRPr="009277EA">
          <w:rPr>
            <w:webHidden/>
            <w:szCs w:val="24"/>
          </w:rPr>
          <w:instrText xml:space="preserve"> PAGEREF _Toc134878038 \h </w:instrText>
        </w:r>
        <w:r w:rsidR="00C014A8" w:rsidRPr="009277EA">
          <w:rPr>
            <w:webHidden/>
            <w:szCs w:val="24"/>
          </w:rPr>
        </w:r>
        <w:r w:rsidR="00C014A8" w:rsidRPr="009277EA">
          <w:rPr>
            <w:webHidden/>
            <w:szCs w:val="24"/>
          </w:rPr>
          <w:fldChar w:fldCharType="separate"/>
        </w:r>
        <w:r w:rsidR="004D4D5E">
          <w:rPr>
            <w:webHidden/>
            <w:szCs w:val="24"/>
          </w:rPr>
          <w:t>5</w:t>
        </w:r>
        <w:r w:rsidR="008C34B7">
          <w:rPr>
            <w:webHidden/>
            <w:szCs w:val="24"/>
            <w:lang w:val="en-US"/>
          </w:rPr>
          <w:t>6</w:t>
        </w:r>
        <w:r w:rsidR="00C014A8" w:rsidRPr="009277EA">
          <w:rPr>
            <w:webHidden/>
            <w:szCs w:val="24"/>
          </w:rPr>
          <w:fldChar w:fldCharType="end"/>
        </w:r>
      </w:hyperlink>
    </w:p>
    <w:p w:rsidR="007B273F" w:rsidRPr="008C34B7" w:rsidRDefault="00B33EB1" w:rsidP="008C34B7">
      <w:pPr>
        <w:pStyle w:val="21"/>
        <w:tabs>
          <w:tab w:val="right" w:leader="dot" w:pos="9679"/>
        </w:tabs>
        <w:rPr>
          <w:rFonts w:asciiTheme="minorHAnsi" w:eastAsiaTheme="minorEastAsia" w:hAnsiTheme="minorHAnsi"/>
          <w:noProof/>
          <w:szCs w:val="24"/>
          <w:lang w:val="en-US"/>
        </w:rPr>
      </w:pPr>
      <w:hyperlink w:anchor="_Toc134878039" w:history="1">
        <w:r w:rsidR="007B273F" w:rsidRPr="009277EA">
          <w:rPr>
            <w:rStyle w:val="a4"/>
            <w:noProof/>
            <w:szCs w:val="24"/>
          </w:rPr>
          <w:t>2.5 Формы взаимодействия с родителями</w:t>
        </w:r>
        <w:r w:rsidR="007B273F" w:rsidRPr="009277EA">
          <w:rPr>
            <w:noProof/>
            <w:webHidden/>
            <w:szCs w:val="24"/>
          </w:rPr>
          <w:tab/>
        </w:r>
        <w:r w:rsidR="008C34B7">
          <w:rPr>
            <w:noProof/>
            <w:webHidden/>
            <w:szCs w:val="24"/>
            <w:lang w:val="en-US"/>
          </w:rPr>
          <w:t>60</w:t>
        </w:r>
      </w:hyperlink>
    </w:p>
    <w:p w:rsidR="007B273F" w:rsidRPr="009277EA" w:rsidRDefault="00B33EB1">
      <w:pPr>
        <w:pStyle w:val="11"/>
        <w:rPr>
          <w:rFonts w:asciiTheme="minorHAnsi" w:eastAsiaTheme="minorEastAsia" w:hAnsiTheme="minorHAnsi"/>
          <w:b w:val="0"/>
          <w:bCs w:val="0"/>
        </w:rPr>
      </w:pPr>
      <w:hyperlink w:anchor="_Toc134878041" w:history="1">
        <w:r w:rsidR="007B273F" w:rsidRPr="009277EA">
          <w:rPr>
            <w:rStyle w:val="a4"/>
          </w:rPr>
          <w:t>3. Организационный раздел</w:t>
        </w:r>
        <w:r w:rsidR="007B273F" w:rsidRPr="009277EA">
          <w:rPr>
            <w:webHidden/>
          </w:rPr>
          <w:tab/>
        </w:r>
        <w:r w:rsidR="00C014A8" w:rsidRPr="009277EA">
          <w:rPr>
            <w:webHidden/>
          </w:rPr>
          <w:fldChar w:fldCharType="begin"/>
        </w:r>
        <w:r w:rsidR="007B273F" w:rsidRPr="009277EA">
          <w:rPr>
            <w:webHidden/>
          </w:rPr>
          <w:instrText xml:space="preserve"> PAGEREF _Toc134878041 \h </w:instrText>
        </w:r>
        <w:r w:rsidR="00C014A8" w:rsidRPr="009277EA">
          <w:rPr>
            <w:webHidden/>
          </w:rPr>
        </w:r>
        <w:r w:rsidR="00C014A8" w:rsidRPr="009277EA">
          <w:rPr>
            <w:webHidden/>
          </w:rPr>
          <w:fldChar w:fldCharType="separate"/>
        </w:r>
        <w:r w:rsidR="004D4D5E">
          <w:rPr>
            <w:webHidden/>
          </w:rPr>
          <w:t>6</w:t>
        </w:r>
        <w:r w:rsidR="008C34B7">
          <w:rPr>
            <w:webHidden/>
            <w:lang w:val="en-US"/>
          </w:rPr>
          <w:t>4</w:t>
        </w:r>
        <w:r w:rsidR="00C014A8" w:rsidRPr="009277EA">
          <w:rPr>
            <w:webHidden/>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42" w:history="1">
        <w:r w:rsidR="007B273F" w:rsidRPr="009277EA">
          <w:rPr>
            <w:rStyle w:val="a4"/>
            <w:noProof/>
            <w:szCs w:val="24"/>
          </w:rPr>
          <w:t>3.1 Система образовательной деятельности: расписание ОД</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_Toc134878042 \h </w:instrText>
        </w:r>
        <w:r w:rsidR="00C014A8" w:rsidRPr="009277EA">
          <w:rPr>
            <w:noProof/>
            <w:webHidden/>
            <w:szCs w:val="24"/>
          </w:rPr>
        </w:r>
        <w:r w:rsidR="00C014A8" w:rsidRPr="009277EA">
          <w:rPr>
            <w:noProof/>
            <w:webHidden/>
            <w:szCs w:val="24"/>
          </w:rPr>
          <w:fldChar w:fldCharType="separate"/>
        </w:r>
        <w:r w:rsidR="004D4D5E">
          <w:rPr>
            <w:noProof/>
            <w:webHidden/>
            <w:szCs w:val="24"/>
          </w:rPr>
          <w:t>6</w:t>
        </w:r>
        <w:r w:rsidR="008C34B7">
          <w:rPr>
            <w:noProof/>
            <w:webHidden/>
            <w:szCs w:val="24"/>
            <w:lang w:val="en-US"/>
          </w:rPr>
          <w:t>4</w:t>
        </w:r>
        <w:r w:rsidR="00C014A8" w:rsidRPr="009277EA">
          <w:rPr>
            <w:noProof/>
            <w:webHidden/>
            <w:szCs w:val="24"/>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43" w:history="1">
        <w:r w:rsidR="007B273F" w:rsidRPr="009277EA">
          <w:rPr>
            <w:rStyle w:val="a4"/>
            <w:noProof/>
            <w:szCs w:val="24"/>
          </w:rPr>
          <w:t>3.2 Организация режима дня пребывания детей в группе</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_Toc134878043 \h </w:instrText>
        </w:r>
        <w:r w:rsidR="00C014A8" w:rsidRPr="009277EA">
          <w:rPr>
            <w:noProof/>
            <w:webHidden/>
            <w:szCs w:val="24"/>
          </w:rPr>
        </w:r>
        <w:r w:rsidR="00C014A8" w:rsidRPr="009277EA">
          <w:rPr>
            <w:noProof/>
            <w:webHidden/>
            <w:szCs w:val="24"/>
          </w:rPr>
          <w:fldChar w:fldCharType="separate"/>
        </w:r>
        <w:r w:rsidR="004D4D5E">
          <w:rPr>
            <w:noProof/>
            <w:webHidden/>
            <w:szCs w:val="24"/>
          </w:rPr>
          <w:t>6</w:t>
        </w:r>
        <w:r w:rsidR="008C34B7">
          <w:rPr>
            <w:noProof/>
            <w:webHidden/>
            <w:szCs w:val="24"/>
            <w:lang w:val="en-US"/>
          </w:rPr>
          <w:t>4</w:t>
        </w:r>
        <w:r w:rsidR="00C014A8" w:rsidRPr="009277EA">
          <w:rPr>
            <w:noProof/>
            <w:webHidden/>
            <w:szCs w:val="24"/>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44" w:history="1">
        <w:r w:rsidR="007B273F" w:rsidRPr="009277EA">
          <w:rPr>
            <w:rStyle w:val="a4"/>
            <w:noProof/>
            <w:szCs w:val="24"/>
          </w:rPr>
          <w:t>3.3 Система физкультурно-оздоровительной работы в группе. Режим двигательной активности</w:t>
        </w:r>
        <w:r w:rsidR="007B273F" w:rsidRPr="009277EA">
          <w:rPr>
            <w:noProof/>
            <w:webHidden/>
            <w:szCs w:val="24"/>
          </w:rPr>
          <w:tab/>
        </w:r>
        <w:r w:rsidR="00C014A8" w:rsidRPr="009277EA">
          <w:rPr>
            <w:noProof/>
            <w:webHidden/>
            <w:szCs w:val="24"/>
          </w:rPr>
          <w:fldChar w:fldCharType="begin"/>
        </w:r>
        <w:r w:rsidR="007B273F" w:rsidRPr="009277EA">
          <w:rPr>
            <w:noProof/>
            <w:webHidden/>
            <w:szCs w:val="24"/>
          </w:rPr>
          <w:instrText xml:space="preserve"> PAGEREF _Toc134878044 \h </w:instrText>
        </w:r>
        <w:r w:rsidR="00C014A8" w:rsidRPr="009277EA">
          <w:rPr>
            <w:noProof/>
            <w:webHidden/>
            <w:szCs w:val="24"/>
          </w:rPr>
        </w:r>
        <w:r w:rsidR="00C014A8" w:rsidRPr="009277EA">
          <w:rPr>
            <w:noProof/>
            <w:webHidden/>
            <w:szCs w:val="24"/>
          </w:rPr>
          <w:fldChar w:fldCharType="separate"/>
        </w:r>
        <w:r w:rsidR="004D4D5E">
          <w:rPr>
            <w:noProof/>
            <w:webHidden/>
            <w:szCs w:val="24"/>
          </w:rPr>
          <w:t>6</w:t>
        </w:r>
        <w:r w:rsidR="008C34B7">
          <w:rPr>
            <w:noProof/>
            <w:webHidden/>
            <w:szCs w:val="24"/>
            <w:lang w:val="en-US"/>
          </w:rPr>
          <w:t>5</w:t>
        </w:r>
        <w:r w:rsidR="00C014A8" w:rsidRPr="009277EA">
          <w:rPr>
            <w:noProof/>
            <w:webHidden/>
            <w:szCs w:val="24"/>
          </w:rPr>
          <w:fldChar w:fldCharType="end"/>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45" w:history="1">
        <w:r w:rsidR="007B273F" w:rsidRPr="009277EA">
          <w:rPr>
            <w:rStyle w:val="a4"/>
            <w:noProof/>
            <w:szCs w:val="24"/>
          </w:rPr>
          <w:t>3.4 Организация развивающей предметно-пространственной среды в группе</w:t>
        </w:r>
        <w:r w:rsidR="007B273F" w:rsidRPr="009277EA">
          <w:rPr>
            <w:noProof/>
            <w:webHidden/>
            <w:szCs w:val="24"/>
          </w:rPr>
          <w:tab/>
        </w:r>
        <w:r w:rsidR="008C34B7">
          <w:rPr>
            <w:noProof/>
            <w:webHidden/>
            <w:szCs w:val="24"/>
            <w:lang w:val="en-US"/>
          </w:rPr>
          <w:t>66</w:t>
        </w:r>
      </w:hyperlink>
    </w:p>
    <w:p w:rsidR="007B273F" w:rsidRPr="009277EA" w:rsidRDefault="00B33EB1">
      <w:pPr>
        <w:pStyle w:val="21"/>
        <w:tabs>
          <w:tab w:val="right" w:leader="dot" w:pos="9679"/>
        </w:tabs>
        <w:rPr>
          <w:rFonts w:asciiTheme="minorHAnsi" w:eastAsiaTheme="minorEastAsia" w:hAnsiTheme="minorHAnsi"/>
          <w:noProof/>
          <w:szCs w:val="24"/>
        </w:rPr>
      </w:pPr>
      <w:hyperlink w:anchor="_Toc134878046" w:history="1">
        <w:r w:rsidR="007B273F" w:rsidRPr="009277EA">
          <w:rPr>
            <w:rStyle w:val="a4"/>
            <w:noProof/>
            <w:szCs w:val="24"/>
          </w:rPr>
          <w:t>3.5. Методическое обеспечение образовательной деятельности</w:t>
        </w:r>
        <w:r w:rsidR="007B273F" w:rsidRPr="009277EA">
          <w:rPr>
            <w:noProof/>
            <w:webHidden/>
            <w:szCs w:val="24"/>
          </w:rPr>
          <w:tab/>
        </w:r>
        <w:r w:rsidR="008C34B7">
          <w:rPr>
            <w:noProof/>
            <w:webHidden/>
            <w:szCs w:val="24"/>
            <w:lang w:val="en-US"/>
          </w:rPr>
          <w:t>74</w:t>
        </w:r>
      </w:hyperlink>
    </w:p>
    <w:p w:rsidR="007B273F" w:rsidRPr="008C34B7" w:rsidRDefault="00B33EB1">
      <w:pPr>
        <w:pStyle w:val="21"/>
        <w:tabs>
          <w:tab w:val="right" w:leader="dot" w:pos="9679"/>
        </w:tabs>
        <w:rPr>
          <w:rFonts w:asciiTheme="minorHAnsi" w:eastAsiaTheme="minorEastAsia" w:hAnsiTheme="minorHAnsi"/>
          <w:noProof/>
          <w:szCs w:val="24"/>
          <w:lang w:val="en-US"/>
        </w:rPr>
      </w:pPr>
      <w:hyperlink w:anchor="_Toc134878047" w:history="1">
        <w:r w:rsidR="007B273F" w:rsidRPr="009277EA">
          <w:rPr>
            <w:rStyle w:val="a4"/>
            <w:noProof/>
            <w:szCs w:val="24"/>
          </w:rPr>
          <w:t>3.6 Материально-техническое оснащение программы</w:t>
        </w:r>
        <w:r w:rsidR="007B273F" w:rsidRPr="009277EA">
          <w:rPr>
            <w:noProof/>
            <w:webHidden/>
            <w:szCs w:val="24"/>
          </w:rPr>
          <w:tab/>
        </w:r>
        <w:r w:rsidR="008C34B7">
          <w:rPr>
            <w:noProof/>
            <w:webHidden/>
            <w:szCs w:val="24"/>
            <w:lang w:val="en-US"/>
          </w:rPr>
          <w:t>81</w:t>
        </w:r>
      </w:hyperlink>
    </w:p>
    <w:p w:rsidR="007B273F" w:rsidRPr="009277EA" w:rsidRDefault="00B33EB1">
      <w:pPr>
        <w:pStyle w:val="11"/>
        <w:rPr>
          <w:rFonts w:asciiTheme="minorHAnsi" w:eastAsiaTheme="minorEastAsia" w:hAnsiTheme="minorHAnsi"/>
          <w:b w:val="0"/>
          <w:bCs w:val="0"/>
        </w:rPr>
      </w:pPr>
      <w:hyperlink w:anchor="_Toc134878048" w:history="1">
        <w:r w:rsidR="007B273F" w:rsidRPr="009277EA">
          <w:rPr>
            <w:rStyle w:val="a4"/>
          </w:rPr>
          <w:t>4. Приложения</w:t>
        </w:r>
        <w:r w:rsidR="007B273F" w:rsidRPr="009277EA">
          <w:rPr>
            <w:webHidden/>
          </w:rPr>
          <w:tab/>
        </w:r>
        <w:r w:rsidR="008C34B7">
          <w:rPr>
            <w:webHidden/>
            <w:lang w:val="en-US"/>
          </w:rPr>
          <w:t>82</w:t>
        </w:r>
      </w:hyperlink>
    </w:p>
    <w:p w:rsidR="007B273F" w:rsidRDefault="007B273F" w:rsidP="007B273F">
      <w:pPr>
        <w:pStyle w:val="31"/>
        <w:rPr>
          <w:lang w:val="en-US"/>
        </w:rPr>
      </w:pPr>
    </w:p>
    <w:p w:rsidR="004D4D5E" w:rsidRPr="004D4D5E" w:rsidRDefault="004D4D5E" w:rsidP="004D4D5E">
      <w:pPr>
        <w:rPr>
          <w:rFonts w:eastAsiaTheme="minorEastAsia"/>
          <w:lang w:val="en-US"/>
        </w:rPr>
      </w:pPr>
    </w:p>
    <w:p w:rsidR="001145A5" w:rsidRPr="009277EA" w:rsidRDefault="00C014A8" w:rsidP="00405778">
      <w:pPr>
        <w:keepNext/>
        <w:keepLines/>
        <w:spacing w:line="276" w:lineRule="auto"/>
        <w:rPr>
          <w:szCs w:val="24"/>
        </w:rPr>
      </w:pPr>
      <w:r w:rsidRPr="009277EA">
        <w:rPr>
          <w:szCs w:val="24"/>
        </w:rPr>
        <w:fldChar w:fldCharType="end"/>
      </w:r>
    </w:p>
    <w:p w:rsidR="001145A5" w:rsidRPr="009277EA" w:rsidRDefault="001145A5" w:rsidP="00405778">
      <w:pPr>
        <w:keepNext/>
        <w:keepLines/>
        <w:rPr>
          <w:szCs w:val="24"/>
        </w:rPr>
      </w:pPr>
    </w:p>
    <w:p w:rsidR="001145A5" w:rsidRPr="009277EA" w:rsidRDefault="001145A5" w:rsidP="00405778">
      <w:pPr>
        <w:keepNext/>
        <w:keepLines/>
        <w:rPr>
          <w:szCs w:val="24"/>
        </w:rPr>
      </w:pPr>
    </w:p>
    <w:p w:rsidR="001145A5" w:rsidRPr="009277EA" w:rsidRDefault="001145A5" w:rsidP="00405778">
      <w:pPr>
        <w:keepNext/>
        <w:keepLines/>
        <w:rPr>
          <w:szCs w:val="24"/>
        </w:rPr>
      </w:pPr>
      <w:r w:rsidRPr="009277EA">
        <w:rPr>
          <w:szCs w:val="24"/>
        </w:rPr>
        <w:br w:type="page"/>
      </w:r>
    </w:p>
    <w:p w:rsidR="001145A5" w:rsidRPr="009277EA" w:rsidRDefault="001145A5" w:rsidP="008B31F8">
      <w:pPr>
        <w:pStyle w:val="1"/>
        <w:keepLines/>
        <w:spacing w:before="0" w:after="0"/>
        <w:rPr>
          <w:sz w:val="24"/>
          <w:szCs w:val="24"/>
        </w:rPr>
      </w:pPr>
      <w:bookmarkStart w:id="0" w:name="_Toc134877994"/>
      <w:r w:rsidRPr="009277EA">
        <w:rPr>
          <w:sz w:val="24"/>
          <w:szCs w:val="24"/>
        </w:rPr>
        <w:lastRenderedPageBreak/>
        <w:t>1. Целевой раздел</w:t>
      </w:r>
      <w:bookmarkEnd w:id="0"/>
    </w:p>
    <w:p w:rsidR="001145A5" w:rsidRPr="009277EA" w:rsidRDefault="001145A5" w:rsidP="005F250F">
      <w:pPr>
        <w:pStyle w:val="2"/>
        <w:keepLines/>
        <w:numPr>
          <w:ilvl w:val="1"/>
          <w:numId w:val="1"/>
        </w:numPr>
        <w:rPr>
          <w:sz w:val="24"/>
          <w:szCs w:val="24"/>
        </w:rPr>
      </w:pPr>
      <w:bookmarkStart w:id="1" w:name="_Toc134877995"/>
      <w:r w:rsidRPr="009277EA">
        <w:rPr>
          <w:sz w:val="24"/>
          <w:szCs w:val="24"/>
        </w:rPr>
        <w:t>Пояснительная записка:</w:t>
      </w:r>
      <w:bookmarkEnd w:id="1"/>
    </w:p>
    <w:p w:rsidR="005B22B1" w:rsidRPr="009277EA" w:rsidRDefault="005B22B1" w:rsidP="008B31F8">
      <w:pPr>
        <w:keepNext/>
        <w:keepLines/>
        <w:rPr>
          <w:szCs w:val="24"/>
        </w:rPr>
      </w:pPr>
      <w:r w:rsidRPr="009277EA">
        <w:rPr>
          <w:szCs w:val="24"/>
        </w:rPr>
        <w:t>Настоящая рабочая программа разработана в соответствии с образовательной программой дошкольного о</w:t>
      </w:r>
      <w:r w:rsidR="00D91CBB" w:rsidRPr="009277EA">
        <w:rPr>
          <w:szCs w:val="24"/>
        </w:rPr>
        <w:t xml:space="preserve">бразования МБДОУ «Детский сад «Колобок» ст. Зеленчукской» </w:t>
      </w:r>
      <w:r w:rsidRPr="009277EA">
        <w:rPr>
          <w:szCs w:val="24"/>
        </w:rPr>
        <w:t xml:space="preserve">в соответствии с требованиями ФОП </w:t>
      </w:r>
      <w:proofErr w:type="gramStart"/>
      <w:r w:rsidRPr="009277EA">
        <w:rPr>
          <w:szCs w:val="24"/>
        </w:rPr>
        <w:t>ДО</w:t>
      </w:r>
      <w:proofErr w:type="gramEnd"/>
      <w:r w:rsidRPr="009277EA">
        <w:rPr>
          <w:szCs w:val="24"/>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BD2938" w:rsidRPr="009277EA">
        <w:rPr>
          <w:szCs w:val="24"/>
        </w:rPr>
        <w:t xml:space="preserve">6 </w:t>
      </w:r>
      <w:r w:rsidRPr="009277EA">
        <w:rPr>
          <w:szCs w:val="24"/>
        </w:rPr>
        <w:t xml:space="preserve">до </w:t>
      </w:r>
      <w:r w:rsidR="00BD2938" w:rsidRPr="009277EA">
        <w:rPr>
          <w:szCs w:val="24"/>
        </w:rPr>
        <w:t>7</w:t>
      </w:r>
      <w:r w:rsidRPr="009277EA">
        <w:rPr>
          <w:szCs w:val="24"/>
        </w:rP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rsidR="005B22B1" w:rsidRPr="009277EA" w:rsidRDefault="005B22B1" w:rsidP="008B31F8">
      <w:pPr>
        <w:keepNext/>
        <w:keepLines/>
        <w:rPr>
          <w:szCs w:val="24"/>
        </w:rPr>
      </w:pPr>
    </w:p>
    <w:tbl>
      <w:tblPr>
        <w:tblStyle w:val="a5"/>
        <w:tblW w:w="0" w:type="auto"/>
        <w:tblLook w:val="04A0" w:firstRow="1" w:lastRow="0" w:firstColumn="1" w:lastColumn="0" w:noHBand="0" w:noVBand="1"/>
      </w:tblPr>
      <w:tblGrid>
        <w:gridCol w:w="2943"/>
        <w:gridCol w:w="6962"/>
      </w:tblGrid>
      <w:tr w:rsidR="005B22B1" w:rsidRPr="009277EA" w:rsidTr="005B22B1">
        <w:tc>
          <w:tcPr>
            <w:tcW w:w="2943" w:type="dxa"/>
          </w:tcPr>
          <w:p w:rsidR="005B22B1" w:rsidRPr="009277EA" w:rsidRDefault="005B22B1" w:rsidP="00652DAC">
            <w:pPr>
              <w:pStyle w:val="3"/>
              <w:keepNext w:val="0"/>
              <w:widowControl w:val="0"/>
              <w:spacing w:line="240" w:lineRule="auto"/>
              <w:outlineLvl w:val="2"/>
              <w:rPr>
                <w:b/>
                <w:bCs w:val="0"/>
                <w:szCs w:val="24"/>
              </w:rPr>
            </w:pPr>
            <w:bookmarkStart w:id="2" w:name="_Toc134877996"/>
            <w:r w:rsidRPr="009277EA">
              <w:rPr>
                <w:b/>
                <w:bCs w:val="0"/>
                <w:szCs w:val="24"/>
              </w:rPr>
              <w:t>Цель</w:t>
            </w:r>
            <w:bookmarkEnd w:id="2"/>
          </w:p>
        </w:tc>
        <w:tc>
          <w:tcPr>
            <w:tcW w:w="6962" w:type="dxa"/>
          </w:tcPr>
          <w:p w:rsidR="005B22B1" w:rsidRPr="009277EA" w:rsidRDefault="003F7872" w:rsidP="00652DAC">
            <w:pPr>
              <w:widowControl w:val="0"/>
              <w:spacing w:line="240" w:lineRule="auto"/>
              <w:rPr>
                <w:szCs w:val="24"/>
              </w:rPr>
            </w:pPr>
            <w:r w:rsidRPr="009277EA">
              <w:rPr>
                <w:szCs w:val="24"/>
              </w:rPr>
              <w:t>Реализация содержания образовательной программы дошколь</w:t>
            </w:r>
            <w:r w:rsidR="00D91CBB" w:rsidRPr="009277EA">
              <w:rPr>
                <w:szCs w:val="24"/>
              </w:rPr>
              <w:t>ного образования МБДОУ «Детский сад «Колобок» ст. Зеленчукской</w:t>
            </w:r>
            <w:proofErr w:type="gramStart"/>
            <w:r w:rsidR="00D91CBB" w:rsidRPr="009277EA">
              <w:rPr>
                <w:szCs w:val="24"/>
              </w:rPr>
              <w:t>»</w:t>
            </w:r>
            <w:r w:rsidRPr="009277EA">
              <w:rPr>
                <w:szCs w:val="24"/>
              </w:rPr>
              <w:t>в</w:t>
            </w:r>
            <w:proofErr w:type="gramEnd"/>
            <w:r w:rsidRPr="009277EA">
              <w:rPr>
                <w:szCs w:val="24"/>
              </w:rPr>
              <w:t xml:space="preserve"> соответствии с требованиями ФОП ДО и ФГОС ДО.</w:t>
            </w:r>
          </w:p>
        </w:tc>
      </w:tr>
      <w:tr w:rsidR="005B22B1" w:rsidRPr="009277EA" w:rsidTr="005B22B1">
        <w:tc>
          <w:tcPr>
            <w:tcW w:w="2943" w:type="dxa"/>
          </w:tcPr>
          <w:p w:rsidR="005B22B1" w:rsidRPr="009277EA" w:rsidRDefault="005B22B1" w:rsidP="00652DAC">
            <w:pPr>
              <w:pStyle w:val="3"/>
              <w:keepNext w:val="0"/>
              <w:widowControl w:val="0"/>
              <w:spacing w:line="240" w:lineRule="auto"/>
              <w:outlineLvl w:val="2"/>
              <w:rPr>
                <w:b/>
                <w:bCs w:val="0"/>
                <w:szCs w:val="24"/>
              </w:rPr>
            </w:pPr>
            <w:bookmarkStart w:id="3" w:name="_Toc134877997"/>
            <w:r w:rsidRPr="009277EA">
              <w:rPr>
                <w:b/>
                <w:bCs w:val="0"/>
                <w:szCs w:val="24"/>
              </w:rPr>
              <w:t>Задачи</w:t>
            </w:r>
            <w:bookmarkEnd w:id="3"/>
          </w:p>
        </w:tc>
        <w:tc>
          <w:tcPr>
            <w:tcW w:w="6962" w:type="dxa"/>
          </w:tcPr>
          <w:p w:rsidR="003F7872" w:rsidRPr="009277EA" w:rsidRDefault="003F7872" w:rsidP="000E046B">
            <w:pPr>
              <w:widowControl w:val="0"/>
              <w:numPr>
                <w:ilvl w:val="0"/>
                <w:numId w:val="6"/>
              </w:numPr>
              <w:spacing w:line="240" w:lineRule="auto"/>
              <w:ind w:left="318" w:hanging="284"/>
              <w:rPr>
                <w:szCs w:val="24"/>
              </w:rPr>
            </w:pPr>
            <w:r w:rsidRPr="009277EA">
              <w:rPr>
                <w:szCs w:val="24"/>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9277EA">
              <w:rPr>
                <w:szCs w:val="24"/>
              </w:rPr>
              <w:t>ДО</w:t>
            </w:r>
            <w:proofErr w:type="gramEnd"/>
            <w:r w:rsidRPr="009277EA">
              <w:rPr>
                <w:szCs w:val="24"/>
              </w:rPr>
              <w:t xml:space="preserve">; </w:t>
            </w:r>
          </w:p>
          <w:p w:rsidR="003F7872" w:rsidRPr="009277EA" w:rsidRDefault="003F7872" w:rsidP="000E046B">
            <w:pPr>
              <w:widowControl w:val="0"/>
              <w:numPr>
                <w:ilvl w:val="0"/>
                <w:numId w:val="6"/>
              </w:numPr>
              <w:spacing w:line="240" w:lineRule="auto"/>
              <w:ind w:left="318" w:hanging="284"/>
              <w:rPr>
                <w:szCs w:val="24"/>
              </w:rPr>
            </w:pPr>
            <w:proofErr w:type="gramStart"/>
            <w:r w:rsidRPr="009277EA">
              <w:rPr>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3F7872" w:rsidRPr="009277EA" w:rsidRDefault="003F7872" w:rsidP="000E046B">
            <w:pPr>
              <w:widowControl w:val="0"/>
              <w:numPr>
                <w:ilvl w:val="0"/>
                <w:numId w:val="6"/>
              </w:numPr>
              <w:spacing w:line="240" w:lineRule="auto"/>
              <w:ind w:left="318" w:hanging="284"/>
              <w:rPr>
                <w:szCs w:val="24"/>
              </w:rPr>
            </w:pPr>
            <w:r w:rsidRPr="009277EA">
              <w:rPr>
                <w:szCs w:val="24"/>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3F7872" w:rsidRPr="009277EA" w:rsidRDefault="003F7872" w:rsidP="000E046B">
            <w:pPr>
              <w:widowControl w:val="0"/>
              <w:numPr>
                <w:ilvl w:val="0"/>
                <w:numId w:val="6"/>
              </w:numPr>
              <w:spacing w:line="240" w:lineRule="auto"/>
              <w:ind w:left="318" w:hanging="284"/>
              <w:rPr>
                <w:szCs w:val="24"/>
              </w:rPr>
            </w:pPr>
            <w:r w:rsidRPr="009277EA">
              <w:rPr>
                <w:szCs w:val="24"/>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3F7872" w:rsidRPr="009277EA" w:rsidRDefault="003F7872" w:rsidP="000E046B">
            <w:pPr>
              <w:widowControl w:val="0"/>
              <w:numPr>
                <w:ilvl w:val="0"/>
                <w:numId w:val="6"/>
              </w:numPr>
              <w:spacing w:line="240" w:lineRule="auto"/>
              <w:ind w:left="318" w:hanging="284"/>
              <w:rPr>
                <w:szCs w:val="24"/>
              </w:rPr>
            </w:pPr>
            <w:r w:rsidRPr="009277EA">
              <w:rPr>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F7872" w:rsidRPr="009277EA" w:rsidRDefault="003F7872" w:rsidP="000E046B">
            <w:pPr>
              <w:widowControl w:val="0"/>
              <w:numPr>
                <w:ilvl w:val="0"/>
                <w:numId w:val="6"/>
              </w:numPr>
              <w:spacing w:line="240" w:lineRule="auto"/>
              <w:ind w:left="318" w:hanging="284"/>
              <w:rPr>
                <w:szCs w:val="24"/>
              </w:rPr>
            </w:pPr>
            <w:r w:rsidRPr="009277EA">
              <w:rPr>
                <w:szCs w:val="24"/>
              </w:rPr>
              <w:t>охрана и укрепление физического и психического здоровья детей, в том числе их эмоционального благополучия;</w:t>
            </w:r>
          </w:p>
          <w:p w:rsidR="003F7872" w:rsidRPr="009277EA" w:rsidRDefault="003F7872" w:rsidP="000E046B">
            <w:pPr>
              <w:widowControl w:val="0"/>
              <w:numPr>
                <w:ilvl w:val="0"/>
                <w:numId w:val="6"/>
              </w:numPr>
              <w:spacing w:line="240" w:lineRule="auto"/>
              <w:ind w:left="318" w:hanging="284"/>
              <w:rPr>
                <w:szCs w:val="24"/>
              </w:rPr>
            </w:pPr>
            <w:r w:rsidRPr="009277EA">
              <w:rPr>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3F7872" w:rsidRPr="009277EA" w:rsidRDefault="003F7872" w:rsidP="000E046B">
            <w:pPr>
              <w:widowControl w:val="0"/>
              <w:numPr>
                <w:ilvl w:val="0"/>
                <w:numId w:val="6"/>
              </w:numPr>
              <w:spacing w:line="240" w:lineRule="auto"/>
              <w:ind w:left="318" w:hanging="284"/>
              <w:rPr>
                <w:szCs w:val="24"/>
              </w:rPr>
            </w:pPr>
            <w:r w:rsidRPr="009277EA">
              <w:rPr>
                <w:szCs w:val="24"/>
              </w:rP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5B22B1" w:rsidRPr="009277EA" w:rsidRDefault="003F7872" w:rsidP="000E046B">
            <w:pPr>
              <w:widowControl w:val="0"/>
              <w:numPr>
                <w:ilvl w:val="0"/>
                <w:numId w:val="6"/>
              </w:numPr>
              <w:spacing w:line="240" w:lineRule="auto"/>
              <w:ind w:left="318" w:hanging="284"/>
              <w:rPr>
                <w:szCs w:val="24"/>
              </w:rPr>
            </w:pPr>
            <w:r w:rsidRPr="009277EA">
              <w:rPr>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D91CBB" w:rsidRPr="009277EA" w:rsidTr="005B22B1">
        <w:tc>
          <w:tcPr>
            <w:tcW w:w="2943" w:type="dxa"/>
          </w:tcPr>
          <w:p w:rsidR="00D91CBB" w:rsidRPr="009277EA" w:rsidRDefault="00D91CBB" w:rsidP="00D91CBB">
            <w:pPr>
              <w:ind w:right="122"/>
              <w:rPr>
                <w:b/>
                <w:i/>
                <w:szCs w:val="24"/>
              </w:rPr>
            </w:pPr>
            <w:r w:rsidRPr="009277EA">
              <w:rPr>
                <w:b/>
                <w:i/>
                <w:szCs w:val="24"/>
              </w:rPr>
              <w:lastRenderedPageBreak/>
              <w:t>Задачи реализации Программы в части, формируемой участниками образовательных отношений</w:t>
            </w:r>
          </w:p>
          <w:p w:rsidR="00D91CBB" w:rsidRPr="009277EA" w:rsidRDefault="00D91CBB" w:rsidP="00D91CBB">
            <w:pPr>
              <w:ind w:right="122"/>
              <w:rPr>
                <w:b/>
                <w:szCs w:val="24"/>
              </w:rPr>
            </w:pPr>
            <w:r w:rsidRPr="009277EA">
              <w:rPr>
                <w:b/>
                <w:i/>
                <w:szCs w:val="24"/>
              </w:rPr>
              <w:t>Региональный компонент</w:t>
            </w:r>
          </w:p>
        </w:tc>
        <w:tc>
          <w:tcPr>
            <w:tcW w:w="6962" w:type="dxa"/>
          </w:tcPr>
          <w:p w:rsidR="00D91CBB" w:rsidRPr="009277EA" w:rsidRDefault="00D91CBB" w:rsidP="000E046B">
            <w:pPr>
              <w:pStyle w:val="a7"/>
              <w:widowControl w:val="0"/>
              <w:numPr>
                <w:ilvl w:val="2"/>
                <w:numId w:val="5"/>
              </w:numPr>
              <w:autoSpaceDE w:val="0"/>
              <w:autoSpaceDN w:val="0"/>
              <w:spacing w:after="0" w:line="240" w:lineRule="auto"/>
              <w:ind w:left="318" w:right="-20" w:hanging="284"/>
              <w:contextualSpacing w:val="0"/>
              <w:jc w:val="both"/>
              <w:rPr>
                <w:rFonts w:ascii="Times New Roman" w:hAnsi="Times New Roman"/>
                <w:sz w:val="24"/>
                <w:szCs w:val="24"/>
              </w:rPr>
            </w:pPr>
            <w:r w:rsidRPr="009277EA">
              <w:rPr>
                <w:rFonts w:ascii="Times New Roman" w:hAnsi="Times New Roman"/>
                <w:i/>
                <w:sz w:val="24"/>
                <w:szCs w:val="24"/>
              </w:rPr>
              <w:t>формирование национального самосознания, толерантных и патриотических чувств дошкольников средствами этнокультуры народов Карачаево-Черкессии</w:t>
            </w:r>
          </w:p>
          <w:p w:rsidR="00D91CBB" w:rsidRPr="009277EA" w:rsidRDefault="00D91CBB" w:rsidP="000E046B">
            <w:pPr>
              <w:pStyle w:val="a7"/>
              <w:widowControl w:val="0"/>
              <w:numPr>
                <w:ilvl w:val="2"/>
                <w:numId w:val="5"/>
              </w:numPr>
              <w:autoSpaceDE w:val="0"/>
              <w:autoSpaceDN w:val="0"/>
              <w:spacing w:after="0" w:line="240" w:lineRule="auto"/>
              <w:ind w:left="318" w:right="-20" w:hanging="284"/>
              <w:contextualSpacing w:val="0"/>
              <w:jc w:val="both"/>
              <w:rPr>
                <w:rFonts w:ascii="Times New Roman" w:hAnsi="Times New Roman"/>
                <w:i/>
                <w:sz w:val="24"/>
                <w:szCs w:val="24"/>
              </w:rPr>
            </w:pPr>
            <w:r w:rsidRPr="009277EA">
              <w:rPr>
                <w:rFonts w:ascii="Times New Roman" w:hAnsi="Times New Roman"/>
                <w:i/>
                <w:sz w:val="24"/>
                <w:szCs w:val="24"/>
              </w:rPr>
              <w:t xml:space="preserve">обогащать представления детей об особенностях национальной культуры народов КЧР, о природных богатствах, историческом развитии республики и станицы. </w:t>
            </w:r>
          </w:p>
          <w:p w:rsidR="00D91CBB" w:rsidRPr="009277EA" w:rsidRDefault="00D91CBB" w:rsidP="000E046B">
            <w:pPr>
              <w:pStyle w:val="a7"/>
              <w:widowControl w:val="0"/>
              <w:numPr>
                <w:ilvl w:val="2"/>
                <w:numId w:val="5"/>
              </w:numPr>
              <w:autoSpaceDE w:val="0"/>
              <w:autoSpaceDN w:val="0"/>
              <w:spacing w:after="0" w:line="240" w:lineRule="auto"/>
              <w:ind w:left="318" w:right="-20" w:hanging="284"/>
              <w:contextualSpacing w:val="0"/>
              <w:jc w:val="both"/>
              <w:rPr>
                <w:i/>
                <w:sz w:val="24"/>
                <w:szCs w:val="24"/>
              </w:rPr>
            </w:pPr>
            <w:r w:rsidRPr="009277EA">
              <w:rPr>
                <w:rFonts w:ascii="Times New Roman" w:hAnsi="Times New Roman"/>
                <w:i/>
                <w:sz w:val="24"/>
                <w:szCs w:val="24"/>
              </w:rPr>
              <w:t>Воспитывать интерес к народной культуре народов КЧР, устному народному творчеству, народной музыки, народным играм и промыслами</w:t>
            </w:r>
          </w:p>
        </w:tc>
      </w:tr>
      <w:tr w:rsidR="005B22B1" w:rsidRPr="009277EA" w:rsidTr="005B22B1">
        <w:tc>
          <w:tcPr>
            <w:tcW w:w="2943" w:type="dxa"/>
          </w:tcPr>
          <w:p w:rsidR="005B22B1" w:rsidRPr="009277EA" w:rsidRDefault="005B22B1" w:rsidP="00652DAC">
            <w:pPr>
              <w:pStyle w:val="3"/>
              <w:keepNext w:val="0"/>
              <w:widowControl w:val="0"/>
              <w:spacing w:line="240" w:lineRule="auto"/>
              <w:jc w:val="left"/>
              <w:outlineLvl w:val="2"/>
              <w:rPr>
                <w:b/>
                <w:bCs w:val="0"/>
                <w:szCs w:val="24"/>
              </w:rPr>
            </w:pPr>
            <w:bookmarkStart w:id="4" w:name="_Toc134877998"/>
            <w:r w:rsidRPr="009277EA">
              <w:rPr>
                <w:b/>
                <w:bCs w:val="0"/>
                <w:szCs w:val="24"/>
              </w:rPr>
              <w:t>Принципы и подходы к формированию рабочей программы</w:t>
            </w:r>
            <w:bookmarkEnd w:id="4"/>
          </w:p>
        </w:tc>
        <w:tc>
          <w:tcPr>
            <w:tcW w:w="6962" w:type="dxa"/>
          </w:tcPr>
          <w:p w:rsidR="00405778" w:rsidRPr="009277EA" w:rsidRDefault="00405778" w:rsidP="00652DAC">
            <w:pPr>
              <w:widowControl w:val="0"/>
              <w:spacing w:line="240" w:lineRule="auto"/>
              <w:rPr>
                <w:szCs w:val="24"/>
              </w:rPr>
            </w:pPr>
            <w:r w:rsidRPr="009277EA">
              <w:rPr>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405778" w:rsidRPr="009277EA" w:rsidRDefault="00405778" w:rsidP="00652DAC">
            <w:pPr>
              <w:widowControl w:val="0"/>
              <w:spacing w:line="240" w:lineRule="auto"/>
              <w:rPr>
                <w:szCs w:val="24"/>
              </w:rPr>
            </w:pPr>
            <w:r w:rsidRPr="009277EA">
              <w:rPr>
                <w:szCs w:val="24"/>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405778" w:rsidRPr="009277EA" w:rsidRDefault="00405778" w:rsidP="00652DAC">
            <w:pPr>
              <w:widowControl w:val="0"/>
              <w:spacing w:line="240" w:lineRule="auto"/>
              <w:rPr>
                <w:szCs w:val="24"/>
              </w:rPr>
            </w:pPr>
            <w:r w:rsidRPr="009277EA">
              <w:rPr>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405778" w:rsidRPr="009277EA" w:rsidRDefault="00405778" w:rsidP="00652DAC">
            <w:pPr>
              <w:widowControl w:val="0"/>
              <w:spacing w:line="240" w:lineRule="auto"/>
              <w:rPr>
                <w:szCs w:val="24"/>
              </w:rPr>
            </w:pPr>
            <w:r w:rsidRPr="009277EA">
              <w:rPr>
                <w:szCs w:val="24"/>
              </w:rPr>
              <w:t xml:space="preserve">4) признание ребёнка полноценным участником (субъектом) образовательных отношений; </w:t>
            </w:r>
          </w:p>
          <w:p w:rsidR="00405778" w:rsidRPr="009277EA" w:rsidRDefault="00405778" w:rsidP="00652DAC">
            <w:pPr>
              <w:widowControl w:val="0"/>
              <w:spacing w:line="240" w:lineRule="auto"/>
              <w:rPr>
                <w:szCs w:val="24"/>
              </w:rPr>
            </w:pPr>
            <w:r w:rsidRPr="009277EA">
              <w:rPr>
                <w:szCs w:val="24"/>
              </w:rPr>
              <w:t xml:space="preserve">5) поддержка инициативы детей в различных видах деятельности; </w:t>
            </w:r>
          </w:p>
          <w:p w:rsidR="00405778" w:rsidRPr="009277EA" w:rsidRDefault="00405778" w:rsidP="00652DAC">
            <w:pPr>
              <w:widowControl w:val="0"/>
              <w:spacing w:line="240" w:lineRule="auto"/>
              <w:rPr>
                <w:szCs w:val="24"/>
              </w:rPr>
            </w:pPr>
            <w:r w:rsidRPr="009277EA">
              <w:rPr>
                <w:szCs w:val="24"/>
              </w:rPr>
              <w:t>6) сотрудничество ДОО с семьей;</w:t>
            </w:r>
          </w:p>
          <w:p w:rsidR="00405778" w:rsidRPr="009277EA" w:rsidRDefault="00405778" w:rsidP="00652DAC">
            <w:pPr>
              <w:widowControl w:val="0"/>
              <w:spacing w:line="240" w:lineRule="auto"/>
              <w:rPr>
                <w:szCs w:val="24"/>
              </w:rPr>
            </w:pPr>
            <w:r w:rsidRPr="009277EA">
              <w:rPr>
                <w:szCs w:val="24"/>
              </w:rPr>
              <w:t>7) приобщение детей к социокультурным нормам, традициям семьи, общества и государства;</w:t>
            </w:r>
          </w:p>
          <w:p w:rsidR="00405778" w:rsidRPr="009277EA" w:rsidRDefault="00405778" w:rsidP="00652DAC">
            <w:pPr>
              <w:widowControl w:val="0"/>
              <w:spacing w:line="240" w:lineRule="auto"/>
              <w:rPr>
                <w:szCs w:val="24"/>
              </w:rPr>
            </w:pPr>
            <w:r w:rsidRPr="009277EA">
              <w:rPr>
                <w:szCs w:val="24"/>
              </w:rPr>
              <w:t xml:space="preserve">8) формирование познавательных интересов и познавательных действий ребёнка в различных видах деятельности; </w:t>
            </w:r>
          </w:p>
          <w:p w:rsidR="00405778" w:rsidRPr="009277EA" w:rsidRDefault="00405778" w:rsidP="00652DAC">
            <w:pPr>
              <w:widowControl w:val="0"/>
              <w:spacing w:line="240" w:lineRule="auto"/>
              <w:rPr>
                <w:szCs w:val="24"/>
              </w:rPr>
            </w:pPr>
            <w:r w:rsidRPr="009277EA">
              <w:rPr>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5B22B1" w:rsidRPr="009277EA" w:rsidRDefault="00405778" w:rsidP="00652DAC">
            <w:pPr>
              <w:widowControl w:val="0"/>
              <w:spacing w:line="240" w:lineRule="auto"/>
              <w:rPr>
                <w:szCs w:val="24"/>
              </w:rPr>
            </w:pPr>
            <w:r w:rsidRPr="009277EA">
              <w:rPr>
                <w:szCs w:val="24"/>
              </w:rPr>
              <w:t>10) учёт этнокультурной ситуации развития детей.</w:t>
            </w:r>
          </w:p>
        </w:tc>
      </w:tr>
      <w:tr w:rsidR="00D91CBB" w:rsidRPr="009277EA" w:rsidTr="005B22B1">
        <w:tc>
          <w:tcPr>
            <w:tcW w:w="2943" w:type="dxa"/>
          </w:tcPr>
          <w:p w:rsidR="00D91CBB" w:rsidRPr="009277EA" w:rsidRDefault="00D91CBB" w:rsidP="00D91CBB">
            <w:pPr>
              <w:tabs>
                <w:tab w:val="left" w:pos="9781"/>
              </w:tabs>
              <w:ind w:right="122"/>
              <w:rPr>
                <w:b/>
                <w:i/>
                <w:szCs w:val="24"/>
              </w:rPr>
            </w:pPr>
            <w:r w:rsidRPr="009277EA">
              <w:rPr>
                <w:b/>
                <w:i/>
                <w:szCs w:val="24"/>
              </w:rPr>
              <w:t xml:space="preserve">Принципы и подходы к формированию Программы в части, формируемой участниками образовательных </w:t>
            </w:r>
            <w:r w:rsidRPr="009277EA">
              <w:rPr>
                <w:b/>
                <w:i/>
                <w:szCs w:val="24"/>
              </w:rPr>
              <w:lastRenderedPageBreak/>
              <w:t>отношений</w:t>
            </w:r>
          </w:p>
          <w:p w:rsidR="00D91CBB" w:rsidRPr="009277EA" w:rsidRDefault="00D91CBB" w:rsidP="00652DAC">
            <w:pPr>
              <w:pStyle w:val="3"/>
              <w:keepNext w:val="0"/>
              <w:widowControl w:val="0"/>
              <w:spacing w:line="240" w:lineRule="auto"/>
              <w:jc w:val="left"/>
              <w:outlineLvl w:val="2"/>
              <w:rPr>
                <w:b/>
                <w:bCs w:val="0"/>
                <w:szCs w:val="24"/>
              </w:rPr>
            </w:pPr>
          </w:p>
        </w:tc>
        <w:tc>
          <w:tcPr>
            <w:tcW w:w="6962" w:type="dxa"/>
          </w:tcPr>
          <w:p w:rsidR="00D91CBB" w:rsidRPr="009277EA" w:rsidRDefault="00D91CBB" w:rsidP="000E046B">
            <w:pPr>
              <w:pStyle w:val="a7"/>
              <w:numPr>
                <w:ilvl w:val="0"/>
                <w:numId w:val="7"/>
              </w:numPr>
              <w:tabs>
                <w:tab w:val="left" w:pos="9781"/>
              </w:tabs>
              <w:spacing w:after="0" w:line="240" w:lineRule="auto"/>
              <w:ind w:left="318" w:right="122" w:hanging="284"/>
              <w:jc w:val="both"/>
              <w:rPr>
                <w:rFonts w:ascii="Times New Roman" w:hAnsi="Times New Roman"/>
                <w:i/>
                <w:sz w:val="24"/>
                <w:szCs w:val="24"/>
              </w:rPr>
            </w:pPr>
            <w:r w:rsidRPr="009277EA">
              <w:rPr>
                <w:rFonts w:ascii="Times New Roman" w:hAnsi="Times New Roman"/>
                <w:i/>
                <w:sz w:val="24"/>
                <w:szCs w:val="24"/>
              </w:rPr>
              <w:lastRenderedPageBreak/>
              <w:t>Принцип региональности – ориентация на учет особенностей региона   в учебно-воспитательном процессе.</w:t>
            </w:r>
          </w:p>
          <w:p w:rsidR="00D91CBB" w:rsidRPr="009277EA" w:rsidRDefault="00D91CBB" w:rsidP="000E046B">
            <w:pPr>
              <w:pStyle w:val="a7"/>
              <w:numPr>
                <w:ilvl w:val="0"/>
                <w:numId w:val="7"/>
              </w:numPr>
              <w:tabs>
                <w:tab w:val="left" w:pos="9781"/>
              </w:tabs>
              <w:spacing w:after="0" w:line="240" w:lineRule="auto"/>
              <w:ind w:left="318" w:right="122" w:hanging="284"/>
              <w:jc w:val="both"/>
              <w:rPr>
                <w:rFonts w:ascii="Times New Roman" w:hAnsi="Times New Roman"/>
                <w:i/>
                <w:sz w:val="24"/>
                <w:szCs w:val="24"/>
              </w:rPr>
            </w:pPr>
            <w:r w:rsidRPr="009277EA">
              <w:rPr>
                <w:rFonts w:ascii="Times New Roman" w:hAnsi="Times New Roman"/>
                <w:i/>
                <w:sz w:val="24"/>
                <w:szCs w:val="24"/>
              </w:rPr>
              <w:t>Принцип историзма – раскрытие исторической обусловленности явлений и процессов, происходящих в природе и обществе КЧР.</w:t>
            </w:r>
          </w:p>
          <w:p w:rsidR="00D91CBB" w:rsidRPr="009277EA" w:rsidRDefault="00D91CBB" w:rsidP="000E046B">
            <w:pPr>
              <w:pStyle w:val="a7"/>
              <w:numPr>
                <w:ilvl w:val="0"/>
                <w:numId w:val="7"/>
              </w:numPr>
              <w:tabs>
                <w:tab w:val="left" w:pos="9781"/>
              </w:tabs>
              <w:spacing w:after="0" w:line="240" w:lineRule="auto"/>
              <w:ind w:left="318" w:right="122" w:hanging="284"/>
              <w:jc w:val="both"/>
              <w:rPr>
                <w:rFonts w:ascii="Times New Roman" w:hAnsi="Times New Roman"/>
                <w:i/>
                <w:sz w:val="24"/>
                <w:szCs w:val="24"/>
              </w:rPr>
            </w:pPr>
            <w:r w:rsidRPr="009277EA">
              <w:rPr>
                <w:rFonts w:ascii="Times New Roman" w:hAnsi="Times New Roman"/>
                <w:i/>
                <w:sz w:val="24"/>
                <w:szCs w:val="24"/>
              </w:rPr>
              <w:t xml:space="preserve">Принцип комплексности и интегративности – объединение </w:t>
            </w:r>
            <w:r w:rsidRPr="009277EA">
              <w:rPr>
                <w:rFonts w:ascii="Times New Roman" w:hAnsi="Times New Roman"/>
                <w:i/>
                <w:sz w:val="24"/>
                <w:szCs w:val="24"/>
              </w:rPr>
              <w:lastRenderedPageBreak/>
              <w:t>различных аспектов содержания образования, краеведческого материала по разным областям в единое целое с учетом задач и потребностей региона.</w:t>
            </w:r>
          </w:p>
          <w:p w:rsidR="00D91CBB" w:rsidRPr="009277EA" w:rsidRDefault="00D91CBB" w:rsidP="000E046B">
            <w:pPr>
              <w:pStyle w:val="a7"/>
              <w:numPr>
                <w:ilvl w:val="0"/>
                <w:numId w:val="7"/>
              </w:numPr>
              <w:tabs>
                <w:tab w:val="left" w:pos="9781"/>
              </w:tabs>
              <w:spacing w:after="0" w:line="240" w:lineRule="auto"/>
              <w:ind w:left="318" w:right="122" w:hanging="284"/>
              <w:jc w:val="both"/>
              <w:rPr>
                <w:rFonts w:ascii="Times New Roman" w:hAnsi="Times New Roman"/>
                <w:sz w:val="24"/>
                <w:szCs w:val="24"/>
              </w:rPr>
            </w:pPr>
            <w:r w:rsidRPr="009277EA">
              <w:rPr>
                <w:rFonts w:ascii="Times New Roman" w:hAnsi="Times New Roman"/>
                <w:i/>
                <w:sz w:val="24"/>
                <w:szCs w:val="24"/>
              </w:rPr>
              <w:t>Принцип экологизации – воспитание экологически образованной личности, осознающей особенности и особую остроту экологической ситуации в крае, ответственность перед современным и будущими поколениями за сохранение и улучшение природы республики, района, станицы</w:t>
            </w:r>
          </w:p>
        </w:tc>
      </w:tr>
      <w:tr w:rsidR="005B22B1" w:rsidRPr="009277EA" w:rsidTr="005B22B1">
        <w:tc>
          <w:tcPr>
            <w:tcW w:w="2943" w:type="dxa"/>
          </w:tcPr>
          <w:p w:rsidR="005B22B1" w:rsidRPr="009277EA" w:rsidRDefault="005B22B1" w:rsidP="00652DAC">
            <w:pPr>
              <w:pStyle w:val="3"/>
              <w:keepNext w:val="0"/>
              <w:widowControl w:val="0"/>
              <w:spacing w:line="240" w:lineRule="auto"/>
              <w:outlineLvl w:val="2"/>
              <w:rPr>
                <w:b/>
                <w:bCs w:val="0"/>
                <w:szCs w:val="24"/>
              </w:rPr>
            </w:pPr>
            <w:bookmarkStart w:id="5" w:name="_Toc134877999"/>
            <w:r w:rsidRPr="009277EA">
              <w:rPr>
                <w:b/>
                <w:bCs w:val="0"/>
                <w:szCs w:val="24"/>
              </w:rPr>
              <w:lastRenderedPageBreak/>
              <w:t>Нормативно-правовые документы</w:t>
            </w:r>
            <w:bookmarkEnd w:id="5"/>
          </w:p>
        </w:tc>
        <w:tc>
          <w:tcPr>
            <w:tcW w:w="6962" w:type="dxa"/>
          </w:tcPr>
          <w:p w:rsidR="00D91CBB" w:rsidRPr="009277EA" w:rsidRDefault="005B22B1" w:rsidP="000E046B">
            <w:pPr>
              <w:pStyle w:val="a7"/>
              <w:widowControl w:val="0"/>
              <w:numPr>
                <w:ilvl w:val="0"/>
                <w:numId w:val="4"/>
              </w:numPr>
              <w:spacing w:line="240" w:lineRule="auto"/>
              <w:ind w:left="318" w:hanging="284"/>
              <w:rPr>
                <w:rFonts w:ascii="Times New Roman" w:hAnsi="Times New Roman"/>
                <w:sz w:val="24"/>
                <w:szCs w:val="24"/>
              </w:rPr>
            </w:pPr>
            <w:r w:rsidRPr="009277EA">
              <w:rPr>
                <w:rFonts w:ascii="Times New Roman" w:hAnsi="Times New Roman"/>
                <w:sz w:val="24"/>
                <w:szCs w:val="24"/>
              </w:rPr>
              <w:t>Образовательная программа дошкольного образования</w:t>
            </w:r>
            <w:r w:rsidR="00D91CBB" w:rsidRPr="009277EA">
              <w:rPr>
                <w:rFonts w:ascii="Times New Roman" w:hAnsi="Times New Roman"/>
                <w:sz w:val="24"/>
                <w:szCs w:val="24"/>
              </w:rPr>
              <w:t xml:space="preserve"> МБДОУ «Детский сад «Колобок» ст. Зеленчукской»</w:t>
            </w:r>
            <w:r w:rsidRPr="009277EA">
              <w:rPr>
                <w:rFonts w:ascii="Times New Roman" w:hAnsi="Times New Roman"/>
                <w:sz w:val="24"/>
                <w:szCs w:val="24"/>
              </w:rPr>
              <w:t xml:space="preserve">; </w:t>
            </w:r>
          </w:p>
          <w:p w:rsidR="005B22B1" w:rsidRPr="009277EA" w:rsidRDefault="00D91CBB" w:rsidP="000E046B">
            <w:pPr>
              <w:pStyle w:val="a7"/>
              <w:widowControl w:val="0"/>
              <w:numPr>
                <w:ilvl w:val="0"/>
                <w:numId w:val="4"/>
              </w:numPr>
              <w:spacing w:line="240" w:lineRule="auto"/>
              <w:ind w:left="318" w:hanging="284"/>
              <w:rPr>
                <w:rFonts w:ascii="Times New Roman" w:hAnsi="Times New Roman"/>
                <w:sz w:val="24"/>
                <w:szCs w:val="24"/>
              </w:rPr>
            </w:pPr>
            <w:r w:rsidRPr="009277EA">
              <w:rPr>
                <w:rFonts w:ascii="Times New Roman" w:hAnsi="Times New Roman"/>
                <w:sz w:val="24"/>
                <w:szCs w:val="24"/>
              </w:rPr>
              <w:t>Устав МБДОУ «Детский сад «Колобок» ст. Зеленчукской»;</w:t>
            </w:r>
          </w:p>
          <w:p w:rsidR="005658D9" w:rsidRPr="009277EA" w:rsidRDefault="005658D9" w:rsidP="000E046B">
            <w:pPr>
              <w:pStyle w:val="a7"/>
              <w:widowControl w:val="0"/>
              <w:numPr>
                <w:ilvl w:val="0"/>
                <w:numId w:val="4"/>
              </w:numPr>
              <w:spacing w:line="240" w:lineRule="auto"/>
              <w:ind w:left="318" w:hanging="284"/>
              <w:rPr>
                <w:rFonts w:ascii="Times New Roman" w:hAnsi="Times New Roman"/>
                <w:sz w:val="24"/>
                <w:szCs w:val="24"/>
              </w:rPr>
            </w:pPr>
            <w:r w:rsidRPr="009277EA">
              <w:rPr>
                <w:rFonts w:ascii="Times New Roman" w:hAnsi="Times New Roman"/>
                <w:color w:val="000000"/>
                <w:sz w:val="24"/>
                <w:szCs w:val="24"/>
              </w:rPr>
              <w:t xml:space="preserve">Постановлением Главного государственного санитарного </w:t>
            </w:r>
            <w:r w:rsidRPr="009277EA">
              <w:rPr>
                <w:rFonts w:ascii="Times New Roman" w:hAnsi="Times New Roman"/>
                <w:color w:val="000000"/>
                <w:spacing w:val="-1"/>
                <w:sz w:val="24"/>
                <w:szCs w:val="24"/>
              </w:rPr>
              <w:t xml:space="preserve">врача </w:t>
            </w:r>
            <w:r w:rsidRPr="009277EA">
              <w:rPr>
                <w:rFonts w:ascii="Times New Roman" w:hAnsi="Times New Roman"/>
                <w:color w:val="000000"/>
                <w:spacing w:val="1"/>
                <w:sz w:val="24"/>
                <w:szCs w:val="24"/>
              </w:rPr>
              <w:t xml:space="preserve">РФ </w:t>
            </w:r>
            <w:r w:rsidRPr="009277EA">
              <w:rPr>
                <w:rFonts w:ascii="Times New Roman" w:hAnsi="Times New Roman"/>
                <w:color w:val="000000"/>
                <w:sz w:val="24"/>
                <w:szCs w:val="24"/>
              </w:rPr>
              <w:t>от</w:t>
            </w:r>
            <w:r w:rsidRPr="009277EA">
              <w:rPr>
                <w:rFonts w:ascii="Times New Roman"/>
                <w:color w:val="000000"/>
                <w:sz w:val="24"/>
                <w:szCs w:val="24"/>
              </w:rPr>
              <w:t xml:space="preserve"> 28.01.2021 N 2 </w:t>
            </w:r>
            <w:r w:rsidRPr="009277EA">
              <w:rPr>
                <w:rFonts w:ascii="Times New Roman" w:hAnsi="Times New Roman"/>
                <w:color w:val="000000"/>
                <w:sz w:val="24"/>
                <w:szCs w:val="24"/>
              </w:rPr>
              <w:t xml:space="preserve">"Об утверждении санитарных правил и </w:t>
            </w:r>
            <w:r w:rsidRPr="009277EA">
              <w:rPr>
                <w:rFonts w:ascii="Times New Roman" w:hAnsi="Times New Roman"/>
                <w:color w:val="000000"/>
                <w:spacing w:val="1"/>
                <w:sz w:val="24"/>
                <w:szCs w:val="24"/>
              </w:rPr>
              <w:t xml:space="preserve">норм </w:t>
            </w:r>
            <w:r w:rsidRPr="009277EA">
              <w:rPr>
                <w:rFonts w:ascii="Times New Roman" w:hAnsi="Times New Roman"/>
                <w:color w:val="000000"/>
                <w:sz w:val="24"/>
                <w:szCs w:val="24"/>
              </w:rPr>
              <w:t>СанПиН</w:t>
            </w:r>
            <w:r w:rsidRPr="009277EA">
              <w:rPr>
                <w:rFonts w:ascii="Times New Roman"/>
                <w:color w:val="000000"/>
                <w:sz w:val="24"/>
                <w:szCs w:val="24"/>
              </w:rPr>
              <w:t xml:space="preserve">  1.2.3685</w:t>
            </w:r>
            <w:r w:rsidRPr="009277EA">
              <w:rPr>
                <w:rFonts w:ascii="Times New Roman"/>
                <w:color w:val="000000"/>
                <w:spacing w:val="-1"/>
                <w:sz w:val="24"/>
                <w:szCs w:val="24"/>
              </w:rPr>
              <w:t>-</w:t>
            </w:r>
            <w:r w:rsidRPr="009277EA">
              <w:rPr>
                <w:rFonts w:ascii="Times New Roman"/>
                <w:color w:val="000000"/>
                <w:sz w:val="24"/>
                <w:szCs w:val="24"/>
              </w:rPr>
              <w:t>21</w:t>
            </w:r>
          </w:p>
        </w:tc>
      </w:tr>
      <w:tr w:rsidR="005B22B1" w:rsidRPr="009277EA" w:rsidTr="005B22B1">
        <w:tc>
          <w:tcPr>
            <w:tcW w:w="2943" w:type="dxa"/>
          </w:tcPr>
          <w:p w:rsidR="005B22B1" w:rsidRPr="009277EA" w:rsidRDefault="005B22B1" w:rsidP="00652DAC">
            <w:pPr>
              <w:pStyle w:val="3"/>
              <w:keepNext w:val="0"/>
              <w:widowControl w:val="0"/>
              <w:spacing w:line="240" w:lineRule="auto"/>
              <w:jc w:val="left"/>
              <w:outlineLvl w:val="2"/>
              <w:rPr>
                <w:b/>
                <w:bCs w:val="0"/>
                <w:szCs w:val="24"/>
              </w:rPr>
            </w:pPr>
            <w:bookmarkStart w:id="6" w:name="_Toc134878000"/>
            <w:r w:rsidRPr="009277EA">
              <w:rPr>
                <w:b/>
                <w:bCs w:val="0"/>
                <w:szCs w:val="24"/>
              </w:rPr>
              <w:t>Психолог педагогическая характеристика особенностей развития детей группы</w:t>
            </w:r>
            <w:bookmarkEnd w:id="6"/>
          </w:p>
        </w:tc>
        <w:tc>
          <w:tcPr>
            <w:tcW w:w="6962" w:type="dxa"/>
          </w:tcPr>
          <w:p w:rsidR="005B22B1" w:rsidRPr="009277EA" w:rsidRDefault="00E1750B" w:rsidP="00652DAC">
            <w:pPr>
              <w:widowControl w:val="0"/>
              <w:spacing w:line="240" w:lineRule="auto"/>
              <w:rPr>
                <w:szCs w:val="24"/>
              </w:rPr>
            </w:pPr>
            <w:r w:rsidRPr="009277EA">
              <w:rPr>
                <w:szCs w:val="24"/>
              </w:rPr>
              <w:t>Характерис</w:t>
            </w:r>
            <w:r w:rsidR="00D91CBB" w:rsidRPr="009277EA">
              <w:rPr>
                <w:szCs w:val="24"/>
              </w:rPr>
              <w:t xml:space="preserve">тика воспитанников группы </w:t>
            </w:r>
            <w:r w:rsidRPr="009277EA">
              <w:rPr>
                <w:szCs w:val="24"/>
              </w:rPr>
              <w:t xml:space="preserve"> на 2023-2024 учебный год:</w:t>
            </w:r>
          </w:p>
          <w:p w:rsidR="00E1750B" w:rsidRPr="009277EA" w:rsidRDefault="00D91CBB" w:rsidP="00652DAC">
            <w:pPr>
              <w:widowControl w:val="0"/>
              <w:spacing w:line="240" w:lineRule="auto"/>
              <w:rPr>
                <w:szCs w:val="24"/>
              </w:rPr>
            </w:pPr>
            <w:r w:rsidRPr="009277EA">
              <w:rPr>
                <w:szCs w:val="24"/>
              </w:rPr>
              <w:t xml:space="preserve">Общее количество детей – 20 </w:t>
            </w:r>
            <w:r w:rsidR="00E1750B" w:rsidRPr="009277EA">
              <w:rPr>
                <w:szCs w:val="24"/>
              </w:rPr>
              <w:t xml:space="preserve">человек </w:t>
            </w:r>
          </w:p>
          <w:p w:rsidR="00E1750B" w:rsidRPr="009277EA" w:rsidRDefault="00D91CBB" w:rsidP="00652DAC">
            <w:pPr>
              <w:widowControl w:val="0"/>
              <w:spacing w:line="240" w:lineRule="auto"/>
              <w:rPr>
                <w:szCs w:val="24"/>
              </w:rPr>
            </w:pPr>
            <w:r w:rsidRPr="009277EA">
              <w:rPr>
                <w:szCs w:val="24"/>
              </w:rPr>
              <w:t>девочек - 14</w:t>
            </w:r>
          </w:p>
          <w:p w:rsidR="00E1750B" w:rsidRPr="009277EA" w:rsidRDefault="00D91CBB" w:rsidP="00652DAC">
            <w:pPr>
              <w:widowControl w:val="0"/>
              <w:spacing w:line="240" w:lineRule="auto"/>
              <w:rPr>
                <w:szCs w:val="24"/>
              </w:rPr>
            </w:pPr>
            <w:r w:rsidRPr="009277EA">
              <w:rPr>
                <w:szCs w:val="24"/>
              </w:rPr>
              <w:t>мальчиков – 6</w:t>
            </w:r>
          </w:p>
        </w:tc>
      </w:tr>
      <w:tr w:rsidR="005B22B1" w:rsidRPr="009277EA" w:rsidTr="005B22B1">
        <w:tc>
          <w:tcPr>
            <w:tcW w:w="2943" w:type="dxa"/>
          </w:tcPr>
          <w:p w:rsidR="005B22B1" w:rsidRPr="009277EA" w:rsidRDefault="005B22B1" w:rsidP="00652DAC">
            <w:pPr>
              <w:pStyle w:val="3"/>
              <w:keepNext w:val="0"/>
              <w:widowControl w:val="0"/>
              <w:spacing w:line="240" w:lineRule="auto"/>
              <w:jc w:val="left"/>
              <w:outlineLvl w:val="2"/>
              <w:rPr>
                <w:b/>
                <w:bCs w:val="0"/>
                <w:szCs w:val="24"/>
              </w:rPr>
            </w:pPr>
            <w:bookmarkStart w:id="7" w:name="_Toc134878001"/>
            <w:r w:rsidRPr="009277EA">
              <w:rPr>
                <w:b/>
                <w:bCs w:val="0"/>
                <w:szCs w:val="24"/>
              </w:rPr>
              <w:t>Срок реализации рабочей программы</w:t>
            </w:r>
            <w:bookmarkEnd w:id="7"/>
          </w:p>
        </w:tc>
        <w:tc>
          <w:tcPr>
            <w:tcW w:w="6962" w:type="dxa"/>
          </w:tcPr>
          <w:p w:rsidR="005B22B1" w:rsidRPr="009277EA" w:rsidRDefault="005B22B1" w:rsidP="00652DAC">
            <w:pPr>
              <w:widowControl w:val="0"/>
              <w:spacing w:line="240" w:lineRule="auto"/>
              <w:rPr>
                <w:szCs w:val="24"/>
              </w:rPr>
            </w:pPr>
            <w:r w:rsidRPr="009277EA">
              <w:rPr>
                <w:szCs w:val="24"/>
              </w:rPr>
              <w:t xml:space="preserve">2023-2024 учебный год </w:t>
            </w:r>
          </w:p>
          <w:p w:rsidR="005B22B1" w:rsidRPr="009277EA" w:rsidRDefault="005B22B1" w:rsidP="00652DAC">
            <w:pPr>
              <w:widowControl w:val="0"/>
              <w:spacing w:line="240" w:lineRule="auto"/>
              <w:rPr>
                <w:szCs w:val="24"/>
              </w:rPr>
            </w:pPr>
            <w:r w:rsidRPr="009277EA">
              <w:rPr>
                <w:szCs w:val="24"/>
              </w:rPr>
              <w:t>(1 сентября 2023 – 31 августа 2024 года)</w:t>
            </w:r>
          </w:p>
        </w:tc>
      </w:tr>
    </w:tbl>
    <w:p w:rsidR="00D91CBB" w:rsidRPr="009277EA" w:rsidRDefault="00D91CBB" w:rsidP="00D91CBB">
      <w:pPr>
        <w:pStyle w:val="a7"/>
        <w:tabs>
          <w:tab w:val="left" w:pos="2127"/>
        </w:tabs>
        <w:spacing w:before="190" w:line="296" w:lineRule="exact"/>
        <w:ind w:left="567" w:right="658"/>
        <w:jc w:val="center"/>
        <w:outlineLvl w:val="3"/>
        <w:rPr>
          <w:rFonts w:ascii="Times New Roman" w:hAnsi="Times New Roman"/>
          <w:b/>
          <w:bCs/>
          <w:sz w:val="24"/>
          <w:szCs w:val="24"/>
        </w:rPr>
      </w:pPr>
      <w:r w:rsidRPr="009277EA">
        <w:rPr>
          <w:rFonts w:ascii="Times New Roman" w:hAnsi="Times New Roman"/>
          <w:b/>
          <w:bCs/>
          <w:sz w:val="24"/>
          <w:szCs w:val="24"/>
        </w:rPr>
        <w:t xml:space="preserve">Характеристики особенностей развития детей </w:t>
      </w:r>
      <w:r w:rsidRPr="009277EA">
        <w:rPr>
          <w:rFonts w:ascii="Times New Roman" w:hAnsi="Times New Roman"/>
          <w:b/>
          <w:sz w:val="24"/>
          <w:szCs w:val="24"/>
        </w:rPr>
        <w:t>подготовительная к школе группа (седьмой год жизни)</w:t>
      </w:r>
    </w:p>
    <w:p w:rsidR="00D91CBB" w:rsidRPr="009277EA" w:rsidRDefault="00D91CBB" w:rsidP="00D91CBB">
      <w:pPr>
        <w:tabs>
          <w:tab w:val="left" w:pos="2127"/>
        </w:tabs>
        <w:ind w:left="-142" w:right="-20"/>
        <w:rPr>
          <w:b/>
          <w:szCs w:val="24"/>
        </w:rPr>
      </w:pPr>
      <w:r w:rsidRPr="009277EA">
        <w:rPr>
          <w:b/>
          <w:szCs w:val="24"/>
        </w:rPr>
        <w:t>Росто-весовые характеристики</w:t>
      </w:r>
    </w:p>
    <w:p w:rsidR="00D91CBB" w:rsidRPr="009277EA" w:rsidRDefault="00D91CBB" w:rsidP="00D91CBB">
      <w:pPr>
        <w:tabs>
          <w:tab w:val="left" w:pos="2127"/>
        </w:tabs>
        <w:ind w:left="-142" w:right="-20"/>
        <w:rPr>
          <w:szCs w:val="24"/>
        </w:rPr>
      </w:pPr>
      <w:r w:rsidRPr="009277EA">
        <w:rPr>
          <w:szCs w:val="24"/>
        </w:rPr>
        <w:t>Средний вес мальчиков к семи годам достигает 24,9 кг, девочек – 24,7 кг. Средняя длина тела у мальчиков к семи годам достигает 123,9, у девочек – 123,6 см.</w:t>
      </w:r>
    </w:p>
    <w:p w:rsidR="00D91CBB" w:rsidRPr="009277EA" w:rsidRDefault="00D91CBB" w:rsidP="00D91CBB">
      <w:pPr>
        <w:tabs>
          <w:tab w:val="left" w:pos="2127"/>
        </w:tabs>
        <w:ind w:left="-142" w:right="-20"/>
        <w:rPr>
          <w:szCs w:val="24"/>
        </w:rPr>
      </w:pPr>
      <w:r w:rsidRPr="009277EA">
        <w:rPr>
          <w:szCs w:val="24"/>
        </w:rPr>
        <w:t>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w:t>
      </w:r>
    </w:p>
    <w:p w:rsidR="00D91CBB" w:rsidRPr="009277EA" w:rsidRDefault="00D91CBB" w:rsidP="00D91CBB">
      <w:pPr>
        <w:tabs>
          <w:tab w:val="left" w:pos="2127"/>
        </w:tabs>
        <w:ind w:left="-142" w:right="-20"/>
        <w:rPr>
          <w:b/>
          <w:szCs w:val="24"/>
        </w:rPr>
      </w:pPr>
      <w:r w:rsidRPr="009277EA">
        <w:rPr>
          <w:b/>
          <w:szCs w:val="24"/>
        </w:rPr>
        <w:t>Функциональное созревание</w:t>
      </w:r>
    </w:p>
    <w:p w:rsidR="00D91CBB" w:rsidRPr="009277EA" w:rsidRDefault="00D91CBB" w:rsidP="00D91CBB">
      <w:pPr>
        <w:tabs>
          <w:tab w:val="left" w:pos="2127"/>
        </w:tabs>
        <w:ind w:left="-142" w:right="-20"/>
        <w:rPr>
          <w:szCs w:val="24"/>
        </w:rPr>
      </w:pPr>
      <w:r w:rsidRPr="009277EA">
        <w:rPr>
          <w:szCs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D91CBB" w:rsidRPr="009277EA" w:rsidRDefault="00D91CBB" w:rsidP="00D91CBB">
      <w:pPr>
        <w:tabs>
          <w:tab w:val="left" w:pos="2127"/>
        </w:tabs>
        <w:ind w:left="-142" w:right="-20"/>
        <w:rPr>
          <w:szCs w:val="24"/>
        </w:rPr>
      </w:pPr>
      <w:r w:rsidRPr="009277EA">
        <w:rPr>
          <w:szCs w:val="24"/>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rsidR="00D91CBB" w:rsidRPr="009277EA" w:rsidRDefault="00D91CBB" w:rsidP="00D91CBB">
      <w:pPr>
        <w:tabs>
          <w:tab w:val="left" w:pos="2127"/>
        </w:tabs>
        <w:ind w:left="-142" w:right="-20"/>
        <w:rPr>
          <w:szCs w:val="24"/>
        </w:rPr>
      </w:pPr>
      <w:r w:rsidRPr="009277EA">
        <w:rPr>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D91CBB" w:rsidRPr="009277EA" w:rsidRDefault="00D91CBB" w:rsidP="00D91CBB">
      <w:pPr>
        <w:tabs>
          <w:tab w:val="left" w:pos="2127"/>
        </w:tabs>
        <w:ind w:left="-142" w:right="-20"/>
        <w:rPr>
          <w:szCs w:val="24"/>
        </w:rPr>
      </w:pPr>
      <w:r w:rsidRPr="009277EA">
        <w:rPr>
          <w:szCs w:val="24"/>
        </w:rPr>
        <w:lastRenderedPageBreak/>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rsidR="00D91CBB" w:rsidRPr="009277EA" w:rsidRDefault="00D91CBB" w:rsidP="00D91CBB">
      <w:pPr>
        <w:tabs>
          <w:tab w:val="left" w:pos="2127"/>
        </w:tabs>
        <w:ind w:left="-142" w:right="-20"/>
        <w:rPr>
          <w:szCs w:val="24"/>
        </w:rPr>
      </w:pPr>
      <w:r w:rsidRPr="009277EA">
        <w:rPr>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rsidR="00D91CBB" w:rsidRPr="009277EA" w:rsidRDefault="00D91CBB" w:rsidP="00D91CBB">
      <w:pPr>
        <w:tabs>
          <w:tab w:val="left" w:pos="2127"/>
        </w:tabs>
        <w:ind w:left="-142" w:right="-20"/>
        <w:rPr>
          <w:szCs w:val="24"/>
        </w:rPr>
      </w:pPr>
      <w:r w:rsidRPr="009277EA">
        <w:rPr>
          <w:b/>
          <w:szCs w:val="24"/>
        </w:rPr>
        <w:t>Психические функции</w:t>
      </w:r>
      <w:r w:rsidRPr="009277EA">
        <w:rPr>
          <w:szCs w:val="24"/>
        </w:rPr>
        <w:t>.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D91CBB" w:rsidRPr="009277EA" w:rsidRDefault="00D91CBB" w:rsidP="00D91CBB">
      <w:pPr>
        <w:tabs>
          <w:tab w:val="left" w:pos="2127"/>
        </w:tabs>
        <w:ind w:left="-142" w:right="122"/>
        <w:rPr>
          <w:szCs w:val="24"/>
        </w:rPr>
      </w:pPr>
      <w:r w:rsidRPr="009277EA">
        <w:rPr>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9277EA">
        <w:rPr>
          <w:szCs w:val="24"/>
        </w:rPr>
        <w:t>диалогическая</w:t>
      </w:r>
      <w:proofErr w:type="gramEnd"/>
      <w:r w:rsidRPr="009277EA">
        <w:rPr>
          <w:szCs w:val="24"/>
        </w:rPr>
        <w:t xml:space="preserve"> и некоторые виды монологической речи, формируются предпосылки к обучению чтения. Активный словарный запас достигает 3,5 - 7 тысяч слов.</w:t>
      </w:r>
    </w:p>
    <w:p w:rsidR="00D91CBB" w:rsidRPr="009277EA" w:rsidRDefault="00D91CBB" w:rsidP="00D91CBB">
      <w:pPr>
        <w:tabs>
          <w:tab w:val="left" w:pos="2127"/>
        </w:tabs>
        <w:ind w:left="-142" w:right="122"/>
        <w:rPr>
          <w:szCs w:val="24"/>
        </w:rPr>
      </w:pPr>
      <w:r w:rsidRPr="009277EA">
        <w:rPr>
          <w:b/>
          <w:szCs w:val="24"/>
        </w:rPr>
        <w:t>Детские виды деятельности</w:t>
      </w:r>
      <w:r w:rsidRPr="009277EA">
        <w:rPr>
          <w:szCs w:val="24"/>
        </w:rPr>
        <w:t>.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D91CBB" w:rsidRPr="009277EA" w:rsidRDefault="00D91CBB" w:rsidP="00D91CBB">
      <w:pPr>
        <w:tabs>
          <w:tab w:val="left" w:pos="2127"/>
        </w:tabs>
        <w:ind w:left="-142" w:right="122"/>
        <w:rPr>
          <w:szCs w:val="24"/>
        </w:rPr>
      </w:pPr>
      <w:r w:rsidRPr="009277EA">
        <w:rPr>
          <w:szCs w:val="24"/>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9277EA">
        <w:rPr>
          <w:szCs w:val="24"/>
        </w:rPr>
        <w:t>анализа</w:t>
      </w:r>
      <w:proofErr w:type="gramEnd"/>
      <w:r w:rsidRPr="009277EA">
        <w:rPr>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9277EA">
        <w:rPr>
          <w:szCs w:val="24"/>
        </w:rPr>
        <w:t>постройки</w:t>
      </w:r>
      <w:proofErr w:type="gramEnd"/>
      <w:r w:rsidRPr="009277EA">
        <w:rPr>
          <w:szCs w:val="24"/>
        </w:rPr>
        <w:t xml:space="preserve"> как по собственному замыслу, так и по условиям.</w:t>
      </w:r>
    </w:p>
    <w:p w:rsidR="00D91CBB" w:rsidRPr="009277EA" w:rsidRDefault="00D91CBB" w:rsidP="00D91CBB">
      <w:pPr>
        <w:tabs>
          <w:tab w:val="left" w:pos="2127"/>
        </w:tabs>
        <w:ind w:left="-142" w:right="122"/>
        <w:rPr>
          <w:szCs w:val="24"/>
        </w:rPr>
      </w:pPr>
      <w:r w:rsidRPr="009277EA">
        <w:rPr>
          <w:b/>
          <w:szCs w:val="24"/>
        </w:rPr>
        <w:t>Коммуникация и социализация</w:t>
      </w:r>
      <w:r w:rsidRPr="009277EA">
        <w:rPr>
          <w:szCs w:val="24"/>
        </w:rPr>
        <w:t xml:space="preserve">. В общении </w:t>
      </w:r>
      <w:proofErr w:type="gramStart"/>
      <w:r w:rsidRPr="009277EA">
        <w:rPr>
          <w:szCs w:val="24"/>
        </w:rPr>
        <w:t>со</w:t>
      </w:r>
      <w:proofErr w:type="gramEnd"/>
      <w:r w:rsidRPr="009277EA">
        <w:rPr>
          <w:szCs w:val="24"/>
        </w:rPr>
        <w:t xml:space="preserve"> взрослыми интенсивно проявляется внеситуативно-личностная форма общения. В общении со сверстниками преобладает </w:t>
      </w:r>
      <w:r w:rsidRPr="009277EA">
        <w:rPr>
          <w:szCs w:val="24"/>
        </w:rPr>
        <w:lastRenderedPageBreak/>
        <w:t>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D91CBB" w:rsidRPr="009277EA" w:rsidRDefault="00D91CBB" w:rsidP="00D91CBB">
      <w:pPr>
        <w:tabs>
          <w:tab w:val="left" w:pos="2127"/>
        </w:tabs>
        <w:ind w:left="-142" w:right="122"/>
        <w:rPr>
          <w:szCs w:val="24"/>
        </w:rPr>
      </w:pPr>
      <w:r w:rsidRPr="009277EA">
        <w:rPr>
          <w:b/>
          <w:szCs w:val="24"/>
        </w:rPr>
        <w:t>Саморегуляция.</w:t>
      </w:r>
      <w:r w:rsidRPr="009277EA">
        <w:rPr>
          <w:szCs w:val="24"/>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D91CBB" w:rsidRPr="009277EA" w:rsidRDefault="00D91CBB" w:rsidP="00D91CBB">
      <w:pPr>
        <w:tabs>
          <w:tab w:val="left" w:pos="2127"/>
        </w:tabs>
        <w:ind w:left="-142" w:right="122"/>
        <w:rPr>
          <w:szCs w:val="24"/>
        </w:rPr>
      </w:pPr>
      <w:r w:rsidRPr="009277EA">
        <w:rPr>
          <w:b/>
          <w:szCs w:val="24"/>
        </w:rPr>
        <w:t>Личность и самооценка</w:t>
      </w:r>
      <w:r w:rsidRPr="009277EA">
        <w:rPr>
          <w:szCs w:val="24"/>
        </w:rPr>
        <w:t>.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D91CBB" w:rsidRPr="009277EA" w:rsidRDefault="00D91CBB" w:rsidP="008B31F8">
      <w:pPr>
        <w:rPr>
          <w:szCs w:val="24"/>
        </w:rPr>
      </w:pPr>
    </w:p>
    <w:p w:rsidR="004E0C0F" w:rsidRPr="009277EA" w:rsidRDefault="004E0C0F" w:rsidP="005F250F">
      <w:pPr>
        <w:pStyle w:val="2"/>
        <w:keepLines/>
        <w:numPr>
          <w:ilvl w:val="1"/>
          <w:numId w:val="1"/>
        </w:numPr>
        <w:rPr>
          <w:sz w:val="24"/>
          <w:szCs w:val="24"/>
        </w:rPr>
      </w:pPr>
      <w:bookmarkStart w:id="8" w:name="_Toc134878002"/>
      <w:r w:rsidRPr="009277EA">
        <w:rPr>
          <w:sz w:val="24"/>
          <w:szCs w:val="24"/>
        </w:rPr>
        <w:t>Планируемые результаты освоения рабочей программы</w:t>
      </w:r>
      <w:bookmarkEnd w:id="8"/>
    </w:p>
    <w:p w:rsidR="00D91CBB" w:rsidRPr="009277EA" w:rsidRDefault="00D91CBB" w:rsidP="00D91CBB">
      <w:pPr>
        <w:rPr>
          <w:szCs w:val="24"/>
        </w:rPr>
      </w:pPr>
    </w:p>
    <w:tbl>
      <w:tblPr>
        <w:tblStyle w:val="a5"/>
        <w:tblW w:w="10047" w:type="dxa"/>
        <w:tblLook w:val="04A0" w:firstRow="1" w:lastRow="0" w:firstColumn="1" w:lastColumn="0" w:noHBand="0" w:noVBand="1"/>
      </w:tblPr>
      <w:tblGrid>
        <w:gridCol w:w="817"/>
        <w:gridCol w:w="9230"/>
      </w:tblGrid>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у ребенка сформированы основные психофизические и нравственно-волевые качества;</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spacing w:line="276" w:lineRule="auto"/>
              <w:rPr>
                <w:szCs w:val="24"/>
              </w:rPr>
            </w:pPr>
            <w:r w:rsidRPr="009277EA">
              <w:rPr>
                <w:szCs w:val="24"/>
              </w:rPr>
              <w:t xml:space="preserve">ребенок владеет основными движениями и элементами спортивных игр, может контролировать </w:t>
            </w:r>
            <w:proofErr w:type="gramStart"/>
            <w:r w:rsidRPr="009277EA">
              <w:rPr>
                <w:szCs w:val="24"/>
              </w:rPr>
              <w:t>свои</w:t>
            </w:r>
            <w:proofErr w:type="gramEnd"/>
            <w:r w:rsidRPr="009277EA">
              <w:rPr>
                <w:szCs w:val="24"/>
              </w:rPr>
              <w:t xml:space="preserve"> движение и управлять ими;</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соблюдает элементарные правила здорового образа жизни и личной гигиены;</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spacing w:line="276" w:lineRule="auto"/>
              <w:rPr>
                <w:szCs w:val="24"/>
              </w:rPr>
            </w:pPr>
            <w:r w:rsidRPr="009277EA">
              <w:rPr>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BD2938" w:rsidRPr="009277EA" w:rsidTr="00704D50">
        <w:trPr>
          <w:trHeight w:val="734"/>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проявляет элементы творчества в двигательной деятельности;</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проявляет нравственно-волевые качества, самоконтроль и может осуществлять анализ своей двигательной деятельности;</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 xml:space="preserve">ребенок владеет навыками личной гигиены, может заботливо относиться к своему </w:t>
            </w:r>
            <w:r w:rsidRPr="009277EA">
              <w:lastRenderedPageBreak/>
              <w:t>здоровью и здоровью окружающих, стремится оказать помощь и поддержку другим людям;</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rPr>
                <w:color w:val="000000"/>
              </w:rPr>
            </w:pPr>
            <w:r w:rsidRPr="009277EA">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9277EA">
              <w:t>со</w:t>
            </w:r>
            <w:proofErr w:type="gramEnd"/>
            <w:r w:rsidRPr="009277EA">
              <w:t xml:space="preserve"> взрослыми и сверстниками;</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 xml:space="preserve">ребенок владеет средствами общения и способами взаимодействия </w:t>
            </w:r>
            <w:proofErr w:type="gramStart"/>
            <w:r w:rsidRPr="009277EA">
              <w:t>со</w:t>
            </w:r>
            <w:proofErr w:type="gramEnd"/>
            <w:r w:rsidRPr="009277EA">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rPr>
                <w:color w:val="000000"/>
              </w:rPr>
            </w:pPr>
            <w:r w:rsidRPr="009277EA">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rPr>
                <w:color w:val="000000"/>
              </w:rPr>
            </w:pPr>
            <w:r w:rsidRPr="009277EA">
              <w:t>ребенок стремится сохранять позитивную самооценку;</w:t>
            </w:r>
          </w:p>
        </w:tc>
      </w:tr>
      <w:tr w:rsidR="00BD2938" w:rsidRPr="009277EA" w:rsidTr="00704D50">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проявляет положительное отношение к миру, разным видам труда, другим людям и самому себе;</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rPr>
                <w:color w:val="000000"/>
              </w:rPr>
            </w:pPr>
            <w:r w:rsidRPr="009277EA">
              <w:t>у ребенка выражено стремление заниматься социально значимой деятельностью;</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способен откликаться на эмоции близких людей, проявлять эмпатию (сочувствие, сопереживание, содействие);</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 xml:space="preserve">ребенок владеет речью как средством коммуникации, ведет диалог </w:t>
            </w:r>
            <w:proofErr w:type="gramStart"/>
            <w:r w:rsidRPr="009277EA">
              <w:t>со</w:t>
            </w:r>
            <w:proofErr w:type="gramEnd"/>
            <w:r w:rsidRPr="009277EA">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Start"/>
            <w:r w:rsidRPr="009277EA">
              <w:t>;г</w:t>
            </w:r>
            <w:proofErr w:type="gramEnd"/>
            <w:r w:rsidRPr="009277EA">
              <w:t>осударстве и принадлежности к нему;</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w:t>
            </w:r>
            <w:r w:rsidRPr="009277EA">
              <w:lastRenderedPageBreak/>
              <w:t>окружающей реальности, использует основные культурные способы деятельности;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proofErr w:type="gramStart"/>
            <w:r w:rsidRPr="009277EA">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 xml:space="preserve">ребенок </w:t>
            </w:r>
            <w:proofErr w:type="gramStart"/>
            <w:r w:rsidRPr="009277EA">
              <w:t>выражает интерес</w:t>
            </w:r>
            <w:proofErr w:type="gramEnd"/>
            <w:r w:rsidRPr="009277EA">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a6"/>
              <w:spacing w:before="0" w:beforeAutospacing="0" w:after="0" w:afterAutospacing="0" w:line="276" w:lineRule="auto"/>
              <w:jc w:val="both"/>
            </w:pPr>
            <w:r w:rsidRPr="009277EA">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w:t>
            </w:r>
            <w:r w:rsidRPr="009277EA">
              <w:lastRenderedPageBreak/>
              <w:t>может объяснить содержание и правила игры другим детям, в совместной игре следит за точным выполнением правил всеми участниками;</w:t>
            </w:r>
          </w:p>
        </w:tc>
      </w:tr>
      <w:tr w:rsidR="00BD2938" w:rsidRPr="009277EA" w:rsidTr="009A5BB8">
        <w:trPr>
          <w:trHeight w:val="603"/>
        </w:trPr>
        <w:tc>
          <w:tcPr>
            <w:tcW w:w="817" w:type="dxa"/>
          </w:tcPr>
          <w:p w:rsidR="00BD2938" w:rsidRPr="009277EA" w:rsidRDefault="00BD2938" w:rsidP="000E046B">
            <w:pPr>
              <w:numPr>
                <w:ilvl w:val="0"/>
                <w:numId w:val="2"/>
              </w:numPr>
              <w:tabs>
                <w:tab w:val="left" w:pos="142"/>
              </w:tabs>
              <w:ind w:hanging="578"/>
              <w:jc w:val="left"/>
              <w:rPr>
                <w:szCs w:val="24"/>
              </w:rPr>
            </w:pPr>
          </w:p>
        </w:tc>
        <w:tc>
          <w:tcPr>
            <w:tcW w:w="9230" w:type="dxa"/>
          </w:tcPr>
          <w:p w:rsidR="00BD2938" w:rsidRPr="009277EA" w:rsidRDefault="00BD2938" w:rsidP="00BD2938">
            <w:pPr>
              <w:pStyle w:val="ConsPlusNormal"/>
              <w:jc w:val="both"/>
              <w:rPr>
                <w:rFonts w:ascii="Times New Roman" w:hAnsi="Times New Roman" w:cs="Times New Roman"/>
                <w:sz w:val="24"/>
                <w:szCs w:val="24"/>
              </w:rPr>
            </w:pPr>
            <w:r w:rsidRPr="009277EA">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5658D9" w:rsidRPr="009277EA" w:rsidRDefault="005658D9" w:rsidP="00D91CBB">
      <w:pPr>
        <w:tabs>
          <w:tab w:val="left" w:pos="2127"/>
        </w:tabs>
        <w:spacing w:before="1"/>
        <w:ind w:right="-20"/>
        <w:jc w:val="center"/>
        <w:rPr>
          <w:b/>
          <w:i/>
          <w:szCs w:val="24"/>
        </w:rPr>
      </w:pPr>
    </w:p>
    <w:p w:rsidR="00D91CBB" w:rsidRPr="009277EA" w:rsidRDefault="00D91CBB" w:rsidP="00D91CBB">
      <w:pPr>
        <w:tabs>
          <w:tab w:val="left" w:pos="2127"/>
        </w:tabs>
        <w:spacing w:before="1"/>
        <w:ind w:right="-20"/>
        <w:jc w:val="center"/>
        <w:rPr>
          <w:b/>
          <w:i/>
          <w:szCs w:val="24"/>
        </w:rPr>
      </w:pPr>
      <w:r w:rsidRPr="009277EA">
        <w:rPr>
          <w:b/>
          <w:i/>
          <w:szCs w:val="24"/>
        </w:rPr>
        <w:t>Планируемые результаты в части формируемой участниками образовательных отношений</w:t>
      </w:r>
    </w:p>
    <w:p w:rsidR="00D91CBB" w:rsidRPr="009277EA" w:rsidRDefault="00D91CBB" w:rsidP="00D91CBB">
      <w:pPr>
        <w:tabs>
          <w:tab w:val="left" w:pos="2127"/>
        </w:tabs>
        <w:spacing w:before="1"/>
        <w:ind w:right="-20"/>
        <w:rPr>
          <w:b/>
          <w:i/>
          <w:szCs w:val="24"/>
          <w:u w:val="single"/>
        </w:rPr>
      </w:pPr>
    </w:p>
    <w:p w:rsidR="00D91CBB" w:rsidRPr="009277EA" w:rsidRDefault="00D91CBB" w:rsidP="00D91CBB">
      <w:pPr>
        <w:ind w:right="-20"/>
        <w:jc w:val="center"/>
        <w:textAlignment w:val="top"/>
        <w:rPr>
          <w:b/>
          <w:i/>
          <w:szCs w:val="24"/>
        </w:rPr>
      </w:pPr>
      <w:r w:rsidRPr="009277EA">
        <w:rPr>
          <w:b/>
          <w:i/>
          <w:spacing w:val="3"/>
          <w:szCs w:val="24"/>
        </w:rPr>
        <w:t xml:space="preserve">Планируемые результаты в рамках освоения </w:t>
      </w:r>
      <w:r w:rsidRPr="009277EA">
        <w:rPr>
          <w:b/>
          <w:i/>
          <w:szCs w:val="24"/>
        </w:rPr>
        <w:t>парциальной программы «Приобщение детей к истокам русской народной культуры» (О.Л. Князевой, М.Д. Маханевой).</w:t>
      </w:r>
    </w:p>
    <w:p w:rsidR="00D91CBB" w:rsidRPr="009277EA" w:rsidRDefault="00D91CBB" w:rsidP="00D91CBB">
      <w:pPr>
        <w:ind w:right="-20"/>
        <w:jc w:val="center"/>
        <w:textAlignment w:val="top"/>
        <w:rPr>
          <w:b/>
          <w:i/>
          <w:szCs w:val="24"/>
        </w:rPr>
      </w:pPr>
    </w:p>
    <w:tbl>
      <w:tblPr>
        <w:tblStyle w:val="22"/>
        <w:tblW w:w="10391" w:type="dxa"/>
        <w:tblInd w:w="-34" w:type="dxa"/>
        <w:tblLayout w:type="fixed"/>
        <w:tblLook w:val="04A0" w:firstRow="1" w:lastRow="0" w:firstColumn="1" w:lastColumn="0" w:noHBand="0" w:noVBand="1"/>
      </w:tblPr>
      <w:tblGrid>
        <w:gridCol w:w="2864"/>
        <w:gridCol w:w="7527"/>
      </w:tblGrid>
      <w:tr w:rsidR="00D91CBB" w:rsidRPr="009277EA" w:rsidTr="00D91CBB">
        <w:trPr>
          <w:trHeight w:val="536"/>
        </w:trPr>
        <w:tc>
          <w:tcPr>
            <w:tcW w:w="10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D91CBB" w:rsidRPr="009277EA" w:rsidRDefault="00D91CBB" w:rsidP="00C6287E">
            <w:pPr>
              <w:ind w:left="567" w:right="-20"/>
              <w:jc w:val="center"/>
              <w:textAlignment w:val="top"/>
              <w:rPr>
                <w:i/>
                <w:color w:val="000000"/>
                <w:kern w:val="1"/>
                <w:sz w:val="24"/>
                <w:szCs w:val="24"/>
                <w:lang w:bidi="hi-IN"/>
              </w:rPr>
            </w:pPr>
            <w:r w:rsidRPr="009277EA">
              <w:rPr>
                <w:b/>
                <w:i/>
                <w:color w:val="000000"/>
                <w:kern w:val="1"/>
                <w:sz w:val="24"/>
                <w:szCs w:val="24"/>
                <w:lang w:bidi="hi-IN"/>
              </w:rPr>
              <w:t>Планируемый результат освоения (целевой ориентир</w:t>
            </w:r>
            <w:r w:rsidRPr="009277EA">
              <w:rPr>
                <w:i/>
                <w:color w:val="000000"/>
                <w:kern w:val="1"/>
                <w:sz w:val="24"/>
                <w:szCs w:val="24"/>
                <w:lang w:bidi="hi-IN"/>
              </w:rPr>
              <w:t>)</w:t>
            </w:r>
          </w:p>
        </w:tc>
      </w:tr>
      <w:tr w:rsidR="00D91CBB" w:rsidRPr="009277EA" w:rsidTr="00D91CBB">
        <w:trPr>
          <w:trHeight w:val="77"/>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7" w:right="-20"/>
              <w:textAlignment w:val="top"/>
              <w:rPr>
                <w:i/>
                <w:color w:val="000000"/>
                <w:kern w:val="1"/>
                <w:sz w:val="24"/>
                <w:szCs w:val="24"/>
                <w:lang w:bidi="hi-IN"/>
              </w:rPr>
            </w:pPr>
          </w:p>
          <w:p w:rsidR="00D91CBB" w:rsidRPr="009277EA" w:rsidRDefault="00D91CBB" w:rsidP="00C6287E">
            <w:pPr>
              <w:ind w:left="57" w:right="-20"/>
              <w:textAlignment w:val="top"/>
              <w:rPr>
                <w:i/>
                <w:color w:val="000000"/>
                <w:kern w:val="1"/>
                <w:sz w:val="24"/>
                <w:szCs w:val="24"/>
                <w:lang w:bidi="hi-IN"/>
              </w:rPr>
            </w:pPr>
          </w:p>
          <w:p w:rsidR="00D91CBB" w:rsidRPr="009277EA" w:rsidRDefault="00D91CBB" w:rsidP="00C6287E">
            <w:pPr>
              <w:ind w:left="57" w:right="-20"/>
              <w:textAlignment w:val="top"/>
              <w:rPr>
                <w:i/>
                <w:color w:val="000000"/>
                <w:kern w:val="1"/>
                <w:sz w:val="24"/>
                <w:szCs w:val="24"/>
                <w:lang w:bidi="hi-IN"/>
              </w:rPr>
            </w:pPr>
            <w:r w:rsidRPr="009277EA">
              <w:rPr>
                <w:b/>
                <w:i/>
                <w:color w:val="000000"/>
                <w:kern w:val="1"/>
                <w:sz w:val="24"/>
                <w:szCs w:val="24"/>
                <w:lang w:bidi="hi-IN"/>
              </w:rPr>
              <w:t>речевое 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обогащение словарного запаса за счет слов обозначающих предметы, явления русского быта, посуды, одежды и т.д.;</w:t>
            </w:r>
          </w:p>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использование в речи русского фольклора (пословиц, поговорок, загадок, небылиц и т.д.);</w:t>
            </w:r>
          </w:p>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умение составлять рассказы о предметах русского быта, традициях, праздниках;</w:t>
            </w:r>
          </w:p>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умение составлять рассказы по сюжетной картине, по нескольким картинкам с изображением праздников, обычаев;</w:t>
            </w:r>
          </w:p>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умение составлять описательные рассказы о костюме и его элементах и изделиях  русскихнародных промыслов;</w:t>
            </w:r>
          </w:p>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умение составлять рассказы из опыта на темы о праздновании  русскихнародных праздников;</w:t>
            </w:r>
          </w:p>
          <w:p w:rsidR="00D91CBB" w:rsidRPr="009277EA" w:rsidRDefault="00D91CBB" w:rsidP="000E046B">
            <w:pPr>
              <w:numPr>
                <w:ilvl w:val="0"/>
                <w:numId w:val="8"/>
              </w:numPr>
              <w:spacing w:line="240" w:lineRule="auto"/>
              <w:ind w:left="567" w:right="-20" w:hanging="441"/>
              <w:jc w:val="left"/>
              <w:rPr>
                <w:i/>
                <w:sz w:val="24"/>
                <w:szCs w:val="24"/>
              </w:rPr>
            </w:pPr>
            <w:r w:rsidRPr="009277EA">
              <w:rPr>
                <w:i/>
                <w:sz w:val="24"/>
                <w:szCs w:val="24"/>
              </w:rPr>
              <w:t>умение использовать в речи разных по структуре, по цели высказывания и по эмоциональной окраске предложений, согласовывать слова в предложении;</w:t>
            </w:r>
          </w:p>
        </w:tc>
      </w:tr>
      <w:tr w:rsidR="00D91CBB" w:rsidRPr="009277EA" w:rsidTr="00D91CBB">
        <w:trPr>
          <w:trHeight w:val="996"/>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7" w:right="-20"/>
              <w:textAlignment w:val="top"/>
              <w:rPr>
                <w:b/>
                <w:i/>
                <w:color w:val="000000"/>
                <w:kern w:val="1"/>
                <w:sz w:val="24"/>
                <w:szCs w:val="24"/>
                <w:lang w:bidi="hi-IN"/>
              </w:rPr>
            </w:pPr>
            <w:r w:rsidRPr="009277EA">
              <w:rPr>
                <w:b/>
                <w:i/>
                <w:color w:val="000000"/>
                <w:kern w:val="1"/>
                <w:sz w:val="24"/>
                <w:szCs w:val="24"/>
                <w:lang w:bidi="hi-IN"/>
              </w:rPr>
              <w:t xml:space="preserve">познавательное </w:t>
            </w:r>
          </w:p>
          <w:p w:rsidR="00D91CBB" w:rsidRPr="009277EA" w:rsidRDefault="00D91CBB" w:rsidP="00C6287E">
            <w:pPr>
              <w:ind w:left="57" w:right="-20"/>
              <w:textAlignment w:val="top"/>
              <w:rPr>
                <w:i/>
                <w:color w:val="000000"/>
                <w:kern w:val="1"/>
                <w:sz w:val="24"/>
                <w:szCs w:val="24"/>
                <w:lang w:bidi="hi-IN"/>
              </w:rPr>
            </w:pPr>
            <w:r w:rsidRPr="009277EA">
              <w:rPr>
                <w:b/>
                <w:i/>
                <w:color w:val="000000"/>
                <w:kern w:val="1"/>
                <w:sz w:val="24"/>
                <w:szCs w:val="24"/>
                <w:lang w:bidi="hi-IN"/>
              </w:rPr>
              <w:t>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0E046B">
            <w:pPr>
              <w:numPr>
                <w:ilvl w:val="0"/>
                <w:numId w:val="9"/>
              </w:numPr>
              <w:spacing w:line="240" w:lineRule="auto"/>
              <w:ind w:left="567" w:right="-20" w:hanging="441"/>
              <w:jc w:val="left"/>
              <w:rPr>
                <w:i/>
                <w:sz w:val="24"/>
                <w:szCs w:val="24"/>
              </w:rPr>
            </w:pPr>
            <w:r w:rsidRPr="009277EA">
              <w:rPr>
                <w:i/>
                <w:sz w:val="24"/>
                <w:szCs w:val="24"/>
              </w:rPr>
              <w:t>знание истории русского костюма и его элементов;</w:t>
            </w:r>
          </w:p>
          <w:p w:rsidR="00D91CBB" w:rsidRPr="009277EA" w:rsidRDefault="00D91CBB" w:rsidP="000E046B">
            <w:pPr>
              <w:numPr>
                <w:ilvl w:val="0"/>
                <w:numId w:val="9"/>
              </w:numPr>
              <w:spacing w:line="240" w:lineRule="auto"/>
              <w:ind w:left="567" w:right="-20" w:hanging="441"/>
              <w:jc w:val="left"/>
              <w:rPr>
                <w:i/>
                <w:sz w:val="24"/>
                <w:szCs w:val="24"/>
              </w:rPr>
            </w:pPr>
            <w:r w:rsidRPr="009277EA">
              <w:rPr>
                <w:i/>
                <w:sz w:val="24"/>
                <w:szCs w:val="24"/>
              </w:rPr>
              <w:t>знание о традициях русского народа;</w:t>
            </w:r>
          </w:p>
          <w:p w:rsidR="00D91CBB" w:rsidRPr="009277EA" w:rsidRDefault="00D91CBB" w:rsidP="000E046B">
            <w:pPr>
              <w:numPr>
                <w:ilvl w:val="0"/>
                <w:numId w:val="9"/>
              </w:numPr>
              <w:spacing w:line="240" w:lineRule="auto"/>
              <w:ind w:left="567" w:right="-20" w:hanging="441"/>
              <w:jc w:val="left"/>
              <w:rPr>
                <w:i/>
                <w:sz w:val="24"/>
                <w:szCs w:val="24"/>
              </w:rPr>
            </w:pPr>
            <w:r w:rsidRPr="009277EA">
              <w:rPr>
                <w:i/>
                <w:sz w:val="24"/>
                <w:szCs w:val="24"/>
              </w:rPr>
              <w:t>знания о назначении предметов русского быта;</w:t>
            </w:r>
          </w:p>
          <w:p w:rsidR="00D91CBB" w:rsidRPr="009277EA" w:rsidRDefault="00D91CBB" w:rsidP="000E046B">
            <w:pPr>
              <w:numPr>
                <w:ilvl w:val="0"/>
                <w:numId w:val="9"/>
              </w:numPr>
              <w:spacing w:line="240" w:lineRule="auto"/>
              <w:ind w:left="567" w:right="-20" w:hanging="441"/>
              <w:jc w:val="left"/>
              <w:rPr>
                <w:i/>
                <w:sz w:val="24"/>
                <w:szCs w:val="24"/>
              </w:rPr>
            </w:pPr>
            <w:r w:rsidRPr="009277EA">
              <w:rPr>
                <w:i/>
                <w:sz w:val="24"/>
                <w:szCs w:val="24"/>
              </w:rPr>
              <w:t>знания о народных праздниках русского народа;</w:t>
            </w:r>
          </w:p>
          <w:p w:rsidR="00D91CBB" w:rsidRPr="009277EA" w:rsidRDefault="00D91CBB" w:rsidP="000E046B">
            <w:pPr>
              <w:numPr>
                <w:ilvl w:val="0"/>
                <w:numId w:val="9"/>
              </w:numPr>
              <w:spacing w:line="240" w:lineRule="auto"/>
              <w:ind w:left="567" w:right="-20" w:hanging="441"/>
              <w:jc w:val="left"/>
              <w:rPr>
                <w:i/>
                <w:sz w:val="24"/>
                <w:szCs w:val="24"/>
              </w:rPr>
            </w:pPr>
            <w:r w:rsidRPr="009277EA">
              <w:rPr>
                <w:i/>
                <w:sz w:val="24"/>
                <w:szCs w:val="24"/>
              </w:rPr>
              <w:t>расширения кругозора детей.</w:t>
            </w:r>
          </w:p>
        </w:tc>
      </w:tr>
      <w:tr w:rsidR="00D91CBB" w:rsidRPr="009277EA" w:rsidTr="00D91CBB">
        <w:trPr>
          <w:trHeight w:val="771"/>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7" w:right="-20"/>
              <w:textAlignment w:val="top"/>
              <w:rPr>
                <w:b/>
                <w:i/>
                <w:color w:val="000000"/>
                <w:kern w:val="1"/>
                <w:sz w:val="24"/>
                <w:szCs w:val="24"/>
                <w:lang w:bidi="hi-IN"/>
              </w:rPr>
            </w:pPr>
            <w:r w:rsidRPr="009277EA">
              <w:rPr>
                <w:b/>
                <w:i/>
                <w:color w:val="000000"/>
                <w:kern w:val="1"/>
                <w:sz w:val="24"/>
                <w:szCs w:val="24"/>
                <w:lang w:bidi="hi-IN"/>
              </w:rPr>
              <w:t>художественно</w:t>
            </w:r>
          </w:p>
          <w:p w:rsidR="00D91CBB" w:rsidRPr="009277EA" w:rsidRDefault="00D91CBB" w:rsidP="00C6287E">
            <w:pPr>
              <w:ind w:left="57" w:right="-20"/>
              <w:textAlignment w:val="top"/>
              <w:rPr>
                <w:i/>
                <w:color w:val="000000"/>
                <w:kern w:val="1"/>
                <w:sz w:val="24"/>
                <w:szCs w:val="24"/>
                <w:lang w:bidi="hi-IN"/>
              </w:rPr>
            </w:pPr>
            <w:r w:rsidRPr="009277EA">
              <w:rPr>
                <w:b/>
                <w:i/>
                <w:color w:val="000000"/>
                <w:kern w:val="1"/>
                <w:sz w:val="24"/>
                <w:szCs w:val="24"/>
                <w:lang w:bidi="hi-IN"/>
              </w:rPr>
              <w:t>-эстетическое 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0E046B">
            <w:pPr>
              <w:pStyle w:val="a7"/>
              <w:numPr>
                <w:ilvl w:val="0"/>
                <w:numId w:val="10"/>
              </w:numPr>
              <w:adjustRightInd w:val="0"/>
              <w:spacing w:after="0" w:line="240" w:lineRule="auto"/>
              <w:ind w:left="523" w:hanging="426"/>
              <w:contextualSpacing w:val="0"/>
              <w:jc w:val="both"/>
              <w:rPr>
                <w:rFonts w:ascii="Times New Roman" w:eastAsia="TimesNewRoman" w:hAnsi="Times New Roman"/>
                <w:i/>
                <w:sz w:val="24"/>
                <w:szCs w:val="24"/>
              </w:rPr>
            </w:pPr>
            <w:r w:rsidRPr="009277EA">
              <w:rPr>
                <w:rFonts w:ascii="Times New Roman" w:eastAsia="TimesNewRoman" w:hAnsi="Times New Roman"/>
                <w:i/>
                <w:sz w:val="24"/>
                <w:szCs w:val="24"/>
              </w:rPr>
              <w:t>дети будут знать, и исполнять русский песенный фольклор: песни, прибаутки, попевки, заклички, дразнилки, скороговорки, считалки, частушки.</w:t>
            </w:r>
          </w:p>
          <w:p w:rsidR="00D91CBB" w:rsidRPr="009277EA" w:rsidRDefault="00D91CBB" w:rsidP="000E046B">
            <w:pPr>
              <w:pStyle w:val="a7"/>
              <w:numPr>
                <w:ilvl w:val="0"/>
                <w:numId w:val="10"/>
              </w:numPr>
              <w:adjustRightInd w:val="0"/>
              <w:spacing w:after="0" w:line="240" w:lineRule="auto"/>
              <w:ind w:left="523" w:hanging="426"/>
              <w:contextualSpacing w:val="0"/>
              <w:jc w:val="both"/>
              <w:rPr>
                <w:rFonts w:ascii="Times New Roman" w:eastAsia="TimesNewRoman" w:hAnsi="Times New Roman"/>
                <w:i/>
                <w:sz w:val="24"/>
                <w:szCs w:val="24"/>
              </w:rPr>
            </w:pPr>
            <w:r w:rsidRPr="009277EA">
              <w:rPr>
                <w:rFonts w:ascii="Times New Roman" w:eastAsia="TimesNewRoman" w:hAnsi="Times New Roman"/>
                <w:i/>
                <w:sz w:val="24"/>
                <w:szCs w:val="24"/>
              </w:rPr>
              <w:t>у детей разовьется чувство ритма, памяти, при игре на русских народных инструментах.</w:t>
            </w:r>
          </w:p>
          <w:p w:rsidR="00D91CBB" w:rsidRPr="009277EA" w:rsidRDefault="00D91CBB" w:rsidP="000E046B">
            <w:pPr>
              <w:pStyle w:val="a7"/>
              <w:numPr>
                <w:ilvl w:val="0"/>
                <w:numId w:val="10"/>
              </w:numPr>
              <w:adjustRightInd w:val="0"/>
              <w:spacing w:after="0" w:line="240" w:lineRule="auto"/>
              <w:ind w:left="523" w:hanging="426"/>
              <w:contextualSpacing w:val="0"/>
              <w:jc w:val="both"/>
              <w:rPr>
                <w:rFonts w:ascii="Times New Roman" w:hAnsi="Times New Roman"/>
                <w:i/>
                <w:sz w:val="24"/>
                <w:szCs w:val="24"/>
              </w:rPr>
            </w:pPr>
            <w:r w:rsidRPr="009277EA">
              <w:rPr>
                <w:rFonts w:ascii="Times New Roman" w:eastAsia="TimesNewRoman" w:hAnsi="Times New Roman"/>
                <w:i/>
                <w:sz w:val="24"/>
                <w:szCs w:val="24"/>
              </w:rPr>
              <w:t>дети смогут выразительно передавать образ в русской народной игре, в инсценировке песен.</w:t>
            </w:r>
          </w:p>
        </w:tc>
      </w:tr>
      <w:tr w:rsidR="00D91CBB" w:rsidRPr="009277EA" w:rsidTr="00D91CBB">
        <w:trPr>
          <w:trHeight w:val="708"/>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7" w:right="-20"/>
              <w:textAlignment w:val="top"/>
              <w:rPr>
                <w:b/>
                <w:i/>
                <w:color w:val="000000"/>
                <w:kern w:val="1"/>
                <w:sz w:val="24"/>
                <w:szCs w:val="24"/>
                <w:lang w:bidi="hi-IN"/>
              </w:rPr>
            </w:pPr>
            <w:r w:rsidRPr="009277EA">
              <w:rPr>
                <w:b/>
                <w:i/>
                <w:color w:val="000000"/>
                <w:kern w:val="1"/>
                <w:sz w:val="24"/>
                <w:szCs w:val="24"/>
                <w:lang w:bidi="hi-IN"/>
              </w:rPr>
              <w:t>физическое 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67" w:right="-20"/>
              <w:rPr>
                <w:i/>
                <w:sz w:val="24"/>
                <w:szCs w:val="24"/>
              </w:rPr>
            </w:pPr>
            <w:r w:rsidRPr="009277EA">
              <w:rPr>
                <w:i/>
                <w:sz w:val="24"/>
                <w:szCs w:val="24"/>
              </w:rPr>
              <w:t>знание и умение играть в русские народные игры</w:t>
            </w:r>
          </w:p>
        </w:tc>
      </w:tr>
      <w:tr w:rsidR="00D91CBB" w:rsidRPr="009277EA" w:rsidTr="00D91CBB">
        <w:trPr>
          <w:trHeight w:val="918"/>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7" w:right="-20"/>
              <w:textAlignment w:val="top"/>
              <w:rPr>
                <w:b/>
                <w:i/>
                <w:color w:val="000000"/>
                <w:kern w:val="1"/>
                <w:sz w:val="24"/>
                <w:szCs w:val="24"/>
                <w:lang w:bidi="hi-IN"/>
              </w:rPr>
            </w:pPr>
            <w:r w:rsidRPr="009277EA">
              <w:rPr>
                <w:b/>
                <w:i/>
                <w:color w:val="000000"/>
                <w:kern w:val="1"/>
                <w:sz w:val="24"/>
                <w:szCs w:val="24"/>
                <w:lang w:bidi="hi-IN"/>
              </w:rPr>
              <w:t>социально –</w:t>
            </w:r>
          </w:p>
          <w:p w:rsidR="00D91CBB" w:rsidRPr="009277EA" w:rsidRDefault="00D91CBB" w:rsidP="00C6287E">
            <w:pPr>
              <w:ind w:left="57" w:right="-20"/>
              <w:textAlignment w:val="top"/>
              <w:rPr>
                <w:b/>
                <w:i/>
                <w:color w:val="000000"/>
                <w:kern w:val="1"/>
                <w:sz w:val="24"/>
                <w:szCs w:val="24"/>
                <w:lang w:bidi="hi-IN"/>
              </w:rPr>
            </w:pPr>
            <w:r w:rsidRPr="009277EA">
              <w:rPr>
                <w:b/>
                <w:i/>
                <w:color w:val="000000"/>
                <w:kern w:val="1"/>
                <w:sz w:val="24"/>
                <w:szCs w:val="24"/>
                <w:lang w:bidi="hi-IN"/>
              </w:rPr>
              <w:t xml:space="preserve">коммуникативное </w:t>
            </w:r>
          </w:p>
          <w:p w:rsidR="00D91CBB" w:rsidRPr="009277EA" w:rsidRDefault="00D91CBB" w:rsidP="00C6287E">
            <w:pPr>
              <w:ind w:left="57" w:right="-20"/>
              <w:textAlignment w:val="top"/>
              <w:rPr>
                <w:b/>
                <w:i/>
                <w:color w:val="000000"/>
                <w:kern w:val="1"/>
                <w:sz w:val="24"/>
                <w:szCs w:val="24"/>
                <w:lang w:bidi="hi-IN"/>
              </w:rPr>
            </w:pPr>
            <w:r w:rsidRPr="009277EA">
              <w:rPr>
                <w:b/>
                <w:i/>
                <w:color w:val="000000"/>
                <w:kern w:val="1"/>
                <w:sz w:val="24"/>
                <w:szCs w:val="24"/>
                <w:lang w:bidi="hi-IN"/>
              </w:rPr>
              <w:t>развитие</w:t>
            </w:r>
          </w:p>
        </w:tc>
        <w:tc>
          <w:tcPr>
            <w:tcW w:w="7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shd w:val="clear" w:color="auto" w:fill="FFFFFF"/>
              <w:ind w:left="567" w:right="-20"/>
              <w:rPr>
                <w:rFonts w:ascii="YS Text" w:hAnsi="YS Text"/>
                <w:i/>
                <w:color w:val="000000"/>
                <w:sz w:val="24"/>
                <w:szCs w:val="24"/>
              </w:rPr>
            </w:pPr>
            <w:r w:rsidRPr="009277EA">
              <w:rPr>
                <w:rFonts w:ascii="YS Text" w:hAnsi="YS Text"/>
                <w:i/>
                <w:color w:val="000000"/>
                <w:sz w:val="24"/>
                <w:szCs w:val="24"/>
              </w:rPr>
              <w:t>Использует в игре предметы быта русского народа;</w:t>
            </w:r>
          </w:p>
          <w:p w:rsidR="00D91CBB" w:rsidRPr="009277EA" w:rsidRDefault="00D91CBB" w:rsidP="00C6287E">
            <w:pPr>
              <w:ind w:left="567" w:right="-20"/>
              <w:rPr>
                <w:i/>
                <w:sz w:val="24"/>
                <w:szCs w:val="24"/>
              </w:rPr>
            </w:pPr>
          </w:p>
        </w:tc>
      </w:tr>
    </w:tbl>
    <w:p w:rsidR="00D91CBB" w:rsidRPr="009277EA" w:rsidRDefault="00D91CBB" w:rsidP="00D91CBB">
      <w:pPr>
        <w:rPr>
          <w:szCs w:val="24"/>
        </w:rPr>
      </w:pPr>
    </w:p>
    <w:tbl>
      <w:tblPr>
        <w:tblStyle w:val="12"/>
        <w:tblpPr w:leftFromText="181" w:rightFromText="181" w:vertAnchor="text" w:horzAnchor="margin" w:tblpXSpec="center" w:tblpY="341"/>
        <w:tblOverlap w:val="never"/>
        <w:tblW w:w="10314" w:type="dxa"/>
        <w:tblLayout w:type="fixed"/>
        <w:tblLook w:val="04A0" w:firstRow="1" w:lastRow="0" w:firstColumn="1" w:lastColumn="0" w:noHBand="0" w:noVBand="1"/>
      </w:tblPr>
      <w:tblGrid>
        <w:gridCol w:w="1242"/>
        <w:gridCol w:w="9072"/>
      </w:tblGrid>
      <w:tr w:rsidR="00D91CBB" w:rsidRPr="009277EA" w:rsidTr="00D91CBB">
        <w:trPr>
          <w:trHeight w:val="277"/>
        </w:trPr>
        <w:tc>
          <w:tcPr>
            <w:tcW w:w="10314"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D91CBB" w:rsidRPr="009277EA" w:rsidRDefault="00D91CBB" w:rsidP="00C6287E">
            <w:pPr>
              <w:spacing w:after="160"/>
              <w:ind w:left="567" w:right="-20"/>
              <w:contextualSpacing/>
              <w:textAlignment w:val="top"/>
              <w:rPr>
                <w:b/>
                <w:i/>
                <w:color w:val="000000"/>
                <w:kern w:val="1"/>
                <w:sz w:val="24"/>
                <w:szCs w:val="24"/>
                <w:lang w:bidi="hi-IN"/>
              </w:rPr>
            </w:pPr>
            <w:r w:rsidRPr="009277EA">
              <w:rPr>
                <w:b/>
                <w:i/>
                <w:color w:val="000000"/>
                <w:kern w:val="1"/>
                <w:sz w:val="24"/>
                <w:szCs w:val="24"/>
                <w:lang w:bidi="hi-IN"/>
              </w:rPr>
              <w:t>Планируемый результат освоения  Программы по региональному компоненту</w:t>
            </w:r>
          </w:p>
        </w:tc>
      </w:tr>
      <w:tr w:rsidR="00D91CBB" w:rsidRPr="009277EA" w:rsidTr="00D91CBB">
        <w:trPr>
          <w:trHeight w:val="247"/>
        </w:trPr>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shd w:val="clear" w:color="auto" w:fill="FFFFFF"/>
              <w:spacing w:after="160"/>
              <w:ind w:left="567" w:right="-20"/>
              <w:jc w:val="center"/>
              <w:rPr>
                <w:i/>
                <w:color w:val="000000"/>
                <w:sz w:val="24"/>
                <w:szCs w:val="24"/>
                <w:lang w:eastAsia="ru-RU"/>
              </w:rPr>
            </w:pPr>
            <w:r w:rsidRPr="009277EA">
              <w:rPr>
                <w:b/>
                <w:i/>
                <w:color w:val="000000"/>
                <w:kern w:val="1"/>
                <w:sz w:val="24"/>
                <w:szCs w:val="24"/>
                <w:lang w:bidi="hi-IN"/>
              </w:rPr>
              <w:t>дошкольный возраст</w:t>
            </w:r>
          </w:p>
        </w:tc>
      </w:tr>
      <w:tr w:rsidR="00D91CBB" w:rsidRPr="009277EA" w:rsidTr="00D91CBB">
        <w:trPr>
          <w:trHeight w:val="339"/>
        </w:trPr>
        <w:tc>
          <w:tcPr>
            <w:tcW w:w="103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C6287E">
            <w:pPr>
              <w:ind w:left="567" w:right="-20"/>
              <w:jc w:val="center"/>
              <w:rPr>
                <w:b/>
                <w:i/>
                <w:sz w:val="24"/>
                <w:szCs w:val="24"/>
              </w:rPr>
            </w:pPr>
            <w:r w:rsidRPr="009277EA">
              <w:rPr>
                <w:b/>
                <w:i/>
                <w:sz w:val="24"/>
                <w:szCs w:val="24"/>
              </w:rPr>
              <w:t>на этапе завершения освоения  Программы</w:t>
            </w:r>
          </w:p>
        </w:tc>
      </w:tr>
      <w:tr w:rsidR="00D91CBB" w:rsidRPr="009277EA" w:rsidTr="00D91CBB">
        <w:trPr>
          <w:trHeight w:val="339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D91CBB">
            <w:pPr>
              <w:spacing w:after="160"/>
              <w:ind w:right="-20"/>
              <w:contextualSpacing/>
              <w:textAlignment w:val="top"/>
              <w:rPr>
                <w:i/>
                <w:kern w:val="1"/>
                <w:sz w:val="24"/>
                <w:szCs w:val="24"/>
                <w:lang w:bidi="hi-IN"/>
              </w:rPr>
            </w:pPr>
            <w:r w:rsidRPr="009277EA">
              <w:rPr>
                <w:i/>
                <w:kern w:val="1"/>
                <w:sz w:val="24"/>
                <w:szCs w:val="24"/>
                <w:lang w:bidi="hi-IN"/>
              </w:rPr>
              <w:t>к 7 годам</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CBB" w:rsidRPr="009277EA" w:rsidRDefault="00D91CBB" w:rsidP="000E046B">
            <w:pPr>
              <w:pStyle w:val="af3"/>
              <w:numPr>
                <w:ilvl w:val="0"/>
                <w:numId w:val="11"/>
              </w:numPr>
              <w:ind w:left="176" w:hanging="142"/>
              <w:rPr>
                <w:i/>
                <w:szCs w:val="24"/>
              </w:rPr>
            </w:pPr>
            <w:r w:rsidRPr="009277EA">
              <w:rPr>
                <w:i/>
                <w:szCs w:val="24"/>
              </w:rPr>
              <w:t xml:space="preserve">Иметь представления о родном крае, городах, станицах и др. населенных пунктах  КЧР. </w:t>
            </w:r>
          </w:p>
          <w:p w:rsidR="00D91CBB" w:rsidRPr="009277EA" w:rsidRDefault="00D91CBB" w:rsidP="000E046B">
            <w:pPr>
              <w:pStyle w:val="af3"/>
              <w:numPr>
                <w:ilvl w:val="0"/>
                <w:numId w:val="11"/>
              </w:numPr>
              <w:ind w:left="176" w:hanging="142"/>
              <w:rPr>
                <w:i/>
                <w:szCs w:val="24"/>
              </w:rPr>
            </w:pPr>
            <w:r w:rsidRPr="009277EA">
              <w:rPr>
                <w:i/>
                <w:szCs w:val="24"/>
              </w:rPr>
              <w:t xml:space="preserve">знать этические нормы и правила этикета у казаков и горских народов. </w:t>
            </w:r>
          </w:p>
          <w:p w:rsidR="00D91CBB" w:rsidRPr="009277EA" w:rsidRDefault="00D91CBB" w:rsidP="000E046B">
            <w:pPr>
              <w:pStyle w:val="af3"/>
              <w:numPr>
                <w:ilvl w:val="0"/>
                <w:numId w:val="11"/>
              </w:numPr>
              <w:ind w:left="176" w:hanging="142"/>
              <w:rPr>
                <w:i/>
                <w:szCs w:val="24"/>
              </w:rPr>
            </w:pPr>
            <w:r w:rsidRPr="009277EA">
              <w:rPr>
                <w:i/>
                <w:szCs w:val="24"/>
              </w:rPr>
              <w:t>сформированность основ национального самосознания и любви к Отечеству, уважения, дружбы, взаимопонимания между людьми разных национальностей населяющих регион.</w:t>
            </w:r>
          </w:p>
          <w:p w:rsidR="00D91CBB" w:rsidRPr="009277EA" w:rsidRDefault="00D91CBB" w:rsidP="000E046B">
            <w:pPr>
              <w:pStyle w:val="af3"/>
              <w:numPr>
                <w:ilvl w:val="0"/>
                <w:numId w:val="11"/>
              </w:numPr>
              <w:ind w:left="176" w:hanging="142"/>
              <w:rPr>
                <w:i/>
                <w:szCs w:val="24"/>
              </w:rPr>
            </w:pPr>
            <w:r w:rsidRPr="009277EA">
              <w:rPr>
                <w:i/>
                <w:szCs w:val="24"/>
              </w:rPr>
              <w:t>Иметь представление о истории  зарождения и развития станицы, событиях общественной жизни в республике, станице.</w:t>
            </w:r>
            <w:proofErr w:type="gramStart"/>
            <w:r w:rsidRPr="009277EA">
              <w:rPr>
                <w:i/>
                <w:szCs w:val="24"/>
              </w:rPr>
              <w:t xml:space="preserve"> .</w:t>
            </w:r>
            <w:proofErr w:type="gramEnd"/>
          </w:p>
          <w:p w:rsidR="00D91CBB" w:rsidRPr="009277EA" w:rsidRDefault="00D91CBB" w:rsidP="000E046B">
            <w:pPr>
              <w:pStyle w:val="af3"/>
              <w:numPr>
                <w:ilvl w:val="0"/>
                <w:numId w:val="11"/>
              </w:numPr>
              <w:ind w:left="176" w:hanging="142"/>
              <w:rPr>
                <w:i/>
                <w:szCs w:val="24"/>
              </w:rPr>
            </w:pPr>
            <w:r w:rsidRPr="009277EA">
              <w:rPr>
                <w:i/>
                <w:szCs w:val="24"/>
              </w:rPr>
              <w:t xml:space="preserve">Основные традиции и обычаи, регулирующие общение представителей разных этносов в КЧР,  и в станице. </w:t>
            </w:r>
          </w:p>
          <w:p w:rsidR="00D91CBB" w:rsidRPr="009277EA" w:rsidRDefault="00D91CBB" w:rsidP="000E046B">
            <w:pPr>
              <w:pStyle w:val="af3"/>
              <w:numPr>
                <w:ilvl w:val="0"/>
                <w:numId w:val="11"/>
              </w:numPr>
              <w:ind w:left="176" w:hanging="142"/>
              <w:rPr>
                <w:i/>
                <w:szCs w:val="24"/>
              </w:rPr>
            </w:pPr>
            <w:r w:rsidRPr="009277EA">
              <w:rPr>
                <w:i/>
                <w:szCs w:val="24"/>
              </w:rPr>
              <w:t xml:space="preserve">Иметь представления </w:t>
            </w:r>
            <w:proofErr w:type="gramStart"/>
            <w:r w:rsidRPr="009277EA">
              <w:rPr>
                <w:i/>
                <w:szCs w:val="24"/>
              </w:rPr>
              <w:t>о</w:t>
            </w:r>
            <w:proofErr w:type="gramEnd"/>
            <w:r w:rsidRPr="009277EA">
              <w:rPr>
                <w:i/>
                <w:szCs w:val="24"/>
              </w:rPr>
              <w:t xml:space="preserve"> этническом и социальном составе населения станицы, региона, его верования и религии, быте и образе жизни.</w:t>
            </w:r>
          </w:p>
          <w:p w:rsidR="00D91CBB" w:rsidRPr="009277EA" w:rsidRDefault="00D91CBB" w:rsidP="000E046B">
            <w:pPr>
              <w:pStyle w:val="af3"/>
              <w:numPr>
                <w:ilvl w:val="0"/>
                <w:numId w:val="11"/>
              </w:numPr>
              <w:ind w:left="176" w:hanging="142"/>
              <w:rPr>
                <w:i/>
                <w:szCs w:val="24"/>
              </w:rPr>
            </w:pPr>
            <w:r w:rsidRPr="009277EA">
              <w:rPr>
                <w:i/>
                <w:szCs w:val="24"/>
              </w:rPr>
              <w:t xml:space="preserve">Знать символику КЧР, станицы. </w:t>
            </w:r>
          </w:p>
          <w:p w:rsidR="00D91CBB" w:rsidRPr="009277EA" w:rsidRDefault="00D91CBB" w:rsidP="000E046B">
            <w:pPr>
              <w:pStyle w:val="af3"/>
              <w:numPr>
                <w:ilvl w:val="0"/>
                <w:numId w:val="11"/>
              </w:numPr>
              <w:ind w:left="176" w:hanging="142"/>
              <w:rPr>
                <w:i/>
                <w:szCs w:val="24"/>
              </w:rPr>
            </w:pPr>
            <w:r w:rsidRPr="009277EA">
              <w:rPr>
                <w:i/>
                <w:szCs w:val="24"/>
              </w:rPr>
              <w:t xml:space="preserve">Знать географическое расположение республики, станицы на карте. </w:t>
            </w:r>
          </w:p>
          <w:p w:rsidR="00D91CBB" w:rsidRPr="009277EA" w:rsidRDefault="00D91CBB" w:rsidP="000E046B">
            <w:pPr>
              <w:pStyle w:val="af3"/>
              <w:numPr>
                <w:ilvl w:val="0"/>
                <w:numId w:val="11"/>
              </w:numPr>
              <w:ind w:left="176" w:hanging="142"/>
              <w:rPr>
                <w:i/>
                <w:szCs w:val="24"/>
              </w:rPr>
            </w:pPr>
            <w:r w:rsidRPr="009277EA">
              <w:rPr>
                <w:i/>
                <w:szCs w:val="24"/>
              </w:rPr>
              <w:t xml:space="preserve">Знать культурные и природные богатства родного края. Родной край как часть России. История зарождения и развития КЧР. Достопримечательные места. </w:t>
            </w:r>
          </w:p>
          <w:p w:rsidR="00D91CBB" w:rsidRPr="009277EA" w:rsidRDefault="00D91CBB" w:rsidP="000E046B">
            <w:pPr>
              <w:pStyle w:val="af3"/>
              <w:numPr>
                <w:ilvl w:val="0"/>
                <w:numId w:val="11"/>
              </w:numPr>
              <w:ind w:left="176" w:hanging="142"/>
              <w:rPr>
                <w:i/>
                <w:szCs w:val="24"/>
              </w:rPr>
            </w:pPr>
            <w:r w:rsidRPr="009277EA">
              <w:rPr>
                <w:i/>
                <w:szCs w:val="24"/>
              </w:rPr>
              <w:t>иметь представления о традиционных для жителей КЧР продуктах питания, блюдах, их значения в сохранении здоровья; доступного национального быта, предметов быта</w:t>
            </w:r>
          </w:p>
          <w:p w:rsidR="00D91CBB" w:rsidRPr="009277EA" w:rsidRDefault="00D91CBB" w:rsidP="000E046B">
            <w:pPr>
              <w:pStyle w:val="af3"/>
              <w:numPr>
                <w:ilvl w:val="0"/>
                <w:numId w:val="11"/>
              </w:numPr>
              <w:ind w:left="176" w:hanging="142"/>
              <w:rPr>
                <w:i/>
                <w:szCs w:val="24"/>
              </w:rPr>
            </w:pPr>
            <w:r w:rsidRPr="009277EA">
              <w:rPr>
                <w:i/>
                <w:szCs w:val="24"/>
              </w:rPr>
              <w:t>иметь базовые представления о здоровом образе жизни и традиционных для казаков и горских народов видах спорта</w:t>
            </w:r>
            <w:proofErr w:type="gramStart"/>
            <w:r w:rsidRPr="009277EA">
              <w:rPr>
                <w:i/>
                <w:szCs w:val="24"/>
              </w:rPr>
              <w:t xml:space="preserve"> ;</w:t>
            </w:r>
            <w:proofErr w:type="gramEnd"/>
          </w:p>
          <w:p w:rsidR="00D91CBB" w:rsidRPr="009277EA" w:rsidRDefault="00D91CBB" w:rsidP="000E046B">
            <w:pPr>
              <w:pStyle w:val="af3"/>
              <w:numPr>
                <w:ilvl w:val="0"/>
                <w:numId w:val="11"/>
              </w:numPr>
              <w:ind w:left="176" w:hanging="142"/>
              <w:rPr>
                <w:i/>
                <w:szCs w:val="24"/>
              </w:rPr>
            </w:pPr>
            <w:r w:rsidRPr="009277EA">
              <w:rPr>
                <w:i/>
                <w:szCs w:val="24"/>
              </w:rPr>
              <w:t>сформирован интерес к физической культуре и спорту, отдельным достижениям в области спорта спортсменов своей местности, КЧР.</w:t>
            </w:r>
          </w:p>
          <w:p w:rsidR="00D91CBB" w:rsidRPr="009277EA" w:rsidRDefault="00D91CBB" w:rsidP="000E046B">
            <w:pPr>
              <w:pStyle w:val="af3"/>
              <w:numPr>
                <w:ilvl w:val="0"/>
                <w:numId w:val="11"/>
              </w:numPr>
              <w:ind w:left="176" w:hanging="142"/>
              <w:rPr>
                <w:i/>
                <w:szCs w:val="24"/>
              </w:rPr>
            </w:pPr>
            <w:r w:rsidRPr="009277EA">
              <w:rPr>
                <w:i/>
                <w:szCs w:val="24"/>
              </w:rPr>
              <w:t xml:space="preserve">использование авторских и народных (традиционных для региона) детских игр, приуроченных к разным временам года; организацию участия детей в празднично-игровых забавах, игрищах, спортивных игровых соревнованиях;                                                                                                                              </w:t>
            </w:r>
          </w:p>
          <w:p w:rsidR="00D91CBB" w:rsidRPr="009277EA" w:rsidRDefault="00D91CBB" w:rsidP="000E046B">
            <w:pPr>
              <w:pStyle w:val="af3"/>
              <w:numPr>
                <w:ilvl w:val="0"/>
                <w:numId w:val="11"/>
              </w:numPr>
              <w:ind w:left="176" w:hanging="142"/>
              <w:rPr>
                <w:i/>
                <w:szCs w:val="24"/>
              </w:rPr>
            </w:pPr>
            <w:r w:rsidRPr="009277EA">
              <w:rPr>
                <w:i/>
                <w:szCs w:val="24"/>
              </w:rPr>
              <w:t>иметь  знания о богатстве и разнообразие языка  казаков и горских народо</w:t>
            </w:r>
            <w:proofErr w:type="gramStart"/>
            <w:r w:rsidRPr="009277EA">
              <w:rPr>
                <w:i/>
                <w:szCs w:val="24"/>
              </w:rPr>
              <w:t>в(</w:t>
            </w:r>
            <w:proofErr w:type="gramEnd"/>
            <w:r w:rsidRPr="009277EA">
              <w:rPr>
                <w:i/>
                <w:szCs w:val="24"/>
              </w:rPr>
              <w:t>карачаевцы, абазины, черкессы)</w:t>
            </w:r>
          </w:p>
          <w:p w:rsidR="00D91CBB" w:rsidRPr="009277EA" w:rsidRDefault="00D91CBB" w:rsidP="000E046B">
            <w:pPr>
              <w:pStyle w:val="af3"/>
              <w:numPr>
                <w:ilvl w:val="0"/>
                <w:numId w:val="11"/>
              </w:numPr>
              <w:ind w:left="176" w:hanging="142"/>
              <w:rPr>
                <w:i/>
                <w:szCs w:val="24"/>
              </w:rPr>
            </w:pPr>
            <w:r w:rsidRPr="009277EA">
              <w:rPr>
                <w:i/>
                <w:szCs w:val="24"/>
              </w:rPr>
              <w:t xml:space="preserve">иметь представления о природно-климатических зонах, условиях жизни КЧР, о богатствах недр родного края заповедных местах, курортах, водоёмах, растительном и животном мире региона. </w:t>
            </w:r>
          </w:p>
          <w:p w:rsidR="00D91CBB" w:rsidRPr="009277EA" w:rsidRDefault="00D91CBB" w:rsidP="000E046B">
            <w:pPr>
              <w:pStyle w:val="af3"/>
              <w:numPr>
                <w:ilvl w:val="0"/>
                <w:numId w:val="11"/>
              </w:numPr>
              <w:ind w:left="176" w:hanging="142"/>
              <w:rPr>
                <w:i/>
                <w:szCs w:val="24"/>
              </w:rPr>
            </w:pPr>
            <w:r w:rsidRPr="009277EA">
              <w:rPr>
                <w:i/>
                <w:szCs w:val="24"/>
              </w:rPr>
              <w:t>иметь представления  о «Красной книге КЧР» самоценности и необходимости бережного отношения к природному окружению</w:t>
            </w:r>
            <w:proofErr w:type="gramStart"/>
            <w:r w:rsidRPr="009277EA">
              <w:rPr>
                <w:i/>
                <w:szCs w:val="24"/>
              </w:rPr>
              <w:t xml:space="preserve">   ,</w:t>
            </w:r>
            <w:proofErr w:type="gramEnd"/>
            <w:r w:rsidRPr="009277EA">
              <w:rPr>
                <w:i/>
                <w:szCs w:val="24"/>
              </w:rPr>
              <w:t xml:space="preserve"> о тесной связи объектов живой и неживой природы (на примере экосистем родного края), о взаимосвязи между способами питания, местами обитания и внешними условиями, о некоторых отрицательных последствиях нарушения таких связей;</w:t>
            </w:r>
          </w:p>
          <w:p w:rsidR="00D91CBB" w:rsidRPr="009277EA" w:rsidRDefault="00D91CBB" w:rsidP="000E046B">
            <w:pPr>
              <w:pStyle w:val="af3"/>
              <w:numPr>
                <w:ilvl w:val="0"/>
                <w:numId w:val="11"/>
              </w:numPr>
              <w:ind w:left="176" w:hanging="142"/>
              <w:rPr>
                <w:i/>
                <w:szCs w:val="24"/>
              </w:rPr>
            </w:pPr>
            <w:proofErr w:type="gramStart"/>
            <w:r w:rsidRPr="009277EA">
              <w:rPr>
                <w:i/>
                <w:szCs w:val="24"/>
              </w:rPr>
              <w:t>знать фольклорные, литературные произведения КЧР (сказки, легенды, календарно – обрядовая поэзия, стихи, рассказы и т.д.)</w:t>
            </w:r>
            <w:proofErr w:type="gramEnd"/>
          </w:p>
          <w:p w:rsidR="00D91CBB" w:rsidRPr="009277EA" w:rsidRDefault="00D91CBB" w:rsidP="000E046B">
            <w:pPr>
              <w:pStyle w:val="af3"/>
              <w:numPr>
                <w:ilvl w:val="0"/>
                <w:numId w:val="11"/>
              </w:numPr>
              <w:ind w:left="176" w:hanging="142"/>
              <w:rPr>
                <w:i/>
                <w:szCs w:val="24"/>
              </w:rPr>
            </w:pPr>
            <w:r w:rsidRPr="009277EA">
              <w:rPr>
                <w:i/>
                <w:szCs w:val="24"/>
              </w:rPr>
              <w:t>уметь не только видеть, но и понимать произведения искусства местных художников</w:t>
            </w:r>
          </w:p>
          <w:p w:rsidR="00D91CBB" w:rsidRPr="009277EA" w:rsidRDefault="00D91CBB" w:rsidP="000E046B">
            <w:pPr>
              <w:pStyle w:val="af3"/>
              <w:numPr>
                <w:ilvl w:val="0"/>
                <w:numId w:val="11"/>
              </w:numPr>
              <w:ind w:left="176" w:hanging="142"/>
              <w:rPr>
                <w:i/>
                <w:szCs w:val="24"/>
              </w:rPr>
            </w:pPr>
            <w:r w:rsidRPr="009277EA">
              <w:rPr>
                <w:i/>
                <w:szCs w:val="24"/>
              </w:rPr>
              <w:t xml:space="preserve">различать виды прикладного искусства народов КЧР </w:t>
            </w:r>
          </w:p>
          <w:p w:rsidR="00D91CBB" w:rsidRPr="009277EA" w:rsidRDefault="00D91CBB" w:rsidP="000E046B">
            <w:pPr>
              <w:pStyle w:val="af3"/>
              <w:numPr>
                <w:ilvl w:val="0"/>
                <w:numId w:val="11"/>
              </w:numPr>
              <w:ind w:left="176" w:hanging="142"/>
              <w:rPr>
                <w:i/>
                <w:szCs w:val="24"/>
              </w:rPr>
            </w:pPr>
            <w:r w:rsidRPr="009277EA">
              <w:rPr>
                <w:i/>
                <w:szCs w:val="24"/>
              </w:rPr>
              <w:t xml:space="preserve">Уметь применять полученные знания о декоративно-прикладном искусстве, </w:t>
            </w:r>
            <w:r w:rsidRPr="009277EA">
              <w:rPr>
                <w:i/>
                <w:szCs w:val="24"/>
              </w:rPr>
              <w:lastRenderedPageBreak/>
              <w:t>украшать предметы с помощью характерных орнаментов, используя стилевые особенности цвета, ритма, симметрии, присущие казачьим росписям и горским народам</w:t>
            </w:r>
          </w:p>
          <w:p w:rsidR="00D91CBB" w:rsidRPr="009277EA" w:rsidRDefault="00D91CBB" w:rsidP="000E046B">
            <w:pPr>
              <w:pStyle w:val="af3"/>
              <w:numPr>
                <w:ilvl w:val="0"/>
                <w:numId w:val="11"/>
              </w:numPr>
              <w:ind w:left="176" w:hanging="142"/>
              <w:rPr>
                <w:i/>
                <w:szCs w:val="24"/>
              </w:rPr>
            </w:pPr>
            <w:r w:rsidRPr="009277EA">
              <w:rPr>
                <w:i/>
                <w:szCs w:val="24"/>
              </w:rPr>
              <w:t>сформированность интереса к искусству родного края; любви и бережного отношения к произведениям искусства</w:t>
            </w:r>
          </w:p>
          <w:p w:rsidR="00D91CBB" w:rsidRPr="009277EA" w:rsidRDefault="00D91CBB" w:rsidP="000E046B">
            <w:pPr>
              <w:pStyle w:val="af3"/>
              <w:numPr>
                <w:ilvl w:val="0"/>
                <w:numId w:val="11"/>
              </w:numPr>
              <w:ind w:left="176" w:hanging="142"/>
              <w:rPr>
                <w:i/>
                <w:szCs w:val="24"/>
              </w:rPr>
            </w:pPr>
            <w:r w:rsidRPr="009277EA">
              <w:rPr>
                <w:i/>
                <w:szCs w:val="24"/>
              </w:rPr>
              <w:t>общие представления об основных традиционных ремеслах, промыслах КЧР.</w:t>
            </w:r>
          </w:p>
          <w:p w:rsidR="00D91CBB" w:rsidRPr="009277EA" w:rsidRDefault="00D91CBB" w:rsidP="000E046B">
            <w:pPr>
              <w:pStyle w:val="af3"/>
              <w:numPr>
                <w:ilvl w:val="0"/>
                <w:numId w:val="11"/>
              </w:numPr>
              <w:ind w:left="176" w:hanging="142"/>
              <w:rPr>
                <w:i/>
                <w:szCs w:val="24"/>
              </w:rPr>
            </w:pPr>
            <w:r w:rsidRPr="009277EA">
              <w:rPr>
                <w:i/>
                <w:szCs w:val="24"/>
              </w:rPr>
              <w:t>уметь эмоционально отзываться на произведения композиторов КЧР в фортепианном и инструментальном исполнении;</w:t>
            </w:r>
          </w:p>
          <w:p w:rsidR="00D91CBB" w:rsidRPr="009277EA" w:rsidRDefault="00D91CBB" w:rsidP="000E046B">
            <w:pPr>
              <w:pStyle w:val="af3"/>
              <w:numPr>
                <w:ilvl w:val="0"/>
                <w:numId w:val="11"/>
              </w:numPr>
              <w:ind w:left="176" w:hanging="142"/>
              <w:rPr>
                <w:i/>
                <w:szCs w:val="24"/>
              </w:rPr>
            </w:pPr>
            <w:r w:rsidRPr="009277EA">
              <w:rPr>
                <w:i/>
                <w:szCs w:val="24"/>
              </w:rPr>
              <w:t xml:space="preserve">умение танцевального и певческого исполнительства, осознанного восприятия музыки и способности к танцевальным импровизациям на основе музыкального репертуара народов КЧР. </w:t>
            </w:r>
          </w:p>
          <w:p w:rsidR="00D91CBB" w:rsidRPr="009277EA" w:rsidRDefault="00D91CBB" w:rsidP="000E046B">
            <w:pPr>
              <w:pStyle w:val="af3"/>
              <w:numPr>
                <w:ilvl w:val="0"/>
                <w:numId w:val="11"/>
              </w:numPr>
              <w:ind w:left="176" w:hanging="142"/>
              <w:rPr>
                <w:i/>
                <w:szCs w:val="24"/>
              </w:rPr>
            </w:pPr>
            <w:r w:rsidRPr="009277EA">
              <w:rPr>
                <w:i/>
                <w:szCs w:val="24"/>
              </w:rPr>
              <w:t>Знать мелодию гимна КЧР.</w:t>
            </w:r>
          </w:p>
        </w:tc>
      </w:tr>
    </w:tbl>
    <w:p w:rsidR="00D91CBB" w:rsidRPr="009277EA" w:rsidRDefault="00D91CBB" w:rsidP="008B31F8">
      <w:pPr>
        <w:rPr>
          <w:szCs w:val="24"/>
        </w:rPr>
      </w:pPr>
    </w:p>
    <w:p w:rsidR="001145A5" w:rsidRPr="009277EA" w:rsidRDefault="001145A5" w:rsidP="005F250F">
      <w:pPr>
        <w:pStyle w:val="2"/>
        <w:keepLines/>
        <w:numPr>
          <w:ilvl w:val="1"/>
          <w:numId w:val="1"/>
        </w:numPr>
        <w:rPr>
          <w:sz w:val="24"/>
          <w:szCs w:val="24"/>
        </w:rPr>
      </w:pPr>
      <w:bookmarkStart w:id="9" w:name="_Toc134878003"/>
      <w:r w:rsidRPr="009277EA">
        <w:rPr>
          <w:sz w:val="24"/>
          <w:szCs w:val="24"/>
        </w:rPr>
        <w:t>Система педагогической диагностики (мониторинга) достижения детьми</w:t>
      </w:r>
      <w:bookmarkEnd w:id="9"/>
    </w:p>
    <w:p w:rsidR="005E2567" w:rsidRPr="009277EA" w:rsidRDefault="005E2567" w:rsidP="008B31F8">
      <w:pPr>
        <w:keepNext/>
        <w:keepLines/>
        <w:rPr>
          <w:szCs w:val="24"/>
        </w:rPr>
      </w:pPr>
    </w:p>
    <w:p w:rsidR="00D91CBB" w:rsidRPr="009277EA" w:rsidRDefault="00D91CBB" w:rsidP="00D91CBB">
      <w:pPr>
        <w:spacing w:before="3" w:line="276" w:lineRule="auto"/>
        <w:ind w:left="-567" w:right="-20"/>
        <w:rPr>
          <w:szCs w:val="24"/>
        </w:rPr>
      </w:pPr>
      <w:r w:rsidRPr="009277EA">
        <w:rPr>
          <w:szCs w:val="24"/>
        </w:rPr>
        <w:t xml:space="preserve">Педагогическая диагностика проводится </w:t>
      </w:r>
      <w:proofErr w:type="gramStart"/>
      <w:r w:rsidRPr="009277EA">
        <w:rPr>
          <w:szCs w:val="24"/>
        </w:rPr>
        <w:t>в</w:t>
      </w:r>
      <w:proofErr w:type="gramEnd"/>
      <w:r w:rsidRPr="009277EA">
        <w:rPr>
          <w:szCs w:val="24"/>
        </w:rPr>
        <w:t xml:space="preserve"> периодичностью:</w:t>
      </w:r>
    </w:p>
    <w:p w:rsidR="00D91CBB" w:rsidRPr="009277EA" w:rsidRDefault="00D91CBB" w:rsidP="00D91CBB">
      <w:pPr>
        <w:spacing w:before="3" w:line="276" w:lineRule="auto"/>
        <w:ind w:left="-567" w:right="-20"/>
        <w:rPr>
          <w:szCs w:val="24"/>
        </w:rPr>
      </w:pPr>
      <w:r w:rsidRPr="009277EA">
        <w:rPr>
          <w:szCs w:val="24"/>
        </w:rPr>
        <w:t xml:space="preserve">в группах дошкольного возраста 2 раза в год </w:t>
      </w:r>
    </w:p>
    <w:p w:rsidR="00D91CBB" w:rsidRPr="009277EA" w:rsidRDefault="00D91CBB" w:rsidP="00D91CBB">
      <w:pPr>
        <w:spacing w:before="3" w:line="276" w:lineRule="auto"/>
        <w:ind w:left="-567" w:right="-20"/>
        <w:rPr>
          <w:szCs w:val="24"/>
        </w:rPr>
      </w:pPr>
      <w:r w:rsidRPr="009277EA">
        <w:rPr>
          <w:szCs w:val="24"/>
        </w:rPr>
        <w:t>•</w:t>
      </w:r>
      <w:r w:rsidRPr="009277EA">
        <w:rPr>
          <w:szCs w:val="24"/>
        </w:rPr>
        <w:tab/>
        <w:t>1 (стартовая) - на начальном этапе освоения ребенком образовательной программы в зависимости от времени его поступления в дошкольную группу с учетом адаптационного периода (первая неделя октября)</w:t>
      </w:r>
    </w:p>
    <w:p w:rsidR="00D91CBB" w:rsidRPr="009277EA" w:rsidRDefault="00D91CBB" w:rsidP="00D91CBB">
      <w:pPr>
        <w:spacing w:before="3" w:line="276" w:lineRule="auto"/>
        <w:ind w:left="-567" w:right="-20"/>
        <w:rPr>
          <w:szCs w:val="24"/>
        </w:rPr>
      </w:pPr>
      <w:r w:rsidRPr="009277EA">
        <w:rPr>
          <w:szCs w:val="24"/>
        </w:rPr>
        <w:t>•</w:t>
      </w:r>
      <w:r w:rsidRPr="009277EA">
        <w:rPr>
          <w:szCs w:val="24"/>
        </w:rPr>
        <w:tab/>
        <w:t>(финальная диагностика) - на завершающем этапе освоения программы ребенком возрастной группы (3 неделя апреля)</w:t>
      </w:r>
    </w:p>
    <w:p w:rsidR="00D91CBB" w:rsidRPr="009277EA" w:rsidRDefault="00D91CBB" w:rsidP="00D91CBB">
      <w:pPr>
        <w:keepNext/>
        <w:keepLines/>
        <w:ind w:left="-567"/>
        <w:rPr>
          <w:szCs w:val="24"/>
        </w:rPr>
      </w:pPr>
    </w:p>
    <w:p w:rsidR="00D91CBB" w:rsidRPr="009277EA" w:rsidRDefault="00D91CBB" w:rsidP="00D91CBB">
      <w:pPr>
        <w:spacing w:before="3" w:line="276" w:lineRule="auto"/>
        <w:ind w:left="-567" w:right="-20"/>
        <w:rPr>
          <w:szCs w:val="24"/>
        </w:rPr>
      </w:pPr>
      <w:r w:rsidRPr="009277EA">
        <w:rPr>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91CBB" w:rsidRPr="009277EA" w:rsidRDefault="00D91CBB" w:rsidP="005658D9">
      <w:pPr>
        <w:widowControl w:val="0"/>
        <w:numPr>
          <w:ilvl w:val="0"/>
          <w:numId w:val="12"/>
        </w:numPr>
        <w:tabs>
          <w:tab w:val="left" w:pos="-284"/>
        </w:tabs>
        <w:autoSpaceDE w:val="0"/>
        <w:autoSpaceDN w:val="0"/>
        <w:spacing w:line="276" w:lineRule="auto"/>
        <w:ind w:left="-567" w:right="-20" w:firstLine="0"/>
        <w:rPr>
          <w:szCs w:val="24"/>
        </w:rPr>
      </w:pPr>
      <w:r w:rsidRPr="009277EA">
        <w:rPr>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ипр.);</w:t>
      </w:r>
    </w:p>
    <w:p w:rsidR="00D91CBB" w:rsidRPr="009277EA" w:rsidRDefault="00D91CBB" w:rsidP="005658D9">
      <w:pPr>
        <w:widowControl w:val="0"/>
        <w:numPr>
          <w:ilvl w:val="0"/>
          <w:numId w:val="12"/>
        </w:numPr>
        <w:tabs>
          <w:tab w:val="left" w:pos="-284"/>
        </w:tabs>
        <w:autoSpaceDE w:val="0"/>
        <w:autoSpaceDN w:val="0"/>
        <w:spacing w:line="240" w:lineRule="auto"/>
        <w:ind w:left="-567" w:right="-20" w:firstLine="0"/>
        <w:rPr>
          <w:szCs w:val="24"/>
        </w:rPr>
      </w:pPr>
      <w:r w:rsidRPr="009277EA">
        <w:rPr>
          <w:szCs w:val="24"/>
        </w:rPr>
        <w:t>игровой</w:t>
      </w:r>
      <w:r w:rsidR="005658D9" w:rsidRPr="009277EA">
        <w:rPr>
          <w:szCs w:val="24"/>
        </w:rPr>
        <w:t xml:space="preserve"> </w:t>
      </w:r>
      <w:r w:rsidRPr="009277EA">
        <w:rPr>
          <w:szCs w:val="24"/>
        </w:rPr>
        <w:t>деятельности;</w:t>
      </w:r>
    </w:p>
    <w:p w:rsidR="00D91CBB" w:rsidRPr="009277EA" w:rsidRDefault="00D91CBB" w:rsidP="005658D9">
      <w:pPr>
        <w:widowControl w:val="0"/>
        <w:numPr>
          <w:ilvl w:val="0"/>
          <w:numId w:val="12"/>
        </w:numPr>
        <w:tabs>
          <w:tab w:val="left" w:pos="-284"/>
        </w:tabs>
        <w:autoSpaceDE w:val="0"/>
        <w:autoSpaceDN w:val="0"/>
        <w:spacing w:before="47" w:line="276" w:lineRule="auto"/>
        <w:ind w:left="-567" w:right="-20" w:firstLine="0"/>
        <w:rPr>
          <w:szCs w:val="24"/>
        </w:rPr>
      </w:pPr>
      <w:r w:rsidRPr="009277EA">
        <w:rPr>
          <w:szCs w:val="24"/>
        </w:rPr>
        <w:t>познавательной деятельности (как идет развитие детских способностей, познавательной</w:t>
      </w:r>
      <w:r w:rsidR="005658D9" w:rsidRPr="009277EA">
        <w:rPr>
          <w:szCs w:val="24"/>
        </w:rPr>
        <w:t xml:space="preserve"> </w:t>
      </w:r>
      <w:r w:rsidRPr="009277EA">
        <w:rPr>
          <w:szCs w:val="24"/>
        </w:rPr>
        <w:t>активности);</w:t>
      </w:r>
    </w:p>
    <w:p w:rsidR="00D91CBB" w:rsidRPr="009277EA" w:rsidRDefault="00D91CBB" w:rsidP="005658D9">
      <w:pPr>
        <w:widowControl w:val="0"/>
        <w:numPr>
          <w:ilvl w:val="0"/>
          <w:numId w:val="12"/>
        </w:numPr>
        <w:tabs>
          <w:tab w:val="left" w:pos="-284"/>
        </w:tabs>
        <w:autoSpaceDE w:val="0"/>
        <w:autoSpaceDN w:val="0"/>
        <w:spacing w:before="1" w:line="276" w:lineRule="auto"/>
        <w:ind w:left="-567" w:right="-20" w:firstLine="0"/>
        <w:rPr>
          <w:szCs w:val="24"/>
        </w:rPr>
      </w:pPr>
      <w:bookmarkStart w:id="10" w:name="2.2.5._Система_оценки_результатов_освоен"/>
      <w:bookmarkEnd w:id="10"/>
      <w:r w:rsidRPr="009277EA">
        <w:rPr>
          <w:szCs w:val="24"/>
        </w:rPr>
        <w:t>проектной деятельности (как идет развитие детской инициативности, отвественности и автономии, как развивается умение планировать и организовывать свою</w:t>
      </w:r>
      <w:r w:rsidR="005658D9" w:rsidRPr="009277EA">
        <w:rPr>
          <w:szCs w:val="24"/>
        </w:rPr>
        <w:t xml:space="preserve"> </w:t>
      </w:r>
      <w:r w:rsidRPr="009277EA">
        <w:rPr>
          <w:szCs w:val="24"/>
        </w:rPr>
        <w:t>деятельность);</w:t>
      </w:r>
    </w:p>
    <w:p w:rsidR="00D91CBB" w:rsidRPr="009277EA" w:rsidRDefault="00D91CBB" w:rsidP="005658D9">
      <w:pPr>
        <w:widowControl w:val="0"/>
        <w:numPr>
          <w:ilvl w:val="0"/>
          <w:numId w:val="12"/>
        </w:numPr>
        <w:tabs>
          <w:tab w:val="left" w:pos="-284"/>
        </w:tabs>
        <w:autoSpaceDE w:val="0"/>
        <w:autoSpaceDN w:val="0"/>
        <w:spacing w:line="320" w:lineRule="exact"/>
        <w:ind w:left="-567" w:right="-20" w:firstLine="0"/>
        <w:rPr>
          <w:szCs w:val="24"/>
        </w:rPr>
      </w:pPr>
      <w:r w:rsidRPr="009277EA">
        <w:rPr>
          <w:szCs w:val="24"/>
        </w:rPr>
        <w:t>художественной</w:t>
      </w:r>
      <w:r w:rsidR="005658D9" w:rsidRPr="009277EA">
        <w:rPr>
          <w:szCs w:val="24"/>
        </w:rPr>
        <w:t xml:space="preserve"> </w:t>
      </w:r>
      <w:r w:rsidRPr="009277EA">
        <w:rPr>
          <w:szCs w:val="24"/>
        </w:rPr>
        <w:t>деятельности;</w:t>
      </w:r>
    </w:p>
    <w:p w:rsidR="00D91CBB" w:rsidRPr="009277EA" w:rsidRDefault="00D91CBB" w:rsidP="005658D9">
      <w:pPr>
        <w:widowControl w:val="0"/>
        <w:numPr>
          <w:ilvl w:val="0"/>
          <w:numId w:val="12"/>
        </w:numPr>
        <w:tabs>
          <w:tab w:val="left" w:pos="-284"/>
        </w:tabs>
        <w:autoSpaceDE w:val="0"/>
        <w:autoSpaceDN w:val="0"/>
        <w:spacing w:before="51" w:line="240" w:lineRule="auto"/>
        <w:ind w:left="-567" w:right="-20" w:firstLine="0"/>
        <w:rPr>
          <w:szCs w:val="24"/>
        </w:rPr>
      </w:pPr>
      <w:r w:rsidRPr="009277EA">
        <w:rPr>
          <w:szCs w:val="24"/>
        </w:rPr>
        <w:t>физического развития.</w:t>
      </w:r>
    </w:p>
    <w:p w:rsidR="00D91CBB" w:rsidRPr="009277EA" w:rsidRDefault="00D91CBB" w:rsidP="00D91CBB">
      <w:pPr>
        <w:spacing w:before="47" w:line="276" w:lineRule="auto"/>
        <w:ind w:left="-567" w:right="-20"/>
        <w:rPr>
          <w:szCs w:val="24"/>
        </w:rPr>
      </w:pPr>
      <w:r w:rsidRPr="009277EA">
        <w:rPr>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91CBB" w:rsidRPr="009277EA" w:rsidRDefault="00D91CBB" w:rsidP="00D91CBB">
      <w:pPr>
        <w:spacing w:before="10"/>
        <w:ind w:left="-567" w:right="-20"/>
        <w:outlineLvl w:val="0"/>
        <w:rPr>
          <w:b/>
          <w:bCs/>
          <w:i/>
          <w:szCs w:val="24"/>
        </w:rPr>
      </w:pPr>
      <w:r w:rsidRPr="009277EA">
        <w:rPr>
          <w:b/>
          <w:bCs/>
          <w:i/>
          <w:szCs w:val="24"/>
        </w:rPr>
        <w:t>Часть, формируемая участниками образовательных отношений</w:t>
      </w:r>
    </w:p>
    <w:p w:rsidR="00D91CBB" w:rsidRPr="009277EA" w:rsidRDefault="00D91CBB" w:rsidP="00D91CBB">
      <w:pPr>
        <w:tabs>
          <w:tab w:val="left" w:pos="9781"/>
        </w:tabs>
        <w:spacing w:before="71" w:line="276" w:lineRule="auto"/>
        <w:ind w:left="-567" w:right="-20"/>
        <w:rPr>
          <w:szCs w:val="24"/>
        </w:rPr>
      </w:pPr>
      <w:r w:rsidRPr="009277EA">
        <w:rPr>
          <w:szCs w:val="24"/>
        </w:rPr>
        <w:t>Пособия, используемые для проведения педагогической диагностики индивидуального развития детей при реализации Программы:</w:t>
      </w:r>
    </w:p>
    <w:p w:rsidR="00D91CBB" w:rsidRPr="009277EA" w:rsidRDefault="00D91CBB" w:rsidP="00D91CBB">
      <w:pPr>
        <w:widowControl w:val="0"/>
        <w:tabs>
          <w:tab w:val="left" w:pos="996"/>
        </w:tabs>
        <w:autoSpaceDE w:val="0"/>
        <w:autoSpaceDN w:val="0"/>
        <w:spacing w:line="240" w:lineRule="auto"/>
        <w:ind w:right="-20"/>
        <w:rPr>
          <w:szCs w:val="24"/>
        </w:rPr>
      </w:pPr>
      <w:r w:rsidRPr="009277EA">
        <w:rPr>
          <w:i/>
          <w:szCs w:val="24"/>
        </w:rPr>
        <w:t xml:space="preserve">Н.В. Верещагина: «Диагностика педагогического процесса в подготовительной к школе      </w:t>
      </w:r>
      <w:r w:rsidRPr="009277EA">
        <w:rPr>
          <w:i/>
          <w:szCs w:val="24"/>
        </w:rPr>
        <w:lastRenderedPageBreak/>
        <w:t>группе (с 6 до 7 лет) дошкольной образовательной организации</w:t>
      </w:r>
    </w:p>
    <w:p w:rsidR="00D91CBB" w:rsidRPr="009277EA" w:rsidRDefault="00D91CBB" w:rsidP="00D91CBB">
      <w:pPr>
        <w:spacing w:line="276" w:lineRule="auto"/>
        <w:ind w:left="-567" w:right="-20"/>
        <w:rPr>
          <w:szCs w:val="24"/>
        </w:rPr>
      </w:pPr>
      <w:r w:rsidRPr="009277EA">
        <w:rPr>
          <w:szCs w:val="24"/>
        </w:rPr>
        <w:t>Результаты педагогической диагностики (мониторинга) используются исключительно для решения следующих образовательных задач:</w:t>
      </w:r>
    </w:p>
    <w:p w:rsidR="00D91CBB" w:rsidRPr="009277EA" w:rsidRDefault="00D91CBB" w:rsidP="00D91CBB">
      <w:pPr>
        <w:widowControl w:val="0"/>
        <w:tabs>
          <w:tab w:val="left" w:pos="1059"/>
        </w:tabs>
        <w:autoSpaceDE w:val="0"/>
        <w:autoSpaceDN w:val="0"/>
        <w:spacing w:before="1" w:line="276" w:lineRule="auto"/>
        <w:ind w:left="-567" w:right="-20"/>
        <w:rPr>
          <w:szCs w:val="24"/>
        </w:rPr>
      </w:pPr>
      <w:r w:rsidRPr="009277EA">
        <w:rPr>
          <w:szCs w:val="24"/>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005658D9" w:rsidRPr="009277EA">
        <w:rPr>
          <w:szCs w:val="24"/>
        </w:rPr>
        <w:t xml:space="preserve"> </w:t>
      </w:r>
      <w:r w:rsidRPr="009277EA">
        <w:rPr>
          <w:szCs w:val="24"/>
        </w:rPr>
        <w:t>развития);</w:t>
      </w:r>
    </w:p>
    <w:p w:rsidR="00D91CBB" w:rsidRPr="009277EA" w:rsidRDefault="00D91CBB" w:rsidP="00D91CBB">
      <w:pPr>
        <w:widowControl w:val="0"/>
        <w:tabs>
          <w:tab w:val="left" w:pos="1046"/>
        </w:tabs>
        <w:autoSpaceDE w:val="0"/>
        <w:autoSpaceDN w:val="0"/>
        <w:spacing w:line="320" w:lineRule="exact"/>
        <w:ind w:left="-567" w:right="-20"/>
        <w:rPr>
          <w:szCs w:val="24"/>
        </w:rPr>
      </w:pPr>
      <w:r w:rsidRPr="009277EA">
        <w:rPr>
          <w:szCs w:val="24"/>
        </w:rPr>
        <w:t>-  оптимизации работы с группойдетей.</w:t>
      </w:r>
    </w:p>
    <w:p w:rsidR="00D91CBB" w:rsidRPr="009277EA" w:rsidRDefault="00D91CBB" w:rsidP="00D91CBB">
      <w:pPr>
        <w:ind w:left="-567" w:right="-20"/>
        <w:rPr>
          <w:szCs w:val="24"/>
        </w:rPr>
      </w:pPr>
      <w:r w:rsidRPr="009277EA">
        <w:rPr>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91CBB" w:rsidRPr="00B8355A" w:rsidRDefault="00D91CBB" w:rsidP="00B8355A">
      <w:pPr>
        <w:spacing w:line="276" w:lineRule="auto"/>
        <w:ind w:left="-567" w:right="-23"/>
        <w:rPr>
          <w:szCs w:val="24"/>
        </w:rPr>
      </w:pPr>
      <w:r w:rsidRPr="009277EA">
        <w:rPr>
          <w:szCs w:val="24"/>
        </w:rPr>
        <w:t>Анализ продуктов детской деятельности может осуществляться на основе изучения продуктов изобразительной деятельности (рисунков, работ по аппликации, работ по лепке, построек, поделок и другого). Полученные в процессе анализа качественные характеристики дополнят результаты наблюдения за продуктивной деятельностью детей (изобразительной, конструктивной, музыкальной и другой</w:t>
      </w:r>
      <w:r w:rsidR="002E7ACB">
        <w:rPr>
          <w:szCs w:val="24"/>
        </w:rPr>
        <w:t xml:space="preserve"> </w:t>
      </w:r>
      <w:r w:rsidRPr="009277EA">
        <w:rPr>
          <w:szCs w:val="24"/>
        </w:rPr>
        <w:t>деятельностью).</w:t>
      </w:r>
    </w:p>
    <w:p w:rsidR="00D91CBB" w:rsidRPr="009277EA" w:rsidRDefault="00D91CBB" w:rsidP="00D91CBB">
      <w:pPr>
        <w:tabs>
          <w:tab w:val="left" w:pos="10773"/>
        </w:tabs>
        <w:ind w:left="-567" w:right="-20"/>
        <w:rPr>
          <w:b/>
          <w:szCs w:val="24"/>
        </w:rPr>
      </w:pPr>
      <w:r w:rsidRPr="009277EA">
        <w:rPr>
          <w:b/>
          <w:szCs w:val="24"/>
        </w:rPr>
        <w:t>Критерии для определения результатов освоения Программы</w:t>
      </w:r>
    </w:p>
    <w:p w:rsidR="00D91CBB" w:rsidRPr="00B8355A" w:rsidRDefault="00D91CBB" w:rsidP="00B8355A">
      <w:pPr>
        <w:tabs>
          <w:tab w:val="left" w:pos="10773"/>
        </w:tabs>
        <w:spacing w:before="71" w:line="276" w:lineRule="auto"/>
        <w:ind w:left="-567" w:right="-20"/>
        <w:rPr>
          <w:szCs w:val="24"/>
        </w:rPr>
      </w:pPr>
      <w:r w:rsidRPr="009277EA">
        <w:rPr>
          <w:szCs w:val="24"/>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9277EA">
        <w:rPr>
          <w:szCs w:val="24"/>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9277EA">
        <w:rPr>
          <w:szCs w:val="24"/>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w:t>
      </w:r>
    </w:p>
    <w:p w:rsidR="00D91CBB" w:rsidRPr="00B8355A" w:rsidRDefault="00D91CBB" w:rsidP="00B8355A">
      <w:pPr>
        <w:tabs>
          <w:tab w:val="left" w:pos="10773"/>
        </w:tabs>
        <w:spacing w:before="1"/>
        <w:ind w:left="-567" w:right="-20"/>
        <w:rPr>
          <w:i/>
          <w:szCs w:val="24"/>
        </w:rPr>
      </w:pPr>
      <w:r w:rsidRPr="009277EA">
        <w:rPr>
          <w:i/>
          <w:szCs w:val="24"/>
        </w:rPr>
        <w:t>Карты</w:t>
      </w:r>
      <w:r w:rsidR="00B8355A" w:rsidRPr="00B8355A">
        <w:rPr>
          <w:i/>
          <w:szCs w:val="24"/>
        </w:rPr>
        <w:t xml:space="preserve"> </w:t>
      </w:r>
      <w:r w:rsidRPr="009277EA">
        <w:rPr>
          <w:i/>
          <w:szCs w:val="24"/>
        </w:rPr>
        <w:t>развития</w:t>
      </w:r>
      <w:r w:rsidR="00B8355A" w:rsidRPr="00B8355A">
        <w:rPr>
          <w:i/>
          <w:szCs w:val="24"/>
        </w:rPr>
        <w:t xml:space="preserve"> </w:t>
      </w:r>
      <w:r w:rsidRPr="009277EA">
        <w:rPr>
          <w:i/>
          <w:szCs w:val="24"/>
        </w:rPr>
        <w:t>ориентированы</w:t>
      </w:r>
      <w:r w:rsidR="00B8355A" w:rsidRPr="00B8355A">
        <w:rPr>
          <w:i/>
          <w:szCs w:val="24"/>
        </w:rPr>
        <w:t xml:space="preserve"> </w:t>
      </w:r>
      <w:r w:rsidRPr="009277EA">
        <w:rPr>
          <w:i/>
          <w:szCs w:val="24"/>
        </w:rPr>
        <w:t>на</w:t>
      </w:r>
      <w:r w:rsidR="00B8355A" w:rsidRPr="00B8355A">
        <w:rPr>
          <w:i/>
          <w:szCs w:val="24"/>
        </w:rPr>
        <w:t xml:space="preserve"> </w:t>
      </w:r>
      <w:r w:rsidRPr="009277EA">
        <w:rPr>
          <w:i/>
          <w:szCs w:val="24"/>
        </w:rPr>
        <w:t>то,</w:t>
      </w:r>
      <w:r w:rsidR="00B8355A" w:rsidRPr="00B8355A">
        <w:rPr>
          <w:i/>
          <w:szCs w:val="24"/>
        </w:rPr>
        <w:t xml:space="preserve"> </w:t>
      </w:r>
      <w:r w:rsidRPr="009277EA">
        <w:rPr>
          <w:i/>
          <w:szCs w:val="24"/>
        </w:rPr>
        <w:t>что</w:t>
      </w:r>
      <w:r w:rsidR="00B8355A" w:rsidRPr="00B8355A">
        <w:rPr>
          <w:i/>
          <w:szCs w:val="24"/>
        </w:rPr>
        <w:t xml:space="preserve"> </w:t>
      </w:r>
      <w:r w:rsidRPr="009277EA">
        <w:rPr>
          <w:i/>
          <w:szCs w:val="24"/>
        </w:rPr>
        <w:t>в</w:t>
      </w:r>
      <w:r w:rsidR="00B8355A" w:rsidRPr="00B8355A">
        <w:rPr>
          <w:i/>
          <w:szCs w:val="24"/>
        </w:rPr>
        <w:t xml:space="preserve"> </w:t>
      </w:r>
      <w:r w:rsidRPr="009277EA">
        <w:rPr>
          <w:i/>
          <w:szCs w:val="24"/>
        </w:rPr>
        <w:t>итоге</w:t>
      </w:r>
      <w:r w:rsidR="00B8355A" w:rsidRPr="00B8355A">
        <w:rPr>
          <w:i/>
          <w:szCs w:val="24"/>
        </w:rPr>
        <w:t xml:space="preserve"> </w:t>
      </w:r>
      <w:r w:rsidRPr="009277EA">
        <w:rPr>
          <w:i/>
          <w:szCs w:val="24"/>
        </w:rPr>
        <w:t>мониторинга</w:t>
      </w:r>
      <w:r w:rsidR="00B8355A" w:rsidRPr="00B8355A">
        <w:rPr>
          <w:i/>
          <w:szCs w:val="24"/>
        </w:rPr>
        <w:t xml:space="preserve"> </w:t>
      </w:r>
      <w:r w:rsidRPr="009277EA">
        <w:rPr>
          <w:i/>
          <w:szCs w:val="24"/>
        </w:rPr>
        <w:t>на</w:t>
      </w:r>
      <w:r w:rsidR="00B8355A" w:rsidRPr="00B8355A">
        <w:rPr>
          <w:i/>
          <w:szCs w:val="24"/>
        </w:rPr>
        <w:t xml:space="preserve"> </w:t>
      </w:r>
      <w:r w:rsidRPr="009277EA">
        <w:rPr>
          <w:i/>
          <w:szCs w:val="24"/>
        </w:rPr>
        <w:t>основе</w:t>
      </w:r>
      <w:r w:rsidR="00B8355A" w:rsidRPr="00B8355A">
        <w:rPr>
          <w:i/>
          <w:szCs w:val="24"/>
        </w:rPr>
        <w:t xml:space="preserve"> </w:t>
      </w:r>
      <w:r w:rsidRPr="009277EA">
        <w:rPr>
          <w:i/>
          <w:szCs w:val="24"/>
        </w:rPr>
        <w:t>наблюдения</w:t>
      </w:r>
      <w:r w:rsidR="00B8355A" w:rsidRPr="00B8355A">
        <w:rPr>
          <w:i/>
          <w:szCs w:val="24"/>
        </w:rPr>
        <w:t xml:space="preserve"> </w:t>
      </w:r>
      <w:r w:rsidRPr="009277EA">
        <w:rPr>
          <w:i/>
          <w:szCs w:val="24"/>
        </w:rPr>
        <w:t>будет</w:t>
      </w:r>
      <w:r w:rsidR="00B8355A" w:rsidRPr="00B8355A">
        <w:rPr>
          <w:i/>
          <w:szCs w:val="24"/>
        </w:rPr>
        <w:t xml:space="preserve"> </w:t>
      </w:r>
      <w:r w:rsidRPr="009277EA">
        <w:rPr>
          <w:i/>
          <w:szCs w:val="24"/>
        </w:rPr>
        <w:t>представлена</w:t>
      </w:r>
      <w:r w:rsidR="00B8355A" w:rsidRPr="00B8355A">
        <w:rPr>
          <w:i/>
          <w:szCs w:val="24"/>
        </w:rPr>
        <w:t xml:space="preserve"> </w:t>
      </w:r>
      <w:r w:rsidRPr="009277EA">
        <w:rPr>
          <w:i/>
          <w:szCs w:val="24"/>
        </w:rPr>
        <w:t>информация</w:t>
      </w:r>
      <w:r w:rsidR="00B8355A" w:rsidRPr="00B8355A">
        <w:rPr>
          <w:i/>
          <w:szCs w:val="24"/>
        </w:rPr>
        <w:t xml:space="preserve"> </w:t>
      </w:r>
      <w:r w:rsidRPr="009277EA">
        <w:rPr>
          <w:i/>
          <w:szCs w:val="24"/>
        </w:rPr>
        <w:t>об</w:t>
      </w:r>
      <w:r w:rsidR="00B8355A" w:rsidRPr="00B8355A">
        <w:rPr>
          <w:i/>
          <w:szCs w:val="24"/>
        </w:rPr>
        <w:t xml:space="preserve"> </w:t>
      </w:r>
      <w:r w:rsidRPr="009277EA">
        <w:rPr>
          <w:i/>
          <w:szCs w:val="24"/>
        </w:rPr>
        <w:t>общей</w:t>
      </w:r>
      <w:r w:rsidR="00B8355A" w:rsidRPr="00B8355A">
        <w:rPr>
          <w:i/>
          <w:szCs w:val="24"/>
        </w:rPr>
        <w:t xml:space="preserve"> </w:t>
      </w:r>
      <w:r w:rsidRPr="009277EA">
        <w:rPr>
          <w:i/>
          <w:szCs w:val="24"/>
        </w:rPr>
        <w:t>картине</w:t>
      </w:r>
      <w:r w:rsidR="00B8355A" w:rsidRPr="00B8355A">
        <w:rPr>
          <w:i/>
          <w:szCs w:val="24"/>
        </w:rPr>
        <w:t xml:space="preserve"> </w:t>
      </w:r>
      <w:r w:rsidRPr="009277EA">
        <w:rPr>
          <w:i/>
          <w:szCs w:val="24"/>
        </w:rPr>
        <w:t>развития</w:t>
      </w:r>
      <w:r w:rsidR="00B8355A" w:rsidRPr="00B8355A">
        <w:rPr>
          <w:i/>
          <w:szCs w:val="24"/>
        </w:rPr>
        <w:t xml:space="preserve"> </w:t>
      </w:r>
      <w:r w:rsidRPr="009277EA">
        <w:rPr>
          <w:i/>
          <w:szCs w:val="24"/>
        </w:rPr>
        <w:t>всех</w:t>
      </w:r>
      <w:r w:rsidR="00B8355A" w:rsidRPr="00B8355A">
        <w:rPr>
          <w:i/>
          <w:szCs w:val="24"/>
        </w:rPr>
        <w:t xml:space="preserve"> </w:t>
      </w:r>
      <w:r w:rsidRPr="009277EA">
        <w:rPr>
          <w:i/>
          <w:szCs w:val="24"/>
        </w:rPr>
        <w:t>детей группы и о месте каждого ребенка</w:t>
      </w:r>
      <w:r w:rsidR="00B8355A" w:rsidRPr="00B8355A">
        <w:rPr>
          <w:i/>
          <w:szCs w:val="24"/>
        </w:rPr>
        <w:t xml:space="preserve"> </w:t>
      </w:r>
      <w:r w:rsidRPr="009277EA">
        <w:rPr>
          <w:i/>
          <w:szCs w:val="24"/>
        </w:rPr>
        <w:t>в</w:t>
      </w:r>
      <w:r w:rsidR="00B8355A" w:rsidRPr="00B8355A">
        <w:rPr>
          <w:i/>
          <w:szCs w:val="24"/>
        </w:rPr>
        <w:t xml:space="preserve"> </w:t>
      </w:r>
      <w:r w:rsidRPr="009277EA">
        <w:rPr>
          <w:i/>
          <w:szCs w:val="24"/>
        </w:rPr>
        <w:t>ней.</w:t>
      </w:r>
    </w:p>
    <w:p w:rsidR="00D91CBB" w:rsidRPr="009277EA" w:rsidRDefault="00D91CBB" w:rsidP="00D91CBB">
      <w:pPr>
        <w:pStyle w:val="Default"/>
        <w:spacing w:after="3"/>
        <w:ind w:left="-567" w:right="-20"/>
        <w:jc w:val="both"/>
        <w:rPr>
          <w:i/>
        </w:rPr>
      </w:pPr>
      <w:r w:rsidRPr="009277EA">
        <w:rPr>
          <w:i/>
        </w:rPr>
        <w:t xml:space="preserve">1 балл — ребенок не может выполнить все параметры оценки, помощь взрослого не принимает; </w:t>
      </w:r>
    </w:p>
    <w:p w:rsidR="00D91CBB" w:rsidRPr="009277EA" w:rsidRDefault="00D91CBB" w:rsidP="00D91CBB">
      <w:pPr>
        <w:pStyle w:val="Default"/>
        <w:spacing w:after="3"/>
        <w:ind w:left="-567" w:right="-20"/>
        <w:jc w:val="both"/>
        <w:rPr>
          <w:i/>
        </w:rPr>
      </w:pPr>
      <w:r w:rsidRPr="009277EA">
        <w:rPr>
          <w:i/>
        </w:rPr>
        <w:t xml:space="preserve">2 балла — ребенок с помощью взрослого выполняет некоторые параметры оценки; </w:t>
      </w:r>
    </w:p>
    <w:p w:rsidR="00D91CBB" w:rsidRPr="009277EA" w:rsidRDefault="00D91CBB" w:rsidP="00D91CBB">
      <w:pPr>
        <w:pStyle w:val="Default"/>
        <w:spacing w:after="3"/>
        <w:ind w:left="-567" w:right="-20"/>
        <w:jc w:val="both"/>
        <w:rPr>
          <w:i/>
        </w:rPr>
      </w:pPr>
      <w:r w:rsidRPr="009277EA">
        <w:rPr>
          <w:i/>
        </w:rPr>
        <w:t xml:space="preserve">3 балла — ребенок выполняет все параметры оценки с частичной помощью взрослого; </w:t>
      </w:r>
    </w:p>
    <w:p w:rsidR="00D91CBB" w:rsidRPr="009277EA" w:rsidRDefault="00D91CBB" w:rsidP="00D91CBB">
      <w:pPr>
        <w:pStyle w:val="Default"/>
        <w:ind w:left="-567" w:right="-20"/>
        <w:jc w:val="both"/>
        <w:rPr>
          <w:i/>
        </w:rPr>
      </w:pPr>
      <w:r w:rsidRPr="009277EA">
        <w:rPr>
          <w:i/>
        </w:rPr>
        <w:t xml:space="preserve">4 балла — ребенок выполняет самостоятельно и с частичной помощью взрослого все параметры оценки; </w:t>
      </w:r>
      <w:r w:rsidRPr="009277EA">
        <w:rPr>
          <w:i/>
        </w:rPr>
        <w:tab/>
      </w:r>
      <w:r w:rsidRPr="009277EA">
        <w:rPr>
          <w:i/>
        </w:rPr>
        <w:tab/>
      </w:r>
    </w:p>
    <w:p w:rsidR="00D91CBB" w:rsidRPr="009277EA" w:rsidRDefault="00D91CBB" w:rsidP="00D91CBB">
      <w:pPr>
        <w:ind w:left="-567" w:right="-20"/>
        <w:rPr>
          <w:i/>
          <w:szCs w:val="24"/>
        </w:rPr>
      </w:pPr>
      <w:r w:rsidRPr="009277EA">
        <w:rPr>
          <w:i/>
          <w:szCs w:val="24"/>
        </w:rPr>
        <w:t>5 баллов — ребенок выполняет все параметры оценки самостоятельно</w:t>
      </w:r>
    </w:p>
    <w:p w:rsidR="00D91CBB" w:rsidRPr="009277EA" w:rsidRDefault="00D91CBB" w:rsidP="008B31F8">
      <w:pPr>
        <w:keepNext/>
        <w:keepLines/>
        <w:rPr>
          <w:szCs w:val="24"/>
        </w:rPr>
        <w:sectPr w:rsidR="00D91CBB" w:rsidRPr="009277EA" w:rsidSect="00874245">
          <w:type w:val="continuous"/>
          <w:pgSz w:w="12240" w:h="15840"/>
          <w:pgMar w:top="1134" w:right="850" w:bottom="1134" w:left="1701" w:header="720" w:footer="720" w:gutter="0"/>
          <w:cols w:space="720"/>
          <w:noEndnote/>
        </w:sectPr>
      </w:pPr>
    </w:p>
    <w:p w:rsidR="001145A5" w:rsidRPr="009277EA" w:rsidRDefault="001145A5" w:rsidP="008B31F8">
      <w:pPr>
        <w:pStyle w:val="1"/>
        <w:keepLines/>
        <w:spacing w:before="0" w:after="0"/>
        <w:rPr>
          <w:sz w:val="24"/>
          <w:szCs w:val="24"/>
        </w:rPr>
      </w:pPr>
      <w:bookmarkStart w:id="11" w:name="_Toc134878004"/>
      <w:r w:rsidRPr="009277EA">
        <w:rPr>
          <w:sz w:val="24"/>
          <w:szCs w:val="24"/>
        </w:rPr>
        <w:lastRenderedPageBreak/>
        <w:t>2. Содержательный раздел</w:t>
      </w:r>
      <w:bookmarkEnd w:id="11"/>
    </w:p>
    <w:p w:rsidR="00971606" w:rsidRPr="009277EA" w:rsidRDefault="001145A5" w:rsidP="008B31F8">
      <w:pPr>
        <w:pStyle w:val="2"/>
        <w:keepLines/>
        <w:rPr>
          <w:sz w:val="24"/>
          <w:szCs w:val="24"/>
        </w:rPr>
      </w:pPr>
      <w:bookmarkStart w:id="12" w:name="_Toc134878005"/>
      <w:r w:rsidRPr="009277EA">
        <w:rPr>
          <w:sz w:val="24"/>
          <w:szCs w:val="24"/>
        </w:rPr>
        <w:t xml:space="preserve">2.1 </w:t>
      </w:r>
      <w:r w:rsidR="004E0C0F" w:rsidRPr="009277EA">
        <w:rPr>
          <w:sz w:val="24"/>
          <w:szCs w:val="24"/>
        </w:rPr>
        <w:t>Содержание</w:t>
      </w:r>
      <w:r w:rsidRPr="009277EA">
        <w:rPr>
          <w:sz w:val="24"/>
          <w:szCs w:val="24"/>
        </w:rPr>
        <w:t xml:space="preserve"> образовательной деятельности</w:t>
      </w:r>
      <w:bookmarkEnd w:id="12"/>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512"/>
        <w:gridCol w:w="9296"/>
      </w:tblGrid>
      <w:tr w:rsidR="00971606" w:rsidRPr="009277EA" w:rsidTr="002E7ACB">
        <w:trPr>
          <w:trHeight w:val="267"/>
          <w:tblCellSpacing w:w="0" w:type="dxa"/>
        </w:trPr>
        <w:tc>
          <w:tcPr>
            <w:tcW w:w="5000" w:type="pct"/>
            <w:gridSpan w:val="2"/>
            <w:shd w:val="clear" w:color="auto" w:fill="D9D9D9" w:themeFill="background1" w:themeFillShade="D9"/>
            <w:vAlign w:val="center"/>
            <w:hideMark/>
          </w:tcPr>
          <w:p w:rsidR="00971606" w:rsidRPr="009277EA" w:rsidRDefault="00971606" w:rsidP="008B31F8">
            <w:pPr>
              <w:pStyle w:val="3"/>
              <w:rPr>
                <w:b/>
                <w:bCs w:val="0"/>
                <w:szCs w:val="24"/>
              </w:rPr>
            </w:pPr>
            <w:bookmarkStart w:id="13" w:name="_Toc131894430"/>
            <w:bookmarkStart w:id="14" w:name="_Toc134878006"/>
            <w:r w:rsidRPr="009277EA">
              <w:rPr>
                <w:b/>
                <w:bCs w:val="0"/>
                <w:szCs w:val="24"/>
              </w:rPr>
              <w:t>Социально-коммуникативное развитие.</w:t>
            </w:r>
            <w:bookmarkEnd w:id="13"/>
            <w:bookmarkEnd w:id="14"/>
          </w:p>
        </w:tc>
      </w:tr>
      <w:tr w:rsidR="00971606" w:rsidRPr="009277EA" w:rsidTr="002E7ACB">
        <w:trPr>
          <w:trHeight w:val="267"/>
          <w:tblCellSpacing w:w="0" w:type="dxa"/>
        </w:trPr>
        <w:tc>
          <w:tcPr>
            <w:tcW w:w="1634" w:type="pct"/>
            <w:shd w:val="clear" w:color="auto" w:fill="F2F2F2" w:themeFill="background1" w:themeFillShade="F2"/>
            <w:vAlign w:val="center"/>
            <w:hideMark/>
          </w:tcPr>
          <w:p w:rsidR="00971606" w:rsidRPr="009277EA" w:rsidRDefault="00971606" w:rsidP="008B31F8">
            <w:pPr>
              <w:pStyle w:val="a6"/>
              <w:tabs>
                <w:tab w:val="left" w:pos="1461"/>
              </w:tabs>
              <w:spacing w:before="0" w:beforeAutospacing="0" w:after="0" w:afterAutospacing="0"/>
              <w:jc w:val="both"/>
              <w:rPr>
                <w:b/>
              </w:rPr>
            </w:pPr>
            <w:bookmarkStart w:id="15" w:name="_Hlk131619628"/>
            <w:r w:rsidRPr="009277EA">
              <w:rPr>
                <w:b/>
                <w:i/>
                <w:iCs/>
                <w:color w:val="000000"/>
              </w:rPr>
              <w:t>Основные задачи</w:t>
            </w:r>
            <w:bookmarkEnd w:id="15"/>
          </w:p>
        </w:tc>
        <w:tc>
          <w:tcPr>
            <w:tcW w:w="3366" w:type="pct"/>
            <w:shd w:val="clear" w:color="auto" w:fill="F2F2F2" w:themeFill="background1" w:themeFillShade="F2"/>
            <w:vAlign w:val="center"/>
            <w:hideMark/>
          </w:tcPr>
          <w:p w:rsidR="00971606" w:rsidRPr="009277EA" w:rsidRDefault="00971606" w:rsidP="008B31F8">
            <w:pPr>
              <w:pStyle w:val="a6"/>
              <w:tabs>
                <w:tab w:val="left" w:pos="1461"/>
              </w:tabs>
              <w:spacing w:before="0" w:beforeAutospacing="0" w:after="0" w:afterAutospacing="0"/>
              <w:jc w:val="both"/>
              <w:rPr>
                <w:b/>
              </w:rPr>
            </w:pPr>
            <w:r w:rsidRPr="009277EA">
              <w:rPr>
                <w:b/>
                <w:i/>
                <w:iCs/>
                <w:color w:val="000000"/>
              </w:rPr>
              <w:t>Содержание образовательной деятельности.</w:t>
            </w:r>
          </w:p>
        </w:tc>
      </w:tr>
      <w:tr w:rsidR="00BD2938" w:rsidRPr="009277EA" w:rsidTr="00D91CBB">
        <w:trPr>
          <w:trHeight w:val="267"/>
          <w:tblCellSpacing w:w="0" w:type="dxa"/>
        </w:trPr>
        <w:tc>
          <w:tcPr>
            <w:tcW w:w="1634" w:type="pct"/>
            <w:shd w:val="clear" w:color="auto" w:fill="FFFFFF" w:themeFill="background1"/>
          </w:tcPr>
          <w:p w:rsidR="00BD2938" w:rsidRPr="009277EA" w:rsidRDefault="00BD2938" w:rsidP="00BD2938">
            <w:pPr>
              <w:rPr>
                <w:szCs w:val="24"/>
              </w:rPr>
            </w:pPr>
            <w:bookmarkStart w:id="16" w:name="_Toc131891806"/>
            <w:r w:rsidRPr="009277EA">
              <w:rPr>
                <w:szCs w:val="24"/>
              </w:rPr>
              <w:t>1) в сфере социальных отношений:</w:t>
            </w:r>
            <w:bookmarkEnd w:id="16"/>
          </w:p>
          <w:p w:rsidR="00BD2938" w:rsidRPr="009277EA" w:rsidRDefault="00BD2938" w:rsidP="00BD2938">
            <w:pPr>
              <w:rPr>
                <w:szCs w:val="24"/>
              </w:rPr>
            </w:pPr>
            <w:r w:rsidRPr="009277EA">
              <w:rPr>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D2938" w:rsidRPr="009277EA" w:rsidRDefault="00BD2938" w:rsidP="00BD2938">
            <w:pPr>
              <w:rPr>
                <w:szCs w:val="24"/>
              </w:rPr>
            </w:pPr>
            <w:r w:rsidRPr="009277EA">
              <w:rPr>
                <w:szCs w:val="24"/>
              </w:rPr>
              <w:t xml:space="preserve">обогащать опыт применения разнообразных способов взаимодействия </w:t>
            </w:r>
            <w:proofErr w:type="gramStart"/>
            <w:r w:rsidRPr="009277EA">
              <w:rPr>
                <w:szCs w:val="24"/>
              </w:rPr>
              <w:t>со</w:t>
            </w:r>
            <w:proofErr w:type="gramEnd"/>
            <w:r w:rsidRPr="009277EA">
              <w:rPr>
                <w:szCs w:val="24"/>
              </w:rPr>
              <w:t xml:space="preserve"> взрослыми и сверстниками; развитие начал социально-значимой активности;</w:t>
            </w:r>
          </w:p>
          <w:p w:rsidR="00BD2938" w:rsidRPr="009277EA" w:rsidRDefault="00BD2938" w:rsidP="00BD2938">
            <w:pPr>
              <w:rPr>
                <w:szCs w:val="24"/>
              </w:rPr>
            </w:pPr>
            <w:r w:rsidRPr="009277EA">
              <w:rPr>
                <w:szCs w:val="24"/>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BD2938" w:rsidRPr="009277EA" w:rsidRDefault="00BD2938" w:rsidP="00BD2938">
            <w:pPr>
              <w:rPr>
                <w:szCs w:val="24"/>
              </w:rPr>
            </w:pPr>
            <w:r w:rsidRPr="009277EA">
              <w:rPr>
                <w:szCs w:val="24"/>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BD2938" w:rsidRPr="009277EA" w:rsidRDefault="00BD2938" w:rsidP="00BD2938">
            <w:pPr>
              <w:rPr>
                <w:szCs w:val="24"/>
              </w:rPr>
            </w:pPr>
            <w:r w:rsidRPr="009277EA">
              <w:rPr>
                <w:szCs w:val="24"/>
              </w:rPr>
              <w:t>воспитывать привычки культурного поведения и общения с людьми, основ этикета, правил поведения в общественных местах.</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iCs/>
                <w:szCs w:val="24"/>
              </w:rPr>
            </w:pPr>
            <w:r w:rsidRPr="009277EA">
              <w:rPr>
                <w:iCs/>
                <w:szCs w:val="24"/>
              </w:rPr>
              <w:t>1) В сфере социальных отношений.</w:t>
            </w:r>
          </w:p>
          <w:p w:rsidR="00BD2938" w:rsidRPr="009277EA" w:rsidRDefault="00BD2938" w:rsidP="00BD2938">
            <w:pPr>
              <w:rPr>
                <w:szCs w:val="24"/>
              </w:rPr>
            </w:pPr>
            <w:r w:rsidRPr="009277EA">
              <w:rPr>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D2938" w:rsidRPr="009277EA" w:rsidRDefault="00BD2938" w:rsidP="00BD2938">
            <w:pPr>
              <w:rPr>
                <w:szCs w:val="24"/>
              </w:rPr>
            </w:pPr>
            <w:r w:rsidRPr="009277EA">
              <w:rPr>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BD2938" w:rsidRPr="009277EA" w:rsidRDefault="00BD2938" w:rsidP="00BD2938">
            <w:pPr>
              <w:rPr>
                <w:szCs w:val="24"/>
              </w:rPr>
            </w:pPr>
            <w:r w:rsidRPr="009277EA">
              <w:rPr>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D2938" w:rsidRPr="009277EA" w:rsidRDefault="00BD2938" w:rsidP="00BD2938">
            <w:pPr>
              <w:rPr>
                <w:szCs w:val="24"/>
              </w:rPr>
            </w:pPr>
            <w:r w:rsidRPr="009277EA">
              <w:rPr>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BD2938" w:rsidRPr="009277EA" w:rsidRDefault="00BD2938" w:rsidP="00BD2938">
            <w:pPr>
              <w:rPr>
                <w:szCs w:val="24"/>
              </w:rPr>
            </w:pPr>
            <w:r w:rsidRPr="009277EA">
              <w:rPr>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D2938" w:rsidRPr="009277EA" w:rsidRDefault="00BD2938" w:rsidP="00BD2938">
            <w:pPr>
              <w:rPr>
                <w:szCs w:val="24"/>
              </w:rPr>
            </w:pPr>
            <w:r w:rsidRPr="009277EA">
              <w:rPr>
                <w:szCs w:val="24"/>
              </w:rPr>
              <w:t xml:space="preserve">Обогащает представления о нравственных качествах людей, их проявлении в поступках и взаимоотношениях. </w:t>
            </w:r>
          </w:p>
          <w:p w:rsidR="00BD2938" w:rsidRPr="009277EA" w:rsidRDefault="00BD2938" w:rsidP="00BD2938">
            <w:pPr>
              <w:rPr>
                <w:szCs w:val="24"/>
              </w:rPr>
            </w:pPr>
            <w:proofErr w:type="gramStart"/>
            <w:r w:rsidRPr="009277EA">
              <w:rPr>
                <w:szCs w:val="24"/>
              </w:rPr>
              <w:lastRenderedPageBreak/>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9277EA">
              <w:rPr>
                <w:szCs w:val="24"/>
              </w:rPr>
              <w:t xml:space="preserve"> помогает устанавливать детям темп совместных действий. </w:t>
            </w:r>
          </w:p>
          <w:p w:rsidR="00BD2938" w:rsidRPr="009277EA" w:rsidRDefault="00BD2938" w:rsidP="00BD2938">
            <w:pPr>
              <w:rPr>
                <w:szCs w:val="24"/>
              </w:rPr>
            </w:pPr>
            <w:r w:rsidRPr="009277EA">
              <w:rPr>
                <w:szCs w:val="24"/>
              </w:rPr>
              <w:t xml:space="preserve">Воспитывает привычку без напоминаний использовать в общении </w:t>
            </w:r>
            <w:r w:rsidRPr="009277EA">
              <w:rPr>
                <w:szCs w:val="24"/>
              </w:rPr>
              <w:br/>
              <w:t>со сверстниками и взрослыми формулы словесной вежливости (приветствие, прощание, просьбы, извинения).</w:t>
            </w:r>
          </w:p>
          <w:p w:rsidR="00BD2938" w:rsidRPr="009277EA" w:rsidRDefault="00BD2938" w:rsidP="00BD2938">
            <w:pPr>
              <w:rPr>
                <w:szCs w:val="24"/>
              </w:rPr>
            </w:pPr>
            <w:r w:rsidRPr="009277EA">
              <w:rPr>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w:t>
            </w:r>
            <w:r w:rsidRPr="009277EA">
              <w:rPr>
                <w:szCs w:val="24"/>
              </w:rPr>
              <w:br/>
              <w:t xml:space="preserve">о том, что они самые старшие среди детей в ДОО, показывают другим хороший пример, заботятся о малышах, помогают взрослым, готовятся к обучению </w:t>
            </w:r>
            <w:r w:rsidRPr="009277EA">
              <w:rPr>
                <w:szCs w:val="24"/>
              </w:rPr>
              <w:br/>
              <w:t>в общеобразовательной организации.</w:t>
            </w:r>
          </w:p>
        </w:tc>
      </w:tr>
      <w:tr w:rsidR="00BD2938" w:rsidRPr="009277EA" w:rsidTr="00D91CBB">
        <w:trPr>
          <w:trHeight w:val="267"/>
          <w:tblCellSpacing w:w="0" w:type="dxa"/>
        </w:trPr>
        <w:tc>
          <w:tcPr>
            <w:tcW w:w="1634" w:type="pct"/>
            <w:shd w:val="clear" w:color="auto" w:fill="FFFFFF" w:themeFill="background1"/>
          </w:tcPr>
          <w:p w:rsidR="00BD2938" w:rsidRPr="009277EA" w:rsidRDefault="00BD2938" w:rsidP="00BD2938">
            <w:pPr>
              <w:rPr>
                <w:szCs w:val="24"/>
              </w:rPr>
            </w:pPr>
            <w:bookmarkStart w:id="17" w:name="_Toc131891807"/>
            <w:r w:rsidRPr="009277EA">
              <w:rPr>
                <w:szCs w:val="24"/>
              </w:rPr>
              <w:lastRenderedPageBreak/>
              <w:t>2) в области формирования основ гражданственности и патриотизма:</w:t>
            </w:r>
            <w:bookmarkEnd w:id="17"/>
          </w:p>
          <w:p w:rsidR="00BD2938" w:rsidRPr="009277EA" w:rsidRDefault="00BD2938" w:rsidP="00BD2938">
            <w:pPr>
              <w:rPr>
                <w:szCs w:val="24"/>
              </w:rPr>
            </w:pPr>
            <w:r w:rsidRPr="009277EA">
              <w:rPr>
                <w:szCs w:val="24"/>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BD2938" w:rsidRPr="009277EA" w:rsidRDefault="00BD2938" w:rsidP="00BD2938">
            <w:pPr>
              <w:rPr>
                <w:szCs w:val="24"/>
              </w:rPr>
            </w:pPr>
            <w:r w:rsidRPr="009277EA">
              <w:rPr>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D2938" w:rsidRPr="009277EA" w:rsidRDefault="00BD2938" w:rsidP="00BD2938">
            <w:pPr>
              <w:rPr>
                <w:szCs w:val="24"/>
              </w:rPr>
            </w:pPr>
            <w:r w:rsidRPr="009277EA">
              <w:rPr>
                <w:szCs w:val="24"/>
              </w:rPr>
              <w:t xml:space="preserve">знакомить с целями и доступными практиками волонтерства в России и включать детей при поддержке взрослых </w:t>
            </w:r>
            <w:r w:rsidRPr="009277EA">
              <w:rPr>
                <w:szCs w:val="24"/>
              </w:rPr>
              <w:lastRenderedPageBreak/>
              <w:t xml:space="preserve">в социальные акции, волонтерские мероприятия в ДОО и в населенном пункте; </w:t>
            </w:r>
          </w:p>
          <w:p w:rsidR="00BD2938" w:rsidRPr="009277EA" w:rsidRDefault="00BD2938" w:rsidP="00BD2938">
            <w:pPr>
              <w:rPr>
                <w:szCs w:val="24"/>
              </w:rPr>
            </w:pPr>
            <w:r w:rsidRPr="009277EA">
              <w:rPr>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szCs w:val="24"/>
              </w:rPr>
            </w:pPr>
            <w:r w:rsidRPr="009277EA">
              <w:rPr>
                <w:iCs/>
                <w:szCs w:val="24"/>
              </w:rPr>
              <w:lastRenderedPageBreak/>
              <w:t>2) В области формирования основ гражданственности и патриотизма.</w:t>
            </w:r>
          </w:p>
          <w:p w:rsidR="00BD2938" w:rsidRPr="009277EA" w:rsidRDefault="00BD2938" w:rsidP="00BD2938">
            <w:pPr>
              <w:rPr>
                <w:szCs w:val="24"/>
              </w:rPr>
            </w:pPr>
            <w:r w:rsidRPr="009277EA">
              <w:rPr>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D2938" w:rsidRPr="009277EA" w:rsidRDefault="00BD2938" w:rsidP="00BD2938">
            <w:pPr>
              <w:rPr>
                <w:szCs w:val="24"/>
              </w:rPr>
            </w:pPr>
            <w:r w:rsidRPr="009277EA">
              <w:rPr>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D2938" w:rsidRPr="009277EA" w:rsidRDefault="00BD2938" w:rsidP="00BD2938">
            <w:pPr>
              <w:rPr>
                <w:szCs w:val="24"/>
              </w:rPr>
            </w:pPr>
            <w:r w:rsidRPr="009277EA">
              <w:rPr>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D2938" w:rsidRPr="009277EA" w:rsidRDefault="00BD2938" w:rsidP="00BD2938">
            <w:pPr>
              <w:rPr>
                <w:szCs w:val="24"/>
              </w:rPr>
            </w:pPr>
            <w:r w:rsidRPr="009277EA">
              <w:rPr>
                <w:szCs w:val="24"/>
              </w:rP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D2938" w:rsidRPr="009277EA" w:rsidRDefault="00BD2938" w:rsidP="00BD2938">
            <w:pPr>
              <w:rPr>
                <w:szCs w:val="24"/>
              </w:rPr>
            </w:pPr>
            <w:r w:rsidRPr="009277EA">
              <w:rPr>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rPr>
                <w:szCs w:val="24"/>
              </w:rPr>
            </w:pPr>
            <w:bookmarkStart w:id="18" w:name="_Toc131891808"/>
            <w:r w:rsidRPr="009277EA">
              <w:rPr>
                <w:szCs w:val="24"/>
              </w:rPr>
              <w:lastRenderedPageBreak/>
              <w:t>3) в сфере трудового воспитания:</w:t>
            </w:r>
            <w:bookmarkEnd w:id="18"/>
          </w:p>
          <w:p w:rsidR="00BD2938" w:rsidRPr="009277EA" w:rsidRDefault="00BD2938" w:rsidP="00BD2938">
            <w:pPr>
              <w:rPr>
                <w:szCs w:val="24"/>
              </w:rPr>
            </w:pPr>
            <w:r w:rsidRPr="009277EA">
              <w:rPr>
                <w:szCs w:val="24"/>
              </w:rPr>
              <w:t>развивать ценностное отношение к труду взрослых;</w:t>
            </w:r>
          </w:p>
          <w:p w:rsidR="00BD2938" w:rsidRPr="009277EA" w:rsidRDefault="00BD2938" w:rsidP="00BD2938">
            <w:pPr>
              <w:rPr>
                <w:szCs w:val="24"/>
              </w:rPr>
            </w:pPr>
            <w:r w:rsidRPr="009277EA">
              <w:rPr>
                <w:szCs w:val="24"/>
              </w:rPr>
              <w:t>формировать представления о труде как ценности общества, о разнообразии и взаимосвязи видов труда и профессий;</w:t>
            </w:r>
          </w:p>
          <w:p w:rsidR="00BD2938" w:rsidRPr="009277EA" w:rsidRDefault="00BD2938" w:rsidP="00BD2938">
            <w:pPr>
              <w:rPr>
                <w:szCs w:val="24"/>
              </w:rPr>
            </w:pPr>
            <w:r w:rsidRPr="009277EA">
              <w:rPr>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D2938" w:rsidRPr="009277EA" w:rsidRDefault="00BD2938" w:rsidP="00BD2938">
            <w:pPr>
              <w:rPr>
                <w:szCs w:val="24"/>
              </w:rPr>
            </w:pPr>
            <w:r w:rsidRPr="009277EA">
              <w:rPr>
                <w:szCs w:val="24"/>
              </w:rPr>
              <w:t xml:space="preserve">развивать интерес и самостоятельность в разных видах доступного труда, умения </w:t>
            </w:r>
            <w:r w:rsidRPr="009277EA">
              <w:rPr>
                <w:szCs w:val="24"/>
              </w:rPr>
              <w:lastRenderedPageBreak/>
              <w:t xml:space="preserve">включаться в реальные трудовые связи </w:t>
            </w:r>
            <w:proofErr w:type="gramStart"/>
            <w:r w:rsidRPr="009277EA">
              <w:rPr>
                <w:szCs w:val="24"/>
              </w:rPr>
              <w:t>со</w:t>
            </w:r>
            <w:proofErr w:type="gramEnd"/>
            <w:r w:rsidRPr="009277EA">
              <w:rPr>
                <w:szCs w:val="24"/>
              </w:rPr>
              <w:t xml:space="preserve"> взрослыми и сверстниками;</w:t>
            </w:r>
          </w:p>
          <w:p w:rsidR="00BD2938" w:rsidRPr="009277EA" w:rsidRDefault="00BD2938" w:rsidP="00BD2938">
            <w:pPr>
              <w:rPr>
                <w:szCs w:val="24"/>
              </w:rPr>
            </w:pPr>
            <w:r w:rsidRPr="009277EA">
              <w:rPr>
                <w:szCs w:val="24"/>
              </w:rPr>
              <w:t>поддерживать освоение умений сотрудничества в совместном труде;</w:t>
            </w:r>
          </w:p>
          <w:p w:rsidR="00BD2938" w:rsidRPr="009277EA" w:rsidRDefault="00BD2938" w:rsidP="00BD2938">
            <w:pPr>
              <w:rPr>
                <w:szCs w:val="24"/>
              </w:rPr>
            </w:pPr>
            <w:r w:rsidRPr="009277EA">
              <w:rPr>
                <w:szCs w:val="24"/>
              </w:rPr>
              <w:t>воспитывать ответственность, добросовестность, стремление к участию в труде взрослых, оказанию посильной помощи.</w:t>
            </w:r>
          </w:p>
        </w:tc>
        <w:tc>
          <w:tcPr>
            <w:tcW w:w="3366" w:type="pct"/>
            <w:shd w:val="clear" w:color="auto" w:fill="FFFFFF" w:themeFill="background1"/>
          </w:tcPr>
          <w:p w:rsidR="00BD2938" w:rsidRPr="009277EA" w:rsidRDefault="00BD2938" w:rsidP="00BD2938">
            <w:pPr>
              <w:rPr>
                <w:b/>
                <w:bCs/>
                <w:iCs/>
                <w:szCs w:val="24"/>
              </w:rPr>
            </w:pPr>
            <w:r w:rsidRPr="009277EA">
              <w:rPr>
                <w:b/>
                <w:bCs/>
                <w:iCs/>
                <w:szCs w:val="24"/>
              </w:rPr>
              <w:lastRenderedPageBreak/>
              <w:t>3) В сфере трудового воспитания.</w:t>
            </w:r>
          </w:p>
          <w:p w:rsidR="00BD2938" w:rsidRPr="009277EA" w:rsidRDefault="00BD2938" w:rsidP="00BD2938">
            <w:pPr>
              <w:rPr>
                <w:iCs/>
                <w:szCs w:val="24"/>
              </w:rPr>
            </w:pPr>
            <w:r w:rsidRPr="009277EA">
              <w:rPr>
                <w:iCs/>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D2938" w:rsidRPr="009277EA" w:rsidRDefault="00BD2938" w:rsidP="00BD2938">
            <w:pPr>
              <w:rPr>
                <w:szCs w:val="24"/>
              </w:rPr>
            </w:pPr>
            <w:proofErr w:type="gramStart"/>
            <w:r w:rsidRPr="009277EA">
              <w:rPr>
                <w:iCs/>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w:t>
            </w:r>
            <w:r w:rsidRPr="009277EA">
              <w:rPr>
                <w:iCs/>
                <w:szCs w:val="24"/>
              </w:rPr>
              <w:lastRenderedPageBreak/>
              <w:t xml:space="preserve">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9277EA">
              <w:rPr>
                <w:szCs w:val="24"/>
              </w:rPr>
              <w:t>о реальной стоимости и цене отдельных продуктов питания, игрушек, детских книг.</w:t>
            </w:r>
            <w:proofErr w:type="gramEnd"/>
            <w:r w:rsidRPr="009277EA">
              <w:rPr>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D2938" w:rsidRPr="009277EA" w:rsidRDefault="00BD2938" w:rsidP="00BD2938">
            <w:pPr>
              <w:rPr>
                <w:szCs w:val="24"/>
              </w:rPr>
            </w:pPr>
            <w:proofErr w:type="gramStart"/>
            <w:r w:rsidRPr="009277EA">
              <w:rPr>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9277EA">
              <w:rPr>
                <w:szCs w:val="24"/>
              </w:rPr>
              <w:t xml:space="preserve"> пыль в комнате, застелить кровать, погладить носовой платок, покормить домашнего питомца и тому подобное.</w:t>
            </w:r>
          </w:p>
          <w:p w:rsidR="00BD2938" w:rsidRPr="009277EA" w:rsidRDefault="00BD2938" w:rsidP="00BD2938">
            <w:pPr>
              <w:rPr>
                <w:iCs/>
                <w:szCs w:val="24"/>
              </w:rPr>
            </w:pPr>
            <w:r w:rsidRPr="009277EA">
              <w:rPr>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BD2938" w:rsidRPr="009277EA" w:rsidRDefault="00BD2938" w:rsidP="00BD2938">
            <w:pPr>
              <w:rPr>
                <w:szCs w:val="24"/>
              </w:rPr>
            </w:pPr>
          </w:p>
        </w:tc>
      </w:tr>
      <w:tr w:rsidR="00BD2938" w:rsidRPr="009277EA" w:rsidTr="00D91CBB">
        <w:trPr>
          <w:trHeight w:val="267"/>
          <w:tblCellSpacing w:w="0" w:type="dxa"/>
        </w:trPr>
        <w:tc>
          <w:tcPr>
            <w:tcW w:w="1634" w:type="pct"/>
            <w:shd w:val="clear" w:color="auto" w:fill="FFFFFF" w:themeFill="background1"/>
          </w:tcPr>
          <w:p w:rsidR="00BD2938" w:rsidRPr="009277EA" w:rsidRDefault="00BD2938" w:rsidP="00BD2938">
            <w:pPr>
              <w:rPr>
                <w:szCs w:val="24"/>
              </w:rPr>
            </w:pPr>
            <w:r w:rsidRPr="009277EA">
              <w:rPr>
                <w:szCs w:val="24"/>
              </w:rPr>
              <w:lastRenderedPageBreak/>
              <w:tab/>
            </w:r>
            <w:bookmarkStart w:id="19" w:name="_Toc131891809"/>
            <w:r w:rsidRPr="009277EA">
              <w:rPr>
                <w:rStyle w:val="20"/>
                <w:sz w:val="24"/>
                <w:szCs w:val="24"/>
              </w:rPr>
              <w:t>4) в области формирования безопасного поведения</w:t>
            </w:r>
            <w:bookmarkEnd w:id="19"/>
            <w:r w:rsidRPr="009277EA">
              <w:rPr>
                <w:szCs w:val="24"/>
              </w:rPr>
              <w:t>:</w:t>
            </w:r>
          </w:p>
          <w:p w:rsidR="00BD2938" w:rsidRPr="009277EA" w:rsidRDefault="00BD2938" w:rsidP="00BD2938">
            <w:pPr>
              <w:rPr>
                <w:szCs w:val="24"/>
              </w:rPr>
            </w:pPr>
            <w:r w:rsidRPr="009277EA">
              <w:rPr>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D2938" w:rsidRPr="009277EA" w:rsidRDefault="00BD2938" w:rsidP="00BD2938">
            <w:pPr>
              <w:rPr>
                <w:szCs w:val="24"/>
              </w:rPr>
            </w:pPr>
            <w:r w:rsidRPr="009277EA">
              <w:rPr>
                <w:szCs w:val="24"/>
              </w:rPr>
              <w:t xml:space="preserve">воспитывать осторожное и осмотрительное отношение к потенциально опасным для человека ситуациям в общении, в быту, на улице, </w:t>
            </w:r>
            <w:r w:rsidRPr="009277EA">
              <w:rPr>
                <w:szCs w:val="24"/>
              </w:rPr>
              <w:lastRenderedPageBreak/>
              <w:t>в природе, в сети Интернет.</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iCs/>
                <w:szCs w:val="24"/>
              </w:rPr>
            </w:pPr>
            <w:r w:rsidRPr="009277EA">
              <w:rPr>
                <w:iCs/>
                <w:szCs w:val="24"/>
              </w:rPr>
              <w:lastRenderedPageBreak/>
              <w:t>4) В области формирования безопасного поведения.</w:t>
            </w:r>
          </w:p>
          <w:p w:rsidR="00BD2938" w:rsidRPr="009277EA" w:rsidRDefault="00BD2938" w:rsidP="00BD2938">
            <w:pPr>
              <w:rPr>
                <w:szCs w:val="24"/>
              </w:rPr>
            </w:pPr>
            <w:r w:rsidRPr="009277EA">
              <w:rPr>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D2938" w:rsidRPr="009277EA" w:rsidRDefault="00BD2938" w:rsidP="00BD2938">
            <w:pPr>
              <w:rPr>
                <w:szCs w:val="24"/>
              </w:rPr>
            </w:pPr>
            <w:r w:rsidRPr="009277EA">
              <w:rPr>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D2938" w:rsidRPr="009277EA" w:rsidRDefault="00BD2938" w:rsidP="00BD2938">
            <w:pPr>
              <w:rPr>
                <w:szCs w:val="24"/>
              </w:rPr>
            </w:pPr>
            <w:r w:rsidRPr="009277EA">
              <w:rPr>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w:t>
            </w:r>
            <w:r w:rsidRPr="009277EA">
              <w:rPr>
                <w:szCs w:val="24"/>
              </w:rPr>
              <w:lastRenderedPageBreak/>
              <w:t>первой медицинской помощи.</w:t>
            </w:r>
          </w:p>
          <w:p w:rsidR="00BD2938" w:rsidRPr="009277EA" w:rsidRDefault="00BD2938" w:rsidP="00BD2938">
            <w:pPr>
              <w:rPr>
                <w:szCs w:val="24"/>
              </w:rPr>
            </w:pPr>
            <w:proofErr w:type="gramStart"/>
            <w:r w:rsidRPr="009277EA">
              <w:rPr>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BD2938" w:rsidRPr="009277EA" w:rsidRDefault="00BD2938" w:rsidP="00BD2938">
            <w:pPr>
              <w:rPr>
                <w:szCs w:val="24"/>
              </w:rPr>
            </w:pPr>
            <w:r w:rsidRPr="009277EA">
              <w:rPr>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D2938" w:rsidRPr="009277EA" w:rsidRDefault="00BD2938" w:rsidP="00BD2938">
            <w:pPr>
              <w:rPr>
                <w:szCs w:val="24"/>
              </w:rPr>
            </w:pPr>
            <w:r w:rsidRPr="009277EA">
              <w:rPr>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w:t>
            </w:r>
            <w:r w:rsidRPr="009277EA">
              <w:rPr>
                <w:szCs w:val="24"/>
              </w:rPr>
              <w:br/>
              <w:t xml:space="preserve">Санитарных правил СП 2.4.3648-20 «Санитарно-эпидемиологические требования </w:t>
            </w:r>
            <w:r w:rsidRPr="009277EA">
              <w:rPr>
                <w:szCs w:val="24"/>
              </w:rPr>
              <w:br/>
              <w:t>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Start"/>
            <w:r w:rsidRPr="009277EA">
              <w:rPr>
                <w:szCs w:val="24"/>
              </w:rPr>
              <w:t>1</w:t>
            </w:r>
            <w:proofErr w:type="gramEnd"/>
            <w:r w:rsidRPr="009277EA">
              <w:rPr>
                <w:szCs w:val="24"/>
              </w:rPr>
              <w:t xml:space="preserve"> </w:t>
            </w:r>
            <w:proofErr w:type="gramStart"/>
            <w:r w:rsidRPr="009277EA">
              <w:rPr>
                <w:szCs w:val="24"/>
              </w:rPr>
              <w:t xml:space="preserve">января 2027 года </w:t>
            </w:r>
            <w:r w:rsidRPr="009277EA">
              <w:rPr>
                <w:szCs w:val="24"/>
              </w:rPr>
              <w:b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w:t>
            </w:r>
            <w:proofErr w:type="gramEnd"/>
            <w:r w:rsidRPr="009277EA">
              <w:rPr>
                <w:szCs w:val="24"/>
              </w:rPr>
              <w:t xml:space="preserve"> года (далее – СанПиН 1.2.3685-21).</w:t>
            </w:r>
          </w:p>
        </w:tc>
      </w:tr>
      <w:tr w:rsidR="00657C29" w:rsidRPr="009277EA" w:rsidTr="00D91CBB">
        <w:trPr>
          <w:trHeight w:val="244"/>
          <w:tblCellSpacing w:w="0" w:type="dxa"/>
        </w:trPr>
        <w:tc>
          <w:tcPr>
            <w:tcW w:w="1634" w:type="pct"/>
            <w:shd w:val="clear" w:color="auto" w:fill="FFFFFF" w:themeFill="background1"/>
          </w:tcPr>
          <w:p w:rsidR="00657C29" w:rsidRPr="009277EA" w:rsidRDefault="00657C29" w:rsidP="00633717">
            <w:pPr>
              <w:pStyle w:val="a6"/>
              <w:tabs>
                <w:tab w:val="left" w:pos="1461"/>
              </w:tabs>
              <w:spacing w:before="0" w:beforeAutospacing="0" w:after="0" w:afterAutospacing="0"/>
              <w:jc w:val="both"/>
              <w:rPr>
                <w:b/>
              </w:rPr>
            </w:pPr>
            <w:r w:rsidRPr="009277EA">
              <w:rPr>
                <w:b/>
                <w:i/>
                <w:iCs/>
                <w:color w:val="000000"/>
              </w:rPr>
              <w:lastRenderedPageBreak/>
              <w:t>Ценности</w:t>
            </w:r>
          </w:p>
        </w:tc>
        <w:tc>
          <w:tcPr>
            <w:tcW w:w="3366" w:type="pct"/>
            <w:shd w:val="clear" w:color="auto" w:fill="FFFFFF" w:themeFill="background1"/>
          </w:tcPr>
          <w:p w:rsidR="00657C29" w:rsidRPr="009277EA" w:rsidRDefault="00657C29" w:rsidP="00633717">
            <w:pPr>
              <w:pStyle w:val="a6"/>
              <w:tabs>
                <w:tab w:val="left" w:pos="1461"/>
              </w:tabs>
              <w:spacing w:before="0" w:beforeAutospacing="0" w:after="0" w:afterAutospacing="0"/>
              <w:jc w:val="both"/>
            </w:pPr>
            <w:r w:rsidRPr="009277EA">
              <w:rPr>
                <w:color w:val="000000"/>
              </w:rPr>
              <w:t>«Родина», «Природа», «Семья», «Человек», «Жизнь», «Милосердие», «Добро», «Дружба», «Сотрудничество», «Труд».</w:t>
            </w:r>
          </w:p>
        </w:tc>
      </w:tr>
      <w:tr w:rsidR="00657C29" w:rsidRPr="009277EA" w:rsidTr="00D91CBB">
        <w:trPr>
          <w:trHeight w:val="244"/>
          <w:tblCellSpacing w:w="0" w:type="dxa"/>
        </w:trPr>
        <w:tc>
          <w:tcPr>
            <w:tcW w:w="1634" w:type="pct"/>
            <w:shd w:val="clear" w:color="auto" w:fill="FFFFFF" w:themeFill="background1"/>
          </w:tcPr>
          <w:p w:rsidR="00657C29" w:rsidRPr="009277EA" w:rsidRDefault="00657C29" w:rsidP="00633717">
            <w:pPr>
              <w:pStyle w:val="a6"/>
              <w:tabs>
                <w:tab w:val="left" w:pos="1461"/>
              </w:tabs>
              <w:spacing w:before="0" w:beforeAutospacing="0" w:after="0" w:afterAutospacing="0"/>
              <w:jc w:val="both"/>
              <w:rPr>
                <w:b/>
              </w:rPr>
            </w:pPr>
            <w:r w:rsidRPr="009277EA">
              <w:rPr>
                <w:b/>
              </w:rPr>
              <w:t>Задачи воспитания</w:t>
            </w:r>
          </w:p>
        </w:tc>
        <w:tc>
          <w:tcPr>
            <w:tcW w:w="3366" w:type="pct"/>
            <w:shd w:val="clear" w:color="auto" w:fill="FFFFFF" w:themeFill="background1"/>
          </w:tcPr>
          <w:p w:rsidR="00657C29" w:rsidRPr="009277EA" w:rsidRDefault="00657C29" w:rsidP="000E046B">
            <w:pPr>
              <w:pStyle w:val="a6"/>
              <w:numPr>
                <w:ilvl w:val="0"/>
                <w:numId w:val="14"/>
              </w:numPr>
              <w:spacing w:before="0" w:beforeAutospacing="0" w:after="0" w:afterAutospacing="0"/>
              <w:ind w:left="308" w:hanging="308"/>
              <w:jc w:val="both"/>
            </w:pPr>
            <w:r w:rsidRPr="009277EA">
              <w:t>Воспитание уважения к своей семье, своему населенному пункту, родному краю, своей стране.</w:t>
            </w:r>
          </w:p>
          <w:p w:rsidR="00657C29" w:rsidRPr="009277EA" w:rsidRDefault="00657C29" w:rsidP="000E046B">
            <w:pPr>
              <w:pStyle w:val="a6"/>
              <w:numPr>
                <w:ilvl w:val="0"/>
                <w:numId w:val="14"/>
              </w:numPr>
              <w:spacing w:before="0" w:beforeAutospacing="0" w:after="0" w:afterAutospacing="0"/>
              <w:ind w:left="308" w:hanging="308"/>
              <w:jc w:val="both"/>
            </w:pPr>
            <w:r w:rsidRPr="009277EA">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57C29" w:rsidRPr="009277EA" w:rsidRDefault="00657C29" w:rsidP="000E046B">
            <w:pPr>
              <w:pStyle w:val="a6"/>
              <w:numPr>
                <w:ilvl w:val="0"/>
                <w:numId w:val="14"/>
              </w:numPr>
              <w:spacing w:before="0" w:beforeAutospacing="0" w:after="0" w:afterAutospacing="0"/>
              <w:ind w:left="308" w:hanging="308"/>
              <w:jc w:val="both"/>
            </w:pPr>
            <w:r w:rsidRPr="009277EA">
              <w:t>Воспитание ценностного отношения к культурному наследию своего народа, к нравственным и культурным традициям России.</w:t>
            </w:r>
          </w:p>
          <w:p w:rsidR="00657C29" w:rsidRPr="009277EA" w:rsidRDefault="00657C29" w:rsidP="000E046B">
            <w:pPr>
              <w:pStyle w:val="a6"/>
              <w:numPr>
                <w:ilvl w:val="0"/>
                <w:numId w:val="14"/>
              </w:numPr>
              <w:spacing w:before="0" w:beforeAutospacing="0" w:after="0" w:afterAutospacing="0"/>
              <w:ind w:left="308" w:hanging="308"/>
              <w:jc w:val="both"/>
            </w:pPr>
            <w:r w:rsidRPr="009277EA">
              <w:t xml:space="preserve">Содействие становлению целостной картины мира, основанной на представлениях о </w:t>
            </w:r>
            <w:r w:rsidRPr="009277EA">
              <w:lastRenderedPageBreak/>
              <w:t>добре и зле, красоте и уродстве, правде и лжи.</w:t>
            </w:r>
          </w:p>
          <w:p w:rsidR="00657C29" w:rsidRPr="009277EA" w:rsidRDefault="00657C29" w:rsidP="000E046B">
            <w:pPr>
              <w:pStyle w:val="a6"/>
              <w:numPr>
                <w:ilvl w:val="0"/>
                <w:numId w:val="14"/>
              </w:numPr>
              <w:spacing w:before="0" w:beforeAutospacing="0" w:after="0" w:afterAutospacing="0"/>
              <w:ind w:left="308" w:hanging="308"/>
              <w:jc w:val="both"/>
            </w:pPr>
            <w:r w:rsidRPr="009277EA">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57C29" w:rsidRPr="009277EA" w:rsidRDefault="00657C29" w:rsidP="000E046B">
            <w:pPr>
              <w:pStyle w:val="a6"/>
              <w:numPr>
                <w:ilvl w:val="0"/>
                <w:numId w:val="14"/>
              </w:numPr>
              <w:spacing w:before="0" w:beforeAutospacing="0" w:after="0" w:afterAutospacing="0"/>
              <w:ind w:left="308" w:hanging="308"/>
              <w:jc w:val="both"/>
            </w:pPr>
            <w:r w:rsidRPr="009277EA">
              <w:t>Создание условий для возникновения у ребёнка нравственного, социально значимого поступка, приобретения ребёнком опыта милосердия и заботы.</w:t>
            </w:r>
          </w:p>
          <w:p w:rsidR="00D91CBB" w:rsidRPr="009277EA" w:rsidRDefault="00657C29" w:rsidP="000E046B">
            <w:pPr>
              <w:pStyle w:val="a6"/>
              <w:numPr>
                <w:ilvl w:val="0"/>
                <w:numId w:val="14"/>
              </w:numPr>
              <w:spacing w:before="0" w:beforeAutospacing="0" w:after="0" w:afterAutospacing="0"/>
              <w:ind w:left="308" w:hanging="308"/>
              <w:jc w:val="both"/>
            </w:pPr>
            <w:r w:rsidRPr="009277EA">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57C29" w:rsidRPr="009277EA" w:rsidRDefault="00657C29" w:rsidP="000E046B">
            <w:pPr>
              <w:pStyle w:val="a6"/>
              <w:numPr>
                <w:ilvl w:val="0"/>
                <w:numId w:val="14"/>
              </w:numPr>
              <w:spacing w:before="0" w:beforeAutospacing="0" w:after="0" w:afterAutospacing="0"/>
              <w:ind w:left="308" w:hanging="308"/>
              <w:jc w:val="both"/>
            </w:pPr>
            <w:r w:rsidRPr="009277EA">
              <w:t>Формирование способности бережно и уважительно относиться к результатам своего труда и труда других людей.</w:t>
            </w:r>
          </w:p>
        </w:tc>
      </w:tr>
      <w:tr w:rsidR="00D91CBB" w:rsidRPr="009277EA" w:rsidTr="00D91CBB">
        <w:trPr>
          <w:trHeight w:val="244"/>
          <w:tblCellSpacing w:w="0" w:type="dxa"/>
        </w:trPr>
        <w:tc>
          <w:tcPr>
            <w:tcW w:w="1634" w:type="pct"/>
            <w:shd w:val="clear" w:color="auto" w:fill="FFFFFF" w:themeFill="background1"/>
          </w:tcPr>
          <w:p w:rsidR="00D91CBB" w:rsidRPr="009277EA" w:rsidRDefault="00D91CBB" w:rsidP="00D91CBB">
            <w:pPr>
              <w:pStyle w:val="af5"/>
              <w:tabs>
                <w:tab w:val="left" w:pos="10065"/>
              </w:tabs>
              <w:spacing w:line="299" w:lineRule="exact"/>
              <w:ind w:left="0" w:right="-20"/>
              <w:rPr>
                <w:i/>
                <w:sz w:val="24"/>
                <w:szCs w:val="24"/>
              </w:rPr>
            </w:pPr>
            <w:r w:rsidRPr="009277EA">
              <w:rPr>
                <w:b/>
                <w:i/>
                <w:sz w:val="24"/>
                <w:szCs w:val="24"/>
              </w:rPr>
              <w:lastRenderedPageBreak/>
              <w:t>Часть, формируемая участниками образовательных отношений</w:t>
            </w:r>
          </w:p>
        </w:tc>
        <w:tc>
          <w:tcPr>
            <w:tcW w:w="3366" w:type="pct"/>
            <w:shd w:val="clear" w:color="auto" w:fill="FFFFFF" w:themeFill="background1"/>
          </w:tcPr>
          <w:p w:rsidR="00D91CBB" w:rsidRPr="009277EA" w:rsidRDefault="00D91CBB" w:rsidP="000E046B">
            <w:pPr>
              <w:pStyle w:val="a7"/>
              <w:numPr>
                <w:ilvl w:val="0"/>
                <w:numId w:val="13"/>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формирование национального самосознания, толерантных и патриотических чувств у дошкольников средствами этнокультуры народов Карачаево-Черкессии</w:t>
            </w:r>
          </w:p>
          <w:p w:rsidR="00D91CBB" w:rsidRPr="009277EA" w:rsidRDefault="00D91CBB" w:rsidP="000E046B">
            <w:pPr>
              <w:pStyle w:val="a7"/>
              <w:numPr>
                <w:ilvl w:val="0"/>
                <w:numId w:val="13"/>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-воспитание чувства гордости от сознания принадлежности к носителям традиций и культуры своего народа</w:t>
            </w:r>
          </w:p>
          <w:p w:rsidR="00D91CBB" w:rsidRPr="009277EA" w:rsidRDefault="00D91CBB" w:rsidP="000E046B">
            <w:pPr>
              <w:pStyle w:val="a7"/>
              <w:numPr>
                <w:ilvl w:val="0"/>
                <w:numId w:val="13"/>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-формирование уважительного отношения к жителям станицы, республики людям труда, их материальной и духовной культуре, народному искусству, играм, игрушкам, праздникам;</w:t>
            </w:r>
          </w:p>
          <w:p w:rsidR="00D91CBB" w:rsidRPr="009277EA" w:rsidRDefault="00D91CBB" w:rsidP="000E046B">
            <w:pPr>
              <w:pStyle w:val="a7"/>
              <w:numPr>
                <w:ilvl w:val="0"/>
                <w:numId w:val="13"/>
              </w:numPr>
              <w:tabs>
                <w:tab w:val="left" w:pos="10065"/>
              </w:tabs>
              <w:spacing w:line="298" w:lineRule="exact"/>
              <w:ind w:left="166" w:right="-20" w:hanging="166"/>
              <w:rPr>
                <w:i/>
                <w:sz w:val="24"/>
                <w:szCs w:val="24"/>
              </w:rPr>
            </w:pPr>
            <w:r w:rsidRPr="009277EA">
              <w:rPr>
                <w:rFonts w:ascii="Times New Roman" w:hAnsi="Times New Roman"/>
                <w:i/>
                <w:sz w:val="24"/>
                <w:szCs w:val="24"/>
              </w:rPr>
              <w:t>-поддержка и развитие инициативы и желания детей принимать участие в традициях, культурных мероприятиях и социальных акциях станицы</w:t>
            </w:r>
            <w:proofErr w:type="gramStart"/>
            <w:r w:rsidRPr="009277EA">
              <w:rPr>
                <w:rFonts w:ascii="Times New Roman" w:hAnsi="Times New Roman"/>
                <w:i/>
                <w:sz w:val="24"/>
                <w:szCs w:val="24"/>
              </w:rPr>
              <w:t xml:space="preserve"> ,</w:t>
            </w:r>
            <w:proofErr w:type="gramEnd"/>
            <w:r w:rsidRPr="009277EA">
              <w:rPr>
                <w:rFonts w:ascii="Times New Roman" w:hAnsi="Times New Roman"/>
                <w:i/>
                <w:sz w:val="24"/>
                <w:szCs w:val="24"/>
              </w:rPr>
              <w:t xml:space="preserve"> республики.</w:t>
            </w:r>
          </w:p>
          <w:p w:rsidR="00D91CBB" w:rsidRPr="009277EA" w:rsidRDefault="00D91CBB" w:rsidP="000E046B">
            <w:pPr>
              <w:pStyle w:val="a7"/>
              <w:numPr>
                <w:ilvl w:val="0"/>
                <w:numId w:val="13"/>
              </w:numPr>
              <w:tabs>
                <w:tab w:val="left" w:pos="10065"/>
              </w:tabs>
              <w:spacing w:line="298" w:lineRule="exact"/>
              <w:ind w:left="166" w:right="-20" w:hanging="166"/>
              <w:rPr>
                <w:rFonts w:ascii="Times New Roman" w:hAnsi="Times New Roman"/>
                <w:i/>
                <w:sz w:val="24"/>
                <w:szCs w:val="24"/>
              </w:rPr>
            </w:pPr>
            <w:r w:rsidRPr="009277EA">
              <w:rPr>
                <w:rFonts w:ascii="Times New Roman" w:hAnsi="Times New Roman"/>
                <w:i/>
                <w:sz w:val="24"/>
                <w:szCs w:val="24"/>
              </w:rPr>
              <w:t>формирование у детей дошкольного возраста «базиса культуры» наосновеознакомлениясбытомижизньюродногонарода</w:t>
            </w:r>
            <w:proofErr w:type="gramStart"/>
            <w:r w:rsidRPr="009277EA">
              <w:rPr>
                <w:rFonts w:ascii="Times New Roman" w:hAnsi="Times New Roman"/>
                <w:i/>
                <w:sz w:val="24"/>
                <w:szCs w:val="24"/>
              </w:rPr>
              <w:t>,е</w:t>
            </w:r>
            <w:proofErr w:type="gramEnd"/>
            <w:r w:rsidRPr="009277EA">
              <w:rPr>
                <w:rFonts w:ascii="Times New Roman" w:hAnsi="Times New Roman"/>
                <w:i/>
                <w:sz w:val="24"/>
                <w:szCs w:val="24"/>
              </w:rPr>
              <w:t>гохарактером, присущими ему нравственным ценностям, традициям,особенностямкультуры.знакомство с элементами профессиональной деятельности русского народа ,воспитание дружеских взаимоотношений между детьми; развитию стремления выражать свое отношение к окружающему миру,  приобщению к элементарным общепринятым нормам и правилам взаимодействия со сверстниками и взрослыми.</w:t>
            </w:r>
          </w:p>
        </w:tc>
      </w:tr>
      <w:tr w:rsidR="00971606" w:rsidRPr="009277EA" w:rsidTr="002E7ACB">
        <w:trPr>
          <w:trHeight w:val="289"/>
          <w:tblCellSpacing w:w="0" w:type="dxa"/>
        </w:trPr>
        <w:tc>
          <w:tcPr>
            <w:tcW w:w="5000" w:type="pct"/>
            <w:gridSpan w:val="2"/>
            <w:shd w:val="clear" w:color="auto" w:fill="BFBFBF" w:themeFill="background1" w:themeFillShade="BF"/>
            <w:hideMark/>
          </w:tcPr>
          <w:p w:rsidR="00971606" w:rsidRPr="009277EA" w:rsidRDefault="00971606" w:rsidP="00633717">
            <w:pPr>
              <w:pStyle w:val="3"/>
              <w:spacing w:line="240" w:lineRule="auto"/>
              <w:rPr>
                <w:b/>
                <w:bCs w:val="0"/>
                <w:szCs w:val="24"/>
              </w:rPr>
            </w:pPr>
            <w:bookmarkStart w:id="20" w:name="_Toc131894435"/>
            <w:bookmarkStart w:id="21" w:name="_Toc134878011"/>
            <w:r w:rsidRPr="009277EA">
              <w:rPr>
                <w:b/>
                <w:bCs w:val="0"/>
                <w:szCs w:val="24"/>
              </w:rPr>
              <w:t>Познавательное развитие.</w:t>
            </w:r>
            <w:bookmarkEnd w:id="20"/>
            <w:bookmarkEnd w:id="21"/>
          </w:p>
        </w:tc>
      </w:tr>
      <w:tr w:rsidR="00971606" w:rsidRPr="009277EA" w:rsidTr="002E7ACB">
        <w:trPr>
          <w:trHeight w:val="267"/>
          <w:tblCellSpacing w:w="0" w:type="dxa"/>
        </w:trPr>
        <w:tc>
          <w:tcPr>
            <w:tcW w:w="1634" w:type="pct"/>
            <w:shd w:val="clear" w:color="auto" w:fill="D9D9D9" w:themeFill="background1" w:themeFillShade="D9"/>
            <w:hideMark/>
          </w:tcPr>
          <w:p w:rsidR="00971606" w:rsidRPr="009277EA" w:rsidRDefault="00971606" w:rsidP="00633717">
            <w:pPr>
              <w:pStyle w:val="a6"/>
              <w:tabs>
                <w:tab w:val="left" w:pos="1461"/>
              </w:tabs>
              <w:spacing w:before="0" w:beforeAutospacing="0" w:after="0" w:afterAutospacing="0"/>
              <w:jc w:val="both"/>
            </w:pPr>
            <w:bookmarkStart w:id="22" w:name="_Hlk131619807"/>
            <w:r w:rsidRPr="009277EA">
              <w:rPr>
                <w:i/>
                <w:iCs/>
                <w:color w:val="000000"/>
              </w:rPr>
              <w:t>Основные задачи</w:t>
            </w:r>
            <w:bookmarkEnd w:id="22"/>
          </w:p>
        </w:tc>
        <w:tc>
          <w:tcPr>
            <w:tcW w:w="3366" w:type="pct"/>
            <w:shd w:val="clear" w:color="auto" w:fill="D9D9D9" w:themeFill="background1" w:themeFillShade="D9"/>
            <w:hideMark/>
          </w:tcPr>
          <w:p w:rsidR="00971606" w:rsidRPr="009277EA" w:rsidRDefault="00971606" w:rsidP="00633717">
            <w:pPr>
              <w:pStyle w:val="a6"/>
              <w:tabs>
                <w:tab w:val="left" w:pos="1461"/>
              </w:tabs>
              <w:spacing w:before="0" w:beforeAutospacing="0" w:after="0" w:afterAutospacing="0"/>
              <w:jc w:val="both"/>
            </w:pPr>
            <w:r w:rsidRPr="009277EA">
              <w:rPr>
                <w:i/>
                <w:iCs/>
                <w:color w:val="000000"/>
              </w:rPr>
              <w:t>Содержание образовательной деятельности.</w:t>
            </w:r>
          </w:p>
        </w:tc>
      </w:tr>
      <w:tr w:rsidR="00BD2938" w:rsidRPr="009277EA" w:rsidTr="00D91CBB">
        <w:trPr>
          <w:trHeight w:val="312"/>
          <w:tblCellSpacing w:w="0" w:type="dxa"/>
        </w:trPr>
        <w:tc>
          <w:tcPr>
            <w:tcW w:w="1634" w:type="pct"/>
            <w:vMerge w:val="restart"/>
            <w:shd w:val="clear" w:color="auto" w:fill="FFFFFF" w:themeFill="background1"/>
          </w:tcPr>
          <w:p w:rsidR="00BD2938" w:rsidRPr="009277EA" w:rsidRDefault="00BD2938" w:rsidP="00BD2938">
            <w:pPr>
              <w:spacing w:line="240" w:lineRule="auto"/>
              <w:rPr>
                <w:szCs w:val="24"/>
              </w:rPr>
            </w:pPr>
            <w:r w:rsidRPr="009277EA">
              <w:rPr>
                <w:szCs w:val="24"/>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BD2938" w:rsidRPr="009277EA" w:rsidRDefault="00BD2938" w:rsidP="00BD2938">
            <w:pPr>
              <w:spacing w:line="240" w:lineRule="auto"/>
              <w:rPr>
                <w:szCs w:val="24"/>
              </w:rPr>
            </w:pPr>
            <w:r w:rsidRPr="009277EA">
              <w:rPr>
                <w:szCs w:val="24"/>
              </w:rPr>
              <w:t xml:space="preserve">2) развивать умения детей включаться в </w:t>
            </w:r>
            <w:r w:rsidRPr="009277EA">
              <w:rPr>
                <w:szCs w:val="24"/>
              </w:rPr>
              <w:lastRenderedPageBreak/>
              <w:t>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D2938" w:rsidRPr="009277EA" w:rsidRDefault="00BD2938" w:rsidP="00BD2938">
            <w:pPr>
              <w:spacing w:line="240" w:lineRule="auto"/>
              <w:rPr>
                <w:szCs w:val="24"/>
              </w:rPr>
            </w:pPr>
            <w:r w:rsidRPr="009277EA">
              <w:rPr>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D2938" w:rsidRPr="009277EA" w:rsidRDefault="00BD2938" w:rsidP="00BD2938">
            <w:pPr>
              <w:spacing w:line="240" w:lineRule="auto"/>
              <w:rPr>
                <w:bCs/>
                <w:szCs w:val="24"/>
              </w:rPr>
            </w:pPr>
            <w:r w:rsidRPr="009277EA">
              <w:rPr>
                <w:bCs/>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BD2938" w:rsidRPr="009277EA" w:rsidRDefault="00BD2938" w:rsidP="00BD2938">
            <w:pPr>
              <w:spacing w:line="240" w:lineRule="auto"/>
              <w:rPr>
                <w:szCs w:val="24"/>
              </w:rPr>
            </w:pPr>
            <w:r w:rsidRPr="009277EA">
              <w:rPr>
                <w:szCs w:val="24"/>
              </w:rPr>
              <w:t xml:space="preserve">5) закреплять и расширять представления детей о способах взаимодействия </w:t>
            </w:r>
            <w:proofErr w:type="gramStart"/>
            <w:r w:rsidRPr="009277EA">
              <w:rPr>
                <w:szCs w:val="24"/>
              </w:rPr>
              <w:t>со</w:t>
            </w:r>
            <w:proofErr w:type="gramEnd"/>
            <w:r w:rsidRPr="009277EA">
              <w:rPr>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D2938" w:rsidRPr="009277EA" w:rsidRDefault="00BD2938" w:rsidP="00BD2938">
            <w:pPr>
              <w:spacing w:line="240" w:lineRule="auto"/>
              <w:rPr>
                <w:szCs w:val="24"/>
              </w:rPr>
            </w:pPr>
            <w:r w:rsidRPr="009277EA">
              <w:rPr>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D2938" w:rsidRPr="009277EA" w:rsidRDefault="00BD2938" w:rsidP="00BD2938">
            <w:pPr>
              <w:spacing w:line="240" w:lineRule="auto"/>
              <w:rPr>
                <w:szCs w:val="24"/>
              </w:rPr>
            </w:pPr>
            <w:r w:rsidRPr="009277EA">
              <w:rPr>
                <w:szCs w:val="24"/>
              </w:rPr>
              <w:t>7) формировать представления детей о многообразии стран и народов мира;</w:t>
            </w:r>
          </w:p>
          <w:p w:rsidR="00BD2938" w:rsidRPr="009277EA" w:rsidRDefault="00BD2938" w:rsidP="00BD2938">
            <w:pPr>
              <w:spacing w:line="240" w:lineRule="auto"/>
              <w:rPr>
                <w:szCs w:val="24"/>
              </w:rPr>
            </w:pPr>
            <w:r w:rsidRPr="009277EA">
              <w:rPr>
                <w:szCs w:val="24"/>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w:t>
            </w:r>
            <w:r w:rsidRPr="009277EA">
              <w:rPr>
                <w:szCs w:val="24"/>
              </w:rPr>
              <w:lastRenderedPageBreak/>
              <w:t xml:space="preserve">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BD2938" w:rsidRPr="009277EA" w:rsidRDefault="00BD2938" w:rsidP="00BD2938">
            <w:pPr>
              <w:spacing w:line="240" w:lineRule="auto"/>
              <w:rPr>
                <w:szCs w:val="24"/>
              </w:rPr>
            </w:pPr>
            <w:r w:rsidRPr="009277EA">
              <w:rPr>
                <w:szCs w:val="24"/>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bookmarkStart w:id="23" w:name="_Toc131891811"/>
            <w:r w:rsidRPr="009277EA">
              <w:rPr>
                <w:szCs w:val="24"/>
              </w:rPr>
              <w:lastRenderedPageBreak/>
              <w:t>1) Сенсорные эталоны и познавательные действия:</w:t>
            </w:r>
            <w:bookmarkEnd w:id="23"/>
          </w:p>
          <w:p w:rsidR="00BD2938" w:rsidRPr="009277EA" w:rsidRDefault="00BD2938" w:rsidP="00BD2938">
            <w:pPr>
              <w:spacing w:line="240" w:lineRule="auto"/>
              <w:rPr>
                <w:szCs w:val="24"/>
              </w:rPr>
            </w:pPr>
            <w:r w:rsidRPr="009277EA">
              <w:rPr>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w:t>
            </w:r>
            <w:r w:rsidRPr="009277EA">
              <w:rPr>
                <w:szCs w:val="24"/>
              </w:rPr>
              <w:lastRenderedPageBreak/>
              <w:t xml:space="preserve">цвета, умения смешивать цвета для получения нужного тона и оттенка; </w:t>
            </w:r>
          </w:p>
          <w:p w:rsidR="00BD2938" w:rsidRPr="009277EA" w:rsidRDefault="00BD2938" w:rsidP="00BD2938">
            <w:pPr>
              <w:spacing w:line="240" w:lineRule="auto"/>
              <w:rPr>
                <w:bCs/>
                <w:szCs w:val="24"/>
              </w:rPr>
            </w:pPr>
            <w:r w:rsidRPr="009277EA">
              <w:rPr>
                <w:szCs w:val="24"/>
              </w:rPr>
              <w:t>педагог</w:t>
            </w:r>
            <w:r w:rsidRPr="009277EA">
              <w:rPr>
                <w:bCs/>
                <w:szCs w:val="24"/>
              </w:rPr>
              <w:t xml:space="preserve">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D2938" w:rsidRPr="009277EA" w:rsidRDefault="00BD2938" w:rsidP="00BD2938">
            <w:pPr>
              <w:spacing w:line="240" w:lineRule="auto"/>
              <w:rPr>
                <w:szCs w:val="24"/>
              </w:rPr>
            </w:pPr>
            <w:r w:rsidRPr="009277EA">
              <w:rPr>
                <w:szCs w:val="24"/>
              </w:rPr>
              <w:t>обогащает представления о цифровых средствах познания окружающего мира, закрепляет правила безопасного обращения с ними.</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vMerge/>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bookmarkStart w:id="24" w:name="_Toc131891812"/>
            <w:r w:rsidRPr="009277EA">
              <w:rPr>
                <w:szCs w:val="24"/>
              </w:rPr>
              <w:t>2) Математические представления:</w:t>
            </w:r>
            <w:bookmarkEnd w:id="24"/>
          </w:p>
          <w:p w:rsidR="00BD2938" w:rsidRPr="009277EA" w:rsidRDefault="00BD2938" w:rsidP="00BD2938">
            <w:pPr>
              <w:spacing w:line="240" w:lineRule="auto"/>
              <w:rPr>
                <w:szCs w:val="24"/>
              </w:rPr>
            </w:pPr>
            <w:r w:rsidRPr="009277EA">
              <w:rPr>
                <w:szCs w:val="24"/>
              </w:rPr>
              <w:t>педагог</w:t>
            </w:r>
            <w:r w:rsidRPr="009277EA">
              <w:rPr>
                <w:bCs/>
                <w:szCs w:val="24"/>
              </w:rPr>
              <w:t xml:space="preserve"> формирует у детей умения</w:t>
            </w:r>
            <w:r w:rsidRPr="009277EA">
              <w:rPr>
                <w:szCs w:val="24"/>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BD2938" w:rsidRPr="009277EA" w:rsidRDefault="00BD2938" w:rsidP="00BD2938">
            <w:pPr>
              <w:spacing w:line="240" w:lineRule="auto"/>
              <w:rPr>
                <w:szCs w:val="24"/>
              </w:rPr>
            </w:pPr>
            <w:r w:rsidRPr="009277EA">
              <w:rPr>
                <w:bCs/>
                <w:szCs w:val="24"/>
              </w:rPr>
              <w:t xml:space="preserve">в процессе специально организованной деятельности </w:t>
            </w:r>
            <w:r w:rsidRPr="009277EA">
              <w:rPr>
                <w:szCs w:val="24"/>
              </w:rPr>
              <w:t>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D2938" w:rsidRPr="009277EA" w:rsidRDefault="00BD2938" w:rsidP="00BD2938">
            <w:pPr>
              <w:spacing w:line="240" w:lineRule="auto"/>
              <w:rPr>
                <w:szCs w:val="24"/>
              </w:rPr>
            </w:pPr>
            <w:r w:rsidRPr="009277EA">
              <w:rPr>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D2938" w:rsidRPr="009277EA" w:rsidRDefault="00BD2938" w:rsidP="00BD2938">
            <w:pPr>
              <w:spacing w:line="240" w:lineRule="auto"/>
              <w:rPr>
                <w:szCs w:val="24"/>
              </w:rPr>
            </w:pPr>
            <w:r w:rsidRPr="009277EA">
              <w:rPr>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BD2938" w:rsidRPr="009277EA" w:rsidTr="00D91CBB">
        <w:trPr>
          <w:trHeight w:val="289"/>
          <w:tblCellSpacing w:w="0" w:type="dxa"/>
        </w:trPr>
        <w:tc>
          <w:tcPr>
            <w:tcW w:w="1634" w:type="pct"/>
            <w:vMerge/>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bookmarkStart w:id="25" w:name="_Toc131891813"/>
            <w:r w:rsidRPr="009277EA">
              <w:rPr>
                <w:szCs w:val="24"/>
              </w:rPr>
              <w:t>3) Окружающий мир:</w:t>
            </w:r>
            <w:bookmarkEnd w:id="25"/>
          </w:p>
          <w:p w:rsidR="00BD2938" w:rsidRPr="009277EA" w:rsidRDefault="00BD2938" w:rsidP="00BD2938">
            <w:pPr>
              <w:spacing w:line="240" w:lineRule="auto"/>
              <w:rPr>
                <w:szCs w:val="24"/>
              </w:rPr>
            </w:pPr>
            <w:r w:rsidRPr="009277EA">
              <w:rPr>
                <w:szCs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w:t>
            </w:r>
            <w:r w:rsidRPr="009277EA">
              <w:rPr>
                <w:szCs w:val="24"/>
              </w:rPr>
              <w:lastRenderedPageBreak/>
              <w:t>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D2938" w:rsidRPr="009277EA" w:rsidRDefault="00BD2938" w:rsidP="00BD2938">
            <w:pPr>
              <w:spacing w:line="240" w:lineRule="auto"/>
              <w:rPr>
                <w:szCs w:val="24"/>
              </w:rPr>
            </w:pPr>
            <w:r w:rsidRPr="009277EA">
              <w:rPr>
                <w:szCs w:val="24"/>
              </w:rPr>
              <w:t>формирует представление о планете Земля как общем доме людей, о многообразии стран и народов мира на ней.</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vMerge/>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bookmarkStart w:id="26" w:name="_Toc131891814"/>
            <w:bookmarkStart w:id="27" w:name="_Hlk119016251"/>
            <w:r w:rsidRPr="009277EA">
              <w:rPr>
                <w:szCs w:val="24"/>
              </w:rPr>
              <w:t>4) Природа:</w:t>
            </w:r>
            <w:bookmarkEnd w:id="26"/>
          </w:p>
          <w:p w:rsidR="00BD2938" w:rsidRPr="009277EA" w:rsidRDefault="00BD2938" w:rsidP="00BD2938">
            <w:pPr>
              <w:spacing w:line="240" w:lineRule="auto"/>
              <w:rPr>
                <w:szCs w:val="24"/>
              </w:rPr>
            </w:pPr>
            <w:proofErr w:type="gramStart"/>
            <w:r w:rsidRPr="009277EA">
              <w:rPr>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9277EA">
              <w:rPr>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D2938" w:rsidRPr="009277EA" w:rsidRDefault="00BD2938" w:rsidP="00BD2938">
            <w:pPr>
              <w:spacing w:line="240" w:lineRule="auto"/>
              <w:rPr>
                <w:szCs w:val="24"/>
              </w:rPr>
            </w:pPr>
            <w:proofErr w:type="gramStart"/>
            <w:r w:rsidRPr="009277EA">
              <w:rPr>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9277EA">
              <w:rPr>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BD2938" w:rsidRPr="009277EA" w:rsidRDefault="00BD2938" w:rsidP="00BD2938">
            <w:pPr>
              <w:spacing w:line="240" w:lineRule="auto"/>
              <w:rPr>
                <w:szCs w:val="24"/>
              </w:rPr>
            </w:pPr>
            <w:r w:rsidRPr="009277EA">
              <w:rPr>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D2938" w:rsidRPr="009277EA" w:rsidRDefault="00BD2938" w:rsidP="00BD2938">
            <w:pPr>
              <w:spacing w:line="240" w:lineRule="auto"/>
              <w:rPr>
                <w:szCs w:val="24"/>
              </w:rPr>
            </w:pPr>
            <w:r w:rsidRPr="009277EA">
              <w:rPr>
                <w:szCs w:val="24"/>
              </w:rPr>
              <w:t xml:space="preserve">закрепляет правила поведения в природе, воспитывает осознанное, бережное и </w:t>
            </w:r>
            <w:r w:rsidRPr="009277EA">
              <w:rPr>
                <w:szCs w:val="24"/>
              </w:rPr>
              <w:lastRenderedPageBreak/>
              <w:t>заботливое отношение к природе и её ресурсам.</w:t>
            </w:r>
            <w:bookmarkEnd w:id="27"/>
          </w:p>
        </w:tc>
      </w:tr>
      <w:tr w:rsidR="00657C29" w:rsidRPr="009277EA" w:rsidTr="00D91CBB">
        <w:trPr>
          <w:trHeight w:val="312"/>
          <w:tblCellSpacing w:w="0" w:type="dxa"/>
        </w:trPr>
        <w:tc>
          <w:tcPr>
            <w:tcW w:w="1634" w:type="pct"/>
            <w:shd w:val="clear" w:color="auto" w:fill="FFFFFF" w:themeFill="background1"/>
          </w:tcPr>
          <w:p w:rsidR="00657C29" w:rsidRPr="009277EA" w:rsidRDefault="00657C29" w:rsidP="008B31F8">
            <w:pPr>
              <w:pStyle w:val="a6"/>
              <w:tabs>
                <w:tab w:val="left" w:pos="1461"/>
              </w:tabs>
              <w:spacing w:before="0" w:beforeAutospacing="0" w:after="0" w:afterAutospacing="0"/>
              <w:jc w:val="both"/>
              <w:rPr>
                <w:b/>
              </w:rPr>
            </w:pPr>
            <w:r w:rsidRPr="009277EA">
              <w:rPr>
                <w:b/>
                <w:i/>
                <w:iCs/>
                <w:color w:val="000000"/>
              </w:rPr>
              <w:lastRenderedPageBreak/>
              <w:t>Ценности</w:t>
            </w:r>
          </w:p>
        </w:tc>
        <w:tc>
          <w:tcPr>
            <w:tcW w:w="3366" w:type="pct"/>
            <w:shd w:val="clear" w:color="auto" w:fill="FFFFFF" w:themeFill="background1"/>
          </w:tcPr>
          <w:p w:rsidR="00657C29" w:rsidRPr="009277EA" w:rsidRDefault="00657C29" w:rsidP="008B31F8">
            <w:pPr>
              <w:pStyle w:val="a6"/>
              <w:spacing w:before="0" w:beforeAutospacing="0" w:after="0" w:afterAutospacing="0"/>
              <w:jc w:val="both"/>
            </w:pPr>
            <w:r w:rsidRPr="009277EA">
              <w:rPr>
                <w:color w:val="000000"/>
              </w:rPr>
              <w:t>«Человек», «Семья», «Познание», «Родина» и «Природа»,</w:t>
            </w:r>
          </w:p>
        </w:tc>
      </w:tr>
      <w:tr w:rsidR="00657C29" w:rsidRPr="009277EA" w:rsidTr="00D91CBB">
        <w:trPr>
          <w:trHeight w:val="312"/>
          <w:tblCellSpacing w:w="0" w:type="dxa"/>
        </w:trPr>
        <w:tc>
          <w:tcPr>
            <w:tcW w:w="1634" w:type="pct"/>
            <w:shd w:val="clear" w:color="auto" w:fill="FFFFFF" w:themeFill="background1"/>
          </w:tcPr>
          <w:p w:rsidR="00657C29" w:rsidRPr="009277EA" w:rsidRDefault="00657C29" w:rsidP="008B31F8">
            <w:pPr>
              <w:pStyle w:val="a6"/>
              <w:tabs>
                <w:tab w:val="left" w:pos="1461"/>
              </w:tabs>
              <w:spacing w:before="0" w:beforeAutospacing="0" w:after="0" w:afterAutospacing="0"/>
              <w:jc w:val="both"/>
              <w:rPr>
                <w:b/>
              </w:rPr>
            </w:pPr>
            <w:r w:rsidRPr="009277EA">
              <w:rPr>
                <w:b/>
                <w:i/>
                <w:iCs/>
                <w:color w:val="000000"/>
              </w:rPr>
              <w:t>Задачи воспитания</w:t>
            </w:r>
          </w:p>
        </w:tc>
        <w:tc>
          <w:tcPr>
            <w:tcW w:w="3366" w:type="pct"/>
            <w:shd w:val="clear" w:color="auto" w:fill="FFFFFF" w:themeFill="background1"/>
          </w:tcPr>
          <w:p w:rsidR="00657C29" w:rsidRPr="009277EA" w:rsidRDefault="00657C29" w:rsidP="000E046B">
            <w:pPr>
              <w:pStyle w:val="a6"/>
              <w:numPr>
                <w:ilvl w:val="0"/>
                <w:numId w:val="15"/>
              </w:numPr>
              <w:spacing w:before="0" w:beforeAutospacing="0" w:after="0" w:afterAutospacing="0"/>
              <w:ind w:left="308" w:hanging="284"/>
              <w:jc w:val="both"/>
              <w:rPr>
                <w:color w:val="000000"/>
              </w:rPr>
            </w:pPr>
            <w:r w:rsidRPr="009277EA">
              <w:rPr>
                <w:color w:val="000000"/>
              </w:rPr>
              <w:t>воспитание отношения к знанию как ценности, понимание значения образования для человека, общества, страны</w:t>
            </w:r>
          </w:p>
          <w:p w:rsidR="00657C29" w:rsidRPr="009277EA" w:rsidRDefault="00657C29" w:rsidP="000E046B">
            <w:pPr>
              <w:pStyle w:val="a6"/>
              <w:numPr>
                <w:ilvl w:val="0"/>
                <w:numId w:val="15"/>
              </w:numPr>
              <w:spacing w:before="0" w:beforeAutospacing="0" w:after="0" w:afterAutospacing="0"/>
              <w:ind w:left="308" w:hanging="284"/>
              <w:jc w:val="both"/>
              <w:rPr>
                <w:color w:val="000000"/>
              </w:rPr>
            </w:pPr>
            <w:r w:rsidRPr="009277EA">
              <w:rPr>
                <w:color w:val="000000"/>
              </w:rPr>
              <w:t>приобщение к отечественным традициям и праздникам, к истории и достижениям родной страны, к культурному наследию народов России</w:t>
            </w:r>
          </w:p>
          <w:p w:rsidR="00657C29" w:rsidRPr="009277EA" w:rsidRDefault="00657C29" w:rsidP="000E046B">
            <w:pPr>
              <w:pStyle w:val="a6"/>
              <w:numPr>
                <w:ilvl w:val="0"/>
                <w:numId w:val="15"/>
              </w:numPr>
              <w:spacing w:before="0" w:beforeAutospacing="0" w:after="0" w:afterAutospacing="0"/>
              <w:ind w:left="308" w:hanging="284"/>
              <w:jc w:val="both"/>
              <w:rPr>
                <w:color w:val="000000"/>
              </w:rPr>
            </w:pPr>
            <w:r w:rsidRPr="009277EA">
              <w:rPr>
                <w:color w:val="000000"/>
              </w:rPr>
              <w:t>воспитание уважения к людям ‒ представителям разных народов России независимо от их этнической принадлежности</w:t>
            </w:r>
          </w:p>
          <w:p w:rsidR="00657C29" w:rsidRPr="009277EA" w:rsidRDefault="00657C29" w:rsidP="000E046B">
            <w:pPr>
              <w:pStyle w:val="a6"/>
              <w:numPr>
                <w:ilvl w:val="0"/>
                <w:numId w:val="15"/>
              </w:numPr>
              <w:spacing w:before="0" w:beforeAutospacing="0" w:after="0" w:afterAutospacing="0"/>
              <w:ind w:left="308" w:hanging="284"/>
              <w:jc w:val="both"/>
              <w:rPr>
                <w:color w:val="000000"/>
              </w:rPr>
            </w:pPr>
            <w:r w:rsidRPr="009277EA">
              <w:rPr>
                <w:color w:val="000000"/>
              </w:rPr>
              <w:t>воспитание уважительного отношения к государственным символам страны (флагу, гербу, гимну)</w:t>
            </w:r>
          </w:p>
          <w:p w:rsidR="00657C29" w:rsidRPr="009277EA" w:rsidRDefault="00657C29" w:rsidP="000E046B">
            <w:pPr>
              <w:pStyle w:val="a6"/>
              <w:numPr>
                <w:ilvl w:val="0"/>
                <w:numId w:val="15"/>
              </w:numPr>
              <w:spacing w:before="0" w:beforeAutospacing="0" w:after="0" w:afterAutospacing="0"/>
              <w:ind w:left="308" w:hanging="284"/>
              <w:jc w:val="both"/>
            </w:pPr>
            <w:r w:rsidRPr="009277EA">
              <w:rPr>
                <w:color w:val="000000"/>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EA571C" w:rsidRPr="009277EA" w:rsidTr="00D91CBB">
        <w:trPr>
          <w:trHeight w:val="312"/>
          <w:tblCellSpacing w:w="0" w:type="dxa"/>
        </w:trPr>
        <w:tc>
          <w:tcPr>
            <w:tcW w:w="1634" w:type="pct"/>
            <w:shd w:val="clear" w:color="auto" w:fill="FFFFFF" w:themeFill="background1"/>
          </w:tcPr>
          <w:p w:rsidR="00EA571C" w:rsidRPr="009277EA" w:rsidRDefault="00EA571C" w:rsidP="00EA571C">
            <w:pPr>
              <w:pStyle w:val="af3"/>
              <w:rPr>
                <w:b/>
                <w:i/>
                <w:szCs w:val="24"/>
              </w:rPr>
            </w:pPr>
            <w:r w:rsidRPr="009277EA">
              <w:rPr>
                <w:b/>
                <w:i/>
                <w:szCs w:val="24"/>
              </w:rPr>
              <w:t xml:space="preserve"> Частьпрограммы, </w:t>
            </w:r>
            <w:proofErr w:type="gramStart"/>
            <w:r w:rsidRPr="009277EA">
              <w:rPr>
                <w:b/>
                <w:i/>
                <w:szCs w:val="24"/>
              </w:rPr>
              <w:t>формируемой</w:t>
            </w:r>
            <w:proofErr w:type="gramEnd"/>
            <w:r w:rsidRPr="009277EA">
              <w:rPr>
                <w:b/>
                <w:i/>
                <w:szCs w:val="24"/>
              </w:rPr>
              <w:t xml:space="preserve"> участниками образовательных отношений </w:t>
            </w:r>
          </w:p>
        </w:tc>
        <w:tc>
          <w:tcPr>
            <w:tcW w:w="3366" w:type="pct"/>
            <w:shd w:val="clear" w:color="auto" w:fill="FFFFFF" w:themeFill="background1"/>
          </w:tcPr>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proofErr w:type="gramStart"/>
            <w:r w:rsidRPr="009277EA">
              <w:rPr>
                <w:rFonts w:ascii="Times New Roman" w:hAnsi="Times New Roman"/>
                <w:i/>
                <w:sz w:val="24"/>
                <w:szCs w:val="24"/>
              </w:rPr>
              <w:t xml:space="preserve">элементарных естественно - научных представлений (растительный и животный мир КЧР. </w:t>
            </w:r>
            <w:proofErr w:type="gramEnd"/>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Многообразие. </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Взаимодействие растений и животных. Домашние животные </w:t>
            </w:r>
            <w:proofErr w:type="gramStart"/>
            <w:r w:rsidRPr="009277EA">
              <w:rPr>
                <w:rFonts w:ascii="Times New Roman" w:hAnsi="Times New Roman"/>
                <w:i/>
                <w:sz w:val="24"/>
                <w:szCs w:val="24"/>
              </w:rPr>
              <w:t xml:space="preserve">( </w:t>
            </w:r>
            <w:proofErr w:type="gramEnd"/>
            <w:r w:rsidRPr="009277EA">
              <w:rPr>
                <w:rFonts w:ascii="Times New Roman" w:hAnsi="Times New Roman"/>
                <w:i/>
                <w:sz w:val="24"/>
                <w:szCs w:val="24"/>
              </w:rPr>
              <w:t xml:space="preserve">казачье и карачаевское подворье). </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Окультуренная природа, декоративные растения. Экосистемы КЧР: дикая природа (дикие животные и дикорастущие растения).</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Экологической культуры региона и на этой основе формирование интеллектуальных умений (анализировать, сравнивать, обобщать, классифицировать);</w:t>
            </w:r>
          </w:p>
          <w:p w:rsidR="00EA571C" w:rsidRPr="009277EA" w:rsidRDefault="00EA571C" w:rsidP="000E046B">
            <w:pPr>
              <w:pStyle w:val="a7"/>
              <w:numPr>
                <w:ilvl w:val="0"/>
                <w:numId w:val="16"/>
              </w:num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hanging="284"/>
              <w:rPr>
                <w:rFonts w:ascii="Times New Roman" w:hAnsi="Times New Roman"/>
                <w:i/>
                <w:sz w:val="24"/>
                <w:szCs w:val="24"/>
              </w:rPr>
            </w:pPr>
            <w:r w:rsidRPr="009277EA">
              <w:rPr>
                <w:rFonts w:ascii="Times New Roman" w:hAnsi="Times New Roman"/>
                <w:i/>
                <w:sz w:val="24"/>
                <w:szCs w:val="24"/>
              </w:rPr>
              <w:t>формированию собственного познавательного опыта у детей в обобщенном виде с помощью наглядных средств (эталонов, символов, условных заменителей, моделей); уточнить основные правила поведения в экосистемах</w:t>
            </w:r>
            <w:proofErr w:type="gramStart"/>
            <w:r w:rsidRPr="009277EA">
              <w:rPr>
                <w:rFonts w:ascii="Times New Roman" w:hAnsi="Times New Roman"/>
                <w:i/>
                <w:sz w:val="24"/>
                <w:szCs w:val="24"/>
              </w:rPr>
              <w:t>;з</w:t>
            </w:r>
            <w:proofErr w:type="gramEnd"/>
            <w:r w:rsidRPr="009277EA">
              <w:rPr>
                <w:rFonts w:ascii="Times New Roman" w:hAnsi="Times New Roman"/>
                <w:i/>
                <w:sz w:val="24"/>
                <w:szCs w:val="24"/>
              </w:rPr>
              <w:t>накомство с «Красной книгой КЧР»</w:t>
            </w:r>
          </w:p>
          <w:p w:rsidR="00EA571C" w:rsidRPr="009277EA" w:rsidRDefault="00EA571C" w:rsidP="00EA571C">
            <w:pPr>
              <w:pStyle w:val="a7"/>
              <w:tabs>
                <w:tab w:val="left" w:pos="8931"/>
              </w:tabs>
              <w:spacing w:line="298" w:lineRule="exact"/>
              <w:ind w:left="308" w:right="-20"/>
              <w:rPr>
                <w:rFonts w:ascii="Times New Roman" w:hAnsi="Times New Roman"/>
                <w:i/>
                <w:sz w:val="24"/>
                <w:szCs w:val="24"/>
              </w:rPr>
            </w:pPr>
            <w:r w:rsidRPr="009277EA">
              <w:rPr>
                <w:rFonts w:ascii="Times New Roman" w:hAnsi="Times New Roman"/>
                <w:i/>
                <w:sz w:val="24"/>
                <w:szCs w:val="24"/>
                <w:u w:val="single"/>
              </w:rPr>
              <w:t>Основные правила самоорганизации познавательной активности</w:t>
            </w:r>
            <w:r w:rsidRPr="009277EA">
              <w:rPr>
                <w:rFonts w:ascii="Times New Roman" w:hAnsi="Times New Roman"/>
                <w:i/>
                <w:sz w:val="24"/>
                <w:szCs w:val="24"/>
              </w:rPr>
              <w:t>.</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Географические представления. Карта КЧР: территории края, карта станицы. Кавказские горы. География места проживания. Виды ландшафта: лес, луг, водоем, овраг, пруд. </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 xml:space="preserve">Природно-климатические зоны КЧР. Природные явления: снег, дождь, иней, роса, гроза, радуга, молния. </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-Природные богатства недр КЧР: уголь, медная руда, известняк</w:t>
            </w:r>
            <w:proofErr w:type="gramStart"/>
            <w:r w:rsidRPr="009277EA">
              <w:rPr>
                <w:rFonts w:ascii="Times New Roman" w:hAnsi="Times New Roman"/>
                <w:i/>
                <w:sz w:val="24"/>
                <w:szCs w:val="24"/>
              </w:rPr>
              <w:t xml:space="preserve"> ,</w:t>
            </w:r>
            <w:proofErr w:type="gramEnd"/>
            <w:r w:rsidRPr="009277EA">
              <w:rPr>
                <w:rFonts w:ascii="Times New Roman" w:hAnsi="Times New Roman"/>
                <w:i/>
                <w:sz w:val="24"/>
                <w:szCs w:val="24"/>
              </w:rPr>
              <w:t xml:space="preserve"> минеральные воды и пр. (с учетом местных условий).</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lastRenderedPageBreak/>
              <w:t>-Земля - наш общий дом, человек – часть природы. Тебердинский заповедник. Эльбрус</w:t>
            </w:r>
            <w:proofErr w:type="gramStart"/>
            <w:r w:rsidRPr="009277EA">
              <w:rPr>
                <w:rFonts w:ascii="Times New Roman" w:hAnsi="Times New Roman"/>
                <w:i/>
                <w:sz w:val="24"/>
                <w:szCs w:val="24"/>
              </w:rPr>
              <w:t xml:space="preserve"> .</w:t>
            </w:r>
            <w:proofErr w:type="gramEnd"/>
            <w:r w:rsidRPr="009277EA">
              <w:rPr>
                <w:rFonts w:ascii="Times New Roman" w:hAnsi="Times New Roman"/>
                <w:i/>
                <w:sz w:val="24"/>
                <w:szCs w:val="24"/>
              </w:rPr>
              <w:t>Домбай</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-Солнечная система и основные космические явления. Звездное небо. Луна. Кометы, метеориты. РАТАН -600, Специальная Астрофизическая Обсерватория.</w:t>
            </w:r>
          </w:p>
          <w:p w:rsidR="00EA571C" w:rsidRPr="009277EA" w:rsidRDefault="00EA571C" w:rsidP="00EA571C">
            <w:pPr>
              <w:pStyle w:val="a7"/>
              <w:tabs>
                <w:tab w:val="left" w:pos="8931"/>
              </w:tabs>
              <w:spacing w:line="298" w:lineRule="exact"/>
              <w:ind w:left="308" w:right="-20"/>
              <w:rPr>
                <w:rFonts w:ascii="Times New Roman" w:hAnsi="Times New Roman"/>
                <w:i/>
                <w:sz w:val="24"/>
                <w:szCs w:val="24"/>
                <w:u w:val="single"/>
              </w:rPr>
            </w:pPr>
            <w:r w:rsidRPr="009277EA">
              <w:rPr>
                <w:rFonts w:ascii="Times New Roman" w:hAnsi="Times New Roman"/>
                <w:i/>
                <w:sz w:val="24"/>
                <w:szCs w:val="24"/>
                <w:u w:val="single"/>
              </w:rPr>
              <w:t>Сфера конструктивной деятельности</w:t>
            </w:r>
          </w:p>
          <w:p w:rsidR="00EA571C" w:rsidRPr="009277EA" w:rsidRDefault="00EA571C" w:rsidP="000E046B">
            <w:pPr>
              <w:pStyle w:val="a7"/>
              <w:numPr>
                <w:ilvl w:val="0"/>
                <w:numId w:val="16"/>
              </w:numPr>
              <w:tabs>
                <w:tab w:val="left" w:pos="8931"/>
              </w:tabs>
              <w:spacing w:line="298" w:lineRule="exact"/>
              <w:ind w:left="308" w:right="-20" w:hanging="284"/>
              <w:rPr>
                <w:rFonts w:ascii="Times New Roman" w:hAnsi="Times New Roman"/>
                <w:i/>
                <w:sz w:val="24"/>
                <w:szCs w:val="24"/>
              </w:rPr>
            </w:pPr>
            <w:r w:rsidRPr="009277EA">
              <w:rPr>
                <w:rFonts w:ascii="Times New Roman" w:hAnsi="Times New Roman"/>
                <w:i/>
                <w:sz w:val="24"/>
                <w:szCs w:val="24"/>
              </w:rPr>
              <w:t>Местная архитектура, ее особенности, колорит. - Архитектурные памятники КЧР (Нижне – Архызское городище, «Адиюх», Шоанинский и Сестинский храмы)</w:t>
            </w:r>
          </w:p>
          <w:p w:rsidR="00EA571C" w:rsidRPr="009277EA" w:rsidRDefault="00EA571C" w:rsidP="000E046B">
            <w:pPr>
              <w:pStyle w:val="4"/>
              <w:numPr>
                <w:ilvl w:val="0"/>
                <w:numId w:val="16"/>
              </w:numPr>
              <w:spacing w:before="215" w:line="278" w:lineRule="auto"/>
              <w:ind w:left="308" w:right="-20" w:hanging="284"/>
              <w:rPr>
                <w:rFonts w:ascii="Times New Roman" w:hAnsi="Times New Roman" w:cs="Times New Roman"/>
                <w:b w:val="0"/>
                <w:color w:val="auto"/>
                <w:szCs w:val="24"/>
              </w:rPr>
            </w:pPr>
            <w:r w:rsidRPr="009277EA">
              <w:rPr>
                <w:rFonts w:ascii="Times New Roman" w:hAnsi="Times New Roman" w:cs="Times New Roman"/>
                <w:b w:val="0"/>
                <w:color w:val="auto"/>
                <w:szCs w:val="24"/>
              </w:rPr>
              <w:t>формирование у детей  начальных знаний об  особенностях народного быта, русской народной культуры.</w:t>
            </w:r>
          </w:p>
          <w:p w:rsidR="00EA571C" w:rsidRPr="009277EA" w:rsidRDefault="00EA571C" w:rsidP="00EA571C">
            <w:pPr>
              <w:pStyle w:val="a6"/>
              <w:spacing w:before="0" w:beforeAutospacing="0" w:after="0" w:afterAutospacing="0"/>
              <w:ind w:left="308"/>
              <w:jc w:val="both"/>
              <w:rPr>
                <w:color w:val="000000"/>
              </w:rPr>
            </w:pPr>
          </w:p>
        </w:tc>
      </w:tr>
      <w:tr w:rsidR="00971606" w:rsidRPr="009277EA" w:rsidTr="002E7ACB">
        <w:trPr>
          <w:trHeight w:val="267"/>
          <w:tblCellSpacing w:w="0" w:type="dxa"/>
        </w:trPr>
        <w:tc>
          <w:tcPr>
            <w:tcW w:w="5000" w:type="pct"/>
            <w:gridSpan w:val="2"/>
            <w:shd w:val="clear" w:color="auto" w:fill="BFBFBF" w:themeFill="background1" w:themeFillShade="BF"/>
            <w:hideMark/>
          </w:tcPr>
          <w:p w:rsidR="00971606" w:rsidRPr="009277EA" w:rsidRDefault="00971606" w:rsidP="008B31F8">
            <w:pPr>
              <w:pStyle w:val="3"/>
              <w:spacing w:line="240" w:lineRule="auto"/>
              <w:rPr>
                <w:b/>
                <w:bCs w:val="0"/>
                <w:szCs w:val="24"/>
              </w:rPr>
            </w:pPr>
            <w:bookmarkStart w:id="28" w:name="_Toc131894440"/>
            <w:bookmarkStart w:id="29" w:name="_Toc134878016"/>
            <w:r w:rsidRPr="009277EA">
              <w:rPr>
                <w:b/>
                <w:bCs w:val="0"/>
                <w:szCs w:val="24"/>
              </w:rPr>
              <w:lastRenderedPageBreak/>
              <w:t>Речевое развитие.</w:t>
            </w:r>
            <w:bookmarkEnd w:id="28"/>
            <w:bookmarkEnd w:id="29"/>
          </w:p>
        </w:tc>
      </w:tr>
      <w:tr w:rsidR="00971606" w:rsidRPr="009277EA" w:rsidTr="002E7ACB">
        <w:trPr>
          <w:trHeight w:val="267"/>
          <w:tblCellSpacing w:w="0" w:type="dxa"/>
        </w:trPr>
        <w:tc>
          <w:tcPr>
            <w:tcW w:w="1634" w:type="pct"/>
            <w:shd w:val="clear" w:color="auto" w:fill="D9D9D9" w:themeFill="background1" w:themeFillShade="D9"/>
            <w:hideMark/>
          </w:tcPr>
          <w:p w:rsidR="00971606" w:rsidRPr="009277EA" w:rsidRDefault="00971606" w:rsidP="008B31F8">
            <w:pPr>
              <w:pStyle w:val="a6"/>
              <w:tabs>
                <w:tab w:val="left" w:pos="1461"/>
              </w:tabs>
              <w:spacing w:before="0" w:beforeAutospacing="0" w:after="0" w:afterAutospacing="0"/>
              <w:jc w:val="both"/>
            </w:pPr>
            <w:r w:rsidRPr="009277EA">
              <w:rPr>
                <w:i/>
                <w:iCs/>
                <w:color w:val="000000"/>
              </w:rPr>
              <w:t>Основные задачи</w:t>
            </w:r>
          </w:p>
        </w:tc>
        <w:tc>
          <w:tcPr>
            <w:tcW w:w="3366" w:type="pct"/>
            <w:shd w:val="clear" w:color="auto" w:fill="D9D9D9" w:themeFill="background1" w:themeFillShade="D9"/>
            <w:hideMark/>
          </w:tcPr>
          <w:p w:rsidR="00971606" w:rsidRPr="009277EA" w:rsidRDefault="00971606" w:rsidP="008B31F8">
            <w:pPr>
              <w:pStyle w:val="a6"/>
              <w:tabs>
                <w:tab w:val="left" w:pos="1461"/>
              </w:tabs>
              <w:spacing w:before="0" w:beforeAutospacing="0" w:after="0" w:afterAutospacing="0"/>
              <w:jc w:val="both"/>
            </w:pPr>
            <w:r w:rsidRPr="009277EA">
              <w:rPr>
                <w:i/>
                <w:iCs/>
                <w:color w:val="000000"/>
              </w:rPr>
              <w:t>Содержание образовательной деятельности.</w:t>
            </w: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spacing w:line="240" w:lineRule="auto"/>
              <w:rPr>
                <w:szCs w:val="24"/>
              </w:rPr>
            </w:pPr>
            <w:bookmarkStart w:id="30" w:name="_Toc131891816"/>
            <w:r w:rsidRPr="009277EA">
              <w:rPr>
                <w:szCs w:val="24"/>
              </w:rPr>
              <w:t>1) Формирование словаря:</w:t>
            </w:r>
            <w:bookmarkEnd w:id="30"/>
          </w:p>
          <w:p w:rsidR="00BD2938" w:rsidRPr="009277EA" w:rsidRDefault="00BD2938" w:rsidP="00BD2938">
            <w:pPr>
              <w:spacing w:line="240" w:lineRule="auto"/>
              <w:rPr>
                <w:szCs w:val="24"/>
              </w:rPr>
            </w:pPr>
            <w:r w:rsidRPr="009277EA">
              <w:rPr>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D2938" w:rsidRPr="009277EA" w:rsidRDefault="00BD2938" w:rsidP="00BD2938">
            <w:pPr>
              <w:spacing w:line="240" w:lineRule="auto"/>
              <w:rPr>
                <w:szCs w:val="24"/>
              </w:rPr>
            </w:pPr>
            <w:r w:rsidRPr="009277EA">
              <w:rPr>
                <w:szCs w:val="24"/>
              </w:rPr>
              <w:t xml:space="preserve">активизация словаря: совершенствовать умение использовать разные части речи точно по смыслу. </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r w:rsidRPr="009277EA">
              <w:rPr>
                <w:szCs w:val="24"/>
              </w:rPr>
              <w:t>1) Формирование словаря:</w:t>
            </w:r>
          </w:p>
          <w:p w:rsidR="00BD2938" w:rsidRPr="009277EA" w:rsidRDefault="00BD2938" w:rsidP="00BD2938">
            <w:pPr>
              <w:spacing w:line="240" w:lineRule="auto"/>
              <w:rPr>
                <w:szCs w:val="24"/>
              </w:rPr>
            </w:pPr>
            <w:r w:rsidRPr="009277EA">
              <w:rPr>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spacing w:line="240" w:lineRule="auto"/>
              <w:rPr>
                <w:szCs w:val="24"/>
              </w:rPr>
            </w:pPr>
            <w:bookmarkStart w:id="31" w:name="_Toc131891817"/>
            <w:r w:rsidRPr="009277EA">
              <w:rPr>
                <w:szCs w:val="24"/>
              </w:rPr>
              <w:t>2) Звуковая культура речи:</w:t>
            </w:r>
            <w:bookmarkEnd w:id="31"/>
          </w:p>
          <w:p w:rsidR="00BD2938" w:rsidRPr="009277EA" w:rsidRDefault="00BD2938" w:rsidP="00BD2938">
            <w:pPr>
              <w:spacing w:line="240" w:lineRule="auto"/>
              <w:rPr>
                <w:szCs w:val="24"/>
              </w:rPr>
            </w:pPr>
            <w:r w:rsidRPr="009277EA">
              <w:rPr>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w:t>
            </w:r>
            <w:r w:rsidRPr="009277EA">
              <w:rPr>
                <w:szCs w:val="24"/>
              </w:rPr>
              <w:lastRenderedPageBreak/>
              <w:t>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r w:rsidRPr="009277EA">
              <w:rPr>
                <w:szCs w:val="24"/>
              </w:rPr>
              <w:lastRenderedPageBreak/>
              <w:t>2) Звуковая культура речи:</w:t>
            </w:r>
          </w:p>
          <w:p w:rsidR="00BD2938" w:rsidRPr="009277EA" w:rsidRDefault="00BD2938" w:rsidP="00BD2938">
            <w:pPr>
              <w:spacing w:line="240" w:lineRule="auto"/>
              <w:rPr>
                <w:szCs w:val="24"/>
              </w:rPr>
            </w:pPr>
            <w:r w:rsidRPr="009277EA">
              <w:rPr>
                <w:szCs w:val="24"/>
              </w:rPr>
              <w:t xml:space="preserve">педагог способствует автоматизации и </w:t>
            </w:r>
            <w:proofErr w:type="gramStart"/>
            <w:r w:rsidRPr="009277EA">
              <w:rPr>
                <w:szCs w:val="24"/>
              </w:rPr>
              <w:t>дифференциации</w:t>
            </w:r>
            <w:proofErr w:type="gramEnd"/>
            <w:r w:rsidRPr="009277EA">
              <w:rPr>
                <w:szCs w:val="24"/>
              </w:rPr>
              <w:t xml:space="preserve"> сложных для произношения звуков в речи; проводит работу по исправлению имеющихся нарушений в звукопроизношении.</w:t>
            </w:r>
          </w:p>
          <w:p w:rsidR="00BD2938" w:rsidRPr="009277EA" w:rsidRDefault="00BD2938" w:rsidP="00BD2938">
            <w:pPr>
              <w:spacing w:line="240" w:lineRule="auto"/>
              <w:rPr>
                <w:szCs w:val="24"/>
              </w:rPr>
            </w:pP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spacing w:line="240" w:lineRule="auto"/>
              <w:rPr>
                <w:szCs w:val="24"/>
              </w:rPr>
            </w:pPr>
            <w:bookmarkStart w:id="32" w:name="_Toc131891818"/>
            <w:r w:rsidRPr="009277EA">
              <w:rPr>
                <w:szCs w:val="24"/>
              </w:rPr>
              <w:lastRenderedPageBreak/>
              <w:t>3) Грамматический строй речи:</w:t>
            </w:r>
            <w:bookmarkEnd w:id="32"/>
          </w:p>
          <w:p w:rsidR="00BD2938" w:rsidRPr="009277EA" w:rsidRDefault="00BD2938" w:rsidP="00BD2938">
            <w:pPr>
              <w:spacing w:line="240" w:lineRule="auto"/>
              <w:rPr>
                <w:szCs w:val="24"/>
              </w:rPr>
            </w:pPr>
            <w:r w:rsidRPr="009277EA">
              <w:rPr>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r w:rsidRPr="009277EA">
              <w:rPr>
                <w:szCs w:val="24"/>
              </w:rPr>
              <w:t>3) Грамматический строй речи:</w:t>
            </w:r>
          </w:p>
          <w:p w:rsidR="00BD2938" w:rsidRPr="009277EA" w:rsidRDefault="00BD2938" w:rsidP="00BD2938">
            <w:pPr>
              <w:spacing w:line="240" w:lineRule="auto"/>
              <w:rPr>
                <w:b/>
                <w:szCs w:val="24"/>
              </w:rPr>
            </w:pPr>
            <w:proofErr w:type="gramStart"/>
            <w:r w:rsidRPr="009277EA">
              <w:rPr>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spacing w:line="240" w:lineRule="auto"/>
              <w:rPr>
                <w:szCs w:val="24"/>
              </w:rPr>
            </w:pPr>
            <w:bookmarkStart w:id="33" w:name="_Toc131891819"/>
            <w:r w:rsidRPr="009277EA">
              <w:rPr>
                <w:szCs w:val="24"/>
              </w:rPr>
              <w:t>4) Связная речь:</w:t>
            </w:r>
            <w:bookmarkEnd w:id="33"/>
          </w:p>
          <w:p w:rsidR="00BD2938" w:rsidRPr="009277EA" w:rsidRDefault="00BD2938" w:rsidP="00BD2938">
            <w:pPr>
              <w:spacing w:line="240" w:lineRule="auto"/>
              <w:rPr>
                <w:szCs w:val="24"/>
              </w:rPr>
            </w:pPr>
            <w:r w:rsidRPr="009277EA">
              <w:rPr>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w:t>
            </w:r>
            <w:r w:rsidRPr="009277EA">
              <w:rPr>
                <w:szCs w:val="24"/>
              </w:rPr>
              <w:lastRenderedPageBreak/>
              <w:t>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r w:rsidRPr="009277EA">
              <w:rPr>
                <w:szCs w:val="24"/>
              </w:rPr>
              <w:lastRenderedPageBreak/>
              <w:t>4) Связная речь:</w:t>
            </w:r>
          </w:p>
          <w:p w:rsidR="00BD2938" w:rsidRPr="009277EA" w:rsidRDefault="00BD2938" w:rsidP="00BD2938">
            <w:pPr>
              <w:spacing w:line="240" w:lineRule="auto"/>
              <w:rPr>
                <w:szCs w:val="24"/>
              </w:rPr>
            </w:pPr>
            <w:proofErr w:type="gramStart"/>
            <w:r w:rsidRPr="009277EA">
              <w:rPr>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9277EA">
              <w:rPr>
                <w:szCs w:val="24"/>
              </w:rPr>
              <w:t xml:space="preserve"> Например, формирует умение представить своего друга родителям (законным представителям), сверстникам. </w:t>
            </w:r>
            <w:proofErr w:type="gramStart"/>
            <w:r w:rsidRPr="009277EA">
              <w:rPr>
                <w:szCs w:val="24"/>
              </w:rPr>
              <w:t xml:space="preserve">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roofErr w:type="gramEnd"/>
          </w:p>
          <w:p w:rsidR="00BD2938" w:rsidRPr="009277EA" w:rsidRDefault="00BD2938" w:rsidP="00BD2938">
            <w:pPr>
              <w:spacing w:line="240" w:lineRule="auto"/>
              <w:rPr>
                <w:szCs w:val="24"/>
              </w:rPr>
            </w:pPr>
            <w:r w:rsidRPr="009277EA">
              <w:rPr>
                <w:szCs w:val="24"/>
              </w:rPr>
              <w:t xml:space="preserve">в описательных рассказах педагог формирует у детей умения передавать </w:t>
            </w:r>
            <w:r w:rsidRPr="009277EA">
              <w:rPr>
                <w:szCs w:val="24"/>
              </w:rPr>
              <w:lastRenderedPageBreak/>
              <w:t>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D2938" w:rsidRPr="009277EA" w:rsidRDefault="00BD2938" w:rsidP="00BD2938">
            <w:pPr>
              <w:spacing w:line="240" w:lineRule="auto"/>
              <w:rPr>
                <w:szCs w:val="24"/>
              </w:rPr>
            </w:pPr>
            <w:r w:rsidRPr="009277EA">
              <w:rPr>
                <w:szCs w:val="24"/>
              </w:rPr>
              <w:t xml:space="preserve">педагог развивает у детей способность самостоятельно использовать в процессе общения </w:t>
            </w:r>
            <w:proofErr w:type="gramStart"/>
            <w:r w:rsidRPr="009277EA">
              <w:rPr>
                <w:szCs w:val="24"/>
              </w:rPr>
              <w:t>со</w:t>
            </w:r>
            <w:proofErr w:type="gramEnd"/>
            <w:r w:rsidRPr="009277EA">
              <w:rPr>
                <w:szCs w:val="24"/>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spacing w:line="240" w:lineRule="auto"/>
              <w:rPr>
                <w:szCs w:val="24"/>
              </w:rPr>
            </w:pPr>
            <w:bookmarkStart w:id="34" w:name="_Toc131891820"/>
            <w:r w:rsidRPr="009277EA">
              <w:rPr>
                <w:szCs w:val="24"/>
              </w:rPr>
              <w:lastRenderedPageBreak/>
              <w:t>5) Подготовка детей к обучению грамоте:</w:t>
            </w:r>
            <w:bookmarkEnd w:id="34"/>
          </w:p>
          <w:p w:rsidR="00BD2938" w:rsidRPr="009277EA" w:rsidRDefault="00BD2938" w:rsidP="00BD2938">
            <w:pPr>
              <w:spacing w:line="240" w:lineRule="auto"/>
              <w:rPr>
                <w:szCs w:val="24"/>
              </w:rPr>
            </w:pPr>
            <w:r w:rsidRPr="009277EA">
              <w:rPr>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r w:rsidRPr="009277EA">
              <w:rPr>
                <w:szCs w:val="24"/>
              </w:rPr>
              <w:t>5) Подготовка детей к обучению грамоте:</w:t>
            </w:r>
          </w:p>
          <w:p w:rsidR="00BD2938" w:rsidRPr="009277EA" w:rsidRDefault="00BD2938" w:rsidP="00BD2938">
            <w:pPr>
              <w:spacing w:line="240" w:lineRule="auto"/>
              <w:rPr>
                <w:szCs w:val="24"/>
              </w:rPr>
            </w:pPr>
            <w:r w:rsidRPr="009277EA">
              <w:rPr>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D2938" w:rsidRPr="009277EA" w:rsidRDefault="00BD2938" w:rsidP="00BD2938">
            <w:pPr>
              <w:spacing w:line="240" w:lineRule="auto"/>
              <w:rPr>
                <w:szCs w:val="24"/>
              </w:rPr>
            </w:pP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rPr>
                <w:szCs w:val="24"/>
              </w:rPr>
            </w:pPr>
            <w:bookmarkStart w:id="35" w:name="_Toc131891821"/>
            <w:r w:rsidRPr="009277EA">
              <w:rPr>
                <w:szCs w:val="24"/>
              </w:rPr>
              <w:t>6) Интерес к художественной литературе:</w:t>
            </w:r>
            <w:bookmarkEnd w:id="35"/>
          </w:p>
          <w:p w:rsidR="00BD2938" w:rsidRPr="009277EA" w:rsidRDefault="00BD2938" w:rsidP="00BD2938">
            <w:pPr>
              <w:rPr>
                <w:szCs w:val="24"/>
              </w:rPr>
            </w:pPr>
            <w:r w:rsidRPr="009277EA">
              <w:rPr>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w:t>
            </w:r>
            <w:r w:rsidRPr="009277EA">
              <w:rPr>
                <w:szCs w:val="24"/>
              </w:rPr>
              <w:lastRenderedPageBreak/>
              <w:t>произведений);</w:t>
            </w:r>
          </w:p>
          <w:p w:rsidR="00BD2938" w:rsidRPr="009277EA" w:rsidRDefault="00BD2938" w:rsidP="00BD2938">
            <w:pPr>
              <w:rPr>
                <w:szCs w:val="24"/>
              </w:rPr>
            </w:pPr>
            <w:r w:rsidRPr="009277EA">
              <w:rPr>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D2938" w:rsidRPr="009277EA" w:rsidRDefault="00BD2938" w:rsidP="00BD2938">
            <w:pPr>
              <w:rPr>
                <w:szCs w:val="24"/>
              </w:rPr>
            </w:pPr>
            <w:r w:rsidRPr="009277EA">
              <w:rPr>
                <w:szCs w:val="24"/>
              </w:rPr>
              <w:t>формировать положительное эмоциональное отношение к «чтению с продолжением» (сказка-повесть, цикл рассказов со сквозным персонажем);</w:t>
            </w:r>
          </w:p>
          <w:p w:rsidR="00BD2938" w:rsidRPr="009277EA" w:rsidRDefault="00BD2938" w:rsidP="00BD2938">
            <w:pPr>
              <w:rPr>
                <w:szCs w:val="24"/>
              </w:rPr>
            </w:pPr>
            <w:proofErr w:type="gramStart"/>
            <w:r w:rsidRPr="009277EA">
              <w:rPr>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BD2938" w:rsidRPr="009277EA" w:rsidRDefault="00BD2938" w:rsidP="00BD2938">
            <w:pPr>
              <w:rPr>
                <w:szCs w:val="24"/>
              </w:rPr>
            </w:pPr>
            <w:r w:rsidRPr="009277EA">
              <w:rPr>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D2938" w:rsidRPr="009277EA" w:rsidRDefault="00BD2938" w:rsidP="00BD2938">
            <w:pPr>
              <w:rPr>
                <w:szCs w:val="24"/>
              </w:rPr>
            </w:pPr>
            <w:r w:rsidRPr="009277EA">
              <w:rPr>
                <w:szCs w:val="24"/>
              </w:rPr>
              <w:t>поддерживать избирательные интересы детей к произведениям определенного жанра и тематики;</w:t>
            </w:r>
          </w:p>
          <w:p w:rsidR="00BD2938" w:rsidRPr="009277EA" w:rsidRDefault="00BD2938" w:rsidP="00BD2938">
            <w:pPr>
              <w:rPr>
                <w:szCs w:val="24"/>
              </w:rPr>
            </w:pPr>
            <w:r w:rsidRPr="009277EA">
              <w:rPr>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szCs w:val="24"/>
              </w:rPr>
            </w:pPr>
            <w:r w:rsidRPr="009277EA">
              <w:rPr>
                <w:szCs w:val="24"/>
              </w:rPr>
              <w:lastRenderedPageBreak/>
              <w:t> Приложение № «Перечень художественной литературы»</w:t>
            </w: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pStyle w:val="a6"/>
              <w:spacing w:before="0" w:beforeAutospacing="0" w:after="0" w:afterAutospacing="0"/>
              <w:jc w:val="both"/>
              <w:rPr>
                <w:b/>
              </w:rPr>
            </w:pPr>
            <w:r w:rsidRPr="009277EA">
              <w:rPr>
                <w:b/>
                <w:i/>
                <w:iCs/>
                <w:color w:val="000000"/>
              </w:rPr>
              <w:lastRenderedPageBreak/>
              <w:t>Ценности</w:t>
            </w:r>
          </w:p>
        </w:tc>
        <w:tc>
          <w:tcPr>
            <w:tcW w:w="3366" w:type="pct"/>
            <w:shd w:val="clear" w:color="auto" w:fill="FFFFFF" w:themeFill="background1"/>
          </w:tcPr>
          <w:p w:rsidR="00BD2938" w:rsidRPr="009277EA" w:rsidRDefault="00BD2938" w:rsidP="00BD2938">
            <w:pPr>
              <w:pStyle w:val="a6"/>
              <w:spacing w:before="0" w:beforeAutospacing="0" w:after="0" w:afterAutospacing="0"/>
              <w:jc w:val="both"/>
            </w:pPr>
            <w:r w:rsidRPr="009277EA">
              <w:rPr>
                <w:color w:val="000000"/>
              </w:rPr>
              <w:t>«Человек», «Семья», «Познание», «Родина» и «Природа»,</w:t>
            </w: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pStyle w:val="a6"/>
              <w:spacing w:before="0" w:beforeAutospacing="0" w:after="0" w:afterAutospacing="0"/>
              <w:jc w:val="both"/>
              <w:rPr>
                <w:b/>
              </w:rPr>
            </w:pPr>
            <w:r w:rsidRPr="009277EA">
              <w:rPr>
                <w:b/>
              </w:rPr>
              <w:t>Задачи воспитания</w:t>
            </w:r>
          </w:p>
        </w:tc>
        <w:tc>
          <w:tcPr>
            <w:tcW w:w="3366" w:type="pct"/>
            <w:shd w:val="clear" w:color="auto" w:fill="FFFFFF" w:themeFill="background1"/>
          </w:tcPr>
          <w:p w:rsidR="00BD2938" w:rsidRPr="009277EA" w:rsidRDefault="00BD2938" w:rsidP="000E046B">
            <w:pPr>
              <w:pStyle w:val="a6"/>
              <w:numPr>
                <w:ilvl w:val="0"/>
                <w:numId w:val="3"/>
              </w:numPr>
              <w:spacing w:before="0" w:beforeAutospacing="0" w:after="0" w:afterAutospacing="0"/>
              <w:ind w:firstLine="0"/>
              <w:jc w:val="both"/>
            </w:pPr>
            <w:r w:rsidRPr="009277EA">
              <w:t>владение формами речевого этикета, отражающими принятые в обществе правила и нормы культурного поведения</w:t>
            </w:r>
          </w:p>
          <w:p w:rsidR="00BD2938" w:rsidRPr="009277EA" w:rsidRDefault="00BD2938" w:rsidP="000E046B">
            <w:pPr>
              <w:pStyle w:val="a6"/>
              <w:numPr>
                <w:ilvl w:val="0"/>
                <w:numId w:val="3"/>
              </w:numPr>
              <w:spacing w:before="0" w:beforeAutospacing="0" w:after="0" w:afterAutospacing="0"/>
              <w:ind w:firstLine="0"/>
              <w:jc w:val="both"/>
            </w:pPr>
            <w:r w:rsidRPr="009277EA">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EA571C" w:rsidRPr="009277EA" w:rsidTr="00D91CBB">
        <w:trPr>
          <w:trHeight w:val="312"/>
          <w:tblCellSpacing w:w="0" w:type="dxa"/>
        </w:trPr>
        <w:tc>
          <w:tcPr>
            <w:tcW w:w="1634" w:type="pct"/>
            <w:shd w:val="clear" w:color="auto" w:fill="FFFFFF" w:themeFill="background1"/>
          </w:tcPr>
          <w:p w:rsidR="00EA571C" w:rsidRPr="009277EA" w:rsidRDefault="00EA571C" w:rsidP="00EA571C">
            <w:pPr>
              <w:pStyle w:val="af5"/>
              <w:spacing w:before="71" w:line="276" w:lineRule="auto"/>
              <w:ind w:left="0" w:right="-20"/>
              <w:rPr>
                <w:b/>
                <w:i/>
                <w:sz w:val="24"/>
                <w:szCs w:val="24"/>
              </w:rPr>
            </w:pPr>
            <w:r w:rsidRPr="009277EA">
              <w:rPr>
                <w:b/>
                <w:i/>
                <w:sz w:val="24"/>
                <w:szCs w:val="24"/>
              </w:rPr>
              <w:t>Часть программы формируемой участниками образовательных отношений</w:t>
            </w:r>
          </w:p>
        </w:tc>
        <w:tc>
          <w:tcPr>
            <w:tcW w:w="3366" w:type="pct"/>
            <w:shd w:val="clear" w:color="auto" w:fill="FFFFFF" w:themeFill="background1"/>
          </w:tcPr>
          <w:p w:rsidR="00EA571C" w:rsidRPr="009277EA" w:rsidRDefault="00EA571C" w:rsidP="00EA571C">
            <w:pPr>
              <w:pStyle w:val="af5"/>
              <w:spacing w:before="71" w:line="276" w:lineRule="auto"/>
              <w:ind w:left="24" w:right="-20"/>
              <w:jc w:val="left"/>
              <w:rPr>
                <w:b/>
                <w:i/>
                <w:sz w:val="24"/>
                <w:szCs w:val="24"/>
                <w:u w:val="single"/>
              </w:rPr>
            </w:pPr>
            <w:r w:rsidRPr="009277EA">
              <w:rPr>
                <w:b/>
                <w:i/>
                <w:sz w:val="24"/>
                <w:szCs w:val="24"/>
                <w:u w:val="single"/>
              </w:rPr>
              <w:t>Региональный компоненгт</w:t>
            </w:r>
          </w:p>
          <w:p w:rsidR="00EA571C" w:rsidRPr="009277EA" w:rsidRDefault="00EA571C" w:rsidP="000E046B">
            <w:pPr>
              <w:pStyle w:val="a7"/>
              <w:widowControl w:val="0"/>
              <w:numPr>
                <w:ilvl w:val="0"/>
                <w:numId w:val="1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4" w:right="-20" w:firstLine="0"/>
              <w:contextualSpacing w:val="0"/>
              <w:jc w:val="both"/>
              <w:rPr>
                <w:rFonts w:ascii="Times New Roman" w:hAnsi="Times New Roman"/>
                <w:i/>
                <w:sz w:val="24"/>
                <w:szCs w:val="24"/>
              </w:rPr>
            </w:pPr>
            <w:r w:rsidRPr="009277EA">
              <w:rPr>
                <w:rFonts w:ascii="Times New Roman" w:hAnsi="Times New Roman"/>
                <w:i/>
                <w:sz w:val="24"/>
                <w:szCs w:val="24"/>
              </w:rPr>
              <w:t>формирование национальной речевой культуры, как средства эффективного взаимодействия и необходимого условия познания окружающего мира;</w:t>
            </w:r>
          </w:p>
          <w:p w:rsidR="00EA571C" w:rsidRPr="009277EA" w:rsidRDefault="00EA571C" w:rsidP="000E046B">
            <w:pPr>
              <w:pStyle w:val="a7"/>
              <w:widowControl w:val="0"/>
              <w:numPr>
                <w:ilvl w:val="0"/>
                <w:numId w:val="1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4" w:right="-20" w:firstLine="0"/>
              <w:contextualSpacing w:val="0"/>
              <w:jc w:val="both"/>
              <w:rPr>
                <w:rFonts w:ascii="Times New Roman" w:hAnsi="Times New Roman"/>
                <w:i/>
                <w:sz w:val="24"/>
                <w:szCs w:val="24"/>
              </w:rPr>
            </w:pPr>
            <w:r w:rsidRPr="009277EA">
              <w:rPr>
                <w:rFonts w:ascii="Times New Roman" w:hAnsi="Times New Roman"/>
                <w:i/>
                <w:sz w:val="24"/>
                <w:szCs w:val="24"/>
              </w:rPr>
              <w:t>приобщение детей к национальной художественной литературе и фольклору</w:t>
            </w:r>
          </w:p>
          <w:p w:rsidR="00EA571C" w:rsidRPr="009277EA" w:rsidRDefault="00EA571C" w:rsidP="000E046B">
            <w:pPr>
              <w:pStyle w:val="af3"/>
              <w:numPr>
                <w:ilvl w:val="0"/>
                <w:numId w:val="17"/>
              </w:numPr>
              <w:ind w:left="24" w:right="-20" w:firstLine="0"/>
              <w:rPr>
                <w:i/>
                <w:kern w:val="2"/>
                <w:szCs w:val="24"/>
              </w:rPr>
            </w:pPr>
            <w:r w:rsidRPr="009277EA">
              <w:rPr>
                <w:i/>
                <w:kern w:val="2"/>
                <w:szCs w:val="24"/>
              </w:rPr>
              <w:t xml:space="preserve">формирование речевого общения у дошкольников посредством знакомства с легендами КЧР и произведениями детских писателей. </w:t>
            </w:r>
          </w:p>
          <w:p w:rsidR="00EA571C" w:rsidRPr="009277EA" w:rsidRDefault="00EA571C" w:rsidP="000E046B">
            <w:pPr>
              <w:pStyle w:val="af3"/>
              <w:numPr>
                <w:ilvl w:val="0"/>
                <w:numId w:val="17"/>
              </w:numPr>
              <w:ind w:left="24" w:right="-20" w:firstLine="0"/>
              <w:rPr>
                <w:i/>
                <w:kern w:val="2"/>
                <w:szCs w:val="24"/>
              </w:rPr>
            </w:pPr>
            <w:r w:rsidRPr="009277EA">
              <w:rPr>
                <w:i/>
                <w:kern w:val="2"/>
                <w:szCs w:val="24"/>
              </w:rPr>
              <w:t>поддержка интереса детей к народной речи</w:t>
            </w:r>
            <w:proofErr w:type="gramStart"/>
            <w:r w:rsidRPr="009277EA">
              <w:rPr>
                <w:i/>
                <w:kern w:val="2"/>
                <w:szCs w:val="24"/>
              </w:rPr>
              <w:t xml:space="preserve"> ,</w:t>
            </w:r>
            <w:proofErr w:type="gramEnd"/>
          </w:p>
          <w:p w:rsidR="00EA571C" w:rsidRPr="009277EA" w:rsidRDefault="00EA571C" w:rsidP="000E046B">
            <w:pPr>
              <w:pStyle w:val="af3"/>
              <w:numPr>
                <w:ilvl w:val="0"/>
                <w:numId w:val="17"/>
              </w:numPr>
              <w:ind w:left="24" w:right="-20" w:firstLine="0"/>
              <w:rPr>
                <w:i/>
                <w:kern w:val="2"/>
                <w:szCs w:val="24"/>
              </w:rPr>
            </w:pPr>
            <w:r w:rsidRPr="009277EA">
              <w:rPr>
                <w:i/>
                <w:kern w:val="2"/>
                <w:szCs w:val="24"/>
              </w:rPr>
              <w:t>развитие интереса детей к национальной художественной литературе</w:t>
            </w:r>
          </w:p>
          <w:p w:rsidR="00EA571C" w:rsidRPr="009277EA" w:rsidRDefault="00EA571C" w:rsidP="00EA571C">
            <w:pPr>
              <w:pStyle w:val="af5"/>
              <w:tabs>
                <w:tab w:val="left" w:pos="1134"/>
              </w:tabs>
              <w:spacing w:before="71" w:line="276" w:lineRule="auto"/>
              <w:ind w:left="24" w:right="-20"/>
              <w:jc w:val="left"/>
              <w:rPr>
                <w:b/>
                <w:i/>
                <w:sz w:val="24"/>
                <w:szCs w:val="24"/>
              </w:rPr>
            </w:pPr>
            <w:r w:rsidRPr="009277EA">
              <w:rPr>
                <w:b/>
                <w:i/>
                <w:sz w:val="24"/>
                <w:szCs w:val="24"/>
                <w:u w:val="single"/>
              </w:rPr>
              <w:t>Содержание парциальной программы  «Приобщение детей к истокам русской народной культуры»   (О.Л. Князевой, М.Д. Маханевой)</w:t>
            </w:r>
            <w:r w:rsidRPr="009277EA">
              <w:rPr>
                <w:b/>
                <w:i/>
                <w:sz w:val="24"/>
                <w:szCs w:val="24"/>
              </w:rPr>
              <w:t xml:space="preserve"> в данной области  направлено </w:t>
            </w:r>
            <w:proofErr w:type="gramStart"/>
            <w:r w:rsidRPr="009277EA">
              <w:rPr>
                <w:b/>
                <w:i/>
                <w:sz w:val="24"/>
                <w:szCs w:val="24"/>
              </w:rPr>
              <w:t>на</w:t>
            </w:r>
            <w:proofErr w:type="gramEnd"/>
            <w:r w:rsidRPr="009277EA">
              <w:rPr>
                <w:b/>
                <w:i/>
                <w:sz w:val="24"/>
                <w:szCs w:val="24"/>
              </w:rPr>
              <w:t>:</w:t>
            </w:r>
          </w:p>
          <w:p w:rsidR="00EA571C" w:rsidRPr="009277EA" w:rsidRDefault="00EA571C" w:rsidP="000E046B">
            <w:pPr>
              <w:pStyle w:val="a7"/>
              <w:numPr>
                <w:ilvl w:val="0"/>
                <w:numId w:val="18"/>
              </w:numPr>
              <w:shd w:val="clear" w:color="auto" w:fill="FFFFFF"/>
              <w:spacing w:after="0" w:line="240" w:lineRule="auto"/>
              <w:ind w:left="24" w:right="-20" w:firstLine="0"/>
              <w:contextualSpacing w:val="0"/>
              <w:jc w:val="both"/>
              <w:rPr>
                <w:rFonts w:ascii="Times New Roman" w:hAnsi="Times New Roman"/>
                <w:i/>
                <w:color w:val="1A1A1A"/>
                <w:sz w:val="24"/>
                <w:szCs w:val="24"/>
                <w:lang w:eastAsia="ru-RU"/>
              </w:rPr>
            </w:pPr>
            <w:r w:rsidRPr="009277EA">
              <w:rPr>
                <w:rFonts w:ascii="Times New Roman" w:hAnsi="Times New Roman"/>
                <w:i/>
                <w:sz w:val="24"/>
                <w:szCs w:val="24"/>
              </w:rPr>
              <w:t>развитие  в</w:t>
            </w:r>
            <w:r w:rsidRPr="009277EA">
              <w:rPr>
                <w:rFonts w:ascii="Times New Roman" w:hAnsi="Times New Roman"/>
                <w:i/>
                <w:color w:val="1A1A1A"/>
                <w:sz w:val="24"/>
                <w:szCs w:val="24"/>
                <w:lang w:eastAsia="ru-RU"/>
              </w:rPr>
              <w:t>устной речи использование русского фольклора: песен, загадок,</w:t>
            </w:r>
          </w:p>
          <w:p w:rsidR="00EA571C" w:rsidRPr="009277EA" w:rsidRDefault="00EA571C" w:rsidP="00EA571C">
            <w:pPr>
              <w:pStyle w:val="a7"/>
              <w:shd w:val="clear" w:color="auto" w:fill="FFFFFF"/>
              <w:ind w:left="24" w:right="-20"/>
              <w:rPr>
                <w:rFonts w:ascii="Times New Roman" w:hAnsi="Times New Roman"/>
                <w:i/>
                <w:color w:val="1A1A1A"/>
                <w:sz w:val="24"/>
                <w:szCs w:val="24"/>
                <w:lang w:eastAsia="ru-RU"/>
              </w:rPr>
            </w:pPr>
            <w:r w:rsidRPr="009277EA">
              <w:rPr>
                <w:rFonts w:ascii="Times New Roman" w:hAnsi="Times New Roman"/>
                <w:i/>
                <w:color w:val="1A1A1A"/>
                <w:sz w:val="24"/>
                <w:szCs w:val="24"/>
                <w:lang w:eastAsia="ru-RU"/>
              </w:rPr>
              <w:t xml:space="preserve">пословиц, поговорок; </w:t>
            </w:r>
          </w:p>
          <w:p w:rsidR="00EA571C" w:rsidRPr="009277EA" w:rsidRDefault="00EA571C" w:rsidP="000E046B">
            <w:pPr>
              <w:pStyle w:val="a7"/>
              <w:numPr>
                <w:ilvl w:val="0"/>
                <w:numId w:val="18"/>
              </w:numPr>
              <w:shd w:val="clear" w:color="auto" w:fill="FFFFFF"/>
              <w:spacing w:after="0" w:line="240" w:lineRule="auto"/>
              <w:ind w:left="24" w:right="-20" w:firstLine="0"/>
              <w:contextualSpacing w:val="0"/>
              <w:jc w:val="both"/>
              <w:rPr>
                <w:rFonts w:ascii="Times New Roman" w:hAnsi="Times New Roman"/>
                <w:i/>
                <w:color w:val="1A1A1A"/>
                <w:sz w:val="24"/>
                <w:szCs w:val="24"/>
                <w:lang w:eastAsia="ru-RU"/>
              </w:rPr>
            </w:pPr>
            <w:r w:rsidRPr="009277EA">
              <w:rPr>
                <w:rFonts w:ascii="Times New Roman" w:hAnsi="Times New Roman"/>
                <w:i/>
                <w:color w:val="1A1A1A"/>
                <w:sz w:val="24"/>
                <w:szCs w:val="24"/>
                <w:lang w:eastAsia="ru-RU"/>
              </w:rPr>
              <w:t>показать своеобразие и самостоятельность произведения фольклора, богатство икрасочность  русского языка:</w:t>
            </w:r>
          </w:p>
          <w:p w:rsidR="00EA571C" w:rsidRPr="009277EA" w:rsidRDefault="00EA571C" w:rsidP="000E046B">
            <w:pPr>
              <w:pStyle w:val="a7"/>
              <w:numPr>
                <w:ilvl w:val="0"/>
                <w:numId w:val="18"/>
              </w:numPr>
              <w:shd w:val="clear" w:color="auto" w:fill="FFFFFF"/>
              <w:spacing w:after="0" w:line="240" w:lineRule="auto"/>
              <w:ind w:left="24" w:right="-20" w:firstLine="0"/>
              <w:contextualSpacing w:val="0"/>
              <w:jc w:val="both"/>
              <w:rPr>
                <w:i/>
                <w:color w:val="1A1A1A"/>
                <w:sz w:val="24"/>
                <w:szCs w:val="24"/>
                <w:lang w:eastAsia="ru-RU"/>
              </w:rPr>
            </w:pPr>
            <w:r w:rsidRPr="009277EA">
              <w:rPr>
                <w:rFonts w:ascii="Times New Roman" w:hAnsi="Times New Roman"/>
                <w:i/>
                <w:color w:val="1A1A1A"/>
                <w:sz w:val="24"/>
                <w:szCs w:val="24"/>
                <w:lang w:eastAsia="ru-RU"/>
              </w:rPr>
              <w:t>пополнять и активизировать словарь детей на основе углубления знаний о русском народном быте, традициях</w:t>
            </w:r>
            <w:proofErr w:type="gramStart"/>
            <w:r w:rsidRPr="009277EA">
              <w:rPr>
                <w:rFonts w:ascii="Times New Roman" w:hAnsi="Times New Roman"/>
                <w:i/>
                <w:color w:val="1A1A1A"/>
                <w:sz w:val="24"/>
                <w:szCs w:val="24"/>
                <w:lang w:eastAsia="ru-RU"/>
              </w:rPr>
              <w:t>,н</w:t>
            </w:r>
            <w:proofErr w:type="gramEnd"/>
            <w:r w:rsidRPr="009277EA">
              <w:rPr>
                <w:rFonts w:ascii="Times New Roman" w:hAnsi="Times New Roman"/>
                <w:i/>
                <w:color w:val="1A1A1A"/>
                <w:sz w:val="24"/>
                <w:szCs w:val="24"/>
                <w:lang w:eastAsia="ru-RU"/>
              </w:rPr>
              <w:t>ародных праздниках, искусстве</w:t>
            </w:r>
          </w:p>
        </w:tc>
      </w:tr>
      <w:tr w:rsidR="00BD2938" w:rsidRPr="009277EA" w:rsidTr="002E7ACB">
        <w:trPr>
          <w:trHeight w:val="289"/>
          <w:tblCellSpacing w:w="0" w:type="dxa"/>
        </w:trPr>
        <w:tc>
          <w:tcPr>
            <w:tcW w:w="5000" w:type="pct"/>
            <w:gridSpan w:val="2"/>
            <w:shd w:val="clear" w:color="auto" w:fill="BFBFBF" w:themeFill="background1" w:themeFillShade="BF"/>
            <w:hideMark/>
          </w:tcPr>
          <w:p w:rsidR="00BD2938" w:rsidRPr="009277EA" w:rsidRDefault="00BD2938" w:rsidP="00BD2938">
            <w:pPr>
              <w:pStyle w:val="3"/>
              <w:spacing w:line="240" w:lineRule="auto"/>
              <w:rPr>
                <w:b/>
                <w:bCs w:val="0"/>
                <w:szCs w:val="24"/>
              </w:rPr>
            </w:pPr>
            <w:bookmarkStart w:id="36" w:name="_Toc131894447"/>
            <w:bookmarkStart w:id="37" w:name="_Toc134878023"/>
            <w:r w:rsidRPr="009277EA">
              <w:rPr>
                <w:b/>
                <w:bCs w:val="0"/>
                <w:szCs w:val="24"/>
              </w:rPr>
              <w:t>Художественно-эстетическое развитие.</w:t>
            </w:r>
            <w:bookmarkEnd w:id="36"/>
            <w:bookmarkEnd w:id="37"/>
          </w:p>
        </w:tc>
      </w:tr>
      <w:tr w:rsidR="00BD2938" w:rsidRPr="009277EA" w:rsidTr="002E7ACB">
        <w:trPr>
          <w:trHeight w:val="267"/>
          <w:tblCellSpacing w:w="0" w:type="dxa"/>
        </w:trPr>
        <w:tc>
          <w:tcPr>
            <w:tcW w:w="1634" w:type="pct"/>
            <w:shd w:val="clear" w:color="auto" w:fill="D9D9D9" w:themeFill="background1" w:themeFillShade="D9"/>
            <w:hideMark/>
          </w:tcPr>
          <w:p w:rsidR="00BD2938" w:rsidRPr="009277EA" w:rsidRDefault="00BD2938" w:rsidP="00BD2938">
            <w:pPr>
              <w:pStyle w:val="a6"/>
              <w:tabs>
                <w:tab w:val="left" w:pos="1461"/>
              </w:tabs>
              <w:spacing w:before="0" w:beforeAutospacing="0" w:after="0" w:afterAutospacing="0"/>
              <w:jc w:val="both"/>
            </w:pPr>
            <w:r w:rsidRPr="009277EA">
              <w:rPr>
                <w:i/>
                <w:iCs/>
                <w:color w:val="000000"/>
              </w:rPr>
              <w:t>Основные задачи</w:t>
            </w:r>
          </w:p>
        </w:tc>
        <w:tc>
          <w:tcPr>
            <w:tcW w:w="3366" w:type="pct"/>
            <w:shd w:val="clear" w:color="auto" w:fill="D9D9D9" w:themeFill="background1" w:themeFillShade="D9"/>
            <w:hideMark/>
          </w:tcPr>
          <w:p w:rsidR="00BD2938" w:rsidRPr="009277EA" w:rsidRDefault="00BD2938" w:rsidP="00BD2938">
            <w:pPr>
              <w:pStyle w:val="a6"/>
              <w:tabs>
                <w:tab w:val="left" w:pos="1461"/>
              </w:tabs>
              <w:spacing w:before="0" w:beforeAutospacing="0" w:after="0" w:afterAutospacing="0"/>
              <w:jc w:val="both"/>
            </w:pPr>
            <w:r w:rsidRPr="009277EA">
              <w:rPr>
                <w:i/>
                <w:iCs/>
                <w:color w:val="000000"/>
              </w:rPr>
              <w:t>Содержание образовательной деятельности.</w:t>
            </w: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rPr>
                <w:szCs w:val="24"/>
              </w:rPr>
            </w:pPr>
            <w:bookmarkStart w:id="38" w:name="_Toc131891823"/>
            <w:r w:rsidRPr="009277EA">
              <w:rPr>
                <w:szCs w:val="24"/>
              </w:rPr>
              <w:t>1) приобщение к искусству:</w:t>
            </w:r>
            <w:bookmarkEnd w:id="38"/>
          </w:p>
          <w:p w:rsidR="00BD2938" w:rsidRPr="009277EA" w:rsidRDefault="00BD2938" w:rsidP="00BD2938">
            <w:pPr>
              <w:rPr>
                <w:iCs/>
                <w:szCs w:val="24"/>
              </w:rPr>
            </w:pPr>
            <w:r w:rsidRPr="009277EA">
              <w:rPr>
                <w:iCs/>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D2938" w:rsidRPr="009277EA" w:rsidRDefault="00BD2938" w:rsidP="00BD2938">
            <w:pPr>
              <w:rPr>
                <w:iCs/>
                <w:szCs w:val="24"/>
              </w:rPr>
            </w:pPr>
            <w:r w:rsidRPr="009277EA">
              <w:rPr>
                <w:iCs/>
                <w:szCs w:val="24"/>
              </w:rPr>
              <w:t xml:space="preserve">воспитывать уважительное отношение и чувство гордости за свою страну, в </w:t>
            </w:r>
            <w:r w:rsidRPr="009277EA">
              <w:rPr>
                <w:iCs/>
                <w:szCs w:val="24"/>
              </w:rPr>
              <w:lastRenderedPageBreak/>
              <w:t>процессе ознакомления с разными видами искусства;</w:t>
            </w:r>
          </w:p>
          <w:p w:rsidR="00BD2938" w:rsidRPr="009277EA" w:rsidRDefault="00BD2938" w:rsidP="00BD2938">
            <w:pPr>
              <w:rPr>
                <w:szCs w:val="24"/>
              </w:rPr>
            </w:pPr>
            <w:proofErr w:type="gramStart"/>
            <w:r w:rsidRPr="009277EA">
              <w:rPr>
                <w:szCs w:val="24"/>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BD2938" w:rsidRPr="009277EA" w:rsidRDefault="00BD2938" w:rsidP="00BD2938">
            <w:pPr>
              <w:rPr>
                <w:iCs/>
                <w:szCs w:val="24"/>
              </w:rPr>
            </w:pPr>
            <w:r w:rsidRPr="009277EA">
              <w:rPr>
                <w:iCs/>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D2938" w:rsidRPr="009277EA" w:rsidRDefault="00BD2938" w:rsidP="00BD2938">
            <w:pPr>
              <w:rPr>
                <w:iCs/>
                <w:szCs w:val="24"/>
              </w:rPr>
            </w:pPr>
            <w:r w:rsidRPr="009277EA">
              <w:rPr>
                <w:iCs/>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D2938" w:rsidRPr="009277EA" w:rsidRDefault="00BD2938" w:rsidP="00BD2938">
            <w:pPr>
              <w:rPr>
                <w:iCs/>
                <w:szCs w:val="24"/>
              </w:rPr>
            </w:pPr>
            <w:r w:rsidRPr="009277EA">
              <w:rPr>
                <w:iCs/>
                <w:szCs w:val="24"/>
              </w:rPr>
              <w:t>формировать гуманное отношение к людям и окружающей природе;</w:t>
            </w:r>
          </w:p>
          <w:p w:rsidR="00BD2938" w:rsidRPr="009277EA" w:rsidRDefault="00BD2938" w:rsidP="00BD2938">
            <w:pPr>
              <w:rPr>
                <w:iCs/>
                <w:szCs w:val="24"/>
              </w:rPr>
            </w:pPr>
            <w:r w:rsidRPr="009277EA">
              <w:rPr>
                <w:iCs/>
                <w:szCs w:val="24"/>
              </w:rPr>
              <w:t>формировать духовно-нравственное отношение и чувство сопричастности к культурному наследию своего народа;</w:t>
            </w:r>
          </w:p>
          <w:p w:rsidR="00BD2938" w:rsidRPr="009277EA" w:rsidRDefault="00BD2938" w:rsidP="00BD2938">
            <w:pPr>
              <w:rPr>
                <w:iCs/>
                <w:szCs w:val="24"/>
              </w:rPr>
            </w:pPr>
            <w:r w:rsidRPr="009277EA">
              <w:rPr>
                <w:iCs/>
                <w:szCs w:val="24"/>
              </w:rPr>
              <w:t>закреплять у детей знания об искусстве как виде творческой деятельности людей;</w:t>
            </w:r>
          </w:p>
          <w:p w:rsidR="00BD2938" w:rsidRPr="009277EA" w:rsidRDefault="00BD2938" w:rsidP="00BD2938">
            <w:pPr>
              <w:rPr>
                <w:iCs/>
                <w:szCs w:val="24"/>
              </w:rPr>
            </w:pPr>
            <w:proofErr w:type="gramStart"/>
            <w:r w:rsidRPr="009277EA">
              <w:rPr>
                <w:iCs/>
                <w:szCs w:val="24"/>
              </w:rPr>
              <w:t>помогать детям различать</w:t>
            </w:r>
            <w:proofErr w:type="gramEnd"/>
            <w:r w:rsidRPr="009277EA">
              <w:rPr>
                <w:iCs/>
                <w:szCs w:val="24"/>
              </w:rPr>
              <w:t xml:space="preserve"> народное и профессиональное искусство;</w:t>
            </w:r>
          </w:p>
          <w:p w:rsidR="00BD2938" w:rsidRPr="009277EA" w:rsidRDefault="00BD2938" w:rsidP="00BD2938">
            <w:pPr>
              <w:rPr>
                <w:iCs/>
                <w:szCs w:val="24"/>
              </w:rPr>
            </w:pPr>
            <w:r w:rsidRPr="009277EA">
              <w:rPr>
                <w:iCs/>
                <w:szCs w:val="24"/>
              </w:rPr>
              <w:t xml:space="preserve">формировать у детей основы художественной культуры; </w:t>
            </w:r>
          </w:p>
          <w:p w:rsidR="00BD2938" w:rsidRPr="009277EA" w:rsidRDefault="00BD2938" w:rsidP="00BD2938">
            <w:pPr>
              <w:rPr>
                <w:iCs/>
                <w:szCs w:val="24"/>
              </w:rPr>
            </w:pPr>
            <w:r w:rsidRPr="009277EA">
              <w:rPr>
                <w:iCs/>
                <w:szCs w:val="24"/>
              </w:rPr>
              <w:t xml:space="preserve">расширять знания детей об изобразительном искусстве, музыке, </w:t>
            </w:r>
            <w:r w:rsidRPr="009277EA">
              <w:rPr>
                <w:iCs/>
                <w:szCs w:val="24"/>
              </w:rPr>
              <w:lastRenderedPageBreak/>
              <w:t>театре;</w:t>
            </w:r>
          </w:p>
          <w:p w:rsidR="00BD2938" w:rsidRPr="009277EA" w:rsidRDefault="00BD2938" w:rsidP="00BD2938">
            <w:pPr>
              <w:rPr>
                <w:iCs/>
                <w:szCs w:val="24"/>
              </w:rPr>
            </w:pPr>
            <w:r w:rsidRPr="009277EA">
              <w:rPr>
                <w:iCs/>
                <w:szCs w:val="24"/>
              </w:rPr>
              <w:t>расширять знания детей о творчестве известных художников и композиторов;</w:t>
            </w:r>
          </w:p>
          <w:p w:rsidR="00BD2938" w:rsidRPr="009277EA" w:rsidRDefault="00BD2938" w:rsidP="00BD2938">
            <w:pPr>
              <w:rPr>
                <w:iCs/>
                <w:szCs w:val="24"/>
              </w:rPr>
            </w:pPr>
            <w:r w:rsidRPr="009277EA">
              <w:rPr>
                <w:iCs/>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BD2938" w:rsidRPr="009277EA" w:rsidRDefault="00BD2938" w:rsidP="00BD2938">
            <w:pPr>
              <w:rPr>
                <w:iCs/>
                <w:szCs w:val="24"/>
              </w:rPr>
            </w:pPr>
            <w:r w:rsidRPr="009277EA">
              <w:rPr>
                <w:iCs/>
                <w:szCs w:val="24"/>
              </w:rPr>
              <w:t>организовать посещение выставки, театра, музея, цирка (совместно с родителями (законными представителями));</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iCs/>
                <w:szCs w:val="24"/>
              </w:rPr>
            </w:pPr>
            <w:r w:rsidRPr="009277EA">
              <w:rPr>
                <w:iCs/>
                <w:szCs w:val="24"/>
              </w:rPr>
              <w:lastRenderedPageBreak/>
              <w:t>21.7.2.1. Приобщение к искусству.</w:t>
            </w:r>
          </w:p>
          <w:p w:rsidR="00BD2938" w:rsidRPr="009277EA" w:rsidRDefault="00BD2938" w:rsidP="00BD2938">
            <w:pPr>
              <w:rPr>
                <w:szCs w:val="24"/>
              </w:rPr>
            </w:pPr>
            <w:r w:rsidRPr="009277EA">
              <w:rPr>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BD2938" w:rsidRPr="009277EA" w:rsidRDefault="00BD2938" w:rsidP="00BD2938">
            <w:pPr>
              <w:rPr>
                <w:iCs/>
                <w:szCs w:val="24"/>
              </w:rPr>
            </w:pPr>
            <w:r w:rsidRPr="009277EA">
              <w:rPr>
                <w:iCs/>
                <w:szCs w:val="24"/>
              </w:rPr>
              <w:t xml:space="preserve">2) Педагог воспитывает гражданско-патриотические чувства средствами различных видов и жанров искусства. </w:t>
            </w:r>
          </w:p>
          <w:p w:rsidR="00BD2938" w:rsidRPr="009277EA" w:rsidRDefault="00BD2938" w:rsidP="00BD2938">
            <w:pPr>
              <w:rPr>
                <w:szCs w:val="24"/>
              </w:rPr>
            </w:pPr>
            <w:proofErr w:type="gramStart"/>
            <w:r w:rsidRPr="009277EA">
              <w:rPr>
                <w:szCs w:val="24"/>
              </w:rPr>
              <w:lastRenderedPageBreak/>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roofErr w:type="gramEnd"/>
          </w:p>
          <w:p w:rsidR="00BD2938" w:rsidRPr="009277EA" w:rsidRDefault="00BD2938" w:rsidP="00BD2938">
            <w:pPr>
              <w:rPr>
                <w:szCs w:val="24"/>
              </w:rPr>
            </w:pPr>
            <w:r w:rsidRPr="009277EA">
              <w:rPr>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D2938" w:rsidRPr="009277EA" w:rsidRDefault="00BD2938" w:rsidP="00BD2938">
            <w:pPr>
              <w:rPr>
                <w:szCs w:val="24"/>
              </w:rPr>
            </w:pPr>
            <w:r w:rsidRPr="009277EA">
              <w:rPr>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BD2938" w:rsidRPr="009277EA" w:rsidRDefault="00BD2938" w:rsidP="00BD2938">
            <w:pPr>
              <w:rPr>
                <w:szCs w:val="24"/>
              </w:rPr>
            </w:pPr>
            <w:proofErr w:type="gramStart"/>
            <w:r w:rsidRPr="009277EA">
              <w:rPr>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BD2938" w:rsidRPr="009277EA" w:rsidRDefault="00BD2938" w:rsidP="00BD2938">
            <w:pPr>
              <w:rPr>
                <w:szCs w:val="24"/>
              </w:rPr>
            </w:pPr>
            <w:r w:rsidRPr="009277EA">
              <w:rPr>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9277EA">
              <w:rPr>
                <w:szCs w:val="24"/>
              </w:rPr>
              <w:t>вств с в</w:t>
            </w:r>
            <w:proofErr w:type="gramEnd"/>
            <w:r w:rsidRPr="009277EA">
              <w:rPr>
                <w:szCs w:val="24"/>
              </w:rPr>
              <w:t xml:space="preserve">идами искусства (музыку слушают, картины рассматривают, стихи читают и слушают и так далее). </w:t>
            </w:r>
          </w:p>
          <w:p w:rsidR="00BD2938" w:rsidRPr="009277EA" w:rsidRDefault="00BD2938" w:rsidP="00BD2938">
            <w:pPr>
              <w:rPr>
                <w:szCs w:val="24"/>
              </w:rPr>
            </w:pPr>
            <w:r w:rsidRPr="009277EA">
              <w:rPr>
                <w:szCs w:val="24"/>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D2938" w:rsidRPr="009277EA" w:rsidRDefault="00BD2938" w:rsidP="00BD2938">
            <w:pPr>
              <w:rPr>
                <w:szCs w:val="24"/>
              </w:rPr>
            </w:pPr>
            <w:r w:rsidRPr="009277EA">
              <w:rPr>
                <w:szCs w:val="24"/>
              </w:rPr>
              <w:t xml:space="preserve">9) Педагог продолжает знакомить детей с творчеством русских композиторов </w:t>
            </w:r>
            <w:r w:rsidRPr="009277EA">
              <w:rPr>
                <w:szCs w:val="24"/>
              </w:rPr>
              <w:br/>
              <w:t xml:space="preserve">(Н.А.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w:t>
            </w:r>
            <w:r w:rsidRPr="009277EA">
              <w:rPr>
                <w:szCs w:val="24"/>
              </w:rPr>
              <w:br/>
              <w:t>М.И. Дунаевский и другие).</w:t>
            </w:r>
          </w:p>
          <w:p w:rsidR="00BD2938" w:rsidRPr="009277EA" w:rsidRDefault="00BD2938" w:rsidP="00BD2938">
            <w:pPr>
              <w:rPr>
                <w:szCs w:val="24"/>
              </w:rPr>
            </w:pPr>
            <w:r w:rsidRPr="009277EA">
              <w:rPr>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w:t>
            </w:r>
            <w:r w:rsidRPr="009277EA">
              <w:rPr>
                <w:szCs w:val="24"/>
              </w:rPr>
              <w:lastRenderedPageBreak/>
              <w:t xml:space="preserve">позы, движения и </w:t>
            </w:r>
            <w:proofErr w:type="gramStart"/>
            <w:r w:rsidRPr="009277EA">
              <w:rPr>
                <w:szCs w:val="24"/>
              </w:rPr>
              <w:t>другое</w:t>
            </w:r>
            <w:proofErr w:type="gramEnd"/>
            <w:r w:rsidRPr="009277EA">
              <w:rPr>
                <w:szCs w:val="24"/>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BD2938" w:rsidRPr="009277EA" w:rsidRDefault="00BD2938" w:rsidP="00BD2938">
            <w:pPr>
              <w:rPr>
                <w:szCs w:val="24"/>
              </w:rPr>
            </w:pPr>
            <w:r w:rsidRPr="009277EA">
              <w:rPr>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D2938" w:rsidRPr="009277EA" w:rsidRDefault="00BD2938" w:rsidP="00BD2938">
            <w:pPr>
              <w:rPr>
                <w:szCs w:val="24"/>
              </w:rPr>
            </w:pPr>
            <w:r w:rsidRPr="009277EA">
              <w:rPr>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D2938" w:rsidRPr="009277EA" w:rsidRDefault="00BD2938" w:rsidP="00BD2938">
            <w:pPr>
              <w:rPr>
                <w:szCs w:val="24"/>
              </w:rPr>
            </w:pP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rPr>
                <w:szCs w:val="24"/>
              </w:rPr>
            </w:pPr>
            <w:bookmarkStart w:id="39" w:name="_Toc131891824"/>
            <w:r w:rsidRPr="009277EA">
              <w:rPr>
                <w:szCs w:val="24"/>
              </w:rPr>
              <w:lastRenderedPageBreak/>
              <w:t>2) изобразительная деятельность:</w:t>
            </w:r>
            <w:bookmarkEnd w:id="39"/>
          </w:p>
          <w:p w:rsidR="00BD2938" w:rsidRPr="009277EA" w:rsidRDefault="00BD2938" w:rsidP="00BD2938">
            <w:pPr>
              <w:rPr>
                <w:szCs w:val="24"/>
              </w:rPr>
            </w:pPr>
            <w:r w:rsidRPr="009277EA">
              <w:rPr>
                <w:szCs w:val="24"/>
              </w:rPr>
              <w:t>формировать у детей устойчивый интерес к изобразительной деятельности;</w:t>
            </w:r>
          </w:p>
          <w:p w:rsidR="00BD2938" w:rsidRPr="009277EA" w:rsidRDefault="00BD2938" w:rsidP="00BD2938">
            <w:pPr>
              <w:rPr>
                <w:szCs w:val="24"/>
              </w:rPr>
            </w:pPr>
            <w:r w:rsidRPr="009277EA">
              <w:rPr>
                <w:szCs w:val="24"/>
              </w:rPr>
              <w:t>развивать художественный вкус, творческое воображение, наблюдательность и любознательность;</w:t>
            </w:r>
          </w:p>
          <w:p w:rsidR="00BD2938" w:rsidRPr="009277EA" w:rsidRDefault="00BD2938" w:rsidP="00BD2938">
            <w:pPr>
              <w:rPr>
                <w:szCs w:val="24"/>
              </w:rPr>
            </w:pPr>
            <w:r w:rsidRPr="009277EA">
              <w:rPr>
                <w:szCs w:val="24"/>
              </w:rPr>
              <w:t xml:space="preserve">обогащать у детей сенсорный опыт, включать в процесс ознакомления с </w:t>
            </w:r>
            <w:r w:rsidRPr="009277EA">
              <w:rPr>
                <w:szCs w:val="24"/>
              </w:rPr>
              <w:lastRenderedPageBreak/>
              <w:t>предметами движения рук по предмету;</w:t>
            </w:r>
          </w:p>
          <w:p w:rsidR="00BD2938" w:rsidRPr="009277EA" w:rsidRDefault="00BD2938" w:rsidP="00BD2938">
            <w:pPr>
              <w:rPr>
                <w:szCs w:val="24"/>
              </w:rPr>
            </w:pPr>
            <w:r w:rsidRPr="009277EA">
              <w:rPr>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D2938" w:rsidRPr="009277EA" w:rsidRDefault="00BD2938" w:rsidP="00BD2938">
            <w:pPr>
              <w:rPr>
                <w:szCs w:val="24"/>
              </w:rPr>
            </w:pPr>
            <w:r w:rsidRPr="009277EA">
              <w:rPr>
                <w:szCs w:val="24"/>
              </w:rPr>
              <w:t xml:space="preserve">показывать детям, чем отличаются одни произведения искусства от </w:t>
            </w:r>
            <w:proofErr w:type="gramStart"/>
            <w:r w:rsidRPr="009277EA">
              <w:rPr>
                <w:szCs w:val="24"/>
              </w:rPr>
              <w:t>других</w:t>
            </w:r>
            <w:proofErr w:type="gramEnd"/>
            <w:r w:rsidRPr="009277EA">
              <w:rPr>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D2938" w:rsidRPr="009277EA" w:rsidRDefault="00BD2938" w:rsidP="00BD2938">
            <w:pPr>
              <w:rPr>
                <w:szCs w:val="24"/>
              </w:rPr>
            </w:pPr>
            <w:r w:rsidRPr="009277EA">
              <w:rPr>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D2938" w:rsidRPr="009277EA" w:rsidRDefault="00BD2938" w:rsidP="00BD2938">
            <w:pPr>
              <w:rPr>
                <w:szCs w:val="24"/>
              </w:rPr>
            </w:pPr>
            <w:r w:rsidRPr="009277EA">
              <w:rPr>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D2938" w:rsidRPr="009277EA" w:rsidRDefault="00BD2938" w:rsidP="00BD2938">
            <w:pPr>
              <w:rPr>
                <w:szCs w:val="24"/>
              </w:rPr>
            </w:pPr>
            <w:r w:rsidRPr="009277EA">
              <w:rPr>
                <w:szCs w:val="24"/>
              </w:rPr>
              <w:t>создавать условия для свободного, самостоятельного, разнопланового экспериментирования с художественными материалами;</w:t>
            </w:r>
          </w:p>
          <w:p w:rsidR="00BD2938" w:rsidRPr="009277EA" w:rsidRDefault="00BD2938" w:rsidP="00BD2938">
            <w:pPr>
              <w:rPr>
                <w:szCs w:val="24"/>
              </w:rPr>
            </w:pPr>
            <w:r w:rsidRPr="009277EA">
              <w:rPr>
                <w:szCs w:val="24"/>
              </w:rPr>
              <w:t xml:space="preserve">поощрять стремление детей сделать свое </w:t>
            </w:r>
            <w:r w:rsidRPr="009277EA">
              <w:rPr>
                <w:szCs w:val="24"/>
              </w:rPr>
              <w:lastRenderedPageBreak/>
              <w:t>произведение красивым, содержательным, выразительным;</w:t>
            </w:r>
          </w:p>
          <w:p w:rsidR="00BD2938" w:rsidRPr="009277EA" w:rsidRDefault="00BD2938" w:rsidP="00BD2938">
            <w:pPr>
              <w:rPr>
                <w:szCs w:val="24"/>
              </w:rPr>
            </w:pPr>
            <w:r w:rsidRPr="009277EA">
              <w:rPr>
                <w:szCs w:val="24"/>
              </w:rPr>
              <w:t xml:space="preserve">поощрять стремление детей делать самостоятельный выбор, помогать </w:t>
            </w:r>
            <w:proofErr w:type="gramStart"/>
            <w:r w:rsidRPr="009277EA">
              <w:rPr>
                <w:szCs w:val="24"/>
              </w:rPr>
              <w:t>другому</w:t>
            </w:r>
            <w:proofErr w:type="gramEnd"/>
            <w:r w:rsidRPr="009277EA">
              <w:rPr>
                <w:szCs w:val="24"/>
              </w:rPr>
              <w:t>, уважать и понимать потребности другого человека, бережно относиться к продуктам его труда;</w:t>
            </w:r>
          </w:p>
          <w:p w:rsidR="00BD2938" w:rsidRPr="009277EA" w:rsidRDefault="00BD2938" w:rsidP="00BD2938">
            <w:pPr>
              <w:rPr>
                <w:szCs w:val="24"/>
              </w:rPr>
            </w:pPr>
            <w:r w:rsidRPr="009277EA">
              <w:rPr>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D2938" w:rsidRPr="009277EA" w:rsidRDefault="00BD2938" w:rsidP="00BD2938">
            <w:pPr>
              <w:rPr>
                <w:szCs w:val="24"/>
              </w:rPr>
            </w:pPr>
            <w:r w:rsidRPr="009277EA">
              <w:rPr>
                <w:szCs w:val="24"/>
              </w:rPr>
              <w:t>развивать художественно-творческие способности детей в изобразительной деятельности;</w:t>
            </w:r>
          </w:p>
          <w:p w:rsidR="00BD2938" w:rsidRPr="009277EA" w:rsidRDefault="00BD2938" w:rsidP="00BD2938">
            <w:pPr>
              <w:rPr>
                <w:szCs w:val="24"/>
              </w:rPr>
            </w:pPr>
            <w:r w:rsidRPr="009277EA">
              <w:rPr>
                <w:szCs w:val="24"/>
              </w:rPr>
              <w:t>продолжать развивать у детей коллективное творчество;</w:t>
            </w:r>
          </w:p>
          <w:p w:rsidR="00BD2938" w:rsidRPr="009277EA" w:rsidRDefault="00BD2938" w:rsidP="00BD2938">
            <w:pPr>
              <w:rPr>
                <w:szCs w:val="24"/>
              </w:rPr>
            </w:pPr>
            <w:r w:rsidRPr="009277EA">
              <w:rPr>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D2938" w:rsidRPr="009277EA" w:rsidRDefault="00BD2938" w:rsidP="00BD2938">
            <w:pPr>
              <w:rPr>
                <w:szCs w:val="24"/>
              </w:rPr>
            </w:pPr>
            <w:r w:rsidRPr="009277EA">
              <w:rPr>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D2938" w:rsidRPr="009277EA" w:rsidRDefault="00BD2938" w:rsidP="00BD2938">
            <w:pPr>
              <w:rPr>
                <w:szCs w:val="24"/>
              </w:rPr>
            </w:pPr>
            <w:r w:rsidRPr="009277EA">
              <w:rPr>
                <w:szCs w:val="24"/>
              </w:rPr>
              <w:t xml:space="preserve">организовывать участие детей в создании индивидуальных творческих </w:t>
            </w:r>
            <w:r w:rsidRPr="009277EA">
              <w:rPr>
                <w:szCs w:val="24"/>
              </w:rPr>
              <w:lastRenderedPageBreak/>
              <w:t>работ и тематических композиций к праздничным утренникам и развлечениям, художественных проектах);</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iCs/>
                <w:szCs w:val="24"/>
              </w:rPr>
            </w:pPr>
            <w:r w:rsidRPr="009277EA">
              <w:rPr>
                <w:iCs/>
                <w:szCs w:val="24"/>
              </w:rPr>
              <w:lastRenderedPageBreak/>
              <w:t>21.7.2.2. Изобразительная деятельность.</w:t>
            </w:r>
          </w:p>
          <w:p w:rsidR="00BD2938" w:rsidRPr="009277EA" w:rsidRDefault="00BD2938" w:rsidP="00BD2938">
            <w:pPr>
              <w:rPr>
                <w:szCs w:val="24"/>
              </w:rPr>
            </w:pPr>
            <w:r w:rsidRPr="009277EA">
              <w:rPr>
                <w:iCs/>
                <w:szCs w:val="24"/>
              </w:rPr>
              <w:t>1) Предметное рисование:</w:t>
            </w:r>
            <w:r w:rsidRPr="009277EA">
              <w:rPr>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w:t>
            </w:r>
            <w:r w:rsidRPr="009277EA">
              <w:rPr>
                <w:szCs w:val="24"/>
              </w:rPr>
              <w:lastRenderedPageBreak/>
              <w:t xml:space="preserve">сухая и жирная пастель, сангина, угольный карандаш и </w:t>
            </w:r>
            <w:proofErr w:type="gramStart"/>
            <w:r w:rsidRPr="009277EA">
              <w:rPr>
                <w:szCs w:val="24"/>
              </w:rPr>
              <w:t>другое</w:t>
            </w:r>
            <w:proofErr w:type="gramEnd"/>
            <w:r w:rsidRPr="009277EA">
              <w:rPr>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9277EA">
              <w:rPr>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9277EA">
              <w:rPr>
                <w:szCs w:val="24"/>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9277EA">
              <w:rPr>
                <w:szCs w:val="24"/>
              </w:rPr>
              <w:t>природным</w:t>
            </w:r>
            <w:proofErr w:type="gramEnd"/>
            <w:r w:rsidRPr="009277EA">
              <w:rPr>
                <w:szCs w:val="24"/>
              </w:rPr>
              <w:t xml:space="preserve"> (малиновый, персиковый </w:t>
            </w:r>
            <w:r w:rsidRPr="009277EA">
              <w:rPr>
                <w:szCs w:val="24"/>
              </w:rPr>
              <w:br/>
              <w:t xml:space="preserve">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9277EA">
              <w:rPr>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9277EA">
              <w:rPr>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D2938" w:rsidRPr="009277EA" w:rsidRDefault="00BD2938" w:rsidP="00BD2938">
            <w:pPr>
              <w:rPr>
                <w:szCs w:val="24"/>
              </w:rPr>
            </w:pPr>
            <w:proofErr w:type="gramStart"/>
            <w:r w:rsidRPr="009277EA">
              <w:rPr>
                <w:iCs/>
                <w:szCs w:val="24"/>
              </w:rPr>
              <w:t>Сюжетное рисование: п</w:t>
            </w:r>
            <w:r w:rsidRPr="009277EA">
              <w:rPr>
                <w:szCs w:val="24"/>
              </w:rPr>
              <w:t xml:space="preserve">едагог продолжает формировать умение у детей размещать изображения на листе в соответствии с их реальным расположением (ближе или </w:t>
            </w:r>
            <w:r w:rsidRPr="009277EA">
              <w:rPr>
                <w:szCs w:val="24"/>
              </w:rPr>
              <w:lastRenderedPageBreak/>
              <w:t>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9277EA">
              <w:rPr>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D2938" w:rsidRPr="009277EA" w:rsidRDefault="00BD2938" w:rsidP="00BD2938">
            <w:pPr>
              <w:rPr>
                <w:szCs w:val="24"/>
              </w:rPr>
            </w:pPr>
            <w:r w:rsidRPr="009277EA">
              <w:rPr>
                <w:iCs/>
                <w:szCs w:val="24"/>
              </w:rPr>
              <w:t>Декоративное рисование:</w:t>
            </w:r>
            <w:r w:rsidRPr="009277EA">
              <w:rPr>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BD2938" w:rsidRPr="009277EA" w:rsidRDefault="00BD2938" w:rsidP="00BD2938">
            <w:pPr>
              <w:rPr>
                <w:szCs w:val="24"/>
              </w:rPr>
            </w:pPr>
            <w:r w:rsidRPr="009277EA">
              <w:rPr>
                <w:iCs/>
                <w:szCs w:val="24"/>
              </w:rPr>
              <w:t>2) Лепка:</w:t>
            </w:r>
          </w:p>
          <w:p w:rsidR="00BD2938" w:rsidRPr="009277EA" w:rsidRDefault="00BD2938" w:rsidP="00BD2938">
            <w:pPr>
              <w:rPr>
                <w:szCs w:val="24"/>
              </w:rPr>
            </w:pPr>
            <w:r w:rsidRPr="009277EA">
              <w:rPr>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D2938" w:rsidRPr="009277EA" w:rsidRDefault="00BD2938" w:rsidP="00BD2938">
            <w:pPr>
              <w:rPr>
                <w:szCs w:val="24"/>
              </w:rPr>
            </w:pPr>
            <w:r w:rsidRPr="009277EA">
              <w:rPr>
                <w:iCs/>
                <w:szCs w:val="24"/>
              </w:rPr>
              <w:t>Декоративная лепка:</w:t>
            </w:r>
            <w:r w:rsidRPr="009277EA">
              <w:rPr>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D2938" w:rsidRPr="009277EA" w:rsidRDefault="00BD2938" w:rsidP="00BD2938">
            <w:pPr>
              <w:rPr>
                <w:iCs/>
                <w:szCs w:val="24"/>
              </w:rPr>
            </w:pPr>
          </w:p>
          <w:p w:rsidR="00BD2938" w:rsidRPr="009277EA" w:rsidRDefault="00BD2938" w:rsidP="00BD2938">
            <w:pPr>
              <w:rPr>
                <w:iCs/>
                <w:szCs w:val="24"/>
              </w:rPr>
            </w:pPr>
          </w:p>
          <w:p w:rsidR="00BD2938" w:rsidRPr="009277EA" w:rsidRDefault="00BD2938" w:rsidP="00BD2938">
            <w:pPr>
              <w:rPr>
                <w:szCs w:val="24"/>
              </w:rPr>
            </w:pPr>
            <w:r w:rsidRPr="009277EA">
              <w:rPr>
                <w:iCs/>
                <w:szCs w:val="24"/>
              </w:rPr>
              <w:t>3) Аппликация:</w:t>
            </w:r>
          </w:p>
          <w:p w:rsidR="00BD2938" w:rsidRPr="009277EA" w:rsidRDefault="00BD2938" w:rsidP="00BD2938">
            <w:pPr>
              <w:rPr>
                <w:szCs w:val="24"/>
              </w:rPr>
            </w:pPr>
            <w:r w:rsidRPr="009277EA">
              <w:rPr>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D2938" w:rsidRPr="009277EA" w:rsidRDefault="00BD2938" w:rsidP="00BD2938">
            <w:pPr>
              <w:rPr>
                <w:szCs w:val="24"/>
              </w:rPr>
            </w:pPr>
            <w:r w:rsidRPr="009277EA">
              <w:rPr>
                <w:szCs w:val="24"/>
              </w:rPr>
              <w:t xml:space="preserve">4) Прикладное творчество: </w:t>
            </w:r>
          </w:p>
          <w:p w:rsidR="00BD2938" w:rsidRPr="009277EA" w:rsidRDefault="00BD2938" w:rsidP="00BD2938">
            <w:pPr>
              <w:rPr>
                <w:szCs w:val="24"/>
              </w:rPr>
            </w:pPr>
            <w:r w:rsidRPr="009277EA">
              <w:rPr>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w:t>
            </w:r>
            <w:r w:rsidRPr="009277EA">
              <w:rPr>
                <w:szCs w:val="24"/>
              </w:rPr>
              <w:lastRenderedPageBreak/>
              <w:t>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D2938" w:rsidRPr="009277EA" w:rsidRDefault="00BD2938" w:rsidP="00BD2938">
            <w:pPr>
              <w:rPr>
                <w:szCs w:val="24"/>
              </w:rPr>
            </w:pPr>
          </w:p>
          <w:p w:rsidR="00BD2938" w:rsidRPr="009277EA" w:rsidRDefault="00BD2938" w:rsidP="00BD2938">
            <w:pPr>
              <w:rPr>
                <w:szCs w:val="24"/>
              </w:rPr>
            </w:pPr>
          </w:p>
          <w:p w:rsidR="00BD2938" w:rsidRPr="009277EA" w:rsidRDefault="00BD2938" w:rsidP="00BD2938">
            <w:pPr>
              <w:rPr>
                <w:szCs w:val="24"/>
              </w:rPr>
            </w:pPr>
            <w:r w:rsidRPr="009277EA">
              <w:rPr>
                <w:szCs w:val="24"/>
              </w:rPr>
              <w:t xml:space="preserve">5) Народное декоративно-прикладное искусство: </w:t>
            </w:r>
          </w:p>
          <w:p w:rsidR="00BD2938" w:rsidRPr="009277EA" w:rsidRDefault="00BD2938" w:rsidP="00BD2938">
            <w:pPr>
              <w:rPr>
                <w:szCs w:val="24"/>
              </w:rPr>
            </w:pPr>
            <w:r w:rsidRPr="009277EA">
              <w:rPr>
                <w:szCs w:val="24"/>
              </w:rPr>
              <w:t xml:space="preserve">педагог продолжает развивать удекоративное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9277EA">
              <w:rPr>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9277EA">
              <w:rPr>
                <w:szCs w:val="24"/>
              </w:rPr>
              <w:t xml:space="preserve"> (хохлома), оживок (городец) и </w:t>
            </w:r>
            <w:proofErr w:type="gramStart"/>
            <w:r w:rsidRPr="009277EA">
              <w:rPr>
                <w:szCs w:val="24"/>
              </w:rPr>
              <w:t>другое</w:t>
            </w:r>
            <w:proofErr w:type="gramEnd"/>
            <w:r w:rsidRPr="009277EA">
              <w:rPr>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D2938" w:rsidRPr="009277EA" w:rsidRDefault="00BD2938" w:rsidP="00BD2938">
            <w:pPr>
              <w:rPr>
                <w:szCs w:val="24"/>
              </w:rPr>
            </w:pP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rPr>
                <w:szCs w:val="24"/>
              </w:rPr>
            </w:pPr>
            <w:bookmarkStart w:id="40" w:name="_Toc131891825"/>
            <w:r w:rsidRPr="009277EA">
              <w:rPr>
                <w:szCs w:val="24"/>
              </w:rPr>
              <w:lastRenderedPageBreak/>
              <w:t>3) конструктивная деятельность:</w:t>
            </w:r>
            <w:bookmarkEnd w:id="40"/>
          </w:p>
          <w:p w:rsidR="00BD2938" w:rsidRPr="009277EA" w:rsidRDefault="00BD2938" w:rsidP="00BD2938">
            <w:pPr>
              <w:rPr>
                <w:szCs w:val="24"/>
              </w:rPr>
            </w:pPr>
            <w:r w:rsidRPr="009277EA">
              <w:rPr>
                <w:szCs w:val="24"/>
              </w:rPr>
              <w:t>формировать умение у детей видеть конструкцию объекта и анализировать её основные части, их функциональное назначение;</w:t>
            </w:r>
          </w:p>
          <w:p w:rsidR="00BD2938" w:rsidRPr="009277EA" w:rsidRDefault="00BD2938" w:rsidP="00BD2938">
            <w:pPr>
              <w:rPr>
                <w:szCs w:val="24"/>
              </w:rPr>
            </w:pPr>
            <w:r w:rsidRPr="009277EA">
              <w:rPr>
                <w:szCs w:val="24"/>
              </w:rPr>
              <w:t xml:space="preserve">закреплять у детей навыки коллективной </w:t>
            </w:r>
            <w:r w:rsidRPr="009277EA">
              <w:rPr>
                <w:szCs w:val="24"/>
              </w:rPr>
              <w:lastRenderedPageBreak/>
              <w:t>работы: умение распределять обязанности, работать в соответствии с общим замыслом, не мешая друг другу;</w:t>
            </w:r>
          </w:p>
          <w:p w:rsidR="00BD2938" w:rsidRPr="009277EA" w:rsidRDefault="00BD2938" w:rsidP="00BD2938">
            <w:pPr>
              <w:rPr>
                <w:szCs w:val="24"/>
              </w:rPr>
            </w:pPr>
            <w:r w:rsidRPr="009277EA">
              <w:rPr>
                <w:szCs w:val="24"/>
              </w:rPr>
              <w:t>развивать у детей интерес к конструктивной деятельности;</w:t>
            </w:r>
          </w:p>
          <w:p w:rsidR="00BD2938" w:rsidRPr="009277EA" w:rsidRDefault="00BD2938" w:rsidP="00BD2938">
            <w:pPr>
              <w:rPr>
                <w:szCs w:val="24"/>
              </w:rPr>
            </w:pPr>
            <w:r w:rsidRPr="009277EA">
              <w:rPr>
                <w:szCs w:val="24"/>
              </w:rPr>
              <w:t>знакомить детей с различными видами конструкторов;</w:t>
            </w:r>
          </w:p>
          <w:p w:rsidR="00BD2938" w:rsidRPr="009277EA" w:rsidRDefault="00BD2938" w:rsidP="00BD2938">
            <w:pPr>
              <w:rPr>
                <w:szCs w:val="24"/>
              </w:rPr>
            </w:pPr>
            <w:r w:rsidRPr="009277EA">
              <w:rPr>
                <w:szCs w:val="24"/>
              </w:rPr>
              <w:t>знакомить детей с профессиями дизайнера, конструктора, архитектора, строителя и прочее;</w:t>
            </w:r>
          </w:p>
          <w:p w:rsidR="00BD2938" w:rsidRPr="009277EA" w:rsidRDefault="00BD2938" w:rsidP="00BD2938">
            <w:pPr>
              <w:rPr>
                <w:szCs w:val="24"/>
              </w:rPr>
            </w:pPr>
            <w:r w:rsidRPr="009277EA">
              <w:rPr>
                <w:szCs w:val="24"/>
              </w:rPr>
              <w:t>развивать у детей художественно-творческие способности и самостоятельную творческую конструктивную деятельность детей;</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iCs/>
                <w:szCs w:val="24"/>
              </w:rPr>
            </w:pPr>
            <w:r w:rsidRPr="009277EA">
              <w:rPr>
                <w:iCs/>
                <w:szCs w:val="24"/>
              </w:rPr>
              <w:lastRenderedPageBreak/>
              <w:t>21.7.2.3. Конструктивная деятельность.</w:t>
            </w:r>
          </w:p>
          <w:p w:rsidR="00BD2938" w:rsidRPr="009277EA" w:rsidRDefault="00BD2938" w:rsidP="00BD2938">
            <w:pPr>
              <w:rPr>
                <w:szCs w:val="24"/>
              </w:rPr>
            </w:pPr>
            <w:r w:rsidRPr="009277EA">
              <w:rPr>
                <w:szCs w:val="24"/>
              </w:rPr>
              <w:t xml:space="preserve">1) Педагог формирует у детей интерес к разнообразным зданиям и сооружениям (жилые дома, театры и </w:t>
            </w:r>
            <w:proofErr w:type="gramStart"/>
            <w:r w:rsidRPr="009277EA">
              <w:rPr>
                <w:szCs w:val="24"/>
              </w:rPr>
              <w:t>другое</w:t>
            </w:r>
            <w:proofErr w:type="gramEnd"/>
            <w:r w:rsidRPr="009277EA">
              <w:rPr>
                <w:szCs w:val="24"/>
              </w:rPr>
              <w:t xml:space="preserve">).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BD2938" w:rsidRPr="009277EA" w:rsidRDefault="00BD2938" w:rsidP="00BD2938">
            <w:pPr>
              <w:rPr>
                <w:szCs w:val="24"/>
              </w:rPr>
            </w:pPr>
            <w:r w:rsidRPr="009277EA">
              <w:rPr>
                <w:szCs w:val="24"/>
              </w:rPr>
              <w:t xml:space="preserve">2) Конструирование из строительного материала: педагог учит детей сооружать </w:t>
            </w:r>
            <w:r w:rsidRPr="009277EA">
              <w:rPr>
                <w:szCs w:val="24"/>
              </w:rPr>
              <w:lastRenderedPageBreak/>
              <w:t xml:space="preserve">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BD2938" w:rsidRPr="009277EA" w:rsidRDefault="00BD2938" w:rsidP="00BD2938">
            <w:pPr>
              <w:rPr>
                <w:szCs w:val="24"/>
              </w:rPr>
            </w:pPr>
            <w:r w:rsidRPr="009277EA">
              <w:rPr>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9277EA">
              <w:rPr>
                <w:szCs w:val="24"/>
              </w:rPr>
              <w:t>другое</w:t>
            </w:r>
            <w:proofErr w:type="gramEnd"/>
            <w:r w:rsidRPr="009277EA">
              <w:rPr>
                <w:szCs w:val="24"/>
              </w:rPr>
              <w:t>). Учит детей разбирать конструкции при помощи скобы и киянки (в пластмассовых конструкторах).</w:t>
            </w:r>
          </w:p>
          <w:p w:rsidR="00BD2938" w:rsidRPr="009277EA" w:rsidRDefault="00BD2938" w:rsidP="00BD2938">
            <w:pPr>
              <w:rPr>
                <w:szCs w:val="24"/>
              </w:rPr>
            </w:pP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rPr>
                <w:szCs w:val="24"/>
              </w:rPr>
            </w:pPr>
            <w:bookmarkStart w:id="41" w:name="_Toc131891826"/>
            <w:r w:rsidRPr="009277EA">
              <w:rPr>
                <w:szCs w:val="24"/>
              </w:rPr>
              <w:lastRenderedPageBreak/>
              <w:t>4) музыкальная деятельность:</w:t>
            </w:r>
            <w:bookmarkEnd w:id="41"/>
          </w:p>
          <w:p w:rsidR="00BD2938" w:rsidRPr="009277EA" w:rsidRDefault="00BD2938" w:rsidP="00BD2938">
            <w:pPr>
              <w:rPr>
                <w:szCs w:val="24"/>
              </w:rPr>
            </w:pPr>
            <w:r w:rsidRPr="009277EA">
              <w:rPr>
                <w:szCs w:val="24"/>
              </w:rPr>
              <w:t>воспитывать гражданско-патриотические чувства через изучение Государственного гимна Российской Федерации;</w:t>
            </w:r>
          </w:p>
          <w:p w:rsidR="00BD2938" w:rsidRPr="009277EA" w:rsidRDefault="00BD2938" w:rsidP="00BD2938">
            <w:pPr>
              <w:rPr>
                <w:szCs w:val="24"/>
              </w:rPr>
            </w:pPr>
            <w:r w:rsidRPr="009277EA">
              <w:rPr>
                <w:szCs w:val="24"/>
              </w:rPr>
              <w:t>продолжать приобщать детей к музыкальной культуре, воспитывать музыкально-эстетический вкус;</w:t>
            </w:r>
          </w:p>
          <w:p w:rsidR="00BD2938" w:rsidRPr="009277EA" w:rsidRDefault="00BD2938" w:rsidP="00BD2938">
            <w:pPr>
              <w:rPr>
                <w:szCs w:val="24"/>
              </w:rPr>
            </w:pPr>
            <w:r w:rsidRPr="009277EA">
              <w:rPr>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D2938" w:rsidRPr="009277EA" w:rsidRDefault="00BD2938" w:rsidP="00BD2938">
            <w:pPr>
              <w:rPr>
                <w:szCs w:val="24"/>
              </w:rPr>
            </w:pPr>
            <w:r w:rsidRPr="009277EA">
              <w:rPr>
                <w:szCs w:val="24"/>
              </w:rPr>
              <w:t>развивать у детей музыкальные способности: поэтический и музыкальный слух, чувство ритма, музыкальную память;</w:t>
            </w:r>
          </w:p>
          <w:p w:rsidR="00BD2938" w:rsidRPr="009277EA" w:rsidRDefault="00BD2938" w:rsidP="00BD2938">
            <w:pPr>
              <w:rPr>
                <w:szCs w:val="24"/>
              </w:rPr>
            </w:pPr>
            <w:r w:rsidRPr="009277EA">
              <w:rPr>
                <w:szCs w:val="24"/>
              </w:rPr>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BD2938" w:rsidRPr="009277EA" w:rsidRDefault="00BD2938" w:rsidP="00BD2938">
            <w:pPr>
              <w:rPr>
                <w:szCs w:val="24"/>
              </w:rPr>
            </w:pPr>
            <w:r w:rsidRPr="009277EA">
              <w:rPr>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D2938" w:rsidRPr="009277EA" w:rsidRDefault="00BD2938" w:rsidP="00BD2938">
            <w:pPr>
              <w:rPr>
                <w:szCs w:val="24"/>
              </w:rPr>
            </w:pPr>
            <w:r w:rsidRPr="009277EA">
              <w:rPr>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BD2938" w:rsidRPr="009277EA" w:rsidRDefault="00BD2938" w:rsidP="00BD2938">
            <w:pPr>
              <w:rPr>
                <w:szCs w:val="24"/>
              </w:rPr>
            </w:pPr>
            <w:r w:rsidRPr="009277EA">
              <w:rPr>
                <w:szCs w:val="24"/>
              </w:rPr>
              <w:t>развивать у детей навык движения под музыку;</w:t>
            </w:r>
          </w:p>
          <w:p w:rsidR="00BD2938" w:rsidRPr="009277EA" w:rsidRDefault="00BD2938" w:rsidP="00BD2938">
            <w:pPr>
              <w:rPr>
                <w:szCs w:val="24"/>
              </w:rPr>
            </w:pPr>
            <w:r w:rsidRPr="009277EA">
              <w:rPr>
                <w:szCs w:val="24"/>
              </w:rPr>
              <w:t>обучать детей игре на детских музыкальных инструментах;</w:t>
            </w:r>
          </w:p>
          <w:p w:rsidR="00BD2938" w:rsidRPr="009277EA" w:rsidRDefault="00BD2938" w:rsidP="00BD2938">
            <w:pPr>
              <w:rPr>
                <w:szCs w:val="24"/>
              </w:rPr>
            </w:pPr>
            <w:r w:rsidRPr="009277EA">
              <w:rPr>
                <w:szCs w:val="24"/>
              </w:rPr>
              <w:t>знакомить детей с элементарными музыкальными понятиями;</w:t>
            </w:r>
          </w:p>
          <w:p w:rsidR="00BD2938" w:rsidRPr="009277EA" w:rsidRDefault="00BD2938" w:rsidP="00BD2938">
            <w:pPr>
              <w:rPr>
                <w:szCs w:val="24"/>
              </w:rPr>
            </w:pPr>
            <w:r w:rsidRPr="009277EA">
              <w:rPr>
                <w:szCs w:val="24"/>
              </w:rPr>
              <w:t>формировать у детей умение использовать полученные знания и навыки в быту и на досуге;</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iCs/>
                <w:szCs w:val="24"/>
              </w:rPr>
            </w:pPr>
            <w:r w:rsidRPr="009277EA">
              <w:rPr>
                <w:iCs/>
                <w:szCs w:val="24"/>
              </w:rPr>
              <w:lastRenderedPageBreak/>
              <w:t>21.7.2.4. Музыкальная деятельность.</w:t>
            </w:r>
          </w:p>
          <w:p w:rsidR="00BD2938" w:rsidRPr="009277EA" w:rsidRDefault="00BD2938" w:rsidP="00BD2938">
            <w:pPr>
              <w:rPr>
                <w:szCs w:val="24"/>
              </w:rPr>
            </w:pPr>
            <w:proofErr w:type="gramStart"/>
            <w:r w:rsidRPr="009277EA">
              <w:rPr>
                <w:iCs/>
                <w:szCs w:val="24"/>
              </w:rPr>
              <w:t xml:space="preserve">1) Слушание: </w:t>
            </w:r>
            <w:r w:rsidRPr="009277EA">
              <w:rPr>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9277EA">
              <w:rPr>
                <w:szCs w:val="24"/>
              </w:rPr>
              <w:t xml:space="preserve"> педагог знакомит детей с мелодией Государственного гимна Российской Федерации.</w:t>
            </w:r>
          </w:p>
          <w:p w:rsidR="00BD2938" w:rsidRPr="009277EA" w:rsidRDefault="00BD2938" w:rsidP="00BD2938">
            <w:pPr>
              <w:rPr>
                <w:szCs w:val="24"/>
              </w:rPr>
            </w:pPr>
            <w:proofErr w:type="gramStart"/>
            <w:r w:rsidRPr="009277EA">
              <w:rPr>
                <w:iCs/>
                <w:szCs w:val="24"/>
              </w:rPr>
              <w:t>2) Пение</w:t>
            </w:r>
            <w:r w:rsidRPr="009277EA">
              <w:rPr>
                <w:szCs w:val="24"/>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roofErr w:type="gramEnd"/>
          </w:p>
          <w:p w:rsidR="00BD2938" w:rsidRPr="009277EA" w:rsidRDefault="00BD2938" w:rsidP="00BD2938">
            <w:pPr>
              <w:rPr>
                <w:szCs w:val="24"/>
              </w:rPr>
            </w:pPr>
            <w:r w:rsidRPr="009277EA">
              <w:rPr>
                <w:iCs/>
                <w:szCs w:val="24"/>
              </w:rPr>
              <w:t>3) Песенное творчество:</w:t>
            </w:r>
            <w:r w:rsidRPr="009277EA">
              <w:rPr>
                <w:szCs w:val="24"/>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w:t>
            </w:r>
            <w:r w:rsidRPr="009277EA">
              <w:rPr>
                <w:szCs w:val="24"/>
              </w:rPr>
              <w:lastRenderedPageBreak/>
              <w:t>используя для этого знакомые песни, музыкальные пьесы и танцы.</w:t>
            </w:r>
          </w:p>
          <w:p w:rsidR="00BD2938" w:rsidRPr="009277EA" w:rsidRDefault="00BD2938" w:rsidP="00BD2938">
            <w:pPr>
              <w:rPr>
                <w:szCs w:val="24"/>
              </w:rPr>
            </w:pPr>
            <w:proofErr w:type="gramStart"/>
            <w:r w:rsidRPr="009277EA">
              <w:rPr>
                <w:iCs/>
                <w:szCs w:val="24"/>
              </w:rPr>
              <w:t>4) Музыкально-ритмические движения:</w:t>
            </w:r>
            <w:r w:rsidRPr="009277EA">
              <w:rPr>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BD2938" w:rsidRPr="009277EA" w:rsidRDefault="00BD2938" w:rsidP="00BD2938">
            <w:pPr>
              <w:rPr>
                <w:szCs w:val="24"/>
              </w:rPr>
            </w:pPr>
            <w:r w:rsidRPr="009277EA">
              <w:rPr>
                <w:iCs/>
                <w:szCs w:val="24"/>
              </w:rPr>
              <w:t>5) Музыкально-игровое и танцевальное творчество:</w:t>
            </w:r>
            <w:r w:rsidRPr="009277EA">
              <w:rPr>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Pr="009277EA">
              <w:rPr>
                <w:szCs w:val="24"/>
              </w:rPr>
              <w:br/>
              <w:t xml:space="preserve">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BD2938" w:rsidRPr="009277EA" w:rsidRDefault="00BD2938" w:rsidP="00BD2938">
            <w:pPr>
              <w:rPr>
                <w:szCs w:val="24"/>
              </w:rPr>
            </w:pPr>
            <w:r w:rsidRPr="009277EA">
              <w:rPr>
                <w:iCs/>
                <w:szCs w:val="24"/>
              </w:rPr>
              <w:t>6) Игра на детских музыкальных инструментах</w:t>
            </w:r>
            <w:r w:rsidRPr="009277EA">
              <w:rPr>
                <w:szCs w:val="24"/>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D2938" w:rsidRPr="009277EA" w:rsidRDefault="00BD2938" w:rsidP="00BD2938">
            <w:pPr>
              <w:rPr>
                <w:szCs w:val="24"/>
              </w:rPr>
            </w:pPr>
            <w:r w:rsidRPr="009277EA">
              <w:rPr>
                <w:szCs w:val="24"/>
              </w:rPr>
              <w:t>7) Педагог активизирует использование песен, музыкально-</w:t>
            </w:r>
            <w:proofErr w:type="gramStart"/>
            <w:r w:rsidRPr="009277EA">
              <w:rPr>
                <w:szCs w:val="24"/>
              </w:rPr>
              <w:t>ритмических движений</w:t>
            </w:r>
            <w:proofErr w:type="gramEnd"/>
            <w:r w:rsidRPr="009277EA">
              <w:rPr>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D2938" w:rsidRPr="009277EA" w:rsidRDefault="00BD2938" w:rsidP="00BD2938">
            <w:pPr>
              <w:rPr>
                <w:szCs w:val="24"/>
              </w:rPr>
            </w:pP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rPr>
                <w:szCs w:val="24"/>
              </w:rPr>
            </w:pPr>
            <w:bookmarkStart w:id="42" w:name="_Toc131891827"/>
            <w:r w:rsidRPr="009277EA">
              <w:rPr>
                <w:szCs w:val="24"/>
              </w:rPr>
              <w:lastRenderedPageBreak/>
              <w:t>5) театрализованная деятельность:</w:t>
            </w:r>
            <w:bookmarkEnd w:id="42"/>
          </w:p>
          <w:p w:rsidR="00BD2938" w:rsidRPr="009277EA" w:rsidRDefault="00BD2938" w:rsidP="00BD2938">
            <w:pPr>
              <w:rPr>
                <w:szCs w:val="24"/>
              </w:rPr>
            </w:pPr>
            <w:r w:rsidRPr="009277EA">
              <w:rPr>
                <w:szCs w:val="24"/>
              </w:rPr>
              <w:t>продолжать приобщение детей к театральному искусству через знакомство с историей театра, его жанрами, устройством и профессиями;</w:t>
            </w:r>
          </w:p>
          <w:p w:rsidR="00BD2938" w:rsidRPr="009277EA" w:rsidRDefault="00BD2938" w:rsidP="00BD2938">
            <w:pPr>
              <w:rPr>
                <w:szCs w:val="24"/>
              </w:rPr>
            </w:pPr>
            <w:r w:rsidRPr="009277EA">
              <w:rPr>
                <w:szCs w:val="24"/>
              </w:rPr>
              <w:lastRenderedPageBreak/>
              <w:t>продолжать знакомить детей с разными видами театрализованной деятельности;</w:t>
            </w:r>
          </w:p>
          <w:p w:rsidR="00BD2938" w:rsidRPr="009277EA" w:rsidRDefault="00BD2938" w:rsidP="00BD2938">
            <w:pPr>
              <w:rPr>
                <w:szCs w:val="24"/>
              </w:rPr>
            </w:pPr>
            <w:r w:rsidRPr="009277EA">
              <w:rPr>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D2938" w:rsidRPr="009277EA" w:rsidRDefault="00BD2938" w:rsidP="00BD2938">
            <w:pPr>
              <w:rPr>
                <w:szCs w:val="24"/>
              </w:rPr>
            </w:pPr>
            <w:r w:rsidRPr="009277EA">
              <w:rPr>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D2938" w:rsidRPr="009277EA" w:rsidRDefault="00BD2938" w:rsidP="00BD2938">
            <w:pPr>
              <w:rPr>
                <w:szCs w:val="24"/>
              </w:rPr>
            </w:pPr>
            <w:r w:rsidRPr="009277EA">
              <w:rPr>
                <w:szCs w:val="24"/>
              </w:rPr>
              <w:t>продолжать развивать навыки кукловождения в различных театральных системах (</w:t>
            </w:r>
            <w:proofErr w:type="gramStart"/>
            <w:r w:rsidRPr="009277EA">
              <w:rPr>
                <w:szCs w:val="24"/>
              </w:rPr>
              <w:t>перчаточными</w:t>
            </w:r>
            <w:proofErr w:type="gramEnd"/>
            <w:r w:rsidRPr="009277EA">
              <w:rPr>
                <w:szCs w:val="24"/>
              </w:rPr>
              <w:t>, тростевыми, марионеткам и так далее);</w:t>
            </w:r>
          </w:p>
          <w:p w:rsidR="00BD2938" w:rsidRPr="009277EA" w:rsidRDefault="00BD2938" w:rsidP="00BD2938">
            <w:pPr>
              <w:rPr>
                <w:szCs w:val="24"/>
              </w:rPr>
            </w:pPr>
            <w:r w:rsidRPr="009277EA">
              <w:rPr>
                <w:szCs w:val="24"/>
              </w:rPr>
              <w:t xml:space="preserve">формировать умение согласовывать свои действия с партнерами, приучать </w:t>
            </w:r>
            <w:proofErr w:type="gramStart"/>
            <w:r w:rsidRPr="009277EA">
              <w:rPr>
                <w:szCs w:val="24"/>
              </w:rPr>
              <w:t>правильно</w:t>
            </w:r>
            <w:proofErr w:type="gramEnd"/>
            <w:r w:rsidRPr="009277EA">
              <w:rPr>
                <w:szCs w:val="24"/>
              </w:rPr>
              <w:t xml:space="preserve"> оценивать действия персонажей в спектакле;</w:t>
            </w:r>
          </w:p>
          <w:p w:rsidR="00BD2938" w:rsidRPr="009277EA" w:rsidRDefault="00BD2938" w:rsidP="00BD2938">
            <w:pPr>
              <w:rPr>
                <w:szCs w:val="24"/>
              </w:rPr>
            </w:pPr>
            <w:r w:rsidRPr="009277EA">
              <w:rPr>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D2938" w:rsidRPr="009277EA" w:rsidRDefault="00BD2938" w:rsidP="00BD2938">
            <w:pPr>
              <w:rPr>
                <w:szCs w:val="24"/>
              </w:rPr>
            </w:pPr>
            <w:r w:rsidRPr="009277EA">
              <w:rPr>
                <w:szCs w:val="24"/>
              </w:rPr>
              <w:t>поощрять способность творчески передавать образ в играх драматизациях, спектаклях;</w:t>
            </w:r>
          </w:p>
          <w:p w:rsidR="00BD2938" w:rsidRPr="009277EA" w:rsidRDefault="00BD2938" w:rsidP="00BD2938">
            <w:pPr>
              <w:rPr>
                <w:szCs w:val="24"/>
              </w:rPr>
            </w:pPr>
          </w:p>
        </w:tc>
        <w:tc>
          <w:tcPr>
            <w:tcW w:w="3366" w:type="pct"/>
            <w:shd w:val="clear" w:color="auto" w:fill="FFFFFF" w:themeFill="background1"/>
          </w:tcPr>
          <w:p w:rsidR="00BD2938" w:rsidRPr="009277EA" w:rsidRDefault="00BD2938" w:rsidP="00BD2938">
            <w:pPr>
              <w:rPr>
                <w:szCs w:val="24"/>
              </w:rPr>
            </w:pPr>
            <w:r w:rsidRPr="009277EA">
              <w:rPr>
                <w:szCs w:val="24"/>
              </w:rPr>
              <w:lastRenderedPageBreak/>
              <w:t>21.7.2.5. Театрализованная деятельность.</w:t>
            </w:r>
          </w:p>
          <w:p w:rsidR="00BD2938" w:rsidRPr="009277EA" w:rsidRDefault="00BD2938" w:rsidP="00BD2938">
            <w:pPr>
              <w:rPr>
                <w:szCs w:val="24"/>
              </w:rPr>
            </w:pPr>
            <w:proofErr w:type="gramStart"/>
            <w:r w:rsidRPr="009277EA">
              <w:rPr>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w:t>
            </w:r>
            <w:r w:rsidRPr="009277EA">
              <w:rPr>
                <w:szCs w:val="24"/>
              </w:rPr>
              <w:lastRenderedPageBreak/>
              <w:t>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9277EA">
              <w:rPr>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9277EA">
              <w:rPr>
                <w:szCs w:val="24"/>
              </w:rPr>
              <w:t>другое</w:t>
            </w:r>
            <w:proofErr w:type="gramEnd"/>
            <w:r w:rsidRPr="009277EA">
              <w:rPr>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9277EA">
              <w:rPr>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9277EA">
              <w:rPr>
                <w:szCs w:val="24"/>
              </w:rPr>
              <w:t xml:space="preserve"> Педагог формирует умение проводить анализ сыгранных ролей, просмотренных спектаклей.</w:t>
            </w:r>
          </w:p>
          <w:p w:rsidR="00BD2938" w:rsidRPr="009277EA" w:rsidRDefault="00BD2938" w:rsidP="00BD2938">
            <w:pPr>
              <w:rPr>
                <w:szCs w:val="24"/>
              </w:rPr>
            </w:pP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pStyle w:val="a6"/>
              <w:spacing w:before="0" w:beforeAutospacing="0" w:after="0" w:afterAutospacing="0"/>
              <w:jc w:val="both"/>
              <w:rPr>
                <w:b/>
              </w:rPr>
            </w:pPr>
            <w:r w:rsidRPr="009277EA">
              <w:rPr>
                <w:b/>
                <w:i/>
                <w:iCs/>
                <w:color w:val="000000"/>
              </w:rPr>
              <w:lastRenderedPageBreak/>
              <w:t>Ценности</w:t>
            </w:r>
          </w:p>
        </w:tc>
        <w:tc>
          <w:tcPr>
            <w:tcW w:w="3366" w:type="pct"/>
            <w:shd w:val="clear" w:color="auto" w:fill="FFFFFF" w:themeFill="background1"/>
          </w:tcPr>
          <w:p w:rsidR="00BD2938" w:rsidRPr="009277EA" w:rsidRDefault="00BD2938" w:rsidP="00BD2938">
            <w:pPr>
              <w:pStyle w:val="a6"/>
              <w:tabs>
                <w:tab w:val="left" w:pos="1461"/>
              </w:tabs>
              <w:spacing w:before="0" w:beforeAutospacing="0" w:after="0" w:afterAutospacing="0"/>
              <w:jc w:val="both"/>
            </w:pPr>
            <w:r w:rsidRPr="009277EA">
              <w:rPr>
                <w:color w:val="000000"/>
              </w:rPr>
              <w:t>«Культура» и «Красота»</w:t>
            </w: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pStyle w:val="a6"/>
              <w:spacing w:before="0" w:beforeAutospacing="0" w:after="0" w:afterAutospacing="0"/>
              <w:jc w:val="both"/>
              <w:rPr>
                <w:b/>
              </w:rPr>
            </w:pPr>
            <w:r w:rsidRPr="009277EA">
              <w:rPr>
                <w:b/>
              </w:rPr>
              <w:t>Задачи воспитания</w:t>
            </w:r>
          </w:p>
        </w:tc>
        <w:tc>
          <w:tcPr>
            <w:tcW w:w="3366" w:type="pct"/>
            <w:shd w:val="clear" w:color="auto" w:fill="FFFFFF" w:themeFill="background1"/>
          </w:tcPr>
          <w:p w:rsidR="00BD2938" w:rsidRPr="009277EA" w:rsidRDefault="00BD2938" w:rsidP="000E046B">
            <w:pPr>
              <w:pStyle w:val="a6"/>
              <w:numPr>
                <w:ilvl w:val="0"/>
                <w:numId w:val="22"/>
              </w:numPr>
              <w:tabs>
                <w:tab w:val="left" w:pos="166"/>
              </w:tabs>
              <w:spacing w:before="0" w:beforeAutospacing="0" w:after="0" w:afterAutospacing="0"/>
              <w:ind w:left="24" w:firstLine="0"/>
              <w:jc w:val="both"/>
            </w:pPr>
            <w:r w:rsidRPr="009277EA">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w:t>
            </w:r>
            <w:r w:rsidRPr="009277EA">
              <w:lastRenderedPageBreak/>
              <w:t>произведениям разных видов, жанров и стилей искусства (в соответствии с возрастными особенностями).</w:t>
            </w:r>
          </w:p>
          <w:p w:rsidR="00BD2938" w:rsidRPr="009277EA" w:rsidRDefault="00BD2938" w:rsidP="000E046B">
            <w:pPr>
              <w:pStyle w:val="a6"/>
              <w:numPr>
                <w:ilvl w:val="0"/>
                <w:numId w:val="22"/>
              </w:numPr>
              <w:tabs>
                <w:tab w:val="left" w:pos="166"/>
              </w:tabs>
              <w:spacing w:before="0" w:beforeAutospacing="0" w:after="0" w:afterAutospacing="0"/>
              <w:ind w:left="24" w:firstLine="0"/>
              <w:jc w:val="both"/>
            </w:pPr>
            <w:r w:rsidRPr="009277EA">
              <w:t>Приобщение к традициям и великому культурному наследию российского народа, шедеврам мировой художественной культуры.</w:t>
            </w:r>
          </w:p>
          <w:p w:rsidR="00BD2938" w:rsidRPr="009277EA" w:rsidRDefault="00BD2938" w:rsidP="000E046B">
            <w:pPr>
              <w:pStyle w:val="a6"/>
              <w:numPr>
                <w:ilvl w:val="0"/>
                <w:numId w:val="22"/>
              </w:numPr>
              <w:tabs>
                <w:tab w:val="left" w:pos="166"/>
              </w:tabs>
              <w:spacing w:before="0" w:beforeAutospacing="0" w:after="0" w:afterAutospacing="0"/>
              <w:ind w:left="24" w:firstLine="0"/>
              <w:jc w:val="both"/>
            </w:pPr>
            <w:r w:rsidRPr="009277EA">
              <w:t>Становление эстетического, эмоционально-ценностного отношения к окружающему миру для гармонизации внешнего и внутреннего мира ребёнка.</w:t>
            </w:r>
          </w:p>
          <w:p w:rsidR="00BD2938" w:rsidRPr="009277EA" w:rsidRDefault="00BD2938" w:rsidP="000E046B">
            <w:pPr>
              <w:pStyle w:val="a6"/>
              <w:numPr>
                <w:ilvl w:val="0"/>
                <w:numId w:val="22"/>
              </w:numPr>
              <w:tabs>
                <w:tab w:val="left" w:pos="166"/>
              </w:tabs>
              <w:spacing w:before="0" w:beforeAutospacing="0" w:after="0" w:afterAutospacing="0"/>
              <w:ind w:left="24" w:firstLine="0"/>
              <w:jc w:val="both"/>
            </w:pPr>
            <w:r w:rsidRPr="009277EA">
              <w:t>Создание условий для раскрытия детьми базовых ценностей и их проживания в разных видах художественно-творческой деятельности.</w:t>
            </w:r>
          </w:p>
          <w:p w:rsidR="00BD2938" w:rsidRPr="009277EA" w:rsidRDefault="00BD2938" w:rsidP="000E046B">
            <w:pPr>
              <w:pStyle w:val="a6"/>
              <w:numPr>
                <w:ilvl w:val="0"/>
                <w:numId w:val="22"/>
              </w:numPr>
              <w:tabs>
                <w:tab w:val="left" w:pos="166"/>
              </w:tabs>
              <w:spacing w:before="0" w:beforeAutospacing="0" w:after="0" w:afterAutospacing="0"/>
              <w:ind w:left="24" w:firstLine="0"/>
              <w:jc w:val="both"/>
            </w:pPr>
            <w:r w:rsidRPr="009277EA">
              <w:t>Формирование целостной картины мира на основе интеграции интеллектуального и эмоционально-образного способов его освоения детьми.</w:t>
            </w:r>
          </w:p>
          <w:p w:rsidR="00BD2938" w:rsidRPr="009277EA" w:rsidRDefault="00BD2938" w:rsidP="000E046B">
            <w:pPr>
              <w:pStyle w:val="a6"/>
              <w:numPr>
                <w:ilvl w:val="0"/>
                <w:numId w:val="22"/>
              </w:numPr>
              <w:tabs>
                <w:tab w:val="left" w:pos="166"/>
              </w:tabs>
              <w:spacing w:before="0" w:beforeAutospacing="0" w:after="0" w:afterAutospacing="0"/>
              <w:ind w:left="24" w:firstLine="0"/>
              <w:jc w:val="both"/>
            </w:pPr>
            <w:r w:rsidRPr="009277EA">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EA571C" w:rsidRPr="009277EA" w:rsidTr="00D91CBB">
        <w:trPr>
          <w:trHeight w:val="312"/>
          <w:tblCellSpacing w:w="0" w:type="dxa"/>
        </w:trPr>
        <w:tc>
          <w:tcPr>
            <w:tcW w:w="1634" w:type="pct"/>
            <w:shd w:val="clear" w:color="auto" w:fill="FFFFFF" w:themeFill="background1"/>
          </w:tcPr>
          <w:p w:rsidR="00EA571C" w:rsidRPr="009277EA" w:rsidRDefault="00EA571C" w:rsidP="00BD2938">
            <w:pPr>
              <w:pStyle w:val="a6"/>
              <w:spacing w:before="0" w:beforeAutospacing="0" w:after="0" w:afterAutospacing="0"/>
              <w:jc w:val="both"/>
            </w:pPr>
            <w:r w:rsidRPr="009277EA">
              <w:rPr>
                <w:b/>
                <w:i/>
              </w:rPr>
              <w:lastRenderedPageBreak/>
              <w:t>Часть программы формируемой участниками образовательных отношений</w:t>
            </w:r>
          </w:p>
        </w:tc>
        <w:tc>
          <w:tcPr>
            <w:tcW w:w="3366" w:type="pct"/>
            <w:shd w:val="clear" w:color="auto" w:fill="FFFFFF" w:themeFill="background1"/>
          </w:tcPr>
          <w:p w:rsidR="00EA571C" w:rsidRPr="009277EA" w:rsidRDefault="00EA571C" w:rsidP="00EA571C">
            <w:pPr>
              <w:tabs>
                <w:tab w:val="left" w:pos="2122"/>
              </w:tabs>
              <w:spacing w:before="1"/>
              <w:ind w:left="24" w:right="-20"/>
              <w:rPr>
                <w:b/>
                <w:i/>
                <w:szCs w:val="24"/>
                <w:u w:val="thick"/>
              </w:rPr>
            </w:pPr>
            <w:r w:rsidRPr="009277EA">
              <w:rPr>
                <w:b/>
                <w:i/>
                <w:szCs w:val="24"/>
                <w:u w:val="thick"/>
              </w:rPr>
              <w:t>Региональный компонент:</w:t>
            </w:r>
          </w:p>
          <w:p w:rsidR="00EA571C" w:rsidRPr="009277EA" w:rsidRDefault="00EA571C" w:rsidP="000E046B">
            <w:pPr>
              <w:pStyle w:val="af3"/>
              <w:numPr>
                <w:ilvl w:val="0"/>
                <w:numId w:val="19"/>
              </w:numPr>
              <w:ind w:left="166" w:right="-20" w:hanging="142"/>
              <w:rPr>
                <w:i/>
                <w:kern w:val="2"/>
                <w:szCs w:val="24"/>
              </w:rPr>
            </w:pPr>
            <w:r w:rsidRPr="009277EA">
              <w:rPr>
                <w:i/>
                <w:kern w:val="2"/>
                <w:szCs w:val="24"/>
              </w:rPr>
              <w:t>содействовать развитию потребности в активном творчестве в соответствии с национальными традициями</w:t>
            </w:r>
            <w:proofErr w:type="gramStart"/>
            <w:r w:rsidRPr="009277EA">
              <w:rPr>
                <w:i/>
                <w:kern w:val="2"/>
                <w:szCs w:val="24"/>
              </w:rPr>
              <w:t xml:space="preserve"> ;</w:t>
            </w:r>
            <w:proofErr w:type="gramEnd"/>
          </w:p>
          <w:p w:rsidR="00EA571C" w:rsidRPr="009277EA" w:rsidRDefault="00EA571C" w:rsidP="000E046B">
            <w:pPr>
              <w:pStyle w:val="af3"/>
              <w:numPr>
                <w:ilvl w:val="0"/>
                <w:numId w:val="19"/>
              </w:numPr>
              <w:ind w:left="166" w:right="-20" w:hanging="142"/>
              <w:rPr>
                <w:i/>
                <w:kern w:val="2"/>
                <w:szCs w:val="24"/>
              </w:rPr>
            </w:pPr>
            <w:r w:rsidRPr="009277EA">
              <w:rPr>
                <w:i/>
                <w:kern w:val="2"/>
                <w:szCs w:val="24"/>
              </w:rPr>
              <w:t>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rsidR="00EA571C" w:rsidRPr="009277EA" w:rsidRDefault="00EA571C" w:rsidP="000E046B">
            <w:pPr>
              <w:pStyle w:val="af3"/>
              <w:numPr>
                <w:ilvl w:val="0"/>
                <w:numId w:val="19"/>
              </w:numPr>
              <w:ind w:left="166" w:right="-20" w:hanging="142"/>
              <w:rPr>
                <w:i/>
                <w:kern w:val="2"/>
                <w:szCs w:val="24"/>
              </w:rPr>
            </w:pPr>
            <w:r w:rsidRPr="009277EA">
              <w:rPr>
                <w:i/>
                <w:kern w:val="2"/>
                <w:szCs w:val="24"/>
              </w:rPr>
              <w:t>приобщать к лучшим традициям нацинально – музыкальной культуры,</w:t>
            </w:r>
          </w:p>
          <w:p w:rsidR="00EA571C" w:rsidRPr="009277EA" w:rsidRDefault="00EA571C" w:rsidP="000E046B">
            <w:pPr>
              <w:pStyle w:val="af3"/>
              <w:numPr>
                <w:ilvl w:val="0"/>
                <w:numId w:val="21"/>
              </w:numPr>
              <w:ind w:left="166" w:hanging="142"/>
              <w:rPr>
                <w:i/>
                <w:kern w:val="2"/>
                <w:szCs w:val="24"/>
              </w:rPr>
            </w:pPr>
            <w:r w:rsidRPr="009277EA">
              <w:rPr>
                <w:i/>
                <w:kern w:val="2"/>
                <w:szCs w:val="24"/>
              </w:rPr>
              <w:t>формировать у девочек интерес к национальному рукоделию</w:t>
            </w:r>
          </w:p>
          <w:p w:rsidR="00EA571C" w:rsidRPr="009277EA" w:rsidRDefault="00EA571C" w:rsidP="000E046B">
            <w:pPr>
              <w:pStyle w:val="af3"/>
              <w:numPr>
                <w:ilvl w:val="0"/>
                <w:numId w:val="21"/>
              </w:numPr>
              <w:ind w:left="166" w:hanging="142"/>
              <w:rPr>
                <w:kern w:val="2"/>
                <w:szCs w:val="24"/>
              </w:rPr>
            </w:pPr>
            <w:r w:rsidRPr="009277EA">
              <w:rPr>
                <w:i/>
                <w:kern w:val="2"/>
                <w:szCs w:val="24"/>
              </w:rPr>
              <w:t>формировать у мальчиков представления о традиционных мужских ремеслах</w:t>
            </w:r>
            <w:r w:rsidRPr="009277EA">
              <w:rPr>
                <w:kern w:val="2"/>
                <w:szCs w:val="24"/>
              </w:rPr>
              <w:t>.</w:t>
            </w:r>
          </w:p>
          <w:p w:rsidR="00EA571C" w:rsidRPr="009277EA" w:rsidRDefault="00EA571C" w:rsidP="00EA571C">
            <w:pPr>
              <w:pStyle w:val="af3"/>
              <w:ind w:left="24" w:right="-20"/>
              <w:rPr>
                <w:b/>
                <w:i/>
                <w:szCs w:val="24"/>
              </w:rPr>
            </w:pPr>
            <w:r w:rsidRPr="009277EA">
              <w:rPr>
                <w:b/>
                <w:i/>
                <w:szCs w:val="24"/>
              </w:rPr>
              <w:t xml:space="preserve">Содержание парциальной программы  «Приобщение детей к истокам русской народной культуры»   (О.Л. Князевой, М.Д. Маханевой) в данной области  </w:t>
            </w:r>
            <w:proofErr w:type="gramStart"/>
            <w:r w:rsidRPr="009277EA">
              <w:rPr>
                <w:b/>
                <w:i/>
                <w:szCs w:val="24"/>
              </w:rPr>
              <w:t>направлена</w:t>
            </w:r>
            <w:proofErr w:type="gramEnd"/>
            <w:r w:rsidRPr="009277EA">
              <w:rPr>
                <w:b/>
                <w:i/>
                <w:szCs w:val="24"/>
              </w:rPr>
              <w:t xml:space="preserve">  на:</w:t>
            </w:r>
          </w:p>
          <w:p w:rsidR="00EA571C" w:rsidRPr="009277EA" w:rsidRDefault="00EA571C" w:rsidP="000E046B">
            <w:pPr>
              <w:pStyle w:val="a7"/>
              <w:widowControl w:val="0"/>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66" w:right="-20" w:hanging="142"/>
              <w:contextualSpacing w:val="0"/>
              <w:jc w:val="both"/>
              <w:rPr>
                <w:rFonts w:ascii="Times New Roman" w:hAnsi="Times New Roman"/>
                <w:b/>
                <w:bCs/>
                <w:i/>
                <w:sz w:val="24"/>
                <w:szCs w:val="24"/>
              </w:rPr>
            </w:pPr>
            <w:r w:rsidRPr="009277EA">
              <w:rPr>
                <w:rFonts w:ascii="Times New Roman" w:hAnsi="Times New Roman"/>
                <w:i/>
                <w:sz w:val="24"/>
                <w:szCs w:val="24"/>
              </w:rPr>
              <w:t>приобщение  детей ко всем видам национального искусства: сказки</w:t>
            </w:r>
            <w:proofErr w:type="gramStart"/>
            <w:r w:rsidRPr="009277EA">
              <w:rPr>
                <w:rFonts w:ascii="Times New Roman" w:hAnsi="Times New Roman"/>
                <w:i/>
                <w:sz w:val="24"/>
                <w:szCs w:val="24"/>
              </w:rPr>
              <w:t>.м</w:t>
            </w:r>
            <w:proofErr w:type="gramEnd"/>
            <w:r w:rsidRPr="009277EA">
              <w:rPr>
                <w:rFonts w:ascii="Times New Roman" w:hAnsi="Times New Roman"/>
                <w:i/>
                <w:sz w:val="24"/>
                <w:szCs w:val="24"/>
              </w:rPr>
              <w:t>узыка, пляски;</w:t>
            </w:r>
          </w:p>
          <w:p w:rsidR="00EA571C" w:rsidRPr="009277EA" w:rsidRDefault="00EA571C" w:rsidP="000E046B">
            <w:pPr>
              <w:pStyle w:val="a7"/>
              <w:widowControl w:val="0"/>
              <w:numPr>
                <w:ilvl w:val="0"/>
                <w:numId w:val="20"/>
              </w:numPr>
              <w:tabs>
                <w:tab w:val="left" w:pos="926"/>
              </w:tabs>
              <w:autoSpaceDE w:val="0"/>
              <w:autoSpaceDN w:val="0"/>
              <w:spacing w:before="81" w:after="0"/>
              <w:ind w:left="166" w:right="-20" w:hanging="142"/>
              <w:contextualSpacing w:val="0"/>
              <w:jc w:val="both"/>
              <w:rPr>
                <w:rFonts w:ascii="Times New Roman" w:hAnsi="Times New Roman"/>
                <w:i/>
                <w:sz w:val="24"/>
                <w:szCs w:val="24"/>
              </w:rPr>
            </w:pPr>
            <w:r w:rsidRPr="009277EA">
              <w:rPr>
                <w:rFonts w:ascii="Times New Roman" w:hAnsi="Times New Roman"/>
                <w:i/>
                <w:sz w:val="24"/>
                <w:szCs w:val="24"/>
              </w:rPr>
              <w:t>формирование умения  различать русское народное искусство, промыслы</w:t>
            </w:r>
            <w:proofErr w:type="gramStart"/>
            <w:r w:rsidRPr="009277EA">
              <w:rPr>
                <w:rFonts w:ascii="Times New Roman" w:hAnsi="Times New Roman"/>
                <w:i/>
                <w:sz w:val="24"/>
                <w:szCs w:val="24"/>
              </w:rPr>
              <w:t xml:space="preserve"> ,</w:t>
            </w:r>
            <w:proofErr w:type="gramEnd"/>
            <w:r w:rsidRPr="009277EA">
              <w:rPr>
                <w:rFonts w:ascii="Times New Roman" w:hAnsi="Times New Roman"/>
                <w:i/>
                <w:sz w:val="24"/>
                <w:szCs w:val="24"/>
              </w:rPr>
              <w:t xml:space="preserve"> понимать познавательное значение фольклорного произведения, а также самобытности  русских народных промыслов( эстетическое развитие мотив, композиция, цветовое решение), связи народного творчества в его различных проявлениях с бытом, традициями, окружающей природой;</w:t>
            </w:r>
          </w:p>
          <w:p w:rsidR="00EA571C" w:rsidRPr="009277EA" w:rsidRDefault="00EA571C" w:rsidP="000E046B">
            <w:pPr>
              <w:pStyle w:val="a7"/>
              <w:widowControl w:val="0"/>
              <w:numPr>
                <w:ilvl w:val="0"/>
                <w:numId w:val="20"/>
              </w:numPr>
              <w:tabs>
                <w:tab w:val="left" w:pos="926"/>
              </w:tabs>
              <w:autoSpaceDE w:val="0"/>
              <w:autoSpaceDN w:val="0"/>
              <w:spacing w:before="81" w:after="0"/>
              <w:ind w:left="166" w:right="-20" w:hanging="142"/>
              <w:contextualSpacing w:val="0"/>
              <w:jc w:val="both"/>
              <w:rPr>
                <w:i/>
                <w:sz w:val="24"/>
                <w:szCs w:val="24"/>
              </w:rPr>
            </w:pPr>
            <w:r w:rsidRPr="009277EA">
              <w:rPr>
                <w:rFonts w:ascii="Times New Roman" w:hAnsi="Times New Roman"/>
                <w:i/>
                <w:sz w:val="24"/>
                <w:szCs w:val="24"/>
              </w:rPr>
              <w:t>воспитание интереса к русскому народному искусству, его необходимости и ценности, уважение к труду и таланту мастеров.</w:t>
            </w:r>
          </w:p>
        </w:tc>
      </w:tr>
      <w:tr w:rsidR="00BD2938" w:rsidRPr="009277EA" w:rsidTr="002E7ACB">
        <w:trPr>
          <w:trHeight w:val="289"/>
          <w:tblCellSpacing w:w="0" w:type="dxa"/>
        </w:trPr>
        <w:tc>
          <w:tcPr>
            <w:tcW w:w="5000" w:type="pct"/>
            <w:gridSpan w:val="2"/>
            <w:shd w:val="clear" w:color="auto" w:fill="BFBFBF" w:themeFill="background1" w:themeFillShade="BF"/>
            <w:hideMark/>
          </w:tcPr>
          <w:p w:rsidR="00BD2938" w:rsidRPr="009277EA" w:rsidRDefault="00BD2938" w:rsidP="00BD2938">
            <w:pPr>
              <w:pStyle w:val="3"/>
              <w:spacing w:line="240" w:lineRule="auto"/>
              <w:rPr>
                <w:b/>
                <w:bCs w:val="0"/>
                <w:szCs w:val="24"/>
              </w:rPr>
            </w:pPr>
            <w:bookmarkStart w:id="43" w:name="_Toc131894454"/>
            <w:bookmarkStart w:id="44" w:name="_Toc134878029"/>
            <w:r w:rsidRPr="009277EA">
              <w:rPr>
                <w:b/>
                <w:bCs w:val="0"/>
                <w:szCs w:val="24"/>
              </w:rPr>
              <w:lastRenderedPageBreak/>
              <w:t>Физическое развитие.</w:t>
            </w:r>
            <w:bookmarkEnd w:id="43"/>
            <w:bookmarkEnd w:id="44"/>
          </w:p>
        </w:tc>
      </w:tr>
      <w:tr w:rsidR="00BD2938" w:rsidRPr="009277EA" w:rsidTr="002E7ACB">
        <w:trPr>
          <w:trHeight w:val="267"/>
          <w:tblCellSpacing w:w="0" w:type="dxa"/>
        </w:trPr>
        <w:tc>
          <w:tcPr>
            <w:tcW w:w="1634" w:type="pct"/>
            <w:shd w:val="clear" w:color="auto" w:fill="D9D9D9" w:themeFill="background1" w:themeFillShade="D9"/>
            <w:hideMark/>
          </w:tcPr>
          <w:p w:rsidR="00BD2938" w:rsidRPr="009277EA" w:rsidRDefault="00BD2938" w:rsidP="00BD2938">
            <w:pPr>
              <w:pStyle w:val="a6"/>
              <w:tabs>
                <w:tab w:val="left" w:pos="1461"/>
              </w:tabs>
              <w:spacing w:before="0" w:beforeAutospacing="0" w:after="0" w:afterAutospacing="0"/>
              <w:jc w:val="both"/>
            </w:pPr>
            <w:r w:rsidRPr="009277EA">
              <w:rPr>
                <w:i/>
                <w:iCs/>
                <w:color w:val="000000"/>
              </w:rPr>
              <w:t>Основные задачи</w:t>
            </w:r>
          </w:p>
        </w:tc>
        <w:tc>
          <w:tcPr>
            <w:tcW w:w="3366" w:type="pct"/>
            <w:shd w:val="clear" w:color="auto" w:fill="D9D9D9" w:themeFill="background1" w:themeFillShade="D9"/>
            <w:hideMark/>
          </w:tcPr>
          <w:p w:rsidR="00BD2938" w:rsidRPr="009277EA" w:rsidRDefault="00BD2938" w:rsidP="00BD2938">
            <w:pPr>
              <w:pStyle w:val="a6"/>
              <w:tabs>
                <w:tab w:val="left" w:pos="1461"/>
              </w:tabs>
              <w:spacing w:before="0" w:beforeAutospacing="0" w:after="0" w:afterAutospacing="0"/>
              <w:jc w:val="both"/>
            </w:pPr>
            <w:r w:rsidRPr="009277EA">
              <w:rPr>
                <w:i/>
                <w:iCs/>
                <w:color w:val="000000"/>
              </w:rPr>
              <w:t>Содержание образовательной деятельности.</w:t>
            </w:r>
          </w:p>
        </w:tc>
      </w:tr>
      <w:tr w:rsidR="00BD2938" w:rsidRPr="009277EA" w:rsidTr="00D91CBB">
        <w:trPr>
          <w:trHeight w:val="312"/>
          <w:tblCellSpacing w:w="0" w:type="dxa"/>
        </w:trPr>
        <w:tc>
          <w:tcPr>
            <w:tcW w:w="1634" w:type="pct"/>
            <w:vMerge w:val="restart"/>
            <w:shd w:val="clear" w:color="auto" w:fill="FFFFFF" w:themeFill="background1"/>
          </w:tcPr>
          <w:p w:rsidR="00BD2938" w:rsidRPr="009277EA" w:rsidRDefault="00BD2938" w:rsidP="00BD2938">
            <w:pPr>
              <w:spacing w:line="240" w:lineRule="auto"/>
              <w:rPr>
                <w:szCs w:val="24"/>
              </w:rPr>
            </w:pPr>
            <w:r w:rsidRPr="009277EA">
              <w:rPr>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D2938" w:rsidRPr="009277EA" w:rsidRDefault="00BD2938" w:rsidP="00BD2938">
            <w:pPr>
              <w:spacing w:line="240" w:lineRule="auto"/>
              <w:rPr>
                <w:szCs w:val="24"/>
              </w:rPr>
            </w:pPr>
            <w:proofErr w:type="gramStart"/>
            <w:r w:rsidRPr="009277EA">
              <w:rPr>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BD2938" w:rsidRPr="009277EA" w:rsidRDefault="00BD2938" w:rsidP="00BD2938">
            <w:pPr>
              <w:spacing w:line="240" w:lineRule="auto"/>
              <w:rPr>
                <w:szCs w:val="24"/>
              </w:rPr>
            </w:pPr>
            <w:r w:rsidRPr="009277EA">
              <w:rPr>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D2938" w:rsidRPr="009277EA" w:rsidRDefault="00BD2938" w:rsidP="00BD2938">
            <w:pPr>
              <w:spacing w:line="240" w:lineRule="auto"/>
              <w:rPr>
                <w:szCs w:val="24"/>
              </w:rPr>
            </w:pPr>
            <w:r w:rsidRPr="009277EA">
              <w:rPr>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D2938" w:rsidRPr="009277EA" w:rsidRDefault="00BD2938" w:rsidP="00BD2938">
            <w:pPr>
              <w:spacing w:line="240" w:lineRule="auto"/>
              <w:rPr>
                <w:szCs w:val="24"/>
              </w:rPr>
            </w:pPr>
            <w:r w:rsidRPr="009277EA">
              <w:rPr>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D2938" w:rsidRPr="009277EA" w:rsidRDefault="00BD2938" w:rsidP="00BD2938">
            <w:pPr>
              <w:spacing w:line="240" w:lineRule="auto"/>
              <w:rPr>
                <w:szCs w:val="24"/>
              </w:rPr>
            </w:pPr>
            <w:r w:rsidRPr="009277EA">
              <w:rPr>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w:t>
            </w:r>
            <w:r w:rsidRPr="009277EA">
              <w:rPr>
                <w:szCs w:val="24"/>
              </w:rPr>
              <w:lastRenderedPageBreak/>
              <w:t xml:space="preserve">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BD2938" w:rsidRPr="009277EA" w:rsidRDefault="00BD2938" w:rsidP="00BD2938">
            <w:pPr>
              <w:spacing w:line="240" w:lineRule="auto"/>
              <w:rPr>
                <w:szCs w:val="24"/>
              </w:rPr>
            </w:pPr>
            <w:r w:rsidRPr="009277EA">
              <w:rPr>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r w:rsidRPr="009277EA">
              <w:rPr>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9277EA">
              <w:rPr>
                <w:szCs w:val="24"/>
              </w:rPr>
              <w:t>ритмических упражнений</w:t>
            </w:r>
            <w:proofErr w:type="gramEnd"/>
            <w:r w:rsidRPr="009277EA">
              <w:rPr>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BD2938" w:rsidRPr="009277EA" w:rsidRDefault="00BD2938" w:rsidP="00BD2938">
            <w:pPr>
              <w:spacing w:line="240" w:lineRule="auto"/>
              <w:rPr>
                <w:szCs w:val="24"/>
              </w:rPr>
            </w:pPr>
            <w:r w:rsidRPr="009277EA">
              <w:rPr>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BD2938" w:rsidRPr="009277EA" w:rsidRDefault="00BD2938" w:rsidP="00BD2938">
            <w:pPr>
              <w:spacing w:line="240" w:lineRule="auto"/>
              <w:rPr>
                <w:szCs w:val="24"/>
              </w:rPr>
            </w:pPr>
            <w:r w:rsidRPr="009277EA">
              <w:rPr>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BD2938" w:rsidRPr="009277EA" w:rsidRDefault="00BD2938" w:rsidP="00BD2938">
            <w:pPr>
              <w:spacing w:line="240" w:lineRule="auto"/>
              <w:rPr>
                <w:szCs w:val="24"/>
              </w:rPr>
            </w:pPr>
            <w:r w:rsidRPr="009277EA">
              <w:rPr>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vMerge/>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bookmarkStart w:id="45" w:name="_Toc131891830"/>
            <w:r w:rsidRPr="009277EA">
              <w:rPr>
                <w:rStyle w:val="20"/>
                <w:sz w:val="24"/>
                <w:szCs w:val="24"/>
              </w:rPr>
              <w:t>1) Основная гимнастика</w:t>
            </w:r>
            <w:bookmarkEnd w:id="45"/>
            <w:r w:rsidRPr="009277EA">
              <w:rPr>
                <w:szCs w:val="24"/>
              </w:rPr>
              <w:t xml:space="preserve"> (основные движения, общеразвивающие упражнения, ритмическая гимнастика и строевые упражнения).</w:t>
            </w:r>
          </w:p>
          <w:p w:rsidR="00BD2938" w:rsidRPr="009277EA" w:rsidRDefault="00BD2938" w:rsidP="00BD2938">
            <w:pPr>
              <w:spacing w:line="240" w:lineRule="auto"/>
              <w:rPr>
                <w:bCs/>
                <w:iCs/>
                <w:szCs w:val="24"/>
              </w:rPr>
            </w:pPr>
            <w:r w:rsidRPr="009277EA">
              <w:rPr>
                <w:bCs/>
                <w:szCs w:val="24"/>
              </w:rPr>
              <w:t>Основные движения</w:t>
            </w:r>
            <w:r w:rsidRPr="009277EA">
              <w:rPr>
                <w:bCs/>
                <w:iCs/>
                <w:szCs w:val="24"/>
              </w:rPr>
              <w:t>:</w:t>
            </w:r>
          </w:p>
          <w:p w:rsidR="00BD2938" w:rsidRPr="009277EA" w:rsidRDefault="00BD2938" w:rsidP="00BD2938">
            <w:pPr>
              <w:spacing w:line="240" w:lineRule="auto"/>
              <w:rPr>
                <w:bCs/>
                <w:iCs/>
                <w:szCs w:val="24"/>
              </w:rPr>
            </w:pPr>
            <w:proofErr w:type="gramStart"/>
            <w:r w:rsidRPr="009277EA">
              <w:rPr>
                <w:bCs/>
                <w:szCs w:val="24"/>
              </w:rPr>
              <w:t>бросание, катание, ловля, метание: б</w:t>
            </w:r>
            <w:r w:rsidRPr="009277EA">
              <w:rPr>
                <w:bCs/>
                <w:iCs/>
                <w:szCs w:val="24"/>
              </w:rPr>
              <w:t>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9277EA">
              <w:rPr>
                <w:bCs/>
                <w:iCs/>
                <w:szCs w:val="24"/>
              </w:rPr>
              <w:t xml:space="preserve"> одной рукой от плеча; передача мяча с отскоком от пола из одной руки в другую; метание в цель из </w:t>
            </w:r>
            <w:proofErr w:type="gramStart"/>
            <w:r w:rsidRPr="009277EA">
              <w:rPr>
                <w:bCs/>
                <w:iCs/>
                <w:szCs w:val="24"/>
              </w:rPr>
              <w:t>положения</w:t>
            </w:r>
            <w:proofErr w:type="gramEnd"/>
            <w:r w:rsidRPr="009277EA">
              <w:rPr>
                <w:bCs/>
                <w:iCs/>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D2938" w:rsidRPr="009277EA" w:rsidRDefault="00BD2938" w:rsidP="00BD2938">
            <w:pPr>
              <w:spacing w:line="240" w:lineRule="auto"/>
              <w:rPr>
                <w:szCs w:val="24"/>
              </w:rPr>
            </w:pPr>
            <w:proofErr w:type="gramStart"/>
            <w:r w:rsidRPr="009277EA">
              <w:rPr>
                <w:bCs/>
                <w:iCs/>
                <w:szCs w:val="24"/>
              </w:rPr>
              <w:lastRenderedPageBreak/>
              <w:t>п</w:t>
            </w:r>
            <w:r w:rsidRPr="009277EA">
              <w:rPr>
                <w:bCs/>
                <w:szCs w:val="24"/>
              </w:rPr>
              <w:t>олзание, лазанье:</w:t>
            </w:r>
            <w:r w:rsidRPr="009277EA">
              <w:rPr>
                <w:szCs w:val="24"/>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9277EA">
              <w:rPr>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BD2938" w:rsidRPr="009277EA" w:rsidRDefault="00BD2938" w:rsidP="00BD2938">
            <w:pPr>
              <w:spacing w:line="240" w:lineRule="auto"/>
              <w:rPr>
                <w:szCs w:val="24"/>
              </w:rPr>
            </w:pPr>
            <w:proofErr w:type="gramStart"/>
            <w:r w:rsidRPr="009277EA">
              <w:rPr>
                <w:bCs/>
                <w:szCs w:val="24"/>
              </w:rPr>
              <w:t>ходьба:</w:t>
            </w:r>
            <w:r w:rsidRPr="009277EA">
              <w:rPr>
                <w:szCs w:val="24"/>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roofErr w:type="gramEnd"/>
          </w:p>
          <w:p w:rsidR="00BD2938" w:rsidRPr="009277EA" w:rsidRDefault="00BD2938" w:rsidP="00BD2938">
            <w:pPr>
              <w:spacing w:line="240" w:lineRule="auto"/>
              <w:rPr>
                <w:iCs/>
                <w:szCs w:val="24"/>
              </w:rPr>
            </w:pPr>
            <w:proofErr w:type="gramStart"/>
            <w:r w:rsidRPr="009277EA">
              <w:rPr>
                <w:bCs/>
                <w:szCs w:val="24"/>
              </w:rPr>
              <w:t>бег: б</w:t>
            </w:r>
            <w:r w:rsidRPr="009277EA">
              <w:rPr>
                <w:bCs/>
                <w:iCs/>
                <w:szCs w:val="24"/>
              </w:rPr>
              <w:t>егв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9277EA">
              <w:rPr>
                <w:bCs/>
                <w:iCs/>
                <w:szCs w:val="24"/>
              </w:rPr>
              <w:t xml:space="preserve">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BD2938" w:rsidRPr="009277EA" w:rsidRDefault="00BD2938" w:rsidP="00BD2938">
            <w:pPr>
              <w:spacing w:line="240" w:lineRule="auto"/>
              <w:rPr>
                <w:bCs/>
                <w:iCs/>
                <w:szCs w:val="24"/>
              </w:rPr>
            </w:pPr>
            <w:r w:rsidRPr="009277EA">
              <w:rPr>
                <w:bCs/>
                <w:szCs w:val="24"/>
              </w:rPr>
              <w:t>прыжки: п</w:t>
            </w:r>
            <w:r w:rsidRPr="009277EA">
              <w:rPr>
                <w:bCs/>
                <w:iCs/>
                <w:szCs w:val="24"/>
              </w:rPr>
              <w:t>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D2938" w:rsidRPr="009277EA" w:rsidRDefault="00BD2938" w:rsidP="00BD2938">
            <w:pPr>
              <w:spacing w:line="240" w:lineRule="auto"/>
              <w:rPr>
                <w:bCs/>
                <w:iCs/>
                <w:szCs w:val="24"/>
              </w:rPr>
            </w:pPr>
            <w:proofErr w:type="gramStart"/>
            <w:r w:rsidRPr="009277EA">
              <w:rPr>
                <w:bCs/>
                <w:iCs/>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BD2938" w:rsidRPr="009277EA" w:rsidRDefault="00BD2938" w:rsidP="00BD2938">
            <w:pPr>
              <w:spacing w:line="240" w:lineRule="auto"/>
              <w:rPr>
                <w:szCs w:val="24"/>
              </w:rPr>
            </w:pPr>
            <w:r w:rsidRPr="009277EA">
              <w:rPr>
                <w:iCs/>
                <w:szCs w:val="24"/>
              </w:rPr>
              <w:t>упражнения в равновесии:</w:t>
            </w:r>
            <w:r w:rsidRPr="009277EA">
              <w:rPr>
                <w:szCs w:val="24"/>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Start"/>
            <w:r w:rsidRPr="009277EA">
              <w:rPr>
                <w:szCs w:val="24"/>
              </w:rPr>
              <w:t>;х</w:t>
            </w:r>
            <w:proofErr w:type="gramEnd"/>
            <w:r w:rsidRPr="009277EA">
              <w:rPr>
                <w:szCs w:val="24"/>
              </w:rPr>
              <w:t xml:space="preserve">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w:t>
            </w:r>
            <w:r w:rsidRPr="009277EA">
              <w:rPr>
                <w:szCs w:val="24"/>
              </w:rPr>
              <w:lastRenderedPageBreak/>
              <w:t xml:space="preserve">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BD2938" w:rsidRPr="009277EA" w:rsidRDefault="00BD2938" w:rsidP="00BD2938">
            <w:pPr>
              <w:spacing w:line="240" w:lineRule="auto"/>
              <w:rPr>
                <w:iCs/>
                <w:szCs w:val="24"/>
              </w:rPr>
            </w:pPr>
            <w:r w:rsidRPr="009277EA">
              <w:rPr>
                <w:iCs/>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D2938" w:rsidRPr="009277EA" w:rsidRDefault="00BD2938" w:rsidP="00BD2938">
            <w:pPr>
              <w:spacing w:line="240" w:lineRule="auto"/>
              <w:rPr>
                <w:szCs w:val="24"/>
              </w:rPr>
            </w:pPr>
            <w:r w:rsidRPr="009277EA">
              <w:rPr>
                <w:bCs/>
                <w:szCs w:val="24"/>
              </w:rPr>
              <w:t>Общеразвивающие упражнения:</w:t>
            </w:r>
          </w:p>
          <w:p w:rsidR="00BD2938" w:rsidRPr="009277EA" w:rsidRDefault="00BD2938" w:rsidP="00BD2938">
            <w:pPr>
              <w:spacing w:line="240" w:lineRule="auto"/>
              <w:rPr>
                <w:szCs w:val="24"/>
              </w:rPr>
            </w:pPr>
            <w:r w:rsidRPr="009277EA">
              <w:rPr>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D2938" w:rsidRPr="009277EA" w:rsidRDefault="00BD2938" w:rsidP="00BD2938">
            <w:pPr>
              <w:spacing w:line="240" w:lineRule="auto"/>
              <w:rPr>
                <w:szCs w:val="24"/>
              </w:rPr>
            </w:pPr>
            <w:r w:rsidRPr="009277EA">
              <w:rPr>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9277EA">
              <w:rPr>
                <w:szCs w:val="24"/>
              </w:rPr>
              <w:t>поднимание</w:t>
            </w:r>
            <w:proofErr w:type="gramEnd"/>
            <w:r w:rsidRPr="009277EA">
              <w:rPr>
                <w:szCs w:val="24"/>
              </w:rPr>
              <w:t xml:space="preserve"> и опускание ног лежа на спине; </w:t>
            </w:r>
          </w:p>
          <w:p w:rsidR="00BD2938" w:rsidRPr="009277EA" w:rsidRDefault="00BD2938" w:rsidP="00BD2938">
            <w:pPr>
              <w:spacing w:line="240" w:lineRule="auto"/>
              <w:rPr>
                <w:szCs w:val="24"/>
              </w:rPr>
            </w:pPr>
            <w:r w:rsidRPr="009277EA">
              <w:rPr>
                <w:szCs w:val="24"/>
              </w:rPr>
              <w:t xml:space="preserve">упражнения для развития и укрепления мышц ног и брюшного пресса: сгибание и разгибание ног, махи ногами из </w:t>
            </w:r>
            <w:proofErr w:type="gramStart"/>
            <w:r w:rsidRPr="009277EA">
              <w:rPr>
                <w:szCs w:val="24"/>
              </w:rPr>
              <w:t>положения</w:t>
            </w:r>
            <w:proofErr w:type="gramEnd"/>
            <w:r w:rsidRPr="009277EA">
              <w:rPr>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BD2938" w:rsidRPr="009277EA" w:rsidRDefault="00BD2938" w:rsidP="00BD2938">
            <w:pPr>
              <w:spacing w:line="240" w:lineRule="auto"/>
              <w:rPr>
                <w:szCs w:val="24"/>
              </w:rPr>
            </w:pPr>
            <w:r w:rsidRPr="009277EA">
              <w:rPr>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D2938" w:rsidRPr="009277EA" w:rsidRDefault="00BD2938" w:rsidP="00BD2938">
            <w:pPr>
              <w:spacing w:line="240" w:lineRule="auto"/>
              <w:rPr>
                <w:bCs/>
                <w:szCs w:val="24"/>
              </w:rPr>
            </w:pPr>
            <w:r w:rsidRPr="009277EA">
              <w:rPr>
                <w:bCs/>
                <w:szCs w:val="24"/>
              </w:rPr>
              <w:t xml:space="preserve">Ритмическая гимнастика: </w:t>
            </w:r>
          </w:p>
          <w:p w:rsidR="00BD2938" w:rsidRPr="009277EA" w:rsidRDefault="00BD2938" w:rsidP="00BD2938">
            <w:pPr>
              <w:spacing w:line="240" w:lineRule="auto"/>
              <w:rPr>
                <w:szCs w:val="24"/>
              </w:rPr>
            </w:pPr>
            <w:r w:rsidRPr="009277EA">
              <w:rPr>
                <w:bCs/>
                <w:iCs/>
                <w:szCs w:val="24"/>
              </w:rPr>
              <w:t>музыкально-</w:t>
            </w:r>
            <w:proofErr w:type="gramStart"/>
            <w:r w:rsidRPr="009277EA">
              <w:rPr>
                <w:bCs/>
                <w:iCs/>
                <w:szCs w:val="24"/>
              </w:rPr>
              <w:t>ритмические упражнения</w:t>
            </w:r>
            <w:proofErr w:type="gramEnd"/>
            <w:r w:rsidRPr="009277EA">
              <w:rPr>
                <w:bCs/>
                <w:iCs/>
                <w:szCs w:val="24"/>
              </w:rPr>
              <w:t xml:space="preserve"> и комплексы общеразвивающих упражнений </w:t>
            </w:r>
            <w:r w:rsidRPr="009277EA">
              <w:rPr>
                <w:bCs/>
                <w:iCs/>
                <w:szCs w:val="24"/>
              </w:rPr>
              <w:lastRenderedPageBreak/>
              <w:t>(ритмической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r w:rsidRPr="009277EA">
              <w:rPr>
                <w:bCs/>
                <w:szCs w:val="24"/>
              </w:rPr>
              <w:t xml:space="preserve">. </w:t>
            </w:r>
            <w:r w:rsidRPr="009277EA">
              <w:rPr>
                <w:bCs/>
                <w:iCs/>
                <w:szCs w:val="24"/>
              </w:rPr>
              <w:t>Могут быть использованы следующие упражнения, разученные на музыкальных занятиях: танцевальный шаг</w:t>
            </w:r>
            <w:r w:rsidRPr="009277EA">
              <w:rPr>
                <w:szCs w:val="24"/>
              </w:rPr>
              <w:t xml:space="preserve">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9277EA">
              <w:rPr>
                <w:szCs w:val="24"/>
              </w:rPr>
              <w:t>назад</w:t>
            </w:r>
            <w:proofErr w:type="gramEnd"/>
            <w:r w:rsidRPr="009277EA">
              <w:rPr>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D2938" w:rsidRPr="009277EA" w:rsidRDefault="00BD2938" w:rsidP="00BD2938">
            <w:pPr>
              <w:spacing w:line="240" w:lineRule="auto"/>
              <w:rPr>
                <w:b/>
                <w:bCs/>
                <w:szCs w:val="24"/>
              </w:rPr>
            </w:pPr>
            <w:r w:rsidRPr="009277EA">
              <w:rPr>
                <w:bCs/>
                <w:szCs w:val="24"/>
              </w:rPr>
              <w:t>Строевые упражнения:</w:t>
            </w:r>
          </w:p>
          <w:p w:rsidR="00BD2938" w:rsidRPr="009277EA" w:rsidRDefault="00BD2938" w:rsidP="00BD2938">
            <w:pPr>
              <w:spacing w:line="240" w:lineRule="auto"/>
              <w:rPr>
                <w:szCs w:val="24"/>
              </w:rPr>
            </w:pPr>
            <w:proofErr w:type="gramStart"/>
            <w:r w:rsidRPr="009277EA">
              <w:rPr>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9277EA">
              <w:rPr>
                <w:szCs w:val="24"/>
              </w:rPr>
              <w:t xml:space="preserve"> размыкание и смыкание приставным шагом; повороты направо, налево, кругом; повороты во время ходьбы на углах площадки.</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vMerge/>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rPr>
            </w:pPr>
            <w:bookmarkStart w:id="46" w:name="_Toc131891831"/>
            <w:r w:rsidRPr="009277EA">
              <w:rPr>
                <w:rStyle w:val="20"/>
                <w:sz w:val="24"/>
                <w:szCs w:val="24"/>
              </w:rPr>
              <w:t>2) Подвижные игры:</w:t>
            </w:r>
            <w:bookmarkEnd w:id="46"/>
            <w:r w:rsidRPr="009277EA">
              <w:rPr>
                <w:bCs/>
                <w:szCs w:val="24"/>
              </w:rPr>
              <w:t xml:space="preserve"> п</w:t>
            </w:r>
            <w:r w:rsidRPr="009277EA">
              <w:rPr>
                <w:szCs w:val="24"/>
              </w:rPr>
              <w:t xml:space="preserve">едагог продолжает знакомить детей подвижным играм, поощряет использование детьми в самостоятельной деятельности разнообразных </w:t>
            </w:r>
            <w:r w:rsidRPr="009277EA">
              <w:rPr>
                <w:szCs w:val="24"/>
              </w:rPr>
              <w:br/>
              <w:t xml:space="preserve">по содержанию подвижных игр (в том числе, игр с элементами соревнования, </w:t>
            </w:r>
            <w:r w:rsidRPr="009277EA">
              <w:rPr>
                <w:szCs w:val="24"/>
              </w:rPr>
              <w:br/>
              <w:t xml:space="preserve">игр-эстафет), способствующих развитию психофизических и личностных качеств, координации движений, умению ориентироваться в пространстве. </w:t>
            </w:r>
          </w:p>
          <w:p w:rsidR="00BD2938" w:rsidRPr="009277EA" w:rsidRDefault="00BD2938" w:rsidP="00BD2938">
            <w:pPr>
              <w:spacing w:line="240" w:lineRule="auto"/>
              <w:rPr>
                <w:szCs w:val="24"/>
              </w:rPr>
            </w:pPr>
            <w:r w:rsidRPr="009277EA">
              <w:rPr>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BD2938" w:rsidRPr="009277EA" w:rsidRDefault="00BD2938" w:rsidP="00BD2938">
            <w:pPr>
              <w:spacing w:line="240" w:lineRule="auto"/>
              <w:rPr>
                <w:szCs w:val="24"/>
              </w:rPr>
            </w:pPr>
          </w:p>
        </w:tc>
      </w:tr>
      <w:tr w:rsidR="00BD2938" w:rsidRPr="009277EA" w:rsidTr="00D91CBB">
        <w:trPr>
          <w:trHeight w:val="312"/>
          <w:tblCellSpacing w:w="0" w:type="dxa"/>
        </w:trPr>
        <w:tc>
          <w:tcPr>
            <w:tcW w:w="1634" w:type="pct"/>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szCs w:val="24"/>
                <w:lang w:eastAsia="en-US"/>
              </w:rPr>
            </w:pPr>
            <w:bookmarkStart w:id="47" w:name="_Toc131891832"/>
            <w:r w:rsidRPr="009277EA">
              <w:rPr>
                <w:rStyle w:val="20"/>
                <w:sz w:val="24"/>
                <w:szCs w:val="24"/>
              </w:rPr>
              <w:t>3) Спортивные игры:</w:t>
            </w:r>
            <w:bookmarkEnd w:id="47"/>
            <w:r w:rsidRPr="009277EA">
              <w:rPr>
                <w:szCs w:val="24"/>
                <w:lang w:eastAsia="en-US"/>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D2938" w:rsidRPr="009277EA" w:rsidRDefault="00BD2938" w:rsidP="00BD2938">
            <w:pPr>
              <w:spacing w:line="240" w:lineRule="auto"/>
              <w:rPr>
                <w:szCs w:val="24"/>
              </w:rPr>
            </w:pPr>
            <w:r w:rsidRPr="009277EA">
              <w:rPr>
                <w:szCs w:val="24"/>
              </w:rPr>
              <w:lastRenderedPageBreak/>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BD2938" w:rsidRPr="009277EA" w:rsidRDefault="00BD2938" w:rsidP="00BD2938">
            <w:pPr>
              <w:spacing w:line="240" w:lineRule="auto"/>
              <w:rPr>
                <w:szCs w:val="24"/>
              </w:rPr>
            </w:pPr>
            <w:proofErr w:type="gramStart"/>
            <w:r w:rsidRPr="009277EA">
              <w:rPr>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9277EA">
              <w:rPr>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BD2938" w:rsidRPr="009277EA" w:rsidRDefault="00BD2938" w:rsidP="00BD2938">
            <w:pPr>
              <w:spacing w:line="240" w:lineRule="auto"/>
              <w:rPr>
                <w:szCs w:val="24"/>
              </w:rPr>
            </w:pPr>
            <w:r w:rsidRPr="009277EA">
              <w:rPr>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BD2938" w:rsidRPr="009277EA" w:rsidRDefault="00BD2938" w:rsidP="00BD2938">
            <w:pPr>
              <w:spacing w:line="240" w:lineRule="auto"/>
              <w:rPr>
                <w:szCs w:val="24"/>
              </w:rPr>
            </w:pPr>
            <w:proofErr w:type="gramStart"/>
            <w:r w:rsidRPr="009277EA">
              <w:rPr>
                <w:szCs w:val="24"/>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roofErr w:type="gramEnd"/>
          </w:p>
          <w:p w:rsidR="00BD2938" w:rsidRPr="009277EA" w:rsidRDefault="00BD2938" w:rsidP="00BD2938">
            <w:pPr>
              <w:spacing w:line="240" w:lineRule="auto"/>
              <w:rPr>
                <w:szCs w:val="24"/>
              </w:rPr>
            </w:pPr>
            <w:r w:rsidRPr="009277EA">
              <w:rPr>
                <w:szCs w:val="24"/>
              </w:rPr>
              <w:t xml:space="preserve">Бадминтон: перебрасывание волана ракеткой на сторону партнера без сетки, через сетку, правильно удерживая ракетку. </w:t>
            </w:r>
          </w:p>
          <w:p w:rsidR="00BD2938" w:rsidRPr="009277EA" w:rsidRDefault="00BD2938" w:rsidP="00BD2938">
            <w:pPr>
              <w:spacing w:line="240" w:lineRule="auto"/>
              <w:rPr>
                <w:szCs w:val="24"/>
              </w:rPr>
            </w:pPr>
            <w:r w:rsidRPr="009277EA">
              <w:rPr>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D2938" w:rsidRPr="009277EA" w:rsidRDefault="00BD2938" w:rsidP="00BD2938">
            <w:pPr>
              <w:spacing w:line="240" w:lineRule="auto"/>
              <w:rPr>
                <w:szCs w:val="24"/>
              </w:rPr>
            </w:pP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spacing w:line="240" w:lineRule="auto"/>
              <w:rPr>
                <w:szCs w:val="24"/>
              </w:rPr>
            </w:pPr>
          </w:p>
        </w:tc>
        <w:tc>
          <w:tcPr>
            <w:tcW w:w="3366" w:type="pct"/>
            <w:shd w:val="clear" w:color="auto" w:fill="FFFFFF" w:themeFill="background1"/>
          </w:tcPr>
          <w:p w:rsidR="00BD2938" w:rsidRPr="009277EA" w:rsidRDefault="00BD2938" w:rsidP="00BD2938">
            <w:pPr>
              <w:spacing w:line="240" w:lineRule="auto"/>
              <w:rPr>
                <w:bCs/>
                <w:szCs w:val="24"/>
              </w:rPr>
            </w:pPr>
            <w:bookmarkStart w:id="48" w:name="_Toc131891833"/>
            <w:r w:rsidRPr="009277EA">
              <w:rPr>
                <w:rStyle w:val="20"/>
                <w:sz w:val="24"/>
                <w:szCs w:val="24"/>
              </w:rPr>
              <w:t>4) Спортивные упражнения:</w:t>
            </w:r>
            <w:bookmarkEnd w:id="48"/>
          </w:p>
          <w:p w:rsidR="00BD2938" w:rsidRPr="009277EA" w:rsidRDefault="00BD2938" w:rsidP="00BD2938">
            <w:pPr>
              <w:spacing w:line="240" w:lineRule="auto"/>
              <w:rPr>
                <w:szCs w:val="24"/>
              </w:rPr>
            </w:pPr>
            <w:r w:rsidRPr="009277EA">
              <w:rPr>
                <w:bCs/>
                <w:szCs w:val="24"/>
              </w:rPr>
              <w:t>п</w:t>
            </w:r>
            <w:r w:rsidRPr="009277EA">
              <w:rPr>
                <w:szCs w:val="24"/>
              </w:rPr>
              <w:t>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D2938" w:rsidRPr="009277EA" w:rsidRDefault="00BD2938" w:rsidP="00BD2938">
            <w:pPr>
              <w:spacing w:line="240" w:lineRule="auto"/>
              <w:rPr>
                <w:szCs w:val="24"/>
              </w:rPr>
            </w:pPr>
            <w:r w:rsidRPr="009277EA">
              <w:rPr>
                <w:szCs w:val="24"/>
              </w:rPr>
              <w:t xml:space="preserve">Катание на санках: игровые задания и соревнования в катании на санях на скорость. </w:t>
            </w:r>
          </w:p>
          <w:p w:rsidR="00BD2938" w:rsidRPr="009277EA" w:rsidRDefault="00BD2938" w:rsidP="00BD2938">
            <w:pPr>
              <w:spacing w:line="240" w:lineRule="auto"/>
              <w:rPr>
                <w:szCs w:val="24"/>
              </w:rPr>
            </w:pPr>
            <w:r w:rsidRPr="009277EA">
              <w:rPr>
                <w:szCs w:val="24"/>
              </w:rPr>
              <w:t xml:space="preserve">Ходьба на лыжах: скользящим шагом по лыжне, заложив руки за спину </w:t>
            </w:r>
            <w:r w:rsidRPr="009277EA">
              <w:rPr>
                <w:szCs w:val="24"/>
              </w:rPr>
              <w:b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BD2938" w:rsidRPr="009277EA" w:rsidRDefault="00BD2938" w:rsidP="00BD2938">
            <w:pPr>
              <w:spacing w:line="240" w:lineRule="auto"/>
              <w:rPr>
                <w:szCs w:val="24"/>
              </w:rPr>
            </w:pPr>
            <w:r w:rsidRPr="009277EA">
              <w:rPr>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w:t>
            </w:r>
            <w:r w:rsidRPr="009277EA">
              <w:rPr>
                <w:szCs w:val="24"/>
              </w:rPr>
              <w:lastRenderedPageBreak/>
              <w:t xml:space="preserve">скольжение на правой и левой ноге, попеременно отталкиваясь. </w:t>
            </w:r>
          </w:p>
          <w:p w:rsidR="00BD2938" w:rsidRPr="009277EA" w:rsidRDefault="00BD2938" w:rsidP="00BD2938">
            <w:pPr>
              <w:spacing w:line="240" w:lineRule="auto"/>
              <w:rPr>
                <w:szCs w:val="24"/>
              </w:rPr>
            </w:pPr>
            <w:proofErr w:type="gramStart"/>
            <w:r w:rsidRPr="009277EA">
              <w:rPr>
                <w:szCs w:val="24"/>
              </w:rPr>
              <w:t xml:space="preserve">Катание на двухколесном велосипеде, самокате: по прямой, по кругу, змейкой, объезжая препятствие, на скорость.  </w:t>
            </w:r>
            <w:proofErr w:type="gramEnd"/>
          </w:p>
          <w:p w:rsidR="00BD2938" w:rsidRPr="009277EA" w:rsidRDefault="00BD2938" w:rsidP="00BD2938">
            <w:pPr>
              <w:spacing w:line="240" w:lineRule="auto"/>
              <w:rPr>
                <w:szCs w:val="24"/>
              </w:rPr>
            </w:pPr>
            <w:r w:rsidRPr="009277EA">
              <w:rPr>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pStyle w:val="a6"/>
              <w:spacing w:before="0" w:beforeAutospacing="0" w:after="0" w:afterAutospacing="0"/>
              <w:jc w:val="both"/>
              <w:rPr>
                <w:b/>
              </w:rPr>
            </w:pPr>
            <w:r w:rsidRPr="009277EA">
              <w:rPr>
                <w:b/>
              </w:rPr>
              <w:lastRenderedPageBreak/>
              <w:t>Ценности</w:t>
            </w:r>
          </w:p>
        </w:tc>
        <w:tc>
          <w:tcPr>
            <w:tcW w:w="3366" w:type="pct"/>
            <w:shd w:val="clear" w:color="auto" w:fill="FFFFFF" w:themeFill="background1"/>
          </w:tcPr>
          <w:p w:rsidR="00BD2938" w:rsidRPr="009277EA" w:rsidRDefault="00BD2938" w:rsidP="00BD2938">
            <w:pPr>
              <w:pStyle w:val="a6"/>
              <w:spacing w:before="0" w:beforeAutospacing="0" w:after="0" w:afterAutospacing="0"/>
              <w:jc w:val="both"/>
            </w:pPr>
            <w:r w:rsidRPr="009277EA">
              <w:t>«Жизнь», «Здоровье»</w:t>
            </w:r>
          </w:p>
        </w:tc>
      </w:tr>
      <w:tr w:rsidR="00BD2938" w:rsidRPr="009277EA" w:rsidTr="00D91CBB">
        <w:trPr>
          <w:trHeight w:val="289"/>
          <w:tblCellSpacing w:w="0" w:type="dxa"/>
        </w:trPr>
        <w:tc>
          <w:tcPr>
            <w:tcW w:w="1634" w:type="pct"/>
            <w:shd w:val="clear" w:color="auto" w:fill="FFFFFF" w:themeFill="background1"/>
          </w:tcPr>
          <w:p w:rsidR="00BD2938" w:rsidRPr="009277EA" w:rsidRDefault="00BD2938" w:rsidP="00BD2938">
            <w:pPr>
              <w:pStyle w:val="a6"/>
              <w:spacing w:before="0" w:beforeAutospacing="0" w:after="0" w:afterAutospacing="0"/>
              <w:jc w:val="both"/>
              <w:rPr>
                <w:b/>
              </w:rPr>
            </w:pPr>
            <w:r w:rsidRPr="009277EA">
              <w:rPr>
                <w:b/>
              </w:rPr>
              <w:t>Задачи воспитания</w:t>
            </w:r>
          </w:p>
        </w:tc>
        <w:tc>
          <w:tcPr>
            <w:tcW w:w="3366" w:type="pct"/>
            <w:shd w:val="clear" w:color="auto" w:fill="FFFFFF" w:themeFill="background1"/>
          </w:tcPr>
          <w:p w:rsidR="00BD2938" w:rsidRPr="009277EA" w:rsidRDefault="00BD2938" w:rsidP="000E046B">
            <w:pPr>
              <w:pStyle w:val="a6"/>
              <w:numPr>
                <w:ilvl w:val="0"/>
                <w:numId w:val="23"/>
              </w:numPr>
              <w:spacing w:before="0" w:beforeAutospacing="0" w:after="0" w:afterAutospacing="0"/>
              <w:ind w:left="308" w:hanging="284"/>
              <w:jc w:val="both"/>
            </w:pPr>
            <w:r w:rsidRPr="009277EA">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D2938" w:rsidRPr="009277EA" w:rsidRDefault="00BD2938" w:rsidP="000E046B">
            <w:pPr>
              <w:pStyle w:val="a6"/>
              <w:numPr>
                <w:ilvl w:val="0"/>
                <w:numId w:val="23"/>
              </w:numPr>
              <w:spacing w:before="0" w:beforeAutospacing="0" w:after="0" w:afterAutospacing="0"/>
              <w:ind w:left="308" w:hanging="284"/>
              <w:jc w:val="both"/>
            </w:pPr>
            <w:r w:rsidRPr="009277EA">
              <w:t>Формирование у ребёнка возрастосообразных представлений и знаний в области физической культуры, здоровья и безопасного образа жизни.</w:t>
            </w:r>
          </w:p>
          <w:p w:rsidR="00BD2938" w:rsidRPr="009277EA" w:rsidRDefault="00BD2938" w:rsidP="000E046B">
            <w:pPr>
              <w:pStyle w:val="a6"/>
              <w:numPr>
                <w:ilvl w:val="0"/>
                <w:numId w:val="23"/>
              </w:numPr>
              <w:spacing w:before="0" w:beforeAutospacing="0" w:after="0" w:afterAutospacing="0"/>
              <w:ind w:left="308" w:hanging="284"/>
              <w:jc w:val="both"/>
            </w:pPr>
            <w:r w:rsidRPr="009277EA">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D2938" w:rsidRPr="009277EA" w:rsidRDefault="00BD2938" w:rsidP="000E046B">
            <w:pPr>
              <w:pStyle w:val="a6"/>
              <w:numPr>
                <w:ilvl w:val="0"/>
                <w:numId w:val="23"/>
              </w:numPr>
              <w:spacing w:before="0" w:beforeAutospacing="0" w:after="0" w:afterAutospacing="0"/>
              <w:ind w:left="308" w:hanging="284"/>
              <w:jc w:val="both"/>
            </w:pPr>
            <w:r w:rsidRPr="009277EA">
              <w:t>Воспитание активности, самостоятельности, самоуважения, коммуникабельности, уверенности и других личностных качеств.</w:t>
            </w:r>
          </w:p>
          <w:p w:rsidR="00BD2938" w:rsidRPr="009277EA" w:rsidRDefault="00BD2938" w:rsidP="000E046B">
            <w:pPr>
              <w:pStyle w:val="a6"/>
              <w:numPr>
                <w:ilvl w:val="0"/>
                <w:numId w:val="23"/>
              </w:numPr>
              <w:spacing w:before="0" w:beforeAutospacing="0" w:after="0" w:afterAutospacing="0"/>
              <w:ind w:left="308" w:hanging="284"/>
              <w:jc w:val="both"/>
            </w:pPr>
            <w:r w:rsidRPr="009277EA">
              <w:t>Приобщение детей к ценностям, нормам и знаниям физической культуры в целях их физического развития и саморазвития</w:t>
            </w:r>
          </w:p>
          <w:p w:rsidR="00BD2938" w:rsidRPr="009277EA" w:rsidRDefault="00BD2938" w:rsidP="000E046B">
            <w:pPr>
              <w:pStyle w:val="a6"/>
              <w:numPr>
                <w:ilvl w:val="0"/>
                <w:numId w:val="23"/>
              </w:numPr>
              <w:spacing w:before="0" w:beforeAutospacing="0" w:after="0" w:afterAutospacing="0"/>
              <w:ind w:left="308" w:hanging="284"/>
              <w:jc w:val="both"/>
            </w:pPr>
            <w:r w:rsidRPr="009277EA">
              <w:t>Формирование у ребёнка основных гигиенических навыков, представлений о здоровом образе жизни.</w:t>
            </w:r>
          </w:p>
        </w:tc>
      </w:tr>
      <w:tr w:rsidR="00EA571C" w:rsidRPr="009277EA" w:rsidTr="00D91CBB">
        <w:trPr>
          <w:trHeight w:val="289"/>
          <w:tblCellSpacing w:w="0" w:type="dxa"/>
        </w:trPr>
        <w:tc>
          <w:tcPr>
            <w:tcW w:w="1634" w:type="pct"/>
            <w:shd w:val="clear" w:color="auto" w:fill="FFFFFF" w:themeFill="background1"/>
          </w:tcPr>
          <w:p w:rsidR="00EA571C" w:rsidRPr="009277EA" w:rsidRDefault="00EA571C" w:rsidP="00BD2938">
            <w:pPr>
              <w:pStyle w:val="a6"/>
              <w:spacing w:before="0" w:beforeAutospacing="0" w:after="0" w:afterAutospacing="0"/>
              <w:jc w:val="both"/>
              <w:rPr>
                <w:b/>
              </w:rPr>
            </w:pPr>
            <w:r w:rsidRPr="009277EA">
              <w:rPr>
                <w:b/>
                <w:i/>
              </w:rPr>
              <w:t>Часть программы формируемой участниками образовательных отношений</w:t>
            </w:r>
          </w:p>
        </w:tc>
        <w:tc>
          <w:tcPr>
            <w:tcW w:w="3366" w:type="pct"/>
            <w:shd w:val="clear" w:color="auto" w:fill="FFFFFF" w:themeFill="background1"/>
          </w:tcPr>
          <w:p w:rsidR="00EA571C" w:rsidRPr="009277EA" w:rsidRDefault="00EA571C" w:rsidP="00EA571C">
            <w:pPr>
              <w:pStyle w:val="af5"/>
              <w:spacing w:line="276" w:lineRule="auto"/>
              <w:ind w:left="308" w:right="-20" w:hanging="284"/>
              <w:rPr>
                <w:b/>
                <w:i/>
                <w:sz w:val="24"/>
                <w:szCs w:val="24"/>
                <w:u w:val="single"/>
              </w:rPr>
            </w:pPr>
            <w:r w:rsidRPr="009277EA">
              <w:rPr>
                <w:b/>
                <w:i/>
                <w:sz w:val="24"/>
                <w:szCs w:val="24"/>
                <w:u w:val="single"/>
              </w:rPr>
              <w:t>Региональный компонент</w:t>
            </w:r>
          </w:p>
          <w:p w:rsidR="00EA571C" w:rsidRPr="009277EA" w:rsidRDefault="00EA571C" w:rsidP="000E046B">
            <w:pPr>
              <w:pStyle w:val="a7"/>
              <w:widowControl w:val="0"/>
              <w:numPr>
                <w:ilvl w:val="2"/>
                <w:numId w:val="24"/>
              </w:numPr>
              <w:tabs>
                <w:tab w:val="left" w:pos="926"/>
              </w:tabs>
              <w:autoSpaceDE w:val="0"/>
              <w:autoSpaceDN w:val="0"/>
              <w:spacing w:before="81" w:after="0"/>
              <w:ind w:left="308" w:right="-20" w:hanging="284"/>
              <w:contextualSpacing w:val="0"/>
              <w:jc w:val="both"/>
              <w:rPr>
                <w:rFonts w:ascii="Times New Roman" w:hAnsi="Times New Roman"/>
                <w:i/>
                <w:sz w:val="24"/>
                <w:szCs w:val="24"/>
              </w:rPr>
            </w:pPr>
            <w:r w:rsidRPr="009277EA">
              <w:rPr>
                <w:rFonts w:ascii="Times New Roman" w:hAnsi="Times New Roman"/>
                <w:i/>
                <w:sz w:val="24"/>
                <w:szCs w:val="24"/>
              </w:rPr>
              <w:t>ознакомление детей с национальными и традиционными видами спортивных и подвижных игр народов, проживающих в КЧР</w:t>
            </w:r>
          </w:p>
          <w:p w:rsidR="00EA571C" w:rsidRPr="009277EA" w:rsidRDefault="00EA571C" w:rsidP="000E046B">
            <w:pPr>
              <w:pStyle w:val="a7"/>
              <w:widowControl w:val="0"/>
              <w:numPr>
                <w:ilvl w:val="2"/>
                <w:numId w:val="24"/>
              </w:numPr>
              <w:tabs>
                <w:tab w:val="left" w:pos="926"/>
              </w:tabs>
              <w:autoSpaceDE w:val="0"/>
              <w:autoSpaceDN w:val="0"/>
              <w:spacing w:before="81" w:after="0"/>
              <w:ind w:left="308" w:right="-20" w:hanging="284"/>
              <w:contextualSpacing w:val="0"/>
              <w:jc w:val="both"/>
              <w:rPr>
                <w:rFonts w:ascii="Times New Roman" w:hAnsi="Times New Roman"/>
                <w:i/>
                <w:sz w:val="24"/>
                <w:szCs w:val="24"/>
              </w:rPr>
            </w:pPr>
            <w:r w:rsidRPr="009277EA">
              <w:rPr>
                <w:rFonts w:ascii="Times New Roman" w:hAnsi="Times New Roman"/>
                <w:i/>
                <w:sz w:val="24"/>
                <w:szCs w:val="24"/>
              </w:rPr>
              <w:t>формирование начальных представлений о национальных видах спорта (тутуш (национальная борьба на поясах), къолташ (толкание плоского камня</w:t>
            </w:r>
            <w:proofErr w:type="gramStart"/>
            <w:r w:rsidRPr="009277EA">
              <w:rPr>
                <w:rFonts w:ascii="Times New Roman" w:hAnsi="Times New Roman"/>
                <w:i/>
                <w:sz w:val="24"/>
                <w:szCs w:val="24"/>
              </w:rPr>
              <w:t xml:space="preserve">),), </w:t>
            </w:r>
            <w:proofErr w:type="gramEnd"/>
            <w:r w:rsidRPr="009277EA">
              <w:rPr>
                <w:rFonts w:ascii="Times New Roman" w:hAnsi="Times New Roman"/>
                <w:i/>
                <w:sz w:val="24"/>
                <w:szCs w:val="24"/>
              </w:rPr>
              <w:t>бег в гору (скайраннинг), казачья борьба на руках, борьба в круге и другие.)</w:t>
            </w:r>
          </w:p>
          <w:p w:rsidR="00EA571C" w:rsidRPr="009277EA" w:rsidRDefault="00EA571C" w:rsidP="000E046B">
            <w:pPr>
              <w:pStyle w:val="a7"/>
              <w:widowControl w:val="0"/>
              <w:numPr>
                <w:ilvl w:val="2"/>
                <w:numId w:val="24"/>
              </w:num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08" w:hanging="284"/>
              <w:contextualSpacing w:val="0"/>
              <w:jc w:val="both"/>
              <w:rPr>
                <w:rFonts w:ascii="Times New Roman" w:hAnsi="Times New Roman"/>
                <w:i/>
                <w:sz w:val="24"/>
                <w:szCs w:val="24"/>
              </w:rPr>
            </w:pPr>
            <w:r w:rsidRPr="009277EA">
              <w:rPr>
                <w:rFonts w:ascii="Times New Roman" w:hAnsi="Times New Roman"/>
                <w:i/>
                <w:sz w:val="24"/>
                <w:szCs w:val="24"/>
              </w:rPr>
              <w:t xml:space="preserve">активно использовать физические упражнения и состязания, национальные виды спорта </w:t>
            </w:r>
          </w:p>
          <w:p w:rsidR="00EA571C" w:rsidRPr="009277EA" w:rsidRDefault="00EA571C" w:rsidP="000E046B">
            <w:pPr>
              <w:pStyle w:val="a7"/>
              <w:widowControl w:val="0"/>
              <w:numPr>
                <w:ilvl w:val="0"/>
                <w:numId w:val="2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08" w:right="-20" w:hanging="284"/>
              <w:contextualSpacing w:val="0"/>
              <w:jc w:val="both"/>
              <w:rPr>
                <w:rFonts w:ascii="Times New Roman" w:hAnsi="Times New Roman"/>
                <w:i/>
                <w:sz w:val="24"/>
                <w:szCs w:val="24"/>
              </w:rPr>
            </w:pPr>
            <w:r w:rsidRPr="009277EA">
              <w:rPr>
                <w:rFonts w:ascii="Times New Roman" w:hAnsi="Times New Roman"/>
                <w:i/>
                <w:sz w:val="24"/>
                <w:szCs w:val="24"/>
              </w:rPr>
              <w:t>развивать интерес к физической культуре и спорту, отдельным достижениям в области спорта спортсменов своей станицы, КЧР</w:t>
            </w:r>
          </w:p>
          <w:p w:rsidR="00EA571C" w:rsidRPr="009277EA" w:rsidRDefault="00EA571C" w:rsidP="00EA571C">
            <w:pPr>
              <w:pStyle w:val="a7"/>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8" w:right="-20" w:hanging="284"/>
              <w:rPr>
                <w:rFonts w:ascii="Times New Roman" w:hAnsi="Times New Roman"/>
                <w:b/>
                <w:i/>
                <w:sz w:val="24"/>
                <w:szCs w:val="24"/>
              </w:rPr>
            </w:pPr>
            <w:r w:rsidRPr="009277EA">
              <w:rPr>
                <w:rFonts w:ascii="Times New Roman" w:hAnsi="Times New Roman"/>
                <w:b/>
                <w:i/>
                <w:sz w:val="24"/>
                <w:szCs w:val="24"/>
                <w:u w:val="single"/>
              </w:rPr>
              <w:t>Содержание парциальной программы «Приобщение детей к истокам русской народной культуры»   (О.Л. Князевой, М.Д. Маханевой)</w:t>
            </w:r>
            <w:r w:rsidRPr="009277EA">
              <w:rPr>
                <w:rFonts w:ascii="Times New Roman" w:hAnsi="Times New Roman"/>
                <w:b/>
                <w:i/>
                <w:sz w:val="24"/>
                <w:szCs w:val="24"/>
              </w:rPr>
              <w:t xml:space="preserve"> в данной области  </w:t>
            </w:r>
            <w:r w:rsidRPr="009277EA">
              <w:rPr>
                <w:rFonts w:ascii="Times New Roman" w:hAnsi="Times New Roman"/>
                <w:b/>
                <w:i/>
                <w:sz w:val="24"/>
                <w:szCs w:val="24"/>
              </w:rPr>
              <w:lastRenderedPageBreak/>
              <w:t xml:space="preserve">направлено  </w:t>
            </w:r>
            <w:proofErr w:type="gramStart"/>
            <w:r w:rsidRPr="009277EA">
              <w:rPr>
                <w:rFonts w:ascii="Times New Roman" w:hAnsi="Times New Roman"/>
                <w:b/>
                <w:i/>
                <w:sz w:val="24"/>
                <w:szCs w:val="24"/>
              </w:rPr>
              <w:t>на</w:t>
            </w:r>
            <w:proofErr w:type="gramEnd"/>
            <w:r w:rsidRPr="009277EA">
              <w:rPr>
                <w:rFonts w:ascii="Times New Roman" w:hAnsi="Times New Roman"/>
                <w:b/>
                <w:i/>
                <w:sz w:val="24"/>
                <w:szCs w:val="24"/>
              </w:rPr>
              <w:t>:</w:t>
            </w:r>
          </w:p>
          <w:p w:rsidR="00EA571C" w:rsidRPr="009277EA" w:rsidRDefault="00EA571C" w:rsidP="000E046B">
            <w:pPr>
              <w:pStyle w:val="af3"/>
              <w:numPr>
                <w:ilvl w:val="0"/>
                <w:numId w:val="26"/>
              </w:numPr>
              <w:ind w:left="308" w:hanging="284"/>
              <w:jc w:val="left"/>
              <w:rPr>
                <w:i/>
                <w:szCs w:val="24"/>
              </w:rPr>
            </w:pPr>
            <w:r w:rsidRPr="009277EA">
              <w:rPr>
                <w:i/>
                <w:szCs w:val="24"/>
              </w:rPr>
              <w:t>Развитие физических качеств и нравственных чу</w:t>
            </w:r>
            <w:proofErr w:type="gramStart"/>
            <w:r w:rsidRPr="009277EA">
              <w:rPr>
                <w:i/>
                <w:szCs w:val="24"/>
              </w:rPr>
              <w:t>вств в р</w:t>
            </w:r>
            <w:proofErr w:type="gramEnd"/>
            <w:r w:rsidRPr="009277EA">
              <w:rPr>
                <w:i/>
                <w:szCs w:val="24"/>
              </w:rPr>
              <w:t xml:space="preserve">усских народных подвижных играх. </w:t>
            </w:r>
          </w:p>
          <w:p w:rsidR="00EA571C" w:rsidRPr="009277EA" w:rsidRDefault="00EA571C" w:rsidP="000E046B">
            <w:pPr>
              <w:pStyle w:val="af3"/>
              <w:numPr>
                <w:ilvl w:val="0"/>
                <w:numId w:val="26"/>
              </w:numPr>
              <w:ind w:left="308" w:hanging="284"/>
              <w:jc w:val="left"/>
              <w:rPr>
                <w:i/>
                <w:color w:val="FF0000"/>
                <w:szCs w:val="24"/>
              </w:rPr>
            </w:pPr>
            <w:r w:rsidRPr="009277EA">
              <w:rPr>
                <w:i/>
                <w:szCs w:val="24"/>
              </w:rPr>
              <w:t>Развитие двигательной активности, самостоятельности и творчества; интереса и любви к русским народным играм</w:t>
            </w:r>
          </w:p>
        </w:tc>
      </w:tr>
    </w:tbl>
    <w:p w:rsidR="006564AB" w:rsidRPr="009277EA" w:rsidRDefault="006564AB" w:rsidP="008B31F8">
      <w:pPr>
        <w:pStyle w:val="3"/>
        <w:keepLines/>
        <w:rPr>
          <w:szCs w:val="24"/>
        </w:rPr>
      </w:pPr>
    </w:p>
    <w:p w:rsidR="005E2567" w:rsidRPr="009277EA" w:rsidRDefault="005E2567" w:rsidP="008B31F8">
      <w:pPr>
        <w:pStyle w:val="3"/>
        <w:keepLines/>
        <w:rPr>
          <w:szCs w:val="24"/>
        </w:rPr>
        <w:sectPr w:rsidR="005E2567" w:rsidRPr="009277EA" w:rsidSect="00D91CBB">
          <w:pgSz w:w="15840" w:h="12240" w:orient="landscape"/>
          <w:pgMar w:top="851" w:right="1134" w:bottom="851" w:left="1134" w:header="720" w:footer="720" w:gutter="0"/>
          <w:cols w:space="720"/>
          <w:noEndnote/>
        </w:sectPr>
      </w:pPr>
    </w:p>
    <w:p w:rsidR="001145A5" w:rsidRPr="009277EA" w:rsidRDefault="001145A5" w:rsidP="008B31F8">
      <w:pPr>
        <w:pStyle w:val="2"/>
        <w:keepLines/>
        <w:rPr>
          <w:sz w:val="24"/>
          <w:szCs w:val="24"/>
        </w:rPr>
      </w:pPr>
      <w:bookmarkStart w:id="49" w:name="_Toc134878034"/>
      <w:r w:rsidRPr="009277EA">
        <w:rPr>
          <w:sz w:val="24"/>
          <w:szCs w:val="24"/>
        </w:rPr>
        <w:lastRenderedPageBreak/>
        <w:t>2.2 Модель организации образовательного процесса</w:t>
      </w:r>
      <w:bookmarkEnd w:id="49"/>
    </w:p>
    <w:p w:rsidR="000E046B" w:rsidRPr="009277EA" w:rsidRDefault="000E046B" w:rsidP="000E046B">
      <w:pPr>
        <w:rPr>
          <w:szCs w:val="24"/>
        </w:rPr>
      </w:pPr>
    </w:p>
    <w:tbl>
      <w:tblPr>
        <w:tblStyle w:val="a5"/>
        <w:tblW w:w="5016" w:type="pct"/>
        <w:tblLook w:val="04A0" w:firstRow="1" w:lastRow="0" w:firstColumn="1" w:lastColumn="0" w:noHBand="0" w:noVBand="1"/>
      </w:tblPr>
      <w:tblGrid>
        <w:gridCol w:w="2207"/>
        <w:gridCol w:w="2415"/>
        <w:gridCol w:w="3068"/>
        <w:gridCol w:w="3068"/>
        <w:gridCol w:w="3074"/>
      </w:tblGrid>
      <w:tr w:rsidR="00833854" w:rsidRPr="009277EA" w:rsidTr="005E67F1">
        <w:trPr>
          <w:trHeight w:val="140"/>
        </w:trPr>
        <w:tc>
          <w:tcPr>
            <w:tcW w:w="765" w:type="pct"/>
            <w:vMerge w:val="restart"/>
            <w:vAlign w:val="center"/>
          </w:tcPr>
          <w:p w:rsidR="00711189" w:rsidRPr="009277EA" w:rsidRDefault="00711189" w:rsidP="008B31F8">
            <w:pPr>
              <w:jc w:val="center"/>
              <w:rPr>
                <w:b/>
                <w:bCs/>
                <w:szCs w:val="24"/>
              </w:rPr>
            </w:pPr>
            <w:r w:rsidRPr="009277EA">
              <w:rPr>
                <w:b/>
                <w:bCs/>
                <w:szCs w:val="24"/>
              </w:rPr>
              <w:t>Образовательная область</w:t>
            </w:r>
          </w:p>
        </w:tc>
        <w:tc>
          <w:tcPr>
            <w:tcW w:w="881" w:type="pct"/>
            <w:vMerge w:val="restart"/>
            <w:vAlign w:val="center"/>
          </w:tcPr>
          <w:p w:rsidR="00711189" w:rsidRPr="009277EA" w:rsidRDefault="00711189" w:rsidP="008B31F8">
            <w:pPr>
              <w:jc w:val="center"/>
              <w:rPr>
                <w:b/>
                <w:bCs/>
                <w:szCs w:val="24"/>
              </w:rPr>
            </w:pPr>
            <w:r w:rsidRPr="009277EA">
              <w:rPr>
                <w:b/>
                <w:bCs/>
                <w:szCs w:val="24"/>
              </w:rPr>
              <w:t>Вид детской деятельности</w:t>
            </w:r>
          </w:p>
        </w:tc>
        <w:tc>
          <w:tcPr>
            <w:tcW w:w="3353" w:type="pct"/>
            <w:gridSpan w:val="3"/>
            <w:vAlign w:val="center"/>
          </w:tcPr>
          <w:p w:rsidR="00711189" w:rsidRPr="009277EA" w:rsidRDefault="00711189" w:rsidP="008B31F8">
            <w:pPr>
              <w:pStyle w:val="3"/>
              <w:jc w:val="center"/>
              <w:outlineLvl w:val="2"/>
              <w:rPr>
                <w:b/>
                <w:szCs w:val="24"/>
              </w:rPr>
            </w:pPr>
            <w:bookmarkStart w:id="50" w:name="_Toc134878035"/>
            <w:r w:rsidRPr="009277EA">
              <w:rPr>
                <w:b/>
                <w:szCs w:val="24"/>
              </w:rPr>
              <w:t xml:space="preserve">Формы, способы, методы и средства реализации </w:t>
            </w:r>
            <w:r w:rsidR="006564AB" w:rsidRPr="009277EA">
              <w:rPr>
                <w:b/>
                <w:szCs w:val="24"/>
              </w:rPr>
              <w:t>рабочей п</w:t>
            </w:r>
            <w:r w:rsidRPr="009277EA">
              <w:rPr>
                <w:b/>
                <w:szCs w:val="24"/>
              </w:rPr>
              <w:t>рограммы</w:t>
            </w:r>
            <w:bookmarkEnd w:id="50"/>
          </w:p>
        </w:tc>
      </w:tr>
      <w:tr w:rsidR="006F7479" w:rsidRPr="009277EA" w:rsidTr="005E67F1">
        <w:trPr>
          <w:trHeight w:val="33"/>
        </w:trPr>
        <w:tc>
          <w:tcPr>
            <w:tcW w:w="765" w:type="pct"/>
            <w:vMerge/>
            <w:vAlign w:val="center"/>
          </w:tcPr>
          <w:p w:rsidR="00711189" w:rsidRPr="009277EA" w:rsidRDefault="00711189" w:rsidP="008B31F8">
            <w:pPr>
              <w:jc w:val="center"/>
              <w:rPr>
                <w:b/>
                <w:bCs/>
                <w:szCs w:val="24"/>
              </w:rPr>
            </w:pPr>
          </w:p>
        </w:tc>
        <w:tc>
          <w:tcPr>
            <w:tcW w:w="881" w:type="pct"/>
            <w:vMerge/>
            <w:vAlign w:val="center"/>
          </w:tcPr>
          <w:p w:rsidR="00711189" w:rsidRPr="009277EA" w:rsidRDefault="00711189" w:rsidP="008B31F8">
            <w:pPr>
              <w:jc w:val="center"/>
              <w:rPr>
                <w:b/>
                <w:bCs/>
                <w:szCs w:val="24"/>
              </w:rPr>
            </w:pPr>
          </w:p>
        </w:tc>
        <w:tc>
          <w:tcPr>
            <w:tcW w:w="1117" w:type="pct"/>
            <w:vAlign w:val="center"/>
          </w:tcPr>
          <w:p w:rsidR="00711189" w:rsidRPr="009277EA" w:rsidRDefault="00711189" w:rsidP="008B31F8">
            <w:pPr>
              <w:jc w:val="center"/>
              <w:rPr>
                <w:b/>
                <w:bCs/>
                <w:i/>
                <w:iCs/>
                <w:szCs w:val="24"/>
              </w:rPr>
            </w:pPr>
            <w:r w:rsidRPr="009277EA">
              <w:rPr>
                <w:b/>
                <w:bCs/>
                <w:i/>
                <w:iCs/>
                <w:szCs w:val="24"/>
              </w:rPr>
              <w:t>Занятия</w:t>
            </w:r>
          </w:p>
        </w:tc>
        <w:tc>
          <w:tcPr>
            <w:tcW w:w="1117" w:type="pct"/>
            <w:vAlign w:val="center"/>
          </w:tcPr>
          <w:p w:rsidR="00711189" w:rsidRPr="009277EA" w:rsidRDefault="00711189" w:rsidP="008B31F8">
            <w:pPr>
              <w:jc w:val="center"/>
              <w:rPr>
                <w:b/>
                <w:bCs/>
                <w:i/>
                <w:iCs/>
                <w:szCs w:val="24"/>
              </w:rPr>
            </w:pPr>
            <w:r w:rsidRPr="009277EA">
              <w:rPr>
                <w:b/>
                <w:bCs/>
                <w:i/>
                <w:iCs/>
                <w:szCs w:val="24"/>
              </w:rPr>
              <w:t>Самостоятельная деятельность</w:t>
            </w:r>
          </w:p>
        </w:tc>
        <w:tc>
          <w:tcPr>
            <w:tcW w:w="1119" w:type="pct"/>
            <w:vAlign w:val="center"/>
          </w:tcPr>
          <w:p w:rsidR="00711189" w:rsidRPr="009277EA" w:rsidRDefault="00711189" w:rsidP="008B31F8">
            <w:pPr>
              <w:jc w:val="center"/>
              <w:rPr>
                <w:b/>
                <w:bCs/>
                <w:i/>
                <w:iCs/>
                <w:szCs w:val="24"/>
              </w:rPr>
            </w:pPr>
            <w:r w:rsidRPr="009277EA">
              <w:rPr>
                <w:b/>
                <w:bCs/>
                <w:i/>
                <w:iCs/>
                <w:szCs w:val="24"/>
              </w:rPr>
              <w:t>Режимные моменты</w:t>
            </w:r>
          </w:p>
        </w:tc>
      </w:tr>
      <w:tr w:rsidR="005E67F1" w:rsidRPr="009277EA" w:rsidTr="005E67F1">
        <w:trPr>
          <w:trHeight w:val="1240"/>
        </w:trPr>
        <w:tc>
          <w:tcPr>
            <w:tcW w:w="765" w:type="pct"/>
            <w:vMerge w:val="restart"/>
          </w:tcPr>
          <w:p w:rsidR="005E67F1" w:rsidRPr="009277EA" w:rsidRDefault="005E67F1" w:rsidP="005E67F1">
            <w:pPr>
              <w:spacing w:line="240" w:lineRule="auto"/>
              <w:jc w:val="left"/>
              <w:rPr>
                <w:b/>
                <w:szCs w:val="24"/>
              </w:rPr>
            </w:pPr>
            <w:r w:rsidRPr="009277EA">
              <w:rPr>
                <w:b/>
                <w:szCs w:val="24"/>
              </w:rPr>
              <w:t>Социально-коммуникативное развитие</w:t>
            </w:r>
          </w:p>
        </w:tc>
        <w:tc>
          <w:tcPr>
            <w:tcW w:w="881" w:type="pct"/>
          </w:tcPr>
          <w:p w:rsidR="005E67F1" w:rsidRPr="009277EA" w:rsidRDefault="005E67F1" w:rsidP="005E67F1">
            <w:pPr>
              <w:spacing w:line="240" w:lineRule="auto"/>
              <w:jc w:val="left"/>
              <w:rPr>
                <w:b/>
                <w:szCs w:val="24"/>
              </w:rPr>
            </w:pPr>
            <w:r w:rsidRPr="009277EA">
              <w:rPr>
                <w:b/>
                <w:szCs w:val="24"/>
              </w:rPr>
              <w:t>Игровая</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Наблюдение; Тематические беседы;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ЧХЛ;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Сюжетно ролевые, дидактические, настольные игры;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Игровые упражнения;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Разыгрывание игровых ситуаций, ситуаций морального выбора;</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Проблемные ситуации;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Проектная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Коллективное обобщающее занятие.</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Сюжетно-ролевая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Творческие игры;</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Игры с правилами.</w:t>
            </w:r>
          </w:p>
        </w:tc>
        <w:tc>
          <w:tcPr>
            <w:tcW w:w="1119" w:type="pct"/>
          </w:tcPr>
          <w:p w:rsidR="005E67F1" w:rsidRPr="009277EA" w:rsidRDefault="005E67F1" w:rsidP="005E67F1">
            <w:pPr>
              <w:spacing w:line="240" w:lineRule="auto"/>
              <w:jc w:val="left"/>
              <w:rPr>
                <w:szCs w:val="24"/>
              </w:rPr>
            </w:pPr>
            <w:r w:rsidRPr="009277EA">
              <w:rPr>
                <w:szCs w:val="24"/>
              </w:rPr>
              <w:t xml:space="preserve">Игровое упражнение;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Совместная с воспитателем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Совместная игра со сверстниками;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Индивидуальная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Ситуативный разговор с детьми;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Проблемная ситуация;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Ситуация морального выбора;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Проектная деятельность; </w:t>
            </w:r>
            <w:r w:rsidRPr="009277EA">
              <w:rPr>
                <w:szCs w:val="24"/>
              </w:rPr>
              <w:sym w:font="Symbol" w:char="F02D"/>
            </w:r>
            <w:r w:rsidRPr="009277EA">
              <w:rPr>
                <w:szCs w:val="24"/>
              </w:rPr>
              <w:t xml:space="preserve"> Интегративная деятельность;</w:t>
            </w:r>
          </w:p>
        </w:tc>
      </w:tr>
      <w:tr w:rsidR="005E67F1" w:rsidRPr="009277EA" w:rsidTr="005E67F1">
        <w:trPr>
          <w:trHeight w:val="1378"/>
        </w:trPr>
        <w:tc>
          <w:tcPr>
            <w:tcW w:w="765" w:type="pct"/>
            <w:vMerge/>
          </w:tcPr>
          <w:p w:rsidR="005E67F1" w:rsidRPr="009277EA" w:rsidRDefault="005E67F1" w:rsidP="005E67F1">
            <w:pPr>
              <w:spacing w:line="240" w:lineRule="auto"/>
              <w:jc w:val="left"/>
              <w:rPr>
                <w:szCs w:val="24"/>
              </w:rPr>
            </w:pPr>
          </w:p>
        </w:tc>
        <w:tc>
          <w:tcPr>
            <w:tcW w:w="881" w:type="pct"/>
          </w:tcPr>
          <w:p w:rsidR="005E67F1" w:rsidRPr="009277EA" w:rsidRDefault="005E67F1" w:rsidP="005E67F1">
            <w:pPr>
              <w:spacing w:line="240" w:lineRule="auto"/>
              <w:jc w:val="left"/>
              <w:rPr>
                <w:b/>
                <w:szCs w:val="24"/>
              </w:rPr>
            </w:pPr>
            <w:r w:rsidRPr="009277EA">
              <w:rPr>
                <w:b/>
                <w:szCs w:val="24"/>
              </w:rPr>
              <w:t>Коммуникативная</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Задачи на решение коммуникативных ситуаций;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Ситуативные разговоры; </w:t>
            </w:r>
            <w:r w:rsidRPr="009277EA">
              <w:rPr>
                <w:szCs w:val="24"/>
              </w:rPr>
              <w:sym w:font="Symbol" w:char="F02D"/>
            </w:r>
            <w:r w:rsidRPr="009277EA">
              <w:rPr>
                <w:szCs w:val="24"/>
              </w:rPr>
              <w:t xml:space="preserve"> Разыгрывание игровых ситуаций;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Праздники, музыкальные досуги, развлечения;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и обсуждение тематических иллюстраций;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ЧХЛ;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Проектная деятельность</w:t>
            </w:r>
          </w:p>
        </w:tc>
        <w:tc>
          <w:tcPr>
            <w:tcW w:w="1117" w:type="pct"/>
          </w:tcPr>
          <w:p w:rsidR="005E67F1" w:rsidRPr="009277EA" w:rsidRDefault="005E67F1" w:rsidP="005E67F1">
            <w:pPr>
              <w:spacing w:line="240" w:lineRule="auto"/>
              <w:jc w:val="left"/>
              <w:rPr>
                <w:szCs w:val="24"/>
              </w:rPr>
            </w:pPr>
            <w:r w:rsidRPr="009277EA">
              <w:rPr>
                <w:szCs w:val="24"/>
              </w:rPr>
              <w:t xml:space="preserve">Игровая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Подвижные игры.</w:t>
            </w:r>
          </w:p>
        </w:tc>
        <w:tc>
          <w:tcPr>
            <w:tcW w:w="1119"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Индивидуальная работа во время утреннего приема;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Игровые ситуации.</w:t>
            </w:r>
          </w:p>
        </w:tc>
      </w:tr>
      <w:tr w:rsidR="005E67F1" w:rsidRPr="009277EA" w:rsidTr="005E67F1">
        <w:trPr>
          <w:trHeight w:val="1679"/>
        </w:trPr>
        <w:tc>
          <w:tcPr>
            <w:tcW w:w="765" w:type="pct"/>
            <w:vMerge/>
          </w:tcPr>
          <w:p w:rsidR="005E67F1" w:rsidRPr="009277EA" w:rsidRDefault="005E67F1" w:rsidP="005E67F1">
            <w:pPr>
              <w:spacing w:line="240" w:lineRule="auto"/>
              <w:jc w:val="left"/>
              <w:rPr>
                <w:szCs w:val="24"/>
              </w:rPr>
            </w:pPr>
          </w:p>
        </w:tc>
        <w:tc>
          <w:tcPr>
            <w:tcW w:w="881" w:type="pct"/>
          </w:tcPr>
          <w:p w:rsidR="005E67F1" w:rsidRPr="009277EA" w:rsidRDefault="005E67F1" w:rsidP="005E67F1">
            <w:pPr>
              <w:spacing w:line="240" w:lineRule="auto"/>
              <w:jc w:val="left"/>
              <w:rPr>
                <w:b/>
                <w:szCs w:val="24"/>
              </w:rPr>
            </w:pPr>
            <w:r w:rsidRPr="009277EA">
              <w:rPr>
                <w:b/>
                <w:szCs w:val="24"/>
              </w:rPr>
              <w:t>Самообслуживание и элементарный бытовой труд</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Поручения;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Совместный труд детей и взрослых;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ЧХЛ;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Беседы;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Наблюдение;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Разыгрывание игровых ситуаций;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тематических иллюстраций.</w:t>
            </w:r>
          </w:p>
        </w:tc>
        <w:tc>
          <w:tcPr>
            <w:tcW w:w="1117" w:type="pct"/>
          </w:tcPr>
          <w:p w:rsidR="005E67F1" w:rsidRPr="009277EA" w:rsidRDefault="005E67F1" w:rsidP="005E67F1">
            <w:pPr>
              <w:spacing w:line="240" w:lineRule="auto"/>
              <w:jc w:val="left"/>
              <w:rPr>
                <w:szCs w:val="24"/>
              </w:rPr>
            </w:pPr>
            <w:r w:rsidRPr="009277EA">
              <w:rPr>
                <w:szCs w:val="24"/>
              </w:rPr>
              <w:t xml:space="preserve">Совместный труд детей;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Самообслуживание;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Элементарный бытовой труд.</w:t>
            </w:r>
          </w:p>
        </w:tc>
        <w:tc>
          <w:tcPr>
            <w:tcW w:w="1119"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Обучение, показ, объяснение, напоминание; </w:t>
            </w:r>
            <w:r w:rsidRPr="009277EA">
              <w:rPr>
                <w:szCs w:val="24"/>
              </w:rPr>
              <w:sym w:font="Symbol" w:char="F02D"/>
            </w:r>
            <w:r w:rsidRPr="009277EA">
              <w:rPr>
                <w:szCs w:val="24"/>
              </w:rPr>
              <w:t xml:space="preserve"> Наблюдение;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Создание ситуаций, побуждающих к самообслуживанию;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Создание ситуаций, побуждающих детей к проявлению навыков самостоятельных трудовых действий.</w:t>
            </w:r>
          </w:p>
        </w:tc>
      </w:tr>
      <w:tr w:rsidR="005E67F1" w:rsidRPr="009277EA" w:rsidTr="005E67F1">
        <w:trPr>
          <w:trHeight w:val="2523"/>
        </w:trPr>
        <w:tc>
          <w:tcPr>
            <w:tcW w:w="765" w:type="pct"/>
          </w:tcPr>
          <w:p w:rsidR="005E67F1" w:rsidRPr="009277EA" w:rsidRDefault="005E67F1" w:rsidP="005E67F1">
            <w:pPr>
              <w:spacing w:line="240" w:lineRule="auto"/>
              <w:jc w:val="left"/>
              <w:rPr>
                <w:b/>
                <w:szCs w:val="24"/>
              </w:rPr>
            </w:pPr>
            <w:r w:rsidRPr="009277EA">
              <w:rPr>
                <w:b/>
                <w:szCs w:val="24"/>
              </w:rPr>
              <w:t>Познавательное развитие</w:t>
            </w:r>
          </w:p>
        </w:tc>
        <w:tc>
          <w:tcPr>
            <w:tcW w:w="881" w:type="pct"/>
          </w:tcPr>
          <w:p w:rsidR="005E67F1" w:rsidRPr="009277EA" w:rsidRDefault="005E67F1" w:rsidP="005E67F1">
            <w:pPr>
              <w:spacing w:line="240" w:lineRule="auto"/>
              <w:jc w:val="left"/>
              <w:rPr>
                <w:b/>
                <w:szCs w:val="24"/>
              </w:rPr>
            </w:pPr>
            <w:r w:rsidRPr="009277EA">
              <w:rPr>
                <w:b/>
                <w:szCs w:val="24"/>
              </w:rPr>
              <w:t>Познавательно исследовательская</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Проблемная ситуация;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Наблюдение;</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экспериментирование;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Развивающая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Исследовательская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Создание коллекций;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Проектная деятельность; </w:t>
            </w:r>
            <w:r w:rsidRPr="009277EA">
              <w:rPr>
                <w:szCs w:val="24"/>
              </w:rPr>
              <w:sym w:font="Symbol" w:char="F02D"/>
            </w:r>
            <w:r w:rsidRPr="009277EA">
              <w:rPr>
                <w:szCs w:val="24"/>
              </w:rPr>
              <w:t xml:space="preserve"> Экспериментирование;</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Экологические досуги, развлечения.</w:t>
            </w:r>
          </w:p>
          <w:p w:rsidR="005E67F1" w:rsidRPr="009277EA" w:rsidRDefault="005E67F1" w:rsidP="005E67F1">
            <w:pPr>
              <w:spacing w:line="240" w:lineRule="auto"/>
              <w:rPr>
                <w:szCs w:val="24"/>
              </w:rPr>
            </w:pPr>
          </w:p>
        </w:tc>
        <w:tc>
          <w:tcPr>
            <w:tcW w:w="1117" w:type="pct"/>
          </w:tcPr>
          <w:p w:rsidR="005E67F1" w:rsidRPr="009277EA" w:rsidRDefault="005E67F1" w:rsidP="005E67F1">
            <w:pPr>
              <w:spacing w:line="240" w:lineRule="auto"/>
              <w:jc w:val="left"/>
              <w:rPr>
                <w:szCs w:val="24"/>
              </w:rPr>
            </w:pPr>
            <w:r w:rsidRPr="009277EA">
              <w:rPr>
                <w:szCs w:val="24"/>
              </w:rPr>
              <w:t>Самостоятельная деятельность по инициативе ребенка.</w:t>
            </w:r>
          </w:p>
        </w:tc>
        <w:tc>
          <w:tcPr>
            <w:tcW w:w="1119"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Наблюдение;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Чтение;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экспериментирование;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Развивающая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Ситуативный разговор;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Исследовательская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Создание коллекций;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Проектная деятельность; </w:t>
            </w:r>
            <w:r w:rsidRPr="009277EA">
              <w:rPr>
                <w:szCs w:val="24"/>
              </w:rPr>
              <w:sym w:font="Symbol" w:char="F02D"/>
            </w:r>
            <w:r w:rsidRPr="009277EA">
              <w:rPr>
                <w:szCs w:val="24"/>
              </w:rPr>
              <w:t xml:space="preserve"> Экспериментирование;</w:t>
            </w:r>
          </w:p>
        </w:tc>
      </w:tr>
      <w:tr w:rsidR="005E67F1" w:rsidRPr="009277EA" w:rsidTr="005E67F1">
        <w:trPr>
          <w:trHeight w:val="1563"/>
        </w:trPr>
        <w:tc>
          <w:tcPr>
            <w:tcW w:w="765" w:type="pct"/>
            <w:vMerge w:val="restart"/>
          </w:tcPr>
          <w:p w:rsidR="005E67F1" w:rsidRPr="009277EA" w:rsidRDefault="005E67F1" w:rsidP="005E67F1">
            <w:pPr>
              <w:spacing w:line="240" w:lineRule="auto"/>
              <w:jc w:val="left"/>
              <w:rPr>
                <w:b/>
                <w:szCs w:val="24"/>
              </w:rPr>
            </w:pPr>
            <w:r w:rsidRPr="009277EA">
              <w:rPr>
                <w:b/>
                <w:szCs w:val="24"/>
              </w:rPr>
              <w:t>Речевое развитие</w:t>
            </w:r>
          </w:p>
        </w:tc>
        <w:tc>
          <w:tcPr>
            <w:tcW w:w="881" w:type="pct"/>
          </w:tcPr>
          <w:p w:rsidR="005E67F1" w:rsidRPr="009277EA" w:rsidRDefault="00393577" w:rsidP="005E67F1">
            <w:pPr>
              <w:spacing w:line="240" w:lineRule="auto"/>
              <w:jc w:val="left"/>
              <w:rPr>
                <w:b/>
                <w:szCs w:val="24"/>
              </w:rPr>
            </w:pPr>
            <w:r w:rsidRPr="009277EA">
              <w:rPr>
                <w:b/>
                <w:szCs w:val="24"/>
              </w:rPr>
              <w:t>Речевая деятельность</w:t>
            </w:r>
          </w:p>
        </w:tc>
        <w:tc>
          <w:tcPr>
            <w:tcW w:w="1117" w:type="pct"/>
          </w:tcPr>
          <w:p w:rsidR="005E67F1" w:rsidRPr="009277EA" w:rsidRDefault="005E67F1" w:rsidP="005E67F1">
            <w:pPr>
              <w:spacing w:line="240" w:lineRule="auto"/>
              <w:jc w:val="left"/>
              <w:rPr>
                <w:szCs w:val="24"/>
              </w:rPr>
            </w:pPr>
            <w:r w:rsidRPr="009277EA">
              <w:rPr>
                <w:szCs w:val="24"/>
              </w:rPr>
              <w:t xml:space="preserve">ЧХЛ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Беседы (в том числе </w:t>
            </w:r>
            <w:proofErr w:type="gramStart"/>
            <w:r w:rsidRPr="009277EA">
              <w:rPr>
                <w:szCs w:val="24"/>
              </w:rPr>
              <w:t>о</w:t>
            </w:r>
            <w:proofErr w:type="gramEnd"/>
            <w:r w:rsidRPr="009277EA">
              <w:rPr>
                <w:szCs w:val="24"/>
              </w:rPr>
              <w:t xml:space="preserve"> прочитанном);</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Обсуждение;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Дидактическая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w:t>
            </w:r>
            <w:r w:rsidRPr="009277EA">
              <w:rPr>
                <w:szCs w:val="24"/>
              </w:rPr>
              <w:lastRenderedPageBreak/>
              <w:t xml:space="preserve">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Инсценирование;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Викторина;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Игра-драматизация;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Показ настольного театра;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Разучивание стихотворений;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Театрализованная игра.</w:t>
            </w:r>
          </w:p>
        </w:tc>
        <w:tc>
          <w:tcPr>
            <w:tcW w:w="1117" w:type="pct"/>
          </w:tcPr>
          <w:p w:rsidR="005E67F1" w:rsidRPr="009277EA" w:rsidRDefault="005E67F1" w:rsidP="005E67F1">
            <w:pPr>
              <w:spacing w:line="240" w:lineRule="auto"/>
              <w:jc w:val="left"/>
              <w:rPr>
                <w:szCs w:val="24"/>
              </w:rPr>
            </w:pPr>
            <w:r w:rsidRPr="009277EA">
              <w:rPr>
                <w:szCs w:val="24"/>
              </w:rPr>
              <w:lastRenderedPageBreak/>
              <w:sym w:font="Symbol" w:char="F02D"/>
            </w:r>
            <w:r w:rsidRPr="009277EA">
              <w:rPr>
                <w:szCs w:val="24"/>
              </w:rPr>
              <w:t xml:space="preserve"> Сюжетно-ролевая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Подвижная игра с текстом;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Игровое общение;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Общение со сверстниками;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Игра-драматизация; </w:t>
            </w:r>
          </w:p>
          <w:p w:rsidR="005E67F1" w:rsidRPr="009277EA" w:rsidRDefault="005E67F1" w:rsidP="005E67F1">
            <w:pPr>
              <w:spacing w:line="240" w:lineRule="auto"/>
              <w:jc w:val="left"/>
              <w:rPr>
                <w:szCs w:val="24"/>
              </w:rPr>
            </w:pPr>
            <w:r w:rsidRPr="009277EA">
              <w:rPr>
                <w:szCs w:val="24"/>
              </w:rPr>
              <w:lastRenderedPageBreak/>
              <w:sym w:font="Symbol" w:char="F02D"/>
            </w:r>
            <w:r w:rsidRPr="009277EA">
              <w:rPr>
                <w:szCs w:val="24"/>
              </w:rPr>
              <w:t xml:space="preserve"> Чтение наизусть и отгадывание загадок в условиях книжного центра развития;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Дидактическая игра.</w:t>
            </w:r>
          </w:p>
        </w:tc>
        <w:tc>
          <w:tcPr>
            <w:tcW w:w="1119" w:type="pct"/>
          </w:tcPr>
          <w:p w:rsidR="005E67F1" w:rsidRPr="009277EA" w:rsidRDefault="005E67F1" w:rsidP="005E67F1">
            <w:pPr>
              <w:spacing w:line="240" w:lineRule="auto"/>
              <w:jc w:val="left"/>
              <w:rPr>
                <w:szCs w:val="24"/>
              </w:rPr>
            </w:pPr>
            <w:r w:rsidRPr="009277EA">
              <w:rPr>
                <w:szCs w:val="24"/>
              </w:rPr>
              <w:lastRenderedPageBreak/>
              <w:t xml:space="preserve">Ситуация общения в процессе режимных моментов;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Дидактическая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Чтение;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Наблюдения на прогулке;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на прогулке; </w:t>
            </w:r>
          </w:p>
          <w:p w:rsidR="005E67F1" w:rsidRPr="009277EA" w:rsidRDefault="005E67F1" w:rsidP="005E67F1">
            <w:pPr>
              <w:spacing w:line="240" w:lineRule="auto"/>
              <w:jc w:val="left"/>
              <w:rPr>
                <w:szCs w:val="24"/>
              </w:rPr>
            </w:pPr>
            <w:r w:rsidRPr="009277EA">
              <w:rPr>
                <w:szCs w:val="24"/>
              </w:rPr>
              <w:lastRenderedPageBreak/>
              <w:sym w:font="Symbol" w:char="F02D"/>
            </w:r>
            <w:r w:rsidRPr="009277EA">
              <w:rPr>
                <w:szCs w:val="24"/>
              </w:rPr>
              <w:t xml:space="preserve"> Ситуативный разговор;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(в том числе </w:t>
            </w:r>
            <w:proofErr w:type="gramStart"/>
            <w:r w:rsidRPr="009277EA">
              <w:rPr>
                <w:szCs w:val="24"/>
              </w:rPr>
              <w:t>о</w:t>
            </w:r>
            <w:proofErr w:type="gramEnd"/>
            <w:r w:rsidRPr="009277EA">
              <w:rPr>
                <w:szCs w:val="24"/>
              </w:rPr>
              <w:t xml:space="preserve"> прочитанном);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Разучивание стихов, потешек;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Сочинение загадок.</w:t>
            </w:r>
          </w:p>
        </w:tc>
      </w:tr>
      <w:tr w:rsidR="005E67F1" w:rsidRPr="009277EA" w:rsidTr="005E67F1">
        <w:trPr>
          <w:trHeight w:val="33"/>
        </w:trPr>
        <w:tc>
          <w:tcPr>
            <w:tcW w:w="765" w:type="pct"/>
            <w:vMerge/>
          </w:tcPr>
          <w:p w:rsidR="005E67F1" w:rsidRPr="009277EA" w:rsidRDefault="005E67F1" w:rsidP="005E67F1">
            <w:pPr>
              <w:spacing w:line="240" w:lineRule="auto"/>
              <w:jc w:val="left"/>
              <w:rPr>
                <w:szCs w:val="24"/>
              </w:rPr>
            </w:pPr>
          </w:p>
        </w:tc>
        <w:tc>
          <w:tcPr>
            <w:tcW w:w="881" w:type="pct"/>
          </w:tcPr>
          <w:p w:rsidR="005E67F1" w:rsidRPr="009277EA" w:rsidRDefault="005E67F1" w:rsidP="005E67F1">
            <w:pPr>
              <w:spacing w:line="240" w:lineRule="auto"/>
              <w:jc w:val="left"/>
              <w:rPr>
                <w:b/>
                <w:szCs w:val="24"/>
              </w:rPr>
            </w:pPr>
            <w:r w:rsidRPr="009277EA">
              <w:rPr>
                <w:b/>
                <w:szCs w:val="24"/>
              </w:rPr>
              <w:t>Восприятие художественной литературы и фольклора</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ЧХЛ;</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Обсуждение </w:t>
            </w:r>
            <w:proofErr w:type="gramStart"/>
            <w:r w:rsidRPr="009277EA">
              <w:rPr>
                <w:szCs w:val="24"/>
              </w:rPr>
              <w:t>прочитанного</w:t>
            </w:r>
            <w:proofErr w:type="gramEnd"/>
            <w:r w:rsidRPr="009277EA">
              <w:rPr>
                <w:szCs w:val="24"/>
              </w:rPr>
              <w:t xml:space="preserve">;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Рассказ;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Инсценирование;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Викторина.</w:t>
            </w:r>
          </w:p>
        </w:tc>
        <w:tc>
          <w:tcPr>
            <w:tcW w:w="1117" w:type="pct"/>
          </w:tcPr>
          <w:p w:rsidR="005E67F1" w:rsidRPr="009277EA" w:rsidRDefault="005E67F1" w:rsidP="005E67F1">
            <w:pPr>
              <w:spacing w:line="240" w:lineRule="auto"/>
              <w:jc w:val="left"/>
              <w:rPr>
                <w:szCs w:val="24"/>
              </w:rPr>
            </w:pPr>
            <w:r w:rsidRPr="009277EA">
              <w:rPr>
                <w:szCs w:val="24"/>
              </w:rPr>
              <w:t xml:space="preserve">Продуктивная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Самостоятельная деятельность в книжном и театральном центрах развития;</w:t>
            </w:r>
          </w:p>
        </w:tc>
        <w:tc>
          <w:tcPr>
            <w:tcW w:w="1119"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Ситуативный разговор с детьми;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Сюжетно-ролевая, театрализованная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Продуктивная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Сочинение загадок;</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Проблемная ситуация</w:t>
            </w:r>
          </w:p>
        </w:tc>
      </w:tr>
      <w:tr w:rsidR="005E67F1" w:rsidRPr="009277EA" w:rsidTr="005E67F1">
        <w:trPr>
          <w:trHeight w:val="1490"/>
        </w:trPr>
        <w:tc>
          <w:tcPr>
            <w:tcW w:w="765" w:type="pct"/>
            <w:vMerge w:val="restart"/>
          </w:tcPr>
          <w:p w:rsidR="005E67F1" w:rsidRPr="009277EA" w:rsidRDefault="005E67F1" w:rsidP="005E67F1">
            <w:pPr>
              <w:spacing w:line="240" w:lineRule="auto"/>
              <w:jc w:val="left"/>
              <w:rPr>
                <w:b/>
                <w:szCs w:val="24"/>
              </w:rPr>
            </w:pPr>
            <w:r w:rsidRPr="009277EA">
              <w:rPr>
                <w:b/>
                <w:szCs w:val="24"/>
              </w:rPr>
              <w:t>Художественно-эстетическое развитие</w:t>
            </w:r>
          </w:p>
        </w:tc>
        <w:tc>
          <w:tcPr>
            <w:tcW w:w="881" w:type="pct"/>
          </w:tcPr>
          <w:p w:rsidR="005E67F1" w:rsidRPr="009277EA" w:rsidRDefault="005E67F1" w:rsidP="005E67F1">
            <w:pPr>
              <w:spacing w:line="240" w:lineRule="auto"/>
              <w:jc w:val="left"/>
              <w:rPr>
                <w:b/>
                <w:szCs w:val="24"/>
              </w:rPr>
            </w:pPr>
            <w:r w:rsidRPr="009277EA">
              <w:rPr>
                <w:b/>
                <w:szCs w:val="24"/>
              </w:rPr>
              <w:t>Изобразительная</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Рисование, апплицирование, лепка;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Изготовление украшений, декораций, подарков, предметов и т.д.;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Экспериментирование;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эстетически привлекательных объектов природы, быта, произведений искусства;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Игры (дидактические, сюжетно-ролевые, строительные);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Тематические досуги;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Выставки работ декоративно-прикладного искусства; </w:t>
            </w:r>
          </w:p>
          <w:p w:rsidR="005E67F1" w:rsidRPr="009277EA" w:rsidRDefault="005E67F1" w:rsidP="005E67F1">
            <w:pPr>
              <w:spacing w:line="240" w:lineRule="auto"/>
              <w:jc w:val="left"/>
              <w:rPr>
                <w:szCs w:val="24"/>
              </w:rPr>
            </w:pPr>
            <w:r w:rsidRPr="009277EA">
              <w:rPr>
                <w:szCs w:val="24"/>
              </w:rPr>
              <w:lastRenderedPageBreak/>
              <w:sym w:font="Symbol" w:char="F02D"/>
            </w:r>
            <w:r w:rsidRPr="009277EA">
              <w:rPr>
                <w:szCs w:val="24"/>
              </w:rPr>
              <w:t xml:space="preserve"> Проектная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Создание коллекций.</w:t>
            </w:r>
          </w:p>
        </w:tc>
        <w:tc>
          <w:tcPr>
            <w:tcW w:w="1117" w:type="pct"/>
          </w:tcPr>
          <w:p w:rsidR="005E67F1" w:rsidRPr="009277EA" w:rsidRDefault="005E67F1" w:rsidP="005E67F1">
            <w:pPr>
              <w:spacing w:line="240" w:lineRule="auto"/>
              <w:jc w:val="left"/>
              <w:rPr>
                <w:szCs w:val="24"/>
              </w:rPr>
            </w:pPr>
            <w:r w:rsidRPr="009277EA">
              <w:rPr>
                <w:szCs w:val="24"/>
              </w:rPr>
              <w:lastRenderedPageBreak/>
              <w:sym w:font="Symbol" w:char="F02D"/>
            </w:r>
            <w:proofErr w:type="gramStart"/>
            <w:r w:rsidRPr="009277EA">
              <w:rPr>
                <w:szCs w:val="24"/>
              </w:rPr>
              <w:t xml:space="preserve">Украшение личных предметов; </w:t>
            </w:r>
            <w:r w:rsidRPr="009277EA">
              <w:rPr>
                <w:szCs w:val="24"/>
              </w:rPr>
              <w:sym w:font="Symbol" w:char="F02D"/>
            </w:r>
            <w:r w:rsidRPr="009277EA">
              <w:rPr>
                <w:szCs w:val="24"/>
              </w:rPr>
              <w:t xml:space="preserve"> Игры (дидактические, сюжетно-ролевые, строительные); </w:t>
            </w:r>
            <w:r w:rsidRPr="009277EA">
              <w:rPr>
                <w:szCs w:val="24"/>
              </w:rPr>
              <w:sym w:font="Symbol" w:char="F02D"/>
            </w:r>
            <w:r w:rsidRPr="009277EA">
              <w:rPr>
                <w:szCs w:val="24"/>
              </w:rPr>
              <w:t xml:space="preserve"> Рассматривание эстетически привлекательных объектов природы, быта, произведений искусства; </w:t>
            </w:r>
            <w:r w:rsidRPr="009277EA">
              <w:rPr>
                <w:szCs w:val="24"/>
              </w:rPr>
              <w:sym w:font="Symbol" w:char="F02D"/>
            </w:r>
            <w:r w:rsidRPr="009277EA">
              <w:rPr>
                <w:szCs w:val="24"/>
              </w:rPr>
              <w:t xml:space="preserve"> Самостоятельная изобразительная деятельность.</w:t>
            </w:r>
            <w:proofErr w:type="gramEnd"/>
          </w:p>
        </w:tc>
        <w:tc>
          <w:tcPr>
            <w:tcW w:w="1119" w:type="pct"/>
          </w:tcPr>
          <w:p w:rsidR="005E67F1" w:rsidRPr="009277EA" w:rsidRDefault="005E67F1" w:rsidP="005E67F1">
            <w:pPr>
              <w:spacing w:line="240" w:lineRule="auto"/>
              <w:jc w:val="left"/>
              <w:rPr>
                <w:szCs w:val="24"/>
              </w:rPr>
            </w:pPr>
            <w:r w:rsidRPr="009277EA">
              <w:rPr>
                <w:szCs w:val="24"/>
              </w:rPr>
              <w:t xml:space="preserve">Наблюдение;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эстетически привлекательных объектов природы;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Игровое упражнение;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Проблемная ситуация;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Конструирование из песка; </w:t>
            </w:r>
          </w:p>
          <w:p w:rsidR="005E67F1" w:rsidRPr="009277EA" w:rsidRDefault="005E67F1" w:rsidP="005E67F1">
            <w:pPr>
              <w:spacing w:line="240" w:lineRule="auto"/>
              <w:jc w:val="left"/>
              <w:rPr>
                <w:szCs w:val="24"/>
              </w:rPr>
            </w:pPr>
            <w:r w:rsidRPr="009277EA">
              <w:rPr>
                <w:szCs w:val="24"/>
              </w:rPr>
              <w:t xml:space="preserve">Обсуждение (произведений искусства, средств выразительности); </w:t>
            </w:r>
            <w:r w:rsidRPr="009277EA">
              <w:rPr>
                <w:szCs w:val="24"/>
              </w:rPr>
              <w:sym w:font="Symbol" w:char="F02D"/>
            </w:r>
            <w:r w:rsidRPr="009277EA">
              <w:rPr>
                <w:szCs w:val="24"/>
              </w:rPr>
              <w:t xml:space="preserve"> Создание коллекций</w:t>
            </w:r>
          </w:p>
        </w:tc>
      </w:tr>
      <w:tr w:rsidR="005E67F1" w:rsidRPr="009277EA" w:rsidTr="005E67F1">
        <w:trPr>
          <w:trHeight w:val="1951"/>
        </w:trPr>
        <w:tc>
          <w:tcPr>
            <w:tcW w:w="765" w:type="pct"/>
            <w:vMerge/>
          </w:tcPr>
          <w:p w:rsidR="005E67F1" w:rsidRPr="009277EA" w:rsidRDefault="005E67F1" w:rsidP="005E67F1">
            <w:pPr>
              <w:spacing w:line="240" w:lineRule="auto"/>
              <w:jc w:val="left"/>
              <w:rPr>
                <w:szCs w:val="24"/>
              </w:rPr>
            </w:pPr>
          </w:p>
        </w:tc>
        <w:tc>
          <w:tcPr>
            <w:tcW w:w="881" w:type="pct"/>
          </w:tcPr>
          <w:p w:rsidR="005E67F1" w:rsidRPr="009277EA" w:rsidRDefault="005E67F1" w:rsidP="005E67F1">
            <w:pPr>
              <w:spacing w:line="240" w:lineRule="auto"/>
              <w:jc w:val="left"/>
              <w:rPr>
                <w:b/>
                <w:szCs w:val="24"/>
              </w:rPr>
            </w:pPr>
            <w:r w:rsidRPr="009277EA">
              <w:rPr>
                <w:b/>
                <w:szCs w:val="24"/>
              </w:rPr>
              <w:t>Конструктивно модельная</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Конструирование и художественное конструирование;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Экспериментирование;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эстетически привлекательных объектов;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Игры (дидактические, строительные, сюжетно ролевые);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Тематические досуги;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Проектная деятельность; </w:t>
            </w:r>
            <w:r w:rsidRPr="009277EA">
              <w:rPr>
                <w:szCs w:val="24"/>
              </w:rPr>
              <w:sym w:font="Symbol" w:char="F02D"/>
            </w:r>
            <w:r w:rsidRPr="009277EA">
              <w:rPr>
                <w:szCs w:val="24"/>
              </w:rPr>
              <w:t xml:space="preserve"> Импровизация;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Конструирование по образу, модели, условиям, теме, замыслу;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Конструирование по простейшим чертежам и схемам.</w:t>
            </w:r>
          </w:p>
        </w:tc>
        <w:tc>
          <w:tcPr>
            <w:tcW w:w="1117" w:type="pct"/>
          </w:tcPr>
          <w:p w:rsidR="005E67F1" w:rsidRPr="009277EA" w:rsidRDefault="005E67F1" w:rsidP="005E67F1">
            <w:pPr>
              <w:spacing w:line="240" w:lineRule="auto"/>
              <w:jc w:val="left"/>
              <w:rPr>
                <w:szCs w:val="24"/>
              </w:rPr>
            </w:pPr>
            <w:r w:rsidRPr="009277EA">
              <w:rPr>
                <w:szCs w:val="24"/>
              </w:rPr>
              <w:t xml:space="preserve">Игры (дидактические, сюжетно-ролевые, строительные);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эстетически привлекательных объектов природы, быта, искусства;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Самостоятельная конструктивная деятельность.</w:t>
            </w:r>
          </w:p>
        </w:tc>
        <w:tc>
          <w:tcPr>
            <w:tcW w:w="1119" w:type="pct"/>
          </w:tcPr>
          <w:p w:rsidR="005E67F1" w:rsidRPr="009277EA" w:rsidRDefault="005E67F1" w:rsidP="005E67F1">
            <w:pPr>
              <w:spacing w:line="240" w:lineRule="auto"/>
              <w:jc w:val="left"/>
              <w:rPr>
                <w:szCs w:val="24"/>
              </w:rPr>
            </w:pPr>
            <w:r w:rsidRPr="009277EA">
              <w:rPr>
                <w:szCs w:val="24"/>
              </w:rPr>
              <w:t xml:space="preserve">Наблюдение;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Рассматривание эстетически привлекательных объектов природы;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Игровое упражнение;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Проблемная ситуация;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Конструирование из песка;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Обсуждение (произведений искусства, средств выразительности)</w:t>
            </w:r>
          </w:p>
        </w:tc>
      </w:tr>
      <w:tr w:rsidR="005E67F1" w:rsidRPr="009277EA" w:rsidTr="005E67F1">
        <w:trPr>
          <w:trHeight w:val="1977"/>
        </w:trPr>
        <w:tc>
          <w:tcPr>
            <w:tcW w:w="765" w:type="pct"/>
            <w:vMerge/>
          </w:tcPr>
          <w:p w:rsidR="005E67F1" w:rsidRPr="009277EA" w:rsidRDefault="005E67F1" w:rsidP="005E67F1">
            <w:pPr>
              <w:spacing w:line="240" w:lineRule="auto"/>
              <w:jc w:val="left"/>
              <w:rPr>
                <w:szCs w:val="24"/>
              </w:rPr>
            </w:pPr>
          </w:p>
        </w:tc>
        <w:tc>
          <w:tcPr>
            <w:tcW w:w="881" w:type="pct"/>
          </w:tcPr>
          <w:p w:rsidR="005E67F1" w:rsidRPr="009277EA" w:rsidRDefault="005E67F1" w:rsidP="005E67F1">
            <w:pPr>
              <w:spacing w:line="240" w:lineRule="auto"/>
              <w:jc w:val="left"/>
              <w:rPr>
                <w:b/>
                <w:szCs w:val="24"/>
              </w:rPr>
            </w:pPr>
            <w:r w:rsidRPr="009277EA">
              <w:rPr>
                <w:b/>
                <w:szCs w:val="24"/>
              </w:rPr>
              <w:t>Музыкальная</w:t>
            </w:r>
          </w:p>
        </w:tc>
        <w:tc>
          <w:tcPr>
            <w:tcW w:w="1117" w:type="pct"/>
          </w:tcPr>
          <w:p w:rsidR="005E67F1" w:rsidRPr="009277EA" w:rsidRDefault="005E67F1" w:rsidP="005E67F1">
            <w:pPr>
              <w:spacing w:line="240" w:lineRule="auto"/>
              <w:jc w:val="left"/>
              <w:rPr>
                <w:szCs w:val="24"/>
              </w:rPr>
            </w:pPr>
            <w:r w:rsidRPr="009277EA">
              <w:rPr>
                <w:szCs w:val="24"/>
              </w:rPr>
              <w:t xml:space="preserve">Слушание музыки;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Экспериментирование со звуками;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Музыкально-дидактическая игра;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Шумовой оркестр;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Разучивание музыкальных игр и танцев; </w:t>
            </w:r>
            <w:r w:rsidRPr="009277EA">
              <w:rPr>
                <w:szCs w:val="24"/>
              </w:rPr>
              <w:sym w:font="Symbol" w:char="F02D"/>
            </w:r>
            <w:r w:rsidRPr="009277EA">
              <w:rPr>
                <w:szCs w:val="24"/>
              </w:rPr>
              <w:t xml:space="preserve"> Совместное пение;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Импровизация;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Беседа интегративного </w:t>
            </w:r>
            <w:r w:rsidRPr="009277EA">
              <w:rPr>
                <w:szCs w:val="24"/>
              </w:rPr>
              <w:lastRenderedPageBreak/>
              <w:t xml:space="preserve">характера;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Совместное и индивидуальное музыкальное исполнение; </w:t>
            </w:r>
            <w:r w:rsidRPr="009277EA">
              <w:rPr>
                <w:szCs w:val="24"/>
              </w:rPr>
              <w:sym w:font="Symbol" w:char="F02D"/>
            </w:r>
            <w:r w:rsidRPr="009277EA">
              <w:rPr>
                <w:szCs w:val="24"/>
              </w:rPr>
              <w:t xml:space="preserve"> Музыкальное упражнение;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Попевка;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Распевка;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Творческое задание;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Музыкальная сюжетная игра</w:t>
            </w:r>
          </w:p>
        </w:tc>
        <w:tc>
          <w:tcPr>
            <w:tcW w:w="1117" w:type="pct"/>
          </w:tcPr>
          <w:p w:rsidR="005E67F1" w:rsidRPr="009277EA" w:rsidRDefault="005E67F1" w:rsidP="005E67F1">
            <w:pPr>
              <w:spacing w:line="240" w:lineRule="auto"/>
              <w:jc w:val="left"/>
              <w:rPr>
                <w:szCs w:val="24"/>
              </w:rPr>
            </w:pPr>
            <w:r w:rsidRPr="009277EA">
              <w:rPr>
                <w:szCs w:val="24"/>
              </w:rPr>
              <w:lastRenderedPageBreak/>
              <w:t>Музыкальная деятельность по инициативе ребенка</w:t>
            </w:r>
          </w:p>
        </w:tc>
        <w:tc>
          <w:tcPr>
            <w:tcW w:w="1119"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Слушание музыки сопровождающей произведение режимных моментов;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Музыкальная подвижная игра на прогулке;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деятельность;</w:t>
            </w:r>
          </w:p>
        </w:tc>
      </w:tr>
      <w:tr w:rsidR="005E67F1" w:rsidRPr="009277EA" w:rsidTr="005E67F1">
        <w:trPr>
          <w:trHeight w:val="2995"/>
        </w:trPr>
        <w:tc>
          <w:tcPr>
            <w:tcW w:w="765" w:type="pct"/>
          </w:tcPr>
          <w:p w:rsidR="005E67F1" w:rsidRPr="009277EA" w:rsidRDefault="005E67F1" w:rsidP="005E67F1">
            <w:pPr>
              <w:spacing w:line="240" w:lineRule="auto"/>
              <w:jc w:val="left"/>
              <w:rPr>
                <w:b/>
                <w:szCs w:val="24"/>
              </w:rPr>
            </w:pPr>
            <w:r w:rsidRPr="009277EA">
              <w:rPr>
                <w:b/>
                <w:szCs w:val="24"/>
              </w:rPr>
              <w:lastRenderedPageBreak/>
              <w:t>Физическое развитие</w:t>
            </w:r>
          </w:p>
        </w:tc>
        <w:tc>
          <w:tcPr>
            <w:tcW w:w="881" w:type="pct"/>
          </w:tcPr>
          <w:p w:rsidR="005E67F1" w:rsidRPr="009277EA" w:rsidRDefault="005E67F1" w:rsidP="005E67F1">
            <w:pPr>
              <w:spacing w:line="240" w:lineRule="auto"/>
              <w:jc w:val="left"/>
              <w:rPr>
                <w:b/>
                <w:szCs w:val="24"/>
              </w:rPr>
            </w:pPr>
            <w:r w:rsidRPr="009277EA">
              <w:rPr>
                <w:b/>
                <w:szCs w:val="24"/>
              </w:rPr>
              <w:t>Двигательная</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Игровая беседа с элементами движений;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деятельность;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Утренняя гимнастика;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Совместная деятельность взрослого и детей тематического характера; </w:t>
            </w:r>
            <w:r w:rsidRPr="009277EA">
              <w:rPr>
                <w:szCs w:val="24"/>
              </w:rPr>
              <w:sym w:font="Symbol" w:char="F02D"/>
            </w:r>
            <w:r w:rsidRPr="009277EA">
              <w:rPr>
                <w:szCs w:val="24"/>
              </w:rPr>
              <w:t xml:space="preserve"> Подвижная игра; Экспериментирование;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Физ. занятия;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Спортивные и физкультурные досуги;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Спортивные состязания; </w:t>
            </w:r>
            <w:r w:rsidRPr="009277EA">
              <w:rPr>
                <w:szCs w:val="24"/>
              </w:rPr>
              <w:sym w:font="Symbol" w:char="F02D"/>
            </w:r>
            <w:r w:rsidRPr="009277EA">
              <w:rPr>
                <w:szCs w:val="24"/>
              </w:rPr>
              <w:t xml:space="preserve"> Проектная деятельность;</w:t>
            </w:r>
          </w:p>
        </w:tc>
        <w:tc>
          <w:tcPr>
            <w:tcW w:w="1117"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Двигательная активность в течение дня;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Подвижная игра;</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Самостоятельные спортивные игры и упражнения;</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Утренняя гимнастика.</w:t>
            </w:r>
          </w:p>
        </w:tc>
        <w:tc>
          <w:tcPr>
            <w:tcW w:w="1119" w:type="pct"/>
          </w:tcPr>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Игровая беседа с элементами движений;</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Интегративная деятельность;</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Утренняя гимнастика;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Совместная деятельность взрослого и детей тематического характера;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Подвижная игра; Экспериментирование;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Спортивные и физкультурные досуги; </w:t>
            </w:r>
          </w:p>
          <w:p w:rsidR="005E67F1" w:rsidRPr="009277EA" w:rsidRDefault="005E67F1" w:rsidP="005E67F1">
            <w:pPr>
              <w:spacing w:line="240" w:lineRule="auto"/>
              <w:jc w:val="left"/>
              <w:rPr>
                <w:szCs w:val="24"/>
              </w:rPr>
            </w:pPr>
            <w:r w:rsidRPr="009277EA">
              <w:rPr>
                <w:szCs w:val="24"/>
              </w:rPr>
              <w:sym w:font="Symbol" w:char="F02D"/>
            </w:r>
            <w:r w:rsidRPr="009277EA">
              <w:rPr>
                <w:szCs w:val="24"/>
              </w:rPr>
              <w:t xml:space="preserve"> Спортивные состязания; </w:t>
            </w:r>
            <w:r w:rsidRPr="009277EA">
              <w:rPr>
                <w:szCs w:val="24"/>
              </w:rPr>
              <w:sym w:font="Symbol" w:char="F02D"/>
            </w:r>
            <w:r w:rsidRPr="009277EA">
              <w:rPr>
                <w:szCs w:val="24"/>
              </w:rPr>
              <w:t xml:space="preserve"> Проектная деятельность.</w:t>
            </w:r>
          </w:p>
        </w:tc>
      </w:tr>
    </w:tbl>
    <w:p w:rsidR="00833854" w:rsidRPr="009277EA" w:rsidRDefault="00833854" w:rsidP="008B31F8">
      <w:pPr>
        <w:jc w:val="left"/>
        <w:rPr>
          <w:szCs w:val="24"/>
        </w:rPr>
      </w:pPr>
    </w:p>
    <w:p w:rsidR="000E046B" w:rsidRPr="009277EA" w:rsidRDefault="000E046B" w:rsidP="008B31F8">
      <w:pPr>
        <w:jc w:val="left"/>
        <w:rPr>
          <w:szCs w:val="24"/>
        </w:rPr>
      </w:pPr>
    </w:p>
    <w:p w:rsidR="005658D9" w:rsidRPr="009277EA" w:rsidRDefault="005658D9" w:rsidP="008B31F8">
      <w:pPr>
        <w:jc w:val="left"/>
        <w:rPr>
          <w:szCs w:val="24"/>
        </w:rPr>
      </w:pPr>
    </w:p>
    <w:p w:rsidR="005658D9" w:rsidRPr="009277EA" w:rsidRDefault="005658D9" w:rsidP="008B31F8">
      <w:pPr>
        <w:jc w:val="left"/>
        <w:rPr>
          <w:szCs w:val="24"/>
        </w:rPr>
      </w:pPr>
    </w:p>
    <w:p w:rsidR="005658D9" w:rsidRDefault="005658D9" w:rsidP="008B31F8">
      <w:pPr>
        <w:jc w:val="left"/>
        <w:rPr>
          <w:szCs w:val="24"/>
          <w:lang w:val="en-US"/>
        </w:rPr>
      </w:pPr>
    </w:p>
    <w:p w:rsidR="00B8355A" w:rsidRPr="00B8355A" w:rsidRDefault="00B8355A" w:rsidP="008B31F8">
      <w:pPr>
        <w:jc w:val="left"/>
        <w:rPr>
          <w:szCs w:val="24"/>
          <w:lang w:val="en-US"/>
        </w:rPr>
      </w:pPr>
    </w:p>
    <w:p w:rsidR="005658D9" w:rsidRPr="009277EA" w:rsidRDefault="005658D9" w:rsidP="008B31F8">
      <w:pPr>
        <w:jc w:val="left"/>
        <w:rPr>
          <w:szCs w:val="24"/>
        </w:rPr>
      </w:pPr>
    </w:p>
    <w:p w:rsidR="000E046B" w:rsidRPr="009277EA" w:rsidRDefault="000E046B" w:rsidP="000E046B">
      <w:pPr>
        <w:jc w:val="center"/>
        <w:rPr>
          <w:rFonts w:eastAsia="Calibri"/>
          <w:b/>
          <w:szCs w:val="24"/>
          <w:lang w:eastAsia="ar-SA"/>
        </w:rPr>
      </w:pPr>
      <w:r w:rsidRPr="009277EA">
        <w:rPr>
          <w:rFonts w:eastAsia="Calibri"/>
          <w:b/>
          <w:szCs w:val="24"/>
          <w:lang w:eastAsia="ar-SA"/>
        </w:rPr>
        <w:lastRenderedPageBreak/>
        <w:t>Циклограмма деятельности</w:t>
      </w:r>
    </w:p>
    <w:p w:rsidR="000E046B" w:rsidRPr="009277EA" w:rsidRDefault="000E046B" w:rsidP="000E046B">
      <w:pPr>
        <w:jc w:val="center"/>
        <w:rPr>
          <w:rFonts w:eastAsia="Calibri"/>
          <w:b/>
          <w:szCs w:val="24"/>
          <w:lang w:eastAsia="ar-SA"/>
        </w:rPr>
      </w:pPr>
    </w:p>
    <w:tbl>
      <w:tblPr>
        <w:tblW w:w="15168" w:type="dxa"/>
        <w:tblInd w:w="-601" w:type="dxa"/>
        <w:tblLayout w:type="fixed"/>
        <w:tblLook w:val="0000" w:firstRow="0" w:lastRow="0" w:firstColumn="0" w:lastColumn="0" w:noHBand="0" w:noVBand="0"/>
      </w:tblPr>
      <w:tblGrid>
        <w:gridCol w:w="566"/>
        <w:gridCol w:w="1560"/>
        <w:gridCol w:w="1276"/>
        <w:gridCol w:w="2375"/>
        <w:gridCol w:w="35"/>
        <w:gridCol w:w="83"/>
        <w:gridCol w:w="342"/>
        <w:gridCol w:w="48"/>
        <w:gridCol w:w="1890"/>
        <w:gridCol w:w="46"/>
        <w:gridCol w:w="389"/>
        <w:gridCol w:w="37"/>
        <w:gridCol w:w="1928"/>
        <w:gridCol w:w="56"/>
        <w:gridCol w:w="283"/>
        <w:gridCol w:w="142"/>
        <w:gridCol w:w="1605"/>
        <w:gridCol w:w="96"/>
        <w:gridCol w:w="329"/>
        <w:gridCol w:w="96"/>
        <w:gridCol w:w="1438"/>
        <w:gridCol w:w="123"/>
        <w:gridCol w:w="425"/>
      </w:tblGrid>
      <w:tr w:rsidR="000E046B" w:rsidRPr="009277EA" w:rsidTr="000E046B">
        <w:trPr>
          <w:trHeight w:val="251"/>
        </w:trPr>
        <w:tc>
          <w:tcPr>
            <w:tcW w:w="566" w:type="dxa"/>
            <w:vMerge w:val="restart"/>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w:t>
            </w:r>
          </w:p>
          <w:p w:rsidR="000E046B" w:rsidRPr="009277EA" w:rsidRDefault="000E046B" w:rsidP="000E046B">
            <w:pPr>
              <w:suppressAutoHyphens/>
              <w:spacing w:line="240" w:lineRule="auto"/>
              <w:jc w:val="center"/>
              <w:rPr>
                <w:rFonts w:eastAsia="Calibri"/>
                <w:b/>
                <w:i/>
                <w:szCs w:val="24"/>
                <w:lang w:eastAsia="ar-SA"/>
              </w:rPr>
            </w:pPr>
            <w:proofErr w:type="gramStart"/>
            <w:r w:rsidRPr="009277EA">
              <w:rPr>
                <w:rFonts w:eastAsia="Calibri"/>
                <w:b/>
                <w:i/>
                <w:szCs w:val="24"/>
                <w:lang w:eastAsia="ar-SA"/>
              </w:rPr>
              <w:t>п</w:t>
            </w:r>
            <w:proofErr w:type="gramEnd"/>
            <w:r w:rsidRPr="009277EA">
              <w:rPr>
                <w:rFonts w:eastAsia="Calibri"/>
                <w:b/>
                <w:i/>
                <w:szCs w:val="24"/>
                <w:lang w:eastAsia="ar-SA"/>
              </w:rPr>
              <w:t>/п</w:t>
            </w:r>
          </w:p>
        </w:tc>
        <w:tc>
          <w:tcPr>
            <w:tcW w:w="1560" w:type="dxa"/>
            <w:vMerge w:val="restart"/>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Образовательная</w:t>
            </w:r>
          </w:p>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Деятельность</w:t>
            </w:r>
          </w:p>
          <w:p w:rsidR="000E046B" w:rsidRPr="009277EA" w:rsidRDefault="000E046B" w:rsidP="000E046B">
            <w:pPr>
              <w:suppressAutoHyphens/>
              <w:spacing w:line="240" w:lineRule="auto"/>
              <w:jc w:val="center"/>
              <w:rPr>
                <w:rFonts w:eastAsia="Calibri"/>
                <w:b/>
                <w:i/>
                <w:szCs w:val="24"/>
                <w:lang w:eastAsia="ar-SA"/>
              </w:rPr>
            </w:pPr>
            <w:proofErr w:type="gramStart"/>
            <w:r w:rsidRPr="009277EA">
              <w:rPr>
                <w:rFonts w:eastAsia="Calibri"/>
                <w:b/>
                <w:i/>
                <w:szCs w:val="24"/>
                <w:lang w:eastAsia="ar-SA"/>
              </w:rPr>
              <w:t>осуществляемая</w:t>
            </w:r>
            <w:proofErr w:type="gramEnd"/>
            <w:r w:rsidRPr="009277EA">
              <w:rPr>
                <w:rFonts w:eastAsia="Calibri"/>
                <w:b/>
                <w:i/>
                <w:szCs w:val="24"/>
                <w:lang w:eastAsia="ar-SA"/>
              </w:rPr>
              <w:t xml:space="preserve"> в ходе режимных моментах</w:t>
            </w:r>
          </w:p>
        </w:tc>
        <w:tc>
          <w:tcPr>
            <w:tcW w:w="1276" w:type="dxa"/>
            <w:vMerge w:val="restart"/>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Время в режиме дня</w:t>
            </w:r>
          </w:p>
        </w:tc>
        <w:tc>
          <w:tcPr>
            <w:tcW w:w="11766" w:type="dxa"/>
            <w:gridSpan w:val="20"/>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eastAsia="Calibri"/>
                <w:b/>
                <w:i/>
                <w:szCs w:val="24"/>
                <w:lang w:eastAsia="ar-SA"/>
              </w:rPr>
              <w:t>Дни недели</w:t>
            </w:r>
          </w:p>
        </w:tc>
      </w:tr>
      <w:tr w:rsidR="000E046B" w:rsidRPr="009277EA" w:rsidTr="000E046B">
        <w:trPr>
          <w:trHeight w:val="1055"/>
        </w:trPr>
        <w:tc>
          <w:tcPr>
            <w:tcW w:w="566" w:type="dxa"/>
            <w:vMerge/>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rFonts w:eastAsia="Calibri"/>
                <w:b/>
                <w:i/>
                <w:szCs w:val="24"/>
                <w:lang w:eastAsia="ar-SA"/>
              </w:rPr>
            </w:pPr>
          </w:p>
        </w:tc>
        <w:tc>
          <w:tcPr>
            <w:tcW w:w="1560" w:type="dxa"/>
            <w:vMerge/>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rFonts w:eastAsia="Calibri"/>
                <w:b/>
                <w:i/>
                <w:szCs w:val="24"/>
                <w:lang w:eastAsia="ar-SA"/>
              </w:rPr>
            </w:pPr>
          </w:p>
        </w:tc>
        <w:tc>
          <w:tcPr>
            <w:tcW w:w="1276" w:type="dxa"/>
            <w:vMerge/>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rFonts w:eastAsia="Calibri"/>
                <w:b/>
                <w:i/>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b/>
                <w:i/>
                <w:szCs w:val="24"/>
                <w:lang w:eastAsia="ar-SA"/>
              </w:rPr>
            </w:pPr>
            <w:r w:rsidRPr="009277EA">
              <w:rPr>
                <w:rFonts w:eastAsia="Calibri"/>
                <w:b/>
                <w:i/>
                <w:szCs w:val="24"/>
                <w:lang w:eastAsia="ar-SA"/>
              </w:rPr>
              <w:t>Понедельник</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Мин</w:t>
            </w: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Вторник</w:t>
            </w: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Мин</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Среда</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Мин</w:t>
            </w:r>
          </w:p>
        </w:tc>
        <w:tc>
          <w:tcPr>
            <w:tcW w:w="1701"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Четверг</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Мин</w:t>
            </w:r>
          </w:p>
        </w:tc>
        <w:tc>
          <w:tcPr>
            <w:tcW w:w="1561"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b/>
                <w:i/>
                <w:szCs w:val="24"/>
                <w:lang w:eastAsia="ar-SA"/>
              </w:rPr>
            </w:pPr>
            <w:r w:rsidRPr="009277EA">
              <w:rPr>
                <w:rFonts w:eastAsia="Calibri"/>
                <w:b/>
                <w:i/>
                <w:szCs w:val="24"/>
                <w:lang w:eastAsia="ar-SA"/>
              </w:rPr>
              <w:t>Пятница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eastAsia="Calibri"/>
                <w:b/>
                <w:i/>
                <w:szCs w:val="24"/>
                <w:lang w:eastAsia="ar-SA"/>
              </w:rPr>
              <w:t>Мин</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szCs w:val="24"/>
                <w:lang w:eastAsia="ar-SA"/>
              </w:rPr>
            </w:pPr>
            <w:r w:rsidRPr="009277EA">
              <w:rPr>
                <w:rFonts w:ascii="Calibri" w:eastAsia="Calibri" w:hAnsi="Calibri"/>
                <w:szCs w:val="24"/>
                <w:lang w:eastAsia="ar-SA"/>
              </w:rPr>
              <w:t>1.</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Утренний приём</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7.00-8. 20</w:t>
            </w: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pStyle w:val="a7"/>
              <w:numPr>
                <w:ilvl w:val="0"/>
                <w:numId w:val="84"/>
              </w:numPr>
              <w:suppressAutoHyphens/>
              <w:spacing w:after="0" w:line="240" w:lineRule="auto"/>
              <w:ind w:left="176" w:hanging="126"/>
              <w:rPr>
                <w:rFonts w:ascii="Times New Roman" w:eastAsia="Calibri" w:hAnsi="Times New Roman"/>
                <w:b/>
                <w:sz w:val="24"/>
                <w:szCs w:val="24"/>
                <w:lang w:eastAsia="ar-SA"/>
              </w:rPr>
            </w:pPr>
            <w:r w:rsidRPr="009277EA">
              <w:rPr>
                <w:rFonts w:ascii="Times New Roman" w:eastAsia="Calibri" w:hAnsi="Times New Roman"/>
                <w:b/>
                <w:sz w:val="24"/>
                <w:szCs w:val="24"/>
                <w:lang w:eastAsia="ar-SA"/>
              </w:rPr>
              <w:t>Приобщение к искусству.</w:t>
            </w:r>
          </w:p>
          <w:p w:rsidR="000E046B" w:rsidRPr="009277EA" w:rsidRDefault="000E046B" w:rsidP="005658D9">
            <w:pPr>
              <w:numPr>
                <w:ilvl w:val="0"/>
                <w:numId w:val="75"/>
              </w:numPr>
              <w:suppressAutoHyphens/>
              <w:spacing w:line="240" w:lineRule="auto"/>
              <w:ind w:left="176" w:hanging="126"/>
              <w:jc w:val="left"/>
              <w:rPr>
                <w:rFonts w:eastAsia="Calibri"/>
                <w:szCs w:val="24"/>
                <w:lang w:eastAsia="ar-SA"/>
              </w:rPr>
            </w:pPr>
            <w:r w:rsidRPr="009277EA">
              <w:rPr>
                <w:rFonts w:eastAsia="Calibri"/>
                <w:szCs w:val="24"/>
                <w:lang w:eastAsia="ar-SA"/>
              </w:rPr>
              <w:t>Наблюдения в уголке природы, на участке.</w:t>
            </w:r>
          </w:p>
          <w:p w:rsidR="000E046B" w:rsidRPr="009277EA" w:rsidRDefault="000E046B" w:rsidP="005658D9">
            <w:pPr>
              <w:numPr>
                <w:ilvl w:val="0"/>
                <w:numId w:val="75"/>
              </w:numPr>
              <w:suppressAutoHyphens/>
              <w:spacing w:line="240" w:lineRule="auto"/>
              <w:ind w:left="176" w:hanging="126"/>
              <w:jc w:val="left"/>
              <w:rPr>
                <w:rFonts w:eastAsia="Calibri"/>
                <w:szCs w:val="24"/>
                <w:lang w:eastAsia="ar-SA"/>
              </w:rPr>
            </w:pPr>
            <w:r w:rsidRPr="009277EA">
              <w:rPr>
                <w:rFonts w:eastAsia="Calibri"/>
                <w:szCs w:val="24"/>
                <w:lang w:eastAsia="ar-SA"/>
              </w:rPr>
              <w:t>Дидактические игры</w:t>
            </w:r>
          </w:p>
          <w:p w:rsidR="000E046B" w:rsidRPr="009277EA" w:rsidRDefault="000E046B" w:rsidP="005658D9">
            <w:pPr>
              <w:numPr>
                <w:ilvl w:val="0"/>
                <w:numId w:val="75"/>
              </w:numPr>
              <w:suppressAutoHyphens/>
              <w:spacing w:line="240" w:lineRule="auto"/>
              <w:ind w:left="176" w:hanging="126"/>
              <w:jc w:val="left"/>
              <w:rPr>
                <w:rFonts w:eastAsia="Calibri"/>
                <w:szCs w:val="24"/>
                <w:lang w:eastAsia="ar-SA"/>
              </w:rPr>
            </w:pPr>
            <w:r w:rsidRPr="009277EA">
              <w:rPr>
                <w:rFonts w:eastAsia="Calibri"/>
                <w:szCs w:val="24"/>
                <w:lang w:eastAsia="ar-SA"/>
              </w:rPr>
              <w:t>Подвижная игра</w:t>
            </w:r>
          </w:p>
          <w:p w:rsidR="000E046B" w:rsidRPr="009277EA" w:rsidRDefault="000E046B" w:rsidP="005658D9">
            <w:pPr>
              <w:numPr>
                <w:ilvl w:val="0"/>
                <w:numId w:val="65"/>
              </w:numPr>
              <w:suppressAutoHyphens/>
              <w:spacing w:line="240" w:lineRule="auto"/>
              <w:ind w:left="176" w:hanging="126"/>
              <w:jc w:val="left"/>
              <w:rPr>
                <w:rFonts w:ascii="Calibri" w:eastAsia="Calibri" w:hAnsi="Calibri"/>
                <w:szCs w:val="24"/>
                <w:lang w:eastAsia="ar-SA"/>
              </w:rPr>
            </w:pPr>
            <w:r w:rsidRPr="009277EA">
              <w:rPr>
                <w:rFonts w:eastAsia="Calibri"/>
                <w:szCs w:val="24"/>
                <w:lang w:eastAsia="ar-SA"/>
              </w:rPr>
              <w:t xml:space="preserve">Артикуляционная </w:t>
            </w:r>
          </w:p>
          <w:p w:rsidR="000E046B" w:rsidRPr="009277EA" w:rsidRDefault="000E046B" w:rsidP="005658D9">
            <w:pPr>
              <w:suppressAutoHyphens/>
              <w:spacing w:line="240" w:lineRule="auto"/>
              <w:ind w:left="176" w:hanging="126"/>
              <w:rPr>
                <w:rFonts w:eastAsia="Calibri"/>
                <w:szCs w:val="24"/>
                <w:lang w:eastAsia="ar-SA"/>
              </w:rPr>
            </w:pPr>
            <w:r w:rsidRPr="009277EA">
              <w:rPr>
                <w:rFonts w:eastAsia="Calibri"/>
                <w:szCs w:val="24"/>
                <w:lang w:eastAsia="ar-SA"/>
              </w:rPr>
              <w:t>гимнастика</w:t>
            </w:r>
          </w:p>
          <w:p w:rsidR="000E046B" w:rsidRPr="009277EA" w:rsidRDefault="000E046B" w:rsidP="005658D9">
            <w:pPr>
              <w:pStyle w:val="af3"/>
              <w:numPr>
                <w:ilvl w:val="0"/>
                <w:numId w:val="86"/>
              </w:numPr>
              <w:ind w:left="176" w:hanging="142"/>
              <w:rPr>
                <w:rFonts w:eastAsia="Calibri"/>
                <w:b/>
                <w:szCs w:val="24"/>
                <w:lang w:eastAsia="ar-SA"/>
              </w:rPr>
            </w:pPr>
            <w:r w:rsidRPr="009277EA">
              <w:rPr>
                <w:rFonts w:eastAsia="Calibri"/>
                <w:szCs w:val="24"/>
                <w:lang w:eastAsia="ar-SA"/>
              </w:rPr>
              <w:t>Чтение литературы</w:t>
            </w:r>
          </w:p>
          <w:p w:rsidR="005658D9" w:rsidRPr="009277EA" w:rsidRDefault="005658D9" w:rsidP="005658D9">
            <w:pPr>
              <w:pStyle w:val="af3"/>
              <w:numPr>
                <w:ilvl w:val="0"/>
                <w:numId w:val="86"/>
              </w:numPr>
              <w:ind w:left="176" w:hanging="142"/>
              <w:rPr>
                <w:color w:val="000000"/>
                <w:szCs w:val="24"/>
                <w:lang w:eastAsia="ar-SA"/>
              </w:rPr>
            </w:pPr>
            <w:r w:rsidRPr="009277EA">
              <w:rPr>
                <w:color w:val="000000"/>
                <w:szCs w:val="24"/>
                <w:lang w:eastAsia="ar-SA"/>
              </w:rPr>
              <w:t>Сюжетно-ролевые игры</w:t>
            </w:r>
          </w:p>
          <w:p w:rsidR="000E046B" w:rsidRPr="009277EA" w:rsidRDefault="000E046B" w:rsidP="005658D9">
            <w:pPr>
              <w:pStyle w:val="a7"/>
              <w:numPr>
                <w:ilvl w:val="0"/>
                <w:numId w:val="74"/>
              </w:numPr>
              <w:spacing w:after="160" w:line="259" w:lineRule="auto"/>
              <w:ind w:left="176" w:hanging="126"/>
              <w:rPr>
                <w:rFonts w:ascii="Times New Roman" w:eastAsia="Calibri" w:hAnsi="Times New Roman"/>
                <w:b/>
                <w:sz w:val="24"/>
                <w:szCs w:val="24"/>
                <w:lang w:eastAsia="ar-SA"/>
              </w:rPr>
            </w:pPr>
            <w:r w:rsidRPr="009277EA">
              <w:rPr>
                <w:rFonts w:ascii="Times New Roman" w:eastAsia="Calibri" w:hAnsi="Times New Roman"/>
                <w:b/>
                <w:sz w:val="24"/>
                <w:szCs w:val="24"/>
                <w:lang w:eastAsia="ar-SA"/>
              </w:rPr>
              <w:t>Индивидуальная работа по ФЭМП</w:t>
            </w:r>
          </w:p>
          <w:p w:rsidR="000E046B" w:rsidRPr="009277EA" w:rsidRDefault="000E046B" w:rsidP="000E046B">
            <w:pPr>
              <w:rPr>
                <w:rFonts w:eastAsia="Calibri"/>
                <w:b/>
                <w:szCs w:val="24"/>
              </w:rPr>
            </w:pPr>
            <w:r w:rsidRPr="009277EA">
              <w:rPr>
                <w:rFonts w:eastAsia="Calibri"/>
                <w:b/>
                <w:szCs w:val="24"/>
              </w:rPr>
              <w:t>Совместная деятельность педагога и детей «Приобщение к истокам русской народной культуры»</w:t>
            </w:r>
          </w:p>
          <w:p w:rsidR="000E046B" w:rsidRPr="009277EA" w:rsidRDefault="000E046B" w:rsidP="000E046B">
            <w:pPr>
              <w:suppressAutoHyphens/>
              <w:spacing w:line="240" w:lineRule="auto"/>
              <w:ind w:left="360"/>
              <w:rPr>
                <w:rFonts w:eastAsia="Calibri"/>
                <w:szCs w:val="24"/>
                <w:lang w:eastAsia="ar-SA"/>
              </w:rPr>
            </w:pP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20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rPr>
                <w:rFonts w:ascii="Calibri" w:eastAsia="Calibri" w:hAnsi="Calibri"/>
                <w:szCs w:val="24"/>
                <w:lang w:eastAsia="ar-SA"/>
              </w:rPr>
            </w:pPr>
          </w:p>
          <w:p w:rsidR="000E046B" w:rsidRPr="009277EA" w:rsidRDefault="000E046B" w:rsidP="000E046B">
            <w:pPr>
              <w:suppressAutoHyphens/>
              <w:spacing w:line="240" w:lineRule="auto"/>
              <w:rPr>
                <w:rFonts w:ascii="Calibri" w:eastAsia="Calibri" w:hAnsi="Calibri"/>
                <w:szCs w:val="24"/>
                <w:lang w:eastAsia="ar-SA"/>
              </w:rPr>
            </w:pPr>
            <w:r w:rsidRPr="009277EA">
              <w:rPr>
                <w:rFonts w:ascii="Calibri" w:eastAsia="Calibri" w:hAnsi="Calibri"/>
                <w:szCs w:val="24"/>
                <w:lang w:eastAsia="ar-SA"/>
              </w:rPr>
              <w:t>15</w:t>
            </w:r>
          </w:p>
          <w:p w:rsidR="000E046B" w:rsidRPr="009277EA" w:rsidRDefault="000E046B" w:rsidP="000E046B">
            <w:pPr>
              <w:suppressAutoHyphens/>
              <w:spacing w:line="240" w:lineRule="auto"/>
              <w:rPr>
                <w:rFonts w:ascii="Calibri" w:eastAsia="Calibri" w:hAnsi="Calibri"/>
                <w:szCs w:val="24"/>
                <w:lang w:eastAsia="ar-SA"/>
              </w:rPr>
            </w:pPr>
          </w:p>
          <w:p w:rsidR="000E046B" w:rsidRPr="009277EA" w:rsidRDefault="000E046B" w:rsidP="000E046B">
            <w:pPr>
              <w:suppressAutoHyphens/>
              <w:spacing w:line="240" w:lineRule="auto"/>
              <w:rPr>
                <w:rFonts w:ascii="Calibri" w:eastAsia="Calibri" w:hAnsi="Calibri"/>
                <w:szCs w:val="24"/>
                <w:lang w:eastAsia="ar-SA"/>
              </w:rPr>
            </w:pPr>
          </w:p>
          <w:p w:rsidR="000E046B" w:rsidRPr="009277EA" w:rsidRDefault="000E046B" w:rsidP="000E046B">
            <w:pPr>
              <w:suppressAutoHyphens/>
              <w:spacing w:line="240" w:lineRule="auto"/>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rPr>
                <w:rFonts w:ascii="Calibri" w:eastAsia="Calibri" w:hAnsi="Calibri"/>
                <w:szCs w:val="24"/>
                <w:lang w:eastAsia="ar-SA"/>
              </w:rPr>
            </w:pPr>
            <w:r w:rsidRPr="009277EA">
              <w:rPr>
                <w:rFonts w:ascii="Calibri" w:eastAsia="Calibri" w:hAnsi="Calibri"/>
                <w:szCs w:val="24"/>
                <w:lang w:eastAsia="ar-SA"/>
              </w:rPr>
              <w:t>5</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85"/>
              </w:numPr>
              <w:suppressAutoHyphens/>
              <w:spacing w:line="240" w:lineRule="auto"/>
              <w:ind w:left="176" w:hanging="176"/>
              <w:jc w:val="left"/>
              <w:rPr>
                <w:rFonts w:eastAsia="Calibri"/>
                <w:b/>
                <w:szCs w:val="24"/>
                <w:lang w:eastAsia="ar-SA"/>
              </w:rPr>
            </w:pPr>
            <w:r w:rsidRPr="009277EA">
              <w:rPr>
                <w:rFonts w:eastAsia="Calibri"/>
                <w:b/>
                <w:szCs w:val="24"/>
                <w:lang w:eastAsia="ar-SA"/>
              </w:rPr>
              <w:t>Беседа о ЗОЖ</w:t>
            </w:r>
          </w:p>
          <w:p w:rsidR="000E046B" w:rsidRPr="009277EA" w:rsidRDefault="000E046B" w:rsidP="005658D9">
            <w:pPr>
              <w:numPr>
                <w:ilvl w:val="0"/>
                <w:numId w:val="85"/>
              </w:numPr>
              <w:suppressAutoHyphens/>
              <w:spacing w:line="240" w:lineRule="auto"/>
              <w:ind w:left="176" w:hanging="176"/>
              <w:jc w:val="left"/>
              <w:rPr>
                <w:rFonts w:eastAsia="Calibri"/>
                <w:szCs w:val="24"/>
                <w:lang w:eastAsia="ar-SA"/>
              </w:rPr>
            </w:pPr>
            <w:r w:rsidRPr="009277EA">
              <w:rPr>
                <w:rFonts w:eastAsia="Calibri"/>
                <w:szCs w:val="24"/>
                <w:lang w:eastAsia="ar-SA"/>
              </w:rPr>
              <w:t>Дидактические игры</w:t>
            </w:r>
          </w:p>
          <w:p w:rsidR="000E046B" w:rsidRPr="009277EA" w:rsidRDefault="000E046B" w:rsidP="005658D9">
            <w:pPr>
              <w:numPr>
                <w:ilvl w:val="0"/>
                <w:numId w:val="85"/>
              </w:numPr>
              <w:suppressAutoHyphens/>
              <w:spacing w:line="240" w:lineRule="auto"/>
              <w:ind w:left="176" w:hanging="176"/>
              <w:jc w:val="left"/>
              <w:rPr>
                <w:rFonts w:eastAsia="Calibri"/>
                <w:szCs w:val="24"/>
                <w:lang w:eastAsia="ar-SA"/>
              </w:rPr>
            </w:pPr>
            <w:r w:rsidRPr="009277EA">
              <w:rPr>
                <w:rFonts w:eastAsia="Calibri"/>
                <w:szCs w:val="24"/>
                <w:lang w:eastAsia="ar-SA"/>
              </w:rPr>
              <w:t>Подвижная игра</w:t>
            </w:r>
          </w:p>
          <w:p w:rsidR="000E046B" w:rsidRPr="009277EA" w:rsidRDefault="000E046B" w:rsidP="005658D9">
            <w:pPr>
              <w:numPr>
                <w:ilvl w:val="0"/>
                <w:numId w:val="85"/>
              </w:numPr>
              <w:suppressAutoHyphens/>
              <w:spacing w:line="240" w:lineRule="auto"/>
              <w:ind w:left="176" w:hanging="176"/>
              <w:jc w:val="left"/>
              <w:rPr>
                <w:rFonts w:eastAsia="Calibri"/>
                <w:szCs w:val="24"/>
                <w:lang w:eastAsia="ar-SA"/>
              </w:rPr>
            </w:pPr>
            <w:r w:rsidRPr="009277EA">
              <w:rPr>
                <w:rFonts w:eastAsia="Calibri"/>
                <w:szCs w:val="24"/>
                <w:lang w:eastAsia="ar-SA"/>
              </w:rPr>
              <w:t>Чтение сказок, рассказов</w:t>
            </w:r>
          </w:p>
          <w:p w:rsidR="000E046B" w:rsidRPr="009277EA" w:rsidRDefault="000E046B" w:rsidP="005658D9">
            <w:pPr>
              <w:numPr>
                <w:ilvl w:val="0"/>
                <w:numId w:val="85"/>
              </w:numPr>
              <w:suppressAutoHyphens/>
              <w:spacing w:line="240" w:lineRule="auto"/>
              <w:ind w:left="176" w:hanging="176"/>
              <w:jc w:val="left"/>
              <w:rPr>
                <w:rFonts w:eastAsia="Calibri"/>
                <w:szCs w:val="24"/>
                <w:lang w:eastAsia="ar-SA"/>
              </w:rPr>
            </w:pPr>
            <w:r w:rsidRPr="009277EA">
              <w:rPr>
                <w:rFonts w:eastAsia="Calibri"/>
                <w:szCs w:val="24"/>
                <w:lang w:eastAsia="ar-SA"/>
              </w:rPr>
              <w:t>Решение проблемных ситуаций</w:t>
            </w:r>
          </w:p>
          <w:p w:rsidR="000E046B" w:rsidRPr="009277EA" w:rsidRDefault="000E046B" w:rsidP="005658D9">
            <w:pPr>
              <w:numPr>
                <w:ilvl w:val="0"/>
                <w:numId w:val="85"/>
              </w:numPr>
              <w:suppressAutoHyphens/>
              <w:spacing w:line="240" w:lineRule="auto"/>
              <w:ind w:left="176" w:hanging="176"/>
              <w:jc w:val="left"/>
              <w:rPr>
                <w:rFonts w:eastAsia="Calibri"/>
                <w:szCs w:val="24"/>
                <w:lang w:eastAsia="ar-SA"/>
              </w:rPr>
            </w:pPr>
            <w:r w:rsidRPr="009277EA">
              <w:rPr>
                <w:rFonts w:eastAsia="Calibri"/>
                <w:szCs w:val="24"/>
                <w:lang w:eastAsia="ar-SA"/>
              </w:rPr>
              <w:t>Составление рассказов из личного опыта</w:t>
            </w:r>
          </w:p>
          <w:p w:rsidR="000E046B" w:rsidRPr="009277EA" w:rsidRDefault="000E046B" w:rsidP="005658D9">
            <w:pPr>
              <w:numPr>
                <w:ilvl w:val="0"/>
                <w:numId w:val="85"/>
              </w:numPr>
              <w:suppressAutoHyphens/>
              <w:spacing w:line="240" w:lineRule="auto"/>
              <w:ind w:left="176" w:hanging="176"/>
              <w:jc w:val="left"/>
              <w:rPr>
                <w:rFonts w:ascii="Calibri" w:eastAsia="Calibri" w:hAnsi="Calibri"/>
                <w:szCs w:val="24"/>
                <w:lang w:eastAsia="ar-SA"/>
              </w:rPr>
            </w:pPr>
            <w:r w:rsidRPr="009277EA">
              <w:rPr>
                <w:rFonts w:eastAsia="Calibri"/>
                <w:szCs w:val="24"/>
                <w:lang w:eastAsia="ar-SA"/>
              </w:rPr>
              <w:t xml:space="preserve">Артикуляционная </w:t>
            </w:r>
          </w:p>
          <w:p w:rsidR="005658D9" w:rsidRPr="009277EA" w:rsidRDefault="005658D9" w:rsidP="005658D9">
            <w:pPr>
              <w:pStyle w:val="a7"/>
              <w:numPr>
                <w:ilvl w:val="0"/>
                <w:numId w:val="85"/>
              </w:numPr>
              <w:suppressAutoHyphens/>
              <w:spacing w:line="240" w:lineRule="auto"/>
              <w:ind w:left="176" w:hanging="176"/>
              <w:rPr>
                <w:rFonts w:ascii="Times New Roman" w:hAnsi="Times New Roman"/>
                <w:color w:val="000000"/>
                <w:sz w:val="24"/>
                <w:szCs w:val="24"/>
                <w:lang w:eastAsia="ar-SA"/>
              </w:rPr>
            </w:pPr>
            <w:r w:rsidRPr="009277EA">
              <w:rPr>
                <w:rFonts w:ascii="Times New Roman" w:hAnsi="Times New Roman"/>
                <w:color w:val="000000"/>
                <w:sz w:val="24"/>
                <w:szCs w:val="24"/>
                <w:lang w:eastAsia="ar-SA"/>
              </w:rPr>
              <w:t>Сюжетно-ролевые игры</w:t>
            </w:r>
          </w:p>
          <w:p w:rsidR="000E046B" w:rsidRPr="009277EA" w:rsidRDefault="000E046B" w:rsidP="000E046B">
            <w:pPr>
              <w:numPr>
                <w:ilvl w:val="0"/>
                <w:numId w:val="65"/>
              </w:numPr>
              <w:suppressAutoHyphens/>
              <w:spacing w:line="240" w:lineRule="auto"/>
              <w:jc w:val="left"/>
              <w:rPr>
                <w:rFonts w:eastAsia="Calibri"/>
                <w:b/>
                <w:szCs w:val="24"/>
                <w:lang w:eastAsia="ar-SA"/>
              </w:rPr>
            </w:pPr>
            <w:r w:rsidRPr="009277EA">
              <w:rPr>
                <w:rFonts w:eastAsia="Calibri"/>
                <w:b/>
                <w:szCs w:val="24"/>
                <w:lang w:eastAsia="ar-SA"/>
              </w:rPr>
              <w:t>Индивидуальная работа по Развитию речи.</w:t>
            </w:r>
          </w:p>
          <w:p w:rsidR="000E046B" w:rsidRPr="009277EA" w:rsidRDefault="000E046B" w:rsidP="000E046B">
            <w:pPr>
              <w:suppressAutoHyphens/>
              <w:spacing w:line="240" w:lineRule="auto"/>
              <w:ind w:left="1"/>
              <w:rPr>
                <w:rFonts w:eastAsia="Calibri"/>
                <w:szCs w:val="24"/>
                <w:lang w:eastAsia="ar-SA"/>
              </w:rPr>
            </w:pPr>
          </w:p>
          <w:p w:rsidR="000E046B" w:rsidRPr="009277EA" w:rsidRDefault="000E046B" w:rsidP="000E046B">
            <w:pPr>
              <w:suppressAutoHyphens/>
              <w:spacing w:line="240" w:lineRule="auto"/>
              <w:ind w:left="361"/>
              <w:rPr>
                <w:rFonts w:eastAsia="Calibri"/>
                <w:szCs w:val="24"/>
                <w:lang w:eastAsia="ar-SA"/>
              </w:rPr>
            </w:pP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15</w:t>
            </w: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12</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ascii="Calibri" w:eastAsia="Calibri" w:hAnsi="Calibri"/>
                <w:szCs w:val="24"/>
                <w:lang w:eastAsia="ar-SA"/>
              </w:rPr>
              <w:t>10</w:t>
            </w: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ascii="Calibri" w:eastAsia="Calibri" w:hAnsi="Calibri"/>
                <w:szCs w:val="24"/>
                <w:lang w:eastAsia="ar-SA"/>
              </w:rPr>
              <w:t>3</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4"/>
              </w:numPr>
              <w:suppressAutoHyphens/>
              <w:spacing w:line="240" w:lineRule="auto"/>
              <w:ind w:left="176" w:hanging="176"/>
              <w:jc w:val="left"/>
              <w:rPr>
                <w:rFonts w:eastAsia="Calibri"/>
                <w:b/>
                <w:szCs w:val="24"/>
                <w:lang w:eastAsia="ar-SA"/>
              </w:rPr>
            </w:pPr>
            <w:r w:rsidRPr="009277EA">
              <w:rPr>
                <w:rFonts w:eastAsia="Calibri"/>
                <w:b/>
                <w:szCs w:val="24"/>
                <w:lang w:eastAsia="ar-SA"/>
              </w:rPr>
              <w:t>Беседа о животных, растениях</w:t>
            </w:r>
          </w:p>
          <w:p w:rsidR="000E046B" w:rsidRPr="009277EA" w:rsidRDefault="000E046B" w:rsidP="005658D9">
            <w:pPr>
              <w:numPr>
                <w:ilvl w:val="0"/>
                <w:numId w:val="74"/>
              </w:numPr>
              <w:suppressAutoHyphens/>
              <w:spacing w:line="240" w:lineRule="auto"/>
              <w:ind w:left="176" w:hanging="176"/>
              <w:jc w:val="left"/>
              <w:rPr>
                <w:rFonts w:eastAsia="Calibri"/>
                <w:szCs w:val="24"/>
                <w:lang w:eastAsia="ar-SA"/>
              </w:rPr>
            </w:pPr>
            <w:r w:rsidRPr="009277EA">
              <w:rPr>
                <w:rFonts w:eastAsia="Calibri"/>
                <w:szCs w:val="24"/>
                <w:lang w:eastAsia="ar-SA"/>
              </w:rPr>
              <w:t>Наблюдения в уголке природы на участке</w:t>
            </w:r>
          </w:p>
          <w:p w:rsidR="000E046B" w:rsidRPr="009277EA" w:rsidRDefault="000E046B" w:rsidP="005658D9">
            <w:pPr>
              <w:numPr>
                <w:ilvl w:val="0"/>
                <w:numId w:val="75"/>
              </w:numPr>
              <w:suppressAutoHyphens/>
              <w:spacing w:line="240" w:lineRule="auto"/>
              <w:ind w:left="176" w:hanging="176"/>
              <w:jc w:val="left"/>
              <w:rPr>
                <w:rFonts w:eastAsia="Calibri"/>
                <w:szCs w:val="24"/>
                <w:lang w:eastAsia="ar-SA"/>
              </w:rPr>
            </w:pPr>
            <w:r w:rsidRPr="009277EA">
              <w:rPr>
                <w:rFonts w:eastAsia="Calibri"/>
                <w:szCs w:val="24"/>
                <w:lang w:eastAsia="ar-SA"/>
              </w:rPr>
              <w:t>Дидактические игры</w:t>
            </w:r>
          </w:p>
          <w:p w:rsidR="000E046B" w:rsidRPr="009277EA" w:rsidRDefault="000E046B" w:rsidP="005658D9">
            <w:pPr>
              <w:numPr>
                <w:ilvl w:val="0"/>
                <w:numId w:val="75"/>
              </w:numPr>
              <w:suppressAutoHyphens/>
              <w:spacing w:line="240" w:lineRule="auto"/>
              <w:ind w:left="176" w:hanging="176"/>
              <w:jc w:val="left"/>
              <w:rPr>
                <w:rFonts w:eastAsia="Calibri"/>
                <w:szCs w:val="24"/>
                <w:lang w:eastAsia="ar-SA"/>
              </w:rPr>
            </w:pPr>
            <w:r w:rsidRPr="009277EA">
              <w:rPr>
                <w:rFonts w:eastAsia="Calibri"/>
                <w:szCs w:val="24"/>
                <w:lang w:eastAsia="ar-SA"/>
              </w:rPr>
              <w:t>Подвижная игра</w:t>
            </w:r>
          </w:p>
          <w:p w:rsidR="000E046B" w:rsidRPr="009277EA" w:rsidRDefault="000E046B" w:rsidP="005658D9">
            <w:pPr>
              <w:numPr>
                <w:ilvl w:val="0"/>
                <w:numId w:val="75"/>
              </w:numPr>
              <w:suppressAutoHyphens/>
              <w:spacing w:line="240" w:lineRule="auto"/>
              <w:ind w:left="176" w:hanging="176"/>
              <w:jc w:val="left"/>
              <w:rPr>
                <w:rFonts w:eastAsia="Calibri"/>
                <w:szCs w:val="24"/>
                <w:lang w:eastAsia="ar-SA"/>
              </w:rPr>
            </w:pPr>
            <w:r w:rsidRPr="009277EA">
              <w:rPr>
                <w:rFonts w:eastAsia="Calibri"/>
                <w:szCs w:val="24"/>
                <w:lang w:eastAsia="ar-SA"/>
              </w:rPr>
              <w:t>Рассказывания</w:t>
            </w:r>
          </w:p>
          <w:p w:rsidR="000E046B" w:rsidRPr="009277EA" w:rsidRDefault="000E046B" w:rsidP="005658D9">
            <w:pPr>
              <w:pStyle w:val="a7"/>
              <w:numPr>
                <w:ilvl w:val="0"/>
                <w:numId w:val="74"/>
              </w:numPr>
              <w:spacing w:after="160" w:line="259" w:lineRule="auto"/>
              <w:ind w:left="176" w:hanging="176"/>
              <w:rPr>
                <w:rFonts w:ascii="Times New Roman" w:eastAsia="Calibri" w:hAnsi="Times New Roman"/>
                <w:sz w:val="24"/>
                <w:szCs w:val="24"/>
                <w:lang w:eastAsia="ar-SA"/>
              </w:rPr>
            </w:pPr>
            <w:r w:rsidRPr="009277EA">
              <w:rPr>
                <w:rFonts w:ascii="Times New Roman" w:eastAsia="Calibri" w:hAnsi="Times New Roman"/>
                <w:sz w:val="24"/>
                <w:szCs w:val="24"/>
                <w:lang w:eastAsia="ar-SA"/>
              </w:rPr>
              <w:t xml:space="preserve">Игры по интересам </w:t>
            </w:r>
          </w:p>
          <w:p w:rsidR="005658D9" w:rsidRPr="009277EA" w:rsidRDefault="005658D9" w:rsidP="005658D9">
            <w:pPr>
              <w:pStyle w:val="a7"/>
              <w:numPr>
                <w:ilvl w:val="0"/>
                <w:numId w:val="85"/>
              </w:numPr>
              <w:suppressAutoHyphens/>
              <w:spacing w:line="240" w:lineRule="auto"/>
              <w:ind w:left="176" w:hanging="176"/>
              <w:rPr>
                <w:rFonts w:ascii="Times New Roman" w:hAnsi="Times New Roman"/>
                <w:color w:val="000000"/>
                <w:sz w:val="24"/>
                <w:szCs w:val="24"/>
                <w:lang w:eastAsia="ar-SA"/>
              </w:rPr>
            </w:pPr>
            <w:r w:rsidRPr="009277EA">
              <w:rPr>
                <w:rFonts w:ascii="Times New Roman" w:hAnsi="Times New Roman"/>
                <w:color w:val="000000"/>
                <w:sz w:val="24"/>
                <w:szCs w:val="24"/>
                <w:lang w:eastAsia="ar-SA"/>
              </w:rPr>
              <w:t>Сюжетно-ролевые игры</w:t>
            </w:r>
          </w:p>
          <w:p w:rsidR="005658D9" w:rsidRPr="009277EA" w:rsidRDefault="005658D9" w:rsidP="005658D9">
            <w:pPr>
              <w:pStyle w:val="a7"/>
              <w:numPr>
                <w:ilvl w:val="0"/>
                <w:numId w:val="74"/>
              </w:numPr>
              <w:spacing w:after="160" w:line="259" w:lineRule="auto"/>
              <w:ind w:left="176" w:hanging="176"/>
              <w:rPr>
                <w:rFonts w:ascii="Times New Roman" w:eastAsia="Calibri" w:hAnsi="Times New Roman"/>
                <w:sz w:val="24"/>
                <w:szCs w:val="24"/>
                <w:lang w:eastAsia="ar-SA"/>
              </w:rPr>
            </w:pPr>
          </w:p>
          <w:p w:rsidR="000E046B" w:rsidRPr="009277EA" w:rsidRDefault="000E046B" w:rsidP="005658D9">
            <w:pPr>
              <w:pStyle w:val="a7"/>
              <w:numPr>
                <w:ilvl w:val="0"/>
                <w:numId w:val="74"/>
              </w:numPr>
              <w:spacing w:after="160" w:line="259" w:lineRule="auto"/>
              <w:ind w:left="176" w:hanging="176"/>
              <w:rPr>
                <w:rFonts w:ascii="Times New Roman" w:eastAsia="Calibri" w:hAnsi="Times New Roman"/>
                <w:b/>
                <w:sz w:val="24"/>
                <w:szCs w:val="24"/>
                <w:lang w:eastAsia="ar-SA"/>
              </w:rPr>
            </w:pPr>
            <w:r w:rsidRPr="009277EA">
              <w:rPr>
                <w:rFonts w:ascii="Times New Roman" w:eastAsia="Calibri" w:hAnsi="Times New Roman"/>
                <w:b/>
                <w:sz w:val="24"/>
                <w:szCs w:val="24"/>
                <w:lang w:eastAsia="ar-SA"/>
              </w:rPr>
              <w:t>Индивидуальная работа по</w:t>
            </w:r>
            <w:r w:rsidRPr="009277EA">
              <w:rPr>
                <w:rFonts w:ascii="Times New Roman" w:hAnsi="Times New Roman"/>
                <w:b/>
                <w:sz w:val="24"/>
                <w:szCs w:val="24"/>
              </w:rPr>
              <w:t xml:space="preserve"> самообслуживанию</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20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15</w:t>
            </w:r>
          </w:p>
        </w:tc>
        <w:tc>
          <w:tcPr>
            <w:tcW w:w="1701"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pStyle w:val="af3"/>
              <w:rPr>
                <w:rFonts w:eastAsia="Calibri"/>
                <w:b/>
                <w:szCs w:val="24"/>
                <w:lang w:eastAsia="ar-SA"/>
              </w:rPr>
            </w:pPr>
            <w:r w:rsidRPr="009277EA">
              <w:rPr>
                <w:rFonts w:eastAsia="Calibri"/>
                <w:b/>
                <w:szCs w:val="24"/>
                <w:lang w:eastAsia="ar-SA"/>
              </w:rPr>
              <w:t>Беседы о городе, семье, стране/</w:t>
            </w:r>
          </w:p>
          <w:p w:rsidR="000E046B" w:rsidRPr="009277EA" w:rsidRDefault="000E046B" w:rsidP="000E046B">
            <w:pPr>
              <w:suppressAutoHyphens/>
              <w:spacing w:line="240" w:lineRule="auto"/>
              <w:rPr>
                <w:rFonts w:eastAsia="Calibri"/>
                <w:b/>
                <w:szCs w:val="24"/>
                <w:lang w:eastAsia="ar-SA"/>
              </w:rPr>
            </w:pPr>
            <w:r w:rsidRPr="009277EA">
              <w:rPr>
                <w:rFonts w:eastAsia="Calibri"/>
                <w:b/>
                <w:szCs w:val="24"/>
                <w:lang w:eastAsia="ar-SA"/>
              </w:rPr>
              <w:t>Региональный компонент</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rFonts w:eastAsia="Calibri"/>
                <w:szCs w:val="24"/>
                <w:lang w:eastAsia="ar-SA"/>
              </w:rPr>
              <w:t>Дидактические игры</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rFonts w:eastAsia="Calibri"/>
                <w:szCs w:val="24"/>
                <w:lang w:eastAsia="ar-SA"/>
              </w:rPr>
              <w:t>Подвижная игра</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rFonts w:eastAsia="Calibri"/>
                <w:szCs w:val="24"/>
                <w:lang w:eastAsia="ar-SA"/>
              </w:rPr>
              <w:t>Игры-ситуации</w:t>
            </w:r>
          </w:p>
          <w:p w:rsidR="000E046B" w:rsidRPr="009277EA" w:rsidRDefault="000E046B" w:rsidP="005658D9">
            <w:pPr>
              <w:numPr>
                <w:ilvl w:val="0"/>
                <w:numId w:val="74"/>
              </w:numPr>
              <w:suppressAutoHyphens/>
              <w:spacing w:line="240" w:lineRule="auto"/>
              <w:ind w:left="177" w:hanging="177"/>
              <w:jc w:val="left"/>
              <w:rPr>
                <w:rFonts w:eastAsia="Calibri"/>
                <w:szCs w:val="24"/>
                <w:lang w:eastAsia="ar-SA"/>
              </w:rPr>
            </w:pPr>
            <w:r w:rsidRPr="009277EA">
              <w:rPr>
                <w:rFonts w:eastAsia="Calibri"/>
                <w:szCs w:val="24"/>
                <w:lang w:eastAsia="ar-SA"/>
              </w:rPr>
              <w:t>Рассматривание картин, иллюстраций</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szCs w:val="24"/>
                <w:lang w:eastAsia="ar-SA"/>
              </w:rPr>
              <w:t>Самообразование</w:t>
            </w:r>
          </w:p>
          <w:p w:rsidR="005658D9" w:rsidRPr="009277EA" w:rsidRDefault="005658D9" w:rsidP="005658D9">
            <w:pPr>
              <w:pStyle w:val="af3"/>
              <w:numPr>
                <w:ilvl w:val="0"/>
                <w:numId w:val="87"/>
              </w:numPr>
              <w:ind w:left="318" w:hanging="283"/>
              <w:rPr>
                <w:szCs w:val="24"/>
                <w:lang w:eastAsia="ar-SA"/>
              </w:rPr>
            </w:pPr>
            <w:r w:rsidRPr="009277EA">
              <w:rPr>
                <w:szCs w:val="24"/>
                <w:lang w:eastAsia="ar-SA"/>
              </w:rPr>
              <w:t>Сюжетно-ролевые игры</w:t>
            </w:r>
          </w:p>
          <w:p w:rsidR="000E046B" w:rsidRPr="009277EA" w:rsidRDefault="000E046B" w:rsidP="005658D9">
            <w:pPr>
              <w:pStyle w:val="af3"/>
              <w:numPr>
                <w:ilvl w:val="0"/>
                <w:numId w:val="87"/>
              </w:numPr>
              <w:ind w:left="318" w:hanging="283"/>
              <w:rPr>
                <w:rFonts w:eastAsia="Calibri"/>
                <w:b/>
                <w:szCs w:val="24"/>
                <w:lang w:eastAsia="ar-SA"/>
              </w:rPr>
            </w:pPr>
            <w:r w:rsidRPr="009277EA">
              <w:rPr>
                <w:rFonts w:eastAsia="Calibri"/>
                <w:b/>
                <w:szCs w:val="24"/>
                <w:lang w:eastAsia="ar-SA"/>
              </w:rPr>
              <w:t>Индивидуальная работа по изодеятельности</w:t>
            </w:r>
          </w:p>
          <w:p w:rsidR="000E046B" w:rsidRPr="009277EA" w:rsidRDefault="000E046B" w:rsidP="000E046B">
            <w:pPr>
              <w:suppressAutoHyphens/>
              <w:spacing w:line="240" w:lineRule="auto"/>
              <w:ind w:left="360"/>
              <w:rPr>
                <w:rFonts w:eastAsia="Calibri"/>
                <w:szCs w:val="24"/>
                <w:lang w:eastAsia="ar-SA"/>
              </w:rPr>
            </w:pP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lastRenderedPageBreak/>
              <w:t>15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13</w:t>
            </w:r>
          </w:p>
          <w:p w:rsidR="000E046B" w:rsidRPr="009277EA" w:rsidRDefault="000E046B" w:rsidP="000E046B">
            <w:pPr>
              <w:suppressAutoHyphens/>
              <w:spacing w:line="240" w:lineRule="auto"/>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12</w:t>
            </w:r>
          </w:p>
        </w:tc>
        <w:tc>
          <w:tcPr>
            <w:tcW w:w="1561"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4"/>
              </w:numPr>
              <w:suppressAutoHyphens/>
              <w:spacing w:line="240" w:lineRule="auto"/>
              <w:ind w:left="177" w:hanging="177"/>
              <w:jc w:val="left"/>
              <w:rPr>
                <w:rFonts w:eastAsia="Calibri"/>
                <w:b/>
                <w:szCs w:val="24"/>
                <w:lang w:eastAsia="ar-SA"/>
              </w:rPr>
            </w:pPr>
            <w:r w:rsidRPr="009277EA">
              <w:rPr>
                <w:rFonts w:eastAsia="Calibri"/>
                <w:b/>
                <w:szCs w:val="24"/>
                <w:lang w:eastAsia="ar-SA"/>
              </w:rPr>
              <w:t>Беседа по ОБЖ/ПДД</w:t>
            </w:r>
          </w:p>
          <w:p w:rsidR="000E046B" w:rsidRPr="009277EA" w:rsidRDefault="000E046B" w:rsidP="005658D9">
            <w:pPr>
              <w:numPr>
                <w:ilvl w:val="0"/>
                <w:numId w:val="74"/>
              </w:numPr>
              <w:suppressAutoHyphens/>
              <w:spacing w:line="240" w:lineRule="auto"/>
              <w:ind w:left="177" w:hanging="177"/>
              <w:jc w:val="left"/>
              <w:rPr>
                <w:rFonts w:eastAsia="Calibri"/>
                <w:szCs w:val="24"/>
                <w:lang w:eastAsia="ar-SA"/>
              </w:rPr>
            </w:pPr>
            <w:r w:rsidRPr="009277EA">
              <w:rPr>
                <w:rFonts w:eastAsia="Calibri"/>
                <w:szCs w:val="24"/>
                <w:lang w:eastAsia="ar-SA"/>
              </w:rPr>
              <w:t>Наблюдения в уголке природы</w:t>
            </w:r>
            <w:proofErr w:type="gramStart"/>
            <w:r w:rsidRPr="009277EA">
              <w:rPr>
                <w:rFonts w:eastAsia="Calibri"/>
                <w:szCs w:val="24"/>
                <w:lang w:eastAsia="ar-SA"/>
              </w:rPr>
              <w:t>,н</w:t>
            </w:r>
            <w:proofErr w:type="gramEnd"/>
            <w:r w:rsidRPr="009277EA">
              <w:rPr>
                <w:rFonts w:eastAsia="Calibri"/>
                <w:szCs w:val="24"/>
                <w:lang w:eastAsia="ar-SA"/>
              </w:rPr>
              <w:t>а участке</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rFonts w:eastAsia="Calibri"/>
                <w:szCs w:val="24"/>
                <w:lang w:eastAsia="ar-SA"/>
              </w:rPr>
              <w:t>Дидактические игры</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rFonts w:eastAsia="Calibri"/>
                <w:szCs w:val="24"/>
                <w:lang w:eastAsia="ar-SA"/>
              </w:rPr>
              <w:t>Подвижная игра</w:t>
            </w:r>
          </w:p>
          <w:p w:rsidR="000E046B" w:rsidRPr="009277EA" w:rsidRDefault="000E046B" w:rsidP="005658D9">
            <w:pPr>
              <w:numPr>
                <w:ilvl w:val="0"/>
                <w:numId w:val="75"/>
              </w:numPr>
              <w:suppressAutoHyphens/>
              <w:spacing w:line="240" w:lineRule="auto"/>
              <w:ind w:left="177" w:hanging="177"/>
              <w:jc w:val="left"/>
              <w:rPr>
                <w:rFonts w:eastAsia="Calibri"/>
                <w:szCs w:val="24"/>
                <w:lang w:eastAsia="ar-SA"/>
              </w:rPr>
            </w:pPr>
            <w:r w:rsidRPr="009277EA">
              <w:rPr>
                <w:rFonts w:eastAsia="Calibri"/>
                <w:szCs w:val="24"/>
                <w:lang w:eastAsia="ar-SA"/>
              </w:rPr>
              <w:t>Заучивание стихов</w:t>
            </w:r>
          </w:p>
          <w:p w:rsidR="000E046B" w:rsidRPr="009277EA" w:rsidRDefault="000E046B" w:rsidP="005658D9">
            <w:pPr>
              <w:numPr>
                <w:ilvl w:val="0"/>
                <w:numId w:val="74"/>
              </w:numPr>
              <w:suppressAutoHyphens/>
              <w:spacing w:line="240" w:lineRule="auto"/>
              <w:ind w:left="177" w:hanging="177"/>
              <w:jc w:val="left"/>
              <w:rPr>
                <w:rFonts w:eastAsia="Calibri"/>
                <w:szCs w:val="24"/>
                <w:lang w:eastAsia="ar-SA"/>
              </w:rPr>
            </w:pPr>
            <w:r w:rsidRPr="009277EA">
              <w:rPr>
                <w:rFonts w:eastAsia="Calibri"/>
                <w:szCs w:val="24"/>
                <w:lang w:eastAsia="ar-SA"/>
              </w:rPr>
              <w:t>Артикуляционная гимнастика</w:t>
            </w:r>
          </w:p>
          <w:p w:rsidR="005658D9" w:rsidRPr="009277EA" w:rsidRDefault="005658D9" w:rsidP="005658D9">
            <w:pPr>
              <w:pStyle w:val="a7"/>
              <w:numPr>
                <w:ilvl w:val="0"/>
                <w:numId w:val="85"/>
              </w:numPr>
              <w:suppressAutoHyphens/>
              <w:spacing w:line="240" w:lineRule="auto"/>
              <w:ind w:left="176" w:hanging="176"/>
              <w:rPr>
                <w:rFonts w:ascii="Times New Roman" w:hAnsi="Times New Roman"/>
                <w:color w:val="000000"/>
                <w:sz w:val="24"/>
                <w:szCs w:val="24"/>
                <w:lang w:eastAsia="ar-SA"/>
              </w:rPr>
            </w:pPr>
            <w:r w:rsidRPr="009277EA">
              <w:rPr>
                <w:rFonts w:ascii="Times New Roman" w:hAnsi="Times New Roman"/>
                <w:color w:val="000000"/>
                <w:sz w:val="24"/>
                <w:szCs w:val="24"/>
                <w:lang w:eastAsia="ar-SA"/>
              </w:rPr>
              <w:t>Сюжетно-ролевые игры</w:t>
            </w:r>
          </w:p>
          <w:p w:rsidR="000E046B" w:rsidRPr="009277EA" w:rsidRDefault="000E046B" w:rsidP="005658D9">
            <w:pPr>
              <w:numPr>
                <w:ilvl w:val="0"/>
                <w:numId w:val="75"/>
              </w:numPr>
              <w:suppressAutoHyphens/>
              <w:spacing w:line="240" w:lineRule="auto"/>
              <w:ind w:left="177" w:hanging="177"/>
              <w:jc w:val="left"/>
              <w:rPr>
                <w:rFonts w:eastAsia="Calibri"/>
                <w:b/>
                <w:szCs w:val="24"/>
                <w:lang w:eastAsia="ar-SA"/>
              </w:rPr>
            </w:pPr>
            <w:r w:rsidRPr="009277EA">
              <w:rPr>
                <w:rFonts w:eastAsia="Calibri"/>
                <w:b/>
                <w:szCs w:val="24"/>
                <w:lang w:eastAsia="ar-SA"/>
              </w:rPr>
              <w:t>Индивидуальная работа по физкультуре</w:t>
            </w:r>
          </w:p>
          <w:p w:rsidR="000E046B" w:rsidRPr="009277EA" w:rsidRDefault="000E046B" w:rsidP="000E046B">
            <w:pPr>
              <w:suppressAutoHyphens/>
              <w:spacing w:line="240" w:lineRule="auto"/>
              <w:ind w:left="360"/>
              <w:rPr>
                <w:rFonts w:eastAsia="Calibri"/>
                <w:szCs w:val="24"/>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20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12</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10</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szCs w:val="24"/>
                <w:lang w:eastAsia="ar-SA"/>
              </w:rPr>
            </w:pPr>
            <w:r w:rsidRPr="009277EA">
              <w:rPr>
                <w:rFonts w:ascii="Calibri" w:eastAsia="Calibri" w:hAnsi="Calibri"/>
                <w:szCs w:val="24"/>
                <w:lang w:eastAsia="ar-SA"/>
              </w:rPr>
              <w:lastRenderedPageBreak/>
              <w:t>2.</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r w:rsidRPr="009277EA">
              <w:rPr>
                <w:rFonts w:eastAsia="Calibri"/>
                <w:szCs w:val="24"/>
                <w:lang w:eastAsia="ar-SA"/>
              </w:rPr>
              <w:t>Утренняя гимнастика</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ascii="Calibri" w:eastAsia="Calibri" w:hAnsi="Calibri"/>
                <w:szCs w:val="24"/>
                <w:lang w:eastAsia="ar-SA"/>
              </w:rPr>
              <w:t xml:space="preserve">8.20 -8.30 </w:t>
            </w:r>
          </w:p>
        </w:tc>
        <w:tc>
          <w:tcPr>
            <w:tcW w:w="11341" w:type="dxa"/>
            <w:gridSpan w:val="19"/>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r w:rsidRPr="009277EA">
              <w:rPr>
                <w:rFonts w:eastAsia="Calibri"/>
                <w:szCs w:val="24"/>
                <w:lang w:eastAsia="ar-SA"/>
              </w:rPr>
              <w:t xml:space="preserve">                                                            Ежедневно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napToGrid w:val="0"/>
              <w:spacing w:line="240" w:lineRule="auto"/>
              <w:jc w:val="center"/>
              <w:rPr>
                <w:rFonts w:ascii="Calibri" w:eastAsia="Calibri" w:hAnsi="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eastAsia="Calibri"/>
                <w:szCs w:val="24"/>
                <w:lang w:eastAsia="ar-SA"/>
              </w:rPr>
              <w:t>10</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szCs w:val="24"/>
                <w:lang w:eastAsia="ar-SA"/>
              </w:rPr>
            </w:pPr>
            <w:r w:rsidRPr="009277EA">
              <w:rPr>
                <w:rFonts w:ascii="Calibri" w:eastAsia="Calibri" w:hAnsi="Calibri"/>
                <w:szCs w:val="24"/>
                <w:lang w:eastAsia="ar-SA"/>
              </w:rPr>
              <w:t>3.</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r w:rsidRPr="009277EA">
              <w:rPr>
                <w:rFonts w:eastAsia="Calibri"/>
                <w:szCs w:val="24"/>
                <w:lang w:eastAsia="ar-SA"/>
              </w:rPr>
              <w:t>Подготовка к завтраку, завтрак</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ascii="Calibri" w:eastAsia="Calibri" w:hAnsi="Calibri"/>
                <w:szCs w:val="24"/>
                <w:lang w:eastAsia="ar-SA"/>
              </w:rPr>
              <w:t>8.30 -8.50</w:t>
            </w:r>
          </w:p>
        </w:tc>
        <w:tc>
          <w:tcPr>
            <w:tcW w:w="11341" w:type="dxa"/>
            <w:gridSpan w:val="19"/>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szCs w:val="24"/>
                <w:lang w:eastAsia="ar-SA"/>
              </w:rPr>
            </w:pPr>
            <w:r w:rsidRPr="009277EA">
              <w:rPr>
                <w:rFonts w:eastAsia="Calibri"/>
                <w:szCs w:val="24"/>
                <w:lang w:eastAsia="ar-SA"/>
              </w:rPr>
              <w:t xml:space="preserve">                                                            Ежедневно</w:t>
            </w:r>
          </w:p>
          <w:p w:rsidR="000E046B" w:rsidRPr="009277EA" w:rsidRDefault="000E046B" w:rsidP="005658D9">
            <w:pPr>
              <w:numPr>
                <w:ilvl w:val="0"/>
                <w:numId w:val="74"/>
              </w:numPr>
              <w:suppressAutoHyphens/>
              <w:spacing w:line="240" w:lineRule="auto"/>
              <w:jc w:val="left"/>
              <w:rPr>
                <w:rFonts w:eastAsia="Calibri"/>
                <w:szCs w:val="24"/>
                <w:lang w:eastAsia="ar-SA"/>
              </w:rPr>
            </w:pPr>
            <w:r w:rsidRPr="009277EA">
              <w:rPr>
                <w:rFonts w:eastAsia="Calibri"/>
                <w:szCs w:val="24"/>
                <w:lang w:eastAsia="ar-SA"/>
              </w:rPr>
              <w:t>Формирование культурно-гигиенических навыков, самообслуживания</w:t>
            </w:r>
          </w:p>
          <w:p w:rsidR="000E046B" w:rsidRPr="009277EA" w:rsidRDefault="000E046B" w:rsidP="005658D9">
            <w:pPr>
              <w:numPr>
                <w:ilvl w:val="0"/>
                <w:numId w:val="74"/>
              </w:numPr>
              <w:suppressAutoHyphens/>
              <w:spacing w:line="240" w:lineRule="auto"/>
              <w:jc w:val="left"/>
              <w:rPr>
                <w:rFonts w:eastAsia="Calibri"/>
                <w:szCs w:val="24"/>
                <w:lang w:eastAsia="ar-SA"/>
              </w:rPr>
            </w:pPr>
            <w:r w:rsidRPr="009277EA">
              <w:rPr>
                <w:rFonts w:eastAsia="Calibri"/>
                <w:szCs w:val="24"/>
                <w:lang w:eastAsia="ar-SA"/>
              </w:rPr>
              <w:t>Дежурство по сервировке столов к завтраку</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eastAsia="Calibri"/>
                <w:szCs w:val="24"/>
                <w:lang w:eastAsia="ar-SA"/>
              </w:rPr>
              <w:t>20</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rFonts w:ascii="Calibri" w:eastAsia="Calibri" w:hAnsi="Calibri"/>
                <w:szCs w:val="24"/>
                <w:lang w:eastAsia="ar-SA"/>
              </w:rPr>
              <w:t>4.</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szCs w:val="24"/>
                <w:lang w:eastAsia="ar-SA"/>
              </w:rPr>
            </w:pPr>
            <w:r w:rsidRPr="009277EA">
              <w:rPr>
                <w:color w:val="000000"/>
                <w:szCs w:val="24"/>
                <w:lang w:eastAsia="ar-SA"/>
              </w:rPr>
              <w:t>Игры,</w:t>
            </w:r>
          </w:p>
          <w:p w:rsidR="000E046B" w:rsidRPr="009277EA" w:rsidRDefault="000E046B" w:rsidP="000E046B">
            <w:pPr>
              <w:suppressAutoHyphens/>
              <w:spacing w:line="240" w:lineRule="auto"/>
              <w:rPr>
                <w:rFonts w:ascii="Calibri" w:eastAsia="Calibri" w:hAnsi="Calibri"/>
                <w:szCs w:val="24"/>
                <w:lang w:eastAsia="ar-SA"/>
              </w:rPr>
            </w:pPr>
            <w:r w:rsidRPr="009277EA">
              <w:rPr>
                <w:rFonts w:eastAsia="Calibri"/>
                <w:szCs w:val="24"/>
                <w:lang w:eastAsia="ar-SA"/>
              </w:rPr>
              <w:t>разнообразные виды деятельности</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rFonts w:ascii="Calibri" w:eastAsia="Calibri" w:hAnsi="Calibri"/>
                <w:szCs w:val="24"/>
                <w:lang w:eastAsia="ar-SA"/>
              </w:rPr>
              <w:t>8.50-9.00</w:t>
            </w: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numPr>
                <w:ilvl w:val="0"/>
                <w:numId w:val="66"/>
              </w:numPr>
              <w:suppressAutoHyphens/>
              <w:spacing w:line="240" w:lineRule="auto"/>
              <w:jc w:val="left"/>
              <w:rPr>
                <w:rFonts w:eastAsia="Calibri"/>
                <w:szCs w:val="24"/>
                <w:lang w:eastAsia="ar-SA"/>
              </w:rPr>
            </w:pPr>
            <w:r w:rsidRPr="009277EA">
              <w:rPr>
                <w:color w:val="000000"/>
                <w:szCs w:val="24"/>
                <w:lang w:eastAsia="ar-SA"/>
              </w:rPr>
              <w:t>Экспериментирование</w:t>
            </w:r>
          </w:p>
          <w:p w:rsidR="000E046B" w:rsidRPr="009277EA" w:rsidRDefault="000E046B" w:rsidP="005658D9">
            <w:pPr>
              <w:numPr>
                <w:ilvl w:val="0"/>
                <w:numId w:val="66"/>
              </w:numPr>
              <w:suppressAutoHyphens/>
              <w:spacing w:line="240" w:lineRule="auto"/>
              <w:ind w:left="176" w:hanging="176"/>
              <w:rPr>
                <w:rFonts w:eastAsia="Calibri"/>
                <w:szCs w:val="24"/>
                <w:lang w:eastAsia="ar-SA"/>
              </w:rPr>
            </w:pPr>
            <w:r w:rsidRPr="009277EA">
              <w:rPr>
                <w:rFonts w:eastAsia="Calibri"/>
                <w:szCs w:val="24"/>
                <w:lang w:eastAsia="ar-SA"/>
              </w:rPr>
              <w:t>Дежурство по подготовке к образовательной деятельности</w:t>
            </w:r>
          </w:p>
          <w:p w:rsidR="000E046B" w:rsidRPr="009277EA" w:rsidRDefault="000E046B" w:rsidP="005658D9">
            <w:pPr>
              <w:numPr>
                <w:ilvl w:val="0"/>
                <w:numId w:val="66"/>
              </w:numPr>
              <w:suppressAutoHyphens/>
              <w:spacing w:line="240" w:lineRule="auto"/>
              <w:ind w:left="176" w:hanging="176"/>
              <w:rPr>
                <w:rFonts w:eastAsia="Calibri"/>
                <w:szCs w:val="24"/>
                <w:lang w:eastAsia="ar-SA"/>
              </w:rPr>
            </w:pPr>
            <w:r w:rsidRPr="009277EA">
              <w:rPr>
                <w:rFonts w:eastAsia="Calibri"/>
                <w:szCs w:val="24"/>
                <w:lang w:eastAsia="ar-SA"/>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rFonts w:eastAsia="Calibri"/>
                <w:szCs w:val="24"/>
                <w:lang w:eastAsia="ar-SA"/>
              </w:rPr>
              <w:t>5</w:t>
            </w: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numPr>
                <w:ilvl w:val="0"/>
                <w:numId w:val="68"/>
              </w:numPr>
              <w:suppressAutoHyphens/>
              <w:spacing w:line="240" w:lineRule="auto"/>
              <w:jc w:val="left"/>
              <w:rPr>
                <w:rFonts w:eastAsia="Calibri"/>
                <w:szCs w:val="24"/>
                <w:lang w:eastAsia="ar-SA"/>
              </w:rPr>
            </w:pPr>
            <w:r w:rsidRPr="009277EA">
              <w:rPr>
                <w:color w:val="000000"/>
                <w:szCs w:val="24"/>
                <w:lang w:eastAsia="ar-SA"/>
              </w:rPr>
              <w:t>Рассматривание альбомов, картин и др.</w:t>
            </w:r>
          </w:p>
          <w:p w:rsidR="000E046B" w:rsidRPr="009277EA" w:rsidRDefault="000E046B" w:rsidP="005658D9">
            <w:pPr>
              <w:numPr>
                <w:ilvl w:val="0"/>
                <w:numId w:val="71"/>
              </w:numPr>
              <w:suppressAutoHyphens/>
              <w:spacing w:line="240" w:lineRule="auto"/>
              <w:jc w:val="left"/>
              <w:rPr>
                <w:rFonts w:eastAsia="Calibri"/>
                <w:szCs w:val="24"/>
                <w:lang w:eastAsia="ar-SA"/>
              </w:rPr>
            </w:pPr>
            <w:r w:rsidRPr="009277EA">
              <w:rPr>
                <w:rFonts w:eastAsia="Calibri"/>
                <w:szCs w:val="24"/>
                <w:lang w:eastAsia="ar-SA"/>
              </w:rPr>
              <w:t>Дежурство по подготовке к образовательной деятельности</w:t>
            </w:r>
          </w:p>
          <w:p w:rsidR="000E046B" w:rsidRPr="009277EA" w:rsidRDefault="000E046B" w:rsidP="005658D9">
            <w:pPr>
              <w:numPr>
                <w:ilvl w:val="0"/>
                <w:numId w:val="71"/>
              </w:numPr>
              <w:suppressAutoHyphens/>
              <w:spacing w:line="240" w:lineRule="auto"/>
              <w:jc w:val="left"/>
              <w:rPr>
                <w:rFonts w:eastAsia="Calibri"/>
                <w:szCs w:val="24"/>
                <w:lang w:eastAsia="ar-SA"/>
              </w:rPr>
            </w:pPr>
            <w:r w:rsidRPr="009277EA">
              <w:rPr>
                <w:rFonts w:eastAsia="Calibri"/>
                <w:szCs w:val="24"/>
                <w:lang w:eastAsia="ar-SA"/>
              </w:rPr>
              <w:t>Игры по интересам</w:t>
            </w:r>
          </w:p>
          <w:p w:rsidR="000E046B" w:rsidRPr="009277EA" w:rsidRDefault="000E046B" w:rsidP="000E046B">
            <w:pPr>
              <w:suppressAutoHyphens/>
              <w:spacing w:line="240" w:lineRule="auto"/>
              <w:ind w:left="360"/>
              <w:rPr>
                <w:rFonts w:eastAsia="Calibri"/>
                <w:szCs w:val="24"/>
                <w:lang w:eastAsia="ar-SA"/>
              </w:rPr>
            </w:pP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1"/>
              </w:numPr>
              <w:suppressAutoHyphens/>
              <w:spacing w:line="240" w:lineRule="auto"/>
              <w:jc w:val="left"/>
              <w:rPr>
                <w:rFonts w:eastAsia="Calibri"/>
                <w:szCs w:val="24"/>
                <w:lang w:eastAsia="ar-SA"/>
              </w:rPr>
            </w:pPr>
            <w:r w:rsidRPr="009277EA">
              <w:rPr>
                <w:rFonts w:eastAsia="Calibri"/>
                <w:szCs w:val="24"/>
                <w:lang w:eastAsia="ar-SA"/>
              </w:rPr>
              <w:t>Развивающие игры</w:t>
            </w:r>
          </w:p>
          <w:p w:rsidR="000E046B" w:rsidRPr="009277EA" w:rsidRDefault="000E046B" w:rsidP="005658D9">
            <w:pPr>
              <w:numPr>
                <w:ilvl w:val="0"/>
                <w:numId w:val="71"/>
              </w:numPr>
              <w:suppressAutoHyphens/>
              <w:spacing w:line="240" w:lineRule="auto"/>
              <w:jc w:val="left"/>
              <w:rPr>
                <w:rFonts w:eastAsia="Calibri"/>
                <w:szCs w:val="24"/>
                <w:lang w:eastAsia="ar-SA"/>
              </w:rPr>
            </w:pPr>
            <w:r w:rsidRPr="009277EA">
              <w:rPr>
                <w:rFonts w:eastAsia="Calibri"/>
                <w:szCs w:val="24"/>
                <w:lang w:eastAsia="ar-SA"/>
              </w:rPr>
              <w:t xml:space="preserve"> Дежурство по подготовке к образовательной деятельности</w:t>
            </w:r>
          </w:p>
          <w:p w:rsidR="000E046B" w:rsidRPr="009277EA" w:rsidRDefault="000E046B" w:rsidP="005658D9">
            <w:pPr>
              <w:numPr>
                <w:ilvl w:val="0"/>
                <w:numId w:val="71"/>
              </w:numPr>
              <w:suppressAutoHyphens/>
              <w:spacing w:line="240" w:lineRule="auto"/>
              <w:jc w:val="left"/>
              <w:rPr>
                <w:rFonts w:eastAsia="Calibri"/>
                <w:szCs w:val="24"/>
                <w:lang w:eastAsia="ar-SA"/>
              </w:rPr>
            </w:pPr>
            <w:r w:rsidRPr="009277EA">
              <w:rPr>
                <w:rFonts w:eastAsia="Calibri"/>
                <w:szCs w:val="24"/>
                <w:lang w:eastAsia="ar-SA"/>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tc>
        <w:tc>
          <w:tcPr>
            <w:tcW w:w="1605" w:type="dxa"/>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rFonts w:eastAsia="Calibri"/>
                <w:szCs w:val="24"/>
                <w:lang w:eastAsia="ar-SA"/>
              </w:rPr>
              <w:t xml:space="preserve">Рассматривание энциклопедий </w:t>
            </w:r>
          </w:p>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rFonts w:eastAsia="Calibri"/>
                <w:szCs w:val="24"/>
                <w:lang w:eastAsia="ar-SA"/>
              </w:rPr>
              <w:t xml:space="preserve">Дежурство </w:t>
            </w:r>
            <w:proofErr w:type="gramStart"/>
            <w:r w:rsidRPr="009277EA">
              <w:rPr>
                <w:rFonts w:eastAsia="Calibri"/>
                <w:szCs w:val="24"/>
                <w:lang w:eastAsia="ar-SA"/>
              </w:rPr>
              <w:t>по</w:t>
            </w:r>
            <w:proofErr w:type="gramEnd"/>
          </w:p>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rFonts w:eastAsia="Calibri"/>
                <w:szCs w:val="24"/>
                <w:lang w:eastAsia="ar-SA"/>
              </w:rPr>
              <w:t>подготовке к образовательной деятельности</w:t>
            </w:r>
          </w:p>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rFonts w:eastAsia="Calibri"/>
                <w:szCs w:val="24"/>
                <w:lang w:eastAsia="ar-SA"/>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rFonts w:eastAsia="Calibri"/>
                <w:szCs w:val="24"/>
                <w:lang w:eastAsia="ar-SA"/>
              </w:rPr>
              <w:t>5</w:t>
            </w:r>
          </w:p>
        </w:tc>
        <w:tc>
          <w:tcPr>
            <w:tcW w:w="1657"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color w:val="000000"/>
                <w:szCs w:val="24"/>
                <w:lang w:eastAsia="ar-SA"/>
              </w:rPr>
              <w:t>Отгадывание загадок и др.</w:t>
            </w:r>
          </w:p>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rFonts w:eastAsia="Calibri"/>
                <w:szCs w:val="24"/>
                <w:lang w:eastAsia="ar-SA"/>
              </w:rPr>
              <w:t>Дежурство по подготовке к образовательной деятельности</w:t>
            </w:r>
          </w:p>
          <w:p w:rsidR="000E046B" w:rsidRPr="009277EA" w:rsidRDefault="000E046B" w:rsidP="005658D9">
            <w:pPr>
              <w:numPr>
                <w:ilvl w:val="0"/>
                <w:numId w:val="83"/>
              </w:numPr>
              <w:suppressAutoHyphens/>
              <w:spacing w:line="240" w:lineRule="auto"/>
              <w:jc w:val="left"/>
              <w:rPr>
                <w:rFonts w:eastAsia="Calibri"/>
                <w:szCs w:val="24"/>
                <w:lang w:eastAsia="ar-SA"/>
              </w:rPr>
            </w:pPr>
            <w:r w:rsidRPr="009277EA">
              <w:rPr>
                <w:rFonts w:eastAsia="Calibri"/>
                <w:szCs w:val="24"/>
                <w:lang w:eastAsia="ar-SA"/>
              </w:rPr>
              <w:t>Игры по интересам</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5</w:t>
            </w: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eastAsia="Calibri"/>
                <w:szCs w:val="24"/>
                <w:lang w:eastAsia="ar-SA"/>
              </w:rPr>
            </w:pPr>
          </w:p>
          <w:p w:rsidR="000E046B" w:rsidRPr="009277EA" w:rsidRDefault="000E046B" w:rsidP="000E046B">
            <w:pPr>
              <w:suppressAutoHyphens/>
              <w:spacing w:line="240" w:lineRule="auto"/>
              <w:jc w:val="center"/>
              <w:rPr>
                <w:rFonts w:ascii="Calibri" w:eastAsia="Calibri" w:hAnsi="Calibri"/>
                <w:szCs w:val="24"/>
                <w:lang w:eastAsia="ar-SA"/>
              </w:rPr>
            </w:pPr>
            <w:r w:rsidRPr="009277EA">
              <w:rPr>
                <w:rFonts w:eastAsia="Calibri"/>
                <w:szCs w:val="24"/>
                <w:lang w:eastAsia="ar-SA"/>
              </w:rPr>
              <w:t>5</w:t>
            </w:r>
          </w:p>
        </w:tc>
      </w:tr>
      <w:tr w:rsidR="000E046B" w:rsidRPr="009277EA" w:rsidTr="000E046B">
        <w:tc>
          <w:tcPr>
            <w:tcW w:w="566" w:type="dxa"/>
            <w:vMerge w:val="restart"/>
            <w:tcBorders>
              <w:top w:val="single" w:sz="4" w:space="0" w:color="000000"/>
              <w:left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r w:rsidRPr="009277EA">
              <w:rPr>
                <w:rFonts w:ascii="Calibri" w:eastAsia="Calibri" w:hAnsi="Calibri"/>
                <w:szCs w:val="24"/>
                <w:lang w:eastAsia="ar-SA"/>
              </w:rPr>
              <w:t xml:space="preserve"> 5.</w:t>
            </w:r>
          </w:p>
        </w:tc>
        <w:tc>
          <w:tcPr>
            <w:tcW w:w="1560" w:type="dxa"/>
            <w:vMerge w:val="restart"/>
            <w:tcBorders>
              <w:top w:val="single" w:sz="4" w:space="0" w:color="000000"/>
              <w:left w:val="single" w:sz="4" w:space="0" w:color="000000"/>
            </w:tcBorders>
            <w:shd w:val="clear" w:color="auto" w:fill="auto"/>
          </w:tcPr>
          <w:p w:rsidR="000E046B" w:rsidRPr="009277EA" w:rsidRDefault="000E046B" w:rsidP="000E046B">
            <w:pPr>
              <w:shd w:val="clear" w:color="auto" w:fill="FFFFFF"/>
              <w:jc w:val="center"/>
              <w:rPr>
                <w:szCs w:val="24"/>
              </w:rPr>
            </w:pPr>
            <w:r w:rsidRPr="009277EA">
              <w:rPr>
                <w:szCs w:val="24"/>
              </w:rPr>
              <w:t xml:space="preserve">Занятия </w:t>
            </w:r>
          </w:p>
          <w:p w:rsidR="000E046B" w:rsidRPr="009277EA" w:rsidRDefault="000E046B" w:rsidP="000E046B">
            <w:pPr>
              <w:suppressAutoHyphens/>
              <w:spacing w:line="240" w:lineRule="auto"/>
              <w:rPr>
                <w:b/>
                <w:color w:val="000000"/>
                <w:szCs w:val="24"/>
                <w:lang w:eastAsia="ar-SA"/>
              </w:rPr>
            </w:pPr>
          </w:p>
        </w:tc>
        <w:tc>
          <w:tcPr>
            <w:tcW w:w="1276" w:type="dxa"/>
            <w:vMerge w:val="restart"/>
            <w:tcBorders>
              <w:top w:val="single" w:sz="4" w:space="0" w:color="000000"/>
              <w:left w:val="single" w:sz="4" w:space="0" w:color="000000"/>
            </w:tcBorders>
            <w:shd w:val="clear" w:color="auto" w:fill="auto"/>
          </w:tcPr>
          <w:p w:rsidR="000E046B" w:rsidRPr="009277EA" w:rsidRDefault="000E046B" w:rsidP="000E046B">
            <w:pPr>
              <w:suppressAutoHyphens/>
              <w:spacing w:line="240" w:lineRule="auto"/>
              <w:jc w:val="center"/>
              <w:rPr>
                <w:rFonts w:eastAsia="Calibri"/>
                <w:b/>
                <w:szCs w:val="24"/>
                <w:lang w:eastAsia="ar-SA"/>
              </w:rPr>
            </w:pPr>
            <w:r w:rsidRPr="009277EA">
              <w:rPr>
                <w:szCs w:val="24"/>
              </w:rPr>
              <w:t>9.00-</w:t>
            </w:r>
            <w:r w:rsidRPr="009277EA">
              <w:rPr>
                <w:szCs w:val="24"/>
                <w:lang w:val="en-US"/>
              </w:rPr>
              <w:t>10.</w:t>
            </w:r>
            <w:r w:rsidRPr="009277EA">
              <w:rPr>
                <w:szCs w:val="24"/>
              </w:rPr>
              <w:t>50</w:t>
            </w: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rPr>
                <w:b/>
                <w:szCs w:val="24"/>
              </w:rPr>
            </w:pPr>
            <w:r w:rsidRPr="009277EA">
              <w:rPr>
                <w:b/>
                <w:szCs w:val="24"/>
              </w:rPr>
              <w:t xml:space="preserve">Развитие речи. /Художественная литература </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rPr>
                <w:b/>
                <w:szCs w:val="24"/>
              </w:rPr>
            </w:pPr>
            <w:r w:rsidRPr="009277EA">
              <w:rPr>
                <w:b/>
                <w:szCs w:val="24"/>
              </w:rPr>
              <w:t>Математическое развитие</w:t>
            </w:r>
          </w:p>
          <w:p w:rsidR="000E046B" w:rsidRPr="009277EA" w:rsidRDefault="000E046B" w:rsidP="000E046B">
            <w:pPr>
              <w:suppressAutoHyphens/>
              <w:spacing w:line="240" w:lineRule="auto"/>
              <w:rPr>
                <w:b/>
                <w:color w:val="000000"/>
                <w:szCs w:val="24"/>
                <w:lang w:eastAsia="ar-SA"/>
              </w:rPr>
            </w:pP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rPr>
                <w:b/>
                <w:szCs w:val="24"/>
              </w:rPr>
            </w:pPr>
            <w:r w:rsidRPr="009277EA">
              <w:rPr>
                <w:b/>
                <w:szCs w:val="24"/>
              </w:rPr>
              <w:t>Подготовка к обучению грамоте</w:t>
            </w:r>
          </w:p>
          <w:p w:rsidR="000E046B" w:rsidRPr="009277EA" w:rsidRDefault="000E046B" w:rsidP="000E046B">
            <w:pPr>
              <w:suppressAutoHyphens/>
              <w:spacing w:line="240" w:lineRule="auto"/>
              <w:rPr>
                <w:rFonts w:eastAsia="Calibri"/>
                <w:b/>
                <w:szCs w:val="24"/>
                <w:lang w:eastAsia="ar-SA"/>
              </w:rPr>
            </w:pP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605"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rPr>
                <w:b/>
                <w:szCs w:val="24"/>
              </w:rPr>
            </w:pPr>
            <w:r w:rsidRPr="009277EA">
              <w:rPr>
                <w:b/>
                <w:szCs w:val="24"/>
              </w:rPr>
              <w:t>Математическое развитие</w:t>
            </w:r>
          </w:p>
          <w:p w:rsidR="000E046B" w:rsidRPr="009277EA" w:rsidRDefault="000E046B" w:rsidP="000E046B">
            <w:pPr>
              <w:suppressAutoHyphens/>
              <w:spacing w:line="240" w:lineRule="auto"/>
              <w:rPr>
                <w:rFonts w:eastAsia="Calibri"/>
                <w:b/>
                <w:szCs w:val="24"/>
                <w:lang w:eastAsia="ar-SA"/>
              </w:rPr>
            </w:pP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657"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color w:val="000000"/>
                <w:szCs w:val="24"/>
                <w:lang w:eastAsia="ar-SA"/>
              </w:rPr>
            </w:pPr>
            <w:r w:rsidRPr="009277EA">
              <w:rPr>
                <w:b/>
                <w:bCs/>
                <w:kern w:val="3"/>
                <w:szCs w:val="24"/>
              </w:rPr>
              <w:t>Ознакомление с окружающиммиро</w:t>
            </w:r>
            <w:proofErr w:type="gramStart"/>
            <w:r w:rsidRPr="009277EA">
              <w:rPr>
                <w:b/>
                <w:bCs/>
                <w:kern w:val="3"/>
                <w:szCs w:val="24"/>
              </w:rPr>
              <w:t>м(</w:t>
            </w:r>
            <w:proofErr w:type="gramEnd"/>
            <w:r w:rsidRPr="009277EA">
              <w:rPr>
                <w:b/>
                <w:bCs/>
                <w:kern w:val="3"/>
                <w:szCs w:val="24"/>
              </w:rPr>
              <w:t xml:space="preserve">окружающий мир,природа)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r>
      <w:tr w:rsidR="000E046B" w:rsidRPr="009277EA" w:rsidTr="000E046B">
        <w:tc>
          <w:tcPr>
            <w:tcW w:w="566" w:type="dxa"/>
            <w:vMerge/>
            <w:tcBorders>
              <w:left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p>
        </w:tc>
        <w:tc>
          <w:tcPr>
            <w:tcW w:w="1560" w:type="dxa"/>
            <w:vMerge/>
            <w:tcBorders>
              <w:left w:val="single" w:sz="4" w:space="0" w:color="000000"/>
            </w:tcBorders>
            <w:shd w:val="clear" w:color="auto" w:fill="auto"/>
          </w:tcPr>
          <w:p w:rsidR="000E046B" w:rsidRPr="009277EA" w:rsidRDefault="000E046B" w:rsidP="000E046B">
            <w:pPr>
              <w:suppressAutoHyphens/>
              <w:spacing w:line="240" w:lineRule="auto"/>
              <w:rPr>
                <w:b/>
                <w:color w:val="000000"/>
                <w:szCs w:val="24"/>
                <w:lang w:eastAsia="ar-SA"/>
              </w:rPr>
            </w:pPr>
          </w:p>
        </w:tc>
        <w:tc>
          <w:tcPr>
            <w:tcW w:w="1276" w:type="dxa"/>
            <w:vMerge/>
            <w:tcBorders>
              <w:left w:val="single" w:sz="4" w:space="0" w:color="000000"/>
            </w:tcBorders>
            <w:shd w:val="clear" w:color="auto" w:fill="auto"/>
          </w:tcPr>
          <w:p w:rsidR="000E046B" w:rsidRPr="009277EA" w:rsidRDefault="000E046B" w:rsidP="000E046B">
            <w:pPr>
              <w:suppressAutoHyphens/>
              <w:spacing w:line="240" w:lineRule="auto"/>
              <w:rPr>
                <w:rFonts w:eastAsia="Calibri"/>
                <w:b/>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szCs w:val="24"/>
              </w:rPr>
            </w:pPr>
            <w:r w:rsidRPr="009277EA">
              <w:rPr>
                <w:b/>
                <w:szCs w:val="24"/>
              </w:rPr>
              <w:t>Рисование</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rPr>
                <w:b/>
                <w:szCs w:val="24"/>
              </w:rPr>
            </w:pPr>
            <w:r w:rsidRPr="009277EA">
              <w:rPr>
                <w:b/>
                <w:bCs/>
                <w:kern w:val="3"/>
                <w:szCs w:val="24"/>
              </w:rPr>
              <w:t>Ознакомление с окружающиммиро</w:t>
            </w:r>
            <w:proofErr w:type="gramStart"/>
            <w:r w:rsidRPr="009277EA">
              <w:rPr>
                <w:b/>
                <w:bCs/>
                <w:kern w:val="3"/>
                <w:szCs w:val="24"/>
              </w:rPr>
              <w:t>м(</w:t>
            </w:r>
            <w:proofErr w:type="gramEnd"/>
            <w:r w:rsidRPr="009277EA">
              <w:rPr>
                <w:b/>
                <w:bCs/>
                <w:kern w:val="3"/>
                <w:szCs w:val="24"/>
              </w:rPr>
              <w:t>Социализация,труд,безопасность)</w:t>
            </w: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b/>
                <w:szCs w:val="24"/>
                <w:lang w:eastAsia="ar-SA"/>
              </w:rPr>
            </w:pPr>
            <w:r w:rsidRPr="009277EA">
              <w:rPr>
                <w:b/>
                <w:szCs w:val="24"/>
              </w:rPr>
              <w:t>Аппликация./ Лепка</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605"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b/>
                <w:szCs w:val="24"/>
                <w:lang w:eastAsia="ar-SA"/>
              </w:rPr>
            </w:pPr>
            <w:r w:rsidRPr="009277EA">
              <w:rPr>
                <w:b/>
                <w:szCs w:val="24"/>
              </w:rPr>
              <w:t>Рисование</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657"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color w:val="000000"/>
                <w:szCs w:val="24"/>
                <w:lang w:eastAsia="ar-SA"/>
              </w:rPr>
            </w:pPr>
            <w:r w:rsidRPr="009277EA">
              <w:rPr>
                <w:b/>
                <w:bCs/>
                <w:kern w:val="3"/>
                <w:szCs w:val="24"/>
              </w:rPr>
              <w:t xml:space="preserve">Конструирование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r>
      <w:tr w:rsidR="000E046B" w:rsidRPr="009277EA" w:rsidTr="000E046B">
        <w:tc>
          <w:tcPr>
            <w:tcW w:w="566" w:type="dxa"/>
            <w:vMerge/>
            <w:tcBorders>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p>
        </w:tc>
        <w:tc>
          <w:tcPr>
            <w:tcW w:w="1560" w:type="dxa"/>
            <w:vMerge/>
            <w:tcBorders>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color w:val="000000"/>
                <w:szCs w:val="24"/>
                <w:lang w:eastAsia="ar-SA"/>
              </w:rPr>
            </w:pPr>
          </w:p>
        </w:tc>
        <w:tc>
          <w:tcPr>
            <w:tcW w:w="1276" w:type="dxa"/>
            <w:vMerge/>
            <w:tcBorders>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b/>
                <w:szCs w:val="24"/>
                <w:lang w:eastAsia="ar-SA"/>
              </w:rPr>
            </w:pP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rPr>
                <w:b/>
                <w:szCs w:val="24"/>
              </w:rPr>
            </w:pPr>
            <w:r w:rsidRPr="009277EA">
              <w:rPr>
                <w:b/>
                <w:szCs w:val="24"/>
              </w:rPr>
              <w:t>Музыка</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szCs w:val="24"/>
              </w:rPr>
            </w:pPr>
            <w:r w:rsidRPr="009277EA">
              <w:rPr>
                <w:b/>
                <w:szCs w:val="24"/>
              </w:rPr>
              <w:t xml:space="preserve">Физкультура с  </w:t>
            </w:r>
            <w:proofErr w:type="gramStart"/>
            <w:r w:rsidRPr="009277EA">
              <w:rPr>
                <w:b/>
                <w:szCs w:val="24"/>
              </w:rPr>
              <w:t>с</w:t>
            </w:r>
            <w:proofErr w:type="gramEnd"/>
            <w:r w:rsidRPr="009277EA">
              <w:rPr>
                <w:b/>
                <w:szCs w:val="24"/>
              </w:rPr>
              <w:t xml:space="preserve"> музыкой</w:t>
            </w: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szCs w:val="24"/>
              </w:rPr>
            </w:pPr>
            <w:r w:rsidRPr="009277EA">
              <w:rPr>
                <w:b/>
                <w:szCs w:val="24"/>
              </w:rPr>
              <w:t>Физкультура на прогулке</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605"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rFonts w:eastAsia="Calibri"/>
                <w:b/>
                <w:szCs w:val="24"/>
                <w:lang w:eastAsia="ar-SA"/>
              </w:rPr>
            </w:pPr>
            <w:r w:rsidRPr="009277EA">
              <w:rPr>
                <w:b/>
                <w:szCs w:val="24"/>
              </w:rPr>
              <w:t>Музыка</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c>
          <w:tcPr>
            <w:tcW w:w="1657"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color w:val="000000"/>
                <w:szCs w:val="24"/>
                <w:lang w:eastAsia="ar-SA"/>
              </w:rPr>
            </w:pPr>
            <w:r w:rsidRPr="009277EA">
              <w:rPr>
                <w:b/>
                <w:szCs w:val="24"/>
              </w:rPr>
              <w:t>Физкультура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rFonts w:eastAsia="Calibri"/>
                <w:szCs w:val="24"/>
                <w:lang w:eastAsia="ar-SA"/>
              </w:rPr>
            </w:pPr>
            <w:r w:rsidRPr="009277EA">
              <w:rPr>
                <w:rFonts w:eastAsia="Calibri"/>
                <w:szCs w:val="24"/>
                <w:lang w:eastAsia="ar-SA"/>
              </w:rPr>
              <w:t>30</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rFonts w:ascii="Calibri" w:eastAsia="Calibri" w:hAnsi="Calibri"/>
                <w:szCs w:val="24"/>
                <w:lang w:eastAsia="ar-SA"/>
              </w:rPr>
              <w:lastRenderedPageBreak/>
              <w:t>6..</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Подготовка к прогулке, прогулка, возвращение с прогулки, игры</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10.50-12.35</w:t>
            </w:r>
          </w:p>
        </w:tc>
        <w:tc>
          <w:tcPr>
            <w:tcW w:w="241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Формирование навыков самообслуживания</w:t>
            </w:r>
          </w:p>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Наблюдение</w:t>
            </w:r>
          </w:p>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Развивающие дидактические игры</w:t>
            </w:r>
          </w:p>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Сюжетно-ролевые игры</w:t>
            </w:r>
          </w:p>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Индивидуальная  коррекционная работа</w:t>
            </w:r>
          </w:p>
          <w:p w:rsidR="000E046B" w:rsidRPr="009277EA" w:rsidRDefault="000E046B" w:rsidP="000E046B">
            <w:pPr>
              <w:numPr>
                <w:ilvl w:val="0"/>
                <w:numId w:val="66"/>
              </w:numPr>
              <w:suppressAutoHyphens/>
              <w:spacing w:line="240" w:lineRule="auto"/>
              <w:jc w:val="left"/>
              <w:rPr>
                <w:color w:val="000000"/>
                <w:szCs w:val="24"/>
                <w:lang w:eastAsia="ar-SA"/>
              </w:rPr>
            </w:pPr>
            <w:r w:rsidRPr="009277EA">
              <w:rPr>
                <w:color w:val="000000"/>
                <w:szCs w:val="24"/>
                <w:lang w:eastAsia="ar-SA"/>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25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tc>
        <w:tc>
          <w:tcPr>
            <w:tcW w:w="1984"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Формирование навыков</w:t>
            </w: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самообслуживания</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Развивающие дидактические игры</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Сюжетно-ролевые игры</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Индивидуальная работа</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Индивидуальная работа</w:t>
            </w:r>
          </w:p>
          <w:p w:rsidR="000E046B" w:rsidRPr="009277EA" w:rsidRDefault="000E046B" w:rsidP="005658D9">
            <w:pPr>
              <w:numPr>
                <w:ilvl w:val="0"/>
                <w:numId w:val="70"/>
              </w:numPr>
              <w:suppressAutoHyphens/>
              <w:spacing w:line="240" w:lineRule="auto"/>
              <w:ind w:left="360"/>
              <w:jc w:val="left"/>
              <w:rPr>
                <w:color w:val="000000"/>
                <w:szCs w:val="24"/>
                <w:lang w:eastAsia="ar-SA"/>
              </w:rPr>
            </w:pPr>
            <w:r w:rsidRPr="009277EA">
              <w:rPr>
                <w:color w:val="000000"/>
                <w:szCs w:val="24"/>
                <w:lang w:eastAsia="ar-SA"/>
              </w:rPr>
              <w:t>Самостоятельная двигательная деятельность</w:t>
            </w:r>
          </w:p>
        </w:tc>
        <w:tc>
          <w:tcPr>
            <w:tcW w:w="426"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25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tc>
        <w:tc>
          <w:tcPr>
            <w:tcW w:w="1984"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6"/>
              </w:numPr>
              <w:suppressAutoHyphens/>
              <w:spacing w:line="240" w:lineRule="auto"/>
              <w:ind w:left="283" w:hanging="283"/>
              <w:jc w:val="left"/>
              <w:rPr>
                <w:color w:val="000000"/>
                <w:szCs w:val="24"/>
                <w:lang w:eastAsia="ar-SA"/>
              </w:rPr>
            </w:pPr>
            <w:r w:rsidRPr="009277EA">
              <w:rPr>
                <w:color w:val="000000"/>
                <w:szCs w:val="24"/>
                <w:lang w:eastAsia="ar-SA"/>
              </w:rPr>
              <w:t>Формирование навыков</w:t>
            </w: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самообслуживания</w:t>
            </w:r>
          </w:p>
          <w:p w:rsidR="000E046B" w:rsidRPr="009277EA" w:rsidRDefault="000E046B" w:rsidP="005658D9">
            <w:pPr>
              <w:numPr>
                <w:ilvl w:val="0"/>
                <w:numId w:val="79"/>
              </w:numPr>
              <w:suppressAutoHyphens/>
              <w:spacing w:line="240" w:lineRule="auto"/>
              <w:ind w:left="283" w:hanging="283"/>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79"/>
              </w:numPr>
              <w:suppressAutoHyphens/>
              <w:spacing w:line="240" w:lineRule="auto"/>
              <w:ind w:left="283" w:hanging="283"/>
              <w:jc w:val="left"/>
              <w:rPr>
                <w:color w:val="000000"/>
                <w:szCs w:val="24"/>
                <w:lang w:eastAsia="ar-SA"/>
              </w:rPr>
            </w:pPr>
            <w:r w:rsidRPr="009277EA">
              <w:rPr>
                <w:color w:val="000000"/>
                <w:szCs w:val="24"/>
                <w:lang w:eastAsia="ar-SA"/>
              </w:rPr>
              <w:t>Развивающие дидактические игры</w:t>
            </w:r>
          </w:p>
          <w:p w:rsidR="000E046B" w:rsidRPr="009277EA" w:rsidRDefault="000E046B" w:rsidP="005658D9">
            <w:pPr>
              <w:numPr>
                <w:ilvl w:val="0"/>
                <w:numId w:val="79"/>
              </w:numPr>
              <w:suppressAutoHyphens/>
              <w:spacing w:line="240" w:lineRule="auto"/>
              <w:ind w:left="283" w:hanging="283"/>
              <w:jc w:val="left"/>
              <w:rPr>
                <w:color w:val="000000"/>
                <w:szCs w:val="24"/>
                <w:lang w:eastAsia="ar-SA"/>
              </w:rPr>
            </w:pPr>
            <w:r w:rsidRPr="009277EA">
              <w:rPr>
                <w:color w:val="000000"/>
                <w:szCs w:val="24"/>
                <w:lang w:eastAsia="ar-SA"/>
              </w:rPr>
              <w:t>Сюжетно-ролевые игры</w:t>
            </w:r>
          </w:p>
          <w:p w:rsidR="000E046B" w:rsidRPr="009277EA" w:rsidRDefault="000E046B" w:rsidP="005658D9">
            <w:pPr>
              <w:numPr>
                <w:ilvl w:val="0"/>
                <w:numId w:val="79"/>
              </w:numPr>
              <w:suppressAutoHyphens/>
              <w:spacing w:line="240" w:lineRule="auto"/>
              <w:ind w:left="283" w:hanging="283"/>
              <w:jc w:val="left"/>
              <w:rPr>
                <w:color w:val="000000"/>
                <w:szCs w:val="24"/>
                <w:lang w:eastAsia="ar-SA"/>
              </w:rPr>
            </w:pPr>
            <w:r w:rsidRPr="009277EA">
              <w:rPr>
                <w:color w:val="000000"/>
                <w:szCs w:val="24"/>
                <w:lang w:eastAsia="ar-SA"/>
              </w:rPr>
              <w:t>Индивидуальная работа по физическому развитию</w:t>
            </w:r>
          </w:p>
          <w:p w:rsidR="000E046B" w:rsidRPr="009277EA" w:rsidRDefault="000E046B" w:rsidP="005658D9">
            <w:pPr>
              <w:numPr>
                <w:ilvl w:val="0"/>
                <w:numId w:val="79"/>
              </w:numPr>
              <w:suppressAutoHyphens/>
              <w:spacing w:line="240" w:lineRule="auto"/>
              <w:ind w:left="283" w:hanging="283"/>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numPr>
                <w:ilvl w:val="0"/>
                <w:numId w:val="79"/>
              </w:numPr>
              <w:suppressAutoHyphens/>
              <w:spacing w:line="240" w:lineRule="auto"/>
              <w:ind w:left="283" w:hanging="283"/>
              <w:jc w:val="left"/>
              <w:rPr>
                <w:color w:val="000000"/>
                <w:szCs w:val="24"/>
                <w:lang w:eastAsia="ar-SA"/>
              </w:rPr>
            </w:pPr>
            <w:r w:rsidRPr="009277EA">
              <w:rPr>
                <w:color w:val="000000"/>
                <w:szCs w:val="24"/>
                <w:lang w:eastAsia="ar-SA"/>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25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20</w:t>
            </w:r>
          </w:p>
        </w:tc>
        <w:tc>
          <w:tcPr>
            <w:tcW w:w="1605" w:type="dxa"/>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80"/>
              </w:numPr>
              <w:suppressAutoHyphens/>
              <w:spacing w:line="240" w:lineRule="auto"/>
              <w:ind w:left="177" w:hanging="177"/>
              <w:jc w:val="left"/>
              <w:rPr>
                <w:color w:val="000000"/>
                <w:szCs w:val="24"/>
                <w:lang w:eastAsia="ar-SA"/>
              </w:rPr>
            </w:pPr>
            <w:r w:rsidRPr="009277EA">
              <w:rPr>
                <w:color w:val="000000"/>
                <w:szCs w:val="24"/>
                <w:lang w:eastAsia="ar-SA"/>
              </w:rPr>
              <w:t>Наблюдение за работой взрослых</w:t>
            </w:r>
          </w:p>
          <w:p w:rsidR="000E046B" w:rsidRPr="009277EA" w:rsidRDefault="000E046B" w:rsidP="005658D9">
            <w:pPr>
              <w:numPr>
                <w:ilvl w:val="0"/>
                <w:numId w:val="80"/>
              </w:numPr>
              <w:suppressAutoHyphens/>
              <w:spacing w:line="240" w:lineRule="auto"/>
              <w:ind w:left="177" w:hanging="177"/>
              <w:jc w:val="left"/>
              <w:rPr>
                <w:color w:val="000000"/>
                <w:szCs w:val="24"/>
                <w:lang w:eastAsia="ar-SA"/>
              </w:rPr>
            </w:pPr>
            <w:r w:rsidRPr="009277EA">
              <w:rPr>
                <w:color w:val="000000"/>
                <w:szCs w:val="24"/>
                <w:lang w:eastAsia="ar-SA"/>
              </w:rPr>
              <w:t>Развивающие дидактические игры</w:t>
            </w:r>
          </w:p>
          <w:p w:rsidR="000E046B" w:rsidRPr="009277EA" w:rsidRDefault="000E046B" w:rsidP="005658D9">
            <w:pPr>
              <w:numPr>
                <w:ilvl w:val="0"/>
                <w:numId w:val="80"/>
              </w:numPr>
              <w:suppressAutoHyphens/>
              <w:spacing w:line="240" w:lineRule="auto"/>
              <w:ind w:left="177" w:hanging="177"/>
              <w:jc w:val="left"/>
              <w:rPr>
                <w:color w:val="000000"/>
                <w:szCs w:val="24"/>
                <w:lang w:eastAsia="ar-SA"/>
              </w:rPr>
            </w:pPr>
            <w:r w:rsidRPr="009277EA">
              <w:rPr>
                <w:color w:val="000000"/>
                <w:szCs w:val="24"/>
                <w:lang w:eastAsia="ar-SA"/>
              </w:rPr>
              <w:t>Сюжетно- ролевые игры</w:t>
            </w:r>
          </w:p>
          <w:p w:rsidR="000E046B" w:rsidRPr="009277EA" w:rsidRDefault="000E046B" w:rsidP="005658D9">
            <w:pPr>
              <w:numPr>
                <w:ilvl w:val="0"/>
                <w:numId w:val="80"/>
              </w:numPr>
              <w:suppressAutoHyphens/>
              <w:spacing w:line="240" w:lineRule="auto"/>
              <w:ind w:left="177" w:hanging="177"/>
              <w:jc w:val="left"/>
              <w:rPr>
                <w:color w:val="000000"/>
                <w:szCs w:val="24"/>
                <w:lang w:eastAsia="ar-SA"/>
              </w:rPr>
            </w:pPr>
            <w:r w:rsidRPr="009277EA">
              <w:rPr>
                <w:color w:val="000000"/>
                <w:szCs w:val="24"/>
                <w:lang w:eastAsia="ar-SA"/>
              </w:rPr>
              <w:t>Индивидуальная  коррекционная работа</w:t>
            </w:r>
          </w:p>
          <w:p w:rsidR="000E046B" w:rsidRPr="009277EA" w:rsidRDefault="000E046B" w:rsidP="005658D9">
            <w:pPr>
              <w:numPr>
                <w:ilvl w:val="0"/>
                <w:numId w:val="80"/>
              </w:numPr>
              <w:suppressAutoHyphens/>
              <w:spacing w:line="240" w:lineRule="auto"/>
              <w:ind w:left="177" w:hanging="177"/>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pStyle w:val="a7"/>
              <w:numPr>
                <w:ilvl w:val="0"/>
                <w:numId w:val="80"/>
              </w:numPr>
              <w:spacing w:after="160" w:line="259" w:lineRule="auto"/>
              <w:ind w:left="177" w:hanging="177"/>
              <w:rPr>
                <w:rFonts w:ascii="Times New Roman" w:hAnsi="Times New Roman"/>
                <w:color w:val="000000"/>
                <w:sz w:val="24"/>
                <w:szCs w:val="24"/>
                <w:lang w:eastAsia="ar-SA"/>
              </w:rPr>
            </w:pPr>
            <w:r w:rsidRPr="009277EA">
              <w:rPr>
                <w:rFonts w:ascii="Times New Roman" w:hAnsi="Times New Roman"/>
                <w:color w:val="000000"/>
                <w:sz w:val="24"/>
                <w:szCs w:val="24"/>
                <w:lang w:eastAsia="ar-SA"/>
              </w:rPr>
              <w:t>Экспериментирование</w:t>
            </w:r>
          </w:p>
          <w:p w:rsidR="000E046B" w:rsidRPr="009277EA" w:rsidRDefault="000E046B" w:rsidP="005658D9">
            <w:pPr>
              <w:pStyle w:val="a7"/>
              <w:numPr>
                <w:ilvl w:val="0"/>
                <w:numId w:val="80"/>
              </w:numPr>
              <w:spacing w:after="160" w:line="259" w:lineRule="auto"/>
              <w:ind w:left="177" w:hanging="177"/>
              <w:rPr>
                <w:rFonts w:ascii="Times New Roman" w:hAnsi="Times New Roman"/>
                <w:color w:val="000000"/>
                <w:sz w:val="24"/>
                <w:szCs w:val="24"/>
                <w:lang w:eastAsia="ar-SA"/>
              </w:rPr>
            </w:pPr>
            <w:r w:rsidRPr="009277EA">
              <w:rPr>
                <w:rFonts w:ascii="Times New Roman" w:hAnsi="Times New Roman"/>
                <w:color w:val="000000"/>
                <w:sz w:val="24"/>
                <w:szCs w:val="24"/>
                <w:lang w:eastAsia="ar-SA"/>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20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tc>
        <w:tc>
          <w:tcPr>
            <w:tcW w:w="1657"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82"/>
              </w:numPr>
              <w:suppressAutoHyphens/>
              <w:spacing w:line="240" w:lineRule="auto"/>
              <w:ind w:left="360"/>
              <w:jc w:val="left"/>
              <w:rPr>
                <w:color w:val="000000"/>
                <w:szCs w:val="24"/>
                <w:lang w:eastAsia="ar-SA"/>
              </w:rPr>
            </w:pPr>
            <w:r w:rsidRPr="009277EA">
              <w:rPr>
                <w:color w:val="000000"/>
                <w:szCs w:val="24"/>
                <w:lang w:eastAsia="ar-SA"/>
              </w:rPr>
              <w:t>Целевая прогулка</w:t>
            </w:r>
          </w:p>
          <w:p w:rsidR="000E046B" w:rsidRPr="009277EA" w:rsidRDefault="000E046B" w:rsidP="005658D9">
            <w:pPr>
              <w:numPr>
                <w:ilvl w:val="0"/>
                <w:numId w:val="82"/>
              </w:numPr>
              <w:suppressAutoHyphens/>
              <w:spacing w:line="240" w:lineRule="auto"/>
              <w:ind w:left="360"/>
              <w:jc w:val="left"/>
              <w:rPr>
                <w:color w:val="000000"/>
                <w:szCs w:val="24"/>
                <w:lang w:eastAsia="ar-SA"/>
              </w:rPr>
            </w:pPr>
            <w:r w:rsidRPr="009277EA">
              <w:rPr>
                <w:color w:val="000000"/>
                <w:szCs w:val="24"/>
                <w:lang w:eastAsia="ar-SA"/>
              </w:rPr>
              <w:t>Чтение</w:t>
            </w:r>
          </w:p>
          <w:p w:rsidR="000E046B" w:rsidRPr="009277EA" w:rsidRDefault="000E046B" w:rsidP="005658D9">
            <w:pPr>
              <w:numPr>
                <w:ilvl w:val="0"/>
                <w:numId w:val="82"/>
              </w:numPr>
              <w:suppressAutoHyphens/>
              <w:spacing w:line="240" w:lineRule="auto"/>
              <w:ind w:left="360"/>
              <w:jc w:val="left"/>
              <w:rPr>
                <w:color w:val="000000"/>
                <w:szCs w:val="24"/>
                <w:lang w:eastAsia="ar-SA"/>
              </w:rPr>
            </w:pPr>
            <w:r w:rsidRPr="009277EA">
              <w:rPr>
                <w:color w:val="000000"/>
                <w:szCs w:val="24"/>
                <w:lang w:eastAsia="ar-SA"/>
              </w:rPr>
              <w:t>Сюжетно-ролевые игры</w:t>
            </w:r>
          </w:p>
          <w:p w:rsidR="000E046B" w:rsidRPr="009277EA" w:rsidRDefault="000E046B" w:rsidP="005658D9">
            <w:pPr>
              <w:numPr>
                <w:ilvl w:val="0"/>
                <w:numId w:val="82"/>
              </w:numPr>
              <w:suppressAutoHyphens/>
              <w:spacing w:line="240" w:lineRule="auto"/>
              <w:ind w:left="360"/>
              <w:jc w:val="left"/>
              <w:rPr>
                <w:color w:val="000000"/>
                <w:szCs w:val="24"/>
                <w:lang w:eastAsia="ar-SA"/>
              </w:rPr>
            </w:pPr>
            <w:r w:rsidRPr="009277EA">
              <w:rPr>
                <w:color w:val="000000"/>
                <w:szCs w:val="24"/>
                <w:lang w:eastAsia="ar-SA"/>
              </w:rPr>
              <w:t>Индивидуальная работа</w:t>
            </w:r>
          </w:p>
          <w:p w:rsidR="000E046B" w:rsidRPr="009277EA" w:rsidRDefault="000E046B" w:rsidP="005658D9">
            <w:pPr>
              <w:numPr>
                <w:ilvl w:val="0"/>
                <w:numId w:val="82"/>
              </w:numPr>
              <w:suppressAutoHyphens/>
              <w:spacing w:line="240" w:lineRule="auto"/>
              <w:ind w:left="360"/>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numPr>
                <w:ilvl w:val="0"/>
                <w:numId w:val="82"/>
              </w:numPr>
              <w:suppressAutoHyphens/>
              <w:spacing w:line="240" w:lineRule="auto"/>
              <w:ind w:left="360"/>
              <w:jc w:val="left"/>
              <w:rPr>
                <w:color w:val="000000"/>
                <w:szCs w:val="24"/>
                <w:lang w:eastAsia="ar-SA"/>
              </w:rPr>
            </w:pPr>
            <w:r w:rsidRPr="009277EA">
              <w:rPr>
                <w:color w:val="000000"/>
                <w:szCs w:val="24"/>
                <w:lang w:eastAsia="ar-SA"/>
              </w:rPr>
              <w:t>Самостоятельная двигательная активность</w:t>
            </w:r>
          </w:p>
          <w:p w:rsidR="000E046B" w:rsidRPr="009277EA" w:rsidRDefault="000E046B" w:rsidP="000E046B">
            <w:pPr>
              <w:suppressAutoHyphens/>
              <w:spacing w:line="240" w:lineRule="auto"/>
              <w:rPr>
                <w:color w:val="000000"/>
                <w:szCs w:val="24"/>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40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20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rPr>
                <w:rFonts w:ascii="Calibri" w:eastAsia="Calibri" w:hAnsi="Calibri"/>
                <w:szCs w:val="24"/>
                <w:lang w:eastAsia="ar-SA"/>
              </w:rPr>
            </w:pPr>
            <w:r w:rsidRPr="009277EA">
              <w:rPr>
                <w:color w:val="000000"/>
                <w:szCs w:val="24"/>
                <w:lang w:eastAsia="ar-SA"/>
              </w:rPr>
              <w:t>15</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7.</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 xml:space="preserve">Подготовка к обеду, обед, подготовка к дневному </w:t>
            </w:r>
            <w:r w:rsidRPr="009277EA">
              <w:rPr>
                <w:color w:val="000000"/>
                <w:szCs w:val="24"/>
                <w:lang w:eastAsia="ar-SA"/>
              </w:rPr>
              <w:lastRenderedPageBreak/>
              <w:t>сну</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12.35-13.15</w:t>
            </w:r>
          </w:p>
        </w:tc>
        <w:tc>
          <w:tcPr>
            <w:tcW w:w="11218" w:type="dxa"/>
            <w:gridSpan w:val="18"/>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ЕЖЕДНЕВНО</w:t>
            </w:r>
          </w:p>
          <w:p w:rsidR="000E046B" w:rsidRPr="009277EA" w:rsidRDefault="000E046B" w:rsidP="005658D9">
            <w:pPr>
              <w:numPr>
                <w:ilvl w:val="0"/>
                <w:numId w:val="73"/>
              </w:numPr>
              <w:suppressAutoHyphens/>
              <w:spacing w:line="240" w:lineRule="auto"/>
              <w:jc w:val="left"/>
              <w:rPr>
                <w:color w:val="000000"/>
                <w:szCs w:val="24"/>
                <w:lang w:eastAsia="ar-SA"/>
              </w:rPr>
            </w:pPr>
            <w:r w:rsidRPr="009277EA">
              <w:rPr>
                <w:color w:val="000000"/>
                <w:szCs w:val="24"/>
                <w:lang w:eastAsia="ar-SA"/>
              </w:rPr>
              <w:t>Формирование культурно-гигиенических навыков, самообслуживания</w:t>
            </w:r>
          </w:p>
          <w:p w:rsidR="000E046B" w:rsidRPr="009277EA" w:rsidRDefault="000E046B" w:rsidP="005658D9">
            <w:pPr>
              <w:numPr>
                <w:ilvl w:val="0"/>
                <w:numId w:val="73"/>
              </w:numPr>
              <w:suppressAutoHyphens/>
              <w:spacing w:line="240" w:lineRule="auto"/>
              <w:jc w:val="left"/>
              <w:rPr>
                <w:color w:val="000000"/>
                <w:szCs w:val="24"/>
                <w:lang w:eastAsia="ar-SA"/>
              </w:rPr>
            </w:pPr>
            <w:r w:rsidRPr="009277EA">
              <w:rPr>
                <w:color w:val="000000"/>
                <w:szCs w:val="24"/>
                <w:lang w:eastAsia="ar-SA"/>
              </w:rPr>
              <w:t>Дежурство по сервировке столов к  обеду</w:t>
            </w:r>
          </w:p>
          <w:p w:rsidR="000E046B" w:rsidRPr="009277EA" w:rsidRDefault="000E046B" w:rsidP="005658D9">
            <w:pPr>
              <w:numPr>
                <w:ilvl w:val="0"/>
                <w:numId w:val="73"/>
              </w:numPr>
              <w:suppressAutoHyphens/>
              <w:spacing w:line="240" w:lineRule="auto"/>
              <w:jc w:val="left"/>
              <w:rPr>
                <w:color w:val="000000"/>
                <w:szCs w:val="24"/>
                <w:lang w:eastAsia="ar-SA"/>
              </w:rPr>
            </w:pPr>
            <w:r w:rsidRPr="009277EA">
              <w:rPr>
                <w:color w:val="000000"/>
                <w:szCs w:val="24"/>
                <w:lang w:eastAsia="ar-SA"/>
              </w:rPr>
              <w:t>Чтение художественной литературы</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5</w:t>
            </w: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5</w:t>
            </w: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tc>
      </w:tr>
      <w:tr w:rsidR="000E046B" w:rsidRPr="009277EA" w:rsidTr="000E046B">
        <w:trPr>
          <w:trHeight w:val="258"/>
        </w:trPr>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lastRenderedPageBreak/>
              <w:t>8.</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Дневной сон</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13.15-15.00</w:t>
            </w:r>
          </w:p>
        </w:tc>
        <w:tc>
          <w:tcPr>
            <w:tcW w:w="11218" w:type="dxa"/>
            <w:gridSpan w:val="18"/>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ЕЖЕДНЕВНО</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rPr>
                <w:rFonts w:ascii="Calibri" w:eastAsia="Calibri" w:hAnsi="Calibri"/>
                <w:szCs w:val="24"/>
                <w:lang w:eastAsia="ar-SA"/>
              </w:rPr>
            </w:pPr>
            <w:r w:rsidRPr="009277EA">
              <w:rPr>
                <w:color w:val="000000"/>
                <w:szCs w:val="24"/>
                <w:lang w:eastAsia="ar-SA"/>
              </w:rPr>
              <w:t>105</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9.</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 xml:space="preserve">Постепенный подъем, </w:t>
            </w:r>
            <w:proofErr w:type="gramStart"/>
            <w:r w:rsidRPr="009277EA">
              <w:rPr>
                <w:color w:val="000000"/>
                <w:szCs w:val="24"/>
                <w:lang w:eastAsia="ar-SA"/>
              </w:rPr>
              <w:t>воздуш-ные</w:t>
            </w:r>
            <w:proofErr w:type="gramEnd"/>
            <w:r w:rsidRPr="009277EA">
              <w:rPr>
                <w:color w:val="000000"/>
                <w:szCs w:val="24"/>
                <w:lang w:eastAsia="ar-SA"/>
              </w:rPr>
              <w:t>, водные процедуры.</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15.00-15.20</w:t>
            </w:r>
          </w:p>
        </w:tc>
        <w:tc>
          <w:tcPr>
            <w:tcW w:w="11218" w:type="dxa"/>
            <w:gridSpan w:val="18"/>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ЕЖЕДНЕВНО</w:t>
            </w:r>
          </w:p>
          <w:p w:rsidR="000E046B" w:rsidRPr="009277EA" w:rsidRDefault="000E046B" w:rsidP="005658D9">
            <w:pPr>
              <w:numPr>
                <w:ilvl w:val="0"/>
                <w:numId w:val="72"/>
              </w:numPr>
              <w:suppressAutoHyphens/>
              <w:spacing w:line="240" w:lineRule="auto"/>
              <w:jc w:val="left"/>
              <w:rPr>
                <w:color w:val="000000"/>
                <w:szCs w:val="24"/>
                <w:lang w:eastAsia="ar-SA"/>
              </w:rPr>
            </w:pPr>
            <w:r w:rsidRPr="009277EA">
              <w:rPr>
                <w:color w:val="000000"/>
                <w:szCs w:val="24"/>
                <w:lang w:eastAsia="ar-SA"/>
              </w:rPr>
              <w:t xml:space="preserve">Формирование культурно-гигиенических навыков, самообслуживания, закаливающие мероприятия </w:t>
            </w:r>
            <w:proofErr w:type="gramStart"/>
            <w:r w:rsidRPr="009277EA">
              <w:rPr>
                <w:color w:val="000000"/>
                <w:szCs w:val="24"/>
                <w:lang w:eastAsia="ar-SA"/>
              </w:rPr>
              <w:t xml:space="preserve">( </w:t>
            </w:r>
            <w:proofErr w:type="gramEnd"/>
            <w:r w:rsidRPr="009277EA">
              <w:rPr>
                <w:color w:val="000000"/>
                <w:szCs w:val="24"/>
                <w:lang w:eastAsia="ar-SA"/>
              </w:rPr>
              <w:t>гимнастика после сна, босохождение, точечный массаж, дыхательная гимнастика)</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20</w:t>
            </w:r>
          </w:p>
        </w:tc>
      </w:tr>
      <w:tr w:rsidR="000E046B" w:rsidRPr="009277EA" w:rsidTr="000E046B">
        <w:trPr>
          <w:trHeight w:val="1410"/>
        </w:trPr>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rPr>
                <w:color w:val="000000"/>
                <w:szCs w:val="24"/>
                <w:lang w:eastAsia="ar-SA"/>
              </w:rPr>
            </w:pP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pacing w:val="-2"/>
                <w:szCs w:val="24"/>
              </w:rPr>
              <w:t>НОД</w:t>
            </w:r>
            <w:proofErr w:type="gramStart"/>
            <w:r w:rsidRPr="009277EA">
              <w:rPr>
                <w:color w:val="000000"/>
                <w:szCs w:val="24"/>
                <w:lang w:eastAsia="ar-SA"/>
              </w:rPr>
              <w:t>,и</w:t>
            </w:r>
            <w:proofErr w:type="gramEnd"/>
            <w:r w:rsidRPr="009277EA">
              <w:rPr>
                <w:color w:val="000000"/>
                <w:szCs w:val="24"/>
                <w:lang w:eastAsia="ar-SA"/>
              </w:rPr>
              <w:t>гры, досуги, дополнительное образование</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15.20-16.00</w:t>
            </w:r>
          </w:p>
        </w:tc>
        <w:tc>
          <w:tcPr>
            <w:tcW w:w="2375"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szCs w:val="24"/>
                <w:lang w:eastAsia="ar-SA"/>
              </w:rPr>
            </w:pPr>
            <w:r w:rsidRPr="009277EA">
              <w:rPr>
                <w:b/>
                <w:szCs w:val="24"/>
                <w:lang w:eastAsia="ar-SA"/>
              </w:rPr>
              <w:t xml:space="preserve">Театрализованная деятельность </w:t>
            </w:r>
          </w:p>
          <w:p w:rsidR="000E046B" w:rsidRPr="009277EA" w:rsidRDefault="000E046B" w:rsidP="005658D9">
            <w:pPr>
              <w:numPr>
                <w:ilvl w:val="0"/>
                <w:numId w:val="91"/>
              </w:numPr>
              <w:suppressAutoHyphens/>
              <w:spacing w:line="240" w:lineRule="auto"/>
              <w:ind w:left="176" w:hanging="176"/>
              <w:jc w:val="left"/>
              <w:rPr>
                <w:szCs w:val="24"/>
                <w:lang w:eastAsia="ar-SA"/>
              </w:rPr>
            </w:pPr>
            <w:r w:rsidRPr="009277EA">
              <w:rPr>
                <w:szCs w:val="24"/>
                <w:lang w:eastAsia="ar-SA"/>
              </w:rPr>
              <w:t>Формирование навыков</w:t>
            </w:r>
          </w:p>
          <w:p w:rsidR="000E046B" w:rsidRPr="009277EA" w:rsidRDefault="005658D9" w:rsidP="005658D9">
            <w:pPr>
              <w:pStyle w:val="a7"/>
              <w:numPr>
                <w:ilvl w:val="0"/>
                <w:numId w:val="91"/>
              </w:numPr>
              <w:suppressAutoHyphens/>
              <w:spacing w:line="240" w:lineRule="auto"/>
              <w:ind w:left="176" w:hanging="176"/>
              <w:rPr>
                <w:rFonts w:ascii="Times New Roman" w:hAnsi="Times New Roman"/>
                <w:sz w:val="24"/>
                <w:szCs w:val="24"/>
                <w:lang w:eastAsia="ar-SA"/>
              </w:rPr>
            </w:pPr>
            <w:r w:rsidRPr="009277EA">
              <w:rPr>
                <w:rFonts w:ascii="Times New Roman" w:hAnsi="Times New Roman"/>
                <w:sz w:val="24"/>
                <w:szCs w:val="24"/>
                <w:lang w:eastAsia="ar-SA"/>
              </w:rPr>
              <w:t>С</w:t>
            </w:r>
            <w:r w:rsidR="000E046B" w:rsidRPr="009277EA">
              <w:rPr>
                <w:rFonts w:ascii="Times New Roman" w:hAnsi="Times New Roman"/>
                <w:sz w:val="24"/>
                <w:szCs w:val="24"/>
                <w:lang w:eastAsia="ar-SA"/>
              </w:rPr>
              <w:t>амообслуживания.</w:t>
            </w:r>
          </w:p>
          <w:p w:rsidR="005658D9" w:rsidRPr="009277EA" w:rsidRDefault="005658D9" w:rsidP="005658D9">
            <w:pPr>
              <w:pStyle w:val="a7"/>
              <w:numPr>
                <w:ilvl w:val="0"/>
                <w:numId w:val="91"/>
              </w:numPr>
              <w:suppressAutoHyphens/>
              <w:spacing w:line="240" w:lineRule="auto"/>
              <w:ind w:left="176" w:hanging="176"/>
              <w:rPr>
                <w:sz w:val="24"/>
                <w:szCs w:val="24"/>
                <w:lang w:eastAsia="ar-SA"/>
              </w:rPr>
            </w:pPr>
            <w:r w:rsidRPr="009277EA">
              <w:rPr>
                <w:rFonts w:ascii="Times New Roman" w:hAnsi="Times New Roman"/>
                <w:sz w:val="24"/>
                <w:szCs w:val="24"/>
                <w:lang w:eastAsia="ar-SA"/>
              </w:rPr>
              <w:t>Театрализованные игры</w:t>
            </w:r>
          </w:p>
        </w:tc>
        <w:tc>
          <w:tcPr>
            <w:tcW w:w="508" w:type="dxa"/>
            <w:gridSpan w:val="4"/>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szCs w:val="24"/>
                <w:lang w:eastAsia="ar-SA"/>
              </w:rPr>
            </w:pPr>
            <w:r w:rsidRPr="009277EA">
              <w:rPr>
                <w:szCs w:val="24"/>
                <w:lang w:eastAsia="ar-SA"/>
              </w:rPr>
              <w:t>30</w:t>
            </w:r>
          </w:p>
          <w:p w:rsidR="000E046B" w:rsidRPr="009277EA" w:rsidRDefault="000E046B" w:rsidP="000E046B">
            <w:pPr>
              <w:suppressAutoHyphens/>
              <w:spacing w:line="240" w:lineRule="auto"/>
              <w:jc w:val="center"/>
              <w:rPr>
                <w:szCs w:val="24"/>
                <w:lang w:eastAsia="ar-SA"/>
              </w:rPr>
            </w:pPr>
          </w:p>
          <w:p w:rsidR="000E046B" w:rsidRPr="009277EA" w:rsidRDefault="000E046B" w:rsidP="000E046B">
            <w:pPr>
              <w:suppressAutoHyphens/>
              <w:spacing w:line="240" w:lineRule="auto"/>
              <w:jc w:val="center"/>
              <w:rPr>
                <w:szCs w:val="24"/>
                <w:lang w:eastAsia="ar-SA"/>
              </w:rPr>
            </w:pPr>
          </w:p>
          <w:p w:rsidR="000E046B" w:rsidRPr="009277EA" w:rsidRDefault="000E046B" w:rsidP="000E046B">
            <w:pPr>
              <w:suppressAutoHyphens/>
              <w:spacing w:line="240" w:lineRule="auto"/>
              <w:jc w:val="center"/>
              <w:rPr>
                <w:szCs w:val="24"/>
                <w:lang w:eastAsia="ar-SA"/>
              </w:rPr>
            </w:pPr>
          </w:p>
          <w:p w:rsidR="000E046B" w:rsidRPr="009277EA" w:rsidRDefault="000E046B" w:rsidP="000E046B">
            <w:pPr>
              <w:suppressAutoHyphens/>
              <w:spacing w:line="240" w:lineRule="auto"/>
              <w:rPr>
                <w:szCs w:val="24"/>
                <w:lang w:eastAsia="ar-SA"/>
              </w:rPr>
            </w:pPr>
            <w:r w:rsidRPr="009277EA">
              <w:rPr>
                <w:szCs w:val="24"/>
                <w:lang w:eastAsia="ar-SA"/>
              </w:rPr>
              <w:t>5</w:t>
            </w:r>
          </w:p>
        </w:tc>
        <w:tc>
          <w:tcPr>
            <w:tcW w:w="189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szCs w:val="24"/>
                <w:lang w:eastAsia="ar-SA"/>
              </w:rPr>
            </w:pPr>
            <w:r w:rsidRPr="009277EA">
              <w:rPr>
                <w:b/>
                <w:szCs w:val="24"/>
                <w:lang w:eastAsia="ar-SA"/>
              </w:rPr>
              <w:t>Досуговая деятельность</w:t>
            </w:r>
          </w:p>
          <w:p w:rsidR="000E046B" w:rsidRPr="009277EA" w:rsidRDefault="000E046B" w:rsidP="005658D9">
            <w:pPr>
              <w:numPr>
                <w:ilvl w:val="0"/>
                <w:numId w:val="88"/>
              </w:numPr>
              <w:suppressAutoHyphens/>
              <w:spacing w:line="240" w:lineRule="auto"/>
              <w:ind w:left="270" w:hanging="270"/>
              <w:jc w:val="left"/>
              <w:rPr>
                <w:szCs w:val="24"/>
                <w:lang w:eastAsia="ar-SA"/>
              </w:rPr>
            </w:pPr>
            <w:r w:rsidRPr="009277EA">
              <w:rPr>
                <w:szCs w:val="24"/>
                <w:lang w:eastAsia="ar-SA"/>
              </w:rPr>
              <w:t>Формирование навыков</w:t>
            </w:r>
          </w:p>
          <w:p w:rsidR="000E046B" w:rsidRPr="009277EA" w:rsidRDefault="005658D9" w:rsidP="005658D9">
            <w:pPr>
              <w:pStyle w:val="a7"/>
              <w:numPr>
                <w:ilvl w:val="0"/>
                <w:numId w:val="88"/>
              </w:numPr>
              <w:suppressAutoHyphens/>
              <w:spacing w:line="240" w:lineRule="auto"/>
              <w:ind w:left="270" w:hanging="270"/>
              <w:rPr>
                <w:rFonts w:ascii="Times New Roman" w:hAnsi="Times New Roman"/>
                <w:sz w:val="24"/>
                <w:szCs w:val="24"/>
                <w:lang w:eastAsia="ar-SA"/>
              </w:rPr>
            </w:pPr>
            <w:r w:rsidRPr="009277EA">
              <w:rPr>
                <w:rFonts w:ascii="Times New Roman" w:hAnsi="Times New Roman"/>
                <w:sz w:val="24"/>
                <w:szCs w:val="24"/>
                <w:lang w:eastAsia="ar-SA"/>
              </w:rPr>
              <w:t>С</w:t>
            </w:r>
            <w:r w:rsidR="000E046B" w:rsidRPr="009277EA">
              <w:rPr>
                <w:rFonts w:ascii="Times New Roman" w:hAnsi="Times New Roman"/>
                <w:sz w:val="24"/>
                <w:szCs w:val="24"/>
                <w:lang w:eastAsia="ar-SA"/>
              </w:rPr>
              <w:t>амообслуживания.</w:t>
            </w:r>
          </w:p>
          <w:p w:rsidR="005658D9" w:rsidRPr="009277EA" w:rsidRDefault="005658D9" w:rsidP="005658D9">
            <w:pPr>
              <w:pStyle w:val="a7"/>
              <w:numPr>
                <w:ilvl w:val="0"/>
                <w:numId w:val="88"/>
              </w:numPr>
              <w:suppressAutoHyphens/>
              <w:spacing w:line="240" w:lineRule="auto"/>
              <w:ind w:left="270" w:hanging="270"/>
              <w:rPr>
                <w:rFonts w:ascii="Times New Roman" w:hAnsi="Times New Roman"/>
                <w:sz w:val="24"/>
                <w:szCs w:val="24"/>
                <w:lang w:eastAsia="ar-SA"/>
              </w:rPr>
            </w:pPr>
            <w:r w:rsidRPr="009277EA">
              <w:rPr>
                <w:rFonts w:ascii="Times New Roman" w:hAnsi="Times New Roman"/>
                <w:sz w:val="24"/>
                <w:szCs w:val="24"/>
                <w:lang w:eastAsia="ar-SA"/>
              </w:rPr>
              <w:t xml:space="preserve">Строительно </w:t>
            </w:r>
            <w:proofErr w:type="gramStart"/>
            <w:r w:rsidRPr="009277EA">
              <w:rPr>
                <w:rFonts w:ascii="Times New Roman" w:hAnsi="Times New Roman"/>
                <w:sz w:val="24"/>
                <w:szCs w:val="24"/>
                <w:lang w:eastAsia="ar-SA"/>
              </w:rPr>
              <w:t>–к</w:t>
            </w:r>
            <w:proofErr w:type="gramEnd"/>
            <w:r w:rsidRPr="009277EA">
              <w:rPr>
                <w:rFonts w:ascii="Times New Roman" w:hAnsi="Times New Roman"/>
                <w:sz w:val="24"/>
                <w:szCs w:val="24"/>
                <w:lang w:eastAsia="ar-SA"/>
              </w:rPr>
              <w:t>оструктивные игры /легоконструирование</w:t>
            </w:r>
          </w:p>
          <w:p w:rsidR="000E046B" w:rsidRPr="009277EA" w:rsidRDefault="000E046B" w:rsidP="000E046B">
            <w:pPr>
              <w:suppressAutoHyphens/>
              <w:spacing w:line="240" w:lineRule="auto"/>
              <w:rPr>
                <w:szCs w:val="24"/>
                <w:lang w:eastAsia="ar-SA"/>
              </w:rPr>
            </w:pPr>
          </w:p>
        </w:tc>
        <w:tc>
          <w:tcPr>
            <w:tcW w:w="43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szCs w:val="24"/>
                <w:lang w:eastAsia="ar-SA"/>
              </w:rPr>
            </w:pPr>
            <w:r w:rsidRPr="009277EA">
              <w:rPr>
                <w:szCs w:val="24"/>
                <w:lang w:eastAsia="ar-SA"/>
              </w:rPr>
              <w:t>30</w:t>
            </w:r>
          </w:p>
          <w:p w:rsidR="000E046B" w:rsidRPr="009277EA" w:rsidRDefault="000E046B" w:rsidP="000E046B">
            <w:pPr>
              <w:suppressAutoHyphens/>
              <w:spacing w:line="240" w:lineRule="auto"/>
              <w:jc w:val="center"/>
              <w:rPr>
                <w:szCs w:val="24"/>
                <w:lang w:eastAsia="ar-SA"/>
              </w:rPr>
            </w:pPr>
          </w:p>
          <w:p w:rsidR="000E046B" w:rsidRPr="009277EA" w:rsidRDefault="000E046B" w:rsidP="000E046B">
            <w:pPr>
              <w:suppressAutoHyphens/>
              <w:spacing w:line="240" w:lineRule="auto"/>
              <w:rPr>
                <w:szCs w:val="24"/>
                <w:lang w:eastAsia="ar-SA"/>
              </w:rPr>
            </w:pPr>
          </w:p>
          <w:p w:rsidR="000E046B" w:rsidRPr="009277EA" w:rsidRDefault="000E046B" w:rsidP="000E046B">
            <w:pPr>
              <w:suppressAutoHyphens/>
              <w:spacing w:line="240" w:lineRule="auto"/>
              <w:jc w:val="center"/>
              <w:rPr>
                <w:szCs w:val="24"/>
                <w:lang w:eastAsia="ar-SA"/>
              </w:rPr>
            </w:pPr>
          </w:p>
          <w:p w:rsidR="000E046B" w:rsidRPr="009277EA" w:rsidRDefault="000E046B" w:rsidP="000E046B">
            <w:pPr>
              <w:suppressAutoHyphens/>
              <w:spacing w:line="240" w:lineRule="auto"/>
              <w:rPr>
                <w:szCs w:val="24"/>
                <w:lang w:eastAsia="ar-SA"/>
              </w:rPr>
            </w:pPr>
            <w:r w:rsidRPr="009277EA">
              <w:rPr>
                <w:szCs w:val="24"/>
                <w:lang w:eastAsia="ar-SA"/>
              </w:rPr>
              <w:t>5</w:t>
            </w:r>
          </w:p>
        </w:tc>
        <w:tc>
          <w:tcPr>
            <w:tcW w:w="196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hd w:val="clear" w:color="auto" w:fill="FFFFFF"/>
              <w:rPr>
                <w:b/>
                <w:szCs w:val="24"/>
              </w:rPr>
            </w:pPr>
            <w:r w:rsidRPr="009277EA">
              <w:rPr>
                <w:b/>
                <w:szCs w:val="24"/>
              </w:rPr>
              <w:t>Кружок «Грамотейка».</w:t>
            </w:r>
          </w:p>
          <w:p w:rsidR="000E046B" w:rsidRPr="009277EA" w:rsidRDefault="000E046B" w:rsidP="005658D9">
            <w:pPr>
              <w:numPr>
                <w:ilvl w:val="0"/>
                <w:numId w:val="89"/>
              </w:numPr>
              <w:suppressAutoHyphens/>
              <w:spacing w:line="240" w:lineRule="auto"/>
              <w:ind w:left="213" w:hanging="213"/>
              <w:jc w:val="left"/>
              <w:rPr>
                <w:szCs w:val="24"/>
                <w:lang w:eastAsia="ar-SA"/>
              </w:rPr>
            </w:pPr>
            <w:r w:rsidRPr="009277EA">
              <w:rPr>
                <w:szCs w:val="24"/>
                <w:lang w:eastAsia="ar-SA"/>
              </w:rPr>
              <w:t>Формирование навыков</w:t>
            </w:r>
          </w:p>
          <w:p w:rsidR="000E046B" w:rsidRPr="009277EA" w:rsidRDefault="005658D9" w:rsidP="005658D9">
            <w:pPr>
              <w:pStyle w:val="a7"/>
              <w:numPr>
                <w:ilvl w:val="0"/>
                <w:numId w:val="89"/>
              </w:numPr>
              <w:suppressAutoHyphens/>
              <w:spacing w:line="240" w:lineRule="auto"/>
              <w:ind w:left="213" w:hanging="213"/>
              <w:rPr>
                <w:rFonts w:ascii="Times New Roman" w:hAnsi="Times New Roman"/>
                <w:sz w:val="24"/>
                <w:szCs w:val="24"/>
                <w:lang w:eastAsia="ar-SA"/>
              </w:rPr>
            </w:pPr>
            <w:r w:rsidRPr="009277EA">
              <w:rPr>
                <w:rFonts w:ascii="Times New Roman" w:hAnsi="Times New Roman"/>
                <w:sz w:val="24"/>
                <w:szCs w:val="24"/>
                <w:lang w:eastAsia="ar-SA"/>
              </w:rPr>
              <w:t>С</w:t>
            </w:r>
            <w:r w:rsidR="000E046B" w:rsidRPr="009277EA">
              <w:rPr>
                <w:rFonts w:ascii="Times New Roman" w:hAnsi="Times New Roman"/>
                <w:sz w:val="24"/>
                <w:szCs w:val="24"/>
                <w:lang w:eastAsia="ar-SA"/>
              </w:rPr>
              <w:t>амообслуживания</w:t>
            </w:r>
          </w:p>
          <w:p w:rsidR="005658D9" w:rsidRPr="009277EA" w:rsidRDefault="005658D9" w:rsidP="005658D9">
            <w:pPr>
              <w:pStyle w:val="a7"/>
              <w:numPr>
                <w:ilvl w:val="0"/>
                <w:numId w:val="89"/>
              </w:numPr>
              <w:suppressAutoHyphens/>
              <w:spacing w:line="240" w:lineRule="auto"/>
              <w:ind w:left="213" w:hanging="213"/>
              <w:rPr>
                <w:rFonts w:ascii="Times New Roman" w:hAnsi="Times New Roman"/>
                <w:sz w:val="24"/>
                <w:szCs w:val="24"/>
                <w:lang w:eastAsia="ar-SA"/>
              </w:rPr>
            </w:pPr>
            <w:r w:rsidRPr="009277EA">
              <w:rPr>
                <w:rFonts w:ascii="Times New Roman" w:hAnsi="Times New Roman"/>
                <w:sz w:val="24"/>
                <w:szCs w:val="24"/>
                <w:lang w:eastAsia="ar-SA"/>
              </w:rPr>
              <w:t>Игра драматизация</w:t>
            </w:r>
          </w:p>
        </w:tc>
        <w:tc>
          <w:tcPr>
            <w:tcW w:w="339"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szCs w:val="24"/>
                <w:lang w:eastAsia="ar-SA"/>
              </w:rPr>
            </w:pPr>
            <w:r w:rsidRPr="009277EA">
              <w:rPr>
                <w:szCs w:val="24"/>
                <w:lang w:eastAsia="ar-SA"/>
              </w:rPr>
              <w:t>30</w:t>
            </w:r>
          </w:p>
          <w:p w:rsidR="000E046B" w:rsidRPr="009277EA" w:rsidRDefault="000E046B" w:rsidP="000E046B">
            <w:pPr>
              <w:suppressAutoHyphens/>
              <w:spacing w:line="240" w:lineRule="auto"/>
              <w:rPr>
                <w:szCs w:val="24"/>
                <w:lang w:eastAsia="ar-SA"/>
              </w:rPr>
            </w:pPr>
          </w:p>
          <w:p w:rsidR="000E046B" w:rsidRPr="009277EA" w:rsidRDefault="000E046B" w:rsidP="000E046B">
            <w:pPr>
              <w:suppressAutoHyphens/>
              <w:spacing w:line="240" w:lineRule="auto"/>
              <w:rPr>
                <w:szCs w:val="24"/>
                <w:lang w:eastAsia="ar-SA"/>
              </w:rPr>
            </w:pPr>
          </w:p>
          <w:p w:rsidR="000E046B" w:rsidRPr="009277EA" w:rsidRDefault="000E046B" w:rsidP="000E046B">
            <w:pPr>
              <w:suppressAutoHyphens/>
              <w:spacing w:line="240" w:lineRule="auto"/>
              <w:rPr>
                <w:szCs w:val="24"/>
                <w:lang w:eastAsia="ar-SA"/>
              </w:rPr>
            </w:pPr>
            <w:r w:rsidRPr="009277EA">
              <w:rPr>
                <w:szCs w:val="24"/>
                <w:lang w:eastAsia="ar-SA"/>
              </w:rPr>
              <w:t>5</w:t>
            </w:r>
          </w:p>
          <w:p w:rsidR="000E046B" w:rsidRPr="009277EA" w:rsidRDefault="000E046B" w:rsidP="000E046B">
            <w:pPr>
              <w:suppressAutoHyphens/>
              <w:spacing w:line="240" w:lineRule="auto"/>
              <w:rPr>
                <w:szCs w:val="24"/>
                <w:lang w:eastAsia="ar-SA"/>
              </w:rPr>
            </w:pPr>
          </w:p>
        </w:tc>
        <w:tc>
          <w:tcPr>
            <w:tcW w:w="1747" w:type="dxa"/>
            <w:gridSpan w:val="2"/>
            <w:tcBorders>
              <w:top w:val="single" w:sz="4" w:space="0" w:color="000000"/>
              <w:left w:val="single" w:sz="4" w:space="0" w:color="000000"/>
              <w:bottom w:val="single" w:sz="4" w:space="0" w:color="000000"/>
            </w:tcBorders>
            <w:shd w:val="clear" w:color="auto" w:fill="auto"/>
          </w:tcPr>
          <w:p w:rsidR="005658D9" w:rsidRPr="009277EA" w:rsidRDefault="005658D9" w:rsidP="000E046B">
            <w:pPr>
              <w:shd w:val="clear" w:color="auto" w:fill="FFFFFF"/>
              <w:rPr>
                <w:b/>
                <w:szCs w:val="24"/>
              </w:rPr>
            </w:pPr>
            <w:r w:rsidRPr="009277EA">
              <w:rPr>
                <w:b/>
                <w:szCs w:val="24"/>
              </w:rPr>
              <w:t>Экспериментирование</w:t>
            </w:r>
          </w:p>
          <w:p w:rsidR="000E046B" w:rsidRPr="009277EA" w:rsidRDefault="000E046B" w:rsidP="000E046B">
            <w:pPr>
              <w:shd w:val="clear" w:color="auto" w:fill="FFFFFF"/>
              <w:rPr>
                <w:b/>
                <w:szCs w:val="24"/>
              </w:rPr>
            </w:pPr>
            <w:r w:rsidRPr="009277EA">
              <w:rPr>
                <w:b/>
                <w:szCs w:val="24"/>
              </w:rPr>
              <w:t>Кружок «Вокальный».</w:t>
            </w:r>
          </w:p>
          <w:p w:rsidR="000E046B" w:rsidRPr="009277EA" w:rsidRDefault="000E046B" w:rsidP="005658D9">
            <w:pPr>
              <w:numPr>
                <w:ilvl w:val="0"/>
                <w:numId w:val="90"/>
              </w:numPr>
              <w:suppressAutoHyphens/>
              <w:spacing w:line="240" w:lineRule="auto"/>
              <w:ind w:left="177" w:hanging="142"/>
              <w:jc w:val="left"/>
              <w:rPr>
                <w:szCs w:val="24"/>
                <w:lang w:eastAsia="ar-SA"/>
              </w:rPr>
            </w:pPr>
            <w:r w:rsidRPr="009277EA">
              <w:rPr>
                <w:szCs w:val="24"/>
                <w:lang w:eastAsia="ar-SA"/>
              </w:rPr>
              <w:t>Формирование навыков</w:t>
            </w:r>
          </w:p>
          <w:p w:rsidR="000E046B" w:rsidRPr="009277EA" w:rsidRDefault="005658D9" w:rsidP="005658D9">
            <w:pPr>
              <w:pStyle w:val="a7"/>
              <w:numPr>
                <w:ilvl w:val="0"/>
                <w:numId w:val="90"/>
              </w:numPr>
              <w:suppressAutoHyphens/>
              <w:spacing w:line="240" w:lineRule="auto"/>
              <w:ind w:left="177" w:hanging="142"/>
              <w:rPr>
                <w:rFonts w:ascii="Times New Roman" w:hAnsi="Times New Roman"/>
                <w:sz w:val="24"/>
                <w:szCs w:val="24"/>
                <w:lang w:eastAsia="ar-SA"/>
              </w:rPr>
            </w:pPr>
            <w:r w:rsidRPr="009277EA">
              <w:rPr>
                <w:rFonts w:ascii="Times New Roman" w:hAnsi="Times New Roman"/>
                <w:sz w:val="24"/>
                <w:szCs w:val="24"/>
                <w:lang w:eastAsia="ar-SA"/>
              </w:rPr>
              <w:t>С</w:t>
            </w:r>
            <w:r w:rsidR="000E046B" w:rsidRPr="009277EA">
              <w:rPr>
                <w:rFonts w:ascii="Times New Roman" w:hAnsi="Times New Roman"/>
                <w:sz w:val="24"/>
                <w:szCs w:val="24"/>
                <w:lang w:eastAsia="ar-SA"/>
              </w:rPr>
              <w:t xml:space="preserve">амообслуживания </w:t>
            </w:r>
          </w:p>
          <w:p w:rsidR="000E046B" w:rsidRPr="009277EA" w:rsidRDefault="005658D9" w:rsidP="005658D9">
            <w:pPr>
              <w:pStyle w:val="a7"/>
              <w:numPr>
                <w:ilvl w:val="0"/>
                <w:numId w:val="90"/>
              </w:numPr>
              <w:suppressAutoHyphens/>
              <w:spacing w:line="240" w:lineRule="auto"/>
              <w:ind w:left="177" w:hanging="142"/>
              <w:rPr>
                <w:sz w:val="24"/>
                <w:szCs w:val="24"/>
                <w:lang w:eastAsia="ar-SA"/>
              </w:rPr>
            </w:pPr>
            <w:r w:rsidRPr="009277EA">
              <w:rPr>
                <w:rFonts w:ascii="Times New Roman" w:hAnsi="Times New Roman"/>
                <w:sz w:val="24"/>
                <w:szCs w:val="24"/>
                <w:lang w:eastAsia="ar-SA"/>
              </w:rPr>
              <w:t>Режисерская игра/интерактивные игры</w:t>
            </w:r>
            <w:proofErr w:type="gramStart"/>
            <w:r w:rsidRPr="009277EA">
              <w:rPr>
                <w:rFonts w:ascii="Times New Roman" w:hAnsi="Times New Roman"/>
                <w:sz w:val="24"/>
                <w:szCs w:val="24"/>
                <w:lang w:eastAsia="ar-SA"/>
              </w:rPr>
              <w:t>,и</w:t>
            </w:r>
            <w:proofErr w:type="gramEnd"/>
            <w:r w:rsidRPr="009277EA">
              <w:rPr>
                <w:rFonts w:ascii="Times New Roman" w:hAnsi="Times New Roman"/>
                <w:sz w:val="24"/>
                <w:szCs w:val="24"/>
                <w:lang w:eastAsia="ar-SA"/>
              </w:rPr>
              <w:t xml:space="preserve">гры </w:t>
            </w:r>
          </w:p>
        </w:tc>
        <w:tc>
          <w:tcPr>
            <w:tcW w:w="521"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szCs w:val="24"/>
                <w:lang w:eastAsia="ar-SA"/>
              </w:rPr>
            </w:pPr>
            <w:r w:rsidRPr="009277EA">
              <w:rPr>
                <w:szCs w:val="24"/>
                <w:lang w:eastAsia="ar-SA"/>
              </w:rPr>
              <w:t>30</w:t>
            </w:r>
          </w:p>
          <w:p w:rsidR="000E046B" w:rsidRPr="009277EA" w:rsidRDefault="000E046B" w:rsidP="000E046B">
            <w:pPr>
              <w:suppressAutoHyphens/>
              <w:spacing w:line="240" w:lineRule="auto"/>
              <w:rPr>
                <w:szCs w:val="24"/>
                <w:lang w:eastAsia="ar-SA"/>
              </w:rPr>
            </w:pPr>
          </w:p>
          <w:p w:rsidR="000E046B" w:rsidRPr="009277EA" w:rsidRDefault="000E046B" w:rsidP="000E046B">
            <w:pPr>
              <w:suppressAutoHyphens/>
              <w:spacing w:line="240" w:lineRule="auto"/>
              <w:rPr>
                <w:szCs w:val="24"/>
                <w:lang w:eastAsia="ar-SA"/>
              </w:rPr>
            </w:pPr>
          </w:p>
          <w:p w:rsidR="000E046B" w:rsidRPr="009277EA" w:rsidRDefault="000E046B" w:rsidP="000E046B">
            <w:pPr>
              <w:suppressAutoHyphens/>
              <w:spacing w:line="240" w:lineRule="auto"/>
              <w:rPr>
                <w:szCs w:val="24"/>
                <w:lang w:eastAsia="ar-SA"/>
              </w:rPr>
            </w:pPr>
          </w:p>
          <w:p w:rsidR="000E046B" w:rsidRPr="009277EA" w:rsidRDefault="000E046B" w:rsidP="000E046B">
            <w:pPr>
              <w:suppressAutoHyphens/>
              <w:spacing w:line="240" w:lineRule="auto"/>
              <w:rPr>
                <w:szCs w:val="24"/>
                <w:lang w:eastAsia="ar-SA"/>
              </w:rPr>
            </w:pPr>
            <w:r w:rsidRPr="009277EA">
              <w:rPr>
                <w:szCs w:val="24"/>
                <w:lang w:eastAsia="ar-SA"/>
              </w:rPr>
              <w:t>5</w:t>
            </w:r>
          </w:p>
        </w:tc>
        <w:tc>
          <w:tcPr>
            <w:tcW w:w="1438"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rPr>
                <w:b/>
                <w:szCs w:val="24"/>
                <w:lang w:eastAsia="ar-SA"/>
              </w:rPr>
            </w:pPr>
            <w:r w:rsidRPr="009277EA">
              <w:rPr>
                <w:b/>
                <w:szCs w:val="24"/>
                <w:lang w:eastAsia="ar-SA"/>
              </w:rPr>
              <w:t xml:space="preserve">Хозяйственно-бытовой труд </w:t>
            </w:r>
          </w:p>
          <w:p w:rsidR="000E046B" w:rsidRPr="009277EA" w:rsidRDefault="000E046B" w:rsidP="005658D9">
            <w:pPr>
              <w:numPr>
                <w:ilvl w:val="0"/>
                <w:numId w:val="92"/>
              </w:numPr>
              <w:suppressAutoHyphens/>
              <w:spacing w:line="240" w:lineRule="auto"/>
              <w:ind w:left="177" w:hanging="177"/>
              <w:jc w:val="left"/>
              <w:rPr>
                <w:szCs w:val="24"/>
                <w:lang w:eastAsia="ar-SA"/>
              </w:rPr>
            </w:pPr>
            <w:r w:rsidRPr="009277EA">
              <w:rPr>
                <w:szCs w:val="24"/>
                <w:lang w:eastAsia="ar-SA"/>
              </w:rPr>
              <w:t>Игры по интересам</w:t>
            </w:r>
          </w:p>
          <w:p w:rsidR="000E046B" w:rsidRPr="009277EA" w:rsidRDefault="000E046B" w:rsidP="005658D9">
            <w:pPr>
              <w:numPr>
                <w:ilvl w:val="0"/>
                <w:numId w:val="92"/>
              </w:numPr>
              <w:suppressAutoHyphens/>
              <w:spacing w:line="240" w:lineRule="auto"/>
              <w:ind w:left="177" w:hanging="177"/>
              <w:jc w:val="left"/>
              <w:rPr>
                <w:szCs w:val="24"/>
                <w:lang w:eastAsia="ar-SA"/>
              </w:rPr>
            </w:pPr>
            <w:r w:rsidRPr="009277EA">
              <w:rPr>
                <w:szCs w:val="24"/>
                <w:lang w:eastAsia="ar-SA"/>
              </w:rPr>
              <w:t>Формирование навыков</w:t>
            </w:r>
          </w:p>
          <w:p w:rsidR="000E046B" w:rsidRPr="009277EA" w:rsidRDefault="000E046B" w:rsidP="005658D9">
            <w:pPr>
              <w:pStyle w:val="a7"/>
              <w:numPr>
                <w:ilvl w:val="0"/>
                <w:numId w:val="92"/>
              </w:numPr>
              <w:suppressAutoHyphens/>
              <w:spacing w:line="240" w:lineRule="auto"/>
              <w:ind w:left="177" w:hanging="177"/>
              <w:rPr>
                <w:rFonts w:ascii="Times New Roman" w:hAnsi="Times New Roman"/>
                <w:sz w:val="24"/>
                <w:szCs w:val="24"/>
                <w:lang w:eastAsia="ar-SA"/>
              </w:rPr>
            </w:pPr>
            <w:r w:rsidRPr="009277EA">
              <w:rPr>
                <w:rFonts w:ascii="Times New Roman" w:hAnsi="Times New Roman"/>
                <w:sz w:val="24"/>
                <w:szCs w:val="24"/>
                <w:lang w:eastAsia="ar-SA"/>
              </w:rPr>
              <w:t>самообслуживания</w:t>
            </w:r>
          </w:p>
          <w:p w:rsidR="005658D9" w:rsidRPr="009277EA" w:rsidRDefault="005658D9" w:rsidP="005658D9">
            <w:pPr>
              <w:pStyle w:val="a7"/>
              <w:numPr>
                <w:ilvl w:val="0"/>
                <w:numId w:val="92"/>
              </w:numPr>
              <w:suppressAutoHyphens/>
              <w:spacing w:line="240" w:lineRule="auto"/>
              <w:ind w:left="177" w:hanging="177"/>
              <w:rPr>
                <w:sz w:val="24"/>
                <w:szCs w:val="24"/>
                <w:lang w:eastAsia="ar-SA"/>
              </w:rPr>
            </w:pPr>
            <w:r w:rsidRPr="009277EA">
              <w:rPr>
                <w:rFonts w:ascii="Times New Roman" w:hAnsi="Times New Roman"/>
                <w:sz w:val="24"/>
                <w:szCs w:val="24"/>
                <w:lang w:eastAsia="ar-SA"/>
              </w:rPr>
              <w:t>Сенсорно-игровые/технология Дьенеша</w:t>
            </w:r>
            <w:proofErr w:type="gramStart"/>
            <w:r w:rsidRPr="009277EA">
              <w:rPr>
                <w:rFonts w:ascii="Times New Roman" w:hAnsi="Times New Roman"/>
                <w:sz w:val="24"/>
                <w:szCs w:val="24"/>
                <w:lang w:eastAsia="ar-SA"/>
              </w:rPr>
              <w:t>,р</w:t>
            </w:r>
            <w:proofErr w:type="gramEnd"/>
            <w:r w:rsidRPr="009277EA">
              <w:rPr>
                <w:rFonts w:ascii="Times New Roman" w:hAnsi="Times New Roman"/>
                <w:sz w:val="24"/>
                <w:szCs w:val="24"/>
                <w:lang w:eastAsia="ar-SA"/>
              </w:rPr>
              <w:t xml:space="preserve">азвивающие игры  Воскововича   </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20</w:t>
            </w: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5</w:t>
            </w: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11.</w:t>
            </w: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ab/>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Подготовка к ужину, ужин,</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16.00-16.25</w:t>
            </w:r>
          </w:p>
        </w:tc>
        <w:tc>
          <w:tcPr>
            <w:tcW w:w="11218" w:type="dxa"/>
            <w:gridSpan w:val="18"/>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ЕЖЕДНЕВНО</w:t>
            </w:r>
          </w:p>
          <w:p w:rsidR="000E046B" w:rsidRPr="009277EA" w:rsidRDefault="000E046B" w:rsidP="000E046B">
            <w:pPr>
              <w:numPr>
                <w:ilvl w:val="0"/>
                <w:numId w:val="67"/>
              </w:numPr>
              <w:suppressAutoHyphens/>
              <w:spacing w:line="240" w:lineRule="auto"/>
              <w:jc w:val="left"/>
              <w:rPr>
                <w:color w:val="000000"/>
                <w:szCs w:val="24"/>
                <w:lang w:eastAsia="ar-SA"/>
              </w:rPr>
            </w:pPr>
            <w:r w:rsidRPr="009277EA">
              <w:rPr>
                <w:color w:val="000000"/>
                <w:szCs w:val="24"/>
                <w:lang w:eastAsia="ar-SA"/>
              </w:rPr>
              <w:t xml:space="preserve">Формирование культурно-гигиенических навыков, самообслуживания, навыков правильного питания </w:t>
            </w:r>
          </w:p>
          <w:p w:rsidR="000E046B" w:rsidRPr="009277EA" w:rsidRDefault="000E046B" w:rsidP="000E046B">
            <w:pPr>
              <w:numPr>
                <w:ilvl w:val="0"/>
                <w:numId w:val="67"/>
              </w:numPr>
              <w:suppressAutoHyphens/>
              <w:spacing w:line="240" w:lineRule="auto"/>
              <w:jc w:val="left"/>
              <w:rPr>
                <w:color w:val="000000"/>
                <w:szCs w:val="24"/>
                <w:lang w:eastAsia="ar-SA"/>
              </w:rPr>
            </w:pPr>
            <w:r w:rsidRPr="009277EA">
              <w:rPr>
                <w:color w:val="000000"/>
                <w:szCs w:val="24"/>
                <w:lang w:eastAsia="ar-SA"/>
              </w:rPr>
              <w:t xml:space="preserve"> Дежурство по подготовке к ужину</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rPr>
                <w:rFonts w:ascii="Calibri" w:eastAsia="Calibri" w:hAnsi="Calibri"/>
                <w:szCs w:val="24"/>
                <w:lang w:eastAsia="ar-SA"/>
              </w:rPr>
            </w:pPr>
            <w:r w:rsidRPr="009277EA">
              <w:rPr>
                <w:color w:val="000000"/>
                <w:szCs w:val="24"/>
                <w:lang w:eastAsia="ar-SA"/>
              </w:rPr>
              <w:t>10</w:t>
            </w:r>
          </w:p>
        </w:tc>
      </w:tr>
      <w:tr w:rsidR="000E046B" w:rsidRPr="009277EA" w:rsidTr="000E046B">
        <w:tc>
          <w:tcPr>
            <w:tcW w:w="56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lastRenderedPageBreak/>
              <w:t>12.</w:t>
            </w:r>
          </w:p>
        </w:tc>
        <w:tc>
          <w:tcPr>
            <w:tcW w:w="1560"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lastRenderedPageBreak/>
              <w:t>Подготовка к прогулке, прогулка, уход детей домой (в соответствии с погодными условиями)</w:t>
            </w:r>
          </w:p>
        </w:tc>
        <w:tc>
          <w:tcPr>
            <w:tcW w:w="1276" w:type="dxa"/>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16.26-19.00</w:t>
            </w:r>
          </w:p>
        </w:tc>
        <w:tc>
          <w:tcPr>
            <w:tcW w:w="2493" w:type="dxa"/>
            <w:gridSpan w:val="3"/>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81"/>
              </w:numPr>
              <w:suppressAutoHyphens/>
              <w:spacing w:line="240" w:lineRule="auto"/>
              <w:jc w:val="left"/>
              <w:rPr>
                <w:color w:val="000000"/>
                <w:szCs w:val="24"/>
                <w:lang w:eastAsia="ar-SA"/>
              </w:rPr>
            </w:pPr>
            <w:r w:rsidRPr="009277EA">
              <w:rPr>
                <w:color w:val="000000"/>
                <w:szCs w:val="24"/>
                <w:lang w:eastAsia="ar-SA"/>
              </w:rPr>
              <w:lastRenderedPageBreak/>
              <w:t>Формирование навыков</w:t>
            </w: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lastRenderedPageBreak/>
              <w:t>самообслуживания</w:t>
            </w:r>
          </w:p>
          <w:p w:rsidR="000E046B" w:rsidRPr="009277EA" w:rsidRDefault="000E046B" w:rsidP="005658D9">
            <w:pPr>
              <w:numPr>
                <w:ilvl w:val="0"/>
                <w:numId w:val="81"/>
              </w:numPr>
              <w:suppressAutoHyphens/>
              <w:spacing w:line="240" w:lineRule="auto"/>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81"/>
              </w:numPr>
              <w:suppressAutoHyphens/>
              <w:spacing w:line="240" w:lineRule="auto"/>
              <w:jc w:val="left"/>
              <w:rPr>
                <w:color w:val="000000"/>
                <w:szCs w:val="24"/>
                <w:lang w:eastAsia="ar-SA"/>
              </w:rPr>
            </w:pPr>
            <w:r w:rsidRPr="009277EA">
              <w:rPr>
                <w:color w:val="000000"/>
                <w:szCs w:val="24"/>
                <w:lang w:eastAsia="ar-SA"/>
              </w:rPr>
              <w:t>Развивающие игры</w:t>
            </w:r>
          </w:p>
          <w:p w:rsidR="000E046B" w:rsidRPr="009277EA" w:rsidRDefault="000E046B" w:rsidP="005658D9">
            <w:pPr>
              <w:numPr>
                <w:ilvl w:val="0"/>
                <w:numId w:val="81"/>
              </w:numPr>
              <w:suppressAutoHyphens/>
              <w:spacing w:line="240" w:lineRule="auto"/>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numPr>
                <w:ilvl w:val="0"/>
                <w:numId w:val="81"/>
              </w:numPr>
              <w:suppressAutoHyphens/>
              <w:spacing w:line="240" w:lineRule="auto"/>
              <w:jc w:val="left"/>
              <w:rPr>
                <w:color w:val="000000"/>
                <w:szCs w:val="24"/>
                <w:lang w:eastAsia="ar-SA"/>
              </w:rPr>
            </w:pPr>
            <w:r w:rsidRPr="009277EA">
              <w:rPr>
                <w:color w:val="000000"/>
                <w:szCs w:val="24"/>
                <w:lang w:eastAsia="ar-SA"/>
              </w:rPr>
              <w:t>Самост. двигат. деятельность</w:t>
            </w:r>
          </w:p>
          <w:p w:rsidR="000E046B" w:rsidRPr="009277EA" w:rsidRDefault="000E046B" w:rsidP="005658D9">
            <w:pPr>
              <w:numPr>
                <w:ilvl w:val="0"/>
                <w:numId w:val="81"/>
              </w:numPr>
              <w:suppressAutoHyphens/>
              <w:spacing w:line="240" w:lineRule="auto"/>
              <w:jc w:val="left"/>
              <w:rPr>
                <w:b/>
                <w:color w:val="000000"/>
                <w:szCs w:val="24"/>
                <w:lang w:eastAsia="ar-SA"/>
              </w:rPr>
            </w:pPr>
            <w:r w:rsidRPr="009277EA">
              <w:rPr>
                <w:b/>
                <w:color w:val="000000"/>
                <w:szCs w:val="24"/>
                <w:lang w:eastAsia="ar-SA"/>
              </w:rPr>
              <w:t xml:space="preserve">Индивидуальная работа по </w:t>
            </w:r>
            <w:proofErr w:type="gramStart"/>
            <w:r w:rsidRPr="009277EA">
              <w:rPr>
                <w:b/>
                <w:color w:val="000000"/>
                <w:szCs w:val="24"/>
                <w:lang w:eastAsia="ar-SA"/>
              </w:rPr>
              <w:t>изобразительной</w:t>
            </w:r>
            <w:proofErr w:type="gramEnd"/>
          </w:p>
          <w:p w:rsidR="000E046B" w:rsidRPr="009277EA" w:rsidRDefault="000E046B" w:rsidP="000E046B">
            <w:pPr>
              <w:suppressAutoHyphens/>
              <w:spacing w:line="240" w:lineRule="auto"/>
              <w:ind w:left="360"/>
              <w:rPr>
                <w:b/>
                <w:color w:val="000000"/>
                <w:szCs w:val="24"/>
                <w:lang w:eastAsia="ar-SA"/>
              </w:rPr>
            </w:pPr>
            <w:r w:rsidRPr="009277EA">
              <w:rPr>
                <w:b/>
                <w:color w:val="000000"/>
                <w:szCs w:val="24"/>
                <w:lang w:eastAsia="ar-SA"/>
              </w:rPr>
              <w:t>деятельности</w:t>
            </w:r>
          </w:p>
          <w:p w:rsidR="000E046B" w:rsidRPr="009277EA" w:rsidRDefault="000E046B" w:rsidP="000E046B">
            <w:pPr>
              <w:suppressAutoHyphens/>
              <w:spacing w:line="240" w:lineRule="auto"/>
              <w:rPr>
                <w:color w:val="000000"/>
                <w:szCs w:val="24"/>
                <w:lang w:eastAsia="ar-SA"/>
              </w:rPr>
            </w:pPr>
          </w:p>
        </w:tc>
        <w:tc>
          <w:tcPr>
            <w:tcW w:w="390"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w:t>
            </w:r>
            <w:r w:rsidRPr="009277EA">
              <w:rPr>
                <w:color w:val="000000"/>
                <w:szCs w:val="24"/>
                <w:lang w:eastAsia="ar-SA"/>
              </w:rPr>
              <w:lastRenderedPageBreak/>
              <w:t>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tc>
        <w:tc>
          <w:tcPr>
            <w:tcW w:w="1890" w:type="dxa"/>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93"/>
              </w:numPr>
              <w:suppressAutoHyphens/>
              <w:spacing w:line="240" w:lineRule="auto"/>
              <w:ind w:left="270" w:hanging="284"/>
              <w:jc w:val="left"/>
              <w:rPr>
                <w:color w:val="000000"/>
                <w:szCs w:val="24"/>
                <w:lang w:eastAsia="ar-SA"/>
              </w:rPr>
            </w:pPr>
            <w:r w:rsidRPr="009277EA">
              <w:rPr>
                <w:color w:val="000000"/>
                <w:szCs w:val="24"/>
                <w:lang w:eastAsia="ar-SA"/>
              </w:rPr>
              <w:lastRenderedPageBreak/>
              <w:t>Формирование навыков</w:t>
            </w:r>
          </w:p>
          <w:p w:rsidR="000E046B" w:rsidRPr="009277EA" w:rsidRDefault="000E046B" w:rsidP="005658D9">
            <w:pPr>
              <w:pStyle w:val="a7"/>
              <w:numPr>
                <w:ilvl w:val="0"/>
                <w:numId w:val="93"/>
              </w:numPr>
              <w:suppressAutoHyphens/>
              <w:spacing w:line="240" w:lineRule="auto"/>
              <w:ind w:left="270" w:hanging="284"/>
              <w:rPr>
                <w:rFonts w:ascii="Times New Roman" w:hAnsi="Times New Roman"/>
                <w:color w:val="000000"/>
                <w:sz w:val="24"/>
                <w:szCs w:val="24"/>
                <w:lang w:eastAsia="ar-SA"/>
              </w:rPr>
            </w:pPr>
            <w:r w:rsidRPr="009277EA">
              <w:rPr>
                <w:rFonts w:ascii="Times New Roman" w:hAnsi="Times New Roman"/>
                <w:color w:val="000000"/>
                <w:sz w:val="24"/>
                <w:szCs w:val="24"/>
                <w:lang w:eastAsia="ar-SA"/>
              </w:rPr>
              <w:lastRenderedPageBreak/>
              <w:t>Самообслуживания</w:t>
            </w:r>
          </w:p>
          <w:p w:rsidR="000E046B" w:rsidRPr="009277EA" w:rsidRDefault="000E046B" w:rsidP="005658D9">
            <w:pPr>
              <w:numPr>
                <w:ilvl w:val="0"/>
                <w:numId w:val="93"/>
              </w:numPr>
              <w:suppressAutoHyphens/>
              <w:spacing w:line="240" w:lineRule="auto"/>
              <w:ind w:left="270" w:hanging="284"/>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93"/>
              </w:numPr>
              <w:suppressAutoHyphens/>
              <w:spacing w:line="240" w:lineRule="auto"/>
              <w:ind w:left="270" w:hanging="284"/>
              <w:jc w:val="left"/>
              <w:rPr>
                <w:color w:val="000000"/>
                <w:szCs w:val="24"/>
                <w:lang w:eastAsia="ar-SA"/>
              </w:rPr>
            </w:pPr>
            <w:r w:rsidRPr="009277EA">
              <w:rPr>
                <w:color w:val="000000"/>
                <w:szCs w:val="24"/>
                <w:lang w:eastAsia="ar-SA"/>
              </w:rPr>
              <w:t>Развивающие дидактические игры</w:t>
            </w:r>
          </w:p>
          <w:p w:rsidR="000E046B" w:rsidRPr="009277EA" w:rsidRDefault="000E046B" w:rsidP="005658D9">
            <w:pPr>
              <w:numPr>
                <w:ilvl w:val="0"/>
                <w:numId w:val="93"/>
              </w:numPr>
              <w:suppressAutoHyphens/>
              <w:spacing w:line="240" w:lineRule="auto"/>
              <w:ind w:left="270" w:hanging="284"/>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pStyle w:val="a7"/>
              <w:numPr>
                <w:ilvl w:val="0"/>
                <w:numId w:val="93"/>
              </w:numPr>
              <w:ind w:left="270" w:hanging="284"/>
              <w:rPr>
                <w:b/>
                <w:color w:val="000000"/>
                <w:sz w:val="24"/>
                <w:szCs w:val="24"/>
                <w:lang w:eastAsia="ar-SA"/>
              </w:rPr>
            </w:pPr>
            <w:r w:rsidRPr="009277EA">
              <w:rPr>
                <w:rFonts w:ascii="Times New Roman" w:hAnsi="Times New Roman"/>
                <w:b/>
                <w:color w:val="000000"/>
                <w:sz w:val="24"/>
                <w:szCs w:val="24"/>
                <w:lang w:eastAsia="ar-SA"/>
              </w:rPr>
              <w:t>Индивидуальная работа по Развитию речи.</w:t>
            </w:r>
          </w:p>
        </w:tc>
        <w:tc>
          <w:tcPr>
            <w:tcW w:w="43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napToGrid w:val="0"/>
              <w:spacing w:line="240" w:lineRule="auto"/>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w:t>
            </w:r>
            <w:r w:rsidRPr="009277EA">
              <w:rPr>
                <w:color w:val="000000"/>
                <w:szCs w:val="24"/>
                <w:lang w:eastAsia="ar-SA"/>
              </w:rPr>
              <w:lastRenderedPageBreak/>
              <w:t>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tc>
        <w:tc>
          <w:tcPr>
            <w:tcW w:w="1965"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8"/>
              </w:numPr>
              <w:suppressAutoHyphens/>
              <w:spacing w:line="240" w:lineRule="auto"/>
              <w:ind w:left="320" w:hanging="320"/>
              <w:jc w:val="left"/>
              <w:rPr>
                <w:color w:val="000000"/>
                <w:szCs w:val="24"/>
                <w:lang w:eastAsia="ar-SA"/>
              </w:rPr>
            </w:pPr>
            <w:r w:rsidRPr="009277EA">
              <w:rPr>
                <w:color w:val="000000"/>
                <w:szCs w:val="24"/>
                <w:lang w:eastAsia="ar-SA"/>
              </w:rPr>
              <w:lastRenderedPageBreak/>
              <w:t>Формирование навыков</w:t>
            </w:r>
          </w:p>
          <w:p w:rsidR="000E046B" w:rsidRPr="009277EA" w:rsidRDefault="000E046B" w:rsidP="000E046B">
            <w:pPr>
              <w:suppressAutoHyphens/>
              <w:spacing w:line="240" w:lineRule="auto"/>
              <w:ind w:left="320" w:hanging="320"/>
              <w:rPr>
                <w:color w:val="000000"/>
                <w:szCs w:val="24"/>
                <w:lang w:eastAsia="ar-SA"/>
              </w:rPr>
            </w:pPr>
            <w:r w:rsidRPr="009277EA">
              <w:rPr>
                <w:color w:val="000000"/>
                <w:szCs w:val="24"/>
                <w:lang w:eastAsia="ar-SA"/>
              </w:rPr>
              <w:lastRenderedPageBreak/>
              <w:t>самообслуживания</w:t>
            </w:r>
          </w:p>
          <w:p w:rsidR="000E046B" w:rsidRPr="009277EA" w:rsidRDefault="000E046B" w:rsidP="005658D9">
            <w:pPr>
              <w:numPr>
                <w:ilvl w:val="0"/>
                <w:numId w:val="69"/>
              </w:numPr>
              <w:suppressAutoHyphens/>
              <w:spacing w:line="240" w:lineRule="auto"/>
              <w:ind w:left="320" w:hanging="320"/>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69"/>
              </w:numPr>
              <w:suppressAutoHyphens/>
              <w:spacing w:line="240" w:lineRule="auto"/>
              <w:ind w:left="320" w:hanging="320"/>
              <w:jc w:val="left"/>
              <w:rPr>
                <w:color w:val="000000"/>
                <w:szCs w:val="24"/>
                <w:lang w:eastAsia="ar-SA"/>
              </w:rPr>
            </w:pPr>
            <w:r w:rsidRPr="009277EA">
              <w:rPr>
                <w:color w:val="000000"/>
                <w:szCs w:val="24"/>
                <w:lang w:eastAsia="ar-SA"/>
              </w:rPr>
              <w:t>Развивающие игры</w:t>
            </w:r>
          </w:p>
          <w:p w:rsidR="000E046B" w:rsidRPr="009277EA" w:rsidRDefault="000E046B" w:rsidP="005658D9">
            <w:pPr>
              <w:numPr>
                <w:ilvl w:val="0"/>
                <w:numId w:val="69"/>
              </w:numPr>
              <w:suppressAutoHyphens/>
              <w:spacing w:line="240" w:lineRule="auto"/>
              <w:ind w:left="320" w:hanging="320"/>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0E046B">
            <w:pPr>
              <w:suppressAutoHyphens/>
              <w:spacing w:line="240" w:lineRule="auto"/>
              <w:ind w:left="320" w:hanging="320"/>
              <w:rPr>
                <w:color w:val="000000"/>
                <w:szCs w:val="24"/>
                <w:lang w:eastAsia="ar-SA"/>
              </w:rPr>
            </w:pPr>
            <w:r w:rsidRPr="009277EA">
              <w:rPr>
                <w:color w:val="000000"/>
                <w:szCs w:val="24"/>
                <w:lang w:eastAsia="ar-SA"/>
              </w:rPr>
              <w:t>•</w:t>
            </w:r>
            <w:r w:rsidRPr="009277EA">
              <w:rPr>
                <w:color w:val="000000"/>
                <w:szCs w:val="24"/>
                <w:lang w:eastAsia="ar-SA"/>
              </w:rPr>
              <w:tab/>
            </w:r>
            <w:r w:rsidRPr="009277EA">
              <w:rPr>
                <w:b/>
                <w:color w:val="000000"/>
                <w:szCs w:val="24"/>
                <w:lang w:eastAsia="ar-SA"/>
              </w:rPr>
              <w:t>Индивидуальная работа по ФЭМП</w:t>
            </w:r>
          </w:p>
        </w:tc>
        <w:tc>
          <w:tcPr>
            <w:tcW w:w="339"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lastRenderedPageBreak/>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tc>
        <w:tc>
          <w:tcPr>
            <w:tcW w:w="1747" w:type="dxa"/>
            <w:gridSpan w:val="2"/>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77"/>
              </w:numPr>
              <w:suppressAutoHyphens/>
              <w:spacing w:line="240" w:lineRule="auto"/>
              <w:ind w:left="360"/>
              <w:jc w:val="left"/>
              <w:rPr>
                <w:color w:val="000000"/>
                <w:szCs w:val="24"/>
                <w:lang w:eastAsia="ar-SA"/>
              </w:rPr>
            </w:pPr>
            <w:r w:rsidRPr="009277EA">
              <w:rPr>
                <w:color w:val="000000"/>
                <w:szCs w:val="24"/>
                <w:lang w:eastAsia="ar-SA"/>
              </w:rPr>
              <w:lastRenderedPageBreak/>
              <w:t xml:space="preserve">Формирование </w:t>
            </w:r>
            <w:r w:rsidRPr="009277EA">
              <w:rPr>
                <w:color w:val="000000"/>
                <w:szCs w:val="24"/>
                <w:lang w:eastAsia="ar-SA"/>
              </w:rPr>
              <w:lastRenderedPageBreak/>
              <w:t>навыков</w:t>
            </w:r>
          </w:p>
          <w:p w:rsidR="000E046B" w:rsidRPr="009277EA" w:rsidRDefault="000E046B" w:rsidP="000E046B">
            <w:pPr>
              <w:suppressAutoHyphens/>
              <w:spacing w:line="240" w:lineRule="auto"/>
              <w:rPr>
                <w:color w:val="000000"/>
                <w:szCs w:val="24"/>
                <w:lang w:eastAsia="ar-SA"/>
              </w:rPr>
            </w:pPr>
            <w:r w:rsidRPr="009277EA">
              <w:rPr>
                <w:color w:val="000000"/>
                <w:szCs w:val="24"/>
                <w:lang w:eastAsia="ar-SA"/>
              </w:rPr>
              <w:t>самообслуживания</w:t>
            </w:r>
          </w:p>
          <w:p w:rsidR="000E046B" w:rsidRPr="009277EA" w:rsidRDefault="000E046B" w:rsidP="005658D9">
            <w:pPr>
              <w:numPr>
                <w:ilvl w:val="0"/>
                <w:numId w:val="77"/>
              </w:numPr>
              <w:suppressAutoHyphens/>
              <w:spacing w:line="240" w:lineRule="auto"/>
              <w:ind w:left="360"/>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77"/>
              </w:numPr>
              <w:suppressAutoHyphens/>
              <w:spacing w:line="240" w:lineRule="auto"/>
              <w:ind w:left="360"/>
              <w:jc w:val="left"/>
              <w:rPr>
                <w:color w:val="000000"/>
                <w:szCs w:val="24"/>
                <w:lang w:eastAsia="ar-SA"/>
              </w:rPr>
            </w:pPr>
            <w:r w:rsidRPr="009277EA">
              <w:rPr>
                <w:color w:val="000000"/>
                <w:szCs w:val="24"/>
                <w:lang w:eastAsia="ar-SA"/>
              </w:rPr>
              <w:t>Развивающие дидактические игры</w:t>
            </w:r>
          </w:p>
          <w:p w:rsidR="000E046B" w:rsidRPr="009277EA" w:rsidRDefault="000E046B" w:rsidP="005658D9">
            <w:pPr>
              <w:numPr>
                <w:ilvl w:val="0"/>
                <w:numId w:val="77"/>
              </w:numPr>
              <w:suppressAutoHyphens/>
              <w:spacing w:line="240" w:lineRule="auto"/>
              <w:ind w:left="360"/>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numPr>
                <w:ilvl w:val="0"/>
                <w:numId w:val="77"/>
              </w:numPr>
              <w:suppressAutoHyphens/>
              <w:spacing w:line="240" w:lineRule="auto"/>
              <w:ind w:left="360"/>
              <w:jc w:val="left"/>
              <w:rPr>
                <w:b/>
                <w:color w:val="000000"/>
                <w:szCs w:val="24"/>
                <w:lang w:eastAsia="ar-SA"/>
              </w:rPr>
            </w:pPr>
            <w:r w:rsidRPr="009277EA">
              <w:rPr>
                <w:b/>
                <w:color w:val="000000"/>
                <w:szCs w:val="24"/>
                <w:lang w:eastAsia="ar-SA"/>
              </w:rPr>
              <w:t>Индивидуальная работа по самообслуживанию</w:t>
            </w:r>
          </w:p>
        </w:tc>
        <w:tc>
          <w:tcPr>
            <w:tcW w:w="521" w:type="dxa"/>
            <w:gridSpan w:val="3"/>
            <w:tcBorders>
              <w:top w:val="single" w:sz="4" w:space="0" w:color="000000"/>
              <w:left w:val="single" w:sz="4" w:space="0" w:color="000000"/>
              <w:bottom w:val="single" w:sz="4" w:space="0" w:color="000000"/>
            </w:tcBorders>
            <w:shd w:val="clear" w:color="auto" w:fill="auto"/>
            <w:textDirection w:val="tbRlV"/>
          </w:tcPr>
          <w:p w:rsidR="000E046B" w:rsidRPr="009277EA" w:rsidRDefault="000E046B" w:rsidP="000E046B">
            <w:pPr>
              <w:suppressAutoHyphens/>
              <w:snapToGrid w:val="0"/>
              <w:spacing w:line="240" w:lineRule="auto"/>
              <w:rPr>
                <w:color w:val="000000"/>
                <w:szCs w:val="24"/>
                <w:lang w:eastAsia="ar-SA"/>
              </w:rPr>
            </w:pPr>
          </w:p>
        </w:tc>
        <w:tc>
          <w:tcPr>
            <w:tcW w:w="1438" w:type="dxa"/>
            <w:tcBorders>
              <w:top w:val="single" w:sz="4" w:space="0" w:color="000000"/>
              <w:left w:val="single" w:sz="4" w:space="0" w:color="000000"/>
              <w:bottom w:val="single" w:sz="4" w:space="0" w:color="000000"/>
            </w:tcBorders>
            <w:shd w:val="clear" w:color="auto" w:fill="auto"/>
          </w:tcPr>
          <w:p w:rsidR="000E046B" w:rsidRPr="009277EA" w:rsidRDefault="000E046B" w:rsidP="005658D9">
            <w:pPr>
              <w:numPr>
                <w:ilvl w:val="0"/>
                <w:numId w:val="94"/>
              </w:numPr>
              <w:suppressAutoHyphens/>
              <w:spacing w:line="240" w:lineRule="auto"/>
              <w:ind w:left="319" w:hanging="284"/>
              <w:jc w:val="left"/>
              <w:rPr>
                <w:color w:val="000000"/>
                <w:szCs w:val="24"/>
                <w:lang w:eastAsia="ar-SA"/>
              </w:rPr>
            </w:pPr>
            <w:r w:rsidRPr="009277EA">
              <w:rPr>
                <w:color w:val="000000"/>
                <w:szCs w:val="24"/>
                <w:lang w:eastAsia="ar-SA"/>
              </w:rPr>
              <w:t xml:space="preserve">Формирование </w:t>
            </w:r>
            <w:r w:rsidRPr="009277EA">
              <w:rPr>
                <w:color w:val="000000"/>
                <w:szCs w:val="24"/>
                <w:lang w:eastAsia="ar-SA"/>
              </w:rPr>
              <w:lastRenderedPageBreak/>
              <w:t>навыков</w:t>
            </w:r>
          </w:p>
          <w:p w:rsidR="000E046B" w:rsidRPr="009277EA" w:rsidRDefault="000E046B" w:rsidP="005658D9">
            <w:pPr>
              <w:pStyle w:val="a7"/>
              <w:numPr>
                <w:ilvl w:val="0"/>
                <w:numId w:val="94"/>
              </w:numPr>
              <w:suppressAutoHyphens/>
              <w:spacing w:line="240" w:lineRule="auto"/>
              <w:ind w:left="319" w:hanging="284"/>
              <w:rPr>
                <w:rFonts w:ascii="Times New Roman" w:hAnsi="Times New Roman"/>
                <w:color w:val="000000"/>
                <w:sz w:val="24"/>
                <w:szCs w:val="24"/>
                <w:lang w:eastAsia="ar-SA"/>
              </w:rPr>
            </w:pPr>
            <w:r w:rsidRPr="009277EA">
              <w:rPr>
                <w:rFonts w:ascii="Times New Roman" w:hAnsi="Times New Roman"/>
                <w:color w:val="000000"/>
                <w:sz w:val="24"/>
                <w:szCs w:val="24"/>
                <w:lang w:eastAsia="ar-SA"/>
              </w:rPr>
              <w:t>самообслуживания</w:t>
            </w:r>
          </w:p>
          <w:p w:rsidR="000E046B" w:rsidRPr="009277EA" w:rsidRDefault="000E046B" w:rsidP="005658D9">
            <w:pPr>
              <w:numPr>
                <w:ilvl w:val="0"/>
                <w:numId w:val="94"/>
              </w:numPr>
              <w:suppressAutoHyphens/>
              <w:spacing w:line="240" w:lineRule="auto"/>
              <w:ind w:left="319" w:hanging="284"/>
              <w:jc w:val="left"/>
              <w:rPr>
                <w:color w:val="000000"/>
                <w:szCs w:val="24"/>
                <w:lang w:eastAsia="ar-SA"/>
              </w:rPr>
            </w:pPr>
            <w:r w:rsidRPr="009277EA">
              <w:rPr>
                <w:color w:val="000000"/>
                <w:szCs w:val="24"/>
                <w:lang w:eastAsia="ar-SA"/>
              </w:rPr>
              <w:t>Наблюдение</w:t>
            </w:r>
          </w:p>
          <w:p w:rsidR="000E046B" w:rsidRPr="009277EA" w:rsidRDefault="000E046B" w:rsidP="005658D9">
            <w:pPr>
              <w:numPr>
                <w:ilvl w:val="0"/>
                <w:numId w:val="94"/>
              </w:numPr>
              <w:suppressAutoHyphens/>
              <w:spacing w:line="240" w:lineRule="auto"/>
              <w:ind w:left="319" w:hanging="284"/>
              <w:jc w:val="left"/>
              <w:rPr>
                <w:color w:val="000000"/>
                <w:szCs w:val="24"/>
                <w:lang w:eastAsia="ar-SA"/>
              </w:rPr>
            </w:pPr>
            <w:r w:rsidRPr="009277EA">
              <w:rPr>
                <w:color w:val="000000"/>
                <w:szCs w:val="24"/>
                <w:lang w:eastAsia="ar-SA"/>
              </w:rPr>
              <w:t>Развивающие игры</w:t>
            </w:r>
          </w:p>
          <w:p w:rsidR="000E046B" w:rsidRPr="009277EA" w:rsidRDefault="000E046B" w:rsidP="005658D9">
            <w:pPr>
              <w:numPr>
                <w:ilvl w:val="0"/>
                <w:numId w:val="94"/>
              </w:numPr>
              <w:suppressAutoHyphens/>
              <w:spacing w:line="240" w:lineRule="auto"/>
              <w:ind w:left="319" w:hanging="284"/>
              <w:jc w:val="left"/>
              <w:rPr>
                <w:color w:val="000000"/>
                <w:szCs w:val="24"/>
                <w:lang w:eastAsia="ar-SA"/>
              </w:rPr>
            </w:pPr>
            <w:r w:rsidRPr="009277EA">
              <w:rPr>
                <w:color w:val="000000"/>
                <w:szCs w:val="24"/>
                <w:lang w:eastAsia="ar-SA"/>
              </w:rPr>
              <w:t>Подвижные, спортивные игры и физические упражнения</w:t>
            </w:r>
          </w:p>
          <w:p w:rsidR="000E046B" w:rsidRPr="009277EA" w:rsidRDefault="000E046B" w:rsidP="005658D9">
            <w:pPr>
              <w:numPr>
                <w:ilvl w:val="0"/>
                <w:numId w:val="94"/>
              </w:numPr>
              <w:suppressAutoHyphens/>
              <w:spacing w:line="240" w:lineRule="auto"/>
              <w:ind w:left="319" w:hanging="284"/>
              <w:jc w:val="left"/>
              <w:rPr>
                <w:b/>
                <w:color w:val="000000"/>
                <w:szCs w:val="24"/>
                <w:lang w:eastAsia="ar-SA"/>
              </w:rPr>
            </w:pPr>
            <w:r w:rsidRPr="009277EA">
              <w:rPr>
                <w:b/>
                <w:color w:val="000000"/>
                <w:szCs w:val="24"/>
                <w:lang w:eastAsia="ar-SA"/>
              </w:rPr>
              <w:t>Индивидуальная работа по физо</w:t>
            </w:r>
          </w:p>
        </w:tc>
        <w:tc>
          <w:tcPr>
            <w:tcW w:w="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lastRenderedPageBreak/>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10</w:t>
            </w:r>
          </w:p>
          <w:p w:rsidR="000E046B" w:rsidRPr="009277EA" w:rsidRDefault="000E046B" w:rsidP="000E046B">
            <w:pPr>
              <w:suppressAutoHyphens/>
              <w:spacing w:line="240" w:lineRule="auto"/>
              <w:jc w:val="center"/>
              <w:rPr>
                <w:color w:val="000000"/>
                <w:szCs w:val="24"/>
                <w:lang w:eastAsia="ar-SA"/>
              </w:rPr>
            </w:pPr>
            <w:r w:rsidRPr="009277EA">
              <w:rPr>
                <w:color w:val="000000"/>
                <w:szCs w:val="24"/>
                <w:lang w:eastAsia="ar-SA"/>
              </w:rPr>
              <w:t>15</w:t>
            </w: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p w:rsidR="000E046B" w:rsidRPr="009277EA" w:rsidRDefault="000E046B" w:rsidP="000E046B">
            <w:pPr>
              <w:suppressAutoHyphens/>
              <w:spacing w:line="240" w:lineRule="auto"/>
              <w:jc w:val="center"/>
              <w:rPr>
                <w:color w:val="000000"/>
                <w:szCs w:val="24"/>
                <w:lang w:eastAsia="ar-SA"/>
              </w:rPr>
            </w:pPr>
          </w:p>
        </w:tc>
      </w:tr>
    </w:tbl>
    <w:p w:rsidR="000E046B" w:rsidRPr="009277EA" w:rsidRDefault="000E046B" w:rsidP="000E046B">
      <w:pPr>
        <w:jc w:val="center"/>
        <w:rPr>
          <w:b/>
          <w:szCs w:val="24"/>
        </w:rPr>
        <w:sectPr w:rsidR="000E046B" w:rsidRPr="009277EA" w:rsidSect="000E046B">
          <w:pgSz w:w="15840" w:h="12240" w:orient="landscape"/>
          <w:pgMar w:top="709" w:right="1134" w:bottom="851" w:left="1134" w:header="720" w:footer="720" w:gutter="0"/>
          <w:cols w:space="720"/>
          <w:noEndnote/>
        </w:sectPr>
      </w:pPr>
    </w:p>
    <w:p w:rsidR="00E93E1E" w:rsidRPr="009277EA" w:rsidRDefault="00E93E1E" w:rsidP="008B31F8">
      <w:pPr>
        <w:jc w:val="left"/>
        <w:rPr>
          <w:szCs w:val="24"/>
        </w:rPr>
      </w:pPr>
    </w:p>
    <w:p w:rsidR="001145A5" w:rsidRPr="009277EA" w:rsidRDefault="001145A5" w:rsidP="008B31F8">
      <w:pPr>
        <w:pStyle w:val="2"/>
        <w:keepLines/>
        <w:rPr>
          <w:sz w:val="24"/>
          <w:szCs w:val="24"/>
        </w:rPr>
      </w:pPr>
      <w:bookmarkStart w:id="51" w:name="_Toc134878036"/>
      <w:r w:rsidRPr="009277EA">
        <w:rPr>
          <w:sz w:val="24"/>
          <w:szCs w:val="24"/>
        </w:rPr>
        <w:t>2.3 Структура реализации образовательной деятельности</w:t>
      </w:r>
      <w:bookmarkEnd w:id="51"/>
    </w:p>
    <w:p w:rsidR="00E1750B" w:rsidRPr="009277EA" w:rsidRDefault="00E1750B" w:rsidP="008B31F8">
      <w:pPr>
        <w:rPr>
          <w:szCs w:val="24"/>
        </w:rPr>
      </w:pPr>
      <w:r w:rsidRPr="009277EA">
        <w:rPr>
          <w:szCs w:val="24"/>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w:t>
      </w:r>
      <w:r w:rsidR="000E046B" w:rsidRPr="009277EA">
        <w:rPr>
          <w:szCs w:val="24"/>
        </w:rPr>
        <w:t xml:space="preserve">твии с ФОП </w:t>
      </w:r>
      <w:proofErr w:type="gramStart"/>
      <w:r w:rsidR="000E046B" w:rsidRPr="009277EA">
        <w:rPr>
          <w:szCs w:val="24"/>
        </w:rPr>
        <w:t>ДО</w:t>
      </w:r>
      <w:proofErr w:type="gramEnd"/>
      <w:r w:rsidR="000E046B" w:rsidRPr="009277EA">
        <w:rPr>
          <w:szCs w:val="24"/>
        </w:rPr>
        <w:t xml:space="preserve"> и ФГОС ДО. В подготовительной </w:t>
      </w:r>
      <w:r w:rsidRPr="009277EA">
        <w:rPr>
          <w:szCs w:val="24"/>
        </w:rPr>
        <w:t>группе с сентября по июн</w:t>
      </w:r>
      <w:r w:rsidR="000E046B" w:rsidRPr="009277EA">
        <w:rPr>
          <w:szCs w:val="24"/>
        </w:rPr>
        <w:t xml:space="preserve">ь (включительно) проводятся  15 </w:t>
      </w:r>
      <w:r w:rsidRPr="009277EA">
        <w:rPr>
          <w:szCs w:val="24"/>
        </w:rPr>
        <w:t>развивающих, интегрированных занятий продолжительностью</w:t>
      </w:r>
      <w:r w:rsidR="00E45EB8" w:rsidRPr="009277EA">
        <w:rPr>
          <w:szCs w:val="24"/>
        </w:rPr>
        <w:t>30</w:t>
      </w:r>
      <w:r w:rsidRPr="009277EA">
        <w:rPr>
          <w:szCs w:val="24"/>
        </w:rPr>
        <w:t xml:space="preserve"> минут, что не превышает рекомендованную СаНПиНом недельную нагрузку.</w:t>
      </w:r>
    </w:p>
    <w:tbl>
      <w:tblPr>
        <w:tblStyle w:val="a5"/>
        <w:tblW w:w="10752" w:type="dxa"/>
        <w:tblInd w:w="-885" w:type="dxa"/>
        <w:tblLook w:val="04A0" w:firstRow="1" w:lastRow="0" w:firstColumn="1" w:lastColumn="0" w:noHBand="0" w:noVBand="1"/>
      </w:tblPr>
      <w:tblGrid>
        <w:gridCol w:w="5910"/>
        <w:gridCol w:w="1671"/>
        <w:gridCol w:w="1671"/>
        <w:gridCol w:w="1500"/>
      </w:tblGrid>
      <w:tr w:rsidR="00833854" w:rsidRPr="009277EA" w:rsidTr="002E7ACB">
        <w:trPr>
          <w:trHeight w:val="925"/>
        </w:trPr>
        <w:tc>
          <w:tcPr>
            <w:tcW w:w="5910" w:type="dxa"/>
            <w:shd w:val="clear" w:color="auto" w:fill="BFBFBF" w:themeFill="background1" w:themeFillShade="BF"/>
            <w:vAlign w:val="center"/>
          </w:tcPr>
          <w:p w:rsidR="00613634" w:rsidRPr="009277EA" w:rsidRDefault="00711189" w:rsidP="008B31F8">
            <w:pPr>
              <w:jc w:val="center"/>
              <w:rPr>
                <w:b/>
                <w:bCs/>
                <w:szCs w:val="24"/>
              </w:rPr>
            </w:pPr>
            <w:r w:rsidRPr="009277EA">
              <w:rPr>
                <w:b/>
                <w:bCs/>
                <w:szCs w:val="24"/>
              </w:rPr>
              <w:t>Образовательная область.</w:t>
            </w:r>
          </w:p>
          <w:p w:rsidR="00711189" w:rsidRPr="009277EA" w:rsidRDefault="00711189" w:rsidP="008B31F8">
            <w:pPr>
              <w:jc w:val="center"/>
              <w:rPr>
                <w:b/>
                <w:bCs/>
                <w:szCs w:val="24"/>
              </w:rPr>
            </w:pPr>
            <w:r w:rsidRPr="009277EA">
              <w:rPr>
                <w:b/>
                <w:bCs/>
                <w:szCs w:val="24"/>
              </w:rPr>
              <w:t>Направление деятельности</w:t>
            </w:r>
          </w:p>
        </w:tc>
        <w:tc>
          <w:tcPr>
            <w:tcW w:w="1671" w:type="dxa"/>
            <w:shd w:val="clear" w:color="auto" w:fill="BFBFBF" w:themeFill="background1" w:themeFillShade="BF"/>
            <w:vAlign w:val="center"/>
          </w:tcPr>
          <w:p w:rsidR="00711189" w:rsidRPr="009277EA" w:rsidRDefault="00711189" w:rsidP="008B31F8">
            <w:pPr>
              <w:jc w:val="center"/>
              <w:rPr>
                <w:b/>
                <w:bCs/>
                <w:szCs w:val="24"/>
              </w:rPr>
            </w:pPr>
            <w:r w:rsidRPr="009277EA">
              <w:rPr>
                <w:b/>
                <w:bCs/>
                <w:szCs w:val="24"/>
              </w:rPr>
              <w:t>Количество занятий в неделю</w:t>
            </w:r>
          </w:p>
        </w:tc>
        <w:tc>
          <w:tcPr>
            <w:tcW w:w="1671" w:type="dxa"/>
            <w:shd w:val="clear" w:color="auto" w:fill="BFBFBF" w:themeFill="background1" w:themeFillShade="BF"/>
            <w:vAlign w:val="center"/>
          </w:tcPr>
          <w:p w:rsidR="00711189" w:rsidRPr="009277EA" w:rsidRDefault="00711189" w:rsidP="008B31F8">
            <w:pPr>
              <w:jc w:val="center"/>
              <w:rPr>
                <w:b/>
                <w:bCs/>
                <w:szCs w:val="24"/>
              </w:rPr>
            </w:pPr>
            <w:r w:rsidRPr="009277EA">
              <w:rPr>
                <w:b/>
                <w:bCs/>
                <w:szCs w:val="24"/>
              </w:rPr>
              <w:t>Количество занятий в месяц</w:t>
            </w:r>
          </w:p>
        </w:tc>
        <w:tc>
          <w:tcPr>
            <w:tcW w:w="1500" w:type="dxa"/>
            <w:shd w:val="clear" w:color="auto" w:fill="BFBFBF" w:themeFill="background1" w:themeFillShade="BF"/>
            <w:vAlign w:val="center"/>
          </w:tcPr>
          <w:p w:rsidR="00711189" w:rsidRPr="009277EA" w:rsidRDefault="00711189" w:rsidP="008B31F8">
            <w:pPr>
              <w:jc w:val="center"/>
              <w:rPr>
                <w:b/>
                <w:bCs/>
                <w:szCs w:val="24"/>
              </w:rPr>
            </w:pPr>
            <w:r w:rsidRPr="009277EA">
              <w:rPr>
                <w:b/>
                <w:bCs/>
                <w:szCs w:val="24"/>
              </w:rPr>
              <w:t>Количество занятий в год</w:t>
            </w:r>
          </w:p>
        </w:tc>
      </w:tr>
      <w:tr w:rsidR="00B8619B" w:rsidRPr="009277EA" w:rsidTr="000E046B">
        <w:trPr>
          <w:trHeight w:val="334"/>
        </w:trPr>
        <w:tc>
          <w:tcPr>
            <w:tcW w:w="5910" w:type="dxa"/>
          </w:tcPr>
          <w:p w:rsidR="00B8619B" w:rsidRPr="009277EA" w:rsidRDefault="00B8619B" w:rsidP="00C6287E">
            <w:pPr>
              <w:spacing w:before="100" w:beforeAutospacing="1" w:after="100" w:afterAutospacing="1"/>
              <w:rPr>
                <w:szCs w:val="24"/>
              </w:rPr>
            </w:pPr>
            <w:r w:rsidRPr="009277EA">
              <w:rPr>
                <w:szCs w:val="24"/>
              </w:rPr>
              <w:t>физкультура в помещении</w:t>
            </w:r>
          </w:p>
        </w:tc>
        <w:tc>
          <w:tcPr>
            <w:tcW w:w="1671" w:type="dxa"/>
          </w:tcPr>
          <w:p w:rsidR="00B8619B" w:rsidRPr="009277EA" w:rsidRDefault="005658D9" w:rsidP="00C6287E">
            <w:pPr>
              <w:spacing w:before="100" w:beforeAutospacing="1" w:after="100" w:afterAutospacing="1"/>
              <w:jc w:val="center"/>
              <w:rPr>
                <w:szCs w:val="24"/>
              </w:rPr>
            </w:pPr>
            <w:r w:rsidRPr="009277EA">
              <w:rPr>
                <w:szCs w:val="24"/>
              </w:rPr>
              <w:t xml:space="preserve">2 </w:t>
            </w:r>
            <w:r w:rsidR="00B8619B" w:rsidRPr="009277EA">
              <w:rPr>
                <w:szCs w:val="24"/>
              </w:rPr>
              <w:t xml:space="preserve"> </w:t>
            </w:r>
          </w:p>
        </w:tc>
        <w:tc>
          <w:tcPr>
            <w:tcW w:w="1671" w:type="dxa"/>
          </w:tcPr>
          <w:p w:rsidR="00B8619B" w:rsidRPr="009277EA" w:rsidRDefault="00B8619B" w:rsidP="00C6287E">
            <w:pPr>
              <w:spacing w:before="100" w:beforeAutospacing="1" w:after="100" w:afterAutospacing="1"/>
              <w:jc w:val="center"/>
              <w:rPr>
                <w:szCs w:val="24"/>
              </w:rPr>
            </w:pPr>
            <w:r w:rsidRPr="009277EA">
              <w:rPr>
                <w:szCs w:val="24"/>
              </w:rPr>
              <w:t xml:space="preserve">8 </w:t>
            </w:r>
          </w:p>
        </w:tc>
        <w:tc>
          <w:tcPr>
            <w:tcW w:w="1500" w:type="dxa"/>
          </w:tcPr>
          <w:p w:rsidR="00B8619B" w:rsidRPr="009277EA" w:rsidRDefault="005658D9" w:rsidP="00C6287E">
            <w:pPr>
              <w:spacing w:before="100" w:beforeAutospacing="1" w:after="100" w:afterAutospacing="1"/>
              <w:jc w:val="center"/>
              <w:rPr>
                <w:szCs w:val="24"/>
              </w:rPr>
            </w:pPr>
            <w:r w:rsidRPr="009277EA">
              <w:rPr>
                <w:szCs w:val="24"/>
              </w:rPr>
              <w:t xml:space="preserve">72 </w:t>
            </w:r>
            <w:r w:rsidR="00B8619B" w:rsidRPr="009277EA">
              <w:rPr>
                <w:szCs w:val="24"/>
              </w:rPr>
              <w:t xml:space="preserve"> </w:t>
            </w:r>
          </w:p>
        </w:tc>
      </w:tr>
      <w:tr w:rsidR="00B8619B" w:rsidRPr="009277EA" w:rsidTr="000E046B">
        <w:trPr>
          <w:trHeight w:val="549"/>
        </w:trPr>
        <w:tc>
          <w:tcPr>
            <w:tcW w:w="5910" w:type="dxa"/>
          </w:tcPr>
          <w:p w:rsidR="00B8619B" w:rsidRPr="009277EA" w:rsidRDefault="00B8619B" w:rsidP="00C6287E">
            <w:pPr>
              <w:spacing w:before="100" w:beforeAutospacing="1" w:after="100" w:afterAutospacing="1"/>
              <w:rPr>
                <w:szCs w:val="24"/>
              </w:rPr>
            </w:pPr>
            <w:r w:rsidRPr="009277EA">
              <w:rPr>
                <w:szCs w:val="24"/>
              </w:rPr>
              <w:t>физкультура на прогулке</w:t>
            </w:r>
          </w:p>
        </w:tc>
        <w:tc>
          <w:tcPr>
            <w:tcW w:w="1671" w:type="dxa"/>
          </w:tcPr>
          <w:p w:rsidR="00B8619B" w:rsidRPr="009277EA" w:rsidRDefault="005658D9" w:rsidP="00C6287E">
            <w:pPr>
              <w:spacing w:before="100" w:beforeAutospacing="1" w:after="100" w:afterAutospacing="1"/>
              <w:jc w:val="center"/>
              <w:rPr>
                <w:szCs w:val="24"/>
              </w:rPr>
            </w:pPr>
            <w:r w:rsidRPr="009277EA">
              <w:rPr>
                <w:szCs w:val="24"/>
              </w:rPr>
              <w:t xml:space="preserve">1 </w:t>
            </w:r>
            <w:r w:rsidR="00B8619B" w:rsidRPr="009277EA">
              <w:rPr>
                <w:szCs w:val="24"/>
              </w:rPr>
              <w:t xml:space="preserve">                   </w:t>
            </w:r>
          </w:p>
        </w:tc>
        <w:tc>
          <w:tcPr>
            <w:tcW w:w="1671" w:type="dxa"/>
          </w:tcPr>
          <w:p w:rsidR="00B8619B" w:rsidRPr="009277EA" w:rsidRDefault="005658D9" w:rsidP="00C6287E">
            <w:pPr>
              <w:spacing w:before="100" w:beforeAutospacing="1" w:after="100" w:afterAutospacing="1"/>
              <w:jc w:val="center"/>
              <w:rPr>
                <w:szCs w:val="24"/>
              </w:rPr>
            </w:pPr>
            <w:r w:rsidRPr="009277EA">
              <w:rPr>
                <w:szCs w:val="24"/>
              </w:rPr>
              <w:t xml:space="preserve">4 </w:t>
            </w:r>
            <w:r w:rsidR="00B8619B" w:rsidRPr="009277EA">
              <w:rPr>
                <w:szCs w:val="24"/>
              </w:rPr>
              <w:t xml:space="preserve">                  </w:t>
            </w:r>
          </w:p>
        </w:tc>
        <w:tc>
          <w:tcPr>
            <w:tcW w:w="1500" w:type="dxa"/>
          </w:tcPr>
          <w:p w:rsidR="00B8619B" w:rsidRPr="009277EA" w:rsidRDefault="005658D9" w:rsidP="00C6287E">
            <w:pPr>
              <w:spacing w:before="100" w:beforeAutospacing="1" w:after="100" w:afterAutospacing="1"/>
              <w:jc w:val="center"/>
              <w:rPr>
                <w:szCs w:val="24"/>
              </w:rPr>
            </w:pPr>
            <w:r w:rsidRPr="009277EA">
              <w:rPr>
                <w:szCs w:val="24"/>
              </w:rPr>
              <w:t>36</w:t>
            </w:r>
            <w:r w:rsidR="00B8619B" w:rsidRPr="009277EA">
              <w:rPr>
                <w:szCs w:val="24"/>
              </w:rPr>
              <w:t xml:space="preserve">                   </w:t>
            </w:r>
          </w:p>
        </w:tc>
      </w:tr>
      <w:tr w:rsidR="00B8619B" w:rsidRPr="009277EA" w:rsidTr="000E046B">
        <w:trPr>
          <w:trHeight w:val="643"/>
        </w:trPr>
        <w:tc>
          <w:tcPr>
            <w:tcW w:w="5910" w:type="dxa"/>
          </w:tcPr>
          <w:p w:rsidR="00B8619B" w:rsidRPr="009277EA" w:rsidRDefault="00B8619B" w:rsidP="005658D9">
            <w:pPr>
              <w:spacing w:before="100" w:beforeAutospacing="1" w:after="100" w:afterAutospacing="1"/>
              <w:rPr>
                <w:szCs w:val="24"/>
              </w:rPr>
            </w:pPr>
            <w:r w:rsidRPr="009277EA">
              <w:rPr>
                <w:szCs w:val="24"/>
              </w:rPr>
              <w:t>музыка</w:t>
            </w:r>
            <w:r w:rsidR="005658D9" w:rsidRPr="009277EA">
              <w:rPr>
                <w:szCs w:val="24"/>
              </w:rPr>
              <w:t>.</w:t>
            </w:r>
          </w:p>
        </w:tc>
        <w:tc>
          <w:tcPr>
            <w:tcW w:w="1671" w:type="dxa"/>
          </w:tcPr>
          <w:p w:rsidR="00B8619B" w:rsidRPr="009277EA" w:rsidRDefault="00B8619B" w:rsidP="00C6287E">
            <w:pPr>
              <w:spacing w:before="100" w:beforeAutospacing="1" w:after="100" w:afterAutospacing="1"/>
              <w:jc w:val="center"/>
              <w:rPr>
                <w:szCs w:val="24"/>
              </w:rPr>
            </w:pPr>
            <w:r w:rsidRPr="009277EA">
              <w:rPr>
                <w:szCs w:val="24"/>
              </w:rPr>
              <w:t xml:space="preserve">2 </w:t>
            </w:r>
          </w:p>
        </w:tc>
        <w:tc>
          <w:tcPr>
            <w:tcW w:w="1671" w:type="dxa"/>
          </w:tcPr>
          <w:p w:rsidR="00B8619B" w:rsidRPr="009277EA" w:rsidRDefault="00B8619B" w:rsidP="00C6287E">
            <w:pPr>
              <w:spacing w:before="100" w:beforeAutospacing="1" w:after="100" w:afterAutospacing="1"/>
              <w:jc w:val="center"/>
              <w:rPr>
                <w:szCs w:val="24"/>
              </w:rPr>
            </w:pPr>
            <w:r w:rsidRPr="009277EA">
              <w:rPr>
                <w:szCs w:val="24"/>
              </w:rPr>
              <w:t xml:space="preserve">8 </w:t>
            </w:r>
          </w:p>
        </w:tc>
        <w:tc>
          <w:tcPr>
            <w:tcW w:w="1500" w:type="dxa"/>
          </w:tcPr>
          <w:p w:rsidR="00B8619B" w:rsidRPr="009277EA" w:rsidRDefault="005658D9" w:rsidP="00C6287E">
            <w:pPr>
              <w:spacing w:before="100" w:beforeAutospacing="1" w:after="100" w:afterAutospacing="1"/>
              <w:jc w:val="center"/>
              <w:rPr>
                <w:szCs w:val="24"/>
              </w:rPr>
            </w:pPr>
            <w:r w:rsidRPr="009277EA">
              <w:rPr>
                <w:szCs w:val="24"/>
              </w:rPr>
              <w:t>72</w:t>
            </w:r>
          </w:p>
        </w:tc>
      </w:tr>
      <w:tr w:rsidR="005658D9" w:rsidRPr="009277EA" w:rsidTr="000E046B">
        <w:trPr>
          <w:trHeight w:val="643"/>
        </w:trPr>
        <w:tc>
          <w:tcPr>
            <w:tcW w:w="5910" w:type="dxa"/>
          </w:tcPr>
          <w:p w:rsidR="005658D9" w:rsidRPr="009277EA" w:rsidRDefault="005658D9" w:rsidP="005658D9">
            <w:pPr>
              <w:spacing w:before="100" w:beforeAutospacing="1" w:after="100" w:afterAutospacing="1"/>
              <w:rPr>
                <w:szCs w:val="24"/>
              </w:rPr>
            </w:pPr>
            <w:r w:rsidRPr="009277EA">
              <w:rPr>
                <w:szCs w:val="24"/>
              </w:rPr>
              <w:t>прикладное творчество</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0,5</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2</w:t>
            </w:r>
          </w:p>
        </w:tc>
        <w:tc>
          <w:tcPr>
            <w:tcW w:w="1500" w:type="dxa"/>
          </w:tcPr>
          <w:p w:rsidR="005658D9" w:rsidRPr="009277EA" w:rsidRDefault="005658D9" w:rsidP="004D4D5E">
            <w:pPr>
              <w:spacing w:before="100" w:beforeAutospacing="1" w:after="100" w:afterAutospacing="1"/>
              <w:jc w:val="center"/>
              <w:rPr>
                <w:szCs w:val="24"/>
              </w:rPr>
            </w:pPr>
            <w:r w:rsidRPr="009277EA">
              <w:rPr>
                <w:szCs w:val="24"/>
              </w:rPr>
              <w:t>18</w:t>
            </w:r>
          </w:p>
        </w:tc>
      </w:tr>
      <w:tr w:rsidR="005658D9" w:rsidRPr="009277EA" w:rsidTr="000E046B">
        <w:trPr>
          <w:trHeight w:val="616"/>
        </w:trPr>
        <w:tc>
          <w:tcPr>
            <w:tcW w:w="5910" w:type="dxa"/>
          </w:tcPr>
          <w:p w:rsidR="005658D9" w:rsidRPr="009277EA" w:rsidRDefault="005658D9" w:rsidP="005658D9">
            <w:pPr>
              <w:spacing w:before="100" w:beforeAutospacing="1" w:after="100" w:afterAutospacing="1"/>
              <w:rPr>
                <w:szCs w:val="24"/>
              </w:rPr>
            </w:pPr>
            <w:r w:rsidRPr="009277EA">
              <w:rPr>
                <w:szCs w:val="24"/>
              </w:rPr>
              <w:t>рисование</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1,5</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6</w:t>
            </w:r>
          </w:p>
        </w:tc>
        <w:tc>
          <w:tcPr>
            <w:tcW w:w="1500" w:type="dxa"/>
          </w:tcPr>
          <w:p w:rsidR="005658D9" w:rsidRPr="009277EA" w:rsidRDefault="005658D9" w:rsidP="00C6287E">
            <w:pPr>
              <w:spacing w:before="100" w:beforeAutospacing="1" w:after="100" w:afterAutospacing="1"/>
              <w:jc w:val="center"/>
              <w:rPr>
                <w:szCs w:val="24"/>
              </w:rPr>
            </w:pPr>
            <w:r w:rsidRPr="009277EA">
              <w:rPr>
                <w:szCs w:val="24"/>
              </w:rPr>
              <w:t>54</w:t>
            </w:r>
          </w:p>
        </w:tc>
      </w:tr>
      <w:tr w:rsidR="005658D9" w:rsidRPr="009277EA" w:rsidTr="000E046B">
        <w:trPr>
          <w:trHeight w:val="616"/>
        </w:trPr>
        <w:tc>
          <w:tcPr>
            <w:tcW w:w="5910" w:type="dxa"/>
          </w:tcPr>
          <w:p w:rsidR="005658D9" w:rsidRPr="009277EA" w:rsidRDefault="005658D9" w:rsidP="00C6287E">
            <w:pPr>
              <w:spacing w:before="100" w:beforeAutospacing="1" w:after="100" w:afterAutospacing="1"/>
              <w:rPr>
                <w:szCs w:val="24"/>
              </w:rPr>
            </w:pPr>
            <w:r w:rsidRPr="009277EA">
              <w:rPr>
                <w:szCs w:val="24"/>
              </w:rPr>
              <w:t>аппликация</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0,5</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2</w:t>
            </w:r>
          </w:p>
        </w:tc>
        <w:tc>
          <w:tcPr>
            <w:tcW w:w="1500" w:type="dxa"/>
          </w:tcPr>
          <w:p w:rsidR="005658D9" w:rsidRPr="009277EA" w:rsidRDefault="005658D9" w:rsidP="004D4D5E">
            <w:pPr>
              <w:spacing w:before="100" w:beforeAutospacing="1" w:after="100" w:afterAutospacing="1"/>
              <w:jc w:val="center"/>
              <w:rPr>
                <w:szCs w:val="24"/>
              </w:rPr>
            </w:pPr>
            <w:r w:rsidRPr="009277EA">
              <w:rPr>
                <w:szCs w:val="24"/>
              </w:rPr>
              <w:t>18</w:t>
            </w:r>
          </w:p>
        </w:tc>
      </w:tr>
      <w:tr w:rsidR="005658D9" w:rsidRPr="009277EA" w:rsidTr="000E046B">
        <w:trPr>
          <w:trHeight w:val="616"/>
        </w:trPr>
        <w:tc>
          <w:tcPr>
            <w:tcW w:w="5910" w:type="dxa"/>
          </w:tcPr>
          <w:p w:rsidR="005658D9" w:rsidRPr="009277EA" w:rsidRDefault="005658D9" w:rsidP="00C6287E">
            <w:pPr>
              <w:spacing w:before="100" w:beforeAutospacing="1" w:after="100" w:afterAutospacing="1"/>
              <w:rPr>
                <w:szCs w:val="24"/>
              </w:rPr>
            </w:pPr>
            <w:r w:rsidRPr="009277EA">
              <w:rPr>
                <w:szCs w:val="24"/>
              </w:rPr>
              <w:t>лепка</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0,5</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2</w:t>
            </w:r>
          </w:p>
        </w:tc>
        <w:tc>
          <w:tcPr>
            <w:tcW w:w="1500" w:type="dxa"/>
          </w:tcPr>
          <w:p w:rsidR="005658D9" w:rsidRPr="009277EA" w:rsidRDefault="005658D9" w:rsidP="00C6287E">
            <w:pPr>
              <w:spacing w:before="100" w:beforeAutospacing="1" w:after="100" w:afterAutospacing="1"/>
              <w:jc w:val="center"/>
              <w:rPr>
                <w:szCs w:val="24"/>
              </w:rPr>
            </w:pPr>
            <w:r w:rsidRPr="009277EA">
              <w:rPr>
                <w:szCs w:val="24"/>
              </w:rPr>
              <w:t>18</w:t>
            </w:r>
          </w:p>
        </w:tc>
      </w:tr>
      <w:tr w:rsidR="005658D9" w:rsidRPr="009277EA" w:rsidTr="000E046B">
        <w:trPr>
          <w:trHeight w:val="643"/>
        </w:trPr>
        <w:tc>
          <w:tcPr>
            <w:tcW w:w="5910" w:type="dxa"/>
          </w:tcPr>
          <w:p w:rsidR="005658D9" w:rsidRPr="009277EA" w:rsidRDefault="005658D9" w:rsidP="00C6287E">
            <w:pPr>
              <w:spacing w:before="100" w:beforeAutospacing="1" w:after="100" w:afterAutospacing="1"/>
              <w:rPr>
                <w:szCs w:val="24"/>
              </w:rPr>
            </w:pPr>
            <w:r w:rsidRPr="009277EA">
              <w:rPr>
                <w:szCs w:val="24"/>
              </w:rPr>
              <w:t>развитие элементарных математических представлений</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2 </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8 </w:t>
            </w:r>
          </w:p>
        </w:tc>
        <w:tc>
          <w:tcPr>
            <w:tcW w:w="1500" w:type="dxa"/>
          </w:tcPr>
          <w:p w:rsidR="005658D9" w:rsidRPr="009277EA" w:rsidRDefault="005658D9" w:rsidP="00C6287E">
            <w:pPr>
              <w:spacing w:before="100" w:beforeAutospacing="1" w:after="100" w:afterAutospacing="1"/>
              <w:jc w:val="center"/>
              <w:rPr>
                <w:szCs w:val="24"/>
              </w:rPr>
            </w:pPr>
            <w:r w:rsidRPr="009277EA">
              <w:rPr>
                <w:szCs w:val="24"/>
              </w:rPr>
              <w:t xml:space="preserve">72 </w:t>
            </w:r>
          </w:p>
        </w:tc>
      </w:tr>
      <w:tr w:rsidR="005658D9" w:rsidRPr="009277EA" w:rsidTr="000E046B">
        <w:trPr>
          <w:trHeight w:val="334"/>
        </w:trPr>
        <w:tc>
          <w:tcPr>
            <w:tcW w:w="5910" w:type="dxa"/>
          </w:tcPr>
          <w:p w:rsidR="005658D9" w:rsidRPr="009277EA" w:rsidRDefault="005658D9" w:rsidP="00C6287E">
            <w:pPr>
              <w:spacing w:before="100" w:beforeAutospacing="1" w:after="100" w:afterAutospacing="1"/>
              <w:rPr>
                <w:szCs w:val="24"/>
              </w:rPr>
            </w:pPr>
            <w:r w:rsidRPr="009277EA">
              <w:rPr>
                <w:szCs w:val="24"/>
              </w:rPr>
              <w:t>конструирование</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1                   </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4                    </w:t>
            </w:r>
          </w:p>
        </w:tc>
        <w:tc>
          <w:tcPr>
            <w:tcW w:w="1500" w:type="dxa"/>
          </w:tcPr>
          <w:p w:rsidR="005658D9" w:rsidRPr="009277EA" w:rsidRDefault="005658D9" w:rsidP="00C6287E">
            <w:pPr>
              <w:spacing w:before="100" w:beforeAutospacing="1" w:after="100" w:afterAutospacing="1"/>
              <w:jc w:val="center"/>
              <w:rPr>
                <w:szCs w:val="24"/>
              </w:rPr>
            </w:pPr>
            <w:r w:rsidRPr="009277EA">
              <w:rPr>
                <w:szCs w:val="24"/>
              </w:rPr>
              <w:t xml:space="preserve">36                   </w:t>
            </w:r>
          </w:p>
        </w:tc>
      </w:tr>
      <w:tr w:rsidR="005658D9" w:rsidRPr="009277EA" w:rsidTr="000E046B">
        <w:trPr>
          <w:trHeight w:val="334"/>
        </w:trPr>
        <w:tc>
          <w:tcPr>
            <w:tcW w:w="5910" w:type="dxa"/>
          </w:tcPr>
          <w:p w:rsidR="005658D9" w:rsidRPr="009277EA" w:rsidRDefault="005658D9" w:rsidP="00C6287E">
            <w:pPr>
              <w:spacing w:before="100" w:beforeAutospacing="1" w:after="100" w:afterAutospacing="1"/>
              <w:rPr>
                <w:szCs w:val="24"/>
              </w:rPr>
            </w:pPr>
            <w:r w:rsidRPr="009277EA">
              <w:rPr>
                <w:szCs w:val="24"/>
              </w:rPr>
              <w:t>ознакомление с окружающим миром</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2                     </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8                   </w:t>
            </w:r>
          </w:p>
        </w:tc>
        <w:tc>
          <w:tcPr>
            <w:tcW w:w="1500" w:type="dxa"/>
          </w:tcPr>
          <w:p w:rsidR="005658D9" w:rsidRPr="009277EA" w:rsidRDefault="003806A8" w:rsidP="00C6287E">
            <w:pPr>
              <w:spacing w:before="100" w:beforeAutospacing="1" w:after="100" w:afterAutospacing="1"/>
              <w:jc w:val="center"/>
              <w:rPr>
                <w:szCs w:val="24"/>
              </w:rPr>
            </w:pPr>
            <w:r w:rsidRPr="009277EA">
              <w:rPr>
                <w:szCs w:val="24"/>
              </w:rPr>
              <w:t>72</w:t>
            </w:r>
            <w:r w:rsidR="005658D9" w:rsidRPr="009277EA">
              <w:rPr>
                <w:szCs w:val="24"/>
              </w:rPr>
              <w:t xml:space="preserve">                   </w:t>
            </w:r>
          </w:p>
        </w:tc>
      </w:tr>
      <w:tr w:rsidR="005658D9" w:rsidRPr="009277EA" w:rsidTr="000E046B">
        <w:trPr>
          <w:trHeight w:val="334"/>
        </w:trPr>
        <w:tc>
          <w:tcPr>
            <w:tcW w:w="5910" w:type="dxa"/>
          </w:tcPr>
          <w:p w:rsidR="005658D9" w:rsidRPr="009277EA" w:rsidRDefault="005658D9" w:rsidP="00C6287E">
            <w:pPr>
              <w:spacing w:before="100" w:beforeAutospacing="1" w:after="100" w:afterAutospacing="1"/>
              <w:rPr>
                <w:szCs w:val="24"/>
              </w:rPr>
            </w:pPr>
            <w:r w:rsidRPr="009277EA">
              <w:rPr>
                <w:szCs w:val="24"/>
              </w:rPr>
              <w:t>развитие речи</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0,5</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2</w:t>
            </w:r>
          </w:p>
        </w:tc>
        <w:tc>
          <w:tcPr>
            <w:tcW w:w="1500" w:type="dxa"/>
          </w:tcPr>
          <w:p w:rsidR="005658D9" w:rsidRPr="009277EA" w:rsidRDefault="005658D9" w:rsidP="004D4D5E">
            <w:pPr>
              <w:spacing w:before="100" w:beforeAutospacing="1" w:after="100" w:afterAutospacing="1"/>
              <w:jc w:val="center"/>
              <w:rPr>
                <w:szCs w:val="24"/>
              </w:rPr>
            </w:pPr>
            <w:r w:rsidRPr="009277EA">
              <w:rPr>
                <w:szCs w:val="24"/>
              </w:rPr>
              <w:t>18</w:t>
            </w:r>
          </w:p>
        </w:tc>
      </w:tr>
      <w:tr w:rsidR="005658D9" w:rsidRPr="009277EA" w:rsidTr="000E046B">
        <w:trPr>
          <w:trHeight w:val="334"/>
        </w:trPr>
        <w:tc>
          <w:tcPr>
            <w:tcW w:w="5910" w:type="dxa"/>
          </w:tcPr>
          <w:p w:rsidR="005658D9" w:rsidRPr="009277EA" w:rsidRDefault="005658D9" w:rsidP="00C6287E">
            <w:pPr>
              <w:spacing w:before="100" w:beforeAutospacing="1" w:after="100" w:afterAutospacing="1"/>
              <w:rPr>
                <w:szCs w:val="24"/>
              </w:rPr>
            </w:pPr>
            <w:r w:rsidRPr="009277EA">
              <w:rPr>
                <w:szCs w:val="24"/>
              </w:rPr>
              <w:t>чтение художественной литературы</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0,5</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2</w:t>
            </w:r>
          </w:p>
        </w:tc>
        <w:tc>
          <w:tcPr>
            <w:tcW w:w="1500" w:type="dxa"/>
          </w:tcPr>
          <w:p w:rsidR="005658D9" w:rsidRPr="009277EA" w:rsidRDefault="005658D9" w:rsidP="004D4D5E">
            <w:pPr>
              <w:spacing w:before="100" w:beforeAutospacing="1" w:after="100" w:afterAutospacing="1"/>
              <w:jc w:val="center"/>
              <w:rPr>
                <w:szCs w:val="24"/>
              </w:rPr>
            </w:pPr>
            <w:r w:rsidRPr="009277EA">
              <w:rPr>
                <w:szCs w:val="24"/>
              </w:rPr>
              <w:t>18</w:t>
            </w:r>
          </w:p>
        </w:tc>
      </w:tr>
      <w:tr w:rsidR="005658D9" w:rsidRPr="009277EA" w:rsidTr="000E046B">
        <w:trPr>
          <w:trHeight w:val="334"/>
        </w:trPr>
        <w:tc>
          <w:tcPr>
            <w:tcW w:w="5910" w:type="dxa"/>
          </w:tcPr>
          <w:p w:rsidR="005658D9" w:rsidRPr="009277EA" w:rsidRDefault="005658D9" w:rsidP="00C6287E">
            <w:pPr>
              <w:spacing w:before="100" w:beforeAutospacing="1" w:after="100" w:afterAutospacing="1"/>
              <w:rPr>
                <w:szCs w:val="24"/>
              </w:rPr>
            </w:pPr>
            <w:r w:rsidRPr="009277EA">
              <w:rPr>
                <w:szCs w:val="24"/>
              </w:rPr>
              <w:t>подготовка к обучению грамоте</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 xml:space="preserve">1                   </w:t>
            </w:r>
          </w:p>
        </w:tc>
        <w:tc>
          <w:tcPr>
            <w:tcW w:w="1671" w:type="dxa"/>
          </w:tcPr>
          <w:p w:rsidR="005658D9" w:rsidRPr="009277EA" w:rsidRDefault="005658D9" w:rsidP="004D4D5E">
            <w:pPr>
              <w:spacing w:before="100" w:beforeAutospacing="1" w:after="100" w:afterAutospacing="1"/>
              <w:jc w:val="center"/>
              <w:rPr>
                <w:szCs w:val="24"/>
              </w:rPr>
            </w:pPr>
            <w:r w:rsidRPr="009277EA">
              <w:rPr>
                <w:szCs w:val="24"/>
              </w:rPr>
              <w:t xml:space="preserve">4                    </w:t>
            </w:r>
          </w:p>
        </w:tc>
        <w:tc>
          <w:tcPr>
            <w:tcW w:w="1500" w:type="dxa"/>
          </w:tcPr>
          <w:p w:rsidR="005658D9" w:rsidRPr="009277EA" w:rsidRDefault="005658D9" w:rsidP="004D4D5E">
            <w:pPr>
              <w:spacing w:before="100" w:beforeAutospacing="1" w:after="100" w:afterAutospacing="1"/>
              <w:jc w:val="center"/>
              <w:rPr>
                <w:szCs w:val="24"/>
              </w:rPr>
            </w:pPr>
            <w:r w:rsidRPr="009277EA">
              <w:rPr>
                <w:szCs w:val="24"/>
              </w:rPr>
              <w:t xml:space="preserve">36                   </w:t>
            </w:r>
          </w:p>
        </w:tc>
      </w:tr>
      <w:tr w:rsidR="005658D9" w:rsidRPr="009277EA" w:rsidTr="000E046B">
        <w:trPr>
          <w:trHeight w:val="334"/>
        </w:trPr>
        <w:tc>
          <w:tcPr>
            <w:tcW w:w="5910" w:type="dxa"/>
          </w:tcPr>
          <w:p w:rsidR="005658D9" w:rsidRPr="009277EA" w:rsidRDefault="005658D9" w:rsidP="00C6287E">
            <w:pPr>
              <w:spacing w:before="100" w:beforeAutospacing="1" w:after="100" w:afterAutospacing="1"/>
              <w:rPr>
                <w:szCs w:val="24"/>
              </w:rPr>
            </w:pPr>
            <w:r w:rsidRPr="009277EA">
              <w:rPr>
                <w:szCs w:val="24"/>
              </w:rPr>
              <w:t>итого</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15 занятий </w:t>
            </w:r>
          </w:p>
        </w:tc>
        <w:tc>
          <w:tcPr>
            <w:tcW w:w="1671" w:type="dxa"/>
          </w:tcPr>
          <w:p w:rsidR="005658D9" w:rsidRPr="009277EA" w:rsidRDefault="005658D9" w:rsidP="00C6287E">
            <w:pPr>
              <w:spacing w:before="100" w:beforeAutospacing="1" w:after="100" w:afterAutospacing="1"/>
              <w:jc w:val="center"/>
              <w:rPr>
                <w:szCs w:val="24"/>
              </w:rPr>
            </w:pPr>
            <w:r w:rsidRPr="009277EA">
              <w:rPr>
                <w:szCs w:val="24"/>
              </w:rPr>
              <w:t xml:space="preserve">60 занятий </w:t>
            </w:r>
          </w:p>
        </w:tc>
        <w:tc>
          <w:tcPr>
            <w:tcW w:w="1500" w:type="dxa"/>
          </w:tcPr>
          <w:p w:rsidR="005658D9" w:rsidRPr="009277EA" w:rsidRDefault="005658D9" w:rsidP="00C6287E">
            <w:pPr>
              <w:spacing w:before="100" w:beforeAutospacing="1" w:after="100" w:afterAutospacing="1"/>
              <w:jc w:val="center"/>
              <w:rPr>
                <w:szCs w:val="24"/>
              </w:rPr>
            </w:pPr>
            <w:r w:rsidRPr="009277EA">
              <w:rPr>
                <w:szCs w:val="24"/>
              </w:rPr>
              <w:t xml:space="preserve">540 занятий </w:t>
            </w:r>
          </w:p>
        </w:tc>
      </w:tr>
    </w:tbl>
    <w:p w:rsidR="00E93E1E" w:rsidRPr="009277EA" w:rsidRDefault="00E93E1E" w:rsidP="008B31F8">
      <w:pPr>
        <w:rPr>
          <w:szCs w:val="24"/>
        </w:rPr>
      </w:pPr>
    </w:p>
    <w:p w:rsidR="000E046B" w:rsidRPr="009277EA" w:rsidRDefault="000E046B" w:rsidP="000E046B">
      <w:pPr>
        <w:ind w:left="567" w:right="-20"/>
        <w:rPr>
          <w:b/>
          <w:i/>
          <w:szCs w:val="24"/>
        </w:rPr>
      </w:pPr>
      <w:proofErr w:type="gramStart"/>
      <w:r w:rsidRPr="009277EA">
        <w:rPr>
          <w:b/>
          <w:i/>
          <w:szCs w:val="24"/>
        </w:rPr>
        <w:t>Часть</w:t>
      </w:r>
      <w:proofErr w:type="gramEnd"/>
      <w:r w:rsidRPr="009277EA">
        <w:rPr>
          <w:b/>
          <w:i/>
          <w:szCs w:val="24"/>
        </w:rPr>
        <w:t xml:space="preserve"> формируемая участниками образовательных отношений</w:t>
      </w:r>
    </w:p>
    <w:p w:rsidR="000E046B" w:rsidRPr="009277EA" w:rsidRDefault="000E046B" w:rsidP="000E046B">
      <w:pPr>
        <w:rPr>
          <w:i/>
          <w:szCs w:val="24"/>
        </w:rPr>
      </w:pPr>
      <w:r w:rsidRPr="009277EA">
        <w:rPr>
          <w:i/>
          <w:szCs w:val="24"/>
        </w:rPr>
        <w:t>Образовательные области регионального компонента согласуются с требованиями обязательной част</w:t>
      </w:r>
      <w:r w:rsidR="001B3B47" w:rsidRPr="009277EA">
        <w:rPr>
          <w:i/>
          <w:szCs w:val="24"/>
        </w:rPr>
        <w:t xml:space="preserve">и Программы и реализуются </w:t>
      </w:r>
      <w:r w:rsidRPr="009277EA">
        <w:rPr>
          <w:i/>
          <w:szCs w:val="24"/>
        </w:rPr>
        <w:t>как через занятия</w:t>
      </w:r>
      <w:proofErr w:type="gramStart"/>
      <w:r w:rsidRPr="009277EA">
        <w:rPr>
          <w:i/>
          <w:szCs w:val="24"/>
        </w:rPr>
        <w:t xml:space="preserve"> ,</w:t>
      </w:r>
      <w:proofErr w:type="gramEnd"/>
      <w:r w:rsidRPr="009277EA">
        <w:rPr>
          <w:i/>
          <w:szCs w:val="24"/>
        </w:rPr>
        <w:t xml:space="preserve"> так и посредством интеграции его в общую структуру образовательной деятельности проводимую в течение дня. </w:t>
      </w:r>
    </w:p>
    <w:p w:rsidR="000E046B" w:rsidRPr="009277EA" w:rsidRDefault="000E046B" w:rsidP="000E046B">
      <w:pPr>
        <w:pStyle w:val="TableParagraph"/>
        <w:tabs>
          <w:tab w:val="left" w:pos="1211"/>
          <w:tab w:val="left" w:pos="2296"/>
        </w:tabs>
        <w:ind w:left="0" w:right="275"/>
        <w:rPr>
          <w:i/>
          <w:sz w:val="24"/>
          <w:szCs w:val="24"/>
        </w:rPr>
      </w:pPr>
      <w:r w:rsidRPr="009277EA">
        <w:rPr>
          <w:i/>
          <w:sz w:val="24"/>
          <w:szCs w:val="24"/>
        </w:rPr>
        <w:t>Программа «Приобщение детей к истокам русской народной</w:t>
      </w:r>
      <w:r w:rsidR="001B3B47" w:rsidRPr="009277EA">
        <w:rPr>
          <w:i/>
          <w:sz w:val="24"/>
          <w:szCs w:val="24"/>
        </w:rPr>
        <w:t xml:space="preserve"> </w:t>
      </w:r>
      <w:r w:rsidRPr="009277EA">
        <w:rPr>
          <w:i/>
          <w:sz w:val="24"/>
          <w:szCs w:val="24"/>
        </w:rPr>
        <w:t xml:space="preserve">культуры» реализуется </w:t>
      </w:r>
      <w:r w:rsidR="001B3B47" w:rsidRPr="009277EA">
        <w:rPr>
          <w:i/>
          <w:sz w:val="24"/>
          <w:szCs w:val="24"/>
        </w:rPr>
        <w:t xml:space="preserve"> </w:t>
      </w:r>
      <w:r w:rsidRPr="009277EA">
        <w:rPr>
          <w:i/>
          <w:spacing w:val="-1"/>
          <w:sz w:val="24"/>
          <w:szCs w:val="24"/>
        </w:rPr>
        <w:t>в</w:t>
      </w:r>
      <w:r w:rsidR="001B3B47" w:rsidRPr="009277EA">
        <w:rPr>
          <w:i/>
          <w:spacing w:val="-1"/>
          <w:sz w:val="24"/>
          <w:szCs w:val="24"/>
        </w:rPr>
        <w:t xml:space="preserve"> </w:t>
      </w:r>
      <w:r w:rsidRPr="009277EA">
        <w:rPr>
          <w:i/>
          <w:sz w:val="24"/>
          <w:szCs w:val="24"/>
        </w:rPr>
        <w:lastRenderedPageBreak/>
        <w:t>совместной</w:t>
      </w:r>
      <w:r w:rsidR="001B3B47" w:rsidRPr="009277EA">
        <w:rPr>
          <w:i/>
          <w:sz w:val="24"/>
          <w:szCs w:val="24"/>
        </w:rPr>
        <w:t xml:space="preserve"> </w:t>
      </w:r>
      <w:r w:rsidRPr="009277EA">
        <w:rPr>
          <w:i/>
          <w:sz w:val="24"/>
          <w:szCs w:val="24"/>
        </w:rPr>
        <w:t>деятельности</w:t>
      </w:r>
      <w:r w:rsidR="001B3B47" w:rsidRPr="009277EA">
        <w:rPr>
          <w:i/>
          <w:sz w:val="24"/>
          <w:szCs w:val="24"/>
        </w:rPr>
        <w:t xml:space="preserve"> </w:t>
      </w:r>
      <w:r w:rsidRPr="009277EA">
        <w:rPr>
          <w:i/>
          <w:sz w:val="24"/>
          <w:szCs w:val="24"/>
        </w:rPr>
        <w:t>педагога</w:t>
      </w:r>
      <w:r w:rsidR="001B3B47" w:rsidRPr="009277EA">
        <w:rPr>
          <w:i/>
          <w:sz w:val="24"/>
          <w:szCs w:val="24"/>
        </w:rPr>
        <w:t xml:space="preserve"> </w:t>
      </w:r>
      <w:r w:rsidRPr="009277EA">
        <w:rPr>
          <w:i/>
          <w:sz w:val="24"/>
          <w:szCs w:val="24"/>
        </w:rPr>
        <w:t>с</w:t>
      </w:r>
      <w:r w:rsidR="001B3B47" w:rsidRPr="009277EA">
        <w:rPr>
          <w:i/>
          <w:sz w:val="24"/>
          <w:szCs w:val="24"/>
        </w:rPr>
        <w:t xml:space="preserve"> </w:t>
      </w:r>
      <w:r w:rsidRPr="009277EA">
        <w:rPr>
          <w:i/>
          <w:sz w:val="24"/>
          <w:szCs w:val="24"/>
        </w:rPr>
        <w:t>детьми</w:t>
      </w:r>
      <w:r w:rsidR="001B3B47" w:rsidRPr="009277EA">
        <w:rPr>
          <w:i/>
          <w:sz w:val="24"/>
          <w:szCs w:val="24"/>
        </w:rPr>
        <w:t xml:space="preserve"> </w:t>
      </w:r>
      <w:r w:rsidRPr="009277EA">
        <w:rPr>
          <w:i/>
          <w:sz w:val="24"/>
          <w:szCs w:val="24"/>
        </w:rPr>
        <w:t>и при</w:t>
      </w:r>
      <w:r w:rsidR="001B3B47" w:rsidRPr="009277EA">
        <w:rPr>
          <w:i/>
          <w:sz w:val="24"/>
          <w:szCs w:val="24"/>
        </w:rPr>
        <w:t xml:space="preserve"> </w:t>
      </w:r>
      <w:r w:rsidRPr="009277EA">
        <w:rPr>
          <w:i/>
          <w:spacing w:val="-1"/>
          <w:sz w:val="24"/>
          <w:szCs w:val="24"/>
        </w:rPr>
        <w:t xml:space="preserve">проведении  </w:t>
      </w:r>
      <w:r w:rsidRPr="009277EA">
        <w:rPr>
          <w:i/>
          <w:sz w:val="24"/>
          <w:szCs w:val="24"/>
        </w:rPr>
        <w:t>режимных</w:t>
      </w:r>
      <w:r w:rsidR="001B3B47" w:rsidRPr="009277EA">
        <w:rPr>
          <w:i/>
          <w:sz w:val="24"/>
          <w:szCs w:val="24"/>
        </w:rPr>
        <w:t xml:space="preserve">  </w:t>
      </w:r>
      <w:r w:rsidRPr="009277EA">
        <w:rPr>
          <w:i/>
          <w:sz w:val="24"/>
          <w:szCs w:val="24"/>
        </w:rPr>
        <w:t>моментов</w:t>
      </w:r>
      <w:r w:rsidR="001B3B47" w:rsidRPr="009277EA">
        <w:rPr>
          <w:i/>
          <w:sz w:val="24"/>
          <w:szCs w:val="24"/>
        </w:rPr>
        <w:t xml:space="preserve"> согласно циклограмме.</w:t>
      </w:r>
    </w:p>
    <w:p w:rsidR="000E046B" w:rsidRPr="009277EA" w:rsidRDefault="000E046B" w:rsidP="008B31F8">
      <w:pPr>
        <w:rPr>
          <w:szCs w:val="24"/>
        </w:rPr>
      </w:pPr>
    </w:p>
    <w:p w:rsidR="001145A5" w:rsidRPr="009277EA" w:rsidRDefault="001145A5" w:rsidP="008B31F8">
      <w:pPr>
        <w:pStyle w:val="2"/>
        <w:keepLines/>
        <w:rPr>
          <w:sz w:val="24"/>
          <w:szCs w:val="24"/>
        </w:rPr>
      </w:pPr>
      <w:bookmarkStart w:id="52" w:name="_Toc134878037"/>
      <w:r w:rsidRPr="009277EA">
        <w:rPr>
          <w:sz w:val="24"/>
          <w:szCs w:val="24"/>
        </w:rPr>
        <w:t>2.4 Планирование образовательного процесса</w:t>
      </w:r>
      <w:bookmarkEnd w:id="52"/>
    </w:p>
    <w:p w:rsidR="001145A5" w:rsidRPr="009277EA" w:rsidRDefault="001145A5" w:rsidP="008B31F8">
      <w:pPr>
        <w:pStyle w:val="3"/>
        <w:keepLines/>
        <w:ind w:left="1440"/>
        <w:rPr>
          <w:b/>
          <w:szCs w:val="24"/>
        </w:rPr>
      </w:pPr>
      <w:bookmarkStart w:id="53" w:name="_Toc134878038"/>
      <w:r w:rsidRPr="009277EA">
        <w:rPr>
          <w:b/>
          <w:szCs w:val="24"/>
        </w:rPr>
        <w:t>Комплексно-тематическое планирование</w:t>
      </w:r>
      <w:bookmarkEnd w:id="53"/>
    </w:p>
    <w:p w:rsidR="000E046B" w:rsidRPr="009277EA" w:rsidRDefault="000E046B" w:rsidP="000E046B">
      <w:pPr>
        <w:rPr>
          <w:szCs w:val="24"/>
        </w:rPr>
      </w:pPr>
    </w:p>
    <w:tbl>
      <w:tblPr>
        <w:tblStyle w:val="27"/>
        <w:tblW w:w="10633" w:type="dxa"/>
        <w:tblInd w:w="-885" w:type="dxa"/>
        <w:shd w:val="clear" w:color="auto" w:fill="FFFFFF" w:themeFill="background1"/>
        <w:tblLayout w:type="fixed"/>
        <w:tblLook w:val="04A0" w:firstRow="1" w:lastRow="0" w:firstColumn="1" w:lastColumn="0" w:noHBand="0" w:noVBand="1"/>
      </w:tblPr>
      <w:tblGrid>
        <w:gridCol w:w="789"/>
        <w:gridCol w:w="2467"/>
        <w:gridCol w:w="5392"/>
        <w:gridCol w:w="1985"/>
      </w:tblGrid>
      <w:tr w:rsidR="000E046B" w:rsidRPr="009277EA" w:rsidTr="002E7ACB">
        <w:tc>
          <w:tcPr>
            <w:tcW w:w="789" w:type="dxa"/>
            <w:shd w:val="clear" w:color="auto" w:fill="BFBFBF" w:themeFill="background1" w:themeFillShade="BF"/>
          </w:tcPr>
          <w:p w:rsidR="000E046B" w:rsidRPr="009277EA" w:rsidRDefault="000E046B" w:rsidP="000E046B">
            <w:pPr>
              <w:spacing w:before="90"/>
              <w:ind w:right="4107"/>
              <w:jc w:val="center"/>
              <w:rPr>
                <w:b/>
                <w:sz w:val="24"/>
                <w:szCs w:val="24"/>
              </w:rPr>
            </w:pPr>
          </w:p>
        </w:tc>
        <w:tc>
          <w:tcPr>
            <w:tcW w:w="2467" w:type="dxa"/>
            <w:shd w:val="clear" w:color="auto" w:fill="BFBFBF" w:themeFill="background1" w:themeFillShade="BF"/>
          </w:tcPr>
          <w:p w:rsidR="000E046B" w:rsidRPr="009277EA" w:rsidRDefault="000E046B" w:rsidP="000E046B">
            <w:pPr>
              <w:spacing w:before="90"/>
              <w:jc w:val="center"/>
              <w:rPr>
                <w:b/>
                <w:sz w:val="24"/>
                <w:szCs w:val="24"/>
              </w:rPr>
            </w:pPr>
            <w:r w:rsidRPr="009277EA">
              <w:rPr>
                <w:b/>
                <w:sz w:val="24"/>
                <w:szCs w:val="24"/>
              </w:rPr>
              <w:t>ТЕМЫ       НЕДЕЛИ</w:t>
            </w:r>
          </w:p>
        </w:tc>
        <w:tc>
          <w:tcPr>
            <w:tcW w:w="5392" w:type="dxa"/>
            <w:shd w:val="clear" w:color="auto" w:fill="BFBFBF" w:themeFill="background1" w:themeFillShade="BF"/>
          </w:tcPr>
          <w:p w:rsidR="000E046B" w:rsidRPr="009277EA" w:rsidRDefault="000E046B" w:rsidP="000E046B">
            <w:pPr>
              <w:spacing w:before="90"/>
              <w:ind w:right="1451"/>
              <w:jc w:val="center"/>
              <w:rPr>
                <w:b/>
                <w:sz w:val="24"/>
                <w:szCs w:val="24"/>
              </w:rPr>
            </w:pPr>
            <w:r w:rsidRPr="009277EA">
              <w:rPr>
                <w:b/>
                <w:sz w:val="24"/>
                <w:szCs w:val="24"/>
              </w:rPr>
              <w:t>ПЕДАГОГИЧЕСКИЕ ЗАДАЧИ</w:t>
            </w:r>
          </w:p>
        </w:tc>
        <w:tc>
          <w:tcPr>
            <w:tcW w:w="1985" w:type="dxa"/>
            <w:shd w:val="clear" w:color="auto" w:fill="BFBFBF" w:themeFill="background1" w:themeFillShade="BF"/>
          </w:tcPr>
          <w:p w:rsidR="000E046B" w:rsidRPr="009277EA" w:rsidRDefault="000E046B" w:rsidP="000E046B">
            <w:pPr>
              <w:tabs>
                <w:tab w:val="left" w:pos="1126"/>
                <w:tab w:val="left" w:pos="1127"/>
              </w:tabs>
              <w:spacing w:line="243" w:lineRule="exact"/>
              <w:jc w:val="center"/>
              <w:rPr>
                <w:b/>
                <w:sz w:val="24"/>
                <w:szCs w:val="24"/>
              </w:rPr>
            </w:pPr>
            <w:r w:rsidRPr="009277EA">
              <w:rPr>
                <w:b/>
                <w:sz w:val="24"/>
                <w:szCs w:val="24"/>
              </w:rPr>
              <w:t>ПРИМЕРНЫЕ</w:t>
            </w:r>
          </w:p>
          <w:p w:rsidR="000E046B" w:rsidRPr="009277EA" w:rsidRDefault="000E046B" w:rsidP="000E046B">
            <w:pPr>
              <w:tabs>
                <w:tab w:val="left" w:pos="1126"/>
                <w:tab w:val="left" w:pos="1127"/>
              </w:tabs>
              <w:spacing w:line="243" w:lineRule="exact"/>
              <w:jc w:val="center"/>
              <w:rPr>
                <w:b/>
                <w:sz w:val="24"/>
                <w:szCs w:val="24"/>
              </w:rPr>
            </w:pPr>
            <w:r w:rsidRPr="009277EA">
              <w:rPr>
                <w:b/>
                <w:sz w:val="24"/>
                <w:szCs w:val="24"/>
              </w:rPr>
              <w:t>ТЕМЫ</w:t>
            </w:r>
          </w:p>
          <w:p w:rsidR="000E046B" w:rsidRPr="009277EA" w:rsidRDefault="000E046B" w:rsidP="000E046B">
            <w:pPr>
              <w:spacing w:before="90"/>
              <w:jc w:val="center"/>
              <w:rPr>
                <w:b/>
                <w:sz w:val="24"/>
                <w:szCs w:val="24"/>
              </w:rPr>
            </w:pPr>
            <w:r w:rsidRPr="009277EA">
              <w:rPr>
                <w:b/>
                <w:sz w:val="24"/>
                <w:szCs w:val="24"/>
              </w:rPr>
              <w:t>ИТОГОВЫХ</w:t>
            </w:r>
          </w:p>
          <w:p w:rsidR="000E046B" w:rsidRPr="009277EA" w:rsidRDefault="000E046B" w:rsidP="000E046B">
            <w:pPr>
              <w:spacing w:before="90"/>
              <w:jc w:val="center"/>
              <w:rPr>
                <w:b/>
                <w:sz w:val="24"/>
                <w:szCs w:val="24"/>
              </w:rPr>
            </w:pPr>
            <w:r w:rsidRPr="009277EA">
              <w:rPr>
                <w:b/>
                <w:sz w:val="24"/>
                <w:szCs w:val="24"/>
              </w:rPr>
              <w:t>МЕРОПРИЯТИЙ</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jc w:val="center"/>
              <w:rPr>
                <w:sz w:val="24"/>
                <w:szCs w:val="24"/>
              </w:rPr>
            </w:pPr>
            <w:r w:rsidRPr="009277EA">
              <w:rPr>
                <w:sz w:val="24"/>
                <w:szCs w:val="24"/>
              </w:rPr>
              <w:t>сенябрь</w:t>
            </w: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Деньзнаний</w:t>
            </w:r>
          </w:p>
          <w:p w:rsidR="000E046B" w:rsidRPr="009277EA" w:rsidRDefault="000E046B" w:rsidP="000E046B">
            <w:pPr>
              <w:rPr>
                <w:b/>
                <w:sz w:val="24"/>
                <w:szCs w:val="24"/>
              </w:rPr>
            </w:pPr>
            <w:r w:rsidRPr="009277EA">
              <w:rPr>
                <w:b/>
                <w:sz w:val="24"/>
                <w:szCs w:val="24"/>
              </w:rPr>
              <w:t>1-2 неделясентября</w:t>
            </w:r>
          </w:p>
        </w:tc>
        <w:tc>
          <w:tcPr>
            <w:tcW w:w="5392" w:type="dxa"/>
            <w:shd w:val="clear" w:color="auto" w:fill="FFFFFF" w:themeFill="background1"/>
          </w:tcPr>
          <w:p w:rsidR="000E046B" w:rsidRPr="009277EA" w:rsidRDefault="000E046B" w:rsidP="001B3B47">
            <w:pPr>
              <w:numPr>
                <w:ilvl w:val="0"/>
                <w:numId w:val="43"/>
              </w:numPr>
              <w:spacing w:line="240" w:lineRule="auto"/>
              <w:ind w:left="181" w:hanging="181"/>
              <w:jc w:val="left"/>
              <w:rPr>
                <w:sz w:val="24"/>
                <w:szCs w:val="24"/>
              </w:rPr>
            </w:pPr>
            <w:r w:rsidRPr="009277EA">
              <w:rPr>
                <w:sz w:val="24"/>
                <w:szCs w:val="24"/>
              </w:rPr>
              <w:t>Развивать удетейпознавательнуюмотивацию</w:t>
            </w:r>
            <w:proofErr w:type="gramStart"/>
            <w:r w:rsidRPr="009277EA">
              <w:rPr>
                <w:sz w:val="24"/>
                <w:szCs w:val="24"/>
              </w:rPr>
              <w:t>,и</w:t>
            </w:r>
            <w:proofErr w:type="gramEnd"/>
            <w:r w:rsidRPr="009277EA">
              <w:rPr>
                <w:sz w:val="24"/>
                <w:szCs w:val="24"/>
              </w:rPr>
              <w:t>нтерескшколе,книгам.</w:t>
            </w:r>
          </w:p>
          <w:p w:rsidR="000E046B" w:rsidRPr="009277EA" w:rsidRDefault="000E046B" w:rsidP="001B3B47">
            <w:pPr>
              <w:numPr>
                <w:ilvl w:val="0"/>
                <w:numId w:val="43"/>
              </w:numPr>
              <w:spacing w:line="240" w:lineRule="auto"/>
              <w:ind w:left="181" w:hanging="181"/>
              <w:jc w:val="left"/>
              <w:rPr>
                <w:sz w:val="24"/>
                <w:szCs w:val="24"/>
              </w:rPr>
            </w:pPr>
            <w:r w:rsidRPr="009277EA">
              <w:rPr>
                <w:sz w:val="24"/>
                <w:szCs w:val="24"/>
              </w:rPr>
              <w:t>Формироватьдружеские</w:t>
            </w:r>
            <w:proofErr w:type="gramStart"/>
            <w:r w:rsidRPr="009277EA">
              <w:rPr>
                <w:sz w:val="24"/>
                <w:szCs w:val="24"/>
              </w:rPr>
              <w:t>,д</w:t>
            </w:r>
            <w:proofErr w:type="gramEnd"/>
            <w:r w:rsidRPr="009277EA">
              <w:rPr>
                <w:sz w:val="24"/>
                <w:szCs w:val="24"/>
              </w:rPr>
              <w:t xml:space="preserve">оброжелательные отношения между детьми. </w:t>
            </w:r>
          </w:p>
          <w:p w:rsidR="000E046B" w:rsidRPr="009277EA" w:rsidRDefault="000E046B" w:rsidP="001B3B47">
            <w:pPr>
              <w:numPr>
                <w:ilvl w:val="0"/>
                <w:numId w:val="43"/>
              </w:numPr>
              <w:spacing w:line="240" w:lineRule="auto"/>
              <w:ind w:left="181" w:hanging="181"/>
              <w:jc w:val="left"/>
              <w:rPr>
                <w:sz w:val="24"/>
                <w:szCs w:val="24"/>
              </w:rPr>
            </w:pPr>
            <w:r w:rsidRPr="009277EA">
              <w:rPr>
                <w:sz w:val="24"/>
                <w:szCs w:val="24"/>
              </w:rPr>
              <w:t>Продолжать знакомить с детским садомкак ближайшим социальным окружением ребенка (обратитьвнимание на про изошедшие изменения; покрашен забор, появилисьновые столы), расширять представления о профессии их сотрудниковдетского сада (воспитатель, помощник воспитателя, музыкальныйруководитель</w:t>
            </w:r>
            <w:proofErr w:type="gramStart"/>
            <w:r w:rsidRPr="009277EA">
              <w:rPr>
                <w:sz w:val="24"/>
                <w:szCs w:val="24"/>
              </w:rPr>
              <w:t>,в</w:t>
            </w:r>
            <w:proofErr w:type="gramEnd"/>
            <w:r w:rsidRPr="009277EA">
              <w:rPr>
                <w:sz w:val="24"/>
                <w:szCs w:val="24"/>
              </w:rPr>
              <w:t>рач, дворник).</w:t>
            </w:r>
          </w:p>
        </w:tc>
        <w:tc>
          <w:tcPr>
            <w:tcW w:w="1985" w:type="dxa"/>
            <w:shd w:val="clear" w:color="auto" w:fill="FFFFFF" w:themeFill="background1"/>
          </w:tcPr>
          <w:p w:rsidR="000E046B" w:rsidRPr="009277EA" w:rsidRDefault="000E046B" w:rsidP="000E046B">
            <w:pPr>
              <w:rPr>
                <w:b/>
                <w:sz w:val="24"/>
                <w:szCs w:val="24"/>
              </w:rPr>
            </w:pPr>
            <w:r w:rsidRPr="009277EA">
              <w:rPr>
                <w:sz w:val="24"/>
                <w:szCs w:val="24"/>
              </w:rPr>
              <w:t>Праздни</w:t>
            </w:r>
            <w:proofErr w:type="gramStart"/>
            <w:r w:rsidRPr="009277EA">
              <w:rPr>
                <w:sz w:val="24"/>
                <w:szCs w:val="24"/>
              </w:rPr>
              <w:t>к«</w:t>
            </w:r>
            <w:proofErr w:type="gramEnd"/>
            <w:r w:rsidRPr="009277EA">
              <w:rPr>
                <w:sz w:val="24"/>
                <w:szCs w:val="24"/>
              </w:rPr>
              <w:t>Деньзнаний»</w:t>
            </w:r>
          </w:p>
        </w:tc>
      </w:tr>
      <w:tr w:rsidR="000E046B" w:rsidRPr="009277EA" w:rsidTr="000E046B">
        <w:tc>
          <w:tcPr>
            <w:tcW w:w="789" w:type="dxa"/>
            <w:vMerge/>
            <w:shd w:val="clear" w:color="auto" w:fill="FFFFFF" w:themeFill="background1"/>
          </w:tcPr>
          <w:p w:rsidR="000E046B" w:rsidRPr="009277EA" w:rsidRDefault="000E046B" w:rsidP="000E046B">
            <w:pPr>
              <w:jc w:val="center"/>
              <w:rPr>
                <w:b/>
                <w:sz w:val="24"/>
                <w:szCs w:val="24"/>
              </w:rPr>
            </w:pP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Я вырастуздоровым</w:t>
            </w:r>
          </w:p>
          <w:p w:rsidR="000E046B" w:rsidRPr="009277EA" w:rsidRDefault="000E046B" w:rsidP="000E046B">
            <w:pPr>
              <w:rPr>
                <w:b/>
                <w:sz w:val="24"/>
                <w:szCs w:val="24"/>
              </w:rPr>
            </w:pPr>
            <w:r w:rsidRPr="009277EA">
              <w:rPr>
                <w:b/>
                <w:sz w:val="24"/>
                <w:szCs w:val="24"/>
              </w:rPr>
              <w:t>3-4 неделя сентября</w:t>
            </w:r>
          </w:p>
        </w:tc>
        <w:tc>
          <w:tcPr>
            <w:tcW w:w="5392" w:type="dxa"/>
            <w:shd w:val="clear" w:color="auto" w:fill="FFFFFF" w:themeFill="background1"/>
          </w:tcPr>
          <w:p w:rsidR="000E046B" w:rsidRPr="009277EA" w:rsidRDefault="000E046B" w:rsidP="001B3B47">
            <w:pPr>
              <w:numPr>
                <w:ilvl w:val="0"/>
                <w:numId w:val="44"/>
              </w:numPr>
              <w:spacing w:line="240" w:lineRule="auto"/>
              <w:ind w:left="181" w:hanging="181"/>
              <w:jc w:val="left"/>
              <w:rPr>
                <w:spacing w:val="-4"/>
                <w:sz w:val="24"/>
                <w:szCs w:val="24"/>
              </w:rPr>
            </w:pPr>
            <w:r w:rsidRPr="009277EA">
              <w:rPr>
                <w:sz w:val="24"/>
                <w:szCs w:val="24"/>
              </w:rPr>
              <w:t xml:space="preserve">Расширятьпредставленияоздоровьеи здоровом </w:t>
            </w:r>
            <w:proofErr w:type="gramStart"/>
            <w:r w:rsidRPr="009277EA">
              <w:rPr>
                <w:sz w:val="24"/>
                <w:szCs w:val="24"/>
              </w:rPr>
              <w:t>образе</w:t>
            </w:r>
            <w:proofErr w:type="gramEnd"/>
            <w:r w:rsidRPr="009277EA">
              <w:rPr>
                <w:sz w:val="24"/>
                <w:szCs w:val="24"/>
              </w:rPr>
              <w:t xml:space="preserve"> жизни. Воспитывать стремление вести здоровыйобразжизни.</w:t>
            </w:r>
          </w:p>
          <w:p w:rsidR="000E046B" w:rsidRPr="009277EA" w:rsidRDefault="000E046B" w:rsidP="001B3B47">
            <w:pPr>
              <w:numPr>
                <w:ilvl w:val="0"/>
                <w:numId w:val="44"/>
              </w:numPr>
              <w:spacing w:line="240" w:lineRule="auto"/>
              <w:ind w:left="181" w:hanging="181"/>
              <w:jc w:val="left"/>
              <w:rPr>
                <w:spacing w:val="-4"/>
                <w:sz w:val="24"/>
                <w:szCs w:val="24"/>
              </w:rPr>
            </w:pPr>
            <w:r w:rsidRPr="009277EA">
              <w:rPr>
                <w:sz w:val="24"/>
                <w:szCs w:val="24"/>
              </w:rPr>
              <w:t>Формироватьположительнуюсамооценку.</w:t>
            </w:r>
          </w:p>
          <w:p w:rsidR="000E046B" w:rsidRPr="009277EA" w:rsidRDefault="000E046B" w:rsidP="001B3B47">
            <w:pPr>
              <w:numPr>
                <w:ilvl w:val="0"/>
                <w:numId w:val="44"/>
              </w:numPr>
              <w:spacing w:line="240" w:lineRule="auto"/>
              <w:ind w:left="181" w:hanging="181"/>
              <w:jc w:val="left"/>
              <w:rPr>
                <w:sz w:val="24"/>
                <w:szCs w:val="24"/>
              </w:rPr>
            </w:pPr>
            <w:r w:rsidRPr="009277EA">
              <w:rPr>
                <w:sz w:val="24"/>
                <w:szCs w:val="24"/>
              </w:rPr>
              <w:t xml:space="preserve">Закреплятьзнание домашнего адреса и телефона, имен и отчеств родителей, ихпрофессий. </w:t>
            </w:r>
          </w:p>
          <w:p w:rsidR="000E046B" w:rsidRPr="009277EA" w:rsidRDefault="000E046B" w:rsidP="001B3B47">
            <w:pPr>
              <w:numPr>
                <w:ilvl w:val="0"/>
                <w:numId w:val="44"/>
              </w:numPr>
              <w:spacing w:line="240" w:lineRule="auto"/>
              <w:ind w:left="181" w:hanging="181"/>
              <w:jc w:val="left"/>
              <w:rPr>
                <w:b/>
                <w:sz w:val="24"/>
                <w:szCs w:val="24"/>
              </w:rPr>
            </w:pPr>
            <w:r w:rsidRPr="009277EA">
              <w:rPr>
                <w:sz w:val="24"/>
                <w:szCs w:val="24"/>
              </w:rPr>
              <w:t>Расширять знания детей о самих себе, о своей семье, отом</w:t>
            </w:r>
            <w:proofErr w:type="gramStart"/>
            <w:r w:rsidRPr="009277EA">
              <w:rPr>
                <w:sz w:val="24"/>
                <w:szCs w:val="24"/>
              </w:rPr>
              <w:t>,г</w:t>
            </w:r>
            <w:proofErr w:type="gramEnd"/>
            <w:r w:rsidRPr="009277EA">
              <w:rPr>
                <w:sz w:val="24"/>
                <w:szCs w:val="24"/>
              </w:rPr>
              <w:t>деработаютродители,какважендляобществаихтруд.</w:t>
            </w:r>
          </w:p>
        </w:tc>
        <w:tc>
          <w:tcPr>
            <w:tcW w:w="1985" w:type="dxa"/>
            <w:shd w:val="clear" w:color="auto" w:fill="FFFFFF" w:themeFill="background1"/>
          </w:tcPr>
          <w:p w:rsidR="000E046B" w:rsidRPr="009277EA" w:rsidRDefault="000E046B" w:rsidP="000E046B">
            <w:pPr>
              <w:rPr>
                <w:b/>
                <w:sz w:val="24"/>
                <w:szCs w:val="24"/>
              </w:rPr>
            </w:pPr>
            <w:r w:rsidRPr="009277EA">
              <w:rPr>
                <w:sz w:val="24"/>
                <w:szCs w:val="24"/>
              </w:rPr>
              <w:t>Деньздоровья.</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jc w:val="center"/>
              <w:rPr>
                <w:sz w:val="24"/>
                <w:szCs w:val="24"/>
              </w:rPr>
            </w:pPr>
            <w:r w:rsidRPr="009277EA">
              <w:rPr>
                <w:sz w:val="24"/>
                <w:szCs w:val="24"/>
              </w:rPr>
              <w:t>октябрь</w:t>
            </w: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Осень</w:t>
            </w:r>
          </w:p>
          <w:p w:rsidR="000E046B" w:rsidRPr="009277EA" w:rsidRDefault="000E046B" w:rsidP="000E046B">
            <w:pPr>
              <w:rPr>
                <w:b/>
                <w:sz w:val="24"/>
                <w:szCs w:val="24"/>
              </w:rPr>
            </w:pPr>
            <w:r w:rsidRPr="009277EA">
              <w:rPr>
                <w:b/>
                <w:sz w:val="24"/>
                <w:szCs w:val="24"/>
              </w:rPr>
              <w:t>1-2 неделя октября</w:t>
            </w:r>
            <w:proofErr w:type="gramStart"/>
            <w:r w:rsidRPr="009277EA">
              <w:rPr>
                <w:b/>
                <w:sz w:val="24"/>
                <w:szCs w:val="24"/>
              </w:rPr>
              <w:t xml:space="preserve"> ,</w:t>
            </w:r>
            <w:proofErr w:type="gramEnd"/>
          </w:p>
          <w:p w:rsidR="000E046B" w:rsidRPr="009277EA" w:rsidRDefault="000E046B" w:rsidP="000E046B">
            <w:pPr>
              <w:rPr>
                <w:b/>
                <w:sz w:val="24"/>
                <w:szCs w:val="24"/>
              </w:rPr>
            </w:pPr>
          </w:p>
        </w:tc>
        <w:tc>
          <w:tcPr>
            <w:tcW w:w="5392" w:type="dxa"/>
            <w:shd w:val="clear" w:color="auto" w:fill="FFFFFF" w:themeFill="background1"/>
          </w:tcPr>
          <w:p w:rsidR="000E046B" w:rsidRPr="009277EA" w:rsidRDefault="000E046B" w:rsidP="001B3B47">
            <w:pPr>
              <w:numPr>
                <w:ilvl w:val="0"/>
                <w:numId w:val="45"/>
              </w:numPr>
              <w:spacing w:line="278" w:lineRule="auto"/>
              <w:ind w:left="181" w:hanging="181"/>
              <w:contextualSpacing/>
              <w:jc w:val="left"/>
              <w:rPr>
                <w:spacing w:val="-4"/>
                <w:sz w:val="24"/>
                <w:szCs w:val="24"/>
              </w:rPr>
            </w:pPr>
            <w:r w:rsidRPr="009277EA">
              <w:rPr>
                <w:sz w:val="24"/>
                <w:szCs w:val="24"/>
              </w:rPr>
              <w:t>Расширятьзнаниядетейобосени.</w:t>
            </w:r>
          </w:p>
          <w:p w:rsidR="000E046B" w:rsidRPr="009277EA" w:rsidRDefault="000E046B" w:rsidP="001B3B47">
            <w:pPr>
              <w:numPr>
                <w:ilvl w:val="0"/>
                <w:numId w:val="45"/>
              </w:numPr>
              <w:spacing w:line="278" w:lineRule="auto"/>
              <w:ind w:left="181" w:hanging="181"/>
              <w:contextualSpacing/>
              <w:jc w:val="left"/>
              <w:rPr>
                <w:spacing w:val="-4"/>
                <w:sz w:val="24"/>
                <w:szCs w:val="24"/>
              </w:rPr>
            </w:pPr>
            <w:r w:rsidRPr="009277EA">
              <w:rPr>
                <w:sz w:val="24"/>
                <w:szCs w:val="24"/>
              </w:rPr>
              <w:t>Продолжатьзнакомитьссельскохозяйственными</w:t>
            </w:r>
          </w:p>
          <w:p w:rsidR="000E046B" w:rsidRPr="009277EA" w:rsidRDefault="000E046B" w:rsidP="001B3B47">
            <w:pPr>
              <w:numPr>
                <w:ilvl w:val="0"/>
                <w:numId w:val="45"/>
              </w:numPr>
              <w:spacing w:line="240" w:lineRule="auto"/>
              <w:ind w:left="181" w:hanging="181"/>
              <w:jc w:val="left"/>
              <w:rPr>
                <w:spacing w:val="-3"/>
                <w:sz w:val="24"/>
                <w:szCs w:val="24"/>
              </w:rPr>
            </w:pPr>
            <w:r w:rsidRPr="009277EA">
              <w:rPr>
                <w:sz w:val="24"/>
                <w:szCs w:val="24"/>
              </w:rPr>
              <w:t>Профессиям</w:t>
            </w:r>
            <w:proofErr w:type="gramStart"/>
            <w:r w:rsidRPr="009277EA">
              <w:rPr>
                <w:sz w:val="24"/>
                <w:szCs w:val="24"/>
              </w:rPr>
              <w:t>и(</w:t>
            </w:r>
            <w:proofErr w:type="gramEnd"/>
            <w:r w:rsidRPr="009277EA">
              <w:rPr>
                <w:sz w:val="24"/>
                <w:szCs w:val="24"/>
              </w:rPr>
              <w:t>напримереКЧР).</w:t>
            </w:r>
          </w:p>
          <w:p w:rsidR="000E046B" w:rsidRPr="009277EA" w:rsidRDefault="000E046B" w:rsidP="001B3B47">
            <w:pPr>
              <w:numPr>
                <w:ilvl w:val="0"/>
                <w:numId w:val="45"/>
              </w:numPr>
              <w:spacing w:line="240" w:lineRule="auto"/>
              <w:ind w:left="181" w:hanging="181"/>
              <w:jc w:val="left"/>
              <w:rPr>
                <w:spacing w:val="-57"/>
                <w:sz w:val="24"/>
                <w:szCs w:val="24"/>
              </w:rPr>
            </w:pPr>
            <w:r w:rsidRPr="009277EA">
              <w:rPr>
                <w:sz w:val="24"/>
                <w:szCs w:val="24"/>
              </w:rPr>
              <w:t>Закреплятьзнанияоправилахбезопасногоповедениявприроде</w:t>
            </w:r>
            <w:proofErr w:type="gramStart"/>
            <w:r w:rsidRPr="009277EA">
              <w:rPr>
                <w:sz w:val="24"/>
                <w:szCs w:val="24"/>
              </w:rPr>
              <w:t>.Ф</w:t>
            </w:r>
            <w:proofErr w:type="gramEnd"/>
            <w:r w:rsidRPr="009277EA">
              <w:rPr>
                <w:sz w:val="24"/>
                <w:szCs w:val="24"/>
              </w:rPr>
              <w:t>ормировать обобщенные представления об осени как времени года, приспособленностирастенийиживотныхкизменениямвприроде,явленияхприроды.</w:t>
            </w:r>
          </w:p>
          <w:p w:rsidR="000E046B" w:rsidRPr="009277EA" w:rsidRDefault="000E046B" w:rsidP="001B3B47">
            <w:pPr>
              <w:numPr>
                <w:ilvl w:val="0"/>
                <w:numId w:val="45"/>
              </w:numPr>
              <w:spacing w:line="240" w:lineRule="auto"/>
              <w:ind w:left="181" w:hanging="181"/>
              <w:jc w:val="left"/>
              <w:rPr>
                <w:spacing w:val="-2"/>
                <w:sz w:val="24"/>
                <w:szCs w:val="24"/>
              </w:rPr>
            </w:pPr>
            <w:r w:rsidRPr="009277EA">
              <w:rPr>
                <w:sz w:val="24"/>
                <w:szCs w:val="24"/>
              </w:rPr>
              <w:t>Дать первичные представления об экосистемах, природных зонахРоссиииКЧР.</w:t>
            </w:r>
          </w:p>
          <w:p w:rsidR="000E046B" w:rsidRPr="009277EA" w:rsidRDefault="000E046B" w:rsidP="001B3B47">
            <w:pPr>
              <w:numPr>
                <w:ilvl w:val="0"/>
                <w:numId w:val="45"/>
              </w:numPr>
              <w:spacing w:line="240" w:lineRule="auto"/>
              <w:ind w:left="181" w:hanging="181"/>
              <w:jc w:val="left"/>
              <w:rPr>
                <w:sz w:val="24"/>
                <w:szCs w:val="24"/>
              </w:rPr>
            </w:pPr>
            <w:r w:rsidRPr="009277EA">
              <w:rPr>
                <w:sz w:val="24"/>
                <w:szCs w:val="24"/>
              </w:rPr>
              <w:t>Расширять представленияонеживойприроде.</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Праздник «Осень»</w:t>
            </w:r>
          </w:p>
        </w:tc>
      </w:tr>
      <w:tr w:rsidR="000E046B" w:rsidRPr="009277EA" w:rsidTr="000E046B">
        <w:tc>
          <w:tcPr>
            <w:tcW w:w="789" w:type="dxa"/>
            <w:vMerge/>
            <w:shd w:val="clear" w:color="auto" w:fill="FFFFFF" w:themeFill="background1"/>
          </w:tcPr>
          <w:p w:rsidR="000E046B" w:rsidRPr="009277EA" w:rsidRDefault="000E046B" w:rsidP="000E046B">
            <w:pPr>
              <w:jc w:val="center"/>
              <w:rPr>
                <w:b/>
                <w:sz w:val="24"/>
                <w:szCs w:val="24"/>
              </w:rPr>
            </w:pP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Диагностика</w:t>
            </w:r>
          </w:p>
          <w:p w:rsidR="000E046B" w:rsidRPr="009277EA" w:rsidRDefault="000E046B" w:rsidP="000E046B">
            <w:pPr>
              <w:rPr>
                <w:b/>
                <w:sz w:val="24"/>
                <w:szCs w:val="24"/>
              </w:rPr>
            </w:pPr>
            <w:r w:rsidRPr="009277EA">
              <w:rPr>
                <w:b/>
                <w:spacing w:val="-1"/>
                <w:sz w:val="24"/>
                <w:szCs w:val="24"/>
              </w:rPr>
              <w:lastRenderedPageBreak/>
              <w:t>3-4 неделя  октября</w:t>
            </w:r>
          </w:p>
        </w:tc>
        <w:tc>
          <w:tcPr>
            <w:tcW w:w="5392" w:type="dxa"/>
            <w:shd w:val="clear" w:color="auto" w:fill="FFFFFF" w:themeFill="background1"/>
          </w:tcPr>
          <w:p w:rsidR="000E046B" w:rsidRPr="009277EA" w:rsidRDefault="000E046B" w:rsidP="001B3B47">
            <w:pPr>
              <w:spacing w:line="276" w:lineRule="auto"/>
              <w:ind w:left="181" w:right="164" w:hanging="181"/>
              <w:contextualSpacing/>
              <w:rPr>
                <w:sz w:val="24"/>
                <w:szCs w:val="24"/>
              </w:rPr>
            </w:pPr>
          </w:p>
        </w:tc>
        <w:tc>
          <w:tcPr>
            <w:tcW w:w="1985" w:type="dxa"/>
            <w:shd w:val="clear" w:color="auto" w:fill="FFFFFF" w:themeFill="background1"/>
          </w:tcPr>
          <w:p w:rsidR="000E046B" w:rsidRPr="009277EA" w:rsidRDefault="000E046B" w:rsidP="000E046B">
            <w:pPr>
              <w:rPr>
                <w:b/>
                <w:sz w:val="24"/>
                <w:szCs w:val="24"/>
              </w:rPr>
            </w:pPr>
            <w:r w:rsidRPr="009277EA">
              <w:rPr>
                <w:sz w:val="24"/>
                <w:szCs w:val="24"/>
              </w:rPr>
              <w:t xml:space="preserve">Заполнение </w:t>
            </w:r>
            <w:r w:rsidRPr="009277EA">
              <w:rPr>
                <w:sz w:val="24"/>
                <w:szCs w:val="24"/>
              </w:rPr>
              <w:lastRenderedPageBreak/>
              <w:t>диагностических карт</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lastRenderedPageBreak/>
              <w:t>ноябрь</w:t>
            </w: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День</w:t>
            </w:r>
          </w:p>
          <w:p w:rsidR="000E046B" w:rsidRPr="009277EA" w:rsidRDefault="000E046B" w:rsidP="000E046B">
            <w:pPr>
              <w:rPr>
                <w:b/>
                <w:sz w:val="24"/>
                <w:szCs w:val="24"/>
              </w:rPr>
            </w:pPr>
            <w:r w:rsidRPr="009277EA">
              <w:rPr>
                <w:b/>
                <w:sz w:val="24"/>
                <w:szCs w:val="24"/>
              </w:rPr>
              <w:t>народного</w:t>
            </w:r>
          </w:p>
          <w:p w:rsidR="000E046B" w:rsidRPr="009277EA" w:rsidRDefault="000E046B" w:rsidP="000E046B">
            <w:pPr>
              <w:rPr>
                <w:b/>
                <w:sz w:val="24"/>
                <w:szCs w:val="24"/>
              </w:rPr>
            </w:pPr>
            <w:r w:rsidRPr="009277EA">
              <w:rPr>
                <w:b/>
                <w:sz w:val="24"/>
                <w:szCs w:val="24"/>
              </w:rPr>
              <w:t>единства</w:t>
            </w:r>
          </w:p>
          <w:p w:rsidR="000E046B" w:rsidRPr="009277EA" w:rsidRDefault="000E046B" w:rsidP="000E046B">
            <w:pPr>
              <w:rPr>
                <w:rFonts w:eastAsia="Calibri"/>
                <w:b/>
                <w:bCs/>
                <w:iCs/>
                <w:sz w:val="24"/>
                <w:szCs w:val="24"/>
              </w:rPr>
            </w:pPr>
            <w:r w:rsidRPr="009277EA">
              <w:rPr>
                <w:b/>
                <w:sz w:val="24"/>
                <w:szCs w:val="24"/>
              </w:rPr>
              <w:t>1-2 неделя ноября</w:t>
            </w:r>
          </w:p>
          <w:p w:rsidR="000E046B" w:rsidRPr="009277EA" w:rsidRDefault="000E046B" w:rsidP="000E046B">
            <w:pPr>
              <w:rPr>
                <w:rFonts w:eastAsia="Calibri"/>
                <w:bCs/>
                <w:iCs/>
                <w:sz w:val="24"/>
                <w:szCs w:val="24"/>
              </w:rPr>
            </w:pPr>
          </w:p>
        </w:tc>
        <w:tc>
          <w:tcPr>
            <w:tcW w:w="5392" w:type="dxa"/>
            <w:shd w:val="clear" w:color="auto" w:fill="FFFFFF" w:themeFill="background1"/>
          </w:tcPr>
          <w:p w:rsidR="000E046B" w:rsidRPr="009277EA" w:rsidRDefault="000E046B" w:rsidP="001B3B47">
            <w:pPr>
              <w:numPr>
                <w:ilvl w:val="0"/>
                <w:numId w:val="46"/>
              </w:numPr>
              <w:spacing w:line="267" w:lineRule="exact"/>
              <w:ind w:left="181" w:hanging="181"/>
              <w:contextualSpacing/>
              <w:jc w:val="left"/>
              <w:rPr>
                <w:sz w:val="24"/>
                <w:szCs w:val="24"/>
              </w:rPr>
            </w:pPr>
            <w:r w:rsidRPr="009277EA">
              <w:rPr>
                <w:sz w:val="24"/>
                <w:szCs w:val="24"/>
              </w:rPr>
              <w:t xml:space="preserve">Расширять представления детей о род ной стране, о государственных праздниках. </w:t>
            </w:r>
          </w:p>
          <w:p w:rsidR="000E046B" w:rsidRPr="009277EA" w:rsidRDefault="000E046B" w:rsidP="001B3B47">
            <w:pPr>
              <w:numPr>
                <w:ilvl w:val="0"/>
                <w:numId w:val="46"/>
              </w:numPr>
              <w:spacing w:line="267" w:lineRule="exact"/>
              <w:ind w:left="181" w:hanging="181"/>
              <w:contextualSpacing/>
              <w:jc w:val="left"/>
              <w:rPr>
                <w:sz w:val="24"/>
                <w:szCs w:val="24"/>
              </w:rPr>
            </w:pPr>
            <w:r w:rsidRPr="009277EA">
              <w:rPr>
                <w:sz w:val="24"/>
                <w:szCs w:val="24"/>
              </w:rPr>
              <w:t>Дать элементарные сведения об истории России.</w:t>
            </w:r>
          </w:p>
          <w:p w:rsidR="000E046B" w:rsidRPr="009277EA" w:rsidRDefault="000E046B" w:rsidP="001B3B47">
            <w:pPr>
              <w:numPr>
                <w:ilvl w:val="0"/>
                <w:numId w:val="46"/>
              </w:numPr>
              <w:spacing w:line="267" w:lineRule="exact"/>
              <w:ind w:left="181" w:hanging="181"/>
              <w:contextualSpacing/>
              <w:jc w:val="left"/>
              <w:rPr>
                <w:sz w:val="24"/>
                <w:szCs w:val="24"/>
              </w:rPr>
            </w:pPr>
            <w:r w:rsidRPr="009277EA">
              <w:rPr>
                <w:sz w:val="24"/>
                <w:szCs w:val="24"/>
              </w:rPr>
              <w:t>Углублять и уточнять представления о Родине — России,</w:t>
            </w:r>
          </w:p>
          <w:p w:rsidR="000E046B" w:rsidRPr="009277EA" w:rsidRDefault="000E046B" w:rsidP="001B3B47">
            <w:pPr>
              <w:numPr>
                <w:ilvl w:val="0"/>
                <w:numId w:val="46"/>
              </w:numPr>
              <w:spacing w:line="267" w:lineRule="exact"/>
              <w:ind w:left="181" w:hanging="181"/>
              <w:contextualSpacing/>
              <w:jc w:val="left"/>
              <w:rPr>
                <w:sz w:val="24"/>
                <w:szCs w:val="24"/>
              </w:rPr>
            </w:pPr>
            <w:r w:rsidRPr="009277EA">
              <w:rPr>
                <w:sz w:val="24"/>
                <w:szCs w:val="24"/>
              </w:rPr>
              <w:t>Поддерживать интерес детей к событиям, происходящим е стране, воспитывать чувство гордости за ее достижения. Закреплять знания о флаге, гербе и гимне России, КЧР.</w:t>
            </w:r>
          </w:p>
          <w:p w:rsidR="000E046B" w:rsidRPr="009277EA" w:rsidRDefault="000E046B" w:rsidP="001B3B47">
            <w:pPr>
              <w:numPr>
                <w:ilvl w:val="0"/>
                <w:numId w:val="46"/>
              </w:numPr>
              <w:spacing w:line="267" w:lineRule="exact"/>
              <w:ind w:left="181" w:hanging="181"/>
              <w:contextualSpacing/>
              <w:jc w:val="left"/>
              <w:rPr>
                <w:sz w:val="24"/>
                <w:szCs w:val="24"/>
              </w:rPr>
            </w:pPr>
            <w:r w:rsidRPr="009277EA">
              <w:rPr>
                <w:sz w:val="24"/>
                <w:szCs w:val="24"/>
              </w:rPr>
              <w:t xml:space="preserve">Расширять представления о Москве — главном городе, столице России. </w:t>
            </w:r>
          </w:p>
          <w:p w:rsidR="000E046B" w:rsidRPr="009277EA" w:rsidRDefault="000E046B" w:rsidP="001B3B47">
            <w:pPr>
              <w:numPr>
                <w:ilvl w:val="0"/>
                <w:numId w:val="46"/>
              </w:numPr>
              <w:spacing w:line="267" w:lineRule="exact"/>
              <w:ind w:left="181" w:hanging="181"/>
              <w:contextualSpacing/>
              <w:jc w:val="left"/>
              <w:rPr>
                <w:sz w:val="24"/>
                <w:szCs w:val="24"/>
              </w:rPr>
            </w:pPr>
            <w:r w:rsidRPr="009277EA">
              <w:rPr>
                <w:sz w:val="24"/>
                <w:szCs w:val="24"/>
              </w:rPr>
              <w:t>Рассказать детям о Ю. А. Гагарине и других героях космоса.</w:t>
            </w:r>
          </w:p>
        </w:tc>
        <w:tc>
          <w:tcPr>
            <w:tcW w:w="1985" w:type="dxa"/>
            <w:shd w:val="clear" w:color="auto" w:fill="FFFFFF" w:themeFill="background1"/>
          </w:tcPr>
          <w:p w:rsidR="000E046B" w:rsidRPr="009277EA" w:rsidRDefault="000E046B" w:rsidP="000E046B">
            <w:pPr>
              <w:rPr>
                <w:b/>
                <w:sz w:val="24"/>
                <w:szCs w:val="24"/>
              </w:rPr>
            </w:pPr>
            <w:r w:rsidRPr="009277EA">
              <w:rPr>
                <w:sz w:val="24"/>
                <w:szCs w:val="24"/>
              </w:rPr>
              <w:t>Праздник «День народного единства».</w:t>
            </w:r>
          </w:p>
        </w:tc>
      </w:tr>
      <w:tr w:rsidR="000E046B" w:rsidRPr="009277EA" w:rsidTr="000E046B">
        <w:tc>
          <w:tcPr>
            <w:tcW w:w="789" w:type="dxa"/>
            <w:vMerge/>
            <w:shd w:val="clear" w:color="auto" w:fill="FFFFFF" w:themeFill="background1"/>
          </w:tcPr>
          <w:p w:rsidR="000E046B" w:rsidRPr="009277EA" w:rsidRDefault="000E046B" w:rsidP="000E046B">
            <w:pPr>
              <w:jc w:val="center"/>
              <w:rPr>
                <w:b/>
                <w:sz w:val="24"/>
                <w:szCs w:val="24"/>
              </w:rPr>
            </w:pPr>
          </w:p>
        </w:tc>
        <w:tc>
          <w:tcPr>
            <w:tcW w:w="2467" w:type="dxa"/>
            <w:shd w:val="clear" w:color="auto" w:fill="FFFFFF" w:themeFill="background1"/>
          </w:tcPr>
          <w:p w:rsidR="000E046B" w:rsidRPr="009277EA" w:rsidRDefault="000E046B" w:rsidP="000E046B">
            <w:pPr>
              <w:spacing w:line="267" w:lineRule="exact"/>
              <w:rPr>
                <w:b/>
                <w:sz w:val="24"/>
                <w:szCs w:val="24"/>
              </w:rPr>
            </w:pPr>
            <w:r w:rsidRPr="009277EA">
              <w:rPr>
                <w:b/>
                <w:sz w:val="24"/>
                <w:szCs w:val="24"/>
              </w:rPr>
              <w:t>Земля—нашобщий дом</w:t>
            </w:r>
          </w:p>
          <w:p w:rsidR="000E046B" w:rsidRPr="009277EA" w:rsidRDefault="000E046B" w:rsidP="000E046B">
            <w:pPr>
              <w:rPr>
                <w:b/>
                <w:sz w:val="24"/>
                <w:szCs w:val="24"/>
              </w:rPr>
            </w:pPr>
            <w:r w:rsidRPr="009277EA">
              <w:rPr>
                <w:rFonts w:eastAsia="Calibri"/>
                <w:b/>
                <w:bCs/>
                <w:iCs/>
                <w:sz w:val="24"/>
                <w:szCs w:val="24"/>
              </w:rPr>
              <w:t>3-4 неделя ноября</w:t>
            </w:r>
          </w:p>
        </w:tc>
        <w:tc>
          <w:tcPr>
            <w:tcW w:w="5392" w:type="dxa"/>
            <w:shd w:val="clear" w:color="auto" w:fill="FFFFFF" w:themeFill="background1"/>
          </w:tcPr>
          <w:p w:rsidR="000E046B" w:rsidRPr="009277EA" w:rsidRDefault="000E046B" w:rsidP="001B3B47">
            <w:pPr>
              <w:numPr>
                <w:ilvl w:val="0"/>
                <w:numId w:val="56"/>
              </w:numPr>
              <w:spacing w:line="267" w:lineRule="exact"/>
              <w:ind w:left="181" w:hanging="181"/>
              <w:contextualSpacing/>
              <w:jc w:val="left"/>
              <w:rPr>
                <w:spacing w:val="-3"/>
                <w:sz w:val="24"/>
                <w:szCs w:val="24"/>
              </w:rPr>
            </w:pPr>
            <w:r w:rsidRPr="009277EA">
              <w:rPr>
                <w:sz w:val="24"/>
                <w:szCs w:val="24"/>
              </w:rPr>
              <w:t>Рассказыватьдетямотом</w:t>
            </w:r>
            <w:proofErr w:type="gramStart"/>
            <w:r w:rsidRPr="009277EA">
              <w:rPr>
                <w:sz w:val="24"/>
                <w:szCs w:val="24"/>
              </w:rPr>
              <w:t>,ч</w:t>
            </w:r>
            <w:proofErr w:type="gramEnd"/>
            <w:r w:rsidRPr="009277EA">
              <w:rPr>
                <w:sz w:val="24"/>
                <w:szCs w:val="24"/>
              </w:rPr>
              <w:t>тонаЗемлемногоразныхстран.</w:t>
            </w:r>
          </w:p>
          <w:p w:rsidR="000E046B" w:rsidRPr="009277EA" w:rsidRDefault="000E046B" w:rsidP="001B3B47">
            <w:pPr>
              <w:numPr>
                <w:ilvl w:val="0"/>
                <w:numId w:val="56"/>
              </w:numPr>
              <w:spacing w:line="267" w:lineRule="exact"/>
              <w:ind w:left="181" w:hanging="181"/>
              <w:contextualSpacing/>
              <w:jc w:val="left"/>
              <w:rPr>
                <w:sz w:val="24"/>
                <w:szCs w:val="24"/>
              </w:rPr>
            </w:pPr>
            <w:r w:rsidRPr="009277EA">
              <w:rPr>
                <w:sz w:val="24"/>
                <w:szCs w:val="24"/>
              </w:rPr>
              <w:t>Объяснять, какважножитьвмиресовсеминародами</w:t>
            </w:r>
            <w:proofErr w:type="gramStart"/>
            <w:r w:rsidRPr="009277EA">
              <w:rPr>
                <w:sz w:val="24"/>
                <w:szCs w:val="24"/>
              </w:rPr>
              <w:t>,з</w:t>
            </w:r>
            <w:proofErr w:type="gramEnd"/>
            <w:r w:rsidRPr="009277EA">
              <w:rPr>
                <w:sz w:val="24"/>
                <w:szCs w:val="24"/>
              </w:rPr>
              <w:t>натьиуважатьихкультуру,обычаии традиции, особенно народов КЧР.</w:t>
            </w:r>
          </w:p>
          <w:p w:rsidR="000E046B" w:rsidRPr="009277EA" w:rsidRDefault="000E046B" w:rsidP="001B3B47">
            <w:pPr>
              <w:numPr>
                <w:ilvl w:val="0"/>
                <w:numId w:val="56"/>
              </w:numPr>
              <w:spacing w:line="267" w:lineRule="exact"/>
              <w:ind w:left="181" w:hanging="181"/>
              <w:contextualSpacing/>
              <w:jc w:val="left"/>
              <w:rPr>
                <w:sz w:val="24"/>
                <w:szCs w:val="24"/>
              </w:rPr>
            </w:pPr>
            <w:r w:rsidRPr="009277EA">
              <w:rPr>
                <w:sz w:val="24"/>
                <w:szCs w:val="24"/>
              </w:rPr>
              <w:t>Воспитыватьуважениеклюдямразныхнациональностейиихобычаям</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Развлечение</w:t>
            </w:r>
            <w:proofErr w:type="gramStart"/>
            <w:r w:rsidRPr="009277EA">
              <w:rPr>
                <w:sz w:val="24"/>
                <w:szCs w:val="24"/>
              </w:rPr>
              <w:t>«П</w:t>
            </w:r>
            <w:proofErr w:type="gramEnd"/>
            <w:r w:rsidRPr="009277EA">
              <w:rPr>
                <w:sz w:val="24"/>
                <w:szCs w:val="24"/>
              </w:rPr>
              <w:t>утешествиепо республике»</w:t>
            </w:r>
          </w:p>
        </w:tc>
      </w:tr>
      <w:tr w:rsidR="000E046B" w:rsidRPr="009277EA" w:rsidTr="000E046B">
        <w:trPr>
          <w:cantSplit/>
          <w:trHeight w:val="1134"/>
        </w:trPr>
        <w:tc>
          <w:tcPr>
            <w:tcW w:w="789" w:type="dxa"/>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t>декабрь</w:t>
            </w: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Новыйгод</w:t>
            </w:r>
          </w:p>
          <w:p w:rsidR="000E046B" w:rsidRPr="009277EA" w:rsidRDefault="000E046B" w:rsidP="000E046B">
            <w:pPr>
              <w:spacing w:line="267" w:lineRule="exact"/>
              <w:rPr>
                <w:sz w:val="24"/>
                <w:szCs w:val="24"/>
              </w:rPr>
            </w:pPr>
            <w:r w:rsidRPr="009277EA">
              <w:rPr>
                <w:b/>
                <w:sz w:val="24"/>
                <w:szCs w:val="24"/>
              </w:rPr>
              <w:t>1-4 неделя декабря</w:t>
            </w:r>
          </w:p>
        </w:tc>
        <w:tc>
          <w:tcPr>
            <w:tcW w:w="5392" w:type="dxa"/>
            <w:shd w:val="clear" w:color="auto" w:fill="FFFFFF" w:themeFill="background1"/>
          </w:tcPr>
          <w:p w:rsidR="000E046B" w:rsidRPr="009277EA" w:rsidRDefault="000E046B" w:rsidP="001B3B47">
            <w:pPr>
              <w:numPr>
                <w:ilvl w:val="0"/>
                <w:numId w:val="47"/>
              </w:numPr>
              <w:spacing w:line="240" w:lineRule="auto"/>
              <w:ind w:left="181" w:hanging="181"/>
              <w:jc w:val="left"/>
              <w:rPr>
                <w:sz w:val="24"/>
                <w:szCs w:val="24"/>
              </w:rPr>
            </w:pPr>
            <w:r w:rsidRPr="009277EA">
              <w:rPr>
                <w:sz w:val="24"/>
                <w:szCs w:val="24"/>
              </w:rPr>
              <w:t xml:space="preserve">Привлекать к активному разнообразному участию в подготовке к празднику и его проведении. </w:t>
            </w:r>
          </w:p>
          <w:p w:rsidR="000E046B" w:rsidRPr="009277EA" w:rsidRDefault="000E046B" w:rsidP="001B3B47">
            <w:pPr>
              <w:numPr>
                <w:ilvl w:val="0"/>
                <w:numId w:val="47"/>
              </w:numPr>
              <w:spacing w:line="240" w:lineRule="auto"/>
              <w:ind w:left="181" w:hanging="181"/>
              <w:jc w:val="left"/>
              <w:rPr>
                <w:sz w:val="24"/>
                <w:szCs w:val="24"/>
              </w:rPr>
            </w:pPr>
            <w:r w:rsidRPr="009277EA">
              <w:rPr>
                <w:sz w:val="24"/>
                <w:szCs w:val="24"/>
              </w:rPr>
              <w:t xml:space="preserve">Воспитывать чувство удовлетворения от участия в </w:t>
            </w:r>
            <w:proofErr w:type="gramStart"/>
            <w:r w:rsidRPr="009277EA">
              <w:rPr>
                <w:sz w:val="24"/>
                <w:szCs w:val="24"/>
              </w:rPr>
              <w:t>коллективной</w:t>
            </w:r>
            <w:proofErr w:type="gramEnd"/>
            <w:r w:rsidRPr="009277EA">
              <w:rPr>
                <w:sz w:val="24"/>
                <w:szCs w:val="24"/>
              </w:rPr>
              <w:t xml:space="preserve"> предпраздничной</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Праздник - «Новый год".</w:t>
            </w:r>
          </w:p>
          <w:p w:rsidR="000E046B" w:rsidRPr="009277EA" w:rsidRDefault="000E046B" w:rsidP="000E046B">
            <w:pPr>
              <w:rPr>
                <w:b/>
                <w:sz w:val="24"/>
                <w:szCs w:val="24"/>
              </w:rPr>
            </w:pPr>
            <w:r w:rsidRPr="009277EA">
              <w:rPr>
                <w:sz w:val="24"/>
                <w:szCs w:val="24"/>
              </w:rPr>
              <w:t>Выставка детского творчества.</w:t>
            </w:r>
          </w:p>
        </w:tc>
      </w:tr>
      <w:tr w:rsidR="000E046B" w:rsidRPr="009277EA" w:rsidTr="000E046B">
        <w:trPr>
          <w:cantSplit/>
          <w:trHeight w:val="1134"/>
        </w:trPr>
        <w:tc>
          <w:tcPr>
            <w:tcW w:w="789" w:type="dxa"/>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t>январь</w:t>
            </w:r>
          </w:p>
        </w:tc>
        <w:tc>
          <w:tcPr>
            <w:tcW w:w="2467" w:type="dxa"/>
            <w:shd w:val="clear" w:color="auto" w:fill="FFFFFF" w:themeFill="background1"/>
          </w:tcPr>
          <w:p w:rsidR="000E046B" w:rsidRPr="009277EA" w:rsidRDefault="000E046B" w:rsidP="000E046B">
            <w:pPr>
              <w:rPr>
                <w:b/>
                <w:sz w:val="24"/>
                <w:szCs w:val="24"/>
                <w:lang w:eastAsia="ru-RU"/>
              </w:rPr>
            </w:pPr>
            <w:r w:rsidRPr="009277EA">
              <w:rPr>
                <w:b/>
                <w:sz w:val="24"/>
                <w:szCs w:val="24"/>
                <w:lang w:eastAsia="ru-RU"/>
              </w:rPr>
              <w:t>Зима</w:t>
            </w:r>
          </w:p>
          <w:p w:rsidR="000E046B" w:rsidRPr="009277EA" w:rsidRDefault="000E046B" w:rsidP="000E046B">
            <w:pPr>
              <w:rPr>
                <w:b/>
                <w:sz w:val="24"/>
                <w:szCs w:val="24"/>
              </w:rPr>
            </w:pPr>
            <w:r w:rsidRPr="009277EA">
              <w:rPr>
                <w:b/>
                <w:sz w:val="24"/>
                <w:szCs w:val="24"/>
                <w:lang w:eastAsia="ru-RU"/>
              </w:rPr>
              <w:t>2-4 неделя января</w:t>
            </w:r>
          </w:p>
        </w:tc>
        <w:tc>
          <w:tcPr>
            <w:tcW w:w="5392" w:type="dxa"/>
            <w:shd w:val="clear" w:color="auto" w:fill="FFFFFF" w:themeFill="background1"/>
          </w:tcPr>
          <w:p w:rsidR="000E046B" w:rsidRPr="009277EA" w:rsidRDefault="000E046B" w:rsidP="001B3B47">
            <w:pPr>
              <w:numPr>
                <w:ilvl w:val="0"/>
                <w:numId w:val="48"/>
              </w:numPr>
              <w:spacing w:line="240" w:lineRule="auto"/>
              <w:ind w:left="181" w:hanging="181"/>
              <w:jc w:val="left"/>
              <w:rPr>
                <w:sz w:val="24"/>
                <w:szCs w:val="24"/>
                <w:lang w:eastAsia="ru-RU"/>
              </w:rPr>
            </w:pPr>
            <w:r w:rsidRPr="009277EA">
              <w:rPr>
                <w:sz w:val="24"/>
                <w:szCs w:val="24"/>
                <w:lang w:eastAsia="ru-RU"/>
              </w:rPr>
              <w:t>Продолжать знакомить с зимой, с зим ними видами спорта.</w:t>
            </w:r>
          </w:p>
          <w:p w:rsidR="000E046B" w:rsidRPr="009277EA" w:rsidRDefault="000E046B" w:rsidP="001B3B47">
            <w:pPr>
              <w:numPr>
                <w:ilvl w:val="0"/>
                <w:numId w:val="48"/>
              </w:numPr>
              <w:spacing w:line="240" w:lineRule="auto"/>
              <w:ind w:left="181" w:hanging="181"/>
              <w:jc w:val="left"/>
              <w:rPr>
                <w:sz w:val="24"/>
                <w:szCs w:val="24"/>
                <w:lang w:eastAsia="ru-RU"/>
              </w:rPr>
            </w:pPr>
            <w:r w:rsidRPr="009277EA">
              <w:rPr>
                <w:sz w:val="24"/>
                <w:szCs w:val="24"/>
                <w:lang w:eastAsia="ru-RU"/>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0E046B" w:rsidRPr="009277EA" w:rsidRDefault="000E046B" w:rsidP="001B3B47">
            <w:pPr>
              <w:numPr>
                <w:ilvl w:val="0"/>
                <w:numId w:val="48"/>
              </w:numPr>
              <w:spacing w:line="240" w:lineRule="auto"/>
              <w:ind w:left="181" w:hanging="181"/>
              <w:jc w:val="left"/>
              <w:rPr>
                <w:sz w:val="24"/>
                <w:szCs w:val="24"/>
                <w:lang w:eastAsia="ru-RU"/>
              </w:rPr>
            </w:pPr>
            <w:r w:rsidRPr="009277EA">
              <w:rPr>
                <w:sz w:val="24"/>
                <w:szCs w:val="24"/>
                <w:lang w:eastAsia="ru-RU"/>
              </w:rPr>
              <w:t>Формировать первичный исследовательский и познавательный интерес через экспериментирование с водой и льдом.</w:t>
            </w:r>
          </w:p>
          <w:p w:rsidR="000E046B" w:rsidRPr="009277EA" w:rsidRDefault="000E046B" w:rsidP="001B3B47">
            <w:pPr>
              <w:numPr>
                <w:ilvl w:val="0"/>
                <w:numId w:val="48"/>
              </w:numPr>
              <w:spacing w:line="240" w:lineRule="auto"/>
              <w:ind w:left="181" w:hanging="181"/>
              <w:jc w:val="left"/>
              <w:rPr>
                <w:sz w:val="24"/>
                <w:szCs w:val="24"/>
                <w:lang w:eastAsia="ru-RU"/>
              </w:rPr>
            </w:pPr>
            <w:r w:rsidRPr="009277EA">
              <w:rPr>
                <w:sz w:val="24"/>
                <w:szCs w:val="24"/>
                <w:lang w:eastAsia="ru-RU"/>
              </w:rPr>
              <w:t xml:space="preserve">Продолжать знакомить с природой Арктики и Антарктики. </w:t>
            </w:r>
          </w:p>
          <w:p w:rsidR="000E046B" w:rsidRPr="009277EA" w:rsidRDefault="000E046B" w:rsidP="001B3B47">
            <w:pPr>
              <w:numPr>
                <w:ilvl w:val="0"/>
                <w:numId w:val="48"/>
              </w:numPr>
              <w:spacing w:line="240" w:lineRule="auto"/>
              <w:ind w:left="181" w:hanging="181"/>
              <w:jc w:val="left"/>
              <w:rPr>
                <w:sz w:val="24"/>
                <w:szCs w:val="24"/>
                <w:lang w:eastAsia="ru-RU"/>
              </w:rPr>
            </w:pPr>
            <w:r w:rsidRPr="009277EA">
              <w:rPr>
                <w:sz w:val="24"/>
                <w:szCs w:val="24"/>
                <w:lang w:eastAsia="ru-RU"/>
              </w:rPr>
              <w:t>Дать представление об особенностях зимы в разных широтах и в разных полушариях Земли.</w:t>
            </w:r>
          </w:p>
          <w:p w:rsidR="000E046B" w:rsidRPr="009277EA" w:rsidRDefault="000E046B" w:rsidP="001B3B47">
            <w:pPr>
              <w:numPr>
                <w:ilvl w:val="0"/>
                <w:numId w:val="48"/>
              </w:numPr>
              <w:spacing w:line="240" w:lineRule="auto"/>
              <w:ind w:left="181" w:hanging="181"/>
              <w:jc w:val="left"/>
              <w:rPr>
                <w:b/>
                <w:sz w:val="24"/>
                <w:szCs w:val="24"/>
              </w:rPr>
            </w:pPr>
            <w:r w:rsidRPr="009277EA">
              <w:rPr>
                <w:sz w:val="24"/>
                <w:szCs w:val="24"/>
                <w:lang w:eastAsia="ru-RU"/>
              </w:rPr>
              <w:t>Знакомство с народными зимними праздниками</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Праздник «Святки».</w:t>
            </w:r>
          </w:p>
          <w:p w:rsidR="000E046B" w:rsidRPr="009277EA" w:rsidRDefault="000E046B" w:rsidP="000E046B">
            <w:pPr>
              <w:rPr>
                <w:sz w:val="24"/>
                <w:szCs w:val="24"/>
              </w:rPr>
            </w:pPr>
            <w:r w:rsidRPr="009277EA">
              <w:rPr>
                <w:sz w:val="24"/>
                <w:szCs w:val="24"/>
              </w:rPr>
              <w:t>Зимний спортивный праздник</w:t>
            </w:r>
          </w:p>
          <w:p w:rsidR="000E046B" w:rsidRPr="009277EA" w:rsidRDefault="000E046B" w:rsidP="000E046B">
            <w:pPr>
              <w:rPr>
                <w:sz w:val="24"/>
                <w:szCs w:val="24"/>
              </w:rPr>
            </w:pPr>
            <w:r w:rsidRPr="009277EA">
              <w:rPr>
                <w:sz w:val="24"/>
                <w:szCs w:val="24"/>
              </w:rPr>
              <w:t>Выставка детского творчества.</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t>февраль</w:t>
            </w:r>
          </w:p>
        </w:tc>
        <w:tc>
          <w:tcPr>
            <w:tcW w:w="2467" w:type="dxa"/>
            <w:shd w:val="clear" w:color="auto" w:fill="FFFFFF" w:themeFill="background1"/>
          </w:tcPr>
          <w:p w:rsidR="000E046B" w:rsidRPr="009277EA" w:rsidRDefault="000E046B" w:rsidP="000E046B">
            <w:pPr>
              <w:rPr>
                <w:b/>
                <w:bCs/>
                <w:iCs/>
                <w:sz w:val="24"/>
                <w:szCs w:val="24"/>
              </w:rPr>
            </w:pPr>
            <w:r w:rsidRPr="009277EA">
              <w:rPr>
                <w:b/>
                <w:bCs/>
                <w:iCs/>
                <w:sz w:val="24"/>
                <w:szCs w:val="24"/>
              </w:rPr>
              <w:t>Домашние и дикие животные</w:t>
            </w:r>
          </w:p>
          <w:p w:rsidR="000E046B" w:rsidRPr="009277EA" w:rsidRDefault="000E046B" w:rsidP="000E046B">
            <w:pPr>
              <w:rPr>
                <w:sz w:val="24"/>
                <w:szCs w:val="24"/>
                <w:lang w:eastAsia="ru-RU"/>
              </w:rPr>
            </w:pPr>
            <w:r w:rsidRPr="009277EA">
              <w:rPr>
                <w:b/>
                <w:sz w:val="24"/>
                <w:szCs w:val="24"/>
              </w:rPr>
              <w:t>1-2 неделя февраля</w:t>
            </w:r>
          </w:p>
        </w:tc>
        <w:tc>
          <w:tcPr>
            <w:tcW w:w="5392" w:type="dxa"/>
            <w:shd w:val="clear" w:color="auto" w:fill="FFFFFF" w:themeFill="background1"/>
          </w:tcPr>
          <w:p w:rsidR="000E046B" w:rsidRPr="009277EA" w:rsidRDefault="000E046B" w:rsidP="001B3B47">
            <w:pPr>
              <w:numPr>
                <w:ilvl w:val="0"/>
                <w:numId w:val="42"/>
              </w:numPr>
              <w:spacing w:line="240" w:lineRule="auto"/>
              <w:ind w:left="181" w:hanging="181"/>
              <w:contextualSpacing/>
              <w:jc w:val="left"/>
              <w:rPr>
                <w:sz w:val="24"/>
                <w:szCs w:val="24"/>
              </w:rPr>
            </w:pPr>
            <w:r w:rsidRPr="009277EA">
              <w:rPr>
                <w:sz w:val="24"/>
                <w:szCs w:val="24"/>
              </w:rPr>
              <w:t xml:space="preserve">С помощью фильмов, чтение фольклора, наблюдения знакомить с домашними и дикими животными. </w:t>
            </w:r>
          </w:p>
          <w:p w:rsidR="000E046B" w:rsidRPr="009277EA" w:rsidRDefault="000E046B" w:rsidP="001B3B47">
            <w:pPr>
              <w:numPr>
                <w:ilvl w:val="0"/>
                <w:numId w:val="42"/>
              </w:numPr>
              <w:spacing w:line="240" w:lineRule="auto"/>
              <w:ind w:left="181" w:hanging="181"/>
              <w:contextualSpacing/>
              <w:jc w:val="left"/>
              <w:rPr>
                <w:sz w:val="24"/>
                <w:szCs w:val="24"/>
              </w:rPr>
            </w:pPr>
            <w:r w:rsidRPr="009277EA">
              <w:rPr>
                <w:sz w:val="24"/>
                <w:szCs w:val="24"/>
              </w:rPr>
              <w:t xml:space="preserve">Более углубленное внимание животным и </w:t>
            </w:r>
            <w:r w:rsidRPr="009277EA">
              <w:rPr>
                <w:sz w:val="24"/>
                <w:szCs w:val="24"/>
              </w:rPr>
              <w:lastRenderedPageBreak/>
              <w:t xml:space="preserve">птицам КЧР. </w:t>
            </w:r>
          </w:p>
          <w:p w:rsidR="000E046B" w:rsidRPr="009277EA" w:rsidRDefault="000E046B" w:rsidP="001B3B47">
            <w:pPr>
              <w:numPr>
                <w:ilvl w:val="0"/>
                <w:numId w:val="42"/>
              </w:numPr>
              <w:spacing w:line="240" w:lineRule="auto"/>
              <w:ind w:left="181" w:hanging="181"/>
              <w:contextualSpacing/>
              <w:jc w:val="left"/>
              <w:rPr>
                <w:sz w:val="24"/>
                <w:szCs w:val="24"/>
              </w:rPr>
            </w:pPr>
            <w:r w:rsidRPr="009277EA">
              <w:rPr>
                <w:sz w:val="24"/>
                <w:szCs w:val="24"/>
              </w:rPr>
              <w:t>Знакомство с животным миром Тебердинского заповедника.</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lastRenderedPageBreak/>
              <w:t>Путешествие в мир животных.</w:t>
            </w:r>
          </w:p>
        </w:tc>
      </w:tr>
      <w:tr w:rsidR="000E046B" w:rsidRPr="009277EA" w:rsidTr="000E046B">
        <w:tc>
          <w:tcPr>
            <w:tcW w:w="789" w:type="dxa"/>
            <w:vMerge/>
            <w:shd w:val="clear" w:color="auto" w:fill="FFFFFF" w:themeFill="background1"/>
          </w:tcPr>
          <w:p w:rsidR="000E046B" w:rsidRPr="009277EA" w:rsidRDefault="000E046B" w:rsidP="000E046B">
            <w:pPr>
              <w:jc w:val="center"/>
              <w:rPr>
                <w:sz w:val="24"/>
                <w:szCs w:val="24"/>
              </w:rPr>
            </w:pPr>
          </w:p>
        </w:tc>
        <w:tc>
          <w:tcPr>
            <w:tcW w:w="2467" w:type="dxa"/>
            <w:shd w:val="clear" w:color="auto" w:fill="FFFFFF" w:themeFill="background1"/>
          </w:tcPr>
          <w:p w:rsidR="000E046B" w:rsidRPr="009277EA" w:rsidRDefault="000E046B" w:rsidP="000E046B">
            <w:pPr>
              <w:rPr>
                <w:b/>
                <w:sz w:val="24"/>
                <w:szCs w:val="24"/>
                <w:lang w:eastAsia="ru-RU"/>
              </w:rPr>
            </w:pPr>
            <w:r w:rsidRPr="009277EA">
              <w:rPr>
                <w:b/>
                <w:sz w:val="24"/>
                <w:szCs w:val="24"/>
                <w:lang w:eastAsia="ru-RU"/>
              </w:rPr>
              <w:t>День защитника отечества</w:t>
            </w:r>
          </w:p>
          <w:p w:rsidR="000E046B" w:rsidRPr="009277EA" w:rsidRDefault="000E046B" w:rsidP="000E046B">
            <w:pPr>
              <w:rPr>
                <w:sz w:val="24"/>
                <w:szCs w:val="24"/>
                <w:lang w:eastAsia="ru-RU"/>
              </w:rPr>
            </w:pPr>
            <w:r w:rsidRPr="009277EA">
              <w:rPr>
                <w:b/>
                <w:sz w:val="24"/>
                <w:szCs w:val="24"/>
              </w:rPr>
              <w:t>3-4 неделя февраля</w:t>
            </w:r>
          </w:p>
        </w:tc>
        <w:tc>
          <w:tcPr>
            <w:tcW w:w="5392" w:type="dxa"/>
            <w:shd w:val="clear" w:color="auto" w:fill="FFFFFF" w:themeFill="background1"/>
          </w:tcPr>
          <w:p w:rsidR="000E046B" w:rsidRPr="009277EA" w:rsidRDefault="000E046B" w:rsidP="001B3B47">
            <w:pPr>
              <w:numPr>
                <w:ilvl w:val="0"/>
                <w:numId w:val="49"/>
              </w:numPr>
              <w:spacing w:line="276" w:lineRule="auto"/>
              <w:ind w:left="181" w:hanging="181"/>
              <w:contextualSpacing/>
              <w:jc w:val="left"/>
              <w:rPr>
                <w:kern w:val="2"/>
                <w:sz w:val="24"/>
                <w:szCs w:val="24"/>
                <w:lang w:eastAsia="ru-RU"/>
              </w:rPr>
            </w:pPr>
            <w:r w:rsidRPr="009277EA">
              <w:rPr>
                <w:sz w:val="24"/>
                <w:szCs w:val="24"/>
                <w:lang w:eastAsia="ru-RU"/>
              </w:rPr>
              <w:t>Продолжать расширять представления детей о Российской армии.</w:t>
            </w:r>
          </w:p>
          <w:p w:rsidR="000E046B" w:rsidRPr="009277EA" w:rsidRDefault="000E046B" w:rsidP="001B3B47">
            <w:pPr>
              <w:numPr>
                <w:ilvl w:val="0"/>
                <w:numId w:val="49"/>
              </w:numPr>
              <w:spacing w:line="276" w:lineRule="auto"/>
              <w:ind w:left="181" w:hanging="181"/>
              <w:contextualSpacing/>
              <w:jc w:val="left"/>
              <w:rPr>
                <w:kern w:val="2"/>
                <w:sz w:val="24"/>
                <w:szCs w:val="24"/>
                <w:lang w:eastAsia="ru-RU"/>
              </w:rPr>
            </w:pPr>
            <w:r w:rsidRPr="009277EA">
              <w:rPr>
                <w:sz w:val="24"/>
                <w:szCs w:val="24"/>
                <w:lang w:eastAsia="ru-RU"/>
              </w:rPr>
              <w:t xml:space="preserve">Рассказывать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w:t>
            </w:r>
          </w:p>
          <w:p w:rsidR="000E046B" w:rsidRPr="009277EA" w:rsidRDefault="000E046B" w:rsidP="001B3B47">
            <w:pPr>
              <w:numPr>
                <w:ilvl w:val="0"/>
                <w:numId w:val="49"/>
              </w:numPr>
              <w:spacing w:line="240" w:lineRule="auto"/>
              <w:ind w:left="181" w:hanging="181"/>
              <w:jc w:val="left"/>
              <w:rPr>
                <w:sz w:val="24"/>
                <w:szCs w:val="24"/>
                <w:lang w:eastAsia="ru-RU"/>
              </w:rPr>
            </w:pPr>
            <w:r w:rsidRPr="009277EA">
              <w:rPr>
                <w:sz w:val="24"/>
                <w:szCs w:val="24"/>
                <w:lang w:eastAsia="ru-RU"/>
              </w:rPr>
              <w:t xml:space="preserve">Воспитывать в духе патриотизма, любви к Родине. </w:t>
            </w:r>
          </w:p>
          <w:p w:rsidR="000E046B" w:rsidRPr="009277EA" w:rsidRDefault="000E046B" w:rsidP="001B3B47">
            <w:pPr>
              <w:numPr>
                <w:ilvl w:val="0"/>
                <w:numId w:val="49"/>
              </w:numPr>
              <w:spacing w:line="240" w:lineRule="auto"/>
              <w:ind w:left="181" w:hanging="181"/>
              <w:jc w:val="left"/>
              <w:rPr>
                <w:sz w:val="24"/>
                <w:szCs w:val="24"/>
                <w:lang w:eastAsia="ru-RU"/>
              </w:rPr>
            </w:pPr>
            <w:r w:rsidRPr="009277EA">
              <w:rPr>
                <w:sz w:val="24"/>
                <w:szCs w:val="24"/>
                <w:lang w:eastAsia="ru-RU"/>
              </w:rPr>
              <w:t xml:space="preserve">Знакомить с разными родами войск (пехота, морские, воздушные, танковые войска), боевой техникой, в КЧР несут службу воины пограничных и космических войск. </w:t>
            </w:r>
          </w:p>
          <w:p w:rsidR="000E046B" w:rsidRPr="009277EA" w:rsidRDefault="000E046B" w:rsidP="001B3B47">
            <w:pPr>
              <w:numPr>
                <w:ilvl w:val="0"/>
                <w:numId w:val="49"/>
              </w:numPr>
              <w:spacing w:line="240" w:lineRule="auto"/>
              <w:ind w:left="181" w:hanging="181"/>
              <w:jc w:val="left"/>
              <w:rPr>
                <w:sz w:val="24"/>
                <w:szCs w:val="24"/>
                <w:lang w:eastAsia="ru-RU"/>
              </w:rPr>
            </w:pPr>
            <w:r w:rsidRPr="009277EA">
              <w:rPr>
                <w:sz w:val="24"/>
                <w:szCs w:val="24"/>
                <w:lang w:eastAsia="ru-RU"/>
              </w:rPr>
              <w:t>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Праздник «23 февраля —</w:t>
            </w:r>
          </w:p>
          <w:p w:rsidR="000E046B" w:rsidRPr="009277EA" w:rsidRDefault="000E046B" w:rsidP="000E046B">
            <w:pPr>
              <w:rPr>
                <w:sz w:val="24"/>
                <w:szCs w:val="24"/>
              </w:rPr>
            </w:pPr>
            <w:r w:rsidRPr="009277EA">
              <w:rPr>
                <w:sz w:val="24"/>
                <w:szCs w:val="24"/>
              </w:rPr>
              <w:t>День защитника Отечества»</w:t>
            </w:r>
          </w:p>
          <w:p w:rsidR="000E046B" w:rsidRPr="009277EA" w:rsidRDefault="000E046B" w:rsidP="000E046B">
            <w:pPr>
              <w:rPr>
                <w:sz w:val="24"/>
                <w:szCs w:val="24"/>
              </w:rPr>
            </w:pPr>
            <w:r w:rsidRPr="009277EA">
              <w:rPr>
                <w:sz w:val="24"/>
                <w:szCs w:val="24"/>
              </w:rPr>
              <w:t xml:space="preserve">Выставка </w:t>
            </w:r>
            <w:proofErr w:type="gramStart"/>
            <w:r w:rsidRPr="009277EA">
              <w:rPr>
                <w:sz w:val="24"/>
                <w:szCs w:val="24"/>
              </w:rPr>
              <w:t>детского</w:t>
            </w:r>
            <w:proofErr w:type="gramEnd"/>
          </w:p>
          <w:p w:rsidR="000E046B" w:rsidRPr="009277EA" w:rsidRDefault="000E046B" w:rsidP="000E046B">
            <w:pPr>
              <w:rPr>
                <w:sz w:val="24"/>
                <w:szCs w:val="24"/>
              </w:rPr>
            </w:pPr>
            <w:r w:rsidRPr="009277EA">
              <w:rPr>
                <w:sz w:val="24"/>
                <w:szCs w:val="24"/>
              </w:rPr>
              <w:t>творчества.</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t>март</w:t>
            </w:r>
          </w:p>
        </w:tc>
        <w:tc>
          <w:tcPr>
            <w:tcW w:w="2467" w:type="dxa"/>
            <w:shd w:val="clear" w:color="auto" w:fill="FFFFFF" w:themeFill="background1"/>
          </w:tcPr>
          <w:p w:rsidR="000E046B" w:rsidRPr="009277EA" w:rsidRDefault="000E046B" w:rsidP="000E046B">
            <w:pPr>
              <w:rPr>
                <w:b/>
                <w:sz w:val="24"/>
                <w:szCs w:val="24"/>
                <w:lang w:eastAsia="ru-RU"/>
              </w:rPr>
            </w:pPr>
            <w:r w:rsidRPr="009277EA">
              <w:rPr>
                <w:b/>
                <w:sz w:val="24"/>
                <w:szCs w:val="24"/>
                <w:lang w:eastAsia="ru-RU"/>
              </w:rPr>
              <w:t>Международный женский день</w:t>
            </w:r>
          </w:p>
          <w:p w:rsidR="000E046B" w:rsidRPr="009277EA" w:rsidRDefault="000E046B" w:rsidP="000E046B">
            <w:pPr>
              <w:rPr>
                <w:sz w:val="24"/>
                <w:szCs w:val="24"/>
                <w:lang w:eastAsia="ru-RU"/>
              </w:rPr>
            </w:pPr>
            <w:r w:rsidRPr="009277EA">
              <w:rPr>
                <w:b/>
                <w:sz w:val="24"/>
                <w:szCs w:val="24"/>
                <w:lang w:eastAsia="ru-RU"/>
              </w:rPr>
              <w:t>1-2 неделя марта</w:t>
            </w:r>
          </w:p>
        </w:tc>
        <w:tc>
          <w:tcPr>
            <w:tcW w:w="5392" w:type="dxa"/>
            <w:shd w:val="clear" w:color="auto" w:fill="FFFFFF" w:themeFill="background1"/>
          </w:tcPr>
          <w:p w:rsidR="000E046B" w:rsidRPr="009277EA" w:rsidRDefault="000E046B" w:rsidP="001B3B47">
            <w:pPr>
              <w:numPr>
                <w:ilvl w:val="0"/>
                <w:numId w:val="50"/>
              </w:numPr>
              <w:spacing w:line="276" w:lineRule="auto"/>
              <w:ind w:left="181" w:hanging="181"/>
              <w:contextualSpacing/>
              <w:jc w:val="left"/>
              <w:rPr>
                <w:kern w:val="2"/>
                <w:sz w:val="24"/>
                <w:szCs w:val="24"/>
                <w:lang w:eastAsia="ru-RU"/>
              </w:rPr>
            </w:pPr>
            <w:r w:rsidRPr="009277EA">
              <w:rPr>
                <w:sz w:val="24"/>
                <w:szCs w:val="24"/>
                <w:lang w:eastAsia="ru-RU"/>
              </w:rPr>
              <w:t>Организовывать все виды детскойдеятельности игровой, коммуникативной</w:t>
            </w:r>
            <w:proofErr w:type="gramStart"/>
            <w:r w:rsidRPr="009277EA">
              <w:rPr>
                <w:sz w:val="24"/>
                <w:szCs w:val="24"/>
                <w:lang w:eastAsia="ru-RU"/>
              </w:rPr>
              <w:t>,т</w:t>
            </w:r>
            <w:proofErr w:type="gramEnd"/>
            <w:r w:rsidRPr="009277EA">
              <w:rPr>
                <w:sz w:val="24"/>
                <w:szCs w:val="24"/>
                <w:lang w:eastAsia="ru-RU"/>
              </w:rPr>
              <w:t>рудовой, познавательно исследовательской,</w:t>
            </w:r>
          </w:p>
          <w:p w:rsidR="000E046B" w:rsidRPr="009277EA" w:rsidRDefault="000E046B" w:rsidP="001B3B47">
            <w:pPr>
              <w:numPr>
                <w:ilvl w:val="0"/>
                <w:numId w:val="50"/>
              </w:numPr>
              <w:spacing w:line="276" w:lineRule="auto"/>
              <w:ind w:left="181" w:hanging="181"/>
              <w:contextualSpacing/>
              <w:jc w:val="left"/>
              <w:rPr>
                <w:sz w:val="24"/>
                <w:szCs w:val="24"/>
                <w:lang w:eastAsia="ru-RU"/>
              </w:rPr>
            </w:pPr>
            <w:r w:rsidRPr="009277EA">
              <w:rPr>
                <w:sz w:val="24"/>
                <w:szCs w:val="24"/>
                <w:lang w:eastAsia="ru-RU"/>
              </w:rPr>
              <w:t xml:space="preserve">продуктивной, музыкально художественной, чтения) вокруг темы семьи, любви к маме, бабушке. </w:t>
            </w:r>
          </w:p>
          <w:p w:rsidR="000E046B" w:rsidRPr="009277EA" w:rsidRDefault="000E046B" w:rsidP="001B3B47">
            <w:pPr>
              <w:numPr>
                <w:ilvl w:val="0"/>
                <w:numId w:val="50"/>
              </w:numPr>
              <w:spacing w:line="276" w:lineRule="auto"/>
              <w:ind w:left="181" w:hanging="181"/>
              <w:contextualSpacing/>
              <w:jc w:val="left"/>
              <w:rPr>
                <w:sz w:val="24"/>
                <w:szCs w:val="24"/>
                <w:lang w:eastAsia="ru-RU"/>
              </w:rPr>
            </w:pPr>
            <w:r w:rsidRPr="009277EA">
              <w:rPr>
                <w:sz w:val="24"/>
                <w:szCs w:val="24"/>
                <w:lang w:eastAsia="ru-RU"/>
              </w:rPr>
              <w:t>Воспитывать уважение к воспитателям.</w:t>
            </w:r>
          </w:p>
          <w:p w:rsidR="000E046B" w:rsidRPr="009277EA" w:rsidRDefault="000E046B" w:rsidP="001B3B47">
            <w:pPr>
              <w:numPr>
                <w:ilvl w:val="0"/>
                <w:numId w:val="50"/>
              </w:numPr>
              <w:spacing w:line="276" w:lineRule="auto"/>
              <w:ind w:left="181" w:hanging="181"/>
              <w:contextualSpacing/>
              <w:jc w:val="left"/>
              <w:rPr>
                <w:sz w:val="24"/>
                <w:szCs w:val="24"/>
                <w:lang w:eastAsia="ru-RU"/>
              </w:rPr>
            </w:pPr>
            <w:r w:rsidRPr="009277EA">
              <w:rPr>
                <w:sz w:val="24"/>
                <w:szCs w:val="24"/>
                <w:lang w:eastAsia="ru-RU"/>
              </w:rPr>
              <w:t xml:space="preserve">Расширять гендерные представления, воспитывать в мальчиках представление о том, что мужчины должны внимательно и уважительно относиться к женщинам. </w:t>
            </w:r>
          </w:p>
          <w:p w:rsidR="000E046B" w:rsidRPr="009277EA" w:rsidRDefault="000E046B" w:rsidP="001B3B47">
            <w:pPr>
              <w:numPr>
                <w:ilvl w:val="0"/>
                <w:numId w:val="50"/>
              </w:numPr>
              <w:spacing w:line="276" w:lineRule="auto"/>
              <w:ind w:left="181" w:hanging="181"/>
              <w:contextualSpacing/>
              <w:jc w:val="left"/>
              <w:rPr>
                <w:sz w:val="24"/>
                <w:szCs w:val="24"/>
                <w:lang w:eastAsia="ru-RU"/>
              </w:rPr>
            </w:pPr>
            <w:r w:rsidRPr="009277EA">
              <w:rPr>
                <w:sz w:val="24"/>
                <w:szCs w:val="24"/>
                <w:lang w:eastAsia="ru-RU"/>
              </w:rPr>
              <w:t xml:space="preserve">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9277EA">
              <w:rPr>
                <w:sz w:val="24"/>
                <w:szCs w:val="24"/>
                <w:lang w:eastAsia="ru-RU"/>
              </w:rPr>
              <w:t>близких</w:t>
            </w:r>
            <w:proofErr w:type="gramEnd"/>
          </w:p>
        </w:tc>
        <w:tc>
          <w:tcPr>
            <w:tcW w:w="1985" w:type="dxa"/>
            <w:shd w:val="clear" w:color="auto" w:fill="FFFFFF" w:themeFill="background1"/>
          </w:tcPr>
          <w:p w:rsidR="000E046B" w:rsidRPr="009277EA" w:rsidRDefault="000E046B" w:rsidP="000E046B">
            <w:pPr>
              <w:rPr>
                <w:sz w:val="24"/>
                <w:szCs w:val="24"/>
              </w:rPr>
            </w:pPr>
            <w:r w:rsidRPr="009277EA">
              <w:rPr>
                <w:sz w:val="24"/>
                <w:szCs w:val="24"/>
              </w:rPr>
              <w:t>Праздник «8 Марта».</w:t>
            </w:r>
          </w:p>
          <w:p w:rsidR="000E046B" w:rsidRPr="009277EA" w:rsidRDefault="000E046B" w:rsidP="000E046B">
            <w:pPr>
              <w:rPr>
                <w:sz w:val="24"/>
                <w:szCs w:val="24"/>
              </w:rPr>
            </w:pPr>
            <w:r w:rsidRPr="009277EA">
              <w:rPr>
                <w:sz w:val="24"/>
                <w:szCs w:val="24"/>
              </w:rPr>
              <w:t xml:space="preserve">Выставка </w:t>
            </w:r>
            <w:proofErr w:type="gramStart"/>
            <w:r w:rsidRPr="009277EA">
              <w:rPr>
                <w:sz w:val="24"/>
                <w:szCs w:val="24"/>
              </w:rPr>
              <w:t>детского</w:t>
            </w:r>
            <w:proofErr w:type="gramEnd"/>
          </w:p>
          <w:p w:rsidR="000E046B" w:rsidRPr="009277EA" w:rsidRDefault="000E046B" w:rsidP="000E046B">
            <w:pPr>
              <w:rPr>
                <w:sz w:val="24"/>
                <w:szCs w:val="24"/>
              </w:rPr>
            </w:pPr>
            <w:r w:rsidRPr="009277EA">
              <w:rPr>
                <w:sz w:val="24"/>
                <w:szCs w:val="24"/>
              </w:rPr>
              <w:t>творчества.</w:t>
            </w:r>
          </w:p>
        </w:tc>
      </w:tr>
      <w:tr w:rsidR="000E046B" w:rsidRPr="009277EA" w:rsidTr="000E046B">
        <w:tc>
          <w:tcPr>
            <w:tcW w:w="789" w:type="dxa"/>
            <w:vMerge/>
            <w:shd w:val="clear" w:color="auto" w:fill="FFFFFF" w:themeFill="background1"/>
          </w:tcPr>
          <w:p w:rsidR="000E046B" w:rsidRPr="009277EA" w:rsidRDefault="000E046B" w:rsidP="000E046B">
            <w:pPr>
              <w:jc w:val="center"/>
              <w:rPr>
                <w:sz w:val="24"/>
                <w:szCs w:val="24"/>
              </w:rPr>
            </w:pPr>
          </w:p>
        </w:tc>
        <w:tc>
          <w:tcPr>
            <w:tcW w:w="2467" w:type="dxa"/>
            <w:shd w:val="clear" w:color="auto" w:fill="FFFFFF" w:themeFill="background1"/>
          </w:tcPr>
          <w:p w:rsidR="000E046B" w:rsidRPr="009277EA" w:rsidRDefault="000E046B" w:rsidP="000E046B">
            <w:pPr>
              <w:rPr>
                <w:b/>
                <w:sz w:val="24"/>
                <w:szCs w:val="24"/>
                <w:lang w:eastAsia="ru-RU"/>
              </w:rPr>
            </w:pPr>
            <w:r w:rsidRPr="009277EA">
              <w:rPr>
                <w:b/>
                <w:sz w:val="24"/>
                <w:szCs w:val="24"/>
                <w:lang w:eastAsia="ru-RU"/>
              </w:rPr>
              <w:t>Народная культура и традиции</w:t>
            </w:r>
          </w:p>
          <w:p w:rsidR="000E046B" w:rsidRPr="009277EA" w:rsidRDefault="000E046B" w:rsidP="000E046B">
            <w:pPr>
              <w:adjustRightInd w:val="0"/>
              <w:spacing w:line="276" w:lineRule="auto"/>
              <w:rPr>
                <w:b/>
                <w:sz w:val="24"/>
                <w:szCs w:val="24"/>
                <w:lang w:eastAsia="ru-RU"/>
              </w:rPr>
            </w:pPr>
            <w:r w:rsidRPr="009277EA">
              <w:rPr>
                <w:b/>
                <w:sz w:val="24"/>
                <w:szCs w:val="24"/>
                <w:lang w:eastAsia="ru-RU"/>
              </w:rPr>
              <w:t>3-4  неделя</w:t>
            </w:r>
          </w:p>
          <w:p w:rsidR="000E046B" w:rsidRPr="009277EA" w:rsidRDefault="000E046B" w:rsidP="000E046B">
            <w:pPr>
              <w:rPr>
                <w:sz w:val="24"/>
                <w:szCs w:val="24"/>
                <w:lang w:eastAsia="ru-RU"/>
              </w:rPr>
            </w:pPr>
            <w:r w:rsidRPr="009277EA">
              <w:rPr>
                <w:b/>
                <w:sz w:val="24"/>
                <w:szCs w:val="24"/>
                <w:lang w:eastAsia="ru-RU"/>
              </w:rPr>
              <w:t>марта</w:t>
            </w:r>
          </w:p>
        </w:tc>
        <w:tc>
          <w:tcPr>
            <w:tcW w:w="5392" w:type="dxa"/>
            <w:shd w:val="clear" w:color="auto" w:fill="FFFFFF" w:themeFill="background1"/>
          </w:tcPr>
          <w:p w:rsidR="000E046B" w:rsidRPr="009277EA" w:rsidRDefault="000E046B" w:rsidP="001B3B47">
            <w:pPr>
              <w:numPr>
                <w:ilvl w:val="0"/>
                <w:numId w:val="51"/>
              </w:numPr>
              <w:spacing w:line="276" w:lineRule="auto"/>
              <w:ind w:left="181" w:hanging="181"/>
              <w:contextualSpacing/>
              <w:jc w:val="left"/>
              <w:rPr>
                <w:sz w:val="24"/>
                <w:szCs w:val="24"/>
                <w:lang w:eastAsia="ru-RU"/>
              </w:rPr>
            </w:pPr>
            <w:r w:rsidRPr="009277EA">
              <w:rPr>
                <w:sz w:val="24"/>
                <w:szCs w:val="24"/>
                <w:lang w:eastAsia="ru-RU"/>
              </w:rPr>
              <w:t xml:space="preserve">Продолжать знакомить детей с народными традициями и обычаями, </w:t>
            </w:r>
            <w:proofErr w:type="gramStart"/>
            <w:r w:rsidRPr="009277EA">
              <w:rPr>
                <w:sz w:val="24"/>
                <w:szCs w:val="24"/>
                <w:lang w:eastAsia="ru-RU"/>
              </w:rPr>
              <w:t>с</w:t>
            </w:r>
            <w:proofErr w:type="gramEnd"/>
            <w:r w:rsidRPr="009277EA">
              <w:rPr>
                <w:sz w:val="24"/>
                <w:szCs w:val="24"/>
                <w:lang w:eastAsia="ru-RU"/>
              </w:rPr>
              <w:t xml:space="preserve"> </w:t>
            </w:r>
            <w:proofErr w:type="gramStart"/>
            <w:r w:rsidRPr="009277EA">
              <w:rPr>
                <w:sz w:val="24"/>
                <w:szCs w:val="24"/>
                <w:lang w:eastAsia="ru-RU"/>
              </w:rPr>
              <w:t>на</w:t>
            </w:r>
            <w:proofErr w:type="gramEnd"/>
            <w:r w:rsidRPr="009277EA">
              <w:rPr>
                <w:sz w:val="24"/>
                <w:szCs w:val="24"/>
                <w:lang w:eastAsia="ru-RU"/>
              </w:rPr>
              <w:t xml:space="preserve"> родным декоративно прикладным искусством (Городец, Полхов-Майдан, Гжель), </w:t>
            </w:r>
          </w:p>
          <w:p w:rsidR="000E046B" w:rsidRPr="009277EA" w:rsidRDefault="000E046B" w:rsidP="001B3B47">
            <w:pPr>
              <w:numPr>
                <w:ilvl w:val="0"/>
                <w:numId w:val="51"/>
              </w:numPr>
              <w:spacing w:line="276" w:lineRule="auto"/>
              <w:ind w:left="181" w:hanging="181"/>
              <w:contextualSpacing/>
              <w:jc w:val="left"/>
              <w:rPr>
                <w:kern w:val="2"/>
                <w:sz w:val="24"/>
                <w:szCs w:val="24"/>
                <w:lang w:eastAsia="ru-RU"/>
              </w:rPr>
            </w:pPr>
            <w:r w:rsidRPr="009277EA">
              <w:rPr>
                <w:sz w:val="24"/>
                <w:szCs w:val="24"/>
                <w:lang w:eastAsia="ru-RU"/>
              </w:rPr>
              <w:t xml:space="preserve">Расширять представления о народных игрушках (матрешки - </w:t>
            </w:r>
            <w:proofErr w:type="gramStart"/>
            <w:r w:rsidRPr="009277EA">
              <w:rPr>
                <w:sz w:val="24"/>
                <w:szCs w:val="24"/>
                <w:lang w:eastAsia="ru-RU"/>
              </w:rPr>
              <w:t>городецкая</w:t>
            </w:r>
            <w:proofErr w:type="gramEnd"/>
            <w:r w:rsidRPr="009277EA">
              <w:rPr>
                <w:sz w:val="24"/>
                <w:szCs w:val="24"/>
                <w:lang w:eastAsia="ru-RU"/>
              </w:rPr>
              <w:t>, богородская; бирюльки).</w:t>
            </w:r>
          </w:p>
          <w:p w:rsidR="000E046B" w:rsidRPr="009277EA" w:rsidRDefault="000E046B" w:rsidP="001B3B47">
            <w:pPr>
              <w:numPr>
                <w:ilvl w:val="0"/>
                <w:numId w:val="51"/>
              </w:numPr>
              <w:spacing w:line="276" w:lineRule="auto"/>
              <w:ind w:left="181" w:hanging="181"/>
              <w:contextualSpacing/>
              <w:jc w:val="left"/>
              <w:rPr>
                <w:sz w:val="24"/>
                <w:szCs w:val="24"/>
                <w:lang w:eastAsia="ru-RU"/>
              </w:rPr>
            </w:pPr>
            <w:r w:rsidRPr="009277EA">
              <w:rPr>
                <w:sz w:val="24"/>
                <w:szCs w:val="24"/>
                <w:lang w:eastAsia="ru-RU"/>
              </w:rPr>
              <w:t xml:space="preserve">Знакомить с национальным декоративно </w:t>
            </w:r>
            <w:proofErr w:type="gramStart"/>
            <w:r w:rsidRPr="009277EA">
              <w:rPr>
                <w:sz w:val="24"/>
                <w:szCs w:val="24"/>
                <w:lang w:eastAsia="ru-RU"/>
              </w:rPr>
              <w:lastRenderedPageBreak/>
              <w:t>прикладный</w:t>
            </w:r>
            <w:proofErr w:type="gramEnd"/>
            <w:r w:rsidRPr="009277EA">
              <w:rPr>
                <w:sz w:val="24"/>
                <w:szCs w:val="24"/>
                <w:lang w:eastAsia="ru-RU"/>
              </w:rPr>
              <w:t xml:space="preserve"> искусством. Рассказать о русской избе и других строениях, их внутреннем убранстве, предметах быта, одежды, с культурой народов КЧР</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lastRenderedPageBreak/>
              <w:t xml:space="preserve">Выставка </w:t>
            </w:r>
            <w:proofErr w:type="gramStart"/>
            <w:r w:rsidRPr="009277EA">
              <w:rPr>
                <w:sz w:val="24"/>
                <w:szCs w:val="24"/>
              </w:rPr>
              <w:t>детского</w:t>
            </w:r>
            <w:proofErr w:type="gramEnd"/>
          </w:p>
          <w:p w:rsidR="000E046B" w:rsidRPr="009277EA" w:rsidRDefault="000E046B" w:rsidP="000E046B">
            <w:pPr>
              <w:rPr>
                <w:sz w:val="24"/>
                <w:szCs w:val="24"/>
              </w:rPr>
            </w:pPr>
            <w:r w:rsidRPr="009277EA">
              <w:rPr>
                <w:sz w:val="24"/>
                <w:szCs w:val="24"/>
              </w:rPr>
              <w:t>творчества</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lastRenderedPageBreak/>
              <w:t>апрель</w:t>
            </w:r>
          </w:p>
        </w:tc>
        <w:tc>
          <w:tcPr>
            <w:tcW w:w="2467" w:type="dxa"/>
            <w:shd w:val="clear" w:color="auto" w:fill="FFFFFF" w:themeFill="background1"/>
          </w:tcPr>
          <w:p w:rsidR="000E046B" w:rsidRPr="009277EA" w:rsidRDefault="000E046B" w:rsidP="000E046B">
            <w:pPr>
              <w:rPr>
                <w:b/>
                <w:sz w:val="24"/>
                <w:szCs w:val="24"/>
                <w:lang w:eastAsia="ru-RU"/>
              </w:rPr>
            </w:pPr>
            <w:r w:rsidRPr="009277EA">
              <w:rPr>
                <w:b/>
                <w:sz w:val="24"/>
                <w:szCs w:val="24"/>
                <w:lang w:eastAsia="ru-RU"/>
              </w:rPr>
              <w:t>Весна</w:t>
            </w:r>
          </w:p>
          <w:p w:rsidR="000E046B" w:rsidRPr="009277EA" w:rsidRDefault="000E046B" w:rsidP="000E046B">
            <w:pPr>
              <w:rPr>
                <w:sz w:val="24"/>
                <w:szCs w:val="24"/>
                <w:lang w:eastAsia="ru-RU"/>
              </w:rPr>
            </w:pPr>
            <w:r w:rsidRPr="009277EA">
              <w:rPr>
                <w:b/>
                <w:sz w:val="24"/>
                <w:szCs w:val="24"/>
                <w:lang w:eastAsia="ru-RU"/>
              </w:rPr>
              <w:t>1 неделя апреля</w:t>
            </w:r>
          </w:p>
        </w:tc>
        <w:tc>
          <w:tcPr>
            <w:tcW w:w="5392" w:type="dxa"/>
            <w:shd w:val="clear" w:color="auto" w:fill="FFFFFF" w:themeFill="background1"/>
          </w:tcPr>
          <w:p w:rsidR="000E046B" w:rsidRPr="009277EA" w:rsidRDefault="000E046B" w:rsidP="001B3B47">
            <w:pPr>
              <w:numPr>
                <w:ilvl w:val="0"/>
                <w:numId w:val="52"/>
              </w:numPr>
              <w:adjustRightInd w:val="0"/>
              <w:spacing w:line="276" w:lineRule="auto"/>
              <w:ind w:left="181" w:hanging="181"/>
              <w:contextualSpacing/>
              <w:jc w:val="left"/>
              <w:rPr>
                <w:sz w:val="24"/>
                <w:szCs w:val="24"/>
                <w:lang w:eastAsia="ru-RU"/>
              </w:rPr>
            </w:pPr>
            <w:r w:rsidRPr="009277EA">
              <w:rPr>
                <w:sz w:val="24"/>
                <w:szCs w:val="24"/>
                <w:lang w:eastAsia="ru-RU"/>
              </w:rPr>
              <w:t xml:space="preserve">Формировать у детей обобщенные представления о весне как времени года, приспособленности растений и животных к изменениям в. природе. </w:t>
            </w:r>
          </w:p>
          <w:p w:rsidR="000E046B" w:rsidRPr="009277EA" w:rsidRDefault="000E046B" w:rsidP="001B3B47">
            <w:pPr>
              <w:numPr>
                <w:ilvl w:val="0"/>
                <w:numId w:val="52"/>
              </w:numPr>
              <w:adjustRightInd w:val="0"/>
              <w:spacing w:line="276" w:lineRule="auto"/>
              <w:ind w:left="181" w:hanging="181"/>
              <w:contextualSpacing/>
              <w:jc w:val="left"/>
              <w:rPr>
                <w:sz w:val="24"/>
                <w:szCs w:val="24"/>
                <w:lang w:eastAsia="ru-RU"/>
              </w:rPr>
            </w:pPr>
            <w:r w:rsidRPr="009277EA">
              <w:rPr>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0E046B" w:rsidRPr="009277EA" w:rsidRDefault="000E046B" w:rsidP="001B3B47">
            <w:pPr>
              <w:numPr>
                <w:ilvl w:val="0"/>
                <w:numId w:val="52"/>
              </w:numPr>
              <w:spacing w:line="240" w:lineRule="auto"/>
              <w:ind w:left="181" w:hanging="181"/>
              <w:jc w:val="left"/>
              <w:rPr>
                <w:sz w:val="24"/>
                <w:szCs w:val="24"/>
                <w:lang w:eastAsia="ru-RU"/>
              </w:rPr>
            </w:pPr>
            <w:r w:rsidRPr="009277EA">
              <w:rPr>
                <w:sz w:val="24"/>
                <w:szCs w:val="24"/>
                <w:lang w:eastAsia="ru-RU"/>
              </w:rPr>
              <w:t>Знакомство с традиционными весенними народными праздниками</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 xml:space="preserve">Выставка </w:t>
            </w:r>
            <w:proofErr w:type="gramStart"/>
            <w:r w:rsidRPr="009277EA">
              <w:rPr>
                <w:sz w:val="24"/>
                <w:szCs w:val="24"/>
              </w:rPr>
              <w:t>детского</w:t>
            </w:r>
            <w:proofErr w:type="gramEnd"/>
          </w:p>
          <w:p w:rsidR="000E046B" w:rsidRPr="009277EA" w:rsidRDefault="000E046B" w:rsidP="000E046B">
            <w:pPr>
              <w:rPr>
                <w:sz w:val="24"/>
                <w:szCs w:val="24"/>
              </w:rPr>
            </w:pPr>
            <w:r w:rsidRPr="009277EA">
              <w:rPr>
                <w:sz w:val="24"/>
                <w:szCs w:val="24"/>
              </w:rPr>
              <w:t>творчества</w:t>
            </w:r>
          </w:p>
        </w:tc>
      </w:tr>
      <w:tr w:rsidR="000E046B" w:rsidRPr="009277EA" w:rsidTr="000E046B">
        <w:tc>
          <w:tcPr>
            <w:tcW w:w="789" w:type="dxa"/>
            <w:vMerge/>
            <w:shd w:val="clear" w:color="auto" w:fill="FFFFFF" w:themeFill="background1"/>
          </w:tcPr>
          <w:p w:rsidR="000E046B" w:rsidRPr="009277EA" w:rsidRDefault="000E046B" w:rsidP="000E046B">
            <w:pPr>
              <w:jc w:val="center"/>
              <w:rPr>
                <w:sz w:val="24"/>
                <w:szCs w:val="24"/>
              </w:rPr>
            </w:pPr>
          </w:p>
        </w:tc>
        <w:tc>
          <w:tcPr>
            <w:tcW w:w="2467" w:type="dxa"/>
            <w:shd w:val="clear" w:color="auto" w:fill="FFFFFF" w:themeFill="background1"/>
          </w:tcPr>
          <w:p w:rsidR="000E046B" w:rsidRPr="009277EA" w:rsidRDefault="000E046B" w:rsidP="000E046B">
            <w:pPr>
              <w:adjustRightInd w:val="0"/>
              <w:spacing w:line="276" w:lineRule="auto"/>
              <w:rPr>
                <w:b/>
                <w:sz w:val="24"/>
                <w:szCs w:val="24"/>
                <w:lang w:eastAsia="ru-RU"/>
              </w:rPr>
            </w:pPr>
            <w:r w:rsidRPr="009277EA">
              <w:rPr>
                <w:b/>
                <w:sz w:val="24"/>
                <w:szCs w:val="24"/>
                <w:lang w:eastAsia="ru-RU"/>
              </w:rPr>
              <w:t>Солнечная система. Планеты, Земля</w:t>
            </w:r>
            <w:proofErr w:type="gramStart"/>
            <w:r w:rsidRPr="009277EA">
              <w:rPr>
                <w:b/>
                <w:sz w:val="24"/>
                <w:szCs w:val="24"/>
                <w:lang w:eastAsia="ru-RU"/>
              </w:rPr>
              <w:t xml:space="preserve"> .</w:t>
            </w:r>
            <w:proofErr w:type="gramEnd"/>
            <w:r w:rsidRPr="009277EA">
              <w:rPr>
                <w:b/>
                <w:sz w:val="24"/>
                <w:szCs w:val="24"/>
                <w:lang w:eastAsia="ru-RU"/>
              </w:rPr>
              <w:t>Космос</w:t>
            </w:r>
          </w:p>
          <w:p w:rsidR="000E046B" w:rsidRPr="009277EA" w:rsidRDefault="000E046B" w:rsidP="000E046B">
            <w:pPr>
              <w:rPr>
                <w:sz w:val="24"/>
                <w:szCs w:val="24"/>
                <w:lang w:eastAsia="ru-RU"/>
              </w:rPr>
            </w:pPr>
            <w:r w:rsidRPr="009277EA">
              <w:rPr>
                <w:b/>
                <w:sz w:val="24"/>
                <w:szCs w:val="24"/>
                <w:lang w:eastAsia="ru-RU"/>
              </w:rPr>
              <w:t>2-3 неделя апреля</w:t>
            </w:r>
          </w:p>
        </w:tc>
        <w:tc>
          <w:tcPr>
            <w:tcW w:w="5392" w:type="dxa"/>
            <w:shd w:val="clear" w:color="auto" w:fill="FFFFFF" w:themeFill="background1"/>
          </w:tcPr>
          <w:p w:rsidR="000E046B" w:rsidRPr="009277EA" w:rsidRDefault="000E046B" w:rsidP="001B3B47">
            <w:pPr>
              <w:numPr>
                <w:ilvl w:val="0"/>
                <w:numId w:val="55"/>
              </w:numPr>
              <w:spacing w:line="276" w:lineRule="auto"/>
              <w:ind w:left="181" w:right="99" w:hanging="181"/>
              <w:contextualSpacing/>
              <w:jc w:val="left"/>
              <w:rPr>
                <w:sz w:val="24"/>
                <w:szCs w:val="24"/>
              </w:rPr>
            </w:pPr>
            <w:r w:rsidRPr="009277EA">
              <w:rPr>
                <w:sz w:val="24"/>
                <w:szCs w:val="24"/>
              </w:rPr>
              <w:t>Знакомить с планетами Солнечной системы. Солнце – большая горячаязвезда</w:t>
            </w:r>
            <w:proofErr w:type="gramStart"/>
            <w:r w:rsidRPr="009277EA">
              <w:rPr>
                <w:sz w:val="24"/>
                <w:szCs w:val="24"/>
              </w:rPr>
              <w:t>.С</w:t>
            </w:r>
            <w:proofErr w:type="gramEnd"/>
            <w:r w:rsidRPr="009277EA">
              <w:rPr>
                <w:sz w:val="24"/>
                <w:szCs w:val="24"/>
              </w:rPr>
              <w:t>олнце–источниксветаитепла,егорольвжизни человека.</w:t>
            </w:r>
          </w:p>
          <w:p w:rsidR="000E046B" w:rsidRPr="009277EA" w:rsidRDefault="000E046B" w:rsidP="001B3B47">
            <w:pPr>
              <w:numPr>
                <w:ilvl w:val="0"/>
                <w:numId w:val="55"/>
              </w:numPr>
              <w:spacing w:line="276" w:lineRule="auto"/>
              <w:ind w:left="181" w:right="152" w:hanging="181"/>
              <w:contextualSpacing/>
              <w:jc w:val="left"/>
              <w:rPr>
                <w:sz w:val="24"/>
                <w:szCs w:val="24"/>
              </w:rPr>
            </w:pPr>
            <w:r w:rsidRPr="009277EA">
              <w:rPr>
                <w:sz w:val="24"/>
                <w:szCs w:val="24"/>
              </w:rPr>
              <w:t xml:space="preserve">Вращение Земли вокруг Солнца – причины смены времен года, сменыдня и ночи. Опыты на макете в уголке астрономии. </w:t>
            </w:r>
          </w:p>
          <w:p w:rsidR="000E046B" w:rsidRPr="009277EA" w:rsidRDefault="000E046B" w:rsidP="001B3B47">
            <w:pPr>
              <w:numPr>
                <w:ilvl w:val="0"/>
                <w:numId w:val="55"/>
              </w:numPr>
              <w:spacing w:line="276" w:lineRule="auto"/>
              <w:ind w:left="181" w:right="152" w:hanging="181"/>
              <w:contextualSpacing/>
              <w:jc w:val="left"/>
              <w:rPr>
                <w:sz w:val="24"/>
                <w:szCs w:val="24"/>
              </w:rPr>
            </w:pPr>
            <w:r w:rsidRPr="009277EA">
              <w:rPr>
                <w:sz w:val="24"/>
                <w:szCs w:val="24"/>
              </w:rPr>
              <w:t>Дать элементарныепредставления о назначении и устройстве РАТАН – 600, САОАкадемиинаук России.</w:t>
            </w:r>
          </w:p>
          <w:p w:rsidR="000E046B" w:rsidRPr="009277EA" w:rsidRDefault="000E046B" w:rsidP="001B3B47">
            <w:pPr>
              <w:numPr>
                <w:ilvl w:val="0"/>
                <w:numId w:val="55"/>
              </w:numPr>
              <w:spacing w:line="276" w:lineRule="auto"/>
              <w:ind w:left="181" w:hanging="181"/>
              <w:contextualSpacing/>
              <w:jc w:val="left"/>
              <w:rPr>
                <w:sz w:val="24"/>
                <w:szCs w:val="24"/>
                <w:lang w:eastAsia="ru-RU"/>
              </w:rPr>
            </w:pPr>
            <w:r w:rsidRPr="009277EA">
              <w:rPr>
                <w:sz w:val="24"/>
                <w:szCs w:val="24"/>
              </w:rPr>
              <w:t>Героическийтрудкосмонавтовдляпользынауки</w:t>
            </w:r>
          </w:p>
        </w:tc>
        <w:tc>
          <w:tcPr>
            <w:tcW w:w="1985" w:type="dxa"/>
            <w:shd w:val="clear" w:color="auto" w:fill="FFFFFF" w:themeFill="background1"/>
          </w:tcPr>
          <w:p w:rsidR="000E046B" w:rsidRPr="009277EA" w:rsidRDefault="000E046B" w:rsidP="000E046B">
            <w:pPr>
              <w:rPr>
                <w:sz w:val="24"/>
                <w:szCs w:val="24"/>
              </w:rPr>
            </w:pPr>
            <w:r w:rsidRPr="009277EA">
              <w:rPr>
                <w:sz w:val="24"/>
                <w:szCs w:val="24"/>
              </w:rPr>
              <w:t>Развлечение «Мы в космос полетим!»</w:t>
            </w:r>
          </w:p>
          <w:p w:rsidR="000E046B" w:rsidRPr="009277EA" w:rsidRDefault="000E046B" w:rsidP="000E046B">
            <w:pPr>
              <w:rPr>
                <w:sz w:val="24"/>
                <w:szCs w:val="24"/>
              </w:rPr>
            </w:pPr>
            <w:r w:rsidRPr="009277EA">
              <w:rPr>
                <w:sz w:val="24"/>
                <w:szCs w:val="24"/>
              </w:rPr>
              <w:t>Выставка детского рисунка, фотовыставка</w:t>
            </w:r>
          </w:p>
        </w:tc>
      </w:tr>
      <w:tr w:rsidR="000E046B" w:rsidRPr="009277EA" w:rsidTr="000E046B">
        <w:tc>
          <w:tcPr>
            <w:tcW w:w="789" w:type="dxa"/>
            <w:vMerge/>
            <w:shd w:val="clear" w:color="auto" w:fill="FFFFFF" w:themeFill="background1"/>
          </w:tcPr>
          <w:p w:rsidR="000E046B" w:rsidRPr="009277EA" w:rsidRDefault="000E046B" w:rsidP="000E046B">
            <w:pPr>
              <w:jc w:val="center"/>
              <w:rPr>
                <w:sz w:val="24"/>
                <w:szCs w:val="24"/>
              </w:rPr>
            </w:pP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Диагностика</w:t>
            </w:r>
          </w:p>
          <w:p w:rsidR="000E046B" w:rsidRPr="009277EA" w:rsidRDefault="000E046B" w:rsidP="000E046B">
            <w:pPr>
              <w:rPr>
                <w:sz w:val="24"/>
                <w:szCs w:val="24"/>
                <w:lang w:eastAsia="ru-RU"/>
              </w:rPr>
            </w:pPr>
            <w:r w:rsidRPr="009277EA">
              <w:rPr>
                <w:b/>
                <w:sz w:val="24"/>
                <w:szCs w:val="24"/>
                <w:lang w:eastAsia="ru-RU"/>
              </w:rPr>
              <w:t>3-4 неделя апреля</w:t>
            </w:r>
          </w:p>
        </w:tc>
        <w:tc>
          <w:tcPr>
            <w:tcW w:w="5392" w:type="dxa"/>
            <w:shd w:val="clear" w:color="auto" w:fill="FFFFFF" w:themeFill="background1"/>
          </w:tcPr>
          <w:p w:rsidR="000E046B" w:rsidRPr="009277EA" w:rsidRDefault="000E046B" w:rsidP="001B3B47">
            <w:pPr>
              <w:ind w:left="181" w:hanging="181"/>
              <w:rPr>
                <w:sz w:val="24"/>
                <w:szCs w:val="24"/>
                <w:lang w:eastAsia="ru-RU"/>
              </w:rPr>
            </w:pPr>
          </w:p>
        </w:tc>
        <w:tc>
          <w:tcPr>
            <w:tcW w:w="1985" w:type="dxa"/>
            <w:shd w:val="clear" w:color="auto" w:fill="FFFFFF" w:themeFill="background1"/>
          </w:tcPr>
          <w:p w:rsidR="000E046B" w:rsidRPr="009277EA" w:rsidRDefault="000E046B" w:rsidP="000E046B">
            <w:pPr>
              <w:rPr>
                <w:sz w:val="24"/>
                <w:szCs w:val="24"/>
              </w:rPr>
            </w:pPr>
            <w:r w:rsidRPr="009277EA">
              <w:rPr>
                <w:sz w:val="24"/>
                <w:szCs w:val="24"/>
                <w:lang w:eastAsia="ru-RU"/>
              </w:rPr>
              <w:t>Заполнение диагностических карт</w:t>
            </w:r>
          </w:p>
        </w:tc>
      </w:tr>
      <w:tr w:rsidR="000E046B" w:rsidRPr="009277EA" w:rsidTr="000E046B">
        <w:tc>
          <w:tcPr>
            <w:tcW w:w="789" w:type="dxa"/>
            <w:vMerge w:val="restart"/>
            <w:shd w:val="clear" w:color="auto" w:fill="FFFFFF" w:themeFill="background1"/>
            <w:textDirection w:val="btLr"/>
          </w:tcPr>
          <w:p w:rsidR="000E046B" w:rsidRPr="009277EA" w:rsidRDefault="000E046B" w:rsidP="000E046B">
            <w:pPr>
              <w:ind w:right="113"/>
              <w:jc w:val="center"/>
              <w:rPr>
                <w:sz w:val="24"/>
                <w:szCs w:val="24"/>
              </w:rPr>
            </w:pPr>
            <w:r w:rsidRPr="009277EA">
              <w:rPr>
                <w:sz w:val="24"/>
                <w:szCs w:val="24"/>
              </w:rPr>
              <w:t>май</w:t>
            </w:r>
          </w:p>
        </w:tc>
        <w:tc>
          <w:tcPr>
            <w:tcW w:w="2467" w:type="dxa"/>
            <w:shd w:val="clear" w:color="auto" w:fill="FFFFFF" w:themeFill="background1"/>
          </w:tcPr>
          <w:p w:rsidR="000E046B" w:rsidRPr="009277EA" w:rsidRDefault="000E046B" w:rsidP="000E046B">
            <w:pPr>
              <w:rPr>
                <w:b/>
                <w:sz w:val="24"/>
                <w:szCs w:val="24"/>
                <w:lang w:eastAsia="ru-RU"/>
              </w:rPr>
            </w:pPr>
            <w:r w:rsidRPr="009277EA">
              <w:rPr>
                <w:b/>
                <w:sz w:val="24"/>
                <w:szCs w:val="24"/>
                <w:lang w:eastAsia="ru-RU"/>
              </w:rPr>
              <w:t>День Победы</w:t>
            </w:r>
          </w:p>
          <w:p w:rsidR="000E046B" w:rsidRPr="009277EA" w:rsidRDefault="000E046B" w:rsidP="000E046B">
            <w:pPr>
              <w:adjustRightInd w:val="0"/>
              <w:spacing w:line="276" w:lineRule="auto"/>
              <w:rPr>
                <w:b/>
                <w:kern w:val="2"/>
                <w:sz w:val="24"/>
                <w:szCs w:val="24"/>
                <w:lang w:eastAsia="ru-RU"/>
              </w:rPr>
            </w:pPr>
            <w:r w:rsidRPr="009277EA">
              <w:rPr>
                <w:b/>
                <w:kern w:val="2"/>
                <w:sz w:val="24"/>
                <w:szCs w:val="24"/>
                <w:lang w:eastAsia="ru-RU"/>
              </w:rPr>
              <w:t>1-2 неделя мая</w:t>
            </w:r>
          </w:p>
        </w:tc>
        <w:tc>
          <w:tcPr>
            <w:tcW w:w="5392" w:type="dxa"/>
            <w:shd w:val="clear" w:color="auto" w:fill="FFFFFF" w:themeFill="background1"/>
          </w:tcPr>
          <w:p w:rsidR="000E046B" w:rsidRPr="009277EA" w:rsidRDefault="000E046B" w:rsidP="001B3B47">
            <w:pPr>
              <w:numPr>
                <w:ilvl w:val="0"/>
                <w:numId w:val="53"/>
              </w:numPr>
              <w:spacing w:line="276" w:lineRule="auto"/>
              <w:ind w:left="181" w:hanging="181"/>
              <w:contextualSpacing/>
              <w:jc w:val="left"/>
              <w:rPr>
                <w:sz w:val="24"/>
                <w:szCs w:val="24"/>
                <w:lang w:eastAsia="ru-RU"/>
              </w:rPr>
            </w:pPr>
            <w:r w:rsidRPr="009277EA">
              <w:rPr>
                <w:sz w:val="24"/>
                <w:szCs w:val="24"/>
                <w:lang w:eastAsia="ru-RU"/>
              </w:rPr>
              <w:t>Воспитывать детей в духе патриотизма, любви к Родине.</w:t>
            </w:r>
          </w:p>
          <w:p w:rsidR="000E046B" w:rsidRPr="009277EA" w:rsidRDefault="000E046B" w:rsidP="001B3B47">
            <w:pPr>
              <w:numPr>
                <w:ilvl w:val="0"/>
                <w:numId w:val="53"/>
              </w:numPr>
              <w:spacing w:line="276" w:lineRule="auto"/>
              <w:ind w:left="181" w:hanging="181"/>
              <w:contextualSpacing/>
              <w:jc w:val="left"/>
              <w:rPr>
                <w:sz w:val="24"/>
                <w:szCs w:val="24"/>
                <w:lang w:eastAsia="ru-RU"/>
              </w:rPr>
            </w:pPr>
            <w:r w:rsidRPr="009277EA">
              <w:rPr>
                <w:sz w:val="24"/>
                <w:szCs w:val="24"/>
                <w:lang w:eastAsia="ru-RU"/>
              </w:rPr>
              <w:t xml:space="preserve">Расширять знания о героях </w:t>
            </w:r>
            <w:proofErr w:type="gramStart"/>
            <w:r w:rsidRPr="009277EA">
              <w:rPr>
                <w:sz w:val="24"/>
                <w:szCs w:val="24"/>
                <w:lang w:eastAsia="ru-RU"/>
              </w:rPr>
              <w:t>Великой</w:t>
            </w:r>
            <w:proofErr w:type="gramEnd"/>
          </w:p>
          <w:p w:rsidR="000E046B" w:rsidRPr="009277EA" w:rsidRDefault="000E046B" w:rsidP="001B3B47">
            <w:pPr>
              <w:numPr>
                <w:ilvl w:val="0"/>
                <w:numId w:val="53"/>
              </w:numPr>
              <w:spacing w:line="240" w:lineRule="auto"/>
              <w:ind w:left="181" w:hanging="181"/>
              <w:jc w:val="left"/>
              <w:rPr>
                <w:sz w:val="24"/>
                <w:szCs w:val="24"/>
                <w:lang w:eastAsia="ru-RU"/>
              </w:rPr>
            </w:pPr>
            <w:r w:rsidRPr="009277EA">
              <w:rPr>
                <w:sz w:val="24"/>
                <w:szCs w:val="24"/>
                <w:lang w:eastAsia="ru-RU"/>
              </w:rPr>
              <w:t xml:space="preserve">Отечественной войны России и КЧР, о Победе нашей страны в войне. </w:t>
            </w:r>
          </w:p>
          <w:p w:rsidR="000E046B" w:rsidRPr="009277EA" w:rsidRDefault="000E046B" w:rsidP="001B3B47">
            <w:pPr>
              <w:numPr>
                <w:ilvl w:val="0"/>
                <w:numId w:val="53"/>
              </w:numPr>
              <w:spacing w:line="240" w:lineRule="auto"/>
              <w:ind w:left="181" w:hanging="181"/>
              <w:jc w:val="left"/>
              <w:rPr>
                <w:sz w:val="24"/>
                <w:szCs w:val="24"/>
                <w:lang w:eastAsia="ru-RU"/>
              </w:rPr>
            </w:pPr>
            <w:r w:rsidRPr="009277EA">
              <w:rPr>
                <w:sz w:val="24"/>
                <w:szCs w:val="24"/>
                <w:lang w:eastAsia="ru-RU"/>
              </w:rPr>
              <w:t>Познакомить с памятниками героям Великой Отечественной войны.</w:t>
            </w:r>
          </w:p>
          <w:p w:rsidR="000E046B" w:rsidRPr="009277EA" w:rsidRDefault="000E046B" w:rsidP="001B3B47">
            <w:pPr>
              <w:numPr>
                <w:ilvl w:val="0"/>
                <w:numId w:val="53"/>
              </w:numPr>
              <w:spacing w:line="240" w:lineRule="auto"/>
              <w:ind w:left="181" w:hanging="181"/>
              <w:jc w:val="left"/>
              <w:rPr>
                <w:sz w:val="24"/>
                <w:szCs w:val="24"/>
                <w:lang w:eastAsia="ru-RU"/>
              </w:rPr>
            </w:pPr>
            <w:r w:rsidRPr="009277EA">
              <w:rPr>
                <w:sz w:val="24"/>
                <w:szCs w:val="24"/>
              </w:rPr>
              <w:t>Рассказыватьдетямовоинскихнаградахдедушек</w:t>
            </w:r>
            <w:proofErr w:type="gramStart"/>
            <w:r w:rsidRPr="009277EA">
              <w:rPr>
                <w:sz w:val="24"/>
                <w:szCs w:val="24"/>
              </w:rPr>
              <w:t>,б</w:t>
            </w:r>
            <w:proofErr w:type="gramEnd"/>
            <w:r w:rsidRPr="009277EA">
              <w:rPr>
                <w:sz w:val="24"/>
                <w:szCs w:val="24"/>
              </w:rPr>
              <w:t>абушек,родителей.</w:t>
            </w:r>
          </w:p>
          <w:p w:rsidR="000E046B" w:rsidRPr="009277EA" w:rsidRDefault="000E046B" w:rsidP="001B3B47">
            <w:pPr>
              <w:numPr>
                <w:ilvl w:val="0"/>
                <w:numId w:val="53"/>
              </w:numPr>
              <w:spacing w:line="240" w:lineRule="auto"/>
              <w:ind w:left="181" w:hanging="181"/>
              <w:jc w:val="left"/>
              <w:rPr>
                <w:sz w:val="24"/>
                <w:szCs w:val="24"/>
                <w:lang w:eastAsia="ru-RU"/>
              </w:rPr>
            </w:pPr>
            <w:r w:rsidRPr="009277EA">
              <w:rPr>
                <w:sz w:val="24"/>
                <w:szCs w:val="24"/>
              </w:rPr>
              <w:t>Показать преемственность поколений защитников Родины: от древнихбогатырей до героев Великой Отечественной войны.</w:t>
            </w:r>
          </w:p>
        </w:tc>
        <w:tc>
          <w:tcPr>
            <w:tcW w:w="1985" w:type="dxa"/>
            <w:shd w:val="clear" w:color="auto" w:fill="FFFFFF" w:themeFill="background1"/>
          </w:tcPr>
          <w:p w:rsidR="000E046B" w:rsidRPr="009277EA" w:rsidRDefault="000E046B" w:rsidP="000E046B">
            <w:pPr>
              <w:spacing w:line="276" w:lineRule="auto"/>
              <w:rPr>
                <w:kern w:val="2"/>
                <w:sz w:val="24"/>
                <w:szCs w:val="24"/>
                <w:lang w:eastAsia="ru-RU"/>
              </w:rPr>
            </w:pPr>
            <w:r w:rsidRPr="009277EA">
              <w:rPr>
                <w:sz w:val="24"/>
                <w:szCs w:val="24"/>
                <w:lang w:eastAsia="ru-RU"/>
              </w:rPr>
              <w:t>Праздни</w:t>
            </w:r>
            <w:proofErr w:type="gramStart"/>
            <w:r w:rsidRPr="009277EA">
              <w:rPr>
                <w:sz w:val="24"/>
                <w:szCs w:val="24"/>
                <w:lang w:eastAsia="ru-RU"/>
              </w:rPr>
              <w:t>к</w:t>
            </w:r>
            <w:r w:rsidRPr="009277EA">
              <w:rPr>
                <w:rFonts w:eastAsia="MS Mincho"/>
                <w:sz w:val="24"/>
                <w:szCs w:val="24"/>
                <w:lang w:eastAsia="ru-RU"/>
              </w:rPr>
              <w:t>«</w:t>
            </w:r>
            <w:proofErr w:type="gramEnd"/>
            <w:r w:rsidRPr="009277EA">
              <w:rPr>
                <w:sz w:val="24"/>
                <w:szCs w:val="24"/>
                <w:lang w:eastAsia="ru-RU"/>
              </w:rPr>
              <w:t>ДеньПобеды»</w:t>
            </w:r>
          </w:p>
          <w:p w:rsidR="000E046B" w:rsidRPr="009277EA" w:rsidRDefault="000E046B" w:rsidP="000E046B">
            <w:pPr>
              <w:rPr>
                <w:sz w:val="24"/>
                <w:szCs w:val="24"/>
                <w:lang w:eastAsia="ru-RU"/>
              </w:rPr>
            </w:pPr>
            <w:r w:rsidRPr="009277EA">
              <w:rPr>
                <w:sz w:val="24"/>
                <w:szCs w:val="24"/>
                <w:lang w:eastAsia="ru-RU"/>
              </w:rPr>
              <w:t>Выставка детского рисунка</w:t>
            </w:r>
          </w:p>
        </w:tc>
      </w:tr>
      <w:tr w:rsidR="000E046B" w:rsidRPr="009277EA" w:rsidTr="000E046B">
        <w:tc>
          <w:tcPr>
            <w:tcW w:w="789" w:type="dxa"/>
            <w:vMerge/>
            <w:shd w:val="clear" w:color="auto" w:fill="FFFFFF" w:themeFill="background1"/>
          </w:tcPr>
          <w:p w:rsidR="000E046B" w:rsidRPr="009277EA" w:rsidRDefault="000E046B" w:rsidP="000E046B">
            <w:pPr>
              <w:jc w:val="center"/>
              <w:rPr>
                <w:b/>
                <w:sz w:val="24"/>
                <w:szCs w:val="24"/>
              </w:rPr>
            </w:pPr>
          </w:p>
        </w:tc>
        <w:tc>
          <w:tcPr>
            <w:tcW w:w="2467" w:type="dxa"/>
            <w:shd w:val="clear" w:color="auto" w:fill="FFFFFF" w:themeFill="background1"/>
          </w:tcPr>
          <w:p w:rsidR="000E046B" w:rsidRPr="009277EA" w:rsidRDefault="000E046B" w:rsidP="000E046B">
            <w:pPr>
              <w:rPr>
                <w:b/>
                <w:sz w:val="24"/>
                <w:szCs w:val="24"/>
              </w:rPr>
            </w:pPr>
            <w:r w:rsidRPr="009277EA">
              <w:rPr>
                <w:b/>
                <w:sz w:val="24"/>
                <w:szCs w:val="24"/>
              </w:rPr>
              <w:t>До свидания</w:t>
            </w:r>
            <w:proofErr w:type="gramStart"/>
            <w:r w:rsidRPr="009277EA">
              <w:rPr>
                <w:b/>
                <w:sz w:val="24"/>
                <w:szCs w:val="24"/>
              </w:rPr>
              <w:t>,д</w:t>
            </w:r>
            <w:proofErr w:type="gramEnd"/>
            <w:r w:rsidRPr="009277EA">
              <w:rPr>
                <w:b/>
                <w:sz w:val="24"/>
                <w:szCs w:val="24"/>
              </w:rPr>
              <w:t>етскийса</w:t>
            </w:r>
            <w:r w:rsidRPr="009277EA">
              <w:rPr>
                <w:b/>
                <w:sz w:val="24"/>
                <w:szCs w:val="24"/>
              </w:rPr>
              <w:lastRenderedPageBreak/>
              <w:t>д!</w:t>
            </w:r>
          </w:p>
          <w:p w:rsidR="000E046B" w:rsidRPr="009277EA" w:rsidRDefault="000E046B" w:rsidP="000E046B">
            <w:pPr>
              <w:rPr>
                <w:b/>
                <w:sz w:val="24"/>
                <w:szCs w:val="24"/>
              </w:rPr>
            </w:pPr>
            <w:r w:rsidRPr="009277EA">
              <w:rPr>
                <w:b/>
                <w:sz w:val="24"/>
                <w:szCs w:val="24"/>
              </w:rPr>
              <w:t>Здравствуй</w:t>
            </w:r>
            <w:proofErr w:type="gramStart"/>
            <w:r w:rsidRPr="009277EA">
              <w:rPr>
                <w:b/>
                <w:sz w:val="24"/>
                <w:szCs w:val="24"/>
              </w:rPr>
              <w:t>,ш</w:t>
            </w:r>
            <w:proofErr w:type="gramEnd"/>
            <w:r w:rsidRPr="009277EA">
              <w:rPr>
                <w:b/>
                <w:sz w:val="24"/>
                <w:szCs w:val="24"/>
              </w:rPr>
              <w:t>кола!</w:t>
            </w:r>
          </w:p>
          <w:p w:rsidR="000E046B" w:rsidRPr="009277EA" w:rsidRDefault="000E046B" w:rsidP="000E046B">
            <w:pPr>
              <w:adjustRightInd w:val="0"/>
              <w:spacing w:line="276" w:lineRule="auto"/>
              <w:rPr>
                <w:b/>
                <w:kern w:val="2"/>
                <w:sz w:val="24"/>
                <w:szCs w:val="24"/>
                <w:lang w:eastAsia="ru-RU"/>
              </w:rPr>
            </w:pPr>
            <w:r w:rsidRPr="009277EA">
              <w:rPr>
                <w:b/>
                <w:kern w:val="2"/>
                <w:sz w:val="24"/>
                <w:szCs w:val="24"/>
                <w:lang w:eastAsia="ru-RU"/>
              </w:rPr>
              <w:t>3-4 неделя мая</w:t>
            </w:r>
          </w:p>
        </w:tc>
        <w:tc>
          <w:tcPr>
            <w:tcW w:w="5392" w:type="dxa"/>
            <w:shd w:val="clear" w:color="auto" w:fill="FFFFFF" w:themeFill="background1"/>
          </w:tcPr>
          <w:p w:rsidR="000E046B" w:rsidRPr="009277EA" w:rsidRDefault="000E046B" w:rsidP="001B3B47">
            <w:pPr>
              <w:numPr>
                <w:ilvl w:val="0"/>
                <w:numId w:val="54"/>
              </w:numPr>
              <w:spacing w:line="276" w:lineRule="auto"/>
              <w:ind w:left="181" w:hanging="181"/>
              <w:contextualSpacing/>
              <w:jc w:val="left"/>
              <w:rPr>
                <w:sz w:val="24"/>
                <w:szCs w:val="24"/>
                <w:lang w:eastAsia="ru-RU"/>
              </w:rPr>
            </w:pPr>
            <w:r w:rsidRPr="009277EA">
              <w:rPr>
                <w:sz w:val="24"/>
                <w:szCs w:val="24"/>
                <w:lang w:eastAsia="ru-RU"/>
              </w:rPr>
              <w:lastRenderedPageBreak/>
              <w:t xml:space="preserve">Организовывать все виды детской деятельности </w:t>
            </w:r>
            <w:r w:rsidRPr="009277EA">
              <w:rPr>
                <w:sz w:val="24"/>
                <w:szCs w:val="24"/>
                <w:lang w:eastAsia="ru-RU"/>
              </w:rPr>
              <w:lastRenderedPageBreak/>
              <w:t>(игровой, коммуникативной, трудовой, познавательно исследовательской, продуктивной, музыкально художественной</w:t>
            </w:r>
            <w:proofErr w:type="gramStart"/>
            <w:r w:rsidRPr="009277EA">
              <w:rPr>
                <w:sz w:val="24"/>
                <w:szCs w:val="24"/>
                <w:lang w:eastAsia="ru-RU"/>
              </w:rPr>
              <w:t>,ч</w:t>
            </w:r>
            <w:proofErr w:type="gramEnd"/>
            <w:r w:rsidRPr="009277EA">
              <w:rPr>
                <w:sz w:val="24"/>
                <w:szCs w:val="24"/>
                <w:lang w:eastAsia="ru-RU"/>
              </w:rPr>
              <w:t>тения) на тему прощания с детским садом и поступления в школу.</w:t>
            </w:r>
          </w:p>
          <w:p w:rsidR="000E046B" w:rsidRPr="009277EA" w:rsidRDefault="000E046B" w:rsidP="001B3B47">
            <w:pPr>
              <w:numPr>
                <w:ilvl w:val="0"/>
                <w:numId w:val="54"/>
              </w:numPr>
              <w:spacing w:line="276" w:lineRule="auto"/>
              <w:ind w:left="181" w:hanging="181"/>
              <w:contextualSpacing/>
              <w:jc w:val="left"/>
              <w:rPr>
                <w:sz w:val="24"/>
                <w:szCs w:val="24"/>
                <w:lang w:eastAsia="ru-RU"/>
              </w:rPr>
            </w:pPr>
            <w:r w:rsidRPr="009277EA">
              <w:rPr>
                <w:sz w:val="24"/>
                <w:szCs w:val="24"/>
                <w:lang w:eastAsia="ru-RU"/>
              </w:rPr>
              <w:t>Формировать эмоционально положительное отношение к предстоящему поступлению в 1 й класс.</w:t>
            </w:r>
          </w:p>
        </w:tc>
        <w:tc>
          <w:tcPr>
            <w:tcW w:w="1985" w:type="dxa"/>
            <w:shd w:val="clear" w:color="auto" w:fill="FFFFFF" w:themeFill="background1"/>
          </w:tcPr>
          <w:p w:rsidR="000E046B" w:rsidRPr="009277EA" w:rsidRDefault="000E046B" w:rsidP="000E046B">
            <w:pPr>
              <w:rPr>
                <w:sz w:val="24"/>
                <w:szCs w:val="24"/>
                <w:lang w:eastAsia="ru-RU"/>
              </w:rPr>
            </w:pPr>
            <w:r w:rsidRPr="009277EA">
              <w:rPr>
                <w:sz w:val="24"/>
                <w:szCs w:val="24"/>
                <w:lang w:eastAsia="ru-RU"/>
              </w:rPr>
              <w:lastRenderedPageBreak/>
              <w:t>Праздник</w:t>
            </w:r>
          </w:p>
          <w:p w:rsidR="000E046B" w:rsidRPr="009277EA" w:rsidRDefault="000E046B" w:rsidP="000E046B">
            <w:pPr>
              <w:rPr>
                <w:sz w:val="24"/>
                <w:szCs w:val="24"/>
                <w:lang w:eastAsia="ru-RU"/>
              </w:rPr>
            </w:pPr>
            <w:r w:rsidRPr="009277EA">
              <w:rPr>
                <w:sz w:val="24"/>
                <w:szCs w:val="24"/>
                <w:lang w:eastAsia="ru-RU"/>
              </w:rPr>
              <w:t xml:space="preserve">«До свидания, </w:t>
            </w:r>
            <w:r w:rsidRPr="009277EA">
              <w:rPr>
                <w:sz w:val="24"/>
                <w:szCs w:val="24"/>
                <w:lang w:eastAsia="ru-RU"/>
              </w:rPr>
              <w:lastRenderedPageBreak/>
              <w:t>детский сад!»</w:t>
            </w:r>
          </w:p>
        </w:tc>
      </w:tr>
    </w:tbl>
    <w:p w:rsidR="00E93E1E" w:rsidRPr="009277EA" w:rsidRDefault="00E93E1E" w:rsidP="008B31F8">
      <w:pPr>
        <w:rPr>
          <w:szCs w:val="24"/>
        </w:rPr>
      </w:pPr>
    </w:p>
    <w:p w:rsidR="001B3B47" w:rsidRPr="009277EA" w:rsidRDefault="001B3B47" w:rsidP="008B31F8">
      <w:pPr>
        <w:pStyle w:val="2"/>
        <w:keepLines/>
        <w:rPr>
          <w:sz w:val="24"/>
          <w:szCs w:val="24"/>
        </w:rPr>
      </w:pPr>
      <w:bookmarkStart w:id="54" w:name="_Toc134878039"/>
    </w:p>
    <w:p w:rsidR="001B3B47" w:rsidRPr="009277EA" w:rsidRDefault="001B3B47" w:rsidP="008B31F8">
      <w:pPr>
        <w:pStyle w:val="2"/>
        <w:keepLines/>
        <w:rPr>
          <w:sz w:val="24"/>
          <w:szCs w:val="24"/>
        </w:rPr>
      </w:pPr>
    </w:p>
    <w:p w:rsidR="001145A5" w:rsidRPr="009277EA" w:rsidRDefault="001145A5" w:rsidP="008B31F8">
      <w:pPr>
        <w:pStyle w:val="2"/>
        <w:keepLines/>
        <w:rPr>
          <w:sz w:val="24"/>
          <w:szCs w:val="24"/>
        </w:rPr>
      </w:pPr>
      <w:r w:rsidRPr="009277EA">
        <w:rPr>
          <w:sz w:val="24"/>
          <w:szCs w:val="24"/>
        </w:rPr>
        <w:t>2.5 Формы взаимодействия с родителями</w:t>
      </w:r>
      <w:bookmarkEnd w:id="54"/>
    </w:p>
    <w:p w:rsidR="000E046B" w:rsidRPr="009277EA" w:rsidRDefault="000E046B" w:rsidP="000E046B">
      <w:pPr>
        <w:rPr>
          <w:szCs w:val="24"/>
        </w:rPr>
      </w:pPr>
    </w:p>
    <w:p w:rsidR="000E046B" w:rsidRPr="009277EA" w:rsidRDefault="000E046B" w:rsidP="000E046B">
      <w:pPr>
        <w:rPr>
          <w:szCs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2"/>
      </w:tblGrid>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b/>
                <w:color w:val="000000" w:themeColor="text1"/>
                <w:sz w:val="24"/>
                <w:szCs w:val="24"/>
              </w:rPr>
            </w:pPr>
            <w:r w:rsidRPr="009277EA">
              <w:rPr>
                <w:rFonts w:ascii="Times New Roman" w:hAnsi="Times New Roman"/>
                <w:b/>
                <w:color w:val="000000" w:themeColor="text1"/>
                <w:sz w:val="24"/>
                <w:szCs w:val="24"/>
              </w:rPr>
              <w:t>Сентябрь 2023</w:t>
            </w:r>
          </w:p>
        </w:tc>
      </w:tr>
      <w:tr w:rsidR="000E046B" w:rsidRPr="009277EA" w:rsidTr="000E046B">
        <w:trPr>
          <w:trHeight w:val="556"/>
        </w:trPr>
        <w:tc>
          <w:tcPr>
            <w:tcW w:w="10632" w:type="dxa"/>
            <w:tcBorders>
              <w:bottom w:val="single" w:sz="4" w:space="0" w:color="000000"/>
            </w:tcBorders>
          </w:tcPr>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b/>
                <w:color w:val="000000"/>
                <w:sz w:val="24"/>
                <w:szCs w:val="24"/>
              </w:rPr>
              <w:t xml:space="preserve">Родительское собрание </w:t>
            </w:r>
            <w:r w:rsidRPr="009277EA">
              <w:rPr>
                <w:rFonts w:ascii="Times New Roman" w:hAnsi="Times New Roman"/>
                <w:color w:val="000000"/>
                <w:sz w:val="24"/>
                <w:szCs w:val="24"/>
              </w:rPr>
              <w:t>«ФГОС и ФОП в дошкольном образовательном учреждении. Возрастные особенности детей подготовительной группы».</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 xml:space="preserve">Работа с родителями в мессенджерах. </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Оформление «Уголка для родителей».</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Памятка «</w:t>
            </w:r>
            <w:r w:rsidRPr="009277EA">
              <w:rPr>
                <w:rFonts w:ascii="Times New Roman" w:hAnsi="Times New Roman"/>
                <w:sz w:val="24"/>
                <w:szCs w:val="24"/>
              </w:rPr>
              <w:t>3 сентября: День окончания Второй мировой войны, День солидарности в борьбе с терроризмом»</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 xml:space="preserve">Организационное  родительское собрание  «ФГОС и ФОП в дошкольном образовательном учреждении. </w:t>
            </w:r>
            <w:proofErr w:type="gramStart"/>
            <w:r w:rsidRPr="009277EA">
              <w:rPr>
                <w:rFonts w:ascii="Times New Roman" w:hAnsi="Times New Roman"/>
                <w:color w:val="000000"/>
                <w:sz w:val="24"/>
                <w:szCs w:val="24"/>
              </w:rPr>
              <w:t>Возрастные особенности детей подготовительной  в группе»</w:t>
            </w:r>
            <w:proofErr w:type="gramEnd"/>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для родителей  « Режим дня и его значение в жизни ребенка».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«Речевое развитие детей  6-7 лет»</w:t>
            </w:r>
            <w:r w:rsidRPr="009277EA">
              <w:rPr>
                <w:rFonts w:ascii="Times New Roman" w:hAnsi="Times New Roman"/>
                <w:color w:val="000000"/>
                <w:sz w:val="24"/>
                <w:szCs w:val="24"/>
              </w:rPr>
              <w:br/>
              <w:t>Оформление приемной группы "Закаливающие процедуры для детей"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Памятка "Семейные традиции в воспитании ребенка"</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Буклет для родителей  «Права детей»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«Дорога не место для игр»</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Папка-передвижка для родителей «Дорожная азбука для детей».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Оформление приемной группы "Меню для детей в ДОУ", "Рекомендации здорового питания в семье"</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«Дидактическая игра как важное средство умственного развития детей».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Оформление тематического альбома «27 сентября: День воспитателя и всех дошкольных работников</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Октябрь2023</w:t>
            </w:r>
          </w:p>
        </w:tc>
      </w:tr>
      <w:tr w:rsidR="000E046B" w:rsidRPr="009277EA" w:rsidTr="000E046B">
        <w:trPr>
          <w:trHeight w:val="3033"/>
        </w:trPr>
        <w:tc>
          <w:tcPr>
            <w:tcW w:w="10632" w:type="dxa"/>
            <w:tcBorders>
              <w:bottom w:val="single" w:sz="4" w:space="0" w:color="000000"/>
            </w:tcBorders>
          </w:tcPr>
          <w:p w:rsidR="000E046B" w:rsidRPr="009277EA" w:rsidRDefault="000E046B" w:rsidP="000E046B">
            <w:pPr>
              <w:pStyle w:val="af3"/>
              <w:numPr>
                <w:ilvl w:val="0"/>
                <w:numId w:val="57"/>
              </w:numPr>
              <w:rPr>
                <w:color w:val="000000"/>
                <w:szCs w:val="24"/>
              </w:rPr>
            </w:pPr>
            <w:r w:rsidRPr="009277EA">
              <w:rPr>
                <w:color w:val="000000"/>
                <w:szCs w:val="24"/>
              </w:rPr>
              <w:lastRenderedPageBreak/>
              <w:t xml:space="preserve">Работа с родителями в мессенджерах. </w:t>
            </w:r>
          </w:p>
          <w:p w:rsidR="000E046B" w:rsidRPr="009277EA" w:rsidRDefault="000E046B" w:rsidP="000E046B">
            <w:pPr>
              <w:pStyle w:val="af3"/>
              <w:numPr>
                <w:ilvl w:val="0"/>
                <w:numId w:val="57"/>
              </w:numPr>
              <w:rPr>
                <w:color w:val="000000"/>
                <w:szCs w:val="24"/>
              </w:rPr>
            </w:pPr>
            <w:r w:rsidRPr="009277EA">
              <w:rPr>
                <w:color w:val="000000"/>
                <w:szCs w:val="24"/>
              </w:rPr>
              <w:t>Консультация для родителей: «Как организовать игры детей дома с использованием занимательногоматематического материала».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Буклет «</w:t>
            </w:r>
            <w:r w:rsidRPr="009277EA">
              <w:rPr>
                <w:rFonts w:ascii="Times New Roman" w:hAnsi="Times New Roman"/>
                <w:bCs/>
                <w:color w:val="000000"/>
                <w:sz w:val="24"/>
                <w:szCs w:val="24"/>
              </w:rPr>
              <w:t>4 октября: День защиты животных»</w:t>
            </w:r>
          </w:p>
          <w:p w:rsidR="000E046B" w:rsidRPr="009277EA" w:rsidRDefault="000E046B" w:rsidP="000E046B">
            <w:pPr>
              <w:pStyle w:val="a7"/>
              <w:numPr>
                <w:ilvl w:val="0"/>
                <w:numId w:val="57"/>
              </w:numPr>
              <w:spacing w:line="240" w:lineRule="auto"/>
              <w:rPr>
                <w:rFonts w:ascii="Times New Roman" w:hAnsi="Times New Roman"/>
                <w:bCs/>
                <w:sz w:val="24"/>
                <w:szCs w:val="24"/>
              </w:rPr>
            </w:pPr>
            <w:r w:rsidRPr="009277EA">
              <w:rPr>
                <w:rFonts w:ascii="Times New Roman" w:hAnsi="Times New Roman"/>
                <w:bCs/>
                <w:sz w:val="24"/>
                <w:szCs w:val="24"/>
              </w:rPr>
              <w:t>Папка-передвижка «День учителя»</w:t>
            </w:r>
          </w:p>
          <w:p w:rsidR="000E046B" w:rsidRPr="009277EA" w:rsidRDefault="000E046B" w:rsidP="000E046B">
            <w:pPr>
              <w:pStyle w:val="af3"/>
              <w:numPr>
                <w:ilvl w:val="0"/>
                <w:numId w:val="57"/>
              </w:numPr>
              <w:rPr>
                <w:color w:val="000000"/>
                <w:szCs w:val="24"/>
              </w:rPr>
            </w:pPr>
            <w:r w:rsidRPr="009277EA">
              <w:rPr>
                <w:szCs w:val="24"/>
              </w:rPr>
              <w:t>Выставка детского творчества «Осень золотая».</w:t>
            </w:r>
          </w:p>
          <w:p w:rsidR="000E046B" w:rsidRPr="009277EA" w:rsidRDefault="000E046B" w:rsidP="000E046B">
            <w:pPr>
              <w:pStyle w:val="a7"/>
              <w:numPr>
                <w:ilvl w:val="0"/>
                <w:numId w:val="57"/>
              </w:numPr>
              <w:tabs>
                <w:tab w:val="left" w:pos="701"/>
              </w:tabs>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«Как развивать память у детей».</w:t>
            </w:r>
          </w:p>
          <w:p w:rsidR="000E046B" w:rsidRPr="009277EA" w:rsidRDefault="000E046B" w:rsidP="000E046B">
            <w:pPr>
              <w:pStyle w:val="a7"/>
              <w:numPr>
                <w:ilvl w:val="0"/>
                <w:numId w:val="57"/>
              </w:numPr>
              <w:tabs>
                <w:tab w:val="left" w:pos="701"/>
              </w:tabs>
              <w:spacing w:line="240" w:lineRule="auto"/>
              <w:rPr>
                <w:rFonts w:ascii="Times New Roman" w:hAnsi="Times New Roman"/>
                <w:sz w:val="24"/>
                <w:szCs w:val="24"/>
              </w:rPr>
            </w:pPr>
            <w:r w:rsidRPr="009277EA">
              <w:rPr>
                <w:rFonts w:ascii="Times New Roman" w:hAnsi="Times New Roman"/>
                <w:color w:val="000000"/>
                <w:sz w:val="24"/>
                <w:szCs w:val="24"/>
              </w:rPr>
              <w:t>Осенний праздник для детей и родителей «Золотая осень».</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Папка-передвижка "Профессии труда на селе"</w:t>
            </w:r>
          </w:p>
          <w:p w:rsidR="000E046B" w:rsidRPr="009277EA" w:rsidRDefault="000E046B" w:rsidP="000E046B">
            <w:pPr>
              <w:pStyle w:val="a7"/>
              <w:numPr>
                <w:ilvl w:val="0"/>
                <w:numId w:val="57"/>
              </w:numPr>
              <w:spacing w:line="240" w:lineRule="auto"/>
              <w:rPr>
                <w:rFonts w:ascii="Times New Roman" w:hAnsi="Times New Roman"/>
                <w:sz w:val="24"/>
                <w:szCs w:val="24"/>
              </w:rPr>
            </w:pPr>
            <w:proofErr w:type="gramStart"/>
            <w:r w:rsidRPr="009277EA">
              <w:rPr>
                <w:rFonts w:ascii="Times New Roman" w:hAnsi="Times New Roman"/>
                <w:color w:val="000000"/>
                <w:sz w:val="24"/>
                <w:szCs w:val="24"/>
              </w:rPr>
              <w:t>Фотоколлаж  «Вместе  с папами» (</w:t>
            </w:r>
            <w:r w:rsidRPr="009277EA">
              <w:rPr>
                <w:rFonts w:ascii="Times New Roman" w:hAnsi="Times New Roman"/>
                <w:sz w:val="24"/>
                <w:szCs w:val="24"/>
              </w:rPr>
              <w:t>15 октября в 2023 году.</w:t>
            </w:r>
            <w:proofErr w:type="gramEnd"/>
            <w:r w:rsidRPr="009277EA">
              <w:rPr>
                <w:rFonts w:ascii="Times New Roman" w:hAnsi="Times New Roman"/>
                <w:sz w:val="24"/>
                <w:szCs w:val="24"/>
              </w:rPr>
              <w:t xml:space="preserve"> Третье воскресенье октября: </w:t>
            </w:r>
            <w:proofErr w:type="gramStart"/>
            <w:r w:rsidRPr="009277EA">
              <w:rPr>
                <w:rFonts w:ascii="Times New Roman" w:hAnsi="Times New Roman"/>
                <w:sz w:val="24"/>
                <w:szCs w:val="24"/>
              </w:rPr>
              <w:t>День отца в России)</w:t>
            </w:r>
            <w:proofErr w:type="gramEnd"/>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Рекомендации родителям дошкольников по правилам дорожного движения.</w:t>
            </w:r>
          </w:p>
        </w:tc>
      </w:tr>
      <w:tr w:rsidR="000E046B" w:rsidRPr="009277EA" w:rsidTr="002E7ACB">
        <w:tc>
          <w:tcPr>
            <w:tcW w:w="10632" w:type="dxa"/>
            <w:tcBorders>
              <w:top w:val="single" w:sz="4" w:space="0" w:color="auto"/>
            </w:tcBorders>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Ноябрь 2023</w:t>
            </w:r>
          </w:p>
        </w:tc>
      </w:tr>
      <w:tr w:rsidR="000E046B" w:rsidRPr="009277EA" w:rsidTr="000E046B">
        <w:trPr>
          <w:trHeight w:val="4274"/>
        </w:trPr>
        <w:tc>
          <w:tcPr>
            <w:tcW w:w="10632" w:type="dxa"/>
            <w:tcBorders>
              <w:bottom w:val="single" w:sz="4" w:space="0" w:color="000000"/>
            </w:tcBorders>
          </w:tcPr>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Папка-передвижка "День народного единства"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Беседа с родителями «Обучение дошкольников дома».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Консультации для родителей «Воспитание чувства любви к своей малой Родине »</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Папка – передвижка «Как провести выходной день с ребёнком?»</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для родителей "Нравственно-патриотическое воспитание дошкольников"</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Индивидуальные консультации по запросам родителей.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Буклет народные игрушки (рег</w:t>
            </w:r>
            <w:proofErr w:type="gramStart"/>
            <w:r w:rsidRPr="009277EA">
              <w:rPr>
                <w:rFonts w:ascii="Times New Roman" w:hAnsi="Times New Roman"/>
                <w:sz w:val="24"/>
                <w:szCs w:val="24"/>
              </w:rPr>
              <w:t>.к</w:t>
            </w:r>
            <w:proofErr w:type="gramEnd"/>
            <w:r w:rsidRPr="009277EA">
              <w:rPr>
                <w:rFonts w:ascii="Times New Roman" w:hAnsi="Times New Roman"/>
                <w:sz w:val="24"/>
                <w:szCs w:val="24"/>
              </w:rPr>
              <w:t>омпонент.)</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«Народное творчество как средство и условие осуществления национального воспитания».</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Информационный стенд «Конвенция о правах ребенка»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Оформление тематической папки "Профессия моей мамы"</w:t>
            </w:r>
          </w:p>
          <w:p w:rsidR="000E046B" w:rsidRPr="009277EA" w:rsidRDefault="000E046B" w:rsidP="000E046B">
            <w:pPr>
              <w:pStyle w:val="a7"/>
              <w:numPr>
                <w:ilvl w:val="0"/>
                <w:numId w:val="57"/>
              </w:numPr>
              <w:spacing w:line="240" w:lineRule="auto"/>
              <w:rPr>
                <w:rFonts w:ascii="Times New Roman" w:hAnsi="Times New Roman"/>
                <w:color w:val="303F50"/>
                <w:sz w:val="24"/>
                <w:szCs w:val="24"/>
              </w:rPr>
            </w:pPr>
            <w:r w:rsidRPr="009277EA">
              <w:rPr>
                <w:rFonts w:ascii="Times New Roman" w:hAnsi="Times New Roman"/>
                <w:color w:val="000000"/>
                <w:sz w:val="24"/>
                <w:szCs w:val="24"/>
              </w:rPr>
              <w:t>Индивидуальные консультации по запросам родителей.</w:t>
            </w:r>
          </w:p>
          <w:p w:rsidR="000E046B" w:rsidRPr="009277EA" w:rsidRDefault="000E046B" w:rsidP="000E046B">
            <w:pPr>
              <w:pStyle w:val="a7"/>
              <w:numPr>
                <w:ilvl w:val="0"/>
                <w:numId w:val="57"/>
              </w:numPr>
              <w:spacing w:line="240" w:lineRule="auto"/>
              <w:rPr>
                <w:rFonts w:ascii="Times New Roman" w:hAnsi="Times New Roman"/>
                <w:color w:val="303F50"/>
                <w:sz w:val="24"/>
                <w:szCs w:val="24"/>
              </w:rPr>
            </w:pPr>
            <w:r w:rsidRPr="009277EA">
              <w:rPr>
                <w:rFonts w:ascii="Times New Roman" w:hAnsi="Times New Roman"/>
                <w:sz w:val="24"/>
                <w:szCs w:val="24"/>
              </w:rPr>
              <w:t>Праздник «День матери»</w:t>
            </w:r>
          </w:p>
          <w:p w:rsidR="000E046B" w:rsidRPr="009277EA" w:rsidRDefault="000E046B" w:rsidP="000E046B">
            <w:pPr>
              <w:pStyle w:val="a7"/>
              <w:numPr>
                <w:ilvl w:val="0"/>
                <w:numId w:val="57"/>
              </w:numPr>
              <w:rPr>
                <w:rFonts w:ascii="Times New Roman" w:hAnsi="Times New Roman"/>
                <w:color w:val="000000"/>
                <w:sz w:val="24"/>
                <w:szCs w:val="24"/>
              </w:rPr>
            </w:pPr>
            <w:r w:rsidRPr="009277EA">
              <w:rPr>
                <w:rFonts w:ascii="Times New Roman" w:hAnsi="Times New Roman"/>
                <w:sz w:val="24"/>
                <w:szCs w:val="24"/>
              </w:rPr>
              <w:t>Консультация для родителей «День государственного герба Российской Федерации»</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Декабрь2023</w:t>
            </w:r>
          </w:p>
        </w:tc>
      </w:tr>
      <w:tr w:rsidR="000E046B" w:rsidRPr="009277EA" w:rsidTr="000E046B">
        <w:trPr>
          <w:trHeight w:val="3389"/>
        </w:trPr>
        <w:tc>
          <w:tcPr>
            <w:tcW w:w="10632" w:type="dxa"/>
            <w:tcBorders>
              <w:bottom w:val="single" w:sz="4" w:space="0" w:color="auto"/>
            </w:tcBorders>
          </w:tcPr>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b/>
                <w:sz w:val="24"/>
                <w:szCs w:val="24"/>
              </w:rPr>
              <w:t xml:space="preserve">Родительское собрание </w:t>
            </w:r>
            <w:r w:rsidRPr="009277EA">
              <w:rPr>
                <w:rFonts w:ascii="Times New Roman" w:hAnsi="Times New Roman"/>
                <w:sz w:val="24"/>
                <w:szCs w:val="24"/>
              </w:rPr>
              <w:t>«Нужно ли воспитывать в детях дошкольного возраста патриотизм?»</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Памятка «3 декабря: Международный день инвалидов»</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Папка-передвижка «</w:t>
            </w:r>
            <w:r w:rsidRPr="009277EA">
              <w:rPr>
                <w:rFonts w:ascii="Times New Roman" w:hAnsi="Times New Roman"/>
                <w:bCs/>
                <w:sz w:val="24"/>
                <w:szCs w:val="24"/>
              </w:rPr>
              <w:t>5 декабря: День добровольца (волонтера) в России»</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Консультация «Готовим руку  дошкольника к письму</w:t>
            </w:r>
            <w:r w:rsidRPr="009277EA">
              <w:rPr>
                <w:rFonts w:ascii="Times New Roman" w:hAnsi="Times New Roman"/>
                <w:iCs/>
                <w:sz w:val="24"/>
                <w:szCs w:val="24"/>
              </w:rPr>
              <w:t>».</w:t>
            </w:r>
          </w:p>
          <w:p w:rsidR="000E046B" w:rsidRPr="009277EA" w:rsidRDefault="000E046B" w:rsidP="000E046B">
            <w:pPr>
              <w:pStyle w:val="a7"/>
              <w:numPr>
                <w:ilvl w:val="0"/>
                <w:numId w:val="57"/>
              </w:numPr>
              <w:spacing w:line="240" w:lineRule="auto"/>
              <w:rPr>
                <w:rFonts w:ascii="Times New Roman" w:hAnsi="Times New Roman"/>
                <w:sz w:val="24"/>
                <w:szCs w:val="24"/>
                <w:lang w:eastAsia="ru-RU"/>
              </w:rPr>
            </w:pPr>
            <w:r w:rsidRPr="009277EA">
              <w:rPr>
                <w:rFonts w:ascii="Times New Roman" w:hAnsi="Times New Roman"/>
                <w:color w:val="000000"/>
                <w:sz w:val="24"/>
                <w:szCs w:val="24"/>
                <w:lang w:eastAsia="ru-RU"/>
              </w:rPr>
              <w:t>Оформление тематического стенда «</w:t>
            </w:r>
            <w:r w:rsidRPr="009277EA">
              <w:rPr>
                <w:rFonts w:ascii="Times New Roman" w:eastAsia="Calibri" w:hAnsi="Times New Roman"/>
                <w:sz w:val="24"/>
                <w:szCs w:val="24"/>
              </w:rPr>
              <w:t>8 декабря: Международный день художника.9 декабря: День Героев Отечества»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Оформление выставки совместно с родителями "Моя станица"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Информационный стенд «</w:t>
            </w:r>
            <w:r w:rsidRPr="009277EA">
              <w:rPr>
                <w:rFonts w:ascii="Times New Roman" w:eastAsia="Calibri" w:hAnsi="Times New Roman"/>
                <w:bCs/>
                <w:sz w:val="24"/>
                <w:szCs w:val="24"/>
              </w:rPr>
              <w:t>12 декабря: День конституции Российской Федерации»</w:t>
            </w:r>
          </w:p>
          <w:p w:rsidR="000E046B" w:rsidRPr="009277EA" w:rsidRDefault="000E046B" w:rsidP="000E046B">
            <w:pPr>
              <w:pStyle w:val="af3"/>
              <w:numPr>
                <w:ilvl w:val="0"/>
                <w:numId w:val="57"/>
              </w:numPr>
              <w:rPr>
                <w:color w:val="000000"/>
                <w:szCs w:val="24"/>
              </w:rPr>
            </w:pPr>
            <w:r w:rsidRPr="009277EA">
              <w:rPr>
                <w:color w:val="000000"/>
                <w:szCs w:val="24"/>
              </w:rPr>
              <w:t>Консультация для родителей «Развитие математических способностей у дошкольников»</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Индивидуальные консультации по запросам родителей.</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Памятка для родителей «Новогодние игры и забавы. Безопасный досуг».</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"Безопасный Новый год". Профилактика бытового травматизма.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Участие в организации и проведении новогоднего утренника.</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lastRenderedPageBreak/>
              <w:t>Январь  2024</w:t>
            </w:r>
          </w:p>
        </w:tc>
      </w:tr>
      <w:tr w:rsidR="000E046B" w:rsidRPr="009277EA" w:rsidTr="000E046B">
        <w:trPr>
          <w:trHeight w:val="415"/>
        </w:trPr>
        <w:tc>
          <w:tcPr>
            <w:tcW w:w="10632" w:type="dxa"/>
            <w:tcBorders>
              <w:bottom w:val="single" w:sz="4" w:space="0" w:color="000000"/>
            </w:tcBorders>
          </w:tcPr>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Работа с родителями в мессенджерах.</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«Грипп. Симптомы заболевания. Меры профилактики».</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для родителей «Как воспитывать у ребёнка чувство ответственности».</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Рекомендациидля родителей «Закаливание – одна из форм профилактики простудных заболеваний детей».</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sz w:val="24"/>
                <w:szCs w:val="24"/>
              </w:rPr>
              <w:t xml:space="preserve">Практические советы </w:t>
            </w:r>
            <w:r w:rsidRPr="009277EA">
              <w:rPr>
                <w:rFonts w:ascii="Times New Roman" w:hAnsi="Times New Roman"/>
                <w:color w:val="000000"/>
                <w:sz w:val="24"/>
                <w:szCs w:val="24"/>
              </w:rPr>
              <w:t>для родителей «Формирование финансовой грамотности детей дошкольного возраста».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Наглядно- информационный материал «Что наблюдать в природе зимой».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Помощь в изготовлении снежных построек на групповом участке.</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Папка-передвижка "Как учить с ребенком стихи"</w:t>
            </w:r>
          </w:p>
          <w:p w:rsidR="000E046B" w:rsidRPr="009277EA" w:rsidRDefault="000E046B" w:rsidP="000E046B">
            <w:pPr>
              <w:pStyle w:val="a7"/>
              <w:numPr>
                <w:ilvl w:val="0"/>
                <w:numId w:val="57"/>
              </w:numPr>
              <w:spacing w:line="240" w:lineRule="auto"/>
              <w:rPr>
                <w:rFonts w:ascii="Times New Roman" w:hAnsi="Times New Roman"/>
                <w:bCs/>
                <w:sz w:val="24"/>
                <w:szCs w:val="24"/>
              </w:rPr>
            </w:pPr>
            <w:r w:rsidRPr="009277EA">
              <w:rPr>
                <w:rFonts w:ascii="Times New Roman" w:hAnsi="Times New Roman"/>
                <w:bCs/>
                <w:sz w:val="24"/>
                <w:szCs w:val="24"/>
                <w:lang w:eastAsia="ru-RU"/>
              </w:rPr>
              <w:t>Оформление  приемной «</w:t>
            </w:r>
            <w:r w:rsidRPr="009277EA">
              <w:rPr>
                <w:rFonts w:ascii="Times New Roman" w:hAnsi="Times New Roman"/>
                <w:bCs/>
                <w:sz w:val="24"/>
                <w:szCs w:val="24"/>
              </w:rPr>
              <w:t>27 января: День снятия блокады Ленинграда»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Консультация «Приобщение к истории, традициям и культуре России»</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lang w:eastAsia="ru-RU"/>
              </w:rPr>
              <w:t>Оформление  приемной «</w:t>
            </w:r>
            <w:r w:rsidRPr="009277EA">
              <w:rPr>
                <w:rFonts w:ascii="Times New Roman" w:hAnsi="Times New Roman"/>
                <w:sz w:val="24"/>
                <w:szCs w:val="24"/>
              </w:rPr>
              <w:t>2 февраля: День разгрома советскими войсками немецко-фашистских вой</w:t>
            </w:r>
            <w:proofErr w:type="gramStart"/>
            <w:r w:rsidRPr="009277EA">
              <w:rPr>
                <w:rFonts w:ascii="Times New Roman" w:hAnsi="Times New Roman"/>
                <w:sz w:val="24"/>
                <w:szCs w:val="24"/>
              </w:rPr>
              <w:t>ск в Ст</w:t>
            </w:r>
            <w:proofErr w:type="gramEnd"/>
            <w:r w:rsidRPr="009277EA">
              <w:rPr>
                <w:rFonts w:ascii="Times New Roman" w:hAnsi="Times New Roman"/>
                <w:sz w:val="24"/>
                <w:szCs w:val="24"/>
              </w:rPr>
              <w:t>алинградской битве»</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Фотоконкурс «зимние каникулы всей семьей»</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Февраль 2024</w:t>
            </w:r>
          </w:p>
        </w:tc>
      </w:tr>
      <w:tr w:rsidR="000E046B" w:rsidRPr="009277EA" w:rsidTr="000E046B">
        <w:trPr>
          <w:trHeight w:val="1549"/>
        </w:trPr>
        <w:tc>
          <w:tcPr>
            <w:tcW w:w="10632" w:type="dxa"/>
            <w:tcBorders>
              <w:bottom w:val="single" w:sz="4" w:space="0" w:color="000000"/>
            </w:tcBorders>
          </w:tcPr>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 xml:space="preserve">Работа с родителями в мессенджерах. </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для родителей  «Математика в повседневной жизни ребенка».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«Формирование самостоятельности у детей 6 – 7 лет для успешного обучения в школе».</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Оформление информационного стенда в приемной " Памятники и места отдыха в родной станице</w:t>
            </w:r>
            <w:proofErr w:type="gramStart"/>
            <w:r w:rsidRPr="009277EA">
              <w:rPr>
                <w:rFonts w:ascii="Times New Roman" w:hAnsi="Times New Roman"/>
                <w:sz w:val="24"/>
                <w:szCs w:val="24"/>
              </w:rPr>
              <w:t>."</w:t>
            </w:r>
            <w:proofErr w:type="gramEnd"/>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Буклет "Ранняя профориентация детей дошкольного возраста"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Папка-передвижка «</w:t>
            </w:r>
            <w:r w:rsidRPr="009277EA">
              <w:rPr>
                <w:rFonts w:ascii="Times New Roman" w:eastAsia="Calibri" w:hAnsi="Times New Roman"/>
                <w:sz w:val="24"/>
                <w:szCs w:val="24"/>
              </w:rPr>
              <w:t>8 февраля: День российской науки»</w:t>
            </w:r>
          </w:p>
          <w:p w:rsidR="000E046B" w:rsidRPr="009277EA" w:rsidRDefault="000E046B" w:rsidP="000E046B">
            <w:pPr>
              <w:pStyle w:val="a7"/>
              <w:numPr>
                <w:ilvl w:val="0"/>
                <w:numId w:val="57"/>
              </w:numPr>
              <w:spacing w:line="240" w:lineRule="auto"/>
              <w:rPr>
                <w:rFonts w:ascii="Times New Roman" w:hAnsi="Times New Roman"/>
                <w:color w:val="000000"/>
                <w:sz w:val="24"/>
                <w:szCs w:val="24"/>
                <w:lang w:eastAsia="ru-RU"/>
              </w:rPr>
            </w:pPr>
            <w:r w:rsidRPr="009277EA">
              <w:rPr>
                <w:rFonts w:ascii="Times New Roman" w:hAnsi="Times New Roman"/>
                <w:sz w:val="24"/>
                <w:szCs w:val="24"/>
              </w:rPr>
              <w:t>Индивидуальные беседы "Ребенок и мобильный телефон. Интернет. Безопасность ребенка в сети"</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 – передвижка «15 февраля: День памяти о россиянах, исполнявших служебный долг за пределами Отечества»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Индивидуальные беседы «Обучение запоминанию»</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Оформление выставки рисунков детей «Мы будущие защитники Родины»</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Консультация "Развитие логического мышления детей"</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Папка-передвижка «</w:t>
            </w:r>
            <w:r w:rsidRPr="009277EA">
              <w:rPr>
                <w:rFonts w:ascii="Times New Roman" w:hAnsi="Times New Roman"/>
                <w:bCs/>
                <w:color w:val="000000"/>
                <w:sz w:val="24"/>
                <w:szCs w:val="24"/>
              </w:rPr>
              <w:t>21 февраля: Международный день родного языка»</w:t>
            </w:r>
          </w:p>
          <w:p w:rsidR="000E046B" w:rsidRPr="009277EA" w:rsidRDefault="000E046B" w:rsidP="000E046B">
            <w:pPr>
              <w:pStyle w:val="a7"/>
              <w:numPr>
                <w:ilvl w:val="0"/>
                <w:numId w:val="57"/>
              </w:numPr>
              <w:spacing w:line="240" w:lineRule="auto"/>
              <w:rPr>
                <w:rFonts w:ascii="Times New Roman" w:hAnsi="Times New Roman"/>
                <w:bCs/>
                <w:sz w:val="24"/>
                <w:szCs w:val="24"/>
              </w:rPr>
            </w:pPr>
            <w:r w:rsidRPr="009277EA">
              <w:rPr>
                <w:rFonts w:ascii="Times New Roman" w:hAnsi="Times New Roman"/>
                <w:bCs/>
                <w:sz w:val="24"/>
                <w:szCs w:val="24"/>
              </w:rPr>
              <w:t>Праздник  «23 февраля: День защитника Отечества»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Консультация «Есть такая профессия – Родину защищать»</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Март2024</w:t>
            </w:r>
          </w:p>
        </w:tc>
      </w:tr>
      <w:tr w:rsidR="000E046B" w:rsidRPr="009277EA" w:rsidTr="000E046B">
        <w:trPr>
          <w:trHeight w:val="3164"/>
        </w:trPr>
        <w:tc>
          <w:tcPr>
            <w:tcW w:w="10632" w:type="dxa"/>
            <w:tcBorders>
              <w:bottom w:val="single" w:sz="4" w:space="0" w:color="000000"/>
            </w:tcBorders>
          </w:tcPr>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lastRenderedPageBreak/>
              <w:t xml:space="preserve">Работа с родителями в мессенджерах. </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w:t>
            </w:r>
            <w:r w:rsidR="001B3B47" w:rsidRPr="009277EA">
              <w:rPr>
                <w:rFonts w:ascii="Times New Roman" w:hAnsi="Times New Roman"/>
                <w:color w:val="000000"/>
                <w:sz w:val="24"/>
                <w:szCs w:val="24"/>
              </w:rPr>
              <w:t xml:space="preserve"> </w:t>
            </w:r>
            <w:r w:rsidRPr="009277EA">
              <w:rPr>
                <w:rFonts w:ascii="Times New Roman" w:hAnsi="Times New Roman"/>
                <w:color w:val="000000"/>
                <w:sz w:val="24"/>
                <w:szCs w:val="24"/>
              </w:rPr>
              <w:t>для родителей «Как предупредить авитаминоз весной».</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sz w:val="24"/>
                <w:szCs w:val="24"/>
              </w:rPr>
              <w:t>Праздник  «</w:t>
            </w:r>
            <w:r w:rsidRPr="009277EA">
              <w:rPr>
                <w:rFonts w:ascii="Times New Roman" w:hAnsi="Times New Roman"/>
                <w:bCs/>
                <w:noProof/>
                <w:sz w:val="24"/>
                <w:szCs w:val="24"/>
              </w:rPr>
              <w:t>8 марта: Международный женский день»</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для родителей: «Основы функциональной грамотности дошкольников».</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Папка-передвижка «18 марта: День воссоединения Крыма с Россией»</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Индивидуальные консультации по запросам родителей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Папка - передвижка«</w:t>
            </w:r>
            <w:r w:rsidRPr="009277EA">
              <w:rPr>
                <w:rFonts w:ascii="Times New Roman" w:hAnsi="Times New Roman"/>
                <w:bCs/>
                <w:sz w:val="24"/>
                <w:szCs w:val="24"/>
              </w:rPr>
              <w:t>27 марта: Всемирный день театра»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Выставка детских рисунков «Моя любимая мамочка»</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Папка - передвижка «Математика для дошкольников».</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Консультация «Нравственно - патриотическое воспитание детей средствами художественной литературы»</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Апрель 2024</w:t>
            </w:r>
          </w:p>
        </w:tc>
      </w:tr>
      <w:tr w:rsidR="000E046B" w:rsidRPr="009277EA" w:rsidTr="000E046B">
        <w:trPr>
          <w:trHeight w:val="415"/>
        </w:trPr>
        <w:tc>
          <w:tcPr>
            <w:tcW w:w="10632" w:type="dxa"/>
            <w:tcBorders>
              <w:bottom w:val="single" w:sz="4" w:space="0" w:color="000000"/>
            </w:tcBorders>
          </w:tcPr>
          <w:p w:rsidR="000E046B" w:rsidRPr="009277EA" w:rsidRDefault="000E046B" w:rsidP="000E046B">
            <w:pPr>
              <w:pStyle w:val="af3"/>
              <w:numPr>
                <w:ilvl w:val="0"/>
                <w:numId w:val="57"/>
              </w:numPr>
              <w:rPr>
                <w:color w:val="000000"/>
                <w:szCs w:val="24"/>
              </w:rPr>
            </w:pPr>
            <w:r w:rsidRPr="009277EA">
              <w:rPr>
                <w:color w:val="000000"/>
                <w:szCs w:val="24"/>
              </w:rPr>
              <w:t>Акция "Кормушка для птиц"</w:t>
            </w:r>
          </w:p>
          <w:p w:rsidR="000E046B" w:rsidRPr="009277EA" w:rsidRDefault="000E046B" w:rsidP="000E046B">
            <w:pPr>
              <w:pStyle w:val="af3"/>
              <w:numPr>
                <w:ilvl w:val="0"/>
                <w:numId w:val="57"/>
              </w:numPr>
              <w:rPr>
                <w:color w:val="000000"/>
                <w:szCs w:val="24"/>
              </w:rPr>
            </w:pPr>
            <w:r w:rsidRPr="009277EA">
              <w:rPr>
                <w:color w:val="000000"/>
                <w:szCs w:val="24"/>
              </w:rPr>
              <w:t>Памятка</w:t>
            </w:r>
            <w:r w:rsidR="001B3B47" w:rsidRPr="009277EA">
              <w:rPr>
                <w:color w:val="000000"/>
                <w:szCs w:val="24"/>
              </w:rPr>
              <w:t xml:space="preserve"> </w:t>
            </w:r>
            <w:r w:rsidRPr="009277EA">
              <w:rPr>
                <w:color w:val="000000"/>
                <w:szCs w:val="24"/>
              </w:rPr>
              <w:t>для</w:t>
            </w:r>
            <w:r w:rsidR="001B3B47" w:rsidRPr="009277EA">
              <w:rPr>
                <w:color w:val="000000"/>
                <w:szCs w:val="24"/>
              </w:rPr>
              <w:t xml:space="preserve"> </w:t>
            </w:r>
            <w:r w:rsidRPr="009277EA">
              <w:rPr>
                <w:color w:val="000000"/>
                <w:szCs w:val="24"/>
              </w:rPr>
              <w:t>родителей</w:t>
            </w:r>
            <w:proofErr w:type="gramStart"/>
            <w:r w:rsidRPr="009277EA">
              <w:rPr>
                <w:color w:val="000000"/>
                <w:szCs w:val="24"/>
              </w:rPr>
              <w:t>«П</w:t>
            </w:r>
            <w:proofErr w:type="gramEnd"/>
            <w:r w:rsidRPr="009277EA">
              <w:rPr>
                <w:color w:val="000000"/>
                <w:szCs w:val="24"/>
              </w:rPr>
              <w:t>рофилактика компьютерной зависимости у ребенка»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Конкурс поделок  «День космонавтики».</w:t>
            </w:r>
          </w:p>
          <w:p w:rsidR="000E046B" w:rsidRPr="009277EA" w:rsidRDefault="000E046B" w:rsidP="000E046B">
            <w:pPr>
              <w:pStyle w:val="af3"/>
              <w:numPr>
                <w:ilvl w:val="0"/>
                <w:numId w:val="57"/>
              </w:numPr>
              <w:rPr>
                <w:rFonts w:eastAsia="Calibri"/>
                <w:bCs/>
                <w:szCs w:val="24"/>
              </w:rPr>
            </w:pPr>
            <w:r w:rsidRPr="009277EA">
              <w:rPr>
                <w:color w:val="000000"/>
                <w:szCs w:val="24"/>
              </w:rPr>
              <w:t>Оформление приемной «</w:t>
            </w:r>
            <w:r w:rsidRPr="009277EA">
              <w:rPr>
                <w:rFonts w:eastAsia="Calibri"/>
                <w:bCs/>
                <w:szCs w:val="24"/>
              </w:rPr>
              <w:t>12 апреля: День космонавтики»</w:t>
            </w:r>
          </w:p>
          <w:p w:rsidR="000E046B" w:rsidRPr="009277EA" w:rsidRDefault="000E046B" w:rsidP="000E046B">
            <w:pPr>
              <w:pStyle w:val="af3"/>
              <w:numPr>
                <w:ilvl w:val="0"/>
                <w:numId w:val="57"/>
              </w:numPr>
              <w:rPr>
                <w:b/>
                <w:color w:val="000000"/>
                <w:szCs w:val="24"/>
              </w:rPr>
            </w:pPr>
            <w:r w:rsidRPr="009277EA">
              <w:rPr>
                <w:b/>
                <w:color w:val="000000"/>
                <w:szCs w:val="24"/>
              </w:rPr>
              <w:t xml:space="preserve">Родительское собрание </w:t>
            </w:r>
            <w:r w:rsidRPr="009277EA">
              <w:rPr>
                <w:color w:val="000000"/>
                <w:szCs w:val="24"/>
              </w:rPr>
              <w:t>«Готовимся к школе вместе».</w:t>
            </w:r>
          </w:p>
          <w:p w:rsidR="000E046B" w:rsidRPr="009277EA" w:rsidRDefault="000E046B" w:rsidP="000E046B">
            <w:pPr>
              <w:pStyle w:val="af3"/>
              <w:numPr>
                <w:ilvl w:val="0"/>
                <w:numId w:val="57"/>
              </w:numPr>
              <w:rPr>
                <w:color w:val="000000"/>
                <w:szCs w:val="24"/>
              </w:rPr>
            </w:pPr>
            <w:r w:rsidRPr="009277EA">
              <w:rPr>
                <w:color w:val="000000"/>
                <w:szCs w:val="24"/>
              </w:rPr>
              <w:t>Памятка для родителей: «Домашняя математическая игротека»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Помощь в проведении экологического субботника на участке группы.</w:t>
            </w:r>
          </w:p>
          <w:p w:rsidR="000E046B" w:rsidRPr="009277EA" w:rsidRDefault="000E046B" w:rsidP="000E046B">
            <w:pPr>
              <w:pStyle w:val="af3"/>
              <w:numPr>
                <w:ilvl w:val="0"/>
                <w:numId w:val="57"/>
              </w:numPr>
              <w:rPr>
                <w:color w:val="000000"/>
                <w:szCs w:val="24"/>
              </w:rPr>
            </w:pPr>
            <w:r w:rsidRPr="009277EA">
              <w:rPr>
                <w:color w:val="000000"/>
                <w:szCs w:val="24"/>
              </w:rPr>
              <w:t>Индивидуальные консультации по запросам родителей.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Тематическая папка "Художники нашего края" (рег</w:t>
            </w:r>
            <w:proofErr w:type="gramStart"/>
            <w:r w:rsidRPr="009277EA">
              <w:rPr>
                <w:rFonts w:ascii="Times New Roman" w:hAnsi="Times New Roman"/>
                <w:sz w:val="24"/>
                <w:szCs w:val="24"/>
              </w:rPr>
              <w:t>.к</w:t>
            </w:r>
            <w:proofErr w:type="gramEnd"/>
            <w:r w:rsidRPr="009277EA">
              <w:rPr>
                <w:rFonts w:ascii="Times New Roman" w:hAnsi="Times New Roman"/>
                <w:sz w:val="24"/>
                <w:szCs w:val="24"/>
              </w:rPr>
              <w:t>омпонент)</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Сообщение для родителей  «Готовность к школе, что мы не понимаем?»</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Беседа «Дидактические игры в процессе математического развития детей дошкольного возраста»</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Консультация «Значение дидактических игр и занятий для воспитания детей»</w:t>
            </w:r>
          </w:p>
        </w:tc>
      </w:tr>
      <w:tr w:rsidR="000E046B" w:rsidRPr="009277EA" w:rsidTr="002E7ACB">
        <w:tc>
          <w:tcPr>
            <w:tcW w:w="10632" w:type="dxa"/>
            <w:shd w:val="clear" w:color="auto" w:fill="BFBFBF" w:themeFill="background1" w:themeFillShade="BF"/>
          </w:tcPr>
          <w:p w:rsidR="000E046B" w:rsidRPr="009277EA" w:rsidRDefault="000E046B" w:rsidP="000E046B">
            <w:pPr>
              <w:pStyle w:val="a7"/>
              <w:spacing w:line="240" w:lineRule="auto"/>
              <w:rPr>
                <w:rFonts w:ascii="Times New Roman" w:hAnsi="Times New Roman"/>
                <w:sz w:val="24"/>
                <w:szCs w:val="24"/>
              </w:rPr>
            </w:pPr>
            <w:r w:rsidRPr="009277EA">
              <w:rPr>
                <w:rFonts w:ascii="Times New Roman" w:hAnsi="Times New Roman"/>
                <w:b/>
                <w:sz w:val="24"/>
                <w:szCs w:val="24"/>
              </w:rPr>
              <w:t>Май 2024</w:t>
            </w:r>
          </w:p>
        </w:tc>
      </w:tr>
      <w:tr w:rsidR="000E046B" w:rsidRPr="009277EA" w:rsidTr="000E046B">
        <w:trPr>
          <w:trHeight w:val="3612"/>
        </w:trPr>
        <w:tc>
          <w:tcPr>
            <w:tcW w:w="10632" w:type="dxa"/>
            <w:tcBorders>
              <w:bottom w:val="single" w:sz="4" w:space="0" w:color="000000"/>
            </w:tcBorders>
          </w:tcPr>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b/>
                <w:sz w:val="24"/>
                <w:szCs w:val="24"/>
              </w:rPr>
              <w:t xml:space="preserve">Родительское собрание </w:t>
            </w:r>
            <w:r w:rsidRPr="009277EA">
              <w:rPr>
                <w:rFonts w:ascii="Times New Roman" w:hAnsi="Times New Roman"/>
                <w:sz w:val="24"/>
                <w:szCs w:val="24"/>
              </w:rPr>
              <w:t>«До свидания, детский сад».</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Акция</w:t>
            </w:r>
            <w:proofErr w:type="gramStart"/>
            <w:r w:rsidRPr="009277EA">
              <w:rPr>
                <w:rFonts w:ascii="Times New Roman" w:hAnsi="Times New Roman"/>
                <w:sz w:val="24"/>
                <w:szCs w:val="24"/>
              </w:rPr>
              <w:t xml:space="preserve"> :</w:t>
            </w:r>
            <w:proofErr w:type="gramEnd"/>
            <w:r w:rsidRPr="009277EA">
              <w:rPr>
                <w:rFonts w:ascii="Times New Roman" w:hAnsi="Times New Roman"/>
                <w:sz w:val="24"/>
                <w:szCs w:val="24"/>
              </w:rPr>
              <w:t xml:space="preserve"> Бессмертный полк «Мы помним</w:t>
            </w:r>
            <w:proofErr w:type="gramStart"/>
            <w:r w:rsidRPr="009277EA">
              <w:rPr>
                <w:rFonts w:ascii="Times New Roman" w:hAnsi="Times New Roman"/>
                <w:sz w:val="24"/>
                <w:szCs w:val="24"/>
              </w:rPr>
              <w:t xml:space="preserve"> ,</w:t>
            </w:r>
            <w:proofErr w:type="gramEnd"/>
            <w:r w:rsidRPr="009277EA">
              <w:rPr>
                <w:rFonts w:ascii="Times New Roman" w:hAnsi="Times New Roman"/>
                <w:sz w:val="24"/>
                <w:szCs w:val="24"/>
              </w:rPr>
              <w:t>мы гордимся»</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Рекомендации по воспитанию трудолюбия у детей.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Консультация для родителей  «Продуктивные способы воспитания: поощрение или наказание?».</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Акция</w:t>
            </w:r>
            <w:proofErr w:type="gramStart"/>
            <w:r w:rsidRPr="009277EA">
              <w:rPr>
                <w:rFonts w:ascii="Times New Roman" w:hAnsi="Times New Roman"/>
                <w:color w:val="000000"/>
                <w:sz w:val="24"/>
                <w:szCs w:val="24"/>
              </w:rPr>
              <w:t xml:space="preserve"> :</w:t>
            </w:r>
            <w:proofErr w:type="gramEnd"/>
            <w:r w:rsidRPr="009277EA">
              <w:rPr>
                <w:rFonts w:ascii="Times New Roman" w:hAnsi="Times New Roman"/>
                <w:color w:val="000000"/>
                <w:sz w:val="24"/>
                <w:szCs w:val="24"/>
              </w:rPr>
              <w:t xml:space="preserve"> «Семейное чтение»</w:t>
            </w:r>
          </w:p>
          <w:p w:rsidR="000E046B" w:rsidRPr="009277EA" w:rsidRDefault="000E046B" w:rsidP="000E046B">
            <w:pPr>
              <w:pStyle w:val="af3"/>
              <w:numPr>
                <w:ilvl w:val="0"/>
                <w:numId w:val="57"/>
              </w:numPr>
              <w:rPr>
                <w:szCs w:val="24"/>
              </w:rPr>
            </w:pPr>
            <w:r w:rsidRPr="009277EA">
              <w:rPr>
                <w:color w:val="000000"/>
                <w:szCs w:val="24"/>
              </w:rPr>
              <w:t>Индивидуальные консультации по запросам родителей.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iCs/>
                <w:color w:val="000000"/>
                <w:sz w:val="24"/>
                <w:szCs w:val="24"/>
              </w:rPr>
              <w:t>Фотовернисаж:</w:t>
            </w:r>
            <w:r w:rsidRPr="009277EA">
              <w:rPr>
                <w:rFonts w:ascii="Times New Roman" w:hAnsi="Times New Roman"/>
                <w:color w:val="000000"/>
                <w:sz w:val="24"/>
                <w:szCs w:val="24"/>
              </w:rPr>
              <w:t> «Вот  и стали мы на год взрослей».</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Памятка «</w:t>
            </w:r>
            <w:r w:rsidRPr="009277EA">
              <w:rPr>
                <w:rFonts w:ascii="Times New Roman" w:hAnsi="Times New Roman"/>
                <w:bCs/>
                <w:color w:val="000000"/>
                <w:sz w:val="24"/>
                <w:szCs w:val="24"/>
              </w:rPr>
              <w:t>24 мая: День славянской письменности и культуры»</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Беседа с родителями: «Режим будущего первоклассника».</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Буклетдля родителей: «Памятка родителям будущих первоклассников»</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sz w:val="24"/>
                <w:szCs w:val="24"/>
              </w:rPr>
              <w:t>Консультация для родителей  «Нам пора в школу»</w:t>
            </w:r>
          </w:p>
          <w:p w:rsidR="000E046B" w:rsidRPr="009277EA" w:rsidRDefault="000E046B" w:rsidP="000E046B">
            <w:pPr>
              <w:pStyle w:val="a7"/>
              <w:numPr>
                <w:ilvl w:val="0"/>
                <w:numId w:val="57"/>
              </w:numPr>
              <w:spacing w:line="240" w:lineRule="auto"/>
              <w:rPr>
                <w:rFonts w:ascii="Times New Roman" w:hAnsi="Times New Roman"/>
                <w:color w:val="000000"/>
                <w:sz w:val="24"/>
                <w:szCs w:val="24"/>
              </w:rPr>
            </w:pPr>
            <w:r w:rsidRPr="009277EA">
              <w:rPr>
                <w:rFonts w:ascii="Times New Roman" w:hAnsi="Times New Roman"/>
                <w:color w:val="000000"/>
                <w:sz w:val="24"/>
                <w:szCs w:val="24"/>
              </w:rPr>
              <w:t>Папка-передвижка «Безопасное поведение на водоемах в летний период»</w:t>
            </w:r>
          </w:p>
          <w:p w:rsidR="000E046B" w:rsidRPr="009277EA" w:rsidRDefault="000E046B" w:rsidP="000E046B">
            <w:pPr>
              <w:pStyle w:val="a7"/>
              <w:numPr>
                <w:ilvl w:val="0"/>
                <w:numId w:val="57"/>
              </w:numPr>
              <w:spacing w:line="240" w:lineRule="auto"/>
              <w:rPr>
                <w:rFonts w:ascii="Times New Roman" w:hAnsi="Times New Roman"/>
                <w:sz w:val="24"/>
                <w:szCs w:val="24"/>
              </w:rPr>
            </w:pPr>
            <w:r w:rsidRPr="009277EA">
              <w:rPr>
                <w:rFonts w:ascii="Times New Roman" w:hAnsi="Times New Roman"/>
                <w:color w:val="000000"/>
                <w:sz w:val="24"/>
                <w:szCs w:val="24"/>
              </w:rPr>
              <w:t>Выпускной бал</w:t>
            </w:r>
          </w:p>
        </w:tc>
      </w:tr>
    </w:tbl>
    <w:p w:rsidR="00E93E1E" w:rsidRPr="009277EA" w:rsidRDefault="00E93E1E" w:rsidP="008B31F8">
      <w:pPr>
        <w:rPr>
          <w:szCs w:val="24"/>
        </w:rPr>
      </w:pPr>
    </w:p>
    <w:p w:rsidR="001145A5" w:rsidRPr="009277EA" w:rsidRDefault="001145A5" w:rsidP="008B31F8">
      <w:pPr>
        <w:pStyle w:val="1"/>
        <w:keepLines/>
        <w:spacing w:before="0" w:after="0"/>
        <w:rPr>
          <w:sz w:val="24"/>
          <w:szCs w:val="24"/>
        </w:rPr>
      </w:pPr>
      <w:bookmarkStart w:id="55" w:name="_Toc134878041"/>
      <w:r w:rsidRPr="009277EA">
        <w:rPr>
          <w:sz w:val="24"/>
          <w:szCs w:val="24"/>
        </w:rPr>
        <w:lastRenderedPageBreak/>
        <w:t>3. Организационный раздел</w:t>
      </w:r>
      <w:bookmarkEnd w:id="55"/>
    </w:p>
    <w:p w:rsidR="000E046B" w:rsidRPr="009277EA" w:rsidRDefault="001145A5" w:rsidP="000E046B">
      <w:pPr>
        <w:pStyle w:val="2"/>
        <w:keepLines/>
        <w:rPr>
          <w:sz w:val="24"/>
          <w:szCs w:val="24"/>
        </w:rPr>
      </w:pPr>
      <w:bookmarkStart w:id="56" w:name="_Toc134878042"/>
      <w:r w:rsidRPr="009277EA">
        <w:rPr>
          <w:sz w:val="24"/>
          <w:szCs w:val="24"/>
        </w:rPr>
        <w:t xml:space="preserve">3.1 Система образовательной деятельности: расписание </w:t>
      </w:r>
      <w:bookmarkEnd w:id="56"/>
      <w:r w:rsidR="000E046B" w:rsidRPr="009277EA">
        <w:rPr>
          <w:sz w:val="24"/>
          <w:szCs w:val="24"/>
        </w:rPr>
        <w:t>занятий</w:t>
      </w:r>
    </w:p>
    <w:p w:rsidR="000E046B" w:rsidRPr="009277EA" w:rsidRDefault="000E046B" w:rsidP="000E046B">
      <w:pPr>
        <w:rPr>
          <w:szCs w:val="24"/>
        </w:rPr>
      </w:pPr>
    </w:p>
    <w:tbl>
      <w:tblPr>
        <w:tblW w:w="10632" w:type="dxa"/>
        <w:tblInd w:w="-885" w:type="dxa"/>
        <w:tblLayout w:type="fixed"/>
        <w:tblCellMar>
          <w:left w:w="10" w:type="dxa"/>
          <w:right w:w="10" w:type="dxa"/>
        </w:tblCellMar>
        <w:tblLook w:val="0000" w:firstRow="0" w:lastRow="0" w:firstColumn="0" w:lastColumn="0" w:noHBand="0" w:noVBand="0"/>
      </w:tblPr>
      <w:tblGrid>
        <w:gridCol w:w="1702"/>
        <w:gridCol w:w="8930"/>
      </w:tblGrid>
      <w:tr w:rsidR="000E046B" w:rsidRPr="009277EA" w:rsidTr="002E7ACB">
        <w:trPr>
          <w:trHeight w:val="1"/>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top w:w="0" w:type="dxa"/>
              <w:left w:w="108" w:type="dxa"/>
              <w:bottom w:w="0" w:type="dxa"/>
              <w:right w:w="108" w:type="dxa"/>
            </w:tcMar>
          </w:tcPr>
          <w:p w:rsidR="000E046B" w:rsidRPr="009277EA" w:rsidRDefault="000E046B" w:rsidP="000E046B">
            <w:pPr>
              <w:suppressAutoHyphens/>
              <w:autoSpaceDN w:val="0"/>
              <w:spacing w:line="276" w:lineRule="auto"/>
              <w:jc w:val="center"/>
              <w:textAlignment w:val="baseline"/>
              <w:rPr>
                <w:kern w:val="3"/>
                <w:szCs w:val="24"/>
              </w:rPr>
            </w:pPr>
            <w:r w:rsidRPr="009277EA">
              <w:rPr>
                <w:kern w:val="3"/>
                <w:szCs w:val="24"/>
              </w:rPr>
              <w:t>Время проведения и виды непосредственно образовательной деятельности</w:t>
            </w:r>
          </w:p>
        </w:tc>
      </w:tr>
      <w:tr w:rsidR="000E046B" w:rsidRPr="009277EA" w:rsidTr="000E046B">
        <w:trPr>
          <w:trHeight w:val="1"/>
        </w:trPr>
        <w:tc>
          <w:tcPr>
            <w:tcW w:w="1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suppressAutoHyphens/>
              <w:autoSpaceDN w:val="0"/>
              <w:spacing w:line="276" w:lineRule="auto"/>
              <w:jc w:val="center"/>
              <w:textAlignment w:val="baseline"/>
              <w:rPr>
                <w:kern w:val="3"/>
                <w:szCs w:val="24"/>
              </w:rPr>
            </w:pPr>
          </w:p>
          <w:p w:rsidR="000E046B" w:rsidRPr="009277EA" w:rsidRDefault="000E046B" w:rsidP="000E046B">
            <w:pPr>
              <w:suppressAutoHyphens/>
              <w:autoSpaceDN w:val="0"/>
              <w:spacing w:line="276" w:lineRule="auto"/>
              <w:jc w:val="center"/>
              <w:textAlignment w:val="baseline"/>
              <w:rPr>
                <w:kern w:val="3"/>
                <w:szCs w:val="24"/>
              </w:rPr>
            </w:pPr>
            <w:r w:rsidRPr="009277EA">
              <w:rPr>
                <w:kern w:val="3"/>
                <w:szCs w:val="24"/>
              </w:rPr>
              <w:t>Понедельник</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pStyle w:val="af3"/>
              <w:rPr>
                <w:kern w:val="3"/>
                <w:szCs w:val="24"/>
              </w:rPr>
            </w:pPr>
            <w:r w:rsidRPr="009277EA">
              <w:rPr>
                <w:kern w:val="3"/>
                <w:szCs w:val="24"/>
              </w:rPr>
              <w:t xml:space="preserve">9.00 - 9.30     Развитие речи /Чтение художественной литературы </w:t>
            </w:r>
          </w:p>
          <w:p w:rsidR="000E046B" w:rsidRPr="009277EA" w:rsidRDefault="000E046B" w:rsidP="000E046B">
            <w:pPr>
              <w:pStyle w:val="af3"/>
              <w:rPr>
                <w:kern w:val="3"/>
                <w:szCs w:val="24"/>
              </w:rPr>
            </w:pPr>
            <w:r w:rsidRPr="009277EA">
              <w:rPr>
                <w:kern w:val="3"/>
                <w:szCs w:val="24"/>
              </w:rPr>
              <w:t>9.40-10.10Рисование</w:t>
            </w:r>
          </w:p>
          <w:p w:rsidR="000E046B" w:rsidRPr="009277EA" w:rsidRDefault="000E046B" w:rsidP="000E046B">
            <w:pPr>
              <w:pStyle w:val="af3"/>
              <w:rPr>
                <w:kern w:val="3"/>
                <w:szCs w:val="24"/>
              </w:rPr>
            </w:pPr>
            <w:r w:rsidRPr="009277EA">
              <w:rPr>
                <w:kern w:val="3"/>
                <w:szCs w:val="24"/>
              </w:rPr>
              <w:t>10.20 -10.50  Музыка</w:t>
            </w:r>
          </w:p>
        </w:tc>
      </w:tr>
      <w:tr w:rsidR="000E046B" w:rsidRPr="009277EA" w:rsidTr="000E046B">
        <w:trPr>
          <w:trHeight w:val="712"/>
        </w:trPr>
        <w:tc>
          <w:tcPr>
            <w:tcW w:w="1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suppressAutoHyphens/>
              <w:autoSpaceDN w:val="0"/>
              <w:spacing w:line="276" w:lineRule="auto"/>
              <w:jc w:val="center"/>
              <w:textAlignment w:val="baseline"/>
              <w:rPr>
                <w:kern w:val="3"/>
                <w:szCs w:val="24"/>
              </w:rPr>
            </w:pPr>
          </w:p>
          <w:p w:rsidR="000E046B" w:rsidRPr="009277EA" w:rsidRDefault="000E046B" w:rsidP="000E046B">
            <w:pPr>
              <w:suppressAutoHyphens/>
              <w:autoSpaceDN w:val="0"/>
              <w:spacing w:line="276" w:lineRule="auto"/>
              <w:jc w:val="center"/>
              <w:textAlignment w:val="baseline"/>
              <w:rPr>
                <w:kern w:val="3"/>
                <w:szCs w:val="24"/>
              </w:rPr>
            </w:pPr>
            <w:r w:rsidRPr="009277EA">
              <w:rPr>
                <w:kern w:val="3"/>
                <w:szCs w:val="24"/>
              </w:rPr>
              <w:t>Вторник</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pStyle w:val="af3"/>
              <w:rPr>
                <w:kern w:val="3"/>
                <w:szCs w:val="24"/>
              </w:rPr>
            </w:pPr>
            <w:r w:rsidRPr="009277EA">
              <w:rPr>
                <w:kern w:val="3"/>
                <w:szCs w:val="24"/>
              </w:rPr>
              <w:t>9.00 -9.30      Математическое развитие</w:t>
            </w:r>
          </w:p>
          <w:p w:rsidR="000E046B" w:rsidRPr="009277EA" w:rsidRDefault="000E046B" w:rsidP="000E046B">
            <w:pPr>
              <w:pStyle w:val="af3"/>
              <w:rPr>
                <w:kern w:val="3"/>
                <w:szCs w:val="24"/>
              </w:rPr>
            </w:pPr>
            <w:r w:rsidRPr="009277EA">
              <w:rPr>
                <w:kern w:val="3"/>
                <w:szCs w:val="24"/>
              </w:rPr>
              <w:t>9.40-10.10     Ознакомление с окружающим миро</w:t>
            </w:r>
            <w:proofErr w:type="gramStart"/>
            <w:r w:rsidRPr="009277EA">
              <w:rPr>
                <w:kern w:val="3"/>
                <w:szCs w:val="24"/>
              </w:rPr>
              <w:t>м(</w:t>
            </w:r>
            <w:proofErr w:type="gramEnd"/>
            <w:r w:rsidRPr="009277EA">
              <w:rPr>
                <w:kern w:val="3"/>
                <w:szCs w:val="24"/>
              </w:rPr>
              <w:t>Социализация,труд,безопасность)</w:t>
            </w:r>
          </w:p>
          <w:p w:rsidR="000E046B" w:rsidRPr="009277EA" w:rsidRDefault="000E046B" w:rsidP="000E046B">
            <w:pPr>
              <w:pStyle w:val="af3"/>
              <w:rPr>
                <w:kern w:val="3"/>
                <w:szCs w:val="24"/>
              </w:rPr>
            </w:pPr>
            <w:r w:rsidRPr="009277EA">
              <w:rPr>
                <w:kern w:val="3"/>
                <w:szCs w:val="24"/>
              </w:rPr>
              <w:t xml:space="preserve">10.20-  11.00  Физкультура с музыкой               </w:t>
            </w:r>
          </w:p>
        </w:tc>
      </w:tr>
      <w:tr w:rsidR="000E046B" w:rsidRPr="009277EA" w:rsidTr="000E046B">
        <w:trPr>
          <w:trHeight w:val="684"/>
        </w:trPr>
        <w:tc>
          <w:tcPr>
            <w:tcW w:w="1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suppressAutoHyphens/>
              <w:autoSpaceDN w:val="0"/>
              <w:spacing w:line="276" w:lineRule="auto"/>
              <w:jc w:val="center"/>
              <w:textAlignment w:val="baseline"/>
              <w:rPr>
                <w:kern w:val="3"/>
                <w:szCs w:val="24"/>
              </w:rPr>
            </w:pPr>
          </w:p>
          <w:p w:rsidR="000E046B" w:rsidRPr="009277EA" w:rsidRDefault="000E046B" w:rsidP="000E046B">
            <w:pPr>
              <w:suppressAutoHyphens/>
              <w:autoSpaceDN w:val="0"/>
              <w:spacing w:line="276" w:lineRule="auto"/>
              <w:jc w:val="center"/>
              <w:textAlignment w:val="baseline"/>
              <w:rPr>
                <w:kern w:val="3"/>
                <w:szCs w:val="24"/>
              </w:rPr>
            </w:pPr>
            <w:r w:rsidRPr="009277EA">
              <w:rPr>
                <w:kern w:val="3"/>
                <w:szCs w:val="24"/>
              </w:rPr>
              <w:t>Среда</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pStyle w:val="af3"/>
              <w:rPr>
                <w:kern w:val="3"/>
                <w:szCs w:val="24"/>
              </w:rPr>
            </w:pPr>
            <w:r w:rsidRPr="009277EA">
              <w:rPr>
                <w:kern w:val="3"/>
                <w:szCs w:val="24"/>
              </w:rPr>
              <w:t>9.00 - 9.30    Подготовка к обучению грамоте</w:t>
            </w:r>
          </w:p>
          <w:p w:rsidR="000E046B" w:rsidRPr="009277EA" w:rsidRDefault="000E046B" w:rsidP="000E046B">
            <w:pPr>
              <w:pStyle w:val="af3"/>
              <w:rPr>
                <w:kern w:val="3"/>
                <w:szCs w:val="24"/>
              </w:rPr>
            </w:pPr>
            <w:r w:rsidRPr="009277EA">
              <w:rPr>
                <w:kern w:val="3"/>
                <w:szCs w:val="24"/>
              </w:rPr>
              <w:t xml:space="preserve">9.40- 10.10  Аппликация  / Лепка </w:t>
            </w:r>
          </w:p>
          <w:p w:rsidR="000E046B" w:rsidRPr="009277EA" w:rsidRDefault="000E046B" w:rsidP="000E046B">
            <w:pPr>
              <w:pStyle w:val="af3"/>
              <w:rPr>
                <w:kern w:val="3"/>
                <w:szCs w:val="24"/>
              </w:rPr>
            </w:pPr>
            <w:r w:rsidRPr="009277EA">
              <w:rPr>
                <w:kern w:val="3"/>
                <w:szCs w:val="24"/>
              </w:rPr>
              <w:t>10.20-10.50  Физическая культура на пр</w:t>
            </w:r>
            <w:r w:rsidR="00920EE0" w:rsidRPr="009277EA">
              <w:rPr>
                <w:kern w:val="3"/>
                <w:szCs w:val="24"/>
              </w:rPr>
              <w:t>о</w:t>
            </w:r>
            <w:r w:rsidRPr="009277EA">
              <w:rPr>
                <w:kern w:val="3"/>
                <w:szCs w:val="24"/>
              </w:rPr>
              <w:t xml:space="preserve">гулке         </w:t>
            </w:r>
          </w:p>
        </w:tc>
      </w:tr>
      <w:tr w:rsidR="000E046B" w:rsidRPr="009277EA" w:rsidTr="000E046B">
        <w:trPr>
          <w:trHeight w:val="743"/>
        </w:trPr>
        <w:tc>
          <w:tcPr>
            <w:tcW w:w="1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suppressAutoHyphens/>
              <w:autoSpaceDN w:val="0"/>
              <w:spacing w:line="276" w:lineRule="auto"/>
              <w:jc w:val="center"/>
              <w:textAlignment w:val="baseline"/>
              <w:rPr>
                <w:kern w:val="3"/>
                <w:szCs w:val="24"/>
              </w:rPr>
            </w:pPr>
            <w:r w:rsidRPr="009277EA">
              <w:rPr>
                <w:kern w:val="3"/>
                <w:szCs w:val="24"/>
              </w:rPr>
              <w:t>Четверг</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pStyle w:val="af3"/>
              <w:rPr>
                <w:kern w:val="3"/>
                <w:szCs w:val="24"/>
              </w:rPr>
            </w:pPr>
            <w:r w:rsidRPr="009277EA">
              <w:rPr>
                <w:kern w:val="3"/>
                <w:szCs w:val="24"/>
              </w:rPr>
              <w:t>9.00 -9.30     Математическое развитие</w:t>
            </w:r>
          </w:p>
          <w:p w:rsidR="000E046B" w:rsidRPr="009277EA" w:rsidRDefault="000E046B" w:rsidP="000E046B">
            <w:pPr>
              <w:pStyle w:val="af3"/>
              <w:rPr>
                <w:kern w:val="3"/>
                <w:szCs w:val="24"/>
              </w:rPr>
            </w:pPr>
            <w:r w:rsidRPr="009277EA">
              <w:rPr>
                <w:kern w:val="3"/>
                <w:szCs w:val="24"/>
              </w:rPr>
              <w:t>9.40-10.10   Рисование</w:t>
            </w:r>
          </w:p>
          <w:p w:rsidR="000E046B" w:rsidRPr="009277EA" w:rsidRDefault="000E046B" w:rsidP="000E046B">
            <w:pPr>
              <w:pStyle w:val="af3"/>
              <w:rPr>
                <w:kern w:val="3"/>
                <w:szCs w:val="24"/>
              </w:rPr>
            </w:pPr>
            <w:r w:rsidRPr="009277EA">
              <w:rPr>
                <w:kern w:val="3"/>
                <w:szCs w:val="24"/>
              </w:rPr>
              <w:t>10.20-10.50 Музыка</w:t>
            </w:r>
          </w:p>
        </w:tc>
      </w:tr>
      <w:tr w:rsidR="000E046B" w:rsidRPr="009277EA" w:rsidTr="000E046B">
        <w:trPr>
          <w:trHeight w:val="625"/>
        </w:trPr>
        <w:tc>
          <w:tcPr>
            <w:tcW w:w="1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suppressAutoHyphens/>
              <w:autoSpaceDN w:val="0"/>
              <w:spacing w:line="276" w:lineRule="auto"/>
              <w:jc w:val="center"/>
              <w:textAlignment w:val="baseline"/>
              <w:rPr>
                <w:kern w:val="3"/>
                <w:szCs w:val="24"/>
              </w:rPr>
            </w:pPr>
          </w:p>
          <w:p w:rsidR="000E046B" w:rsidRPr="009277EA" w:rsidRDefault="000E046B" w:rsidP="000E046B">
            <w:pPr>
              <w:suppressAutoHyphens/>
              <w:autoSpaceDN w:val="0"/>
              <w:spacing w:line="276" w:lineRule="auto"/>
              <w:jc w:val="center"/>
              <w:textAlignment w:val="baseline"/>
              <w:rPr>
                <w:kern w:val="3"/>
                <w:szCs w:val="24"/>
              </w:rPr>
            </w:pPr>
            <w:r w:rsidRPr="009277EA">
              <w:rPr>
                <w:kern w:val="3"/>
                <w:szCs w:val="24"/>
              </w:rPr>
              <w:t>Пятница</w:t>
            </w:r>
          </w:p>
        </w:tc>
        <w:tc>
          <w:tcPr>
            <w:tcW w:w="89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E046B" w:rsidRPr="009277EA" w:rsidRDefault="000E046B" w:rsidP="000E046B">
            <w:pPr>
              <w:pStyle w:val="af3"/>
              <w:rPr>
                <w:kern w:val="3"/>
                <w:szCs w:val="24"/>
              </w:rPr>
            </w:pPr>
            <w:r w:rsidRPr="009277EA">
              <w:rPr>
                <w:kern w:val="3"/>
                <w:szCs w:val="24"/>
              </w:rPr>
              <w:t>9.00 - 9.30    Ознакомление с окружающим миро</w:t>
            </w:r>
            <w:proofErr w:type="gramStart"/>
            <w:r w:rsidRPr="009277EA">
              <w:rPr>
                <w:kern w:val="3"/>
                <w:szCs w:val="24"/>
              </w:rPr>
              <w:t>м</w:t>
            </w:r>
            <w:r w:rsidR="001B3B47" w:rsidRPr="009277EA">
              <w:rPr>
                <w:kern w:val="3"/>
                <w:szCs w:val="24"/>
              </w:rPr>
              <w:t>(</w:t>
            </w:r>
            <w:proofErr w:type="gramEnd"/>
            <w:r w:rsidR="001B3B47" w:rsidRPr="009277EA">
              <w:rPr>
                <w:kern w:val="3"/>
                <w:szCs w:val="24"/>
              </w:rPr>
              <w:t>окружающий мир, природа)</w:t>
            </w:r>
          </w:p>
          <w:p w:rsidR="000E046B" w:rsidRPr="009277EA" w:rsidRDefault="000E046B" w:rsidP="000E046B">
            <w:pPr>
              <w:pStyle w:val="af3"/>
              <w:rPr>
                <w:kern w:val="3"/>
                <w:szCs w:val="24"/>
              </w:rPr>
            </w:pPr>
            <w:r w:rsidRPr="009277EA">
              <w:rPr>
                <w:kern w:val="3"/>
                <w:szCs w:val="24"/>
              </w:rPr>
              <w:t>9.40-10.10    Конструирование</w:t>
            </w:r>
          </w:p>
          <w:p w:rsidR="000E046B" w:rsidRPr="009277EA" w:rsidRDefault="000E046B" w:rsidP="000E046B">
            <w:pPr>
              <w:pStyle w:val="af3"/>
              <w:rPr>
                <w:kern w:val="3"/>
                <w:szCs w:val="24"/>
              </w:rPr>
            </w:pPr>
            <w:r w:rsidRPr="009277EA">
              <w:rPr>
                <w:kern w:val="3"/>
                <w:szCs w:val="24"/>
              </w:rPr>
              <w:t>10.20- 10.50  Физкультура</w:t>
            </w:r>
          </w:p>
        </w:tc>
      </w:tr>
    </w:tbl>
    <w:p w:rsidR="00E93E1E" w:rsidRPr="009277EA" w:rsidRDefault="00E93E1E" w:rsidP="008B31F8">
      <w:pPr>
        <w:rPr>
          <w:szCs w:val="24"/>
        </w:rPr>
      </w:pPr>
    </w:p>
    <w:p w:rsidR="0035310E" w:rsidRPr="00210B8B" w:rsidRDefault="0035310E" w:rsidP="0035310E">
      <w:pPr>
        <w:widowControl w:val="0"/>
        <w:autoSpaceDE w:val="0"/>
        <w:autoSpaceDN w:val="0"/>
        <w:spacing w:line="273" w:lineRule="exact"/>
        <w:ind w:left="159"/>
        <w:jc w:val="center"/>
        <w:outlineLvl w:val="1"/>
        <w:rPr>
          <w:b/>
          <w:bCs/>
          <w:szCs w:val="24"/>
          <w:lang w:eastAsia="en-US"/>
        </w:rPr>
      </w:pPr>
      <w:bookmarkStart w:id="57" w:name="_Toc134878043"/>
      <w:r w:rsidRPr="00210B8B">
        <w:rPr>
          <w:b/>
          <w:bCs/>
          <w:szCs w:val="24"/>
          <w:lang w:eastAsia="en-US"/>
        </w:rPr>
        <w:t>Режим</w:t>
      </w:r>
      <w:r w:rsidRPr="00210B8B">
        <w:rPr>
          <w:b/>
          <w:bCs/>
          <w:spacing w:val="-2"/>
          <w:szCs w:val="24"/>
          <w:lang w:eastAsia="en-US"/>
        </w:rPr>
        <w:t xml:space="preserve"> </w:t>
      </w:r>
      <w:r w:rsidRPr="00210B8B">
        <w:rPr>
          <w:b/>
          <w:bCs/>
          <w:szCs w:val="24"/>
          <w:lang w:eastAsia="en-US"/>
        </w:rPr>
        <w:t>занятий</w:t>
      </w:r>
      <w:r w:rsidRPr="00210B8B">
        <w:rPr>
          <w:b/>
          <w:bCs/>
          <w:spacing w:val="-1"/>
          <w:szCs w:val="24"/>
          <w:lang w:eastAsia="en-US"/>
        </w:rPr>
        <w:t xml:space="preserve"> </w:t>
      </w:r>
      <w:r w:rsidRPr="00210B8B">
        <w:rPr>
          <w:b/>
          <w:bCs/>
          <w:szCs w:val="24"/>
          <w:lang w:eastAsia="en-US"/>
        </w:rPr>
        <w:t>с</w:t>
      </w:r>
      <w:r w:rsidRPr="00210B8B">
        <w:rPr>
          <w:b/>
          <w:bCs/>
          <w:spacing w:val="-7"/>
          <w:szCs w:val="24"/>
          <w:lang w:eastAsia="en-US"/>
        </w:rPr>
        <w:t xml:space="preserve"> </w:t>
      </w:r>
      <w:r w:rsidRPr="00210B8B">
        <w:rPr>
          <w:b/>
          <w:bCs/>
          <w:szCs w:val="24"/>
          <w:lang w:eastAsia="en-US"/>
        </w:rPr>
        <w:t>применением</w:t>
      </w:r>
      <w:r w:rsidRPr="00210B8B">
        <w:rPr>
          <w:b/>
          <w:bCs/>
          <w:spacing w:val="-6"/>
          <w:szCs w:val="24"/>
          <w:lang w:eastAsia="en-US"/>
        </w:rPr>
        <w:t xml:space="preserve"> </w:t>
      </w:r>
      <w:r w:rsidRPr="00210B8B">
        <w:rPr>
          <w:b/>
          <w:bCs/>
          <w:szCs w:val="24"/>
          <w:lang w:eastAsia="en-US"/>
        </w:rPr>
        <w:t>электронных</w:t>
      </w:r>
      <w:r w:rsidRPr="00210B8B">
        <w:rPr>
          <w:b/>
          <w:bCs/>
          <w:spacing w:val="-6"/>
          <w:szCs w:val="24"/>
          <w:lang w:eastAsia="en-US"/>
        </w:rPr>
        <w:t xml:space="preserve"> </w:t>
      </w:r>
      <w:r w:rsidRPr="00210B8B">
        <w:rPr>
          <w:b/>
          <w:bCs/>
          <w:szCs w:val="24"/>
          <w:lang w:eastAsia="en-US"/>
        </w:rPr>
        <w:t>средств</w:t>
      </w:r>
      <w:r w:rsidRPr="00210B8B">
        <w:rPr>
          <w:b/>
          <w:bCs/>
          <w:spacing w:val="-1"/>
          <w:szCs w:val="24"/>
          <w:lang w:eastAsia="en-US"/>
        </w:rPr>
        <w:t xml:space="preserve"> </w:t>
      </w:r>
      <w:r w:rsidRPr="00210B8B">
        <w:rPr>
          <w:b/>
          <w:bCs/>
          <w:szCs w:val="24"/>
          <w:lang w:eastAsia="en-US"/>
        </w:rPr>
        <w:t>обучения</w:t>
      </w:r>
    </w:p>
    <w:p w:rsidR="0035310E" w:rsidRPr="00210B8B" w:rsidRDefault="0035310E" w:rsidP="0035310E">
      <w:pPr>
        <w:widowControl w:val="0"/>
        <w:autoSpaceDE w:val="0"/>
        <w:autoSpaceDN w:val="0"/>
        <w:spacing w:line="242" w:lineRule="auto"/>
        <w:ind w:left="159" w:firstLine="706"/>
        <w:rPr>
          <w:szCs w:val="24"/>
          <w:lang w:eastAsia="en-US"/>
        </w:rPr>
      </w:pPr>
      <w:r w:rsidRPr="00210B8B">
        <w:rPr>
          <w:szCs w:val="24"/>
          <w:lang w:eastAsia="en-US"/>
        </w:rPr>
        <w:t>Занятия</w:t>
      </w:r>
      <w:r w:rsidRPr="00210B8B">
        <w:rPr>
          <w:spacing w:val="7"/>
          <w:szCs w:val="24"/>
          <w:lang w:eastAsia="en-US"/>
        </w:rPr>
        <w:t xml:space="preserve"> </w:t>
      </w:r>
      <w:r w:rsidRPr="00210B8B">
        <w:rPr>
          <w:szCs w:val="24"/>
          <w:lang w:eastAsia="en-US"/>
        </w:rPr>
        <w:t>с</w:t>
      </w:r>
      <w:r w:rsidRPr="00210B8B">
        <w:rPr>
          <w:spacing w:val="6"/>
          <w:szCs w:val="24"/>
          <w:lang w:eastAsia="en-US"/>
        </w:rPr>
        <w:t xml:space="preserve"> </w:t>
      </w:r>
      <w:r w:rsidRPr="00210B8B">
        <w:rPr>
          <w:szCs w:val="24"/>
          <w:lang w:eastAsia="en-US"/>
        </w:rPr>
        <w:t>использованием</w:t>
      </w:r>
      <w:r w:rsidRPr="00210B8B">
        <w:rPr>
          <w:spacing w:val="9"/>
          <w:szCs w:val="24"/>
          <w:lang w:eastAsia="en-US"/>
        </w:rPr>
        <w:t xml:space="preserve"> </w:t>
      </w:r>
      <w:r w:rsidRPr="00210B8B">
        <w:rPr>
          <w:szCs w:val="24"/>
          <w:lang w:eastAsia="en-US"/>
        </w:rPr>
        <w:t>электронных</w:t>
      </w:r>
      <w:r w:rsidRPr="00210B8B">
        <w:rPr>
          <w:spacing w:val="2"/>
          <w:szCs w:val="24"/>
          <w:lang w:eastAsia="en-US"/>
        </w:rPr>
        <w:t xml:space="preserve"> </w:t>
      </w:r>
      <w:r w:rsidRPr="00210B8B">
        <w:rPr>
          <w:szCs w:val="24"/>
          <w:lang w:eastAsia="en-US"/>
        </w:rPr>
        <w:t>средств</w:t>
      </w:r>
      <w:r w:rsidRPr="00210B8B">
        <w:rPr>
          <w:spacing w:val="4"/>
          <w:szCs w:val="24"/>
          <w:lang w:eastAsia="en-US"/>
        </w:rPr>
        <w:t xml:space="preserve"> </w:t>
      </w:r>
      <w:r w:rsidRPr="00210B8B">
        <w:rPr>
          <w:szCs w:val="24"/>
          <w:lang w:eastAsia="en-US"/>
        </w:rPr>
        <w:t>обучения</w:t>
      </w:r>
      <w:r w:rsidRPr="00210B8B">
        <w:rPr>
          <w:spacing w:val="7"/>
          <w:szCs w:val="24"/>
          <w:lang w:eastAsia="en-US"/>
        </w:rPr>
        <w:t xml:space="preserve"> </w:t>
      </w:r>
      <w:r w:rsidRPr="00210B8B">
        <w:rPr>
          <w:szCs w:val="24"/>
          <w:lang w:eastAsia="en-US"/>
        </w:rPr>
        <w:t>проводятся</w:t>
      </w:r>
      <w:r w:rsidRPr="00210B8B">
        <w:rPr>
          <w:spacing w:val="7"/>
          <w:szCs w:val="24"/>
          <w:lang w:eastAsia="en-US"/>
        </w:rPr>
        <w:t xml:space="preserve"> </w:t>
      </w:r>
      <w:r w:rsidRPr="00210B8B">
        <w:rPr>
          <w:szCs w:val="24"/>
          <w:lang w:eastAsia="en-US"/>
        </w:rPr>
        <w:t>в</w:t>
      </w:r>
      <w:r w:rsidRPr="00210B8B">
        <w:rPr>
          <w:spacing w:val="5"/>
          <w:szCs w:val="24"/>
          <w:lang w:eastAsia="en-US"/>
        </w:rPr>
        <w:t xml:space="preserve"> </w:t>
      </w:r>
      <w:r w:rsidRPr="00210B8B">
        <w:rPr>
          <w:szCs w:val="24"/>
          <w:lang w:eastAsia="en-US"/>
        </w:rPr>
        <w:t>возрастных</w:t>
      </w:r>
      <w:r w:rsidRPr="00210B8B">
        <w:rPr>
          <w:spacing w:val="-57"/>
          <w:szCs w:val="24"/>
          <w:lang w:eastAsia="en-US"/>
        </w:rPr>
        <w:t xml:space="preserve"> </w:t>
      </w:r>
      <w:r w:rsidRPr="00210B8B">
        <w:rPr>
          <w:szCs w:val="24"/>
          <w:lang w:eastAsia="en-US"/>
        </w:rPr>
        <w:t>группах</w:t>
      </w:r>
      <w:r w:rsidRPr="00210B8B">
        <w:rPr>
          <w:spacing w:val="-4"/>
          <w:szCs w:val="24"/>
          <w:lang w:eastAsia="en-US"/>
        </w:rPr>
        <w:t xml:space="preserve"> </w:t>
      </w:r>
      <w:r w:rsidRPr="00210B8B">
        <w:rPr>
          <w:szCs w:val="24"/>
          <w:lang w:eastAsia="en-US"/>
        </w:rPr>
        <w:t>от</w:t>
      </w:r>
      <w:r w:rsidRPr="00210B8B">
        <w:rPr>
          <w:spacing w:val="2"/>
          <w:szCs w:val="24"/>
          <w:lang w:eastAsia="en-US"/>
        </w:rPr>
        <w:t xml:space="preserve"> </w:t>
      </w:r>
      <w:r w:rsidRPr="00210B8B">
        <w:rPr>
          <w:szCs w:val="24"/>
          <w:lang w:eastAsia="en-US"/>
        </w:rPr>
        <w:t>пяти</w:t>
      </w:r>
      <w:r w:rsidRPr="00210B8B">
        <w:rPr>
          <w:spacing w:val="3"/>
          <w:szCs w:val="24"/>
          <w:lang w:eastAsia="en-US"/>
        </w:rPr>
        <w:t xml:space="preserve"> </w:t>
      </w:r>
      <w:r w:rsidRPr="00210B8B">
        <w:rPr>
          <w:szCs w:val="24"/>
          <w:lang w:eastAsia="en-US"/>
        </w:rPr>
        <w:t>лет</w:t>
      </w:r>
      <w:r w:rsidRPr="00210B8B">
        <w:rPr>
          <w:spacing w:val="-2"/>
          <w:szCs w:val="24"/>
          <w:lang w:eastAsia="en-US"/>
        </w:rPr>
        <w:t xml:space="preserve"> </w:t>
      </w:r>
      <w:r w:rsidRPr="00210B8B">
        <w:rPr>
          <w:szCs w:val="24"/>
          <w:lang w:eastAsia="en-US"/>
        </w:rPr>
        <w:t>и</w:t>
      </w:r>
      <w:r w:rsidRPr="00210B8B">
        <w:rPr>
          <w:spacing w:val="3"/>
          <w:szCs w:val="24"/>
          <w:lang w:eastAsia="en-US"/>
        </w:rPr>
        <w:t xml:space="preserve"> </w:t>
      </w:r>
      <w:r w:rsidRPr="00210B8B">
        <w:rPr>
          <w:szCs w:val="24"/>
          <w:lang w:eastAsia="en-US"/>
        </w:rPr>
        <w:t>старше.</w:t>
      </w:r>
    </w:p>
    <w:p w:rsidR="0035310E" w:rsidRDefault="0035310E" w:rsidP="0035310E">
      <w:pPr>
        <w:widowControl w:val="0"/>
        <w:autoSpaceDE w:val="0"/>
        <w:autoSpaceDN w:val="0"/>
        <w:spacing w:line="242" w:lineRule="auto"/>
        <w:ind w:left="159" w:right="95" w:firstLine="706"/>
        <w:rPr>
          <w:szCs w:val="24"/>
          <w:lang w:eastAsia="en-US"/>
        </w:rPr>
      </w:pPr>
      <w:r w:rsidRPr="00210B8B">
        <w:rPr>
          <w:szCs w:val="24"/>
          <w:lang w:eastAsia="en-US"/>
        </w:rPr>
        <w:t>Непрерывная</w:t>
      </w:r>
      <w:r w:rsidRPr="00210B8B">
        <w:rPr>
          <w:spacing w:val="9"/>
          <w:szCs w:val="24"/>
          <w:lang w:eastAsia="en-US"/>
        </w:rPr>
        <w:t xml:space="preserve"> </w:t>
      </w:r>
      <w:r w:rsidRPr="00210B8B">
        <w:rPr>
          <w:szCs w:val="24"/>
          <w:lang w:eastAsia="en-US"/>
        </w:rPr>
        <w:t>и</w:t>
      </w:r>
      <w:r w:rsidRPr="00210B8B">
        <w:rPr>
          <w:spacing w:val="6"/>
          <w:szCs w:val="24"/>
          <w:lang w:eastAsia="en-US"/>
        </w:rPr>
        <w:t xml:space="preserve"> </w:t>
      </w:r>
      <w:r w:rsidRPr="00210B8B">
        <w:rPr>
          <w:szCs w:val="24"/>
          <w:lang w:eastAsia="en-US"/>
        </w:rPr>
        <w:t>суммарная</w:t>
      </w:r>
      <w:r w:rsidRPr="00210B8B">
        <w:rPr>
          <w:spacing w:val="9"/>
          <w:szCs w:val="24"/>
          <w:lang w:eastAsia="en-US"/>
        </w:rPr>
        <w:t xml:space="preserve"> </w:t>
      </w:r>
      <w:r w:rsidRPr="00210B8B">
        <w:rPr>
          <w:szCs w:val="24"/>
          <w:lang w:eastAsia="en-US"/>
        </w:rPr>
        <w:t>продолжительность</w:t>
      </w:r>
      <w:r w:rsidRPr="00210B8B">
        <w:rPr>
          <w:spacing w:val="10"/>
          <w:szCs w:val="24"/>
          <w:lang w:eastAsia="en-US"/>
        </w:rPr>
        <w:t xml:space="preserve"> </w:t>
      </w:r>
      <w:r w:rsidRPr="00210B8B">
        <w:rPr>
          <w:szCs w:val="24"/>
          <w:lang w:eastAsia="en-US"/>
        </w:rPr>
        <w:t>использования</w:t>
      </w:r>
      <w:r w:rsidRPr="00210B8B">
        <w:rPr>
          <w:spacing w:val="9"/>
          <w:szCs w:val="24"/>
          <w:lang w:eastAsia="en-US"/>
        </w:rPr>
        <w:t xml:space="preserve"> </w:t>
      </w:r>
      <w:r w:rsidRPr="00210B8B">
        <w:rPr>
          <w:szCs w:val="24"/>
          <w:lang w:eastAsia="en-US"/>
        </w:rPr>
        <w:t>различных</w:t>
      </w:r>
      <w:r w:rsidRPr="00210B8B">
        <w:rPr>
          <w:spacing w:val="5"/>
          <w:szCs w:val="24"/>
          <w:lang w:eastAsia="en-US"/>
        </w:rPr>
        <w:t xml:space="preserve"> </w:t>
      </w:r>
      <w:r w:rsidRPr="00210B8B">
        <w:rPr>
          <w:szCs w:val="24"/>
          <w:lang w:eastAsia="en-US"/>
        </w:rPr>
        <w:t>типов</w:t>
      </w:r>
      <w:r w:rsidRPr="00210B8B">
        <w:rPr>
          <w:spacing w:val="-57"/>
          <w:szCs w:val="24"/>
          <w:lang w:eastAsia="en-US"/>
        </w:rPr>
        <w:t xml:space="preserve"> </w:t>
      </w:r>
      <w:r w:rsidRPr="00210B8B">
        <w:rPr>
          <w:szCs w:val="24"/>
          <w:lang w:eastAsia="en-US"/>
        </w:rPr>
        <w:t>ЭСО на</w:t>
      </w:r>
      <w:r w:rsidRPr="00210B8B">
        <w:rPr>
          <w:spacing w:val="1"/>
          <w:szCs w:val="24"/>
          <w:lang w:eastAsia="en-US"/>
        </w:rPr>
        <w:t xml:space="preserve"> </w:t>
      </w:r>
      <w:r w:rsidRPr="00210B8B">
        <w:rPr>
          <w:szCs w:val="24"/>
          <w:lang w:eastAsia="en-US"/>
        </w:rPr>
        <w:t>занятиях</w:t>
      </w:r>
      <w:r w:rsidRPr="00210B8B">
        <w:rPr>
          <w:spacing w:val="-3"/>
          <w:szCs w:val="24"/>
          <w:lang w:eastAsia="en-US"/>
        </w:rPr>
        <w:t xml:space="preserve"> </w:t>
      </w:r>
      <w:r w:rsidRPr="00210B8B">
        <w:rPr>
          <w:szCs w:val="24"/>
          <w:lang w:eastAsia="en-US"/>
        </w:rPr>
        <w:t>составляет:</w:t>
      </w:r>
    </w:p>
    <w:p w:rsidR="0035310E" w:rsidRPr="00210B8B" w:rsidRDefault="0035310E" w:rsidP="0035310E">
      <w:pPr>
        <w:widowControl w:val="0"/>
        <w:autoSpaceDE w:val="0"/>
        <w:autoSpaceDN w:val="0"/>
        <w:spacing w:line="242" w:lineRule="auto"/>
        <w:ind w:left="159" w:right="95" w:firstLine="706"/>
        <w:rPr>
          <w:szCs w:val="24"/>
          <w:lang w:eastAsia="en-US"/>
        </w:rPr>
      </w:pPr>
    </w:p>
    <w:tbl>
      <w:tblPr>
        <w:tblW w:w="0" w:type="auto"/>
        <w:tblInd w:w="11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CellMar>
          <w:left w:w="0" w:type="dxa"/>
          <w:right w:w="0" w:type="dxa"/>
        </w:tblCellMar>
        <w:tblLook w:val="01E0" w:firstRow="1" w:lastRow="1" w:firstColumn="1" w:lastColumn="1" w:noHBand="0" w:noVBand="0"/>
      </w:tblPr>
      <w:tblGrid>
        <w:gridCol w:w="3458"/>
        <w:gridCol w:w="1662"/>
        <w:gridCol w:w="2176"/>
        <w:gridCol w:w="2171"/>
      </w:tblGrid>
      <w:tr w:rsidR="0035310E" w:rsidRPr="00210B8B" w:rsidTr="002E7ACB">
        <w:trPr>
          <w:trHeight w:val="388"/>
        </w:trPr>
        <w:tc>
          <w:tcPr>
            <w:tcW w:w="3458" w:type="dxa"/>
            <w:vMerge w:val="restart"/>
            <w:shd w:val="clear" w:color="auto" w:fill="BFBFBF" w:themeFill="background1" w:themeFillShade="BF"/>
          </w:tcPr>
          <w:p w:rsidR="0035310E" w:rsidRPr="00210B8B" w:rsidRDefault="0035310E" w:rsidP="002E7ACB">
            <w:pPr>
              <w:widowControl w:val="0"/>
              <w:tabs>
                <w:tab w:val="left" w:pos="2461"/>
              </w:tabs>
              <w:autoSpaceDE w:val="0"/>
              <w:autoSpaceDN w:val="0"/>
              <w:spacing w:before="105" w:line="242" w:lineRule="auto"/>
              <w:ind w:left="52" w:right="44"/>
              <w:rPr>
                <w:b/>
                <w:lang w:val="en-US" w:eastAsia="en-US"/>
              </w:rPr>
            </w:pPr>
            <w:r w:rsidRPr="00210B8B">
              <w:rPr>
                <w:b/>
                <w:lang w:val="en-US" w:eastAsia="en-US"/>
              </w:rPr>
              <w:t>Электронное</w:t>
            </w:r>
            <w:r w:rsidRPr="00210B8B">
              <w:rPr>
                <w:b/>
                <w:lang w:val="en-US" w:eastAsia="en-US"/>
              </w:rPr>
              <w:tab/>
            </w:r>
            <w:r w:rsidRPr="00210B8B">
              <w:rPr>
                <w:b/>
                <w:spacing w:val="-1"/>
                <w:lang w:val="en-US" w:eastAsia="en-US"/>
              </w:rPr>
              <w:t>средство</w:t>
            </w:r>
            <w:r w:rsidRPr="00210B8B">
              <w:rPr>
                <w:b/>
                <w:spacing w:val="-57"/>
                <w:lang w:val="en-US" w:eastAsia="en-US"/>
              </w:rPr>
              <w:t xml:space="preserve"> </w:t>
            </w:r>
            <w:r w:rsidRPr="00210B8B">
              <w:rPr>
                <w:b/>
                <w:lang w:val="en-US" w:eastAsia="en-US"/>
              </w:rPr>
              <w:t>обучения</w:t>
            </w:r>
          </w:p>
        </w:tc>
        <w:tc>
          <w:tcPr>
            <w:tcW w:w="1662" w:type="dxa"/>
            <w:vMerge w:val="restart"/>
            <w:shd w:val="clear" w:color="auto" w:fill="BFBFBF" w:themeFill="background1" w:themeFillShade="BF"/>
          </w:tcPr>
          <w:p w:rsidR="0035310E" w:rsidRPr="00210B8B" w:rsidRDefault="0035310E" w:rsidP="002E7ACB">
            <w:pPr>
              <w:widowControl w:val="0"/>
              <w:autoSpaceDE w:val="0"/>
              <w:autoSpaceDN w:val="0"/>
              <w:spacing w:before="105" w:line="242" w:lineRule="auto"/>
              <w:ind w:left="56" w:right="32"/>
              <w:rPr>
                <w:b/>
                <w:lang w:val="en-US" w:eastAsia="en-US"/>
              </w:rPr>
            </w:pPr>
            <w:r w:rsidRPr="00210B8B">
              <w:rPr>
                <w:b/>
                <w:lang w:val="en-US" w:eastAsia="en-US"/>
              </w:rPr>
              <w:t>Возраст</w:t>
            </w:r>
            <w:r w:rsidRPr="00210B8B">
              <w:rPr>
                <w:b/>
                <w:spacing w:val="1"/>
                <w:lang w:val="en-US" w:eastAsia="en-US"/>
              </w:rPr>
              <w:t xml:space="preserve"> </w:t>
            </w:r>
            <w:r w:rsidRPr="00210B8B">
              <w:rPr>
                <w:b/>
                <w:lang w:val="en-US" w:eastAsia="en-US"/>
              </w:rPr>
              <w:t>воспитанника</w:t>
            </w:r>
          </w:p>
        </w:tc>
        <w:tc>
          <w:tcPr>
            <w:tcW w:w="4347" w:type="dxa"/>
            <w:gridSpan w:val="2"/>
            <w:shd w:val="clear" w:color="auto" w:fill="BFBFBF" w:themeFill="background1" w:themeFillShade="BF"/>
          </w:tcPr>
          <w:p w:rsidR="0035310E" w:rsidRPr="00210B8B" w:rsidRDefault="0035310E" w:rsidP="002E7ACB">
            <w:pPr>
              <w:widowControl w:val="0"/>
              <w:autoSpaceDE w:val="0"/>
              <w:autoSpaceDN w:val="0"/>
              <w:spacing w:before="48" w:line="240" w:lineRule="auto"/>
              <w:ind w:left="51"/>
              <w:rPr>
                <w:b/>
                <w:lang w:val="en-US" w:eastAsia="en-US"/>
              </w:rPr>
            </w:pPr>
            <w:r w:rsidRPr="00210B8B">
              <w:rPr>
                <w:b/>
                <w:lang w:val="en-US" w:eastAsia="en-US"/>
              </w:rPr>
              <w:t>Продолжительность,</w:t>
            </w:r>
            <w:r w:rsidRPr="00210B8B">
              <w:rPr>
                <w:b/>
                <w:spacing w:val="-4"/>
                <w:lang w:val="en-US" w:eastAsia="en-US"/>
              </w:rPr>
              <w:t xml:space="preserve"> </w:t>
            </w:r>
            <w:r w:rsidRPr="00210B8B">
              <w:rPr>
                <w:b/>
                <w:lang w:val="en-US" w:eastAsia="en-US"/>
              </w:rPr>
              <w:t>мин.,</w:t>
            </w:r>
            <w:r w:rsidRPr="00210B8B">
              <w:rPr>
                <w:b/>
                <w:spacing w:val="-3"/>
                <w:lang w:val="en-US" w:eastAsia="en-US"/>
              </w:rPr>
              <w:t xml:space="preserve"> </w:t>
            </w:r>
            <w:r w:rsidRPr="00210B8B">
              <w:rPr>
                <w:b/>
                <w:lang w:val="en-US" w:eastAsia="en-US"/>
              </w:rPr>
              <w:t>не</w:t>
            </w:r>
            <w:r w:rsidRPr="00210B8B">
              <w:rPr>
                <w:b/>
                <w:spacing w:val="-1"/>
                <w:lang w:val="en-US" w:eastAsia="en-US"/>
              </w:rPr>
              <w:t xml:space="preserve"> </w:t>
            </w:r>
            <w:r w:rsidRPr="00210B8B">
              <w:rPr>
                <w:b/>
                <w:lang w:val="en-US" w:eastAsia="en-US"/>
              </w:rPr>
              <w:t>более</w:t>
            </w:r>
          </w:p>
        </w:tc>
      </w:tr>
      <w:tr w:rsidR="0035310E" w:rsidRPr="00210B8B" w:rsidTr="002E7ACB">
        <w:trPr>
          <w:trHeight w:val="383"/>
        </w:trPr>
        <w:tc>
          <w:tcPr>
            <w:tcW w:w="3458" w:type="dxa"/>
            <w:vMerge/>
            <w:tcBorders>
              <w:top w:val="nil"/>
            </w:tcBorders>
            <w:shd w:val="clear" w:color="auto" w:fill="BFBFBF" w:themeFill="background1" w:themeFillShade="BF"/>
          </w:tcPr>
          <w:p w:rsidR="0035310E" w:rsidRPr="00210B8B" w:rsidRDefault="0035310E" w:rsidP="002E7ACB">
            <w:pPr>
              <w:widowControl w:val="0"/>
              <w:autoSpaceDE w:val="0"/>
              <w:autoSpaceDN w:val="0"/>
              <w:spacing w:line="240" w:lineRule="auto"/>
              <w:rPr>
                <w:sz w:val="2"/>
                <w:szCs w:val="2"/>
                <w:lang w:val="en-US" w:eastAsia="en-US"/>
              </w:rPr>
            </w:pPr>
          </w:p>
        </w:tc>
        <w:tc>
          <w:tcPr>
            <w:tcW w:w="1662" w:type="dxa"/>
            <w:vMerge/>
            <w:tcBorders>
              <w:top w:val="nil"/>
            </w:tcBorders>
            <w:shd w:val="clear" w:color="auto" w:fill="BFBFBF" w:themeFill="background1" w:themeFillShade="BF"/>
          </w:tcPr>
          <w:p w:rsidR="0035310E" w:rsidRPr="00210B8B" w:rsidRDefault="0035310E" w:rsidP="002E7ACB">
            <w:pPr>
              <w:widowControl w:val="0"/>
              <w:autoSpaceDE w:val="0"/>
              <w:autoSpaceDN w:val="0"/>
              <w:spacing w:line="240" w:lineRule="auto"/>
              <w:rPr>
                <w:sz w:val="2"/>
                <w:szCs w:val="2"/>
                <w:lang w:val="en-US" w:eastAsia="en-US"/>
              </w:rPr>
            </w:pPr>
          </w:p>
        </w:tc>
        <w:tc>
          <w:tcPr>
            <w:tcW w:w="2176" w:type="dxa"/>
            <w:shd w:val="clear" w:color="auto" w:fill="BFBFBF" w:themeFill="background1" w:themeFillShade="BF"/>
          </w:tcPr>
          <w:p w:rsidR="0035310E" w:rsidRPr="00210B8B" w:rsidRDefault="0035310E" w:rsidP="002E7ACB">
            <w:pPr>
              <w:widowControl w:val="0"/>
              <w:autoSpaceDE w:val="0"/>
              <w:autoSpaceDN w:val="0"/>
              <w:spacing w:before="43" w:line="240" w:lineRule="auto"/>
              <w:ind w:left="51"/>
              <w:rPr>
                <w:b/>
                <w:lang w:val="en-US" w:eastAsia="en-US"/>
              </w:rPr>
            </w:pPr>
            <w:r w:rsidRPr="00210B8B">
              <w:rPr>
                <w:b/>
                <w:lang w:val="en-US" w:eastAsia="en-US"/>
              </w:rPr>
              <w:t>На одном</w:t>
            </w:r>
            <w:r w:rsidRPr="00210B8B">
              <w:rPr>
                <w:b/>
                <w:spacing w:val="-1"/>
                <w:lang w:val="en-US" w:eastAsia="en-US"/>
              </w:rPr>
              <w:t xml:space="preserve"> </w:t>
            </w:r>
            <w:r w:rsidRPr="00210B8B">
              <w:rPr>
                <w:b/>
                <w:lang w:val="en-US" w:eastAsia="en-US"/>
              </w:rPr>
              <w:t>занятии</w:t>
            </w:r>
          </w:p>
        </w:tc>
        <w:tc>
          <w:tcPr>
            <w:tcW w:w="2171" w:type="dxa"/>
            <w:shd w:val="clear" w:color="auto" w:fill="BFBFBF" w:themeFill="background1" w:themeFillShade="BF"/>
          </w:tcPr>
          <w:p w:rsidR="0035310E" w:rsidRPr="00210B8B" w:rsidRDefault="0035310E" w:rsidP="002E7ACB">
            <w:pPr>
              <w:widowControl w:val="0"/>
              <w:autoSpaceDE w:val="0"/>
              <w:autoSpaceDN w:val="0"/>
              <w:spacing w:before="43" w:line="240" w:lineRule="auto"/>
              <w:ind w:left="50"/>
              <w:rPr>
                <w:b/>
                <w:lang w:val="en-US" w:eastAsia="en-US"/>
              </w:rPr>
            </w:pPr>
            <w:r w:rsidRPr="00210B8B">
              <w:rPr>
                <w:b/>
                <w:lang w:val="en-US" w:eastAsia="en-US"/>
              </w:rPr>
              <w:t>В</w:t>
            </w:r>
            <w:r w:rsidRPr="00210B8B">
              <w:rPr>
                <w:b/>
                <w:spacing w:val="3"/>
                <w:lang w:val="en-US" w:eastAsia="en-US"/>
              </w:rPr>
              <w:t xml:space="preserve"> </w:t>
            </w:r>
            <w:r w:rsidRPr="00210B8B">
              <w:rPr>
                <w:b/>
                <w:lang w:val="en-US" w:eastAsia="en-US"/>
              </w:rPr>
              <w:t>день</w:t>
            </w:r>
          </w:p>
        </w:tc>
      </w:tr>
      <w:tr w:rsidR="0035310E" w:rsidRPr="00210B8B" w:rsidTr="002E7ACB">
        <w:trPr>
          <w:trHeight w:val="388"/>
        </w:trPr>
        <w:tc>
          <w:tcPr>
            <w:tcW w:w="3458" w:type="dxa"/>
            <w:shd w:val="clear" w:color="auto" w:fill="auto"/>
          </w:tcPr>
          <w:p w:rsidR="0035310E" w:rsidRPr="00210B8B" w:rsidRDefault="0035310E" w:rsidP="002E7ACB">
            <w:pPr>
              <w:widowControl w:val="0"/>
              <w:autoSpaceDE w:val="0"/>
              <w:autoSpaceDN w:val="0"/>
              <w:spacing w:before="43" w:line="240" w:lineRule="auto"/>
              <w:ind w:left="52"/>
              <w:rPr>
                <w:lang w:val="en-US" w:eastAsia="en-US"/>
              </w:rPr>
            </w:pPr>
            <w:r w:rsidRPr="00210B8B">
              <w:rPr>
                <w:lang w:val="en-US" w:eastAsia="en-US"/>
              </w:rPr>
              <w:t>Интерактивная</w:t>
            </w:r>
            <w:r w:rsidRPr="00210B8B">
              <w:rPr>
                <w:spacing w:val="-3"/>
                <w:lang w:val="en-US" w:eastAsia="en-US"/>
              </w:rPr>
              <w:t xml:space="preserve"> </w:t>
            </w:r>
            <w:r w:rsidRPr="00210B8B">
              <w:rPr>
                <w:lang w:val="en-US" w:eastAsia="en-US"/>
              </w:rPr>
              <w:t>доска</w:t>
            </w:r>
          </w:p>
        </w:tc>
        <w:tc>
          <w:tcPr>
            <w:tcW w:w="1662" w:type="dxa"/>
            <w:shd w:val="clear" w:color="auto" w:fill="auto"/>
          </w:tcPr>
          <w:p w:rsidR="0035310E" w:rsidRPr="00210B8B" w:rsidRDefault="0035310E" w:rsidP="002E7ACB">
            <w:pPr>
              <w:widowControl w:val="0"/>
              <w:autoSpaceDE w:val="0"/>
              <w:autoSpaceDN w:val="0"/>
              <w:spacing w:before="43" w:line="240" w:lineRule="auto"/>
              <w:ind w:left="56"/>
              <w:rPr>
                <w:lang w:val="en-US" w:eastAsia="en-US"/>
              </w:rPr>
            </w:pPr>
            <w:r w:rsidRPr="00210B8B">
              <w:rPr>
                <w:lang w:val="en-US" w:eastAsia="en-US"/>
              </w:rPr>
              <w:t>5-7</w:t>
            </w:r>
          </w:p>
        </w:tc>
        <w:tc>
          <w:tcPr>
            <w:tcW w:w="2176" w:type="dxa"/>
            <w:shd w:val="clear" w:color="auto" w:fill="auto"/>
          </w:tcPr>
          <w:p w:rsidR="0035310E" w:rsidRPr="00210B8B" w:rsidRDefault="0035310E" w:rsidP="002E7ACB">
            <w:pPr>
              <w:widowControl w:val="0"/>
              <w:autoSpaceDE w:val="0"/>
              <w:autoSpaceDN w:val="0"/>
              <w:spacing w:before="43" w:line="240" w:lineRule="auto"/>
              <w:ind w:left="51"/>
              <w:rPr>
                <w:lang w:val="en-US" w:eastAsia="en-US"/>
              </w:rPr>
            </w:pPr>
            <w:r w:rsidRPr="00210B8B">
              <w:rPr>
                <w:lang w:val="en-US" w:eastAsia="en-US"/>
              </w:rPr>
              <w:t>7</w:t>
            </w:r>
          </w:p>
        </w:tc>
        <w:tc>
          <w:tcPr>
            <w:tcW w:w="2171" w:type="dxa"/>
            <w:shd w:val="clear" w:color="auto" w:fill="auto"/>
          </w:tcPr>
          <w:p w:rsidR="0035310E" w:rsidRPr="00210B8B" w:rsidRDefault="0035310E" w:rsidP="002E7ACB">
            <w:pPr>
              <w:widowControl w:val="0"/>
              <w:autoSpaceDE w:val="0"/>
              <w:autoSpaceDN w:val="0"/>
              <w:spacing w:before="43" w:line="240" w:lineRule="auto"/>
              <w:ind w:left="50"/>
              <w:rPr>
                <w:lang w:val="en-US" w:eastAsia="en-US"/>
              </w:rPr>
            </w:pPr>
            <w:r w:rsidRPr="00210B8B">
              <w:rPr>
                <w:lang w:val="en-US" w:eastAsia="en-US"/>
              </w:rPr>
              <w:t>20</w:t>
            </w:r>
          </w:p>
        </w:tc>
      </w:tr>
    </w:tbl>
    <w:p w:rsidR="0035310E" w:rsidRPr="00E37AD0" w:rsidRDefault="0035310E" w:rsidP="0035310E">
      <w:pPr>
        <w:widowControl w:val="0"/>
        <w:autoSpaceDE w:val="0"/>
        <w:autoSpaceDN w:val="0"/>
        <w:spacing w:line="263" w:lineRule="exact"/>
        <w:ind w:left="159"/>
        <w:rPr>
          <w:b/>
          <w:szCs w:val="24"/>
          <w:lang w:eastAsia="en-US"/>
        </w:rPr>
      </w:pPr>
      <w:r w:rsidRPr="00E37AD0">
        <w:rPr>
          <w:b/>
          <w:szCs w:val="24"/>
          <w:lang w:eastAsia="en-US"/>
        </w:rPr>
        <w:t>Для</w:t>
      </w:r>
      <w:r w:rsidRPr="00E37AD0">
        <w:rPr>
          <w:b/>
          <w:spacing w:val="-4"/>
          <w:szCs w:val="24"/>
          <w:lang w:eastAsia="en-US"/>
        </w:rPr>
        <w:t xml:space="preserve"> </w:t>
      </w:r>
      <w:r w:rsidRPr="00E37AD0">
        <w:rPr>
          <w:b/>
          <w:szCs w:val="24"/>
          <w:lang w:eastAsia="en-US"/>
        </w:rPr>
        <w:t>воспитанников</w:t>
      </w:r>
      <w:r w:rsidRPr="00E37AD0">
        <w:rPr>
          <w:b/>
          <w:spacing w:val="-1"/>
          <w:szCs w:val="24"/>
          <w:lang w:eastAsia="en-US"/>
        </w:rPr>
        <w:t xml:space="preserve"> </w:t>
      </w:r>
      <w:r w:rsidRPr="00E37AD0">
        <w:rPr>
          <w:b/>
          <w:szCs w:val="24"/>
          <w:lang w:eastAsia="en-US"/>
        </w:rPr>
        <w:t>5-7</w:t>
      </w:r>
      <w:r w:rsidRPr="00E37AD0">
        <w:rPr>
          <w:b/>
          <w:spacing w:val="-2"/>
          <w:szCs w:val="24"/>
          <w:lang w:eastAsia="en-US"/>
        </w:rPr>
        <w:t xml:space="preserve"> </w:t>
      </w:r>
      <w:r w:rsidRPr="00E37AD0">
        <w:rPr>
          <w:b/>
          <w:szCs w:val="24"/>
          <w:lang w:eastAsia="en-US"/>
        </w:rPr>
        <w:t>лет</w:t>
      </w:r>
      <w:r w:rsidRPr="00E37AD0">
        <w:rPr>
          <w:b/>
          <w:spacing w:val="-6"/>
          <w:szCs w:val="24"/>
          <w:lang w:eastAsia="en-US"/>
        </w:rPr>
        <w:t xml:space="preserve"> </w:t>
      </w:r>
      <w:r w:rsidRPr="00E37AD0">
        <w:rPr>
          <w:b/>
          <w:szCs w:val="24"/>
          <w:lang w:eastAsia="en-US"/>
        </w:rPr>
        <w:t>продолжительность</w:t>
      </w:r>
      <w:r w:rsidRPr="00E37AD0">
        <w:rPr>
          <w:b/>
          <w:spacing w:val="-5"/>
          <w:szCs w:val="24"/>
          <w:lang w:eastAsia="en-US"/>
        </w:rPr>
        <w:t xml:space="preserve"> </w:t>
      </w:r>
      <w:r w:rsidRPr="00E37AD0">
        <w:rPr>
          <w:b/>
          <w:szCs w:val="24"/>
          <w:lang w:eastAsia="en-US"/>
        </w:rPr>
        <w:t>непрерывного</w:t>
      </w:r>
      <w:r w:rsidRPr="00E37AD0">
        <w:rPr>
          <w:b/>
          <w:spacing w:val="-2"/>
          <w:szCs w:val="24"/>
          <w:lang w:eastAsia="en-US"/>
        </w:rPr>
        <w:t xml:space="preserve"> </w:t>
      </w:r>
      <w:r w:rsidRPr="00E37AD0">
        <w:rPr>
          <w:b/>
          <w:szCs w:val="24"/>
          <w:lang w:eastAsia="en-US"/>
        </w:rPr>
        <w:t>использования:</w:t>
      </w:r>
    </w:p>
    <w:p w:rsidR="0035310E" w:rsidRPr="00210B8B" w:rsidRDefault="0035310E" w:rsidP="0035310E">
      <w:pPr>
        <w:widowControl w:val="0"/>
        <w:numPr>
          <w:ilvl w:val="1"/>
          <w:numId w:val="167"/>
        </w:numPr>
        <w:tabs>
          <w:tab w:val="left" w:pos="880"/>
          <w:tab w:val="left" w:pos="881"/>
        </w:tabs>
        <w:autoSpaceDE w:val="0"/>
        <w:autoSpaceDN w:val="0"/>
        <w:spacing w:line="242" w:lineRule="auto"/>
        <w:ind w:right="176" w:firstLine="283"/>
        <w:jc w:val="left"/>
        <w:rPr>
          <w:lang w:eastAsia="en-US"/>
        </w:rPr>
      </w:pPr>
      <w:r w:rsidRPr="00210B8B">
        <w:rPr>
          <w:lang w:eastAsia="en-US"/>
        </w:rPr>
        <w:t>экрана</w:t>
      </w:r>
      <w:r w:rsidRPr="00210B8B">
        <w:rPr>
          <w:spacing w:val="49"/>
          <w:lang w:eastAsia="en-US"/>
        </w:rPr>
        <w:t xml:space="preserve"> </w:t>
      </w:r>
      <w:r w:rsidRPr="00210B8B">
        <w:rPr>
          <w:lang w:eastAsia="en-US"/>
        </w:rPr>
        <w:t>с</w:t>
      </w:r>
      <w:r w:rsidRPr="00210B8B">
        <w:rPr>
          <w:spacing w:val="48"/>
          <w:lang w:eastAsia="en-US"/>
        </w:rPr>
        <w:t xml:space="preserve"> </w:t>
      </w:r>
      <w:r w:rsidRPr="00210B8B">
        <w:rPr>
          <w:lang w:eastAsia="en-US"/>
        </w:rPr>
        <w:t>демонстрацией</w:t>
      </w:r>
      <w:r w:rsidRPr="00210B8B">
        <w:rPr>
          <w:spacing w:val="47"/>
          <w:lang w:eastAsia="en-US"/>
        </w:rPr>
        <w:t xml:space="preserve"> </w:t>
      </w:r>
      <w:r w:rsidRPr="00210B8B">
        <w:rPr>
          <w:lang w:eastAsia="en-US"/>
        </w:rPr>
        <w:t>обучающих</w:t>
      </w:r>
      <w:r w:rsidRPr="00210B8B">
        <w:rPr>
          <w:spacing w:val="45"/>
          <w:lang w:eastAsia="en-US"/>
        </w:rPr>
        <w:t xml:space="preserve"> </w:t>
      </w:r>
      <w:r w:rsidRPr="00210B8B">
        <w:rPr>
          <w:lang w:eastAsia="en-US"/>
        </w:rPr>
        <w:t>фильмов,</w:t>
      </w:r>
      <w:r w:rsidRPr="00210B8B">
        <w:rPr>
          <w:spacing w:val="52"/>
          <w:lang w:eastAsia="en-US"/>
        </w:rPr>
        <w:t xml:space="preserve"> </w:t>
      </w:r>
      <w:r w:rsidRPr="00210B8B">
        <w:rPr>
          <w:lang w:eastAsia="en-US"/>
        </w:rPr>
        <w:t>программ</w:t>
      </w:r>
      <w:r w:rsidRPr="00210B8B">
        <w:rPr>
          <w:spacing w:val="46"/>
          <w:lang w:eastAsia="en-US"/>
        </w:rPr>
        <w:t xml:space="preserve"> </w:t>
      </w:r>
      <w:r w:rsidRPr="00210B8B">
        <w:rPr>
          <w:lang w:eastAsia="en-US"/>
        </w:rPr>
        <w:t>или</w:t>
      </w:r>
      <w:r w:rsidRPr="00210B8B">
        <w:rPr>
          <w:spacing w:val="46"/>
          <w:lang w:eastAsia="en-US"/>
        </w:rPr>
        <w:t xml:space="preserve"> </w:t>
      </w:r>
      <w:r w:rsidRPr="00210B8B">
        <w:rPr>
          <w:lang w:eastAsia="en-US"/>
        </w:rPr>
        <w:t>иной</w:t>
      </w:r>
      <w:r w:rsidRPr="00210B8B">
        <w:rPr>
          <w:spacing w:val="46"/>
          <w:lang w:eastAsia="en-US"/>
        </w:rPr>
        <w:t xml:space="preserve"> </w:t>
      </w:r>
      <w:r w:rsidRPr="00210B8B">
        <w:rPr>
          <w:lang w:eastAsia="en-US"/>
        </w:rPr>
        <w:t>информации,</w:t>
      </w:r>
      <w:r w:rsidRPr="00210B8B">
        <w:rPr>
          <w:spacing w:val="-57"/>
          <w:lang w:eastAsia="en-US"/>
        </w:rPr>
        <w:t xml:space="preserve"> </w:t>
      </w:r>
      <w:r w:rsidRPr="00210B8B">
        <w:rPr>
          <w:lang w:eastAsia="en-US"/>
        </w:rPr>
        <w:t>предусматривающих</w:t>
      </w:r>
      <w:r w:rsidRPr="00210B8B">
        <w:rPr>
          <w:spacing w:val="-5"/>
          <w:lang w:eastAsia="en-US"/>
        </w:rPr>
        <w:t xml:space="preserve"> </w:t>
      </w:r>
      <w:r w:rsidRPr="00210B8B">
        <w:rPr>
          <w:lang w:eastAsia="en-US"/>
        </w:rPr>
        <w:t>ее фиксацию</w:t>
      </w:r>
      <w:r w:rsidRPr="00210B8B">
        <w:rPr>
          <w:spacing w:val="-1"/>
          <w:lang w:eastAsia="en-US"/>
        </w:rPr>
        <w:t xml:space="preserve"> </w:t>
      </w:r>
      <w:r w:rsidRPr="00210B8B">
        <w:rPr>
          <w:lang w:eastAsia="en-US"/>
        </w:rPr>
        <w:t>в</w:t>
      </w:r>
      <w:r w:rsidRPr="00210B8B">
        <w:rPr>
          <w:spacing w:val="2"/>
          <w:lang w:eastAsia="en-US"/>
        </w:rPr>
        <w:t xml:space="preserve"> </w:t>
      </w:r>
      <w:r w:rsidRPr="00210B8B">
        <w:rPr>
          <w:lang w:eastAsia="en-US"/>
        </w:rPr>
        <w:t>тетрадях</w:t>
      </w:r>
      <w:r w:rsidRPr="00210B8B">
        <w:rPr>
          <w:spacing w:val="-4"/>
          <w:lang w:eastAsia="en-US"/>
        </w:rPr>
        <w:t xml:space="preserve"> </w:t>
      </w:r>
      <w:r w:rsidRPr="00210B8B">
        <w:rPr>
          <w:lang w:eastAsia="en-US"/>
        </w:rPr>
        <w:t>воспитанниками,</w:t>
      </w:r>
      <w:r w:rsidRPr="00210B8B">
        <w:rPr>
          <w:spacing w:val="3"/>
          <w:lang w:eastAsia="en-US"/>
        </w:rPr>
        <w:t xml:space="preserve"> </w:t>
      </w:r>
      <w:r w:rsidRPr="00210B8B">
        <w:rPr>
          <w:lang w:eastAsia="en-US"/>
        </w:rPr>
        <w:t>составляет</w:t>
      </w:r>
      <w:r w:rsidRPr="00210B8B">
        <w:rPr>
          <w:spacing w:val="-3"/>
          <w:lang w:eastAsia="en-US"/>
        </w:rPr>
        <w:t xml:space="preserve"> </w:t>
      </w:r>
      <w:r w:rsidRPr="00210B8B">
        <w:rPr>
          <w:lang w:eastAsia="en-US"/>
        </w:rPr>
        <w:t>5–7</w:t>
      </w:r>
      <w:r w:rsidRPr="00210B8B">
        <w:rPr>
          <w:spacing w:val="-4"/>
          <w:lang w:eastAsia="en-US"/>
        </w:rPr>
        <w:t xml:space="preserve"> </w:t>
      </w:r>
      <w:r w:rsidRPr="00210B8B">
        <w:rPr>
          <w:lang w:eastAsia="en-US"/>
        </w:rPr>
        <w:t>минут;</w:t>
      </w:r>
    </w:p>
    <w:p w:rsidR="0035310E" w:rsidRPr="00210B8B" w:rsidRDefault="0035310E" w:rsidP="0035310E">
      <w:pPr>
        <w:widowControl w:val="0"/>
        <w:numPr>
          <w:ilvl w:val="1"/>
          <w:numId w:val="167"/>
        </w:numPr>
        <w:tabs>
          <w:tab w:val="left" w:pos="880"/>
          <w:tab w:val="left" w:pos="881"/>
        </w:tabs>
        <w:autoSpaceDE w:val="0"/>
        <w:autoSpaceDN w:val="0"/>
        <w:spacing w:line="242" w:lineRule="auto"/>
        <w:ind w:right="172" w:firstLine="283"/>
        <w:jc w:val="left"/>
        <w:rPr>
          <w:lang w:eastAsia="en-US"/>
        </w:rPr>
      </w:pPr>
      <w:r w:rsidRPr="00210B8B">
        <w:rPr>
          <w:lang w:eastAsia="en-US"/>
        </w:rPr>
        <w:t>наушников</w:t>
      </w:r>
      <w:r w:rsidRPr="00210B8B">
        <w:rPr>
          <w:spacing w:val="-2"/>
          <w:lang w:eastAsia="en-US"/>
        </w:rPr>
        <w:t xml:space="preserve"> </w:t>
      </w:r>
      <w:r w:rsidRPr="00210B8B">
        <w:rPr>
          <w:lang w:eastAsia="en-US"/>
        </w:rPr>
        <w:t>составляет</w:t>
      </w:r>
      <w:r w:rsidRPr="00210B8B">
        <w:rPr>
          <w:spacing w:val="52"/>
          <w:lang w:eastAsia="en-US"/>
        </w:rPr>
        <w:t xml:space="preserve"> </w:t>
      </w:r>
      <w:r w:rsidRPr="00210B8B">
        <w:rPr>
          <w:lang w:eastAsia="en-US"/>
        </w:rPr>
        <w:t>не</w:t>
      </w:r>
      <w:r w:rsidRPr="00210B8B">
        <w:rPr>
          <w:spacing w:val="50"/>
          <w:lang w:eastAsia="en-US"/>
        </w:rPr>
        <w:t xml:space="preserve"> </w:t>
      </w:r>
      <w:r w:rsidRPr="00210B8B">
        <w:rPr>
          <w:lang w:eastAsia="en-US"/>
        </w:rPr>
        <w:t>более</w:t>
      </w:r>
      <w:r w:rsidRPr="00210B8B">
        <w:rPr>
          <w:spacing w:val="50"/>
          <w:lang w:eastAsia="en-US"/>
        </w:rPr>
        <w:t xml:space="preserve"> </w:t>
      </w:r>
      <w:r w:rsidRPr="00210B8B">
        <w:rPr>
          <w:lang w:eastAsia="en-US"/>
        </w:rPr>
        <w:t>часа.</w:t>
      </w:r>
      <w:r w:rsidRPr="00210B8B">
        <w:rPr>
          <w:spacing w:val="53"/>
          <w:lang w:eastAsia="en-US"/>
        </w:rPr>
        <w:t xml:space="preserve"> </w:t>
      </w:r>
      <w:r w:rsidRPr="00210B8B">
        <w:rPr>
          <w:lang w:eastAsia="en-US"/>
        </w:rPr>
        <w:t>Уровень</w:t>
      </w:r>
      <w:r w:rsidRPr="00210B8B">
        <w:rPr>
          <w:spacing w:val="51"/>
          <w:lang w:eastAsia="en-US"/>
        </w:rPr>
        <w:t xml:space="preserve"> </w:t>
      </w:r>
      <w:r w:rsidRPr="00210B8B">
        <w:rPr>
          <w:lang w:eastAsia="en-US"/>
        </w:rPr>
        <w:t>громкости</w:t>
      </w:r>
      <w:r w:rsidRPr="00210B8B">
        <w:rPr>
          <w:spacing w:val="52"/>
          <w:lang w:eastAsia="en-US"/>
        </w:rPr>
        <w:t xml:space="preserve"> </w:t>
      </w:r>
      <w:r w:rsidRPr="00210B8B">
        <w:rPr>
          <w:lang w:eastAsia="en-US"/>
        </w:rPr>
        <w:t>устанавливается</w:t>
      </w:r>
      <w:r w:rsidRPr="00210B8B">
        <w:rPr>
          <w:spacing w:val="51"/>
          <w:lang w:eastAsia="en-US"/>
        </w:rPr>
        <w:t xml:space="preserve"> </w:t>
      </w:r>
      <w:r w:rsidRPr="00210B8B">
        <w:rPr>
          <w:lang w:eastAsia="en-US"/>
        </w:rPr>
        <w:t>до</w:t>
      </w:r>
      <w:r w:rsidRPr="00210B8B">
        <w:rPr>
          <w:spacing w:val="55"/>
          <w:lang w:eastAsia="en-US"/>
        </w:rPr>
        <w:t xml:space="preserve"> </w:t>
      </w:r>
      <w:r w:rsidRPr="00210B8B">
        <w:rPr>
          <w:lang w:eastAsia="en-US"/>
        </w:rPr>
        <w:t>60</w:t>
      </w:r>
      <w:r w:rsidRPr="00210B8B">
        <w:rPr>
          <w:spacing w:val="-57"/>
          <w:lang w:eastAsia="en-US"/>
        </w:rPr>
        <w:t xml:space="preserve"> </w:t>
      </w:r>
      <w:r w:rsidRPr="00210B8B">
        <w:rPr>
          <w:lang w:eastAsia="en-US"/>
        </w:rPr>
        <w:t>процентов</w:t>
      </w:r>
      <w:r w:rsidRPr="00210B8B">
        <w:rPr>
          <w:spacing w:val="-7"/>
          <w:lang w:eastAsia="en-US"/>
        </w:rPr>
        <w:t xml:space="preserve"> </w:t>
      </w:r>
      <w:proofErr w:type="gramStart"/>
      <w:r w:rsidRPr="00210B8B">
        <w:rPr>
          <w:lang w:eastAsia="en-US"/>
        </w:rPr>
        <w:t>от</w:t>
      </w:r>
      <w:proofErr w:type="gramEnd"/>
      <w:r w:rsidRPr="00210B8B">
        <w:rPr>
          <w:spacing w:val="-2"/>
          <w:lang w:eastAsia="en-US"/>
        </w:rPr>
        <w:t xml:space="preserve"> </w:t>
      </w:r>
      <w:r w:rsidRPr="00210B8B">
        <w:rPr>
          <w:lang w:eastAsia="en-US"/>
        </w:rPr>
        <w:t>максимальной.</w:t>
      </w:r>
    </w:p>
    <w:p w:rsidR="0035310E" w:rsidRDefault="0035310E" w:rsidP="0035310E">
      <w:pPr>
        <w:widowControl w:val="0"/>
        <w:autoSpaceDE w:val="0"/>
        <w:autoSpaceDN w:val="0"/>
        <w:spacing w:line="242" w:lineRule="auto"/>
        <w:ind w:left="159" w:firstLine="283"/>
        <w:rPr>
          <w:szCs w:val="24"/>
          <w:lang w:eastAsia="en-US"/>
        </w:rPr>
      </w:pPr>
      <w:r w:rsidRPr="00210B8B">
        <w:rPr>
          <w:szCs w:val="24"/>
          <w:lang w:eastAsia="en-US"/>
        </w:rPr>
        <w:t>Во время</w:t>
      </w:r>
      <w:r w:rsidRPr="00210B8B">
        <w:rPr>
          <w:spacing w:val="7"/>
          <w:szCs w:val="24"/>
          <w:lang w:eastAsia="en-US"/>
        </w:rPr>
        <w:t xml:space="preserve"> </w:t>
      </w:r>
      <w:r w:rsidRPr="00210B8B">
        <w:rPr>
          <w:szCs w:val="24"/>
          <w:lang w:eastAsia="en-US"/>
        </w:rPr>
        <w:t>занятий</w:t>
      </w:r>
      <w:r w:rsidRPr="00210B8B">
        <w:rPr>
          <w:spacing w:val="8"/>
          <w:szCs w:val="24"/>
          <w:lang w:eastAsia="en-US"/>
        </w:rPr>
        <w:t xml:space="preserve"> </w:t>
      </w:r>
      <w:r w:rsidRPr="00210B8B">
        <w:rPr>
          <w:szCs w:val="24"/>
          <w:lang w:eastAsia="en-US"/>
        </w:rPr>
        <w:t>с</w:t>
      </w:r>
      <w:r w:rsidRPr="00210B8B">
        <w:rPr>
          <w:spacing w:val="11"/>
          <w:szCs w:val="24"/>
          <w:lang w:eastAsia="en-US"/>
        </w:rPr>
        <w:t xml:space="preserve"> </w:t>
      </w:r>
      <w:r w:rsidRPr="00210B8B">
        <w:rPr>
          <w:szCs w:val="24"/>
          <w:lang w:eastAsia="en-US"/>
        </w:rPr>
        <w:t>использованием</w:t>
      </w:r>
      <w:r w:rsidRPr="00210B8B">
        <w:rPr>
          <w:spacing w:val="13"/>
          <w:szCs w:val="24"/>
          <w:lang w:eastAsia="en-US"/>
        </w:rPr>
        <w:t xml:space="preserve"> </w:t>
      </w:r>
      <w:r w:rsidRPr="00210B8B">
        <w:rPr>
          <w:szCs w:val="24"/>
          <w:lang w:eastAsia="en-US"/>
        </w:rPr>
        <w:t>электронных</w:t>
      </w:r>
      <w:r w:rsidRPr="00210B8B">
        <w:rPr>
          <w:spacing w:val="7"/>
          <w:szCs w:val="24"/>
          <w:lang w:eastAsia="en-US"/>
        </w:rPr>
        <w:t xml:space="preserve"> </w:t>
      </w:r>
      <w:r w:rsidRPr="00210B8B">
        <w:rPr>
          <w:szCs w:val="24"/>
          <w:lang w:eastAsia="en-US"/>
        </w:rPr>
        <w:t>средств</w:t>
      </w:r>
      <w:r w:rsidRPr="00210B8B">
        <w:rPr>
          <w:spacing w:val="10"/>
          <w:szCs w:val="24"/>
          <w:lang w:eastAsia="en-US"/>
        </w:rPr>
        <w:t xml:space="preserve"> </w:t>
      </w:r>
      <w:r w:rsidRPr="00210B8B">
        <w:rPr>
          <w:szCs w:val="24"/>
          <w:lang w:eastAsia="en-US"/>
        </w:rPr>
        <w:t>обучения</w:t>
      </w:r>
      <w:r w:rsidRPr="00210B8B">
        <w:rPr>
          <w:spacing w:val="9"/>
          <w:szCs w:val="24"/>
          <w:lang w:eastAsia="en-US"/>
        </w:rPr>
        <w:t xml:space="preserve"> </w:t>
      </w:r>
      <w:r w:rsidRPr="00210B8B">
        <w:rPr>
          <w:szCs w:val="24"/>
          <w:lang w:eastAsia="en-US"/>
        </w:rPr>
        <w:t>воспитатели</w:t>
      </w:r>
      <w:r w:rsidRPr="00210B8B">
        <w:rPr>
          <w:spacing w:val="-57"/>
          <w:szCs w:val="24"/>
          <w:lang w:eastAsia="en-US"/>
        </w:rPr>
        <w:t xml:space="preserve"> </w:t>
      </w:r>
      <w:r w:rsidRPr="00210B8B">
        <w:rPr>
          <w:szCs w:val="24"/>
          <w:lang w:eastAsia="en-US"/>
        </w:rPr>
        <w:t>проводят</w:t>
      </w:r>
      <w:r w:rsidRPr="00210B8B">
        <w:rPr>
          <w:spacing w:val="1"/>
          <w:szCs w:val="24"/>
          <w:lang w:eastAsia="en-US"/>
        </w:rPr>
        <w:t xml:space="preserve"> </w:t>
      </w:r>
      <w:r w:rsidRPr="00210B8B">
        <w:rPr>
          <w:szCs w:val="24"/>
          <w:lang w:eastAsia="en-US"/>
        </w:rPr>
        <w:t>гимнастику</w:t>
      </w:r>
      <w:r w:rsidRPr="00210B8B">
        <w:rPr>
          <w:spacing w:val="-8"/>
          <w:szCs w:val="24"/>
          <w:lang w:eastAsia="en-US"/>
        </w:rPr>
        <w:t xml:space="preserve"> </w:t>
      </w:r>
      <w:r w:rsidRPr="00210B8B">
        <w:rPr>
          <w:szCs w:val="24"/>
          <w:lang w:eastAsia="en-US"/>
        </w:rPr>
        <w:t>для</w:t>
      </w:r>
      <w:r w:rsidRPr="00210B8B">
        <w:rPr>
          <w:spacing w:val="2"/>
          <w:szCs w:val="24"/>
          <w:lang w:eastAsia="en-US"/>
        </w:rPr>
        <w:t xml:space="preserve"> </w:t>
      </w:r>
      <w:r w:rsidRPr="00210B8B">
        <w:rPr>
          <w:szCs w:val="24"/>
          <w:lang w:eastAsia="en-US"/>
        </w:rPr>
        <w:t>глаз.</w:t>
      </w:r>
    </w:p>
    <w:p w:rsidR="001145A5" w:rsidRPr="009277EA" w:rsidRDefault="001145A5" w:rsidP="008B31F8">
      <w:pPr>
        <w:pStyle w:val="2"/>
        <w:keepLines/>
        <w:rPr>
          <w:sz w:val="24"/>
          <w:szCs w:val="24"/>
        </w:rPr>
      </w:pPr>
      <w:r w:rsidRPr="009277EA">
        <w:rPr>
          <w:sz w:val="24"/>
          <w:szCs w:val="24"/>
        </w:rPr>
        <w:t>3.2 Организация режима дня пребывания детей в группе</w:t>
      </w:r>
      <w:bookmarkEnd w:id="57"/>
    </w:p>
    <w:p w:rsidR="000E046B" w:rsidRPr="009277EA" w:rsidRDefault="000E046B" w:rsidP="000E046B">
      <w:pPr>
        <w:rPr>
          <w:szCs w:val="24"/>
        </w:rPr>
      </w:pPr>
    </w:p>
    <w:p w:rsidR="0007576C" w:rsidRPr="009277EA" w:rsidRDefault="0007576C" w:rsidP="008B31F8">
      <w:pPr>
        <w:jc w:val="center"/>
        <w:rPr>
          <w:b/>
          <w:szCs w:val="24"/>
        </w:rPr>
      </w:pPr>
      <w:r w:rsidRPr="009277EA">
        <w:rPr>
          <w:b/>
          <w:szCs w:val="24"/>
        </w:rPr>
        <w:t xml:space="preserve">РЕЖИМ </w:t>
      </w:r>
      <w:r w:rsidR="000E046B" w:rsidRPr="009277EA">
        <w:rPr>
          <w:b/>
          <w:szCs w:val="24"/>
        </w:rPr>
        <w:t xml:space="preserve">ДНЯ ДЛЯ ВОСПИТАННИКОВПОДГОТОВИТЕЛЬНОЙ </w:t>
      </w:r>
      <w:r w:rsidRPr="009277EA">
        <w:rPr>
          <w:b/>
          <w:szCs w:val="24"/>
        </w:rPr>
        <w:t xml:space="preserve"> ГРУППЫ</w:t>
      </w:r>
    </w:p>
    <w:p w:rsidR="0007576C" w:rsidRPr="009277EA" w:rsidRDefault="0007576C" w:rsidP="008B31F8">
      <w:pPr>
        <w:jc w:val="center"/>
        <w:rPr>
          <w:szCs w:val="24"/>
        </w:rPr>
      </w:pPr>
    </w:p>
    <w:tbl>
      <w:tblPr>
        <w:tblStyle w:val="a5"/>
        <w:tblW w:w="10632" w:type="dxa"/>
        <w:tblInd w:w="-885" w:type="dxa"/>
        <w:tblLayout w:type="fixed"/>
        <w:tblLook w:val="04A0" w:firstRow="1" w:lastRow="0" w:firstColumn="1" w:lastColumn="0" w:noHBand="0" w:noVBand="1"/>
      </w:tblPr>
      <w:tblGrid>
        <w:gridCol w:w="8223"/>
        <w:gridCol w:w="2409"/>
      </w:tblGrid>
      <w:tr w:rsidR="000E046B" w:rsidRPr="009277EA" w:rsidTr="002E7ACB">
        <w:trPr>
          <w:trHeight w:val="286"/>
        </w:trPr>
        <w:tc>
          <w:tcPr>
            <w:tcW w:w="8223" w:type="dxa"/>
            <w:shd w:val="clear" w:color="auto" w:fill="BFBFBF" w:themeFill="background1" w:themeFillShade="BF"/>
          </w:tcPr>
          <w:p w:rsidR="000E046B" w:rsidRPr="009277EA" w:rsidRDefault="000E046B" w:rsidP="000E046B">
            <w:pPr>
              <w:rPr>
                <w:b/>
                <w:szCs w:val="24"/>
              </w:rPr>
            </w:pPr>
            <w:r w:rsidRPr="009277EA">
              <w:rPr>
                <w:b/>
                <w:szCs w:val="24"/>
              </w:rPr>
              <w:t xml:space="preserve"> Содержание</w:t>
            </w:r>
          </w:p>
        </w:tc>
        <w:tc>
          <w:tcPr>
            <w:tcW w:w="2409" w:type="dxa"/>
            <w:shd w:val="clear" w:color="auto" w:fill="BFBFBF" w:themeFill="background1" w:themeFillShade="BF"/>
          </w:tcPr>
          <w:p w:rsidR="000E046B" w:rsidRPr="009277EA" w:rsidRDefault="000E046B" w:rsidP="000E046B">
            <w:pPr>
              <w:rPr>
                <w:b/>
                <w:szCs w:val="24"/>
              </w:rPr>
            </w:pPr>
            <w:r w:rsidRPr="009277EA">
              <w:rPr>
                <w:b/>
                <w:szCs w:val="24"/>
              </w:rPr>
              <w:t xml:space="preserve">Время </w:t>
            </w:r>
          </w:p>
        </w:tc>
      </w:tr>
      <w:tr w:rsidR="000E046B" w:rsidRPr="009277EA" w:rsidTr="002E7ACB">
        <w:trPr>
          <w:cantSplit/>
          <w:trHeight w:val="549"/>
        </w:trPr>
        <w:tc>
          <w:tcPr>
            <w:tcW w:w="8223" w:type="dxa"/>
            <w:shd w:val="clear" w:color="auto" w:fill="BFBFBF" w:themeFill="background1" w:themeFillShade="BF"/>
          </w:tcPr>
          <w:p w:rsidR="000E046B" w:rsidRPr="009277EA" w:rsidRDefault="000E046B" w:rsidP="000E046B">
            <w:pPr>
              <w:rPr>
                <w:b/>
                <w:szCs w:val="24"/>
              </w:rPr>
            </w:pPr>
            <w:r w:rsidRPr="009277EA">
              <w:rPr>
                <w:b/>
                <w:szCs w:val="24"/>
              </w:rPr>
              <w:t>Холодный период года</w:t>
            </w:r>
          </w:p>
        </w:tc>
        <w:tc>
          <w:tcPr>
            <w:tcW w:w="2409" w:type="dxa"/>
            <w:shd w:val="clear" w:color="auto" w:fill="BFBFBF" w:themeFill="background1" w:themeFillShade="BF"/>
          </w:tcPr>
          <w:p w:rsidR="000E046B" w:rsidRPr="009277EA" w:rsidRDefault="000E046B" w:rsidP="000E046B">
            <w:pPr>
              <w:rPr>
                <w:b/>
                <w:szCs w:val="24"/>
              </w:rPr>
            </w:pPr>
            <w:r w:rsidRPr="009277EA">
              <w:rPr>
                <w:b/>
                <w:szCs w:val="24"/>
              </w:rPr>
              <w:t xml:space="preserve">6-7 лет </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Прием детей, самостоятельная деятельность, игры</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7.00-8.20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Утренняя гимнастика</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8.20-8.30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Подготовка к завтраку, завтрак</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8.30-8.50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утренний круг</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8.50- 9.00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lastRenderedPageBreak/>
              <w:t>Занятия</w:t>
            </w:r>
          </w:p>
        </w:tc>
        <w:tc>
          <w:tcPr>
            <w:tcW w:w="2409" w:type="dxa"/>
          </w:tcPr>
          <w:p w:rsidR="000E046B" w:rsidRPr="009277EA" w:rsidRDefault="000E046B" w:rsidP="000E046B">
            <w:pPr>
              <w:pStyle w:val="TableParagraph"/>
              <w:spacing w:line="210" w:lineRule="exact"/>
              <w:ind w:left="108"/>
              <w:rPr>
                <w:sz w:val="24"/>
                <w:szCs w:val="24"/>
              </w:rPr>
            </w:pPr>
            <w:r w:rsidRPr="009277EA">
              <w:rPr>
                <w:w w:val="99"/>
                <w:sz w:val="24"/>
                <w:szCs w:val="24"/>
              </w:rPr>
              <w:t>9.00-10.50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Второй завтрак</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10.00 – 10.10</w:t>
            </w:r>
          </w:p>
        </w:tc>
      </w:tr>
      <w:tr w:rsidR="000E046B" w:rsidRPr="009277EA" w:rsidTr="000E046B">
        <w:tc>
          <w:tcPr>
            <w:tcW w:w="8223" w:type="dxa"/>
          </w:tcPr>
          <w:p w:rsidR="000E046B" w:rsidRPr="009277EA" w:rsidRDefault="000E046B" w:rsidP="000E046B">
            <w:pPr>
              <w:pStyle w:val="TableParagraph"/>
              <w:spacing w:line="225" w:lineRule="exact"/>
              <w:rPr>
                <w:sz w:val="24"/>
                <w:szCs w:val="24"/>
              </w:rPr>
            </w:pPr>
            <w:r w:rsidRPr="009277EA">
              <w:rPr>
                <w:sz w:val="24"/>
                <w:szCs w:val="24"/>
              </w:rPr>
              <w:t xml:space="preserve">Подготовка к прогулке, прогулка, возвращение </w:t>
            </w:r>
            <w:proofErr w:type="gramStart"/>
            <w:r w:rsidRPr="009277EA">
              <w:rPr>
                <w:sz w:val="24"/>
                <w:szCs w:val="24"/>
              </w:rPr>
              <w:t>с</w:t>
            </w:r>
            <w:proofErr w:type="gramEnd"/>
          </w:p>
          <w:p w:rsidR="000E046B" w:rsidRPr="009277EA" w:rsidRDefault="000E046B" w:rsidP="000E046B">
            <w:pPr>
              <w:pStyle w:val="TableParagraph"/>
              <w:spacing w:line="216" w:lineRule="exact"/>
              <w:rPr>
                <w:sz w:val="24"/>
                <w:szCs w:val="24"/>
              </w:rPr>
            </w:pPr>
            <w:r w:rsidRPr="009277EA">
              <w:rPr>
                <w:sz w:val="24"/>
                <w:szCs w:val="24"/>
              </w:rPr>
              <w:t>прогулки</w:t>
            </w:r>
          </w:p>
        </w:tc>
        <w:tc>
          <w:tcPr>
            <w:tcW w:w="2409" w:type="dxa"/>
          </w:tcPr>
          <w:p w:rsidR="000E046B" w:rsidRPr="009277EA" w:rsidRDefault="000E046B" w:rsidP="000E046B">
            <w:pPr>
              <w:pStyle w:val="TableParagraph"/>
              <w:spacing w:line="225" w:lineRule="exact"/>
              <w:ind w:left="108"/>
              <w:rPr>
                <w:sz w:val="24"/>
                <w:szCs w:val="24"/>
              </w:rPr>
            </w:pPr>
            <w:r w:rsidRPr="009277EA">
              <w:rPr>
                <w:sz w:val="24"/>
                <w:szCs w:val="24"/>
              </w:rPr>
              <w:t>10.50-12.40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Подготовка к обеду, обед</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12.40-13.00</w:t>
            </w:r>
          </w:p>
        </w:tc>
      </w:tr>
      <w:tr w:rsidR="000E046B" w:rsidRPr="009277EA" w:rsidTr="000E046B">
        <w:tc>
          <w:tcPr>
            <w:tcW w:w="8223" w:type="dxa"/>
          </w:tcPr>
          <w:p w:rsidR="000E046B" w:rsidRPr="009277EA" w:rsidRDefault="000E046B" w:rsidP="000E046B">
            <w:pPr>
              <w:pStyle w:val="TableParagraph"/>
              <w:rPr>
                <w:sz w:val="24"/>
                <w:szCs w:val="24"/>
              </w:rPr>
            </w:pPr>
            <w:r w:rsidRPr="009277EA">
              <w:rPr>
                <w:sz w:val="24"/>
                <w:szCs w:val="24"/>
              </w:rPr>
              <w:t xml:space="preserve">Подготовка ко сну, дневной сон, постепенный подъем, </w:t>
            </w:r>
            <w:proofErr w:type="gramStart"/>
            <w:r w:rsidRPr="009277EA">
              <w:rPr>
                <w:sz w:val="24"/>
                <w:szCs w:val="24"/>
              </w:rPr>
              <w:t>оздоровительные</w:t>
            </w:r>
            <w:proofErr w:type="gramEnd"/>
            <w:r w:rsidRPr="009277EA">
              <w:rPr>
                <w:sz w:val="24"/>
                <w:szCs w:val="24"/>
              </w:rPr>
              <w:t xml:space="preserve"> и гигиеническиепроцедуры</w:t>
            </w:r>
          </w:p>
        </w:tc>
        <w:tc>
          <w:tcPr>
            <w:tcW w:w="2409" w:type="dxa"/>
          </w:tcPr>
          <w:p w:rsidR="000E046B" w:rsidRPr="009277EA" w:rsidRDefault="000E046B" w:rsidP="000E046B">
            <w:pPr>
              <w:pStyle w:val="TableParagraph"/>
              <w:spacing w:line="223" w:lineRule="exact"/>
              <w:ind w:left="108"/>
              <w:rPr>
                <w:sz w:val="24"/>
                <w:szCs w:val="24"/>
              </w:rPr>
            </w:pPr>
            <w:r w:rsidRPr="009277EA">
              <w:rPr>
                <w:sz w:val="24"/>
                <w:szCs w:val="24"/>
              </w:rPr>
              <w:t>13.00-15.30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Занятие</w:t>
            </w:r>
          </w:p>
        </w:tc>
        <w:tc>
          <w:tcPr>
            <w:tcW w:w="2409" w:type="dxa"/>
          </w:tcPr>
          <w:p w:rsidR="000E046B" w:rsidRPr="009277EA" w:rsidRDefault="000E046B" w:rsidP="000E046B">
            <w:pPr>
              <w:pStyle w:val="TableParagraph"/>
              <w:spacing w:line="210" w:lineRule="exact"/>
              <w:ind w:left="108"/>
              <w:rPr>
                <w:sz w:val="24"/>
                <w:szCs w:val="24"/>
              </w:rPr>
            </w:pPr>
            <w:r w:rsidRPr="009277EA">
              <w:rPr>
                <w:w w:val="99"/>
                <w:sz w:val="24"/>
                <w:szCs w:val="24"/>
              </w:rPr>
              <w:t>-</w:t>
            </w:r>
          </w:p>
        </w:tc>
      </w:tr>
      <w:tr w:rsidR="000E046B" w:rsidRPr="009277EA" w:rsidTr="000E046B">
        <w:tc>
          <w:tcPr>
            <w:tcW w:w="8223" w:type="dxa"/>
          </w:tcPr>
          <w:p w:rsidR="000E046B" w:rsidRPr="009277EA" w:rsidRDefault="000E046B" w:rsidP="000E046B">
            <w:pPr>
              <w:pStyle w:val="TableParagraph"/>
              <w:spacing w:line="223" w:lineRule="exact"/>
              <w:rPr>
                <w:sz w:val="24"/>
                <w:szCs w:val="24"/>
              </w:rPr>
            </w:pPr>
            <w:r w:rsidRPr="009277EA">
              <w:rPr>
                <w:sz w:val="24"/>
                <w:szCs w:val="24"/>
              </w:rPr>
              <w:t>Игры, самостоятельная деятельность детей,</w:t>
            </w:r>
          </w:p>
          <w:p w:rsidR="000E046B" w:rsidRPr="009277EA" w:rsidRDefault="000E046B" w:rsidP="000E046B">
            <w:pPr>
              <w:pStyle w:val="TableParagraph"/>
              <w:spacing w:line="217" w:lineRule="exact"/>
              <w:rPr>
                <w:sz w:val="24"/>
                <w:szCs w:val="24"/>
              </w:rPr>
            </w:pPr>
            <w:r w:rsidRPr="009277EA">
              <w:rPr>
                <w:sz w:val="24"/>
                <w:szCs w:val="24"/>
              </w:rPr>
              <w:t>кружки,</w:t>
            </w:r>
          </w:p>
        </w:tc>
        <w:tc>
          <w:tcPr>
            <w:tcW w:w="2409" w:type="dxa"/>
          </w:tcPr>
          <w:p w:rsidR="000E046B" w:rsidRPr="009277EA" w:rsidRDefault="000E046B" w:rsidP="000E046B">
            <w:pPr>
              <w:pStyle w:val="TableParagraph"/>
              <w:spacing w:line="223" w:lineRule="exact"/>
              <w:ind w:left="108"/>
              <w:rPr>
                <w:sz w:val="24"/>
                <w:szCs w:val="24"/>
              </w:rPr>
            </w:pPr>
            <w:r w:rsidRPr="009277EA">
              <w:rPr>
                <w:sz w:val="24"/>
                <w:szCs w:val="24"/>
              </w:rPr>
              <w:t>15.30 -16.00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Подготовка к уплотненному полднику уплотненный полдник</w:t>
            </w:r>
            <w:proofErr w:type="gramStart"/>
            <w:r w:rsidRPr="009277EA">
              <w:rPr>
                <w:sz w:val="24"/>
                <w:szCs w:val="24"/>
              </w:rPr>
              <w:t xml:space="preserve"> ,</w:t>
            </w:r>
            <w:proofErr w:type="gramEnd"/>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16.00-16.30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вечерний круг</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16.30-16.40</w:t>
            </w:r>
          </w:p>
        </w:tc>
      </w:tr>
      <w:tr w:rsidR="000E046B" w:rsidRPr="009277EA" w:rsidTr="000E046B">
        <w:trPr>
          <w:trHeight w:val="460"/>
        </w:trPr>
        <w:tc>
          <w:tcPr>
            <w:tcW w:w="8223" w:type="dxa"/>
          </w:tcPr>
          <w:p w:rsidR="000E046B" w:rsidRPr="009277EA" w:rsidRDefault="000E046B" w:rsidP="000E046B">
            <w:pPr>
              <w:pStyle w:val="TableParagraph"/>
              <w:spacing w:line="210" w:lineRule="exact"/>
              <w:rPr>
                <w:sz w:val="24"/>
                <w:szCs w:val="24"/>
              </w:rPr>
            </w:pPr>
            <w:r w:rsidRPr="009277EA">
              <w:rPr>
                <w:sz w:val="24"/>
                <w:szCs w:val="24"/>
              </w:rPr>
              <w:t xml:space="preserve">Подготовка к прогулке, прогулка, </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16.40.-18.30</w:t>
            </w:r>
          </w:p>
        </w:tc>
      </w:tr>
      <w:tr w:rsidR="000E046B" w:rsidRPr="009277EA" w:rsidTr="000E046B">
        <w:trPr>
          <w:trHeight w:val="460"/>
        </w:trPr>
        <w:tc>
          <w:tcPr>
            <w:tcW w:w="8223" w:type="dxa"/>
          </w:tcPr>
          <w:p w:rsidR="000E046B" w:rsidRPr="009277EA" w:rsidRDefault="000E046B" w:rsidP="000E046B">
            <w:pPr>
              <w:pStyle w:val="TableParagraph"/>
              <w:spacing w:line="210" w:lineRule="exact"/>
              <w:rPr>
                <w:sz w:val="24"/>
                <w:szCs w:val="24"/>
              </w:rPr>
            </w:pPr>
            <w:r w:rsidRPr="009277EA">
              <w:rPr>
                <w:sz w:val="24"/>
                <w:szCs w:val="24"/>
              </w:rPr>
              <w:t>самостоятельнаядеятельность</w:t>
            </w:r>
            <w:proofErr w:type="gramStart"/>
            <w:r w:rsidRPr="009277EA">
              <w:rPr>
                <w:sz w:val="24"/>
                <w:szCs w:val="24"/>
              </w:rPr>
              <w:t xml:space="preserve"> ,</w:t>
            </w:r>
            <w:proofErr w:type="gramEnd"/>
            <w:r w:rsidRPr="009277EA">
              <w:rPr>
                <w:sz w:val="24"/>
                <w:szCs w:val="24"/>
              </w:rPr>
              <w:t xml:space="preserve"> уход домой</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18.30 -.19.00</w:t>
            </w:r>
          </w:p>
        </w:tc>
      </w:tr>
      <w:tr w:rsidR="000E046B" w:rsidRPr="009277EA" w:rsidTr="002E7ACB">
        <w:tc>
          <w:tcPr>
            <w:tcW w:w="8223" w:type="dxa"/>
            <w:shd w:val="clear" w:color="auto" w:fill="BFBFBF" w:themeFill="background1" w:themeFillShade="BF"/>
          </w:tcPr>
          <w:p w:rsidR="000E046B" w:rsidRPr="009277EA" w:rsidRDefault="000E046B" w:rsidP="000E046B">
            <w:pPr>
              <w:pStyle w:val="TableParagraph"/>
              <w:spacing w:line="210" w:lineRule="exact"/>
              <w:rPr>
                <w:sz w:val="24"/>
                <w:szCs w:val="24"/>
              </w:rPr>
            </w:pPr>
            <w:r w:rsidRPr="009277EA">
              <w:rPr>
                <w:b/>
                <w:i/>
                <w:sz w:val="24"/>
                <w:szCs w:val="24"/>
              </w:rPr>
              <w:t>Теплый период года</w:t>
            </w:r>
          </w:p>
        </w:tc>
        <w:tc>
          <w:tcPr>
            <w:tcW w:w="2409" w:type="dxa"/>
            <w:shd w:val="clear" w:color="auto" w:fill="BFBFBF" w:themeFill="background1" w:themeFillShade="BF"/>
          </w:tcPr>
          <w:p w:rsidR="000E046B" w:rsidRPr="009277EA" w:rsidRDefault="000E046B" w:rsidP="000E046B">
            <w:pPr>
              <w:ind w:right="668"/>
              <w:rPr>
                <w:b/>
                <w:i/>
                <w:szCs w:val="24"/>
              </w:rPr>
            </w:pP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Прием детей, самостоятельная деятельность, игры</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7.00-8.20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Утренняя гимнастика</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8.20-8.30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Подготовка к завтраку, завтрак</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8.30 – 8.50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утренний круг</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8.50-9.00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Игры, самостоятельная деятельность</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9.00- 9.20</w:t>
            </w:r>
          </w:p>
        </w:tc>
      </w:tr>
      <w:tr w:rsidR="000E046B" w:rsidRPr="009277EA" w:rsidTr="000E046B">
        <w:tc>
          <w:tcPr>
            <w:tcW w:w="8223" w:type="dxa"/>
          </w:tcPr>
          <w:p w:rsidR="000E046B" w:rsidRPr="009277EA" w:rsidRDefault="000E046B" w:rsidP="000E046B">
            <w:pPr>
              <w:pStyle w:val="TableParagraph"/>
              <w:spacing w:line="237" w:lineRule="auto"/>
              <w:rPr>
                <w:sz w:val="24"/>
                <w:szCs w:val="24"/>
              </w:rPr>
            </w:pPr>
            <w:r w:rsidRPr="009277EA">
              <w:rPr>
                <w:sz w:val="24"/>
                <w:szCs w:val="24"/>
              </w:rPr>
              <w:t xml:space="preserve">Прогулка, игры, самостоятельная деятельность детей, занятия на прогулке, возвращение </w:t>
            </w:r>
            <w:proofErr w:type="gramStart"/>
            <w:r w:rsidRPr="009277EA">
              <w:rPr>
                <w:sz w:val="24"/>
                <w:szCs w:val="24"/>
              </w:rPr>
              <w:t>с</w:t>
            </w:r>
            <w:proofErr w:type="gramEnd"/>
          </w:p>
          <w:p w:rsidR="000E046B" w:rsidRPr="009277EA" w:rsidRDefault="000E046B" w:rsidP="000E046B">
            <w:pPr>
              <w:pStyle w:val="TableParagraph"/>
              <w:spacing w:line="223" w:lineRule="exact"/>
              <w:rPr>
                <w:sz w:val="24"/>
                <w:szCs w:val="24"/>
              </w:rPr>
            </w:pPr>
            <w:r w:rsidRPr="009277EA">
              <w:rPr>
                <w:sz w:val="24"/>
                <w:szCs w:val="24"/>
              </w:rPr>
              <w:t>прогулки</w:t>
            </w:r>
          </w:p>
        </w:tc>
        <w:tc>
          <w:tcPr>
            <w:tcW w:w="2409" w:type="dxa"/>
          </w:tcPr>
          <w:p w:rsidR="000E046B" w:rsidRPr="009277EA" w:rsidRDefault="000E046B" w:rsidP="000E046B">
            <w:pPr>
              <w:pStyle w:val="TableParagraph"/>
              <w:spacing w:line="220" w:lineRule="exact"/>
              <w:ind w:left="108"/>
              <w:rPr>
                <w:color w:val="000000" w:themeColor="text1"/>
                <w:sz w:val="24"/>
                <w:szCs w:val="24"/>
              </w:rPr>
            </w:pPr>
            <w:r w:rsidRPr="009277EA">
              <w:rPr>
                <w:color w:val="000000" w:themeColor="text1"/>
                <w:sz w:val="24"/>
                <w:szCs w:val="24"/>
              </w:rPr>
              <w:t>9.20-12.40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Второй завтрак</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10.00 -10.20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Подготовка к обеду, обед</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12.40-13.00</w:t>
            </w:r>
          </w:p>
        </w:tc>
      </w:tr>
      <w:tr w:rsidR="000E046B" w:rsidRPr="009277EA" w:rsidTr="000E046B">
        <w:tc>
          <w:tcPr>
            <w:tcW w:w="8223" w:type="dxa"/>
          </w:tcPr>
          <w:p w:rsidR="000E046B" w:rsidRPr="009277EA" w:rsidRDefault="000E046B" w:rsidP="000E046B">
            <w:pPr>
              <w:pStyle w:val="TableParagraph"/>
              <w:spacing w:line="217" w:lineRule="exact"/>
              <w:rPr>
                <w:sz w:val="24"/>
                <w:szCs w:val="24"/>
              </w:rPr>
            </w:pPr>
            <w:r w:rsidRPr="009277EA">
              <w:rPr>
                <w:sz w:val="24"/>
                <w:szCs w:val="24"/>
              </w:rPr>
              <w:t>Подготовка ко сну, дневной сон, постепенный</w:t>
            </w:r>
          </w:p>
          <w:p w:rsidR="000E046B" w:rsidRPr="009277EA" w:rsidRDefault="000E046B" w:rsidP="000E046B">
            <w:pPr>
              <w:pStyle w:val="TableParagraph"/>
              <w:spacing w:line="230" w:lineRule="atLeast"/>
              <w:rPr>
                <w:sz w:val="24"/>
                <w:szCs w:val="24"/>
              </w:rPr>
            </w:pPr>
            <w:r w:rsidRPr="009277EA">
              <w:rPr>
                <w:sz w:val="24"/>
                <w:szCs w:val="24"/>
              </w:rPr>
              <w:t>подъем, оздоровительные и гигиенические процедуры</w:t>
            </w:r>
          </w:p>
        </w:tc>
        <w:tc>
          <w:tcPr>
            <w:tcW w:w="2409" w:type="dxa"/>
          </w:tcPr>
          <w:p w:rsidR="000E046B" w:rsidRPr="009277EA" w:rsidRDefault="000E046B" w:rsidP="000E046B">
            <w:pPr>
              <w:pStyle w:val="TableParagraph"/>
              <w:spacing w:line="217" w:lineRule="exact"/>
              <w:ind w:left="108"/>
              <w:rPr>
                <w:color w:val="000000" w:themeColor="text1"/>
                <w:sz w:val="24"/>
                <w:szCs w:val="24"/>
              </w:rPr>
            </w:pPr>
            <w:r w:rsidRPr="009277EA">
              <w:rPr>
                <w:color w:val="000000" w:themeColor="text1"/>
                <w:sz w:val="24"/>
                <w:szCs w:val="24"/>
              </w:rPr>
              <w:t>13.00-15.30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Игры, самостоятельная деятельность детей на прогулке</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15.30-16.00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Подготовка к уплотненномуполнику, уплотненный полдник</w:t>
            </w:r>
          </w:p>
        </w:tc>
        <w:tc>
          <w:tcPr>
            <w:tcW w:w="2409" w:type="dxa"/>
          </w:tcPr>
          <w:p w:rsidR="000E046B" w:rsidRPr="009277EA" w:rsidRDefault="000E046B" w:rsidP="000E046B">
            <w:pPr>
              <w:pStyle w:val="TableParagraph"/>
              <w:spacing w:line="210" w:lineRule="exact"/>
              <w:ind w:left="108"/>
              <w:rPr>
                <w:color w:val="000000" w:themeColor="text1"/>
                <w:sz w:val="24"/>
                <w:szCs w:val="24"/>
              </w:rPr>
            </w:pPr>
            <w:r w:rsidRPr="009277EA">
              <w:rPr>
                <w:color w:val="000000" w:themeColor="text1"/>
                <w:sz w:val="24"/>
                <w:szCs w:val="24"/>
              </w:rPr>
              <w:t>16.00-16.30</w:t>
            </w:r>
          </w:p>
        </w:tc>
      </w:tr>
      <w:tr w:rsidR="000E046B" w:rsidRPr="009277EA" w:rsidTr="000E046B">
        <w:tc>
          <w:tcPr>
            <w:tcW w:w="8223" w:type="dxa"/>
          </w:tcPr>
          <w:p w:rsidR="000E046B" w:rsidRPr="009277EA" w:rsidRDefault="000E046B" w:rsidP="000E046B">
            <w:pPr>
              <w:pStyle w:val="TableParagraph"/>
              <w:spacing w:line="210" w:lineRule="exact"/>
              <w:rPr>
                <w:sz w:val="24"/>
                <w:szCs w:val="24"/>
              </w:rPr>
            </w:pPr>
            <w:r w:rsidRPr="009277EA">
              <w:rPr>
                <w:sz w:val="24"/>
                <w:szCs w:val="24"/>
              </w:rPr>
              <w:t>вечерний круг</w:t>
            </w:r>
          </w:p>
        </w:tc>
        <w:tc>
          <w:tcPr>
            <w:tcW w:w="2409" w:type="dxa"/>
          </w:tcPr>
          <w:p w:rsidR="000E046B" w:rsidRPr="009277EA" w:rsidRDefault="000E046B" w:rsidP="000E046B">
            <w:pPr>
              <w:pStyle w:val="TableParagraph"/>
              <w:spacing w:line="210" w:lineRule="exact"/>
              <w:ind w:left="108"/>
              <w:rPr>
                <w:sz w:val="24"/>
                <w:szCs w:val="24"/>
              </w:rPr>
            </w:pPr>
            <w:r w:rsidRPr="009277EA">
              <w:rPr>
                <w:sz w:val="24"/>
                <w:szCs w:val="24"/>
              </w:rPr>
              <w:t>16.30-16.40</w:t>
            </w:r>
          </w:p>
        </w:tc>
      </w:tr>
      <w:tr w:rsidR="000E046B" w:rsidRPr="009277EA" w:rsidTr="000E046B">
        <w:tc>
          <w:tcPr>
            <w:tcW w:w="8223" w:type="dxa"/>
          </w:tcPr>
          <w:p w:rsidR="000E046B" w:rsidRPr="009277EA" w:rsidRDefault="000E046B" w:rsidP="000E046B">
            <w:pPr>
              <w:pStyle w:val="TableParagraph"/>
              <w:spacing w:line="218" w:lineRule="exact"/>
              <w:rPr>
                <w:sz w:val="24"/>
                <w:szCs w:val="24"/>
              </w:rPr>
            </w:pPr>
            <w:r w:rsidRPr="009277EA">
              <w:rPr>
                <w:sz w:val="24"/>
                <w:szCs w:val="24"/>
              </w:rPr>
              <w:t>Подготовка к прогулке, прогулка, самостоятельная</w:t>
            </w:r>
          </w:p>
          <w:p w:rsidR="000E046B" w:rsidRPr="009277EA" w:rsidRDefault="000E046B" w:rsidP="000E046B">
            <w:pPr>
              <w:pStyle w:val="TableParagraph"/>
              <w:spacing w:line="223" w:lineRule="exact"/>
              <w:rPr>
                <w:sz w:val="24"/>
                <w:szCs w:val="24"/>
              </w:rPr>
            </w:pPr>
            <w:r w:rsidRPr="009277EA">
              <w:rPr>
                <w:sz w:val="24"/>
                <w:szCs w:val="24"/>
              </w:rPr>
              <w:t>деятельность детей, уход домой</w:t>
            </w:r>
          </w:p>
        </w:tc>
        <w:tc>
          <w:tcPr>
            <w:tcW w:w="2409" w:type="dxa"/>
          </w:tcPr>
          <w:p w:rsidR="000E046B" w:rsidRPr="009277EA" w:rsidRDefault="000E046B" w:rsidP="000E046B">
            <w:pPr>
              <w:pStyle w:val="TableParagraph"/>
              <w:spacing w:line="218" w:lineRule="exact"/>
              <w:ind w:left="108"/>
              <w:rPr>
                <w:color w:val="000000" w:themeColor="text1"/>
                <w:sz w:val="24"/>
                <w:szCs w:val="24"/>
              </w:rPr>
            </w:pPr>
            <w:r w:rsidRPr="009277EA">
              <w:rPr>
                <w:color w:val="000000" w:themeColor="text1"/>
                <w:sz w:val="24"/>
                <w:szCs w:val="24"/>
              </w:rPr>
              <w:t>16.40-19.00</w:t>
            </w:r>
          </w:p>
        </w:tc>
      </w:tr>
    </w:tbl>
    <w:p w:rsidR="00E93E1E" w:rsidRPr="009277EA" w:rsidRDefault="00E93E1E" w:rsidP="008B31F8">
      <w:pPr>
        <w:rPr>
          <w:szCs w:val="24"/>
        </w:rPr>
      </w:pPr>
    </w:p>
    <w:p w:rsidR="00DA5274" w:rsidRPr="009277EA" w:rsidRDefault="001145A5" w:rsidP="008B31F8">
      <w:pPr>
        <w:pStyle w:val="2"/>
        <w:keepLines/>
        <w:rPr>
          <w:sz w:val="24"/>
          <w:szCs w:val="24"/>
        </w:rPr>
      </w:pPr>
      <w:bookmarkStart w:id="58" w:name="_Toc134878044"/>
      <w:r w:rsidRPr="009277EA">
        <w:rPr>
          <w:sz w:val="24"/>
          <w:szCs w:val="24"/>
        </w:rPr>
        <w:t>3.3 Система физкультурно-оздоровительной работы в группе. Режимдвигательной активности</w:t>
      </w:r>
      <w:bookmarkEnd w:id="58"/>
    </w:p>
    <w:p w:rsidR="00E93E1E" w:rsidRPr="009277EA" w:rsidRDefault="00E93E1E" w:rsidP="008B31F8">
      <w:pPr>
        <w:rPr>
          <w:szCs w:val="24"/>
        </w:rPr>
      </w:pPr>
    </w:p>
    <w:tbl>
      <w:tblPr>
        <w:tblStyle w:val="TableNormal"/>
        <w:tblW w:w="1105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5529"/>
      </w:tblGrid>
      <w:tr w:rsidR="000E046B" w:rsidRPr="009277EA" w:rsidTr="002E7ACB">
        <w:trPr>
          <w:cantSplit/>
          <w:trHeight w:val="370"/>
        </w:trPr>
        <w:tc>
          <w:tcPr>
            <w:tcW w:w="5529" w:type="dxa"/>
            <w:shd w:val="clear" w:color="auto" w:fill="BFBFBF" w:themeFill="background1" w:themeFillShade="BF"/>
          </w:tcPr>
          <w:p w:rsidR="000E046B" w:rsidRPr="009277EA" w:rsidRDefault="000E046B" w:rsidP="000E046B">
            <w:pPr>
              <w:spacing w:line="273" w:lineRule="exact"/>
              <w:ind w:left="1130"/>
              <w:rPr>
                <w:sz w:val="24"/>
                <w:szCs w:val="24"/>
              </w:rPr>
            </w:pPr>
            <w:r w:rsidRPr="009277EA">
              <w:rPr>
                <w:sz w:val="24"/>
                <w:szCs w:val="24"/>
              </w:rPr>
              <w:t>Формыорганизации</w:t>
            </w:r>
          </w:p>
        </w:tc>
        <w:tc>
          <w:tcPr>
            <w:tcW w:w="5529" w:type="dxa"/>
            <w:shd w:val="clear" w:color="auto" w:fill="BFBFBF" w:themeFill="background1" w:themeFillShade="BF"/>
          </w:tcPr>
          <w:p w:rsidR="000E046B" w:rsidRPr="009277EA" w:rsidRDefault="000E046B" w:rsidP="000E046B">
            <w:pPr>
              <w:spacing w:line="270" w:lineRule="exact"/>
              <w:ind w:left="69" w:right="60"/>
              <w:jc w:val="center"/>
              <w:rPr>
                <w:sz w:val="24"/>
                <w:szCs w:val="24"/>
                <w:lang w:val="ru-RU"/>
              </w:rPr>
            </w:pPr>
            <w:r w:rsidRPr="009277EA">
              <w:rPr>
                <w:sz w:val="24"/>
                <w:szCs w:val="24"/>
              </w:rPr>
              <w:t>подготовительнаягруппа</w:t>
            </w:r>
          </w:p>
        </w:tc>
      </w:tr>
      <w:tr w:rsidR="000E046B" w:rsidRPr="009277EA" w:rsidTr="000E046B">
        <w:trPr>
          <w:trHeight w:val="703"/>
        </w:trPr>
        <w:tc>
          <w:tcPr>
            <w:tcW w:w="5529" w:type="dxa"/>
          </w:tcPr>
          <w:p w:rsidR="000E046B" w:rsidRPr="009277EA" w:rsidRDefault="000E046B" w:rsidP="000E046B">
            <w:pPr>
              <w:spacing w:line="270" w:lineRule="exact"/>
              <w:ind w:left="9"/>
              <w:jc w:val="left"/>
              <w:rPr>
                <w:sz w:val="24"/>
                <w:szCs w:val="24"/>
              </w:rPr>
            </w:pPr>
            <w:r w:rsidRPr="009277EA">
              <w:rPr>
                <w:sz w:val="24"/>
                <w:szCs w:val="24"/>
              </w:rPr>
              <w:t>Организованнаядеятельность</w:t>
            </w:r>
          </w:p>
        </w:tc>
        <w:tc>
          <w:tcPr>
            <w:tcW w:w="5529" w:type="dxa"/>
          </w:tcPr>
          <w:p w:rsidR="000E046B" w:rsidRPr="009277EA" w:rsidRDefault="000E046B" w:rsidP="000E046B">
            <w:pPr>
              <w:spacing w:line="270" w:lineRule="exact"/>
              <w:ind w:left="69" w:right="63"/>
              <w:jc w:val="left"/>
              <w:rPr>
                <w:sz w:val="24"/>
                <w:szCs w:val="24"/>
                <w:lang w:val="ru-RU"/>
              </w:rPr>
            </w:pPr>
            <w:r w:rsidRPr="009277EA">
              <w:rPr>
                <w:sz w:val="24"/>
                <w:szCs w:val="24"/>
                <w:lang w:val="ru-RU"/>
              </w:rPr>
              <w:t>10часов иболеевнеделю</w:t>
            </w:r>
          </w:p>
        </w:tc>
      </w:tr>
      <w:tr w:rsidR="000E046B" w:rsidRPr="009277EA" w:rsidTr="000E046B">
        <w:trPr>
          <w:trHeight w:val="569"/>
        </w:trPr>
        <w:tc>
          <w:tcPr>
            <w:tcW w:w="5529" w:type="dxa"/>
          </w:tcPr>
          <w:p w:rsidR="000E046B" w:rsidRPr="009277EA" w:rsidRDefault="000E046B" w:rsidP="000E046B">
            <w:pPr>
              <w:spacing w:line="270" w:lineRule="exact"/>
              <w:ind w:left="9"/>
              <w:jc w:val="left"/>
              <w:rPr>
                <w:sz w:val="24"/>
                <w:szCs w:val="24"/>
                <w:lang w:val="ru-RU"/>
              </w:rPr>
            </w:pPr>
            <w:r w:rsidRPr="009277EA">
              <w:rPr>
                <w:sz w:val="24"/>
                <w:szCs w:val="24"/>
                <w:lang w:val="ru-RU"/>
              </w:rPr>
              <w:t>Утренняягимнастика</w:t>
            </w:r>
          </w:p>
        </w:tc>
        <w:tc>
          <w:tcPr>
            <w:tcW w:w="5529" w:type="dxa"/>
          </w:tcPr>
          <w:p w:rsidR="000E046B" w:rsidRPr="009277EA" w:rsidRDefault="000E046B" w:rsidP="000E046B">
            <w:pPr>
              <w:spacing w:line="270" w:lineRule="exact"/>
              <w:ind w:left="69" w:right="61"/>
              <w:jc w:val="left"/>
              <w:rPr>
                <w:sz w:val="24"/>
                <w:szCs w:val="24"/>
                <w:lang w:val="ru-RU"/>
              </w:rPr>
            </w:pPr>
            <w:r w:rsidRPr="009277EA">
              <w:rPr>
                <w:sz w:val="24"/>
                <w:szCs w:val="24"/>
                <w:lang w:val="ru-RU"/>
              </w:rPr>
              <w:t>10мин</w:t>
            </w:r>
          </w:p>
        </w:tc>
      </w:tr>
      <w:tr w:rsidR="000E046B" w:rsidRPr="009277EA" w:rsidTr="000E046B">
        <w:trPr>
          <w:trHeight w:val="410"/>
        </w:trPr>
        <w:tc>
          <w:tcPr>
            <w:tcW w:w="5529" w:type="dxa"/>
          </w:tcPr>
          <w:p w:rsidR="000E046B" w:rsidRPr="009277EA" w:rsidRDefault="000E046B" w:rsidP="000E046B">
            <w:pPr>
              <w:spacing w:line="270" w:lineRule="exact"/>
              <w:jc w:val="left"/>
              <w:rPr>
                <w:sz w:val="24"/>
                <w:szCs w:val="24"/>
                <w:lang w:val="ru-RU"/>
              </w:rPr>
            </w:pPr>
            <w:r w:rsidRPr="009277EA">
              <w:rPr>
                <w:sz w:val="24"/>
                <w:szCs w:val="24"/>
                <w:lang w:val="ru-RU"/>
              </w:rPr>
              <w:t>Гимнастикапробуждения;</w:t>
            </w:r>
          </w:p>
          <w:p w:rsidR="000E046B" w:rsidRPr="009277EA" w:rsidRDefault="000E046B" w:rsidP="000E046B">
            <w:pPr>
              <w:pStyle w:val="a7"/>
              <w:numPr>
                <w:ilvl w:val="0"/>
                <w:numId w:val="63"/>
              </w:numPr>
              <w:spacing w:before="1"/>
              <w:jc w:val="both"/>
              <w:rPr>
                <w:rFonts w:ascii="Times New Roman" w:hAnsi="Times New Roman"/>
                <w:sz w:val="24"/>
                <w:szCs w:val="24"/>
                <w:lang w:val="ru-RU"/>
              </w:rPr>
            </w:pPr>
            <w:r w:rsidRPr="009277EA">
              <w:rPr>
                <w:rFonts w:ascii="Times New Roman" w:hAnsi="Times New Roman"/>
                <w:sz w:val="24"/>
                <w:szCs w:val="24"/>
                <w:lang w:val="ru-RU"/>
              </w:rPr>
              <w:t>Дыхательнаягимнастика</w:t>
            </w:r>
          </w:p>
          <w:p w:rsidR="000E046B" w:rsidRPr="009277EA" w:rsidRDefault="000E046B" w:rsidP="000E046B">
            <w:pPr>
              <w:pStyle w:val="a7"/>
              <w:numPr>
                <w:ilvl w:val="0"/>
                <w:numId w:val="63"/>
              </w:numPr>
              <w:spacing w:before="1"/>
              <w:jc w:val="both"/>
              <w:rPr>
                <w:sz w:val="24"/>
                <w:szCs w:val="24"/>
                <w:lang w:val="ru-RU"/>
              </w:rPr>
            </w:pPr>
            <w:r w:rsidRPr="009277EA">
              <w:rPr>
                <w:rFonts w:ascii="Times New Roman" w:hAnsi="Times New Roman"/>
                <w:sz w:val="24"/>
                <w:szCs w:val="24"/>
                <w:lang w:val="ru-RU"/>
              </w:rPr>
              <w:t>закаливающие процедуры</w:t>
            </w:r>
          </w:p>
        </w:tc>
        <w:tc>
          <w:tcPr>
            <w:tcW w:w="5529" w:type="dxa"/>
          </w:tcPr>
          <w:p w:rsidR="000E046B" w:rsidRPr="009277EA" w:rsidRDefault="000E046B" w:rsidP="000E046B">
            <w:pPr>
              <w:spacing w:line="270" w:lineRule="exact"/>
              <w:ind w:left="69" w:right="61"/>
              <w:jc w:val="left"/>
              <w:rPr>
                <w:sz w:val="24"/>
                <w:szCs w:val="24"/>
              </w:rPr>
            </w:pPr>
            <w:r w:rsidRPr="009277EA">
              <w:rPr>
                <w:sz w:val="24"/>
                <w:szCs w:val="24"/>
                <w:lang w:val="ru-RU"/>
              </w:rPr>
              <w:t>1</w:t>
            </w:r>
            <w:r w:rsidRPr="009277EA">
              <w:rPr>
                <w:sz w:val="24"/>
                <w:szCs w:val="24"/>
              </w:rPr>
              <w:t>5-</w:t>
            </w:r>
            <w:r w:rsidRPr="009277EA">
              <w:rPr>
                <w:sz w:val="24"/>
                <w:szCs w:val="24"/>
                <w:lang w:val="ru-RU"/>
              </w:rPr>
              <w:t>20</w:t>
            </w:r>
            <w:r w:rsidRPr="009277EA">
              <w:rPr>
                <w:sz w:val="24"/>
                <w:szCs w:val="24"/>
              </w:rPr>
              <w:t>мин</w:t>
            </w:r>
          </w:p>
        </w:tc>
      </w:tr>
      <w:tr w:rsidR="000E046B" w:rsidRPr="009277EA" w:rsidTr="000E046B">
        <w:trPr>
          <w:trHeight w:val="587"/>
        </w:trPr>
        <w:tc>
          <w:tcPr>
            <w:tcW w:w="5529" w:type="dxa"/>
          </w:tcPr>
          <w:p w:rsidR="000E046B" w:rsidRPr="009277EA" w:rsidRDefault="000E046B" w:rsidP="000E046B">
            <w:pPr>
              <w:spacing w:line="267" w:lineRule="exact"/>
              <w:ind w:left="9"/>
              <w:jc w:val="left"/>
              <w:rPr>
                <w:sz w:val="24"/>
                <w:szCs w:val="24"/>
              </w:rPr>
            </w:pPr>
            <w:r w:rsidRPr="009277EA">
              <w:rPr>
                <w:sz w:val="24"/>
                <w:szCs w:val="24"/>
              </w:rPr>
              <w:t>Физкультминутки</w:t>
            </w:r>
          </w:p>
        </w:tc>
        <w:tc>
          <w:tcPr>
            <w:tcW w:w="5529" w:type="dxa"/>
          </w:tcPr>
          <w:p w:rsidR="000E046B" w:rsidRPr="009277EA" w:rsidRDefault="000E046B" w:rsidP="000E046B">
            <w:pPr>
              <w:spacing w:line="267" w:lineRule="exact"/>
              <w:ind w:left="69" w:right="61"/>
              <w:jc w:val="left"/>
              <w:rPr>
                <w:sz w:val="24"/>
                <w:szCs w:val="24"/>
              </w:rPr>
            </w:pPr>
            <w:r w:rsidRPr="009277EA">
              <w:rPr>
                <w:sz w:val="24"/>
                <w:szCs w:val="24"/>
              </w:rPr>
              <w:t>2-3мин</w:t>
            </w:r>
          </w:p>
        </w:tc>
      </w:tr>
      <w:tr w:rsidR="000E046B" w:rsidRPr="009277EA" w:rsidTr="000E046B">
        <w:trPr>
          <w:trHeight w:val="1253"/>
        </w:trPr>
        <w:tc>
          <w:tcPr>
            <w:tcW w:w="5529" w:type="dxa"/>
          </w:tcPr>
          <w:p w:rsidR="000E046B" w:rsidRPr="009277EA" w:rsidRDefault="000E046B" w:rsidP="000E046B">
            <w:pPr>
              <w:ind w:left="9" w:right="-17"/>
              <w:jc w:val="left"/>
              <w:rPr>
                <w:sz w:val="24"/>
                <w:szCs w:val="24"/>
                <w:lang w:val="ru-RU"/>
              </w:rPr>
            </w:pPr>
            <w:r w:rsidRPr="009277EA">
              <w:rPr>
                <w:sz w:val="24"/>
                <w:szCs w:val="24"/>
                <w:lang w:val="ru-RU"/>
              </w:rPr>
              <w:lastRenderedPageBreak/>
              <w:t>Физическиеупражнения игровые задания:</w:t>
            </w:r>
          </w:p>
          <w:p w:rsidR="000E046B" w:rsidRPr="009277EA" w:rsidRDefault="000E046B" w:rsidP="000E046B">
            <w:pPr>
              <w:pStyle w:val="a7"/>
              <w:numPr>
                <w:ilvl w:val="0"/>
                <w:numId w:val="64"/>
              </w:numPr>
              <w:tabs>
                <w:tab w:val="left" w:pos="149"/>
              </w:tabs>
              <w:spacing w:line="240" w:lineRule="auto"/>
              <w:ind w:right="-17"/>
              <w:rPr>
                <w:rFonts w:ascii="Times New Roman" w:hAnsi="Times New Roman"/>
                <w:sz w:val="24"/>
                <w:szCs w:val="24"/>
              </w:rPr>
            </w:pPr>
            <w:r w:rsidRPr="009277EA">
              <w:rPr>
                <w:rFonts w:ascii="Times New Roman" w:hAnsi="Times New Roman"/>
                <w:spacing w:val="-1"/>
                <w:sz w:val="24"/>
                <w:szCs w:val="24"/>
              </w:rPr>
              <w:t>артикуляционная</w:t>
            </w:r>
            <w:r w:rsidRPr="009277EA">
              <w:rPr>
                <w:rFonts w:ascii="Times New Roman" w:hAnsi="Times New Roman"/>
                <w:sz w:val="24"/>
                <w:szCs w:val="24"/>
              </w:rPr>
              <w:t>гимнастика;</w:t>
            </w:r>
          </w:p>
          <w:p w:rsidR="000E046B" w:rsidRPr="009277EA" w:rsidRDefault="000E046B" w:rsidP="000E046B">
            <w:pPr>
              <w:pStyle w:val="a7"/>
              <w:numPr>
                <w:ilvl w:val="0"/>
                <w:numId w:val="64"/>
              </w:numPr>
              <w:tabs>
                <w:tab w:val="left" w:pos="149"/>
              </w:tabs>
              <w:spacing w:line="240" w:lineRule="auto"/>
              <w:ind w:right="-17"/>
              <w:rPr>
                <w:rFonts w:ascii="Times New Roman" w:hAnsi="Times New Roman"/>
                <w:sz w:val="24"/>
                <w:szCs w:val="24"/>
              </w:rPr>
            </w:pPr>
            <w:r w:rsidRPr="009277EA">
              <w:rPr>
                <w:rFonts w:ascii="Times New Roman" w:hAnsi="Times New Roman"/>
                <w:spacing w:val="-1"/>
                <w:sz w:val="24"/>
                <w:szCs w:val="24"/>
              </w:rPr>
              <w:t>пальчиковая</w:t>
            </w:r>
            <w:r w:rsidRPr="009277EA">
              <w:rPr>
                <w:rFonts w:ascii="Times New Roman" w:hAnsi="Times New Roman"/>
                <w:sz w:val="24"/>
                <w:szCs w:val="24"/>
              </w:rPr>
              <w:t>гимнастика;</w:t>
            </w:r>
          </w:p>
          <w:p w:rsidR="000E046B" w:rsidRPr="009277EA" w:rsidRDefault="000E046B" w:rsidP="000E046B">
            <w:pPr>
              <w:pStyle w:val="a7"/>
              <w:numPr>
                <w:ilvl w:val="0"/>
                <w:numId w:val="64"/>
              </w:numPr>
              <w:tabs>
                <w:tab w:val="left" w:pos="149"/>
              </w:tabs>
              <w:spacing w:line="242" w:lineRule="auto"/>
              <w:ind w:right="-17"/>
              <w:rPr>
                <w:sz w:val="24"/>
                <w:szCs w:val="24"/>
              </w:rPr>
            </w:pPr>
            <w:proofErr w:type="gramStart"/>
            <w:r w:rsidRPr="009277EA">
              <w:rPr>
                <w:rFonts w:ascii="Times New Roman" w:hAnsi="Times New Roman"/>
                <w:spacing w:val="-1"/>
                <w:sz w:val="24"/>
                <w:szCs w:val="24"/>
              </w:rPr>
              <w:t>зрительная</w:t>
            </w:r>
            <w:r w:rsidRPr="009277EA">
              <w:rPr>
                <w:rFonts w:ascii="Times New Roman" w:hAnsi="Times New Roman"/>
                <w:sz w:val="24"/>
                <w:szCs w:val="24"/>
              </w:rPr>
              <w:t>гимнастика</w:t>
            </w:r>
            <w:proofErr w:type="gramEnd"/>
            <w:r w:rsidRPr="009277EA">
              <w:rPr>
                <w:rFonts w:ascii="Times New Roman" w:hAnsi="Times New Roman"/>
                <w:sz w:val="24"/>
                <w:szCs w:val="24"/>
              </w:rPr>
              <w:t>.</w:t>
            </w:r>
          </w:p>
        </w:tc>
        <w:tc>
          <w:tcPr>
            <w:tcW w:w="5529" w:type="dxa"/>
          </w:tcPr>
          <w:p w:rsidR="000E046B" w:rsidRPr="009277EA" w:rsidRDefault="000E046B" w:rsidP="000E046B">
            <w:pPr>
              <w:ind w:left="10" w:right="472"/>
              <w:jc w:val="left"/>
              <w:rPr>
                <w:sz w:val="24"/>
                <w:szCs w:val="24"/>
                <w:lang w:val="ru-RU"/>
              </w:rPr>
            </w:pPr>
            <w:r w:rsidRPr="009277EA">
              <w:rPr>
                <w:sz w:val="24"/>
                <w:szCs w:val="24"/>
                <w:lang w:val="ru-RU"/>
              </w:rPr>
              <w:t>ежедневно сочетая</w:t>
            </w:r>
          </w:p>
          <w:p w:rsidR="000E046B" w:rsidRPr="009277EA" w:rsidRDefault="000E046B" w:rsidP="000E046B">
            <w:pPr>
              <w:ind w:left="10" w:right="472"/>
              <w:jc w:val="left"/>
              <w:rPr>
                <w:sz w:val="24"/>
                <w:szCs w:val="24"/>
                <w:lang w:val="ru-RU"/>
              </w:rPr>
            </w:pPr>
            <w:r w:rsidRPr="009277EA">
              <w:rPr>
                <w:sz w:val="24"/>
                <w:szCs w:val="24"/>
                <w:lang w:val="ru-RU"/>
              </w:rPr>
              <w:t>упражнения по выбору10-15мин.</w:t>
            </w:r>
          </w:p>
        </w:tc>
      </w:tr>
      <w:tr w:rsidR="000E046B" w:rsidRPr="009277EA" w:rsidTr="000E046B">
        <w:trPr>
          <w:trHeight w:val="515"/>
        </w:trPr>
        <w:tc>
          <w:tcPr>
            <w:tcW w:w="5529" w:type="dxa"/>
          </w:tcPr>
          <w:p w:rsidR="000E046B" w:rsidRPr="009277EA" w:rsidRDefault="000E046B" w:rsidP="000E046B">
            <w:pPr>
              <w:spacing w:line="267" w:lineRule="exact"/>
              <w:ind w:left="69"/>
              <w:jc w:val="left"/>
              <w:rPr>
                <w:sz w:val="24"/>
                <w:szCs w:val="24"/>
                <w:lang w:val="ru-RU"/>
              </w:rPr>
            </w:pPr>
            <w:r w:rsidRPr="009277EA">
              <w:rPr>
                <w:sz w:val="24"/>
                <w:szCs w:val="24"/>
                <w:lang w:val="ru-RU"/>
              </w:rPr>
              <w:t>Подвижные и спортивные игры и упражнения на прогулке</w:t>
            </w:r>
          </w:p>
        </w:tc>
        <w:tc>
          <w:tcPr>
            <w:tcW w:w="5529" w:type="dxa"/>
            <w:tcBorders>
              <w:bottom w:val="nil"/>
            </w:tcBorders>
          </w:tcPr>
          <w:p w:rsidR="000E046B" w:rsidRPr="009277EA" w:rsidRDefault="000E046B" w:rsidP="000E046B">
            <w:pPr>
              <w:jc w:val="left"/>
              <w:rPr>
                <w:sz w:val="24"/>
                <w:szCs w:val="24"/>
                <w:lang w:val="ru-RU"/>
              </w:rPr>
            </w:pPr>
            <w:r w:rsidRPr="009277EA">
              <w:rPr>
                <w:sz w:val="24"/>
                <w:szCs w:val="24"/>
                <w:lang w:val="ru-RU"/>
              </w:rPr>
              <w:t>ежедневно на каждой прогулке</w:t>
            </w:r>
          </w:p>
          <w:p w:rsidR="000E046B" w:rsidRPr="009277EA" w:rsidRDefault="000E046B" w:rsidP="000E046B">
            <w:pPr>
              <w:jc w:val="left"/>
              <w:rPr>
                <w:sz w:val="24"/>
                <w:szCs w:val="24"/>
                <w:lang w:val="ru-RU"/>
              </w:rPr>
            </w:pPr>
            <w:r w:rsidRPr="009277EA">
              <w:rPr>
                <w:sz w:val="24"/>
                <w:szCs w:val="24"/>
                <w:lang w:val="ru-RU"/>
              </w:rPr>
              <w:t>30-40 минут</w:t>
            </w:r>
          </w:p>
        </w:tc>
      </w:tr>
      <w:tr w:rsidR="000E046B" w:rsidRPr="009277EA" w:rsidTr="000E046B">
        <w:trPr>
          <w:trHeight w:val="431"/>
        </w:trPr>
        <w:tc>
          <w:tcPr>
            <w:tcW w:w="5529" w:type="dxa"/>
          </w:tcPr>
          <w:p w:rsidR="000E046B" w:rsidRPr="009277EA" w:rsidRDefault="000E046B" w:rsidP="000E046B">
            <w:pPr>
              <w:pStyle w:val="af3"/>
              <w:rPr>
                <w:szCs w:val="24"/>
              </w:rPr>
            </w:pPr>
            <w:r w:rsidRPr="009277EA">
              <w:rPr>
                <w:szCs w:val="24"/>
              </w:rPr>
              <w:t>Физкультурныезанятия</w:t>
            </w:r>
          </w:p>
          <w:p w:rsidR="000E046B" w:rsidRPr="009277EA" w:rsidRDefault="000E046B" w:rsidP="000E046B">
            <w:pPr>
              <w:pStyle w:val="af3"/>
              <w:rPr>
                <w:szCs w:val="24"/>
              </w:rPr>
            </w:pPr>
          </w:p>
        </w:tc>
        <w:tc>
          <w:tcPr>
            <w:tcW w:w="5529" w:type="dxa"/>
          </w:tcPr>
          <w:p w:rsidR="000E046B" w:rsidRPr="009277EA" w:rsidRDefault="000E046B" w:rsidP="000E046B">
            <w:pPr>
              <w:spacing w:line="267" w:lineRule="exact"/>
              <w:ind w:right="2238"/>
              <w:jc w:val="left"/>
              <w:rPr>
                <w:sz w:val="24"/>
                <w:szCs w:val="24"/>
              </w:rPr>
            </w:pPr>
            <w:r w:rsidRPr="009277EA">
              <w:rPr>
                <w:sz w:val="24"/>
                <w:szCs w:val="24"/>
              </w:rPr>
              <w:t>3разавнеделю30мин</w:t>
            </w:r>
          </w:p>
        </w:tc>
      </w:tr>
      <w:tr w:rsidR="000E046B" w:rsidRPr="009277EA" w:rsidTr="000E046B">
        <w:trPr>
          <w:trHeight w:val="429"/>
        </w:trPr>
        <w:tc>
          <w:tcPr>
            <w:tcW w:w="5529" w:type="dxa"/>
          </w:tcPr>
          <w:p w:rsidR="000E046B" w:rsidRPr="009277EA" w:rsidRDefault="000E046B" w:rsidP="000E046B">
            <w:pPr>
              <w:pStyle w:val="af3"/>
              <w:rPr>
                <w:szCs w:val="24"/>
              </w:rPr>
            </w:pPr>
            <w:r w:rsidRPr="009277EA">
              <w:rPr>
                <w:szCs w:val="24"/>
              </w:rPr>
              <w:t>Спортивныеразвлечения</w:t>
            </w:r>
          </w:p>
        </w:tc>
        <w:tc>
          <w:tcPr>
            <w:tcW w:w="5529" w:type="dxa"/>
          </w:tcPr>
          <w:p w:rsidR="000E046B" w:rsidRPr="009277EA" w:rsidRDefault="000E046B" w:rsidP="000E046B">
            <w:pPr>
              <w:spacing w:line="267" w:lineRule="exact"/>
              <w:ind w:right="2241"/>
              <w:jc w:val="left"/>
              <w:rPr>
                <w:sz w:val="24"/>
                <w:szCs w:val="24"/>
                <w:lang w:val="ru-RU"/>
              </w:rPr>
            </w:pPr>
            <w:r w:rsidRPr="009277EA">
              <w:rPr>
                <w:sz w:val="24"/>
                <w:szCs w:val="24"/>
              </w:rPr>
              <w:t>1развмесяц30-35мин</w:t>
            </w:r>
          </w:p>
        </w:tc>
      </w:tr>
      <w:tr w:rsidR="000E046B" w:rsidRPr="009277EA" w:rsidTr="000E046B">
        <w:trPr>
          <w:trHeight w:val="444"/>
        </w:trPr>
        <w:tc>
          <w:tcPr>
            <w:tcW w:w="5529" w:type="dxa"/>
          </w:tcPr>
          <w:p w:rsidR="000E046B" w:rsidRPr="009277EA" w:rsidRDefault="000E046B" w:rsidP="000E046B">
            <w:pPr>
              <w:pStyle w:val="af3"/>
              <w:rPr>
                <w:szCs w:val="24"/>
              </w:rPr>
            </w:pPr>
            <w:r w:rsidRPr="009277EA">
              <w:rPr>
                <w:szCs w:val="24"/>
                <w:lang w:val="ru-RU"/>
              </w:rPr>
              <w:t>Ф</w:t>
            </w:r>
            <w:r w:rsidRPr="009277EA">
              <w:rPr>
                <w:szCs w:val="24"/>
              </w:rPr>
              <w:t>изкультурныйпраздник</w:t>
            </w:r>
          </w:p>
          <w:p w:rsidR="000E046B" w:rsidRPr="009277EA" w:rsidRDefault="000E046B" w:rsidP="000E046B">
            <w:pPr>
              <w:pStyle w:val="af3"/>
              <w:rPr>
                <w:szCs w:val="24"/>
              </w:rPr>
            </w:pPr>
          </w:p>
        </w:tc>
        <w:tc>
          <w:tcPr>
            <w:tcW w:w="5529" w:type="dxa"/>
          </w:tcPr>
          <w:p w:rsidR="000E046B" w:rsidRPr="009277EA" w:rsidRDefault="000E046B" w:rsidP="000E046B">
            <w:pPr>
              <w:spacing w:line="267" w:lineRule="exact"/>
              <w:ind w:right="2237"/>
              <w:jc w:val="left"/>
              <w:rPr>
                <w:sz w:val="24"/>
                <w:szCs w:val="24"/>
                <w:lang w:val="ru-RU"/>
              </w:rPr>
            </w:pPr>
            <w:r w:rsidRPr="009277EA">
              <w:rPr>
                <w:sz w:val="24"/>
                <w:szCs w:val="24"/>
                <w:lang w:val="ru-RU"/>
              </w:rPr>
              <w:t>2разавгод до 60мин</w:t>
            </w:r>
          </w:p>
        </w:tc>
      </w:tr>
      <w:tr w:rsidR="000E046B" w:rsidRPr="009277EA" w:rsidTr="000E046B">
        <w:trPr>
          <w:trHeight w:val="515"/>
        </w:trPr>
        <w:tc>
          <w:tcPr>
            <w:tcW w:w="5529" w:type="dxa"/>
          </w:tcPr>
          <w:p w:rsidR="000E046B" w:rsidRPr="009277EA" w:rsidRDefault="000E046B" w:rsidP="000E046B">
            <w:pPr>
              <w:spacing w:line="267" w:lineRule="exact"/>
              <w:ind w:left="9"/>
              <w:jc w:val="left"/>
              <w:rPr>
                <w:sz w:val="24"/>
                <w:szCs w:val="24"/>
                <w:lang w:val="ru-RU"/>
              </w:rPr>
            </w:pPr>
            <w:r w:rsidRPr="009277EA">
              <w:rPr>
                <w:sz w:val="24"/>
                <w:szCs w:val="24"/>
                <w:lang w:val="ru-RU"/>
              </w:rPr>
              <w:t>Деньздоровья</w:t>
            </w:r>
          </w:p>
        </w:tc>
        <w:tc>
          <w:tcPr>
            <w:tcW w:w="5529" w:type="dxa"/>
          </w:tcPr>
          <w:p w:rsidR="000E046B" w:rsidRPr="009277EA" w:rsidRDefault="000E046B" w:rsidP="000E046B">
            <w:pPr>
              <w:spacing w:line="267" w:lineRule="exact"/>
              <w:ind w:right="2237"/>
              <w:jc w:val="left"/>
              <w:rPr>
                <w:sz w:val="24"/>
                <w:szCs w:val="24"/>
                <w:lang w:val="ru-RU"/>
              </w:rPr>
            </w:pPr>
            <w:r w:rsidRPr="009277EA">
              <w:rPr>
                <w:sz w:val="24"/>
                <w:szCs w:val="24"/>
                <w:lang w:val="ru-RU"/>
              </w:rPr>
              <w:t>1развквартал</w:t>
            </w:r>
          </w:p>
        </w:tc>
      </w:tr>
      <w:tr w:rsidR="000E046B" w:rsidRPr="009277EA" w:rsidTr="000E046B">
        <w:trPr>
          <w:trHeight w:val="125"/>
        </w:trPr>
        <w:tc>
          <w:tcPr>
            <w:tcW w:w="5529" w:type="dxa"/>
          </w:tcPr>
          <w:p w:rsidR="000E046B" w:rsidRPr="009277EA" w:rsidRDefault="000E046B" w:rsidP="000E046B">
            <w:pPr>
              <w:spacing w:line="276" w:lineRule="auto"/>
              <w:ind w:left="9" w:right="831"/>
              <w:jc w:val="left"/>
              <w:rPr>
                <w:b/>
                <w:sz w:val="24"/>
                <w:szCs w:val="24"/>
                <w:lang w:val="ru-RU"/>
              </w:rPr>
            </w:pPr>
            <w:r w:rsidRPr="009277EA">
              <w:rPr>
                <w:b/>
                <w:sz w:val="24"/>
                <w:szCs w:val="24"/>
                <w:lang w:val="ru-RU"/>
              </w:rPr>
              <w:t>Самостоятельная двигательнаяактивность:</w:t>
            </w:r>
          </w:p>
        </w:tc>
        <w:tc>
          <w:tcPr>
            <w:tcW w:w="5529" w:type="dxa"/>
          </w:tcPr>
          <w:p w:rsidR="000E046B" w:rsidRPr="009277EA" w:rsidRDefault="000E046B" w:rsidP="000E046B">
            <w:pPr>
              <w:spacing w:line="242" w:lineRule="auto"/>
              <w:ind w:left="9" w:right="472"/>
              <w:jc w:val="left"/>
              <w:rPr>
                <w:sz w:val="24"/>
                <w:szCs w:val="24"/>
                <w:lang w:val="ru-RU"/>
              </w:rPr>
            </w:pPr>
            <w:r w:rsidRPr="009277EA">
              <w:rPr>
                <w:sz w:val="24"/>
                <w:szCs w:val="24"/>
                <w:lang w:val="ru-RU"/>
              </w:rPr>
              <w:t>Ежедневно. Характер и продолжительность зависят от индивидуальных данных и потребностей детей</w:t>
            </w:r>
            <w:proofErr w:type="gramStart"/>
            <w:r w:rsidRPr="009277EA">
              <w:rPr>
                <w:sz w:val="24"/>
                <w:szCs w:val="24"/>
                <w:lang w:val="ru-RU"/>
              </w:rPr>
              <w:t>.П</w:t>
            </w:r>
            <w:proofErr w:type="gramEnd"/>
            <w:r w:rsidRPr="009277EA">
              <w:rPr>
                <w:sz w:val="24"/>
                <w:szCs w:val="24"/>
                <w:lang w:val="ru-RU"/>
              </w:rPr>
              <w:t>роводитсяпод руководством воспитателя.</w:t>
            </w:r>
          </w:p>
        </w:tc>
      </w:tr>
    </w:tbl>
    <w:p w:rsidR="0007576C" w:rsidRPr="009277EA" w:rsidRDefault="0007576C" w:rsidP="008B31F8">
      <w:pPr>
        <w:pStyle w:val="2"/>
        <w:keepLines/>
        <w:rPr>
          <w:sz w:val="24"/>
          <w:szCs w:val="24"/>
        </w:rPr>
        <w:sectPr w:rsidR="0007576C" w:rsidRPr="009277EA" w:rsidSect="000E046B">
          <w:pgSz w:w="12240" w:h="15840"/>
          <w:pgMar w:top="1134" w:right="850" w:bottom="426" w:left="1701" w:header="720" w:footer="720" w:gutter="0"/>
          <w:cols w:space="720"/>
          <w:noEndnote/>
        </w:sectPr>
      </w:pPr>
    </w:p>
    <w:p w:rsidR="001145A5" w:rsidRPr="009277EA" w:rsidRDefault="001145A5" w:rsidP="008B31F8">
      <w:pPr>
        <w:pStyle w:val="2"/>
        <w:keepLines/>
        <w:rPr>
          <w:sz w:val="24"/>
          <w:szCs w:val="24"/>
        </w:rPr>
      </w:pPr>
      <w:bookmarkStart w:id="59" w:name="_Toc134878045"/>
      <w:r w:rsidRPr="009277EA">
        <w:rPr>
          <w:sz w:val="24"/>
          <w:szCs w:val="24"/>
        </w:rPr>
        <w:lastRenderedPageBreak/>
        <w:t>3.4 Организация развивающей предметно-пространственной среды в группе</w:t>
      </w:r>
      <w:bookmarkEnd w:id="59"/>
    </w:p>
    <w:p w:rsidR="0007576C" w:rsidRPr="009277EA" w:rsidRDefault="0007576C" w:rsidP="008B31F8">
      <w:pPr>
        <w:rPr>
          <w:szCs w:val="24"/>
        </w:rPr>
      </w:pPr>
    </w:p>
    <w:tbl>
      <w:tblPr>
        <w:tblStyle w:val="19"/>
        <w:tblW w:w="4976" w:type="pct"/>
        <w:tblInd w:w="279" w:type="dxa"/>
        <w:shd w:val="clear" w:color="auto" w:fill="FFFFFF" w:themeFill="background1"/>
        <w:tblLook w:val="04A0" w:firstRow="1" w:lastRow="0" w:firstColumn="1" w:lastColumn="0" w:noHBand="0" w:noVBand="1"/>
      </w:tblPr>
      <w:tblGrid>
        <w:gridCol w:w="2497"/>
        <w:gridCol w:w="2698"/>
        <w:gridCol w:w="8527"/>
      </w:tblGrid>
      <w:tr w:rsidR="000E046B" w:rsidRPr="009277EA" w:rsidTr="002E7ACB">
        <w:tc>
          <w:tcPr>
            <w:tcW w:w="910" w:type="pct"/>
            <w:shd w:val="clear" w:color="auto" w:fill="BFBFBF" w:themeFill="background1" w:themeFillShade="BF"/>
            <w:hideMark/>
          </w:tcPr>
          <w:p w:rsidR="000E046B" w:rsidRPr="009277EA" w:rsidRDefault="000E046B" w:rsidP="000E046B">
            <w:pPr>
              <w:spacing w:before="100" w:beforeAutospacing="1" w:after="100" w:afterAutospacing="1"/>
              <w:rPr>
                <w:b/>
                <w:bCs/>
                <w:sz w:val="24"/>
                <w:szCs w:val="24"/>
                <w:lang w:eastAsia="ru-RU"/>
              </w:rPr>
            </w:pPr>
            <w:r w:rsidRPr="009277EA">
              <w:rPr>
                <w:b/>
                <w:bCs/>
                <w:sz w:val="24"/>
                <w:szCs w:val="24"/>
                <w:lang w:eastAsia="ru-RU"/>
              </w:rPr>
              <w:t>Направление воспитания</w:t>
            </w:r>
          </w:p>
        </w:tc>
        <w:tc>
          <w:tcPr>
            <w:tcW w:w="983" w:type="pct"/>
            <w:shd w:val="clear" w:color="auto" w:fill="BFBFBF" w:themeFill="background1" w:themeFillShade="BF"/>
            <w:hideMark/>
          </w:tcPr>
          <w:p w:rsidR="000E046B" w:rsidRPr="009277EA" w:rsidRDefault="000E046B" w:rsidP="000E046B">
            <w:pPr>
              <w:rPr>
                <w:b/>
                <w:bCs/>
                <w:sz w:val="24"/>
                <w:szCs w:val="24"/>
                <w:lang w:eastAsia="ru-RU"/>
              </w:rPr>
            </w:pPr>
            <w:r w:rsidRPr="009277EA">
              <w:rPr>
                <w:b/>
                <w:bCs/>
                <w:sz w:val="24"/>
                <w:szCs w:val="24"/>
                <w:lang w:eastAsia="ru-RU"/>
              </w:rPr>
              <w:t>Ценности</w:t>
            </w:r>
          </w:p>
        </w:tc>
        <w:tc>
          <w:tcPr>
            <w:tcW w:w="3107" w:type="pct"/>
            <w:shd w:val="clear" w:color="auto" w:fill="BFBFBF" w:themeFill="background1" w:themeFillShade="BF"/>
            <w:hideMark/>
          </w:tcPr>
          <w:p w:rsidR="000E046B" w:rsidRPr="009277EA" w:rsidRDefault="000E046B" w:rsidP="000E046B">
            <w:pPr>
              <w:rPr>
                <w:b/>
                <w:bCs/>
                <w:sz w:val="24"/>
                <w:szCs w:val="24"/>
                <w:lang w:eastAsia="ru-RU"/>
              </w:rPr>
            </w:pPr>
            <w:r w:rsidRPr="009277EA">
              <w:rPr>
                <w:b/>
                <w:bCs/>
                <w:sz w:val="24"/>
                <w:szCs w:val="24"/>
                <w:lang w:eastAsia="ru-RU"/>
              </w:rPr>
              <w:t>Требования к РППС</w:t>
            </w:r>
          </w:p>
        </w:tc>
      </w:tr>
      <w:tr w:rsidR="000E046B" w:rsidRPr="009277EA" w:rsidTr="000E046B">
        <w:trPr>
          <w:trHeight w:val="2674"/>
        </w:trPr>
        <w:tc>
          <w:tcPr>
            <w:tcW w:w="910" w:type="pct"/>
            <w:shd w:val="clear" w:color="auto" w:fill="FFFFFF" w:themeFill="background1"/>
            <w:hideMark/>
          </w:tcPr>
          <w:p w:rsidR="000E046B" w:rsidRPr="009277EA" w:rsidRDefault="000E046B" w:rsidP="000E046B">
            <w:pPr>
              <w:rPr>
                <w:sz w:val="24"/>
                <w:szCs w:val="24"/>
                <w:lang w:eastAsia="ru-RU"/>
              </w:rPr>
            </w:pPr>
            <w:bookmarkStart w:id="60" w:name="dfasl19csh"/>
            <w:bookmarkEnd w:id="60"/>
            <w:r w:rsidRPr="009277EA">
              <w:rPr>
                <w:sz w:val="24"/>
                <w:szCs w:val="24"/>
                <w:lang w:eastAsia="ru-RU"/>
              </w:rPr>
              <w:t>Патриотическое</w:t>
            </w:r>
          </w:p>
        </w:tc>
        <w:tc>
          <w:tcPr>
            <w:tcW w:w="983" w:type="pct"/>
            <w:shd w:val="clear" w:color="auto" w:fill="FFFFFF" w:themeFill="background1"/>
            <w:hideMark/>
          </w:tcPr>
          <w:p w:rsidR="000E046B" w:rsidRPr="009277EA" w:rsidRDefault="000E046B" w:rsidP="000E046B">
            <w:pPr>
              <w:rPr>
                <w:sz w:val="24"/>
                <w:szCs w:val="24"/>
                <w:lang w:eastAsia="ru-RU"/>
              </w:rPr>
            </w:pPr>
            <w:bookmarkStart w:id="61" w:name="dfasxbod1g"/>
            <w:bookmarkEnd w:id="61"/>
            <w:r w:rsidRPr="009277EA">
              <w:rPr>
                <w:sz w:val="24"/>
                <w:szCs w:val="24"/>
                <w:lang w:eastAsia="ru-RU"/>
              </w:rPr>
              <w:t>Родина, природа</w:t>
            </w:r>
          </w:p>
        </w:tc>
        <w:tc>
          <w:tcPr>
            <w:tcW w:w="3107" w:type="pct"/>
            <w:shd w:val="clear" w:color="auto" w:fill="FFFFFF" w:themeFill="background1"/>
            <w:hideMark/>
          </w:tcPr>
          <w:p w:rsidR="000E046B" w:rsidRPr="009277EA" w:rsidRDefault="000E046B" w:rsidP="000E046B">
            <w:pPr>
              <w:spacing w:before="100" w:beforeAutospacing="1" w:after="100" w:afterAutospacing="1"/>
              <w:rPr>
                <w:sz w:val="24"/>
                <w:szCs w:val="24"/>
                <w:lang w:eastAsia="ru-RU"/>
              </w:rPr>
            </w:pPr>
            <w:bookmarkStart w:id="62" w:name="dfas62qqmp"/>
            <w:bookmarkEnd w:id="62"/>
            <w:r w:rsidRPr="009277EA">
              <w:rPr>
                <w:sz w:val="24"/>
                <w:szCs w:val="24"/>
                <w:lang w:eastAsia="ru-RU"/>
              </w:rPr>
              <w:t>РППС  содержит:</w:t>
            </w:r>
          </w:p>
          <w:p w:rsidR="000E046B" w:rsidRPr="009277EA" w:rsidRDefault="000E046B" w:rsidP="000E046B">
            <w:pPr>
              <w:numPr>
                <w:ilvl w:val="0"/>
                <w:numId w:val="58"/>
              </w:numPr>
              <w:spacing w:before="100" w:beforeAutospacing="1" w:after="100" w:afterAutospacing="1" w:line="240" w:lineRule="auto"/>
              <w:jc w:val="left"/>
              <w:rPr>
                <w:sz w:val="24"/>
                <w:szCs w:val="24"/>
                <w:lang w:eastAsia="ru-RU"/>
              </w:rPr>
            </w:pPr>
            <w:bookmarkStart w:id="63" w:name="dfasxxfu45"/>
            <w:bookmarkEnd w:id="63"/>
            <w:r w:rsidRPr="009277EA">
              <w:rPr>
                <w:sz w:val="24"/>
                <w:szCs w:val="24"/>
                <w:lang w:eastAsia="ru-RU"/>
              </w:rPr>
              <w:t>знаки и символы государства, региона, населенного пункта и ДОО;</w:t>
            </w:r>
          </w:p>
          <w:p w:rsidR="000E046B" w:rsidRPr="009277EA" w:rsidRDefault="000E046B" w:rsidP="000E046B">
            <w:pPr>
              <w:numPr>
                <w:ilvl w:val="0"/>
                <w:numId w:val="58"/>
              </w:numPr>
              <w:spacing w:before="100" w:beforeAutospacing="1" w:after="100" w:afterAutospacing="1" w:line="240" w:lineRule="auto"/>
              <w:jc w:val="left"/>
              <w:rPr>
                <w:sz w:val="24"/>
                <w:szCs w:val="24"/>
                <w:lang w:eastAsia="ru-RU"/>
              </w:rPr>
            </w:pPr>
            <w:r w:rsidRPr="009277EA">
              <w:rPr>
                <w:sz w:val="24"/>
                <w:szCs w:val="24"/>
                <w:lang w:eastAsia="ru-RU"/>
              </w:rPr>
              <w:t>компоненты, отражающие региональные, этнографические и другие особенности социокультурных условий, в которых находится ДОО;</w:t>
            </w:r>
          </w:p>
          <w:p w:rsidR="000E046B" w:rsidRPr="009277EA" w:rsidRDefault="000E046B" w:rsidP="000E046B">
            <w:pPr>
              <w:numPr>
                <w:ilvl w:val="0"/>
                <w:numId w:val="58"/>
              </w:numPr>
              <w:spacing w:before="100" w:beforeAutospacing="1" w:after="100" w:afterAutospacing="1" w:line="240" w:lineRule="auto"/>
              <w:jc w:val="left"/>
              <w:rPr>
                <w:sz w:val="24"/>
                <w:szCs w:val="24"/>
                <w:lang w:eastAsia="ru-RU"/>
              </w:rPr>
            </w:pPr>
            <w:r w:rsidRPr="009277EA">
              <w:rPr>
                <w:sz w:val="24"/>
                <w:szCs w:val="24"/>
                <w:lang w:eastAsia="ru-RU"/>
              </w:rPr>
              <w:t>компоненты, отражающие экологичность, природосообразность и безопасность</w:t>
            </w:r>
          </w:p>
        </w:tc>
      </w:tr>
      <w:tr w:rsidR="000E046B" w:rsidRPr="009277EA" w:rsidTr="000E046B">
        <w:trPr>
          <w:trHeight w:val="2320"/>
        </w:trPr>
        <w:tc>
          <w:tcPr>
            <w:tcW w:w="910" w:type="pct"/>
            <w:shd w:val="clear" w:color="auto" w:fill="FFFFFF" w:themeFill="background1"/>
            <w:hideMark/>
          </w:tcPr>
          <w:p w:rsidR="000E046B" w:rsidRPr="009277EA" w:rsidRDefault="000E046B" w:rsidP="000E046B">
            <w:pPr>
              <w:rPr>
                <w:sz w:val="24"/>
                <w:szCs w:val="24"/>
                <w:lang w:eastAsia="ru-RU"/>
              </w:rPr>
            </w:pPr>
            <w:bookmarkStart w:id="64" w:name="dfas44gkzq"/>
            <w:bookmarkEnd w:id="64"/>
            <w:r w:rsidRPr="009277EA">
              <w:rPr>
                <w:sz w:val="24"/>
                <w:szCs w:val="24"/>
                <w:lang w:eastAsia="ru-RU"/>
              </w:rPr>
              <w:t>Социальное</w:t>
            </w:r>
          </w:p>
        </w:tc>
        <w:tc>
          <w:tcPr>
            <w:tcW w:w="983" w:type="pct"/>
            <w:shd w:val="clear" w:color="auto" w:fill="FFFFFF" w:themeFill="background1"/>
            <w:hideMark/>
          </w:tcPr>
          <w:p w:rsidR="000E046B" w:rsidRPr="009277EA" w:rsidRDefault="000E046B" w:rsidP="000E046B">
            <w:pPr>
              <w:rPr>
                <w:sz w:val="24"/>
                <w:szCs w:val="24"/>
                <w:lang w:eastAsia="ru-RU"/>
              </w:rPr>
            </w:pPr>
            <w:bookmarkStart w:id="65" w:name="dfashm41ay"/>
            <w:bookmarkEnd w:id="65"/>
            <w:r w:rsidRPr="009277EA">
              <w:rPr>
                <w:sz w:val="24"/>
                <w:szCs w:val="24"/>
                <w:lang w:eastAsia="ru-RU"/>
              </w:rPr>
              <w:t>Человек, семья, дружба, сотрудничество</w:t>
            </w:r>
          </w:p>
        </w:tc>
        <w:tc>
          <w:tcPr>
            <w:tcW w:w="3107" w:type="pct"/>
            <w:shd w:val="clear" w:color="auto" w:fill="FFFFFF" w:themeFill="background1"/>
            <w:hideMark/>
          </w:tcPr>
          <w:p w:rsidR="000E046B" w:rsidRPr="009277EA" w:rsidRDefault="000E046B" w:rsidP="000E046B">
            <w:pPr>
              <w:spacing w:before="100" w:beforeAutospacing="1" w:after="100" w:afterAutospacing="1"/>
              <w:rPr>
                <w:sz w:val="24"/>
                <w:szCs w:val="24"/>
                <w:lang w:eastAsia="ru-RU"/>
              </w:rPr>
            </w:pPr>
            <w:bookmarkStart w:id="66" w:name="dfasva3ps6"/>
            <w:bookmarkEnd w:id="66"/>
            <w:r w:rsidRPr="009277EA">
              <w:rPr>
                <w:sz w:val="24"/>
                <w:szCs w:val="24"/>
                <w:lang w:eastAsia="ru-RU"/>
              </w:rPr>
              <w:t>РППС содержит:</w:t>
            </w:r>
          </w:p>
          <w:p w:rsidR="000E046B" w:rsidRPr="009277EA" w:rsidRDefault="000E046B" w:rsidP="000E046B">
            <w:pPr>
              <w:numPr>
                <w:ilvl w:val="0"/>
                <w:numId w:val="59"/>
              </w:numPr>
              <w:spacing w:before="100" w:beforeAutospacing="1" w:after="100" w:afterAutospacing="1" w:line="240" w:lineRule="auto"/>
              <w:jc w:val="left"/>
              <w:rPr>
                <w:sz w:val="24"/>
                <w:szCs w:val="24"/>
                <w:lang w:eastAsia="ru-RU"/>
              </w:rPr>
            </w:pPr>
            <w:bookmarkStart w:id="67" w:name="dfasrvpknu"/>
            <w:bookmarkEnd w:id="67"/>
            <w:r w:rsidRPr="009277EA">
              <w:rPr>
                <w:sz w:val="24"/>
                <w:szCs w:val="24"/>
                <w:lang w:eastAsia="ru-RU"/>
              </w:rPr>
              <w:t>компоненты, обеспечивающие детям возможность общения, игры и совместной деятельности;</w:t>
            </w:r>
          </w:p>
          <w:p w:rsidR="000E046B" w:rsidRPr="009277EA" w:rsidRDefault="000E046B" w:rsidP="000E046B">
            <w:pPr>
              <w:numPr>
                <w:ilvl w:val="0"/>
                <w:numId w:val="59"/>
              </w:numPr>
              <w:spacing w:before="100" w:beforeAutospacing="1" w:after="100" w:afterAutospacing="1" w:line="240" w:lineRule="auto"/>
              <w:jc w:val="left"/>
              <w:rPr>
                <w:sz w:val="24"/>
                <w:szCs w:val="24"/>
                <w:lang w:eastAsia="ru-RU"/>
              </w:rPr>
            </w:pPr>
            <w:r w:rsidRPr="009277EA">
              <w:rPr>
                <w:sz w:val="24"/>
                <w:szCs w:val="24"/>
                <w:lang w:eastAsia="ru-RU"/>
              </w:rPr>
              <w:t>компоненты, отражающие ценность семьи, людей разных поколений, радость общения с семьей</w:t>
            </w:r>
          </w:p>
        </w:tc>
      </w:tr>
      <w:tr w:rsidR="000E046B" w:rsidRPr="009277EA" w:rsidTr="000E046B">
        <w:tc>
          <w:tcPr>
            <w:tcW w:w="910" w:type="pct"/>
            <w:shd w:val="clear" w:color="auto" w:fill="FFFFFF" w:themeFill="background1"/>
            <w:hideMark/>
          </w:tcPr>
          <w:p w:rsidR="000E046B" w:rsidRPr="009277EA" w:rsidRDefault="000E046B" w:rsidP="000E046B">
            <w:pPr>
              <w:rPr>
                <w:sz w:val="24"/>
                <w:szCs w:val="24"/>
                <w:lang w:eastAsia="ru-RU"/>
              </w:rPr>
            </w:pPr>
            <w:bookmarkStart w:id="68" w:name="dfaske4lig"/>
            <w:bookmarkEnd w:id="68"/>
            <w:r w:rsidRPr="009277EA">
              <w:rPr>
                <w:sz w:val="24"/>
                <w:szCs w:val="24"/>
                <w:lang w:eastAsia="ru-RU"/>
              </w:rPr>
              <w:t>Познавательное</w:t>
            </w:r>
          </w:p>
        </w:tc>
        <w:tc>
          <w:tcPr>
            <w:tcW w:w="983" w:type="pct"/>
            <w:shd w:val="clear" w:color="auto" w:fill="FFFFFF" w:themeFill="background1"/>
            <w:hideMark/>
          </w:tcPr>
          <w:p w:rsidR="000E046B" w:rsidRPr="009277EA" w:rsidRDefault="000E046B" w:rsidP="000E046B">
            <w:pPr>
              <w:rPr>
                <w:sz w:val="24"/>
                <w:szCs w:val="24"/>
                <w:lang w:eastAsia="ru-RU"/>
              </w:rPr>
            </w:pPr>
            <w:bookmarkStart w:id="69" w:name="dfasqignyp"/>
            <w:bookmarkEnd w:id="69"/>
            <w:r w:rsidRPr="009277EA">
              <w:rPr>
                <w:sz w:val="24"/>
                <w:szCs w:val="24"/>
                <w:lang w:eastAsia="ru-RU"/>
              </w:rPr>
              <w:t>Познание</w:t>
            </w:r>
          </w:p>
        </w:tc>
        <w:tc>
          <w:tcPr>
            <w:tcW w:w="3107" w:type="pct"/>
            <w:shd w:val="clear" w:color="auto" w:fill="FFFFFF" w:themeFill="background1"/>
            <w:hideMark/>
          </w:tcPr>
          <w:p w:rsidR="000E046B" w:rsidRPr="009277EA" w:rsidRDefault="000E046B" w:rsidP="000E046B">
            <w:pPr>
              <w:spacing w:before="100" w:beforeAutospacing="1" w:after="100" w:afterAutospacing="1"/>
              <w:rPr>
                <w:sz w:val="24"/>
                <w:szCs w:val="24"/>
                <w:lang w:eastAsia="ru-RU"/>
              </w:rPr>
            </w:pPr>
            <w:bookmarkStart w:id="70" w:name="dfasggg0xt"/>
            <w:bookmarkEnd w:id="70"/>
            <w:r w:rsidRPr="009277EA">
              <w:rPr>
                <w:sz w:val="24"/>
                <w:szCs w:val="24"/>
                <w:lang w:eastAsia="ru-RU"/>
              </w:rPr>
              <w:t>РППС дает ребенку возможность познавательного развития, экспериментирования, освоения новых технологий, раскрывающих красоту знаний, необходимость научного познания, формирующих научную картину мира</w:t>
            </w:r>
          </w:p>
        </w:tc>
      </w:tr>
      <w:tr w:rsidR="000E046B" w:rsidRPr="009277EA" w:rsidTr="000E046B">
        <w:tc>
          <w:tcPr>
            <w:tcW w:w="910" w:type="pct"/>
            <w:shd w:val="clear" w:color="auto" w:fill="FFFFFF" w:themeFill="background1"/>
            <w:hideMark/>
          </w:tcPr>
          <w:p w:rsidR="000E046B" w:rsidRPr="009277EA" w:rsidRDefault="000E046B" w:rsidP="000E046B">
            <w:pPr>
              <w:rPr>
                <w:sz w:val="24"/>
                <w:szCs w:val="24"/>
                <w:lang w:eastAsia="ru-RU"/>
              </w:rPr>
            </w:pPr>
            <w:bookmarkStart w:id="71" w:name="dfasa11vga"/>
            <w:bookmarkEnd w:id="71"/>
            <w:r w:rsidRPr="009277EA">
              <w:rPr>
                <w:sz w:val="24"/>
                <w:szCs w:val="24"/>
                <w:lang w:eastAsia="ru-RU"/>
              </w:rPr>
              <w:t>Физическое и оздоровительное</w:t>
            </w:r>
          </w:p>
        </w:tc>
        <w:tc>
          <w:tcPr>
            <w:tcW w:w="983" w:type="pct"/>
            <w:shd w:val="clear" w:color="auto" w:fill="FFFFFF" w:themeFill="background1"/>
            <w:hideMark/>
          </w:tcPr>
          <w:p w:rsidR="000E046B" w:rsidRPr="009277EA" w:rsidRDefault="000E046B" w:rsidP="000E046B">
            <w:pPr>
              <w:rPr>
                <w:sz w:val="24"/>
                <w:szCs w:val="24"/>
                <w:lang w:eastAsia="ru-RU"/>
              </w:rPr>
            </w:pPr>
            <w:bookmarkStart w:id="72" w:name="dfasstqnbh"/>
            <w:bookmarkEnd w:id="72"/>
            <w:r w:rsidRPr="009277EA">
              <w:rPr>
                <w:sz w:val="24"/>
                <w:szCs w:val="24"/>
                <w:lang w:eastAsia="ru-RU"/>
              </w:rPr>
              <w:t>Здоровье, жизнь</w:t>
            </w:r>
          </w:p>
        </w:tc>
        <w:tc>
          <w:tcPr>
            <w:tcW w:w="3107" w:type="pct"/>
            <w:shd w:val="clear" w:color="auto" w:fill="FFFFFF" w:themeFill="background1"/>
            <w:hideMark/>
          </w:tcPr>
          <w:p w:rsidR="000E046B" w:rsidRPr="009277EA" w:rsidRDefault="000E046B" w:rsidP="000E046B">
            <w:pPr>
              <w:spacing w:before="100" w:beforeAutospacing="1" w:after="100" w:afterAutospacing="1"/>
              <w:rPr>
                <w:sz w:val="24"/>
                <w:szCs w:val="24"/>
                <w:lang w:eastAsia="ru-RU"/>
              </w:rPr>
            </w:pPr>
            <w:bookmarkStart w:id="73" w:name="dfasy0xvpi"/>
            <w:bookmarkEnd w:id="73"/>
            <w:r w:rsidRPr="009277EA">
              <w:rPr>
                <w:sz w:val="24"/>
                <w:szCs w:val="24"/>
                <w:lang w:eastAsia="ru-RU"/>
              </w:rPr>
              <w:t>РППС детского сада:</w:t>
            </w:r>
          </w:p>
          <w:p w:rsidR="000E046B" w:rsidRPr="009277EA" w:rsidRDefault="000E046B" w:rsidP="000E046B">
            <w:pPr>
              <w:numPr>
                <w:ilvl w:val="0"/>
                <w:numId w:val="60"/>
              </w:numPr>
              <w:spacing w:before="100" w:beforeAutospacing="1" w:after="100" w:afterAutospacing="1" w:line="240" w:lineRule="auto"/>
              <w:jc w:val="left"/>
              <w:rPr>
                <w:sz w:val="24"/>
                <w:szCs w:val="24"/>
                <w:lang w:eastAsia="ru-RU"/>
              </w:rPr>
            </w:pPr>
            <w:bookmarkStart w:id="74" w:name="dfasc8t7b7"/>
            <w:bookmarkEnd w:id="74"/>
            <w:r w:rsidRPr="009277EA">
              <w:rPr>
                <w:sz w:val="24"/>
                <w:szCs w:val="24"/>
                <w:lang w:eastAsia="ru-RU"/>
              </w:rPr>
              <w:t>помогает укреплять здоровье ребенка;</w:t>
            </w:r>
          </w:p>
          <w:p w:rsidR="000E046B" w:rsidRPr="009277EA" w:rsidRDefault="000E046B" w:rsidP="000E046B">
            <w:pPr>
              <w:numPr>
                <w:ilvl w:val="0"/>
                <w:numId w:val="60"/>
              </w:numPr>
              <w:spacing w:before="100" w:beforeAutospacing="1" w:after="100" w:afterAutospacing="1" w:line="240" w:lineRule="auto"/>
              <w:jc w:val="left"/>
              <w:rPr>
                <w:sz w:val="24"/>
                <w:szCs w:val="24"/>
                <w:lang w:eastAsia="ru-RU"/>
              </w:rPr>
            </w:pPr>
            <w:r w:rsidRPr="009277EA">
              <w:rPr>
                <w:sz w:val="24"/>
                <w:szCs w:val="24"/>
                <w:lang w:eastAsia="ru-RU"/>
              </w:rPr>
              <w:t xml:space="preserve">раскрывает смысл здорового образа жизни, физической культуры и </w:t>
            </w:r>
            <w:r w:rsidRPr="009277EA">
              <w:rPr>
                <w:sz w:val="24"/>
                <w:szCs w:val="24"/>
                <w:lang w:eastAsia="ru-RU"/>
              </w:rPr>
              <w:lastRenderedPageBreak/>
              <w:t>спорта</w:t>
            </w:r>
          </w:p>
        </w:tc>
      </w:tr>
      <w:tr w:rsidR="000E046B" w:rsidRPr="009277EA" w:rsidTr="000E046B">
        <w:tc>
          <w:tcPr>
            <w:tcW w:w="910" w:type="pct"/>
            <w:shd w:val="clear" w:color="auto" w:fill="FFFFFF" w:themeFill="background1"/>
            <w:hideMark/>
          </w:tcPr>
          <w:p w:rsidR="000E046B" w:rsidRPr="009277EA" w:rsidRDefault="000E046B" w:rsidP="000E046B">
            <w:pPr>
              <w:rPr>
                <w:sz w:val="24"/>
                <w:szCs w:val="24"/>
                <w:lang w:eastAsia="ru-RU"/>
              </w:rPr>
            </w:pPr>
            <w:bookmarkStart w:id="75" w:name="dfas37qo4c"/>
            <w:bookmarkEnd w:id="75"/>
            <w:r w:rsidRPr="009277EA">
              <w:rPr>
                <w:sz w:val="24"/>
                <w:szCs w:val="24"/>
                <w:lang w:eastAsia="ru-RU"/>
              </w:rPr>
              <w:lastRenderedPageBreak/>
              <w:t>Трудовое</w:t>
            </w:r>
          </w:p>
        </w:tc>
        <w:tc>
          <w:tcPr>
            <w:tcW w:w="983" w:type="pct"/>
            <w:shd w:val="clear" w:color="auto" w:fill="FFFFFF" w:themeFill="background1"/>
            <w:hideMark/>
          </w:tcPr>
          <w:p w:rsidR="000E046B" w:rsidRPr="009277EA" w:rsidRDefault="000E046B" w:rsidP="000E046B">
            <w:pPr>
              <w:rPr>
                <w:sz w:val="24"/>
                <w:szCs w:val="24"/>
                <w:lang w:eastAsia="ru-RU"/>
              </w:rPr>
            </w:pPr>
            <w:bookmarkStart w:id="76" w:name="dfasi8uvs9"/>
            <w:bookmarkEnd w:id="76"/>
            <w:r w:rsidRPr="009277EA">
              <w:rPr>
                <w:sz w:val="24"/>
                <w:szCs w:val="24"/>
                <w:lang w:eastAsia="ru-RU"/>
              </w:rPr>
              <w:t>Труд</w:t>
            </w:r>
          </w:p>
        </w:tc>
        <w:tc>
          <w:tcPr>
            <w:tcW w:w="3107" w:type="pct"/>
            <w:shd w:val="clear" w:color="auto" w:fill="FFFFFF" w:themeFill="background1"/>
            <w:hideMark/>
          </w:tcPr>
          <w:p w:rsidR="000E046B" w:rsidRPr="009277EA" w:rsidRDefault="000E046B" w:rsidP="000E046B">
            <w:pPr>
              <w:numPr>
                <w:ilvl w:val="0"/>
                <w:numId w:val="61"/>
              </w:numPr>
              <w:spacing w:before="100" w:beforeAutospacing="1" w:after="100" w:afterAutospacing="1" w:line="240" w:lineRule="auto"/>
              <w:jc w:val="left"/>
              <w:rPr>
                <w:sz w:val="24"/>
                <w:szCs w:val="24"/>
                <w:lang w:eastAsia="ru-RU"/>
              </w:rPr>
            </w:pPr>
            <w:bookmarkStart w:id="77" w:name="dfass1pi3q"/>
            <w:bookmarkEnd w:id="77"/>
            <w:r w:rsidRPr="009277EA">
              <w:rPr>
                <w:sz w:val="24"/>
                <w:szCs w:val="24"/>
                <w:lang w:eastAsia="ru-RU"/>
              </w:rPr>
              <w:t>РППС дает ребенку возможность посильного труда, отражает ценности труда в жизни человека и государства</w:t>
            </w:r>
          </w:p>
        </w:tc>
      </w:tr>
      <w:tr w:rsidR="000E046B" w:rsidRPr="009277EA" w:rsidTr="000E046B">
        <w:tc>
          <w:tcPr>
            <w:tcW w:w="910" w:type="pct"/>
            <w:shd w:val="clear" w:color="auto" w:fill="FFFFFF" w:themeFill="background1"/>
            <w:hideMark/>
          </w:tcPr>
          <w:p w:rsidR="000E046B" w:rsidRPr="009277EA" w:rsidRDefault="000E046B" w:rsidP="000E046B">
            <w:pPr>
              <w:rPr>
                <w:sz w:val="24"/>
                <w:szCs w:val="24"/>
                <w:lang w:eastAsia="ru-RU"/>
              </w:rPr>
            </w:pPr>
            <w:bookmarkStart w:id="78" w:name="dfasnudqyw"/>
            <w:bookmarkEnd w:id="78"/>
            <w:r w:rsidRPr="009277EA">
              <w:rPr>
                <w:sz w:val="24"/>
                <w:szCs w:val="24"/>
                <w:lang w:eastAsia="ru-RU"/>
              </w:rPr>
              <w:t>Эстетическое</w:t>
            </w:r>
          </w:p>
        </w:tc>
        <w:tc>
          <w:tcPr>
            <w:tcW w:w="983" w:type="pct"/>
            <w:shd w:val="clear" w:color="auto" w:fill="FFFFFF" w:themeFill="background1"/>
            <w:hideMark/>
          </w:tcPr>
          <w:p w:rsidR="000E046B" w:rsidRPr="009277EA" w:rsidRDefault="000E046B" w:rsidP="000E046B">
            <w:pPr>
              <w:rPr>
                <w:sz w:val="24"/>
                <w:szCs w:val="24"/>
                <w:lang w:eastAsia="ru-RU"/>
              </w:rPr>
            </w:pPr>
            <w:bookmarkStart w:id="79" w:name="dfasvrbzp7"/>
            <w:bookmarkEnd w:id="79"/>
            <w:r w:rsidRPr="009277EA">
              <w:rPr>
                <w:sz w:val="24"/>
                <w:szCs w:val="24"/>
                <w:lang w:eastAsia="ru-RU"/>
              </w:rPr>
              <w:t>Культура, красота</w:t>
            </w:r>
          </w:p>
        </w:tc>
        <w:tc>
          <w:tcPr>
            <w:tcW w:w="3107" w:type="pct"/>
            <w:shd w:val="clear" w:color="auto" w:fill="FFFFFF" w:themeFill="background1"/>
            <w:hideMark/>
          </w:tcPr>
          <w:p w:rsidR="000E046B" w:rsidRPr="009277EA" w:rsidRDefault="000E046B" w:rsidP="000E046B">
            <w:pPr>
              <w:spacing w:before="100" w:beforeAutospacing="1" w:after="100" w:afterAutospacing="1"/>
              <w:rPr>
                <w:sz w:val="24"/>
                <w:szCs w:val="24"/>
                <w:lang w:eastAsia="ru-RU"/>
              </w:rPr>
            </w:pPr>
            <w:bookmarkStart w:id="80" w:name="dfasmhp3cy"/>
            <w:bookmarkEnd w:id="80"/>
            <w:r w:rsidRPr="009277EA">
              <w:rPr>
                <w:sz w:val="24"/>
                <w:szCs w:val="24"/>
                <w:lang w:eastAsia="ru-RU"/>
              </w:rPr>
              <w:t>РППС детского сада:</w:t>
            </w:r>
          </w:p>
          <w:p w:rsidR="000E046B" w:rsidRPr="009277EA" w:rsidRDefault="000E046B" w:rsidP="000E046B">
            <w:pPr>
              <w:numPr>
                <w:ilvl w:val="0"/>
                <w:numId w:val="62"/>
              </w:numPr>
              <w:spacing w:before="100" w:beforeAutospacing="1" w:after="100" w:afterAutospacing="1" w:line="240" w:lineRule="auto"/>
              <w:jc w:val="left"/>
              <w:rPr>
                <w:sz w:val="24"/>
                <w:szCs w:val="24"/>
                <w:lang w:eastAsia="ru-RU"/>
              </w:rPr>
            </w:pPr>
            <w:bookmarkStart w:id="81" w:name="dfasdlp6wg"/>
            <w:bookmarkEnd w:id="81"/>
            <w:r w:rsidRPr="009277EA">
              <w:rPr>
                <w:sz w:val="24"/>
                <w:szCs w:val="24"/>
                <w:lang w:eastAsia="ru-RU"/>
              </w:rPr>
              <w:t>гармоничная;</w:t>
            </w:r>
          </w:p>
          <w:p w:rsidR="000E046B" w:rsidRPr="009277EA" w:rsidRDefault="000E046B" w:rsidP="000E046B">
            <w:pPr>
              <w:numPr>
                <w:ilvl w:val="0"/>
                <w:numId w:val="62"/>
              </w:numPr>
              <w:spacing w:before="100" w:beforeAutospacing="1" w:after="100" w:afterAutospacing="1" w:line="240" w:lineRule="auto"/>
              <w:jc w:val="left"/>
              <w:rPr>
                <w:sz w:val="24"/>
                <w:szCs w:val="24"/>
                <w:lang w:eastAsia="ru-RU"/>
              </w:rPr>
            </w:pPr>
            <w:r w:rsidRPr="009277EA">
              <w:rPr>
                <w:sz w:val="24"/>
                <w:szCs w:val="24"/>
                <w:lang w:eastAsia="ru-RU"/>
              </w:rPr>
              <w:t>эстетически привлекательная</w:t>
            </w:r>
          </w:p>
        </w:tc>
      </w:tr>
      <w:tr w:rsidR="000E046B" w:rsidRPr="009277EA" w:rsidTr="000E046B">
        <w:tc>
          <w:tcPr>
            <w:tcW w:w="910" w:type="pct"/>
            <w:shd w:val="clear" w:color="auto" w:fill="FFFFFF" w:themeFill="background1"/>
            <w:hideMark/>
          </w:tcPr>
          <w:p w:rsidR="000E046B" w:rsidRPr="009277EA" w:rsidRDefault="000E046B" w:rsidP="000E046B">
            <w:pPr>
              <w:rPr>
                <w:sz w:val="24"/>
                <w:szCs w:val="24"/>
                <w:lang w:eastAsia="ru-RU"/>
              </w:rPr>
            </w:pPr>
            <w:bookmarkStart w:id="82" w:name="dfas15o72e"/>
            <w:bookmarkEnd w:id="82"/>
            <w:r w:rsidRPr="009277EA">
              <w:rPr>
                <w:sz w:val="24"/>
                <w:szCs w:val="24"/>
                <w:lang w:eastAsia="ru-RU"/>
              </w:rPr>
              <w:t>Духовно-нравственное</w:t>
            </w:r>
          </w:p>
        </w:tc>
        <w:tc>
          <w:tcPr>
            <w:tcW w:w="983" w:type="pct"/>
            <w:shd w:val="clear" w:color="auto" w:fill="FFFFFF" w:themeFill="background1"/>
            <w:hideMark/>
          </w:tcPr>
          <w:p w:rsidR="000E046B" w:rsidRPr="009277EA" w:rsidRDefault="000E046B" w:rsidP="000E046B">
            <w:pPr>
              <w:rPr>
                <w:sz w:val="24"/>
                <w:szCs w:val="24"/>
                <w:lang w:eastAsia="ru-RU"/>
              </w:rPr>
            </w:pPr>
            <w:bookmarkStart w:id="83" w:name="dfasv1bhtc"/>
            <w:bookmarkEnd w:id="83"/>
            <w:r w:rsidRPr="009277EA">
              <w:rPr>
                <w:sz w:val="24"/>
                <w:szCs w:val="24"/>
                <w:lang w:eastAsia="ru-RU"/>
              </w:rPr>
              <w:t>Жизнь, милосердие, добро</w:t>
            </w:r>
          </w:p>
        </w:tc>
        <w:tc>
          <w:tcPr>
            <w:tcW w:w="3107" w:type="pct"/>
            <w:shd w:val="clear" w:color="auto" w:fill="FFFFFF" w:themeFill="background1"/>
            <w:hideMark/>
          </w:tcPr>
          <w:p w:rsidR="000E046B" w:rsidRPr="009277EA" w:rsidRDefault="000E046B" w:rsidP="000E046B">
            <w:pPr>
              <w:spacing w:before="100" w:beforeAutospacing="1" w:after="100" w:afterAutospacing="1"/>
              <w:rPr>
                <w:sz w:val="24"/>
                <w:szCs w:val="24"/>
                <w:lang w:eastAsia="ru-RU"/>
              </w:rPr>
            </w:pPr>
            <w:bookmarkStart w:id="84" w:name="dfasoznnwl"/>
            <w:bookmarkEnd w:id="84"/>
            <w:r w:rsidRPr="009277EA">
              <w:rPr>
                <w:sz w:val="24"/>
                <w:szCs w:val="24"/>
                <w:lang w:eastAsia="ru-RU"/>
              </w:rPr>
              <w:t>Компоненты среды дают возможность ребенку погружаться в культуру России, знакомиться с особенностями традиций многонационального российского народа</w:t>
            </w:r>
          </w:p>
        </w:tc>
      </w:tr>
    </w:tbl>
    <w:p w:rsidR="000E046B" w:rsidRPr="008C34B7" w:rsidRDefault="000E046B" w:rsidP="008B31F8">
      <w:pPr>
        <w:rPr>
          <w:szCs w:val="24"/>
        </w:rPr>
      </w:pPr>
    </w:p>
    <w:tbl>
      <w:tblPr>
        <w:tblStyle w:val="200"/>
        <w:tblW w:w="14000" w:type="dxa"/>
        <w:tblLayout w:type="fixed"/>
        <w:tblLook w:val="04A0" w:firstRow="1" w:lastRow="0" w:firstColumn="1" w:lastColumn="0" w:noHBand="0" w:noVBand="1"/>
      </w:tblPr>
      <w:tblGrid>
        <w:gridCol w:w="1967"/>
        <w:gridCol w:w="2819"/>
        <w:gridCol w:w="5954"/>
        <w:gridCol w:w="3260"/>
      </w:tblGrid>
      <w:tr w:rsidR="00D07CE7" w:rsidRPr="00D07CE7" w:rsidTr="00294AAB">
        <w:trPr>
          <w:trHeight w:val="991"/>
        </w:trPr>
        <w:tc>
          <w:tcPr>
            <w:tcW w:w="1967" w:type="dxa"/>
            <w:shd w:val="clear" w:color="auto" w:fill="BFBFBF" w:themeFill="background1" w:themeFillShade="BF"/>
          </w:tcPr>
          <w:p w:rsidR="00D07CE7" w:rsidRPr="00D07CE7" w:rsidRDefault="00D07CE7" w:rsidP="00D07CE7">
            <w:pPr>
              <w:jc w:val="center"/>
              <w:rPr>
                <w:rFonts w:eastAsia="Calibri"/>
                <w:b/>
                <w:sz w:val="24"/>
                <w:szCs w:val="24"/>
              </w:rPr>
            </w:pPr>
            <w:r w:rsidRPr="00D07CE7">
              <w:rPr>
                <w:b/>
                <w:i/>
                <w:sz w:val="24"/>
                <w:szCs w:val="24"/>
              </w:rPr>
              <w:t>Функциональная зона (центр)</w:t>
            </w:r>
          </w:p>
        </w:tc>
        <w:tc>
          <w:tcPr>
            <w:tcW w:w="2819" w:type="dxa"/>
            <w:shd w:val="clear" w:color="auto" w:fill="BFBFBF" w:themeFill="background1" w:themeFillShade="BF"/>
          </w:tcPr>
          <w:p w:rsidR="00D07CE7" w:rsidRPr="00D07CE7" w:rsidRDefault="00D07CE7" w:rsidP="00D07CE7">
            <w:pPr>
              <w:jc w:val="center"/>
              <w:rPr>
                <w:rFonts w:eastAsia="Calibri"/>
                <w:sz w:val="24"/>
                <w:szCs w:val="24"/>
              </w:rPr>
            </w:pPr>
            <w:r w:rsidRPr="00D07CE7">
              <w:rPr>
                <w:b/>
                <w:i/>
                <w:sz w:val="24"/>
                <w:szCs w:val="24"/>
              </w:rPr>
              <w:t>Основное предназначение</w:t>
            </w:r>
          </w:p>
        </w:tc>
        <w:tc>
          <w:tcPr>
            <w:tcW w:w="5954" w:type="dxa"/>
            <w:shd w:val="clear" w:color="auto" w:fill="BFBFBF" w:themeFill="background1" w:themeFillShade="BF"/>
          </w:tcPr>
          <w:p w:rsidR="00D07CE7" w:rsidRPr="00D07CE7" w:rsidRDefault="00D07CE7" w:rsidP="00D07CE7">
            <w:pPr>
              <w:jc w:val="center"/>
              <w:rPr>
                <w:rFonts w:eastAsia="Calibri"/>
                <w:sz w:val="24"/>
                <w:szCs w:val="24"/>
              </w:rPr>
            </w:pPr>
            <w:r w:rsidRPr="00D07CE7">
              <w:rPr>
                <w:b/>
                <w:i/>
                <w:sz w:val="24"/>
                <w:szCs w:val="24"/>
              </w:rPr>
              <w:t>Оснащение</w:t>
            </w:r>
          </w:p>
        </w:tc>
        <w:tc>
          <w:tcPr>
            <w:tcW w:w="3260" w:type="dxa"/>
            <w:shd w:val="clear" w:color="auto" w:fill="BFBFBF" w:themeFill="background1" w:themeFillShade="BF"/>
          </w:tcPr>
          <w:p w:rsidR="00D07CE7" w:rsidRPr="00D07CE7" w:rsidRDefault="00D07CE7" w:rsidP="00D07CE7">
            <w:pPr>
              <w:ind w:right="114"/>
              <w:jc w:val="center"/>
              <w:rPr>
                <w:b/>
                <w:i/>
                <w:sz w:val="24"/>
                <w:szCs w:val="24"/>
              </w:rPr>
            </w:pPr>
            <w:proofErr w:type="gramStart"/>
            <w:r w:rsidRPr="00D07CE7">
              <w:rPr>
                <w:b/>
                <w:i/>
                <w:sz w:val="24"/>
                <w:szCs w:val="24"/>
              </w:rPr>
              <w:t>Подго</w:t>
            </w:r>
            <w:r w:rsidRPr="00D07CE7">
              <w:rPr>
                <w:b/>
                <w:i/>
                <w:spacing w:val="-1"/>
                <w:sz w:val="24"/>
                <w:szCs w:val="24"/>
              </w:rPr>
              <w:t>товит</w:t>
            </w:r>
            <w:r w:rsidRPr="00D07CE7">
              <w:rPr>
                <w:b/>
                <w:i/>
                <w:sz w:val="24"/>
                <w:szCs w:val="24"/>
              </w:rPr>
              <w:t>ельная группа (6-7</w:t>
            </w:r>
            <w:proofErr w:type="gramEnd"/>
          </w:p>
          <w:p w:rsidR="00D07CE7" w:rsidRPr="00D07CE7" w:rsidRDefault="00D07CE7" w:rsidP="00D07CE7">
            <w:pPr>
              <w:jc w:val="center"/>
              <w:rPr>
                <w:rFonts w:eastAsia="Calibri"/>
                <w:sz w:val="24"/>
                <w:szCs w:val="24"/>
              </w:rPr>
            </w:pPr>
            <w:r w:rsidRPr="00D07CE7">
              <w:rPr>
                <w:b/>
                <w:i/>
                <w:sz w:val="24"/>
                <w:szCs w:val="24"/>
              </w:rPr>
              <w:t>лет)</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b/>
                <w:sz w:val="24"/>
                <w:szCs w:val="24"/>
              </w:rPr>
              <w:t>«Патриотический уголок»</w:t>
            </w:r>
          </w:p>
        </w:tc>
        <w:tc>
          <w:tcPr>
            <w:tcW w:w="2819" w:type="dxa"/>
            <w:vMerge w:val="restart"/>
          </w:tcPr>
          <w:p w:rsidR="00D07CE7" w:rsidRPr="00D07CE7" w:rsidRDefault="00D07CE7" w:rsidP="00D07CE7">
            <w:pPr>
              <w:spacing w:line="242" w:lineRule="auto"/>
              <w:ind w:right="687"/>
              <w:jc w:val="center"/>
              <w:rPr>
                <w:sz w:val="24"/>
                <w:szCs w:val="24"/>
              </w:rPr>
            </w:pPr>
            <w:r w:rsidRPr="00D07CE7">
              <w:rPr>
                <w:sz w:val="24"/>
                <w:szCs w:val="24"/>
              </w:rPr>
              <w:t xml:space="preserve">Расширение </w:t>
            </w:r>
            <w:proofErr w:type="gramStart"/>
            <w:r w:rsidRPr="00D07CE7">
              <w:rPr>
                <w:sz w:val="24"/>
                <w:szCs w:val="24"/>
              </w:rPr>
              <w:t>краеведческих</w:t>
            </w:r>
            <w:proofErr w:type="gramEnd"/>
          </w:p>
          <w:p w:rsidR="00D07CE7" w:rsidRPr="00D07CE7" w:rsidRDefault="00D07CE7" w:rsidP="00D07CE7">
            <w:pPr>
              <w:jc w:val="center"/>
              <w:rPr>
                <w:rFonts w:eastAsia="Calibri"/>
                <w:sz w:val="24"/>
                <w:szCs w:val="24"/>
              </w:rPr>
            </w:pPr>
            <w:r w:rsidRPr="00D07CE7">
              <w:rPr>
                <w:sz w:val="24"/>
                <w:szCs w:val="24"/>
              </w:rPr>
              <w:t>представлений детей, накопление познавательного опыта</w:t>
            </w:r>
          </w:p>
        </w:tc>
        <w:tc>
          <w:tcPr>
            <w:tcW w:w="5954" w:type="dxa"/>
          </w:tcPr>
          <w:p w:rsidR="00D07CE7" w:rsidRPr="00D07CE7" w:rsidRDefault="00D07CE7" w:rsidP="00D07CE7">
            <w:pPr>
              <w:spacing w:line="202" w:lineRule="exact"/>
              <w:jc w:val="left"/>
              <w:rPr>
                <w:sz w:val="24"/>
                <w:szCs w:val="24"/>
              </w:rPr>
            </w:pPr>
            <w:r w:rsidRPr="00D07CE7">
              <w:rPr>
                <w:sz w:val="24"/>
                <w:szCs w:val="24"/>
              </w:rPr>
              <w:t>Государственная иКарачаево-Черкессиисимволика</w:t>
            </w:r>
          </w:p>
        </w:tc>
        <w:tc>
          <w:tcPr>
            <w:tcW w:w="3260" w:type="dxa"/>
          </w:tcPr>
          <w:p w:rsidR="00D07CE7" w:rsidRPr="00D07CE7" w:rsidRDefault="00D07CE7" w:rsidP="00D07CE7">
            <w:pPr>
              <w:spacing w:line="219" w:lineRule="exact"/>
              <w:jc w:val="center"/>
              <w:rPr>
                <w:sz w:val="24"/>
                <w:szCs w:val="24"/>
              </w:rPr>
            </w:pPr>
            <w:r w:rsidRPr="00D07CE7">
              <w:rPr>
                <w:sz w:val="24"/>
                <w:szCs w:val="24"/>
              </w:rPr>
              <w:t>+</w:t>
            </w:r>
          </w:p>
        </w:tc>
      </w:tr>
      <w:tr w:rsidR="00D07CE7" w:rsidRPr="00D07CE7" w:rsidTr="00D07CE7">
        <w:trPr>
          <w:trHeight w:val="254"/>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00" w:lineRule="exact"/>
              <w:jc w:val="left"/>
              <w:rPr>
                <w:sz w:val="24"/>
                <w:szCs w:val="24"/>
              </w:rPr>
            </w:pPr>
            <w:r w:rsidRPr="00D07CE7">
              <w:rPr>
                <w:sz w:val="24"/>
                <w:szCs w:val="24"/>
              </w:rPr>
              <w:t>Образцы русских костюмов</w:t>
            </w:r>
          </w:p>
        </w:tc>
        <w:tc>
          <w:tcPr>
            <w:tcW w:w="3260" w:type="dxa"/>
          </w:tcPr>
          <w:p w:rsidR="00D07CE7" w:rsidRPr="00D07CE7" w:rsidRDefault="00D07CE7" w:rsidP="00D07CE7">
            <w:pPr>
              <w:jc w:val="center"/>
              <w:rPr>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Наглядный материала: альбомы, картины</w:t>
            </w:r>
            <w:proofErr w:type="gramStart"/>
            <w:r w:rsidRPr="00D07CE7">
              <w:rPr>
                <w:sz w:val="24"/>
                <w:szCs w:val="24"/>
              </w:rPr>
              <w:t>,ф</w:t>
            </w:r>
            <w:proofErr w:type="gramEnd"/>
            <w:r w:rsidRPr="00D07CE7">
              <w:rPr>
                <w:sz w:val="24"/>
                <w:szCs w:val="24"/>
              </w:rPr>
              <w:t>отоиллюстрации и др.</w:t>
            </w:r>
          </w:p>
        </w:tc>
        <w:tc>
          <w:tcPr>
            <w:tcW w:w="3260" w:type="dxa"/>
          </w:tcPr>
          <w:p w:rsidR="00D07CE7" w:rsidRPr="00D07CE7" w:rsidRDefault="00D07CE7" w:rsidP="00D07CE7">
            <w:pPr>
              <w:spacing w:line="219"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Предметы народно – прикладного искусства</w:t>
            </w:r>
          </w:p>
        </w:tc>
        <w:tc>
          <w:tcPr>
            <w:tcW w:w="3260" w:type="dxa"/>
          </w:tcPr>
          <w:p w:rsidR="00D07CE7" w:rsidRPr="00D07CE7" w:rsidRDefault="00D07CE7" w:rsidP="00D07CE7">
            <w:pPr>
              <w:spacing w:line="219" w:lineRule="exact"/>
              <w:jc w:val="center"/>
              <w:rPr>
                <w:sz w:val="24"/>
                <w:szCs w:val="24"/>
              </w:rPr>
            </w:pPr>
            <w:r w:rsidRPr="00D07CE7">
              <w:rPr>
                <w:sz w:val="24"/>
                <w:szCs w:val="24"/>
              </w:rPr>
              <w:t>+</w:t>
            </w:r>
          </w:p>
        </w:tc>
      </w:tr>
      <w:tr w:rsidR="00D07CE7" w:rsidRPr="00D07CE7" w:rsidTr="00D07CE7">
        <w:trPr>
          <w:trHeight w:val="254"/>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00" w:lineRule="exact"/>
              <w:jc w:val="left"/>
              <w:rPr>
                <w:sz w:val="24"/>
                <w:szCs w:val="24"/>
              </w:rPr>
            </w:pPr>
            <w:r w:rsidRPr="00D07CE7">
              <w:rPr>
                <w:sz w:val="24"/>
                <w:szCs w:val="24"/>
              </w:rPr>
              <w:t>Предметы русского быта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Детская художественная литература</w:t>
            </w:r>
          </w:p>
        </w:tc>
        <w:tc>
          <w:tcPr>
            <w:tcW w:w="3260" w:type="dxa"/>
          </w:tcPr>
          <w:p w:rsidR="00D07CE7" w:rsidRPr="00D07CE7" w:rsidRDefault="00D07CE7" w:rsidP="00D07CE7">
            <w:pPr>
              <w:spacing w:line="219"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b/>
                <w:sz w:val="24"/>
                <w:szCs w:val="24"/>
              </w:rPr>
              <w:t>«Уголок Карачаево-Черкессии»</w:t>
            </w:r>
          </w:p>
        </w:tc>
        <w:tc>
          <w:tcPr>
            <w:tcW w:w="2819" w:type="dxa"/>
            <w:vMerge w:val="restart"/>
          </w:tcPr>
          <w:p w:rsidR="00D07CE7" w:rsidRPr="00D07CE7" w:rsidRDefault="00D07CE7" w:rsidP="00D07CE7">
            <w:pPr>
              <w:ind w:right="687"/>
              <w:jc w:val="center"/>
              <w:rPr>
                <w:sz w:val="24"/>
                <w:szCs w:val="24"/>
              </w:rPr>
            </w:pPr>
            <w:r w:rsidRPr="00D07CE7">
              <w:rPr>
                <w:sz w:val="24"/>
                <w:szCs w:val="24"/>
              </w:rPr>
              <w:t>Расширение краеведческих представлений детей о Республике Карачаево-Черкессии</w:t>
            </w:r>
          </w:p>
        </w:tc>
        <w:tc>
          <w:tcPr>
            <w:tcW w:w="5954" w:type="dxa"/>
          </w:tcPr>
          <w:p w:rsidR="00D07CE7" w:rsidRPr="00D07CE7" w:rsidRDefault="00D07CE7" w:rsidP="00D07CE7">
            <w:pPr>
              <w:spacing w:line="200" w:lineRule="exact"/>
              <w:jc w:val="left"/>
              <w:rPr>
                <w:sz w:val="24"/>
                <w:szCs w:val="24"/>
              </w:rPr>
            </w:pPr>
            <w:r w:rsidRPr="00D07CE7">
              <w:rPr>
                <w:sz w:val="24"/>
                <w:szCs w:val="24"/>
              </w:rPr>
              <w:t>Набор открыток «Карачаево-Черкессии»»</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561"/>
                <w:tab w:val="left" w:pos="2108"/>
              </w:tabs>
              <w:spacing w:line="202" w:lineRule="exact"/>
              <w:jc w:val="left"/>
              <w:rPr>
                <w:sz w:val="24"/>
                <w:szCs w:val="24"/>
              </w:rPr>
            </w:pPr>
            <w:r w:rsidRPr="00D07CE7">
              <w:rPr>
                <w:sz w:val="24"/>
                <w:szCs w:val="24"/>
              </w:rPr>
              <w:t>Дидактическая игра «Животные Карачаево-Черкессии»</w:t>
            </w:r>
          </w:p>
        </w:tc>
        <w:tc>
          <w:tcPr>
            <w:tcW w:w="3260" w:type="dxa"/>
          </w:tcPr>
          <w:p w:rsidR="00D07CE7" w:rsidRPr="00D07CE7" w:rsidRDefault="00D07CE7" w:rsidP="00D07CE7">
            <w:pPr>
              <w:spacing w:line="219"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8" w:lineRule="exact"/>
              <w:jc w:val="left"/>
              <w:rPr>
                <w:sz w:val="24"/>
                <w:szCs w:val="24"/>
              </w:rPr>
            </w:pPr>
            <w:proofErr w:type="gramStart"/>
            <w:r w:rsidRPr="00D07CE7">
              <w:rPr>
                <w:sz w:val="24"/>
                <w:szCs w:val="24"/>
              </w:rPr>
              <w:t>Настольно-печатная</w:t>
            </w:r>
            <w:proofErr w:type="gramEnd"/>
            <w:r w:rsidRPr="00D07CE7">
              <w:rPr>
                <w:sz w:val="24"/>
                <w:szCs w:val="24"/>
              </w:rPr>
              <w:t xml:space="preserve"> игры</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Альбом «Предметы быта жителей Карачаево-Черкессии»»</w:t>
            </w:r>
          </w:p>
        </w:tc>
        <w:tc>
          <w:tcPr>
            <w:tcW w:w="3260" w:type="dxa"/>
          </w:tcPr>
          <w:p w:rsidR="00D07CE7" w:rsidRPr="00D07CE7" w:rsidRDefault="00D07CE7" w:rsidP="00D07CE7">
            <w:pPr>
              <w:spacing w:before="2"/>
              <w:jc w:val="center"/>
              <w:rPr>
                <w:sz w:val="24"/>
                <w:szCs w:val="24"/>
              </w:rPr>
            </w:pPr>
            <w:r w:rsidRPr="00D07CE7">
              <w:rPr>
                <w:sz w:val="24"/>
                <w:szCs w:val="24"/>
              </w:rPr>
              <w:t>+</w:t>
            </w:r>
          </w:p>
        </w:tc>
      </w:tr>
      <w:tr w:rsidR="00D07CE7" w:rsidRPr="00D07CE7" w:rsidTr="00D07CE7">
        <w:trPr>
          <w:trHeight w:val="213"/>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577"/>
                <w:tab w:val="left" w:pos="1458"/>
              </w:tabs>
              <w:spacing w:line="202" w:lineRule="exact"/>
              <w:jc w:val="left"/>
              <w:rPr>
                <w:sz w:val="24"/>
                <w:szCs w:val="24"/>
              </w:rPr>
            </w:pPr>
          </w:p>
        </w:tc>
        <w:tc>
          <w:tcPr>
            <w:tcW w:w="3260" w:type="dxa"/>
          </w:tcPr>
          <w:p w:rsidR="00D07CE7" w:rsidRPr="00D07CE7" w:rsidRDefault="00D07CE7" w:rsidP="00D07CE7">
            <w:pPr>
              <w:spacing w:line="219" w:lineRule="exact"/>
              <w:jc w:val="center"/>
              <w:rPr>
                <w:sz w:val="24"/>
                <w:szCs w:val="24"/>
              </w:rPr>
            </w:pP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lastRenderedPageBreak/>
              <w:t>Уголок</w:t>
            </w:r>
            <w:r w:rsidRPr="00D07CE7">
              <w:rPr>
                <w:rFonts w:eastAsia="Calibri"/>
                <w:b/>
                <w:sz w:val="24"/>
                <w:szCs w:val="24"/>
              </w:rPr>
              <w:tab/>
            </w:r>
            <w:r w:rsidRPr="00D07CE7">
              <w:rPr>
                <w:rFonts w:eastAsia="Calibri"/>
                <w:b/>
                <w:spacing w:val="-4"/>
                <w:sz w:val="24"/>
                <w:szCs w:val="24"/>
              </w:rPr>
              <w:t xml:space="preserve">«Русская </w:t>
            </w:r>
            <w:r w:rsidRPr="00D07CE7">
              <w:rPr>
                <w:rFonts w:eastAsia="Calibri"/>
                <w:b/>
                <w:sz w:val="24"/>
                <w:szCs w:val="24"/>
              </w:rPr>
              <w:t>изба»</w:t>
            </w:r>
          </w:p>
        </w:tc>
        <w:tc>
          <w:tcPr>
            <w:tcW w:w="2819" w:type="dxa"/>
            <w:vMerge w:val="restart"/>
          </w:tcPr>
          <w:p w:rsidR="00D07CE7" w:rsidRPr="00D07CE7" w:rsidRDefault="00D07CE7" w:rsidP="00D07CE7">
            <w:pPr>
              <w:ind w:right="687"/>
              <w:jc w:val="center"/>
              <w:rPr>
                <w:sz w:val="24"/>
                <w:szCs w:val="24"/>
              </w:rPr>
            </w:pPr>
            <w:r w:rsidRPr="00D07CE7">
              <w:rPr>
                <w:sz w:val="24"/>
                <w:szCs w:val="24"/>
              </w:rPr>
              <w:t xml:space="preserve">Расширение </w:t>
            </w:r>
            <w:proofErr w:type="gramStart"/>
            <w:r w:rsidRPr="00D07CE7">
              <w:rPr>
                <w:sz w:val="24"/>
                <w:szCs w:val="24"/>
              </w:rPr>
              <w:t>краеведческих</w:t>
            </w:r>
            <w:proofErr w:type="gramEnd"/>
          </w:p>
          <w:p w:rsidR="00D07CE7" w:rsidRPr="00D07CE7" w:rsidRDefault="00D07CE7" w:rsidP="00D07CE7">
            <w:pPr>
              <w:jc w:val="center"/>
              <w:rPr>
                <w:rFonts w:eastAsia="Calibri"/>
                <w:sz w:val="24"/>
                <w:szCs w:val="24"/>
              </w:rPr>
            </w:pPr>
            <w:r w:rsidRPr="00D07CE7">
              <w:rPr>
                <w:rFonts w:eastAsia="Calibri"/>
                <w:sz w:val="24"/>
                <w:szCs w:val="24"/>
              </w:rPr>
              <w:t>представлений детей о быте народов севера</w:t>
            </w:r>
          </w:p>
        </w:tc>
        <w:tc>
          <w:tcPr>
            <w:tcW w:w="5954" w:type="dxa"/>
          </w:tcPr>
          <w:p w:rsidR="00D07CE7" w:rsidRPr="00D07CE7" w:rsidRDefault="00D07CE7" w:rsidP="00D07CE7">
            <w:pPr>
              <w:spacing w:line="206" w:lineRule="exact"/>
              <w:jc w:val="left"/>
              <w:rPr>
                <w:sz w:val="24"/>
                <w:szCs w:val="24"/>
              </w:rPr>
            </w:pPr>
            <w:r w:rsidRPr="00D07CE7">
              <w:rPr>
                <w:sz w:val="24"/>
                <w:szCs w:val="24"/>
              </w:rPr>
              <w:t>Предметы народно – прикладного искусства</w:t>
            </w:r>
          </w:p>
        </w:tc>
        <w:tc>
          <w:tcPr>
            <w:tcW w:w="3260" w:type="dxa"/>
          </w:tcPr>
          <w:p w:rsidR="00D07CE7" w:rsidRPr="00D07CE7" w:rsidRDefault="00D07CE7" w:rsidP="00D07CE7">
            <w:pPr>
              <w:spacing w:before="1"/>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02" w:lineRule="exact"/>
              <w:jc w:val="left"/>
              <w:rPr>
                <w:sz w:val="24"/>
                <w:szCs w:val="24"/>
              </w:rPr>
            </w:pPr>
            <w:r w:rsidRPr="00D07CE7">
              <w:rPr>
                <w:sz w:val="24"/>
                <w:szCs w:val="24"/>
              </w:rPr>
              <w:t>Предметы русского быта</w:t>
            </w:r>
          </w:p>
        </w:tc>
        <w:tc>
          <w:tcPr>
            <w:tcW w:w="3260" w:type="dxa"/>
          </w:tcPr>
          <w:p w:rsidR="00D07CE7" w:rsidRPr="00D07CE7" w:rsidRDefault="00D07CE7" w:rsidP="00D07CE7">
            <w:pPr>
              <w:spacing w:line="20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421"/>
                <w:tab w:val="left" w:pos="1501"/>
              </w:tabs>
              <w:spacing w:line="202" w:lineRule="exact"/>
              <w:jc w:val="left"/>
              <w:rPr>
                <w:sz w:val="24"/>
                <w:szCs w:val="24"/>
              </w:rPr>
            </w:pPr>
            <w:r w:rsidRPr="00D07CE7">
              <w:rPr>
                <w:sz w:val="24"/>
                <w:szCs w:val="24"/>
              </w:rPr>
              <w:t>Аудиотека</w:t>
            </w:r>
            <w:proofErr w:type="gramStart"/>
            <w:r w:rsidRPr="00D07CE7">
              <w:rPr>
                <w:sz w:val="24"/>
                <w:szCs w:val="24"/>
              </w:rPr>
              <w:t>«С</w:t>
            </w:r>
            <w:proofErr w:type="gramEnd"/>
            <w:r w:rsidRPr="00D07CE7">
              <w:rPr>
                <w:sz w:val="24"/>
                <w:szCs w:val="24"/>
              </w:rPr>
              <w:t>таринныерусские песни»</w:t>
            </w:r>
          </w:p>
        </w:tc>
        <w:tc>
          <w:tcPr>
            <w:tcW w:w="3260" w:type="dxa"/>
          </w:tcPr>
          <w:p w:rsidR="00D07CE7" w:rsidRPr="00D07CE7" w:rsidRDefault="00D07CE7" w:rsidP="00D07CE7">
            <w:pPr>
              <w:spacing w:line="219"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561"/>
                <w:tab w:val="left" w:pos="2108"/>
              </w:tabs>
              <w:spacing w:line="202" w:lineRule="exact"/>
              <w:jc w:val="left"/>
              <w:rPr>
                <w:sz w:val="24"/>
                <w:szCs w:val="24"/>
                <w:lang w:val="en-US"/>
              </w:rPr>
            </w:pPr>
            <w:r w:rsidRPr="00D07CE7">
              <w:rPr>
                <w:sz w:val="24"/>
                <w:szCs w:val="24"/>
              </w:rPr>
              <w:t>Дидактические игры</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«Уголок природы»</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ind w:right="525"/>
              <w:jc w:val="center"/>
              <w:rPr>
                <w:sz w:val="24"/>
                <w:szCs w:val="24"/>
              </w:rPr>
            </w:pPr>
            <w:r w:rsidRPr="00D07CE7">
              <w:rPr>
                <w:sz w:val="24"/>
                <w:szCs w:val="24"/>
              </w:rPr>
              <w:t xml:space="preserve">Расширение познавательного опыта, его использование </w:t>
            </w:r>
            <w:proofErr w:type="gramStart"/>
            <w:r w:rsidRPr="00D07CE7">
              <w:rPr>
                <w:sz w:val="24"/>
                <w:szCs w:val="24"/>
              </w:rPr>
              <w:t>в</w:t>
            </w:r>
            <w:proofErr w:type="gramEnd"/>
            <w:r w:rsidRPr="00D07CE7">
              <w:rPr>
                <w:sz w:val="24"/>
                <w:szCs w:val="24"/>
              </w:rPr>
              <w:t xml:space="preserve"> трудовой</w:t>
            </w:r>
          </w:p>
          <w:p w:rsidR="00D07CE7" w:rsidRPr="00D07CE7" w:rsidRDefault="00D07CE7" w:rsidP="00D07CE7">
            <w:pPr>
              <w:jc w:val="center"/>
              <w:rPr>
                <w:rFonts w:eastAsia="Calibri"/>
                <w:sz w:val="24"/>
                <w:szCs w:val="24"/>
              </w:rPr>
            </w:pPr>
            <w:r w:rsidRPr="00D07CE7">
              <w:rPr>
                <w:rFonts w:eastAsia="Calibri"/>
                <w:sz w:val="24"/>
                <w:szCs w:val="24"/>
              </w:rPr>
              <w:t>деятельности</w:t>
            </w: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322"/>
              <w:jc w:val="left"/>
              <w:rPr>
                <w:sz w:val="24"/>
                <w:szCs w:val="24"/>
              </w:rPr>
            </w:pPr>
            <w:r w:rsidRPr="00D07CE7">
              <w:rPr>
                <w:sz w:val="24"/>
                <w:szCs w:val="24"/>
              </w:rPr>
              <w:t>Материал для проведения элементарных опытов</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Обучающие дидактические игры по экологии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Инвентарь для трудовой деятельности в уголке</w:t>
            </w:r>
          </w:p>
          <w:p w:rsidR="00D07CE7" w:rsidRPr="00D07CE7" w:rsidRDefault="00D07CE7" w:rsidP="00D07CE7">
            <w:pPr>
              <w:spacing w:line="195" w:lineRule="exact"/>
              <w:jc w:val="left"/>
              <w:rPr>
                <w:sz w:val="24"/>
                <w:szCs w:val="24"/>
              </w:rPr>
            </w:pPr>
            <w:r w:rsidRPr="00D07CE7">
              <w:rPr>
                <w:sz w:val="24"/>
                <w:szCs w:val="24"/>
              </w:rPr>
              <w:t>природы</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42" w:lineRule="auto"/>
              <w:jc w:val="left"/>
              <w:rPr>
                <w:sz w:val="24"/>
                <w:szCs w:val="24"/>
              </w:rPr>
            </w:pPr>
            <w:r w:rsidRPr="00D07CE7">
              <w:rPr>
                <w:sz w:val="24"/>
                <w:szCs w:val="24"/>
              </w:rPr>
              <w:t>Природный и бросовый материал.</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Материал по астрономии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Коллекции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Календарь природы</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233"/>
              <w:jc w:val="left"/>
              <w:rPr>
                <w:sz w:val="24"/>
                <w:szCs w:val="24"/>
              </w:rPr>
            </w:pPr>
            <w:r w:rsidRPr="00D07CE7">
              <w:rPr>
                <w:sz w:val="24"/>
                <w:szCs w:val="24"/>
              </w:rPr>
              <w:t>Комнатные растения в соответствии с возрастными рекомендациями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Сезонный материал</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322"/>
              <w:jc w:val="left"/>
              <w:rPr>
                <w:sz w:val="24"/>
                <w:szCs w:val="24"/>
              </w:rPr>
            </w:pPr>
            <w:r w:rsidRPr="00D07CE7">
              <w:rPr>
                <w:sz w:val="24"/>
                <w:szCs w:val="24"/>
              </w:rPr>
              <w:t>Стенд со сменяющимся материалом на экологическую тематику</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Макеты</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Литература природоведческого содержания, набор картинок, альбомы</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«Игровая зона»</w:t>
            </w:r>
          </w:p>
        </w:tc>
        <w:tc>
          <w:tcPr>
            <w:tcW w:w="2819" w:type="dxa"/>
            <w:vMerge w:val="restart"/>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202"/>
              </w:tabs>
              <w:spacing w:line="212" w:lineRule="exact"/>
              <w:jc w:val="left"/>
              <w:rPr>
                <w:sz w:val="24"/>
                <w:szCs w:val="24"/>
              </w:rPr>
            </w:pPr>
            <w:r w:rsidRPr="00D07CE7">
              <w:rPr>
                <w:sz w:val="24"/>
                <w:szCs w:val="24"/>
              </w:rPr>
              <w:t xml:space="preserve">Атрибутика для </w:t>
            </w:r>
            <w:proofErr w:type="gramStart"/>
            <w:r w:rsidRPr="00D07CE7">
              <w:rPr>
                <w:sz w:val="24"/>
                <w:szCs w:val="24"/>
              </w:rPr>
              <w:t>с-</w:t>
            </w:r>
            <w:proofErr w:type="gramEnd"/>
            <w:r w:rsidRPr="00D07CE7">
              <w:rPr>
                <w:sz w:val="24"/>
                <w:szCs w:val="24"/>
              </w:rPr>
              <w:t xml:space="preserve"> ригр «Семья»</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08" w:lineRule="exact"/>
              <w:jc w:val="left"/>
              <w:rPr>
                <w:sz w:val="24"/>
                <w:szCs w:val="24"/>
              </w:rPr>
            </w:pPr>
            <w:r w:rsidRPr="00D07CE7">
              <w:rPr>
                <w:sz w:val="24"/>
                <w:szCs w:val="24"/>
              </w:rPr>
              <w:t>«Больница»</w:t>
            </w:r>
          </w:p>
        </w:tc>
        <w:tc>
          <w:tcPr>
            <w:tcW w:w="3260" w:type="dxa"/>
          </w:tcPr>
          <w:p w:rsidR="00D07CE7" w:rsidRPr="00D07CE7" w:rsidRDefault="00D07CE7" w:rsidP="00D07CE7">
            <w:pPr>
              <w:spacing w:line="20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13" w:lineRule="exact"/>
              <w:jc w:val="left"/>
              <w:rPr>
                <w:sz w:val="24"/>
                <w:szCs w:val="24"/>
              </w:rPr>
            </w:pPr>
            <w:r w:rsidRPr="00D07CE7">
              <w:rPr>
                <w:sz w:val="24"/>
                <w:szCs w:val="24"/>
              </w:rPr>
              <w:t>«Магазин»</w:t>
            </w:r>
          </w:p>
        </w:tc>
        <w:tc>
          <w:tcPr>
            <w:tcW w:w="3260" w:type="dxa"/>
          </w:tcPr>
          <w:p w:rsidR="00D07CE7" w:rsidRPr="00D07CE7" w:rsidRDefault="00D07CE7" w:rsidP="00D07CE7">
            <w:pPr>
              <w:jc w:val="center"/>
              <w:rPr>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00" w:lineRule="exact"/>
              <w:jc w:val="left"/>
              <w:rPr>
                <w:sz w:val="24"/>
                <w:szCs w:val="24"/>
              </w:rPr>
            </w:pPr>
            <w:r w:rsidRPr="00D07CE7">
              <w:rPr>
                <w:sz w:val="24"/>
                <w:szCs w:val="24"/>
              </w:rPr>
              <w:t>«Школа»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8" w:lineRule="exact"/>
              <w:jc w:val="left"/>
              <w:rPr>
                <w:sz w:val="24"/>
                <w:szCs w:val="24"/>
              </w:rPr>
            </w:pPr>
            <w:r w:rsidRPr="00D07CE7">
              <w:rPr>
                <w:sz w:val="24"/>
                <w:szCs w:val="24"/>
              </w:rPr>
              <w:t>«Парикмахерская»</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«Почта»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«Армия»</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«Космонавты»</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«Библиотека»</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«Ателье»</w:t>
            </w:r>
          </w:p>
        </w:tc>
        <w:tc>
          <w:tcPr>
            <w:tcW w:w="3260" w:type="dxa"/>
          </w:tcPr>
          <w:p w:rsidR="00D07CE7" w:rsidRPr="00D07CE7" w:rsidRDefault="00D07CE7" w:rsidP="00D07CE7">
            <w:pPr>
              <w:spacing w:line="201"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«Шоферы»</w:t>
            </w:r>
          </w:p>
        </w:tc>
        <w:tc>
          <w:tcPr>
            <w:tcW w:w="3260" w:type="dxa"/>
          </w:tcPr>
          <w:p w:rsidR="00D07CE7" w:rsidRPr="00D07CE7" w:rsidRDefault="00D07CE7" w:rsidP="00D07CE7">
            <w:pPr>
              <w:spacing w:line="201"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42" w:lineRule="auto"/>
              <w:ind w:right="394"/>
              <w:jc w:val="left"/>
              <w:rPr>
                <w:sz w:val="24"/>
                <w:szCs w:val="24"/>
              </w:rPr>
            </w:pPr>
            <w:r w:rsidRPr="00D07CE7">
              <w:rPr>
                <w:sz w:val="24"/>
                <w:szCs w:val="24"/>
              </w:rPr>
              <w:t>Предметы - заместители, атрибуты.</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Дидактические игры</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«Уголок уединения»</w:t>
            </w:r>
          </w:p>
        </w:tc>
        <w:tc>
          <w:tcPr>
            <w:tcW w:w="2819" w:type="dxa"/>
            <w:vMerge w:val="restart"/>
          </w:tcPr>
          <w:p w:rsidR="00D07CE7" w:rsidRPr="00D07CE7" w:rsidRDefault="00D07CE7" w:rsidP="00D07CE7">
            <w:pPr>
              <w:jc w:val="center"/>
              <w:rPr>
                <w:rFonts w:eastAsia="Calibri"/>
                <w:sz w:val="24"/>
                <w:szCs w:val="24"/>
              </w:rPr>
            </w:pPr>
            <w:r w:rsidRPr="00D07CE7">
              <w:rPr>
                <w:rFonts w:eastAsia="Calibri"/>
                <w:sz w:val="24"/>
                <w:szCs w:val="24"/>
              </w:rPr>
              <w:t>Облегчение процесса привыкания ребенка к детскому саду</w:t>
            </w:r>
          </w:p>
        </w:tc>
        <w:tc>
          <w:tcPr>
            <w:tcW w:w="5954" w:type="dxa"/>
          </w:tcPr>
          <w:p w:rsidR="00D07CE7" w:rsidRPr="00D07CE7" w:rsidRDefault="00D07CE7" w:rsidP="00D07CE7">
            <w:pPr>
              <w:spacing w:line="196" w:lineRule="exact"/>
              <w:jc w:val="left"/>
              <w:rPr>
                <w:sz w:val="24"/>
                <w:szCs w:val="24"/>
                <w:lang w:val="en-US"/>
              </w:rPr>
            </w:pPr>
            <w:r w:rsidRPr="00D07CE7">
              <w:rPr>
                <w:sz w:val="24"/>
                <w:szCs w:val="24"/>
              </w:rPr>
              <w:t>Подушки</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lang w:val="en-US"/>
              </w:rPr>
            </w:pPr>
            <w:r w:rsidRPr="00D07CE7">
              <w:rPr>
                <w:sz w:val="24"/>
                <w:szCs w:val="24"/>
              </w:rPr>
              <w:t>Фотографии</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Любимые игрушки</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8" w:lineRule="exact"/>
              <w:jc w:val="left"/>
              <w:rPr>
                <w:sz w:val="24"/>
                <w:szCs w:val="24"/>
              </w:rPr>
            </w:pPr>
            <w:r w:rsidRPr="00D07CE7">
              <w:rPr>
                <w:sz w:val="24"/>
                <w:szCs w:val="24"/>
              </w:rPr>
              <w:t>«Коврик злости», подушки</w:t>
            </w:r>
            <w:proofErr w:type="gramStart"/>
            <w:r w:rsidRPr="00D07CE7">
              <w:rPr>
                <w:sz w:val="24"/>
                <w:szCs w:val="24"/>
              </w:rPr>
              <w:t>,к</w:t>
            </w:r>
            <w:proofErr w:type="gramEnd"/>
            <w:r w:rsidRPr="00D07CE7">
              <w:rPr>
                <w:sz w:val="24"/>
                <w:szCs w:val="24"/>
              </w:rPr>
              <w:t>оробочки</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«Музыкальный уголок»</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tabs>
                <w:tab w:val="left" w:pos="921"/>
              </w:tabs>
              <w:spacing w:line="242" w:lineRule="auto"/>
              <w:ind w:right="360"/>
              <w:jc w:val="center"/>
              <w:rPr>
                <w:sz w:val="24"/>
                <w:szCs w:val="24"/>
              </w:rPr>
            </w:pPr>
            <w:r w:rsidRPr="00D07CE7">
              <w:rPr>
                <w:spacing w:val="-3"/>
                <w:sz w:val="24"/>
                <w:szCs w:val="24"/>
              </w:rPr>
              <w:t xml:space="preserve">Развитие </w:t>
            </w:r>
            <w:r w:rsidRPr="00D07CE7">
              <w:rPr>
                <w:sz w:val="24"/>
                <w:szCs w:val="24"/>
              </w:rPr>
              <w:t xml:space="preserve">творческих способностей </w:t>
            </w:r>
            <w:r w:rsidRPr="00D07CE7">
              <w:rPr>
                <w:spacing w:val="-17"/>
                <w:sz w:val="24"/>
                <w:szCs w:val="24"/>
              </w:rPr>
              <w:t xml:space="preserve">в </w:t>
            </w:r>
            <w:r w:rsidRPr="00D07CE7">
              <w:rPr>
                <w:sz w:val="24"/>
                <w:szCs w:val="24"/>
              </w:rPr>
              <w:t>самостоятельно- ритмической деятельности</w:t>
            </w:r>
          </w:p>
        </w:tc>
        <w:tc>
          <w:tcPr>
            <w:tcW w:w="5954" w:type="dxa"/>
          </w:tcPr>
          <w:p w:rsidR="00D07CE7" w:rsidRPr="00D07CE7" w:rsidRDefault="00D07CE7" w:rsidP="00D07CE7">
            <w:pPr>
              <w:spacing w:line="196" w:lineRule="exact"/>
              <w:jc w:val="left"/>
              <w:rPr>
                <w:sz w:val="24"/>
                <w:szCs w:val="24"/>
              </w:rPr>
            </w:pPr>
            <w:r w:rsidRPr="00D07CE7">
              <w:rPr>
                <w:sz w:val="24"/>
                <w:szCs w:val="24"/>
              </w:rPr>
              <w:t>Детские музыкальные инструменты</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Портрет композитора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Магнитофон</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Набора аудиозаписей</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Музыкальные игрушк</w:t>
            </w:r>
            <w:proofErr w:type="gramStart"/>
            <w:r w:rsidRPr="00D07CE7">
              <w:rPr>
                <w:sz w:val="24"/>
                <w:szCs w:val="24"/>
              </w:rPr>
              <w:t>и(</w:t>
            </w:r>
            <w:proofErr w:type="gramEnd"/>
            <w:r w:rsidRPr="00D07CE7">
              <w:rPr>
                <w:sz w:val="24"/>
                <w:szCs w:val="24"/>
              </w:rPr>
              <w:t>озвученные, не озвученные)</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Игрушки-самоделки</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Музыкально - дидактические игры</w:t>
            </w:r>
          </w:p>
        </w:tc>
        <w:tc>
          <w:tcPr>
            <w:tcW w:w="3260" w:type="dxa"/>
          </w:tcPr>
          <w:p w:rsidR="00D07CE7" w:rsidRPr="00D07CE7" w:rsidRDefault="00D07CE7" w:rsidP="00D07CE7">
            <w:pPr>
              <w:spacing w:line="216"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Музыкально- дидактические пособия</w:t>
            </w:r>
          </w:p>
        </w:tc>
        <w:tc>
          <w:tcPr>
            <w:tcW w:w="3260" w:type="dxa"/>
          </w:tcPr>
          <w:p w:rsidR="00D07CE7" w:rsidRPr="00D07CE7" w:rsidRDefault="00D07CE7" w:rsidP="00D07CE7">
            <w:pPr>
              <w:jc w:val="center"/>
              <w:rPr>
                <w:sz w:val="24"/>
                <w:szCs w:val="24"/>
              </w:rPr>
            </w:pP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«Театрализованный уголок»</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jc w:val="center"/>
              <w:rPr>
                <w:rFonts w:eastAsia="Calibri"/>
                <w:sz w:val="24"/>
                <w:szCs w:val="24"/>
              </w:rPr>
            </w:pPr>
            <w:r w:rsidRPr="00D07CE7">
              <w:rPr>
                <w:rFonts w:eastAsia="Calibri"/>
                <w:sz w:val="24"/>
                <w:szCs w:val="24"/>
              </w:rPr>
              <w:t>Развитие способностей творческих ребенка</w:t>
            </w: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Ширмы</w:t>
            </w:r>
          </w:p>
        </w:tc>
        <w:tc>
          <w:tcPr>
            <w:tcW w:w="3260" w:type="dxa"/>
          </w:tcPr>
          <w:p w:rsidR="00D07CE7" w:rsidRPr="00D07CE7" w:rsidRDefault="00D07CE7" w:rsidP="00D07CE7">
            <w:pPr>
              <w:spacing w:line="20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Различные виды театров</w:t>
            </w:r>
            <w:proofErr w:type="gramStart"/>
            <w:r w:rsidRPr="00D07CE7">
              <w:rPr>
                <w:sz w:val="24"/>
                <w:szCs w:val="24"/>
              </w:rPr>
              <w:t>:т</w:t>
            </w:r>
            <w:proofErr w:type="gramEnd"/>
            <w:r w:rsidRPr="00D07CE7">
              <w:rPr>
                <w:sz w:val="24"/>
                <w:szCs w:val="24"/>
              </w:rPr>
              <w:t>еневой театр</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би-ба-бо</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настольный театр</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 xml:space="preserve">плоскостной театр </w:t>
            </w:r>
            <w:proofErr w:type="gramStart"/>
            <w:r w:rsidRPr="00D07CE7">
              <w:rPr>
                <w:sz w:val="24"/>
                <w:szCs w:val="24"/>
              </w:rPr>
              <w:t xml:space="preserve">( </w:t>
            </w:r>
            <w:proofErr w:type="gramEnd"/>
            <w:r w:rsidRPr="00D07CE7">
              <w:rPr>
                <w:sz w:val="24"/>
                <w:szCs w:val="24"/>
              </w:rPr>
              <w:t>на фланелеграфе)</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кукольный театр</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конусный театр</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пальчиковый театр</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Костюмерная</w:t>
            </w:r>
          </w:p>
        </w:tc>
        <w:tc>
          <w:tcPr>
            <w:tcW w:w="3260" w:type="dxa"/>
          </w:tcPr>
          <w:p w:rsidR="00D07CE7" w:rsidRPr="00D07CE7" w:rsidRDefault="00D07CE7" w:rsidP="00D07CE7">
            <w:pPr>
              <w:spacing w:line="201"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Сундук для ряженья</w:t>
            </w:r>
          </w:p>
        </w:tc>
        <w:tc>
          <w:tcPr>
            <w:tcW w:w="3260" w:type="dxa"/>
          </w:tcPr>
          <w:p w:rsidR="00D07CE7" w:rsidRPr="00D07CE7" w:rsidRDefault="00D07CE7" w:rsidP="00D07CE7">
            <w:pPr>
              <w:jc w:val="center"/>
              <w:rPr>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Предметы декорации</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Декоративная атрибутика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«Семейный уголок»</w:t>
            </w:r>
          </w:p>
        </w:tc>
        <w:tc>
          <w:tcPr>
            <w:tcW w:w="2819" w:type="dxa"/>
            <w:vMerge w:val="restart"/>
          </w:tcPr>
          <w:p w:rsidR="00D07CE7" w:rsidRPr="00D07CE7" w:rsidRDefault="00D07CE7" w:rsidP="00D07CE7">
            <w:pPr>
              <w:spacing w:line="213" w:lineRule="exact"/>
              <w:jc w:val="center"/>
              <w:rPr>
                <w:sz w:val="24"/>
                <w:szCs w:val="24"/>
              </w:rPr>
            </w:pPr>
            <w:r w:rsidRPr="00D07CE7">
              <w:rPr>
                <w:sz w:val="24"/>
                <w:szCs w:val="24"/>
              </w:rPr>
              <w:t xml:space="preserve">Расширять представления детей об истории семьи </w:t>
            </w:r>
            <w:proofErr w:type="gramStart"/>
            <w:r w:rsidRPr="00D07CE7">
              <w:rPr>
                <w:sz w:val="24"/>
                <w:szCs w:val="24"/>
              </w:rPr>
              <w:t>в</w:t>
            </w:r>
            <w:proofErr w:type="gramEnd"/>
          </w:p>
          <w:p w:rsidR="00D07CE7" w:rsidRPr="00D07CE7" w:rsidRDefault="00D07CE7" w:rsidP="00D07CE7">
            <w:pPr>
              <w:jc w:val="center"/>
              <w:rPr>
                <w:rFonts w:eastAsia="Calibri"/>
                <w:sz w:val="24"/>
                <w:szCs w:val="24"/>
              </w:rPr>
            </w:pPr>
            <w:r w:rsidRPr="00D07CE7">
              <w:rPr>
                <w:rFonts w:eastAsia="Calibri"/>
                <w:sz w:val="24"/>
                <w:szCs w:val="24"/>
              </w:rPr>
              <w:t>контекст истории родной страны</w:t>
            </w:r>
          </w:p>
        </w:tc>
        <w:tc>
          <w:tcPr>
            <w:tcW w:w="5954" w:type="dxa"/>
          </w:tcPr>
          <w:p w:rsidR="00D07CE7" w:rsidRPr="00D07CE7" w:rsidRDefault="00D07CE7" w:rsidP="00D07CE7">
            <w:pPr>
              <w:spacing w:line="200" w:lineRule="exact"/>
              <w:jc w:val="left"/>
              <w:rPr>
                <w:sz w:val="24"/>
                <w:szCs w:val="24"/>
              </w:rPr>
            </w:pPr>
            <w:r w:rsidRPr="00D07CE7">
              <w:rPr>
                <w:sz w:val="24"/>
                <w:szCs w:val="24"/>
              </w:rPr>
              <w:t>Семейный альбом</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13" w:lineRule="exact"/>
              <w:jc w:val="left"/>
              <w:rPr>
                <w:sz w:val="24"/>
                <w:szCs w:val="24"/>
              </w:rPr>
            </w:pPr>
            <w:r w:rsidRPr="00D07CE7">
              <w:rPr>
                <w:sz w:val="24"/>
                <w:szCs w:val="24"/>
              </w:rPr>
              <w:t>Семейные фотовыставки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15" w:lineRule="exact"/>
              <w:jc w:val="left"/>
              <w:rPr>
                <w:sz w:val="24"/>
                <w:szCs w:val="24"/>
              </w:rPr>
            </w:pPr>
            <w:r w:rsidRPr="00D07CE7">
              <w:rPr>
                <w:sz w:val="24"/>
                <w:szCs w:val="24"/>
              </w:rPr>
              <w:t>Альбомы «Семейное древо»</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15" w:lineRule="exact"/>
              <w:jc w:val="left"/>
              <w:rPr>
                <w:sz w:val="24"/>
                <w:szCs w:val="24"/>
              </w:rPr>
            </w:pPr>
            <w:r w:rsidRPr="00D07CE7">
              <w:rPr>
                <w:sz w:val="24"/>
                <w:szCs w:val="24"/>
              </w:rPr>
              <w:t>Альбом о воинскихнаградах дедушек, бабушекродителей.</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202"/>
              </w:tabs>
              <w:spacing w:line="212" w:lineRule="exact"/>
              <w:jc w:val="left"/>
              <w:rPr>
                <w:sz w:val="24"/>
                <w:szCs w:val="24"/>
              </w:rPr>
            </w:pPr>
            <w:r w:rsidRPr="00D07CE7">
              <w:rPr>
                <w:sz w:val="24"/>
                <w:szCs w:val="24"/>
              </w:rPr>
              <w:t>Серия дидактическихигр</w:t>
            </w:r>
            <w:proofErr w:type="gramStart"/>
            <w:r w:rsidRPr="00D07CE7">
              <w:rPr>
                <w:sz w:val="24"/>
                <w:szCs w:val="24"/>
              </w:rPr>
              <w:t>:«</w:t>
            </w:r>
            <w:proofErr w:type="gramEnd"/>
            <w:r w:rsidRPr="00D07CE7">
              <w:rPr>
                <w:sz w:val="24"/>
                <w:szCs w:val="24"/>
              </w:rPr>
              <w:t>Где тыживешь?»</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13" w:lineRule="exact"/>
              <w:jc w:val="left"/>
              <w:rPr>
                <w:sz w:val="24"/>
                <w:szCs w:val="24"/>
              </w:rPr>
            </w:pPr>
            <w:r w:rsidRPr="00D07CE7">
              <w:rPr>
                <w:sz w:val="24"/>
                <w:szCs w:val="24"/>
              </w:rPr>
              <w:t>«Знаешь ли ты свое имя и фамилию?»</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1213"/>
                <w:tab w:val="left" w:pos="2108"/>
              </w:tabs>
              <w:spacing w:line="213" w:lineRule="exact"/>
              <w:jc w:val="left"/>
              <w:rPr>
                <w:sz w:val="24"/>
                <w:szCs w:val="24"/>
              </w:rPr>
            </w:pPr>
            <w:r w:rsidRPr="00D07CE7">
              <w:rPr>
                <w:sz w:val="24"/>
                <w:szCs w:val="24"/>
              </w:rPr>
              <w:t>Настольно печатная игра «Профессии»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lastRenderedPageBreak/>
              <w:t>«Строительная мастерская»</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ind w:right="525"/>
              <w:jc w:val="center"/>
              <w:rPr>
                <w:sz w:val="24"/>
                <w:szCs w:val="24"/>
              </w:rPr>
            </w:pPr>
            <w:r w:rsidRPr="00D07CE7">
              <w:rPr>
                <w:sz w:val="24"/>
                <w:szCs w:val="24"/>
              </w:rPr>
              <w:t xml:space="preserve">Проживание, преобразование познавательного опыта </w:t>
            </w:r>
            <w:proofErr w:type="gramStart"/>
            <w:r w:rsidRPr="00D07CE7">
              <w:rPr>
                <w:sz w:val="24"/>
                <w:szCs w:val="24"/>
              </w:rPr>
              <w:t>в</w:t>
            </w:r>
            <w:proofErr w:type="gramEnd"/>
          </w:p>
          <w:p w:rsidR="00D07CE7" w:rsidRPr="00D07CE7" w:rsidRDefault="00D07CE7" w:rsidP="00D07CE7">
            <w:pPr>
              <w:ind w:right="717"/>
              <w:jc w:val="center"/>
              <w:rPr>
                <w:sz w:val="24"/>
                <w:szCs w:val="24"/>
              </w:rPr>
            </w:pPr>
            <w:r w:rsidRPr="00D07CE7">
              <w:rPr>
                <w:sz w:val="24"/>
                <w:szCs w:val="24"/>
              </w:rPr>
              <w:t>продуктивной деятельности</w:t>
            </w:r>
            <w:proofErr w:type="gramStart"/>
            <w:r w:rsidRPr="00D07CE7">
              <w:rPr>
                <w:sz w:val="24"/>
                <w:szCs w:val="24"/>
              </w:rPr>
              <w:t>.Р</w:t>
            </w:r>
            <w:proofErr w:type="gramEnd"/>
            <w:r w:rsidRPr="00D07CE7">
              <w:rPr>
                <w:sz w:val="24"/>
                <w:szCs w:val="24"/>
              </w:rPr>
              <w:t>азвитие</w:t>
            </w:r>
          </w:p>
          <w:p w:rsidR="00D07CE7" w:rsidRPr="00D07CE7" w:rsidRDefault="00D07CE7" w:rsidP="00D07CE7">
            <w:pPr>
              <w:ind w:right="443"/>
              <w:jc w:val="center"/>
              <w:rPr>
                <w:sz w:val="24"/>
                <w:szCs w:val="24"/>
              </w:rPr>
            </w:pPr>
            <w:r w:rsidRPr="00D07CE7">
              <w:rPr>
                <w:sz w:val="24"/>
                <w:szCs w:val="24"/>
              </w:rPr>
              <w:t>ручной умелости, творчества.</w:t>
            </w:r>
          </w:p>
          <w:p w:rsidR="00D07CE7" w:rsidRPr="00D07CE7" w:rsidRDefault="00D07CE7" w:rsidP="00D07CE7">
            <w:pPr>
              <w:jc w:val="center"/>
              <w:rPr>
                <w:rFonts w:eastAsia="Calibri"/>
                <w:sz w:val="24"/>
                <w:szCs w:val="24"/>
              </w:rPr>
            </w:pPr>
            <w:r w:rsidRPr="00D07CE7">
              <w:rPr>
                <w:rFonts w:eastAsia="Calibri"/>
                <w:sz w:val="24"/>
                <w:szCs w:val="24"/>
              </w:rPr>
              <w:t>Выработка позиции творца</w:t>
            </w:r>
          </w:p>
        </w:tc>
        <w:tc>
          <w:tcPr>
            <w:tcW w:w="5954" w:type="dxa"/>
          </w:tcPr>
          <w:p w:rsidR="00D07CE7" w:rsidRPr="00D07CE7" w:rsidRDefault="00D07CE7" w:rsidP="00D07CE7">
            <w:pPr>
              <w:jc w:val="left"/>
              <w:rPr>
                <w:sz w:val="24"/>
                <w:szCs w:val="24"/>
              </w:rPr>
            </w:pPr>
            <w:r w:rsidRPr="00D07CE7">
              <w:rPr>
                <w:sz w:val="24"/>
                <w:szCs w:val="24"/>
              </w:rPr>
              <w:t>Напольный строительный материал</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Настольный строительный материал</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322"/>
              <w:jc w:val="left"/>
              <w:rPr>
                <w:sz w:val="24"/>
                <w:szCs w:val="24"/>
              </w:rPr>
            </w:pPr>
            <w:r w:rsidRPr="00D07CE7">
              <w:rPr>
                <w:sz w:val="24"/>
                <w:szCs w:val="24"/>
              </w:rPr>
              <w:t>Пластмассовые конструктор</w:t>
            </w:r>
            <w:proofErr w:type="gramStart"/>
            <w:r w:rsidRPr="00D07CE7">
              <w:rPr>
                <w:sz w:val="24"/>
                <w:szCs w:val="24"/>
              </w:rPr>
              <w:t>ы(</w:t>
            </w:r>
            <w:proofErr w:type="gramEnd"/>
            <w:r w:rsidRPr="00D07CE7">
              <w:rPr>
                <w:sz w:val="24"/>
                <w:szCs w:val="24"/>
              </w:rPr>
              <w:t>младший возраст- с крупными деталями)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Пирамидки</w:t>
            </w:r>
          </w:p>
        </w:tc>
        <w:tc>
          <w:tcPr>
            <w:tcW w:w="3260" w:type="dxa"/>
          </w:tcPr>
          <w:p w:rsidR="00D07CE7" w:rsidRPr="00D07CE7" w:rsidRDefault="00D07CE7" w:rsidP="00D07CE7">
            <w:pPr>
              <w:jc w:val="center"/>
              <w:rPr>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333"/>
              <w:jc w:val="left"/>
              <w:rPr>
                <w:sz w:val="24"/>
                <w:szCs w:val="24"/>
              </w:rPr>
            </w:pPr>
            <w:r w:rsidRPr="00D07CE7">
              <w:rPr>
                <w:sz w:val="24"/>
                <w:szCs w:val="24"/>
              </w:rPr>
              <w:t>Конструкторы с металлическими деталями-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372"/>
              <w:jc w:val="left"/>
              <w:rPr>
                <w:sz w:val="24"/>
                <w:szCs w:val="24"/>
              </w:rPr>
            </w:pPr>
            <w:r w:rsidRPr="00D07CE7">
              <w:rPr>
                <w:sz w:val="24"/>
                <w:szCs w:val="24"/>
              </w:rPr>
              <w:t>Схемы и модели для всех видов конструкторов</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Транспортные игрушки</w:t>
            </w:r>
          </w:p>
        </w:tc>
        <w:tc>
          <w:tcPr>
            <w:tcW w:w="3260" w:type="dxa"/>
          </w:tcPr>
          <w:p w:rsidR="00D07CE7" w:rsidRPr="00D07CE7" w:rsidRDefault="00D07CE7" w:rsidP="00D07CE7">
            <w:pPr>
              <w:spacing w:line="201"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Схемы, иллюстрации отдельных построе</w:t>
            </w:r>
            <w:proofErr w:type="gramStart"/>
            <w:r w:rsidRPr="00D07CE7">
              <w:rPr>
                <w:sz w:val="24"/>
                <w:szCs w:val="24"/>
              </w:rPr>
              <w:t>к</w:t>
            </w:r>
            <w:r w:rsidRPr="00D07CE7">
              <w:rPr>
                <w:spacing w:val="-3"/>
                <w:sz w:val="24"/>
                <w:szCs w:val="24"/>
              </w:rPr>
              <w:t>(</w:t>
            </w:r>
            <w:proofErr w:type="gramEnd"/>
            <w:r w:rsidRPr="00D07CE7">
              <w:rPr>
                <w:spacing w:val="-3"/>
                <w:sz w:val="24"/>
                <w:szCs w:val="24"/>
              </w:rPr>
              <w:t>мосты,</w:t>
            </w:r>
            <w:r w:rsidRPr="00D07CE7">
              <w:rPr>
                <w:sz w:val="24"/>
                <w:szCs w:val="24"/>
              </w:rPr>
              <w:t xml:space="preserve"> дома, корабли, самолёт идр.)</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ind w:right="137"/>
              <w:jc w:val="center"/>
              <w:rPr>
                <w:b/>
                <w:sz w:val="24"/>
                <w:szCs w:val="24"/>
              </w:rPr>
            </w:pPr>
            <w:r w:rsidRPr="00D07CE7">
              <w:rPr>
                <w:b/>
                <w:sz w:val="24"/>
                <w:szCs w:val="24"/>
              </w:rPr>
              <w:t>Игры  «Логик</w:t>
            </w:r>
            <w:proofErr w:type="gramStart"/>
            <w:r w:rsidRPr="00D07CE7">
              <w:rPr>
                <w:b/>
                <w:sz w:val="24"/>
                <w:szCs w:val="24"/>
              </w:rPr>
              <w:t>о-</w:t>
            </w:r>
            <w:proofErr w:type="gramEnd"/>
            <w:r w:rsidRPr="00D07CE7">
              <w:rPr>
                <w:b/>
                <w:sz w:val="24"/>
                <w:szCs w:val="24"/>
              </w:rPr>
              <w:t xml:space="preserve"> математический</w:t>
            </w:r>
          </w:p>
          <w:p w:rsidR="00D07CE7" w:rsidRPr="00D07CE7" w:rsidRDefault="00D07CE7" w:rsidP="00D07CE7">
            <w:pPr>
              <w:jc w:val="center"/>
              <w:rPr>
                <w:rFonts w:eastAsia="Calibri"/>
                <w:b/>
                <w:sz w:val="24"/>
                <w:szCs w:val="24"/>
              </w:rPr>
            </w:pPr>
            <w:r w:rsidRPr="00D07CE7">
              <w:rPr>
                <w:rFonts w:eastAsia="Calibri"/>
                <w:b/>
                <w:sz w:val="24"/>
                <w:szCs w:val="24"/>
              </w:rPr>
              <w:t>центр»</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ind w:right="365"/>
              <w:jc w:val="center"/>
              <w:rPr>
                <w:sz w:val="24"/>
                <w:szCs w:val="24"/>
              </w:rPr>
            </w:pPr>
            <w:r w:rsidRPr="00D07CE7">
              <w:rPr>
                <w:sz w:val="24"/>
                <w:szCs w:val="24"/>
              </w:rPr>
              <w:t>Целенаправленное формирование у</w:t>
            </w:r>
          </w:p>
          <w:p w:rsidR="00D07CE7" w:rsidRPr="00D07CE7" w:rsidRDefault="00D07CE7" w:rsidP="00D07CE7">
            <w:pPr>
              <w:ind w:right="748"/>
              <w:jc w:val="center"/>
              <w:rPr>
                <w:sz w:val="24"/>
                <w:szCs w:val="24"/>
              </w:rPr>
            </w:pPr>
            <w:r w:rsidRPr="00D07CE7">
              <w:rPr>
                <w:sz w:val="24"/>
                <w:szCs w:val="24"/>
              </w:rPr>
              <w:t xml:space="preserve">детей интереса к </w:t>
            </w:r>
            <w:proofErr w:type="gramStart"/>
            <w:r w:rsidRPr="00D07CE7">
              <w:rPr>
                <w:spacing w:val="-1"/>
                <w:sz w:val="24"/>
                <w:szCs w:val="24"/>
              </w:rPr>
              <w:t>элементарной</w:t>
            </w:r>
            <w:proofErr w:type="gramEnd"/>
          </w:p>
          <w:p w:rsidR="00D07CE7" w:rsidRPr="00D07CE7" w:rsidRDefault="00D07CE7" w:rsidP="00D07CE7">
            <w:pPr>
              <w:jc w:val="center"/>
              <w:rPr>
                <w:rFonts w:eastAsia="Calibri"/>
                <w:spacing w:val="-1"/>
                <w:sz w:val="24"/>
                <w:szCs w:val="24"/>
              </w:rPr>
            </w:pPr>
            <w:r w:rsidRPr="00D07CE7">
              <w:rPr>
                <w:rFonts w:eastAsia="Calibri"/>
                <w:spacing w:val="-1"/>
                <w:sz w:val="24"/>
                <w:szCs w:val="24"/>
              </w:rPr>
              <w:t>математической</w:t>
            </w:r>
          </w:p>
          <w:p w:rsidR="00D07CE7" w:rsidRPr="00D07CE7" w:rsidRDefault="00D07CE7" w:rsidP="00D07CE7">
            <w:pPr>
              <w:jc w:val="center"/>
              <w:rPr>
                <w:rFonts w:eastAsia="Calibri"/>
                <w:sz w:val="24"/>
                <w:szCs w:val="24"/>
              </w:rPr>
            </w:pPr>
            <w:r w:rsidRPr="00D07CE7">
              <w:rPr>
                <w:rFonts w:eastAsia="Calibri"/>
                <w:sz w:val="24"/>
                <w:szCs w:val="24"/>
              </w:rPr>
              <w:t>деятельности</w:t>
            </w:r>
          </w:p>
        </w:tc>
        <w:tc>
          <w:tcPr>
            <w:tcW w:w="5954" w:type="dxa"/>
          </w:tcPr>
          <w:p w:rsidR="00D07CE7" w:rsidRPr="00D07CE7" w:rsidRDefault="00D07CE7" w:rsidP="00D07CE7">
            <w:pPr>
              <w:ind w:right="559"/>
              <w:jc w:val="left"/>
              <w:rPr>
                <w:sz w:val="24"/>
                <w:szCs w:val="24"/>
              </w:rPr>
            </w:pPr>
            <w:r w:rsidRPr="00D07CE7">
              <w:rPr>
                <w:sz w:val="24"/>
                <w:szCs w:val="24"/>
              </w:rPr>
              <w:t>Математические головоломки «Танграм»</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«блоки Дьенеша»</w:t>
            </w:r>
          </w:p>
        </w:tc>
        <w:tc>
          <w:tcPr>
            <w:tcW w:w="3260" w:type="dxa"/>
          </w:tcPr>
          <w:p w:rsidR="00D07CE7" w:rsidRPr="00D07CE7" w:rsidRDefault="00D07CE7" w:rsidP="00D07CE7">
            <w:pPr>
              <w:jc w:val="center"/>
              <w:rPr>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«Палочки Кюизенера»</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Развивающие игры Воскавовича</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123"/>
              <w:jc w:val="left"/>
              <w:rPr>
                <w:sz w:val="24"/>
                <w:szCs w:val="24"/>
              </w:rPr>
            </w:pPr>
            <w:r w:rsidRPr="00D07CE7">
              <w:rPr>
                <w:sz w:val="24"/>
                <w:szCs w:val="24"/>
              </w:rPr>
              <w:t>Деревянные геометрические тела</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Математические детские книги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242" w:lineRule="auto"/>
              <w:ind w:right="322"/>
              <w:jc w:val="left"/>
              <w:rPr>
                <w:sz w:val="24"/>
                <w:szCs w:val="24"/>
              </w:rPr>
            </w:pPr>
            <w:r w:rsidRPr="00D07CE7">
              <w:rPr>
                <w:sz w:val="24"/>
                <w:szCs w:val="24"/>
              </w:rPr>
              <w:t>Раздаточный математический материал</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Дидактические игры</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Лото, домино</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tcPr>
          <w:p w:rsidR="00D07CE7" w:rsidRPr="00D07CE7" w:rsidRDefault="00D07CE7" w:rsidP="00D07CE7">
            <w:pPr>
              <w:jc w:val="center"/>
              <w:rPr>
                <w:rFonts w:eastAsia="Calibri"/>
                <w:b/>
                <w:sz w:val="24"/>
                <w:szCs w:val="24"/>
              </w:rPr>
            </w:pPr>
            <w:r w:rsidRPr="00D07CE7">
              <w:rPr>
                <w:rFonts w:eastAsia="Calibri"/>
                <w:b/>
                <w:sz w:val="24"/>
                <w:szCs w:val="24"/>
              </w:rPr>
              <w:t>Центр сенсорного развития</w:t>
            </w:r>
          </w:p>
        </w:tc>
        <w:tc>
          <w:tcPr>
            <w:tcW w:w="2819" w:type="dxa"/>
          </w:tcPr>
          <w:p w:rsidR="00D07CE7" w:rsidRPr="00D07CE7" w:rsidRDefault="00D07CE7" w:rsidP="00D07CE7">
            <w:pPr>
              <w:jc w:val="center"/>
              <w:rPr>
                <w:rFonts w:eastAsia="Calibri"/>
                <w:sz w:val="24"/>
                <w:szCs w:val="24"/>
              </w:rPr>
            </w:pPr>
            <w:r w:rsidRPr="00D07CE7">
              <w:rPr>
                <w:rFonts w:eastAsia="Calibri"/>
                <w:sz w:val="24"/>
                <w:szCs w:val="24"/>
              </w:rPr>
              <w:t>Расширение познавательного сенсорного опыта детей</w:t>
            </w:r>
          </w:p>
        </w:tc>
        <w:tc>
          <w:tcPr>
            <w:tcW w:w="5954" w:type="dxa"/>
          </w:tcPr>
          <w:p w:rsidR="00D07CE7" w:rsidRPr="00D07CE7" w:rsidRDefault="00D07CE7" w:rsidP="00D07CE7">
            <w:pPr>
              <w:jc w:val="left"/>
              <w:rPr>
                <w:sz w:val="24"/>
                <w:szCs w:val="24"/>
              </w:rPr>
            </w:pPr>
            <w:r w:rsidRPr="00D07CE7">
              <w:rPr>
                <w:sz w:val="24"/>
                <w:szCs w:val="24"/>
              </w:rPr>
              <w:t>Дидактический материал по сенсорному воспитанию</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Пазлы</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1599"/>
              </w:tabs>
              <w:ind w:right="779"/>
              <w:jc w:val="left"/>
              <w:rPr>
                <w:sz w:val="24"/>
                <w:szCs w:val="24"/>
              </w:rPr>
            </w:pPr>
            <w:proofErr w:type="gramStart"/>
            <w:r w:rsidRPr="00D07CE7">
              <w:rPr>
                <w:sz w:val="24"/>
                <w:szCs w:val="24"/>
              </w:rPr>
              <w:t>Сборно-разборные</w:t>
            </w:r>
            <w:proofErr w:type="gramEnd"/>
            <w:r w:rsidRPr="00D07CE7">
              <w:rPr>
                <w:sz w:val="24"/>
                <w:szCs w:val="24"/>
              </w:rPr>
              <w:t xml:space="preserve">, состоящие </w:t>
            </w:r>
            <w:r w:rsidRPr="00D07CE7">
              <w:rPr>
                <w:spacing w:val="-9"/>
                <w:sz w:val="24"/>
                <w:szCs w:val="24"/>
              </w:rPr>
              <w:t xml:space="preserve">из </w:t>
            </w:r>
            <w:r w:rsidRPr="00D07CE7">
              <w:rPr>
                <w:sz w:val="24"/>
                <w:szCs w:val="24"/>
              </w:rPr>
              <w:t>трансформирующихся частей и деталей</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8" w:lineRule="exact"/>
              <w:jc w:val="left"/>
              <w:rPr>
                <w:sz w:val="24"/>
                <w:szCs w:val="24"/>
              </w:rPr>
            </w:pPr>
            <w:r w:rsidRPr="00D07CE7">
              <w:rPr>
                <w:sz w:val="24"/>
                <w:szCs w:val="24"/>
              </w:rPr>
              <w:t>Заготовки и полуфабрикаты для игрушек-самоделок</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Наборразличных материалов длясоздания игрушек-самоделок</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spacing w:line="196" w:lineRule="exact"/>
              <w:ind w:right="261"/>
              <w:jc w:val="center"/>
              <w:rPr>
                <w:b/>
                <w:sz w:val="24"/>
                <w:szCs w:val="24"/>
              </w:rPr>
            </w:pPr>
            <w:r w:rsidRPr="00D07CE7">
              <w:rPr>
                <w:b/>
                <w:sz w:val="24"/>
                <w:szCs w:val="24"/>
              </w:rPr>
              <w:lastRenderedPageBreak/>
              <w:t>«Уголок</w:t>
            </w:r>
          </w:p>
          <w:p w:rsidR="00D07CE7" w:rsidRPr="00D07CE7" w:rsidRDefault="00D07CE7" w:rsidP="00D07CE7">
            <w:pPr>
              <w:jc w:val="center"/>
              <w:rPr>
                <w:rFonts w:eastAsia="Calibri"/>
                <w:b/>
                <w:sz w:val="24"/>
                <w:szCs w:val="24"/>
              </w:rPr>
            </w:pPr>
            <w:r w:rsidRPr="00D07CE7">
              <w:rPr>
                <w:rFonts w:eastAsia="Calibri"/>
                <w:b/>
                <w:sz w:val="24"/>
                <w:szCs w:val="24"/>
              </w:rPr>
              <w:t>безопасности»</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jc w:val="center"/>
              <w:rPr>
                <w:rFonts w:eastAsia="Calibri"/>
                <w:sz w:val="24"/>
                <w:szCs w:val="24"/>
              </w:rPr>
            </w:pPr>
            <w:r w:rsidRPr="00D07CE7">
              <w:rPr>
                <w:rFonts w:eastAsia="Calibri"/>
                <w:sz w:val="24"/>
                <w:szCs w:val="24"/>
              </w:rPr>
              <w:t>Расширение познавательного опыта,</w:t>
            </w: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Дидактические настольные игры по профилактике ДТП</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Настольно печатные игра «Светофор»</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Набор видов транспорта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Набор мелких игрушек</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Макеты перекрестков, районов города</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Дорожные знаки</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Литература по ПДД</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«Речевой центр»</w:t>
            </w:r>
          </w:p>
        </w:tc>
        <w:tc>
          <w:tcPr>
            <w:tcW w:w="2819" w:type="dxa"/>
            <w:vMerge w:val="restart"/>
          </w:tcPr>
          <w:p w:rsidR="00D07CE7" w:rsidRPr="00D07CE7" w:rsidRDefault="00D07CE7" w:rsidP="00D07CE7">
            <w:pPr>
              <w:jc w:val="center"/>
              <w:rPr>
                <w:rFonts w:eastAsia="Calibri"/>
                <w:sz w:val="24"/>
                <w:szCs w:val="24"/>
              </w:rPr>
            </w:pPr>
            <w:r w:rsidRPr="00D07CE7">
              <w:rPr>
                <w:rFonts w:eastAsia="Calibri"/>
                <w:sz w:val="24"/>
                <w:szCs w:val="24"/>
              </w:rPr>
              <w:t>Развитие и коррекция речи воспитанников</w:t>
            </w:r>
          </w:p>
        </w:tc>
        <w:tc>
          <w:tcPr>
            <w:tcW w:w="5954" w:type="dxa"/>
          </w:tcPr>
          <w:p w:rsidR="00D07CE7" w:rsidRPr="00D07CE7" w:rsidRDefault="00D07CE7" w:rsidP="00D07CE7">
            <w:pPr>
              <w:spacing w:line="196" w:lineRule="exact"/>
              <w:jc w:val="left"/>
              <w:rPr>
                <w:sz w:val="24"/>
                <w:szCs w:val="24"/>
              </w:rPr>
            </w:pPr>
            <w:r w:rsidRPr="00D07CE7">
              <w:rPr>
                <w:sz w:val="24"/>
                <w:szCs w:val="24"/>
              </w:rPr>
              <w:t>Обучающие дидактические игры по развитию и коррекции речи.</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Настольно-печатные речевые игры</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Дидактические речевые игры</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Пазлы (таинграмы)</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Мозаика</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Домино</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Пальчиковый театр</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Иллюстративный тематический материал</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169"/>
              <w:jc w:val="left"/>
              <w:rPr>
                <w:sz w:val="24"/>
                <w:szCs w:val="24"/>
              </w:rPr>
            </w:pPr>
            <w:r w:rsidRPr="00D07CE7">
              <w:rPr>
                <w:sz w:val="24"/>
                <w:szCs w:val="24"/>
              </w:rPr>
              <w:t xml:space="preserve">Материал для </w:t>
            </w:r>
            <w:proofErr w:type="gramStart"/>
            <w:r w:rsidRPr="00D07CE7">
              <w:rPr>
                <w:sz w:val="24"/>
                <w:szCs w:val="24"/>
              </w:rPr>
              <w:t>дыхательной</w:t>
            </w:r>
            <w:proofErr w:type="gramEnd"/>
            <w:r w:rsidRPr="00D07CE7">
              <w:rPr>
                <w:sz w:val="24"/>
                <w:szCs w:val="24"/>
              </w:rPr>
              <w:t>, артикуляционной,</w:t>
            </w:r>
          </w:p>
          <w:p w:rsidR="00D07CE7" w:rsidRPr="00D07CE7" w:rsidRDefault="00D07CE7" w:rsidP="00D07CE7">
            <w:pPr>
              <w:spacing w:line="198" w:lineRule="exact"/>
              <w:jc w:val="left"/>
              <w:rPr>
                <w:sz w:val="24"/>
                <w:szCs w:val="24"/>
              </w:rPr>
            </w:pPr>
            <w:proofErr w:type="gramStart"/>
            <w:r w:rsidRPr="00D07CE7">
              <w:rPr>
                <w:sz w:val="24"/>
                <w:szCs w:val="24"/>
              </w:rPr>
              <w:t>пальчиковой</w:t>
            </w:r>
            <w:proofErr w:type="gramEnd"/>
            <w:r w:rsidRPr="00D07CE7">
              <w:rPr>
                <w:sz w:val="24"/>
                <w:szCs w:val="24"/>
              </w:rPr>
              <w:t xml:space="preserve"> гимнастик</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«Книжный уголок»</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jc w:val="center"/>
              <w:rPr>
                <w:rFonts w:eastAsia="Calibri"/>
                <w:sz w:val="24"/>
                <w:szCs w:val="24"/>
              </w:rPr>
            </w:pPr>
            <w:r w:rsidRPr="00D07CE7">
              <w:rPr>
                <w:rFonts w:eastAsia="Calibri"/>
                <w:sz w:val="24"/>
                <w:szCs w:val="24"/>
              </w:rPr>
              <w:t>Формирование умения самостоятельно</w:t>
            </w:r>
          </w:p>
          <w:p w:rsidR="00D07CE7" w:rsidRPr="00D07CE7" w:rsidRDefault="00D07CE7" w:rsidP="00D07CE7">
            <w:pPr>
              <w:jc w:val="center"/>
              <w:rPr>
                <w:rFonts w:eastAsia="Calibri"/>
                <w:sz w:val="24"/>
                <w:szCs w:val="24"/>
              </w:rPr>
            </w:pPr>
            <w:r w:rsidRPr="00D07CE7">
              <w:rPr>
                <w:rFonts w:eastAsia="Calibri"/>
                <w:sz w:val="24"/>
                <w:szCs w:val="24"/>
              </w:rPr>
              <w:t>работать с книгой</w:t>
            </w:r>
          </w:p>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378"/>
                <w:tab w:val="left" w:pos="1203"/>
              </w:tabs>
              <w:ind w:right="100"/>
              <w:jc w:val="left"/>
              <w:rPr>
                <w:sz w:val="24"/>
                <w:szCs w:val="24"/>
              </w:rPr>
            </w:pPr>
            <w:r w:rsidRPr="00D07CE7">
              <w:rPr>
                <w:sz w:val="24"/>
                <w:szCs w:val="24"/>
              </w:rPr>
              <w:t xml:space="preserve">Детская </w:t>
            </w:r>
            <w:r w:rsidRPr="00D07CE7">
              <w:rPr>
                <w:spacing w:val="-1"/>
                <w:sz w:val="24"/>
                <w:szCs w:val="24"/>
              </w:rPr>
              <w:t xml:space="preserve">художественная </w:t>
            </w:r>
            <w:r w:rsidRPr="00D07CE7">
              <w:rPr>
                <w:sz w:val="24"/>
                <w:szCs w:val="24"/>
              </w:rPr>
              <w:t>литература в соответствиис возрастом детей</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343"/>
              <w:jc w:val="left"/>
              <w:rPr>
                <w:sz w:val="24"/>
                <w:szCs w:val="24"/>
              </w:rPr>
            </w:pPr>
            <w:r w:rsidRPr="00D07CE7">
              <w:rPr>
                <w:sz w:val="24"/>
                <w:szCs w:val="24"/>
              </w:rPr>
              <w:t>Наличие художественной литературы, детских</w:t>
            </w:r>
          </w:p>
          <w:p w:rsidR="00D07CE7" w:rsidRPr="00D07CE7" w:rsidRDefault="00D07CE7" w:rsidP="00D07CE7">
            <w:pPr>
              <w:spacing w:line="195" w:lineRule="exact"/>
              <w:jc w:val="left"/>
              <w:rPr>
                <w:sz w:val="24"/>
                <w:szCs w:val="24"/>
              </w:rPr>
            </w:pPr>
            <w:r w:rsidRPr="00D07CE7">
              <w:rPr>
                <w:sz w:val="24"/>
                <w:szCs w:val="24"/>
              </w:rPr>
              <w:t>энциклопедий</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jc w:val="left"/>
              <w:rPr>
                <w:sz w:val="24"/>
                <w:szCs w:val="24"/>
              </w:rPr>
            </w:pPr>
            <w:r w:rsidRPr="00D07CE7">
              <w:rPr>
                <w:sz w:val="24"/>
                <w:szCs w:val="24"/>
              </w:rPr>
              <w:t xml:space="preserve">Иллюстрации по темам образовательной деятельности по ознакомлению </w:t>
            </w:r>
            <w:r w:rsidRPr="00D07CE7">
              <w:rPr>
                <w:spacing w:val="-15"/>
                <w:sz w:val="24"/>
                <w:szCs w:val="24"/>
              </w:rPr>
              <w:t xml:space="preserve">с </w:t>
            </w:r>
            <w:r w:rsidRPr="00D07CE7">
              <w:rPr>
                <w:sz w:val="24"/>
                <w:szCs w:val="24"/>
              </w:rPr>
              <w:t xml:space="preserve">окружающим миром </w:t>
            </w:r>
            <w:r w:rsidRPr="00D07CE7">
              <w:rPr>
                <w:spacing w:val="-17"/>
                <w:sz w:val="24"/>
                <w:szCs w:val="24"/>
              </w:rPr>
              <w:t>и</w:t>
            </w:r>
            <w:r w:rsidRPr="00D07CE7">
              <w:rPr>
                <w:sz w:val="24"/>
                <w:szCs w:val="24"/>
              </w:rPr>
              <w:t xml:space="preserve">  Ознакомлению</w:t>
            </w:r>
            <w:r w:rsidRPr="00D07CE7">
              <w:rPr>
                <w:spacing w:val="-17"/>
                <w:sz w:val="24"/>
                <w:szCs w:val="24"/>
              </w:rPr>
              <w:t xml:space="preserve">с  </w:t>
            </w:r>
            <w:r w:rsidRPr="00D07CE7">
              <w:rPr>
                <w:sz w:val="24"/>
                <w:szCs w:val="24"/>
              </w:rPr>
              <w:t>художественнойлитературой</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325"/>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Материалы о художниках – иллюстраторах</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Портрет поэтов, писателей</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Тематические выставки</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ind w:right="289"/>
              <w:jc w:val="center"/>
              <w:rPr>
                <w:b/>
                <w:sz w:val="24"/>
                <w:szCs w:val="24"/>
              </w:rPr>
            </w:pPr>
            <w:r w:rsidRPr="00D07CE7">
              <w:rPr>
                <w:b/>
                <w:sz w:val="24"/>
                <w:szCs w:val="24"/>
              </w:rPr>
              <w:t xml:space="preserve">Центр </w:t>
            </w:r>
            <w:r w:rsidRPr="00D07CE7">
              <w:rPr>
                <w:b/>
                <w:spacing w:val="-1"/>
                <w:sz w:val="24"/>
                <w:szCs w:val="24"/>
              </w:rPr>
              <w:t xml:space="preserve">продуктивной </w:t>
            </w:r>
            <w:r w:rsidRPr="00D07CE7">
              <w:rPr>
                <w:b/>
                <w:sz w:val="24"/>
                <w:szCs w:val="24"/>
              </w:rPr>
              <w:lastRenderedPageBreak/>
              <w:t>деятельности</w:t>
            </w:r>
          </w:p>
          <w:p w:rsidR="00D07CE7" w:rsidRPr="00D07CE7" w:rsidRDefault="00D07CE7" w:rsidP="00D07CE7">
            <w:pPr>
              <w:jc w:val="center"/>
              <w:rPr>
                <w:rFonts w:eastAsia="Calibri"/>
                <w:b/>
                <w:sz w:val="24"/>
                <w:szCs w:val="24"/>
              </w:rPr>
            </w:pPr>
            <w:r w:rsidRPr="00D07CE7">
              <w:rPr>
                <w:rFonts w:eastAsia="Calibri"/>
                <w:b/>
                <w:sz w:val="24"/>
                <w:szCs w:val="24"/>
              </w:rPr>
              <w:t xml:space="preserve">мастерская </w:t>
            </w:r>
            <w:r w:rsidRPr="00D07CE7">
              <w:rPr>
                <w:rFonts w:eastAsia="Calibri"/>
                <w:b/>
                <w:spacing w:val="-1"/>
                <w:sz w:val="24"/>
                <w:szCs w:val="24"/>
              </w:rPr>
              <w:t xml:space="preserve">"Творческая </w:t>
            </w:r>
            <w:r w:rsidRPr="00D07CE7">
              <w:rPr>
                <w:rFonts w:eastAsia="Calibri"/>
                <w:b/>
                <w:sz w:val="24"/>
                <w:szCs w:val="24"/>
              </w:rPr>
              <w:t>мастерская» мастерская»</w:t>
            </w:r>
          </w:p>
        </w:tc>
        <w:tc>
          <w:tcPr>
            <w:tcW w:w="2819" w:type="dxa"/>
            <w:vMerge w:val="restart"/>
          </w:tcPr>
          <w:p w:rsidR="00D07CE7" w:rsidRPr="00D07CE7" w:rsidRDefault="00D07CE7" w:rsidP="00D07CE7">
            <w:pPr>
              <w:ind w:right="422"/>
              <w:jc w:val="center"/>
              <w:rPr>
                <w:sz w:val="24"/>
                <w:szCs w:val="24"/>
              </w:rPr>
            </w:pPr>
            <w:r w:rsidRPr="00D07CE7">
              <w:rPr>
                <w:sz w:val="24"/>
                <w:szCs w:val="24"/>
              </w:rPr>
              <w:lastRenderedPageBreak/>
              <w:t xml:space="preserve">Проживание, преобразование познавательного </w:t>
            </w:r>
            <w:r w:rsidRPr="00D07CE7">
              <w:rPr>
                <w:sz w:val="24"/>
                <w:szCs w:val="24"/>
              </w:rPr>
              <w:lastRenderedPageBreak/>
              <w:t xml:space="preserve">опыта </w:t>
            </w:r>
            <w:proofErr w:type="gramStart"/>
            <w:r w:rsidRPr="00D07CE7">
              <w:rPr>
                <w:sz w:val="24"/>
                <w:szCs w:val="24"/>
              </w:rPr>
              <w:t>в</w:t>
            </w:r>
            <w:proofErr w:type="gramEnd"/>
          </w:p>
          <w:p w:rsidR="00D07CE7" w:rsidRPr="00D07CE7" w:rsidRDefault="00D07CE7" w:rsidP="00D07CE7">
            <w:pPr>
              <w:ind w:right="614"/>
              <w:jc w:val="center"/>
              <w:rPr>
                <w:sz w:val="24"/>
                <w:szCs w:val="24"/>
              </w:rPr>
            </w:pPr>
            <w:r w:rsidRPr="00D07CE7">
              <w:rPr>
                <w:sz w:val="24"/>
                <w:szCs w:val="24"/>
              </w:rPr>
              <w:t>продуктивной деятельности.</w:t>
            </w:r>
          </w:p>
          <w:p w:rsidR="00D07CE7" w:rsidRPr="00D07CE7" w:rsidRDefault="00D07CE7" w:rsidP="00D07CE7">
            <w:pPr>
              <w:jc w:val="center"/>
              <w:rPr>
                <w:rFonts w:eastAsia="Calibri"/>
                <w:sz w:val="24"/>
                <w:szCs w:val="24"/>
              </w:rPr>
            </w:pPr>
            <w:r w:rsidRPr="00D07CE7">
              <w:rPr>
                <w:rFonts w:eastAsia="Calibri"/>
                <w:sz w:val="24"/>
                <w:szCs w:val="24"/>
              </w:rPr>
              <w:t>Развитие ручной умелости,</w:t>
            </w:r>
          </w:p>
        </w:tc>
        <w:tc>
          <w:tcPr>
            <w:tcW w:w="5954" w:type="dxa"/>
          </w:tcPr>
          <w:p w:rsidR="00D07CE7" w:rsidRPr="00D07CE7" w:rsidRDefault="00D07CE7" w:rsidP="00D07CE7">
            <w:pPr>
              <w:jc w:val="left"/>
              <w:rPr>
                <w:sz w:val="24"/>
                <w:szCs w:val="24"/>
              </w:rPr>
            </w:pPr>
            <w:r w:rsidRPr="00D07CE7">
              <w:rPr>
                <w:sz w:val="24"/>
                <w:szCs w:val="24"/>
              </w:rPr>
              <w:lastRenderedPageBreak/>
              <w:t>Бумага разного формата, разной формы, разного тона для рисования (формат А-4)</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цветных карандаши</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7" w:lineRule="exact"/>
              <w:jc w:val="left"/>
              <w:rPr>
                <w:sz w:val="24"/>
                <w:szCs w:val="24"/>
              </w:rPr>
            </w:pPr>
            <w:r w:rsidRPr="00D07CE7">
              <w:rPr>
                <w:sz w:val="24"/>
                <w:szCs w:val="24"/>
              </w:rPr>
              <w:t>Краски (кисти)</w:t>
            </w:r>
          </w:p>
        </w:tc>
        <w:tc>
          <w:tcPr>
            <w:tcW w:w="3260" w:type="dxa"/>
          </w:tcPr>
          <w:p w:rsidR="00D07CE7" w:rsidRPr="00D07CE7" w:rsidRDefault="00D07CE7" w:rsidP="00D07CE7">
            <w:pPr>
              <w:spacing w:line="214"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Восковые мелки</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Мелки</w:t>
            </w:r>
          </w:p>
        </w:tc>
        <w:tc>
          <w:tcPr>
            <w:tcW w:w="3260" w:type="dxa"/>
          </w:tcPr>
          <w:p w:rsidR="00D07CE7" w:rsidRPr="00D07CE7" w:rsidRDefault="00D07CE7" w:rsidP="00D07CE7">
            <w:pPr>
              <w:spacing w:line="20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Пластилин (стеки, доски для лепки)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глина (тесто)</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Цветная бумаги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Картон</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 xml:space="preserve">Ножницы с </w:t>
            </w:r>
            <w:proofErr w:type="gramStart"/>
            <w:r w:rsidRPr="00D07CE7">
              <w:rPr>
                <w:sz w:val="24"/>
                <w:szCs w:val="24"/>
              </w:rPr>
              <w:t>закругленным</w:t>
            </w:r>
            <w:proofErr w:type="gramEnd"/>
            <w:r w:rsidRPr="00D07CE7">
              <w:rPr>
                <w:sz w:val="24"/>
                <w:szCs w:val="24"/>
              </w:rPr>
              <w:t xml:space="preserve"> концами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8" w:lineRule="exact"/>
              <w:jc w:val="left"/>
              <w:rPr>
                <w:sz w:val="24"/>
                <w:szCs w:val="24"/>
              </w:rPr>
            </w:pPr>
            <w:r w:rsidRPr="00D07CE7">
              <w:rPr>
                <w:sz w:val="24"/>
                <w:szCs w:val="24"/>
              </w:rPr>
              <w:t>Бросовый материал (фольга</w:t>
            </w:r>
            <w:proofErr w:type="gramStart"/>
            <w:r w:rsidRPr="00D07CE7">
              <w:rPr>
                <w:sz w:val="24"/>
                <w:szCs w:val="24"/>
              </w:rPr>
              <w:t xml:space="preserve"> ,</w:t>
            </w:r>
            <w:proofErr w:type="gramEnd"/>
            <w:r w:rsidRPr="00D07CE7">
              <w:rPr>
                <w:sz w:val="24"/>
                <w:szCs w:val="24"/>
              </w:rPr>
              <w:t>фантики от конфет и др.)</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Альбомы-раскраски</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1379"/>
              </w:tabs>
              <w:spacing w:line="196" w:lineRule="exact"/>
              <w:jc w:val="left"/>
              <w:rPr>
                <w:sz w:val="24"/>
                <w:szCs w:val="24"/>
              </w:rPr>
            </w:pPr>
            <w:r w:rsidRPr="00D07CE7">
              <w:rPr>
                <w:sz w:val="24"/>
                <w:szCs w:val="24"/>
              </w:rPr>
              <w:t>Выставки произведений изоискусства</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401"/>
              <w:jc w:val="left"/>
              <w:rPr>
                <w:sz w:val="24"/>
                <w:szCs w:val="24"/>
              </w:rPr>
            </w:pPr>
            <w:r w:rsidRPr="00D07CE7">
              <w:rPr>
                <w:sz w:val="24"/>
                <w:szCs w:val="24"/>
              </w:rPr>
              <w:t>Выставки детских работ, совместных работ детей и родителей</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ind w:right="98"/>
              <w:jc w:val="left"/>
              <w:rPr>
                <w:sz w:val="24"/>
                <w:szCs w:val="24"/>
              </w:rPr>
            </w:pPr>
            <w:r w:rsidRPr="00D07CE7">
              <w:rPr>
                <w:sz w:val="24"/>
                <w:szCs w:val="24"/>
              </w:rPr>
              <w:t>Наборы открыток, картинки, книги и альбомы с иллюстрациями, предметные картинки</w:t>
            </w:r>
          </w:p>
        </w:tc>
        <w:tc>
          <w:tcPr>
            <w:tcW w:w="3260" w:type="dxa"/>
          </w:tcPr>
          <w:p w:rsidR="00D07CE7" w:rsidRPr="00D07CE7" w:rsidRDefault="00D07CE7" w:rsidP="00D07CE7">
            <w:pPr>
              <w:spacing w:line="21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424"/>
                <w:tab w:val="left" w:pos="1465"/>
                <w:tab w:val="left" w:pos="2361"/>
              </w:tabs>
              <w:ind w:right="95"/>
              <w:jc w:val="left"/>
              <w:rPr>
                <w:sz w:val="24"/>
                <w:szCs w:val="24"/>
              </w:rPr>
            </w:pPr>
            <w:r w:rsidRPr="00D07CE7">
              <w:rPr>
                <w:sz w:val="24"/>
                <w:szCs w:val="24"/>
              </w:rPr>
              <w:t>Предметы народно</w:t>
            </w:r>
            <w:r w:rsidRPr="00D07CE7">
              <w:rPr>
                <w:sz w:val="24"/>
                <w:szCs w:val="24"/>
              </w:rPr>
              <w:tab/>
            </w:r>
            <w:r w:rsidRPr="00D07CE7">
              <w:rPr>
                <w:spacing w:val="-17"/>
                <w:sz w:val="24"/>
                <w:szCs w:val="24"/>
              </w:rPr>
              <w:t xml:space="preserve">– </w:t>
            </w:r>
            <w:r w:rsidRPr="00D07CE7">
              <w:rPr>
                <w:sz w:val="24"/>
                <w:szCs w:val="24"/>
              </w:rPr>
              <w:t>прикладного искусства</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gridAfter w:val="2"/>
          <w:wAfter w:w="9214" w:type="dxa"/>
          <w:trHeight w:val="298"/>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Уголок труда</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ind w:right="86"/>
              <w:jc w:val="center"/>
              <w:rPr>
                <w:sz w:val="24"/>
                <w:szCs w:val="24"/>
              </w:rPr>
            </w:pPr>
            <w:r w:rsidRPr="00D07CE7">
              <w:rPr>
                <w:sz w:val="24"/>
                <w:szCs w:val="24"/>
              </w:rPr>
              <w:t>Формированияположительного отношения к труду Расширение</w:t>
            </w:r>
          </w:p>
          <w:p w:rsidR="00D07CE7" w:rsidRPr="00D07CE7" w:rsidRDefault="00D07CE7" w:rsidP="00D07CE7">
            <w:pPr>
              <w:jc w:val="center"/>
              <w:rPr>
                <w:rFonts w:eastAsia="Calibri"/>
                <w:sz w:val="24"/>
                <w:szCs w:val="24"/>
              </w:rPr>
            </w:pPr>
            <w:r w:rsidRPr="00D07CE7">
              <w:rPr>
                <w:rFonts w:eastAsia="Calibri"/>
                <w:sz w:val="24"/>
                <w:szCs w:val="24"/>
              </w:rPr>
              <w:t>индивидуального трудового опыта</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561"/>
                <w:tab w:val="left" w:pos="2108"/>
              </w:tabs>
              <w:spacing w:line="196" w:lineRule="exact"/>
              <w:jc w:val="left"/>
              <w:rPr>
                <w:sz w:val="24"/>
                <w:szCs w:val="24"/>
              </w:rPr>
            </w:pPr>
            <w:r w:rsidRPr="00D07CE7">
              <w:rPr>
                <w:sz w:val="24"/>
                <w:szCs w:val="24"/>
              </w:rPr>
              <w:t>Дидактическая игра «</w:t>
            </w:r>
            <w:proofErr w:type="gramStart"/>
            <w:r w:rsidRPr="00D07CE7">
              <w:rPr>
                <w:sz w:val="24"/>
                <w:szCs w:val="24"/>
              </w:rPr>
              <w:t>Поиграл</w:t>
            </w:r>
            <w:proofErr w:type="gramEnd"/>
            <w:r w:rsidRPr="00D07CE7">
              <w:rPr>
                <w:sz w:val="24"/>
                <w:szCs w:val="24"/>
              </w:rPr>
              <w:t xml:space="preserve"> убери на место»</w:t>
            </w:r>
          </w:p>
        </w:tc>
        <w:tc>
          <w:tcPr>
            <w:tcW w:w="3260" w:type="dxa"/>
          </w:tcPr>
          <w:p w:rsidR="00D07CE7" w:rsidRPr="00D07CE7" w:rsidRDefault="00D07CE7" w:rsidP="00D07CE7">
            <w:pPr>
              <w:spacing w:line="196"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561"/>
                <w:tab w:val="left" w:pos="2108"/>
              </w:tabs>
              <w:spacing w:line="197" w:lineRule="exact"/>
              <w:jc w:val="left"/>
              <w:rPr>
                <w:sz w:val="24"/>
                <w:szCs w:val="24"/>
              </w:rPr>
            </w:pPr>
            <w:r w:rsidRPr="00D07CE7">
              <w:rPr>
                <w:sz w:val="24"/>
                <w:szCs w:val="24"/>
              </w:rPr>
              <w:t>Дидактическая игра «Порядок в доме»</w:t>
            </w:r>
          </w:p>
        </w:tc>
        <w:tc>
          <w:tcPr>
            <w:tcW w:w="3260" w:type="dxa"/>
          </w:tcPr>
          <w:p w:rsidR="00D07CE7" w:rsidRPr="00D07CE7" w:rsidRDefault="00D07CE7" w:rsidP="00D07CE7">
            <w:pPr>
              <w:spacing w:line="197"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Дежурство в группе</w:t>
            </w:r>
          </w:p>
        </w:tc>
        <w:tc>
          <w:tcPr>
            <w:tcW w:w="3260" w:type="dxa"/>
          </w:tcPr>
          <w:p w:rsidR="00D07CE7" w:rsidRPr="00D07CE7" w:rsidRDefault="00D07CE7" w:rsidP="00D07CE7">
            <w:pPr>
              <w:spacing w:line="196" w:lineRule="exact"/>
              <w:jc w:val="center"/>
              <w:rPr>
                <w:sz w:val="24"/>
                <w:szCs w:val="24"/>
              </w:rPr>
            </w:pPr>
            <w:r w:rsidRPr="00D07CE7">
              <w:rPr>
                <w:sz w:val="24"/>
                <w:szCs w:val="24"/>
              </w:rPr>
              <w:t>+</w:t>
            </w:r>
          </w:p>
        </w:tc>
      </w:tr>
      <w:tr w:rsidR="00D07CE7" w:rsidRPr="00D07CE7" w:rsidTr="00D07CE7">
        <w:trPr>
          <w:gridAfter w:val="2"/>
          <w:wAfter w:w="9214" w:type="dxa"/>
          <w:trHeight w:val="298"/>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9" w:lineRule="exact"/>
              <w:jc w:val="left"/>
              <w:rPr>
                <w:sz w:val="24"/>
                <w:szCs w:val="24"/>
              </w:rPr>
            </w:pPr>
            <w:r w:rsidRPr="00D07CE7">
              <w:rPr>
                <w:sz w:val="24"/>
                <w:szCs w:val="24"/>
              </w:rPr>
              <w:t>Дежурство по столовой</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460"/>
                <w:tab w:val="left" w:pos="1633"/>
              </w:tabs>
              <w:spacing w:line="196" w:lineRule="exact"/>
              <w:jc w:val="left"/>
              <w:rPr>
                <w:sz w:val="24"/>
                <w:szCs w:val="24"/>
              </w:rPr>
            </w:pPr>
            <w:r w:rsidRPr="00D07CE7">
              <w:rPr>
                <w:sz w:val="24"/>
                <w:szCs w:val="24"/>
              </w:rPr>
              <w:t>«Книжкина больница» (ремонтируем книги)»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gridAfter w:val="2"/>
          <w:wAfter w:w="9214" w:type="dxa"/>
          <w:trHeight w:val="298"/>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Дежурство в уголке природы</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Инвентарь для ухода за комнатными растениями</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561"/>
                <w:tab w:val="left" w:pos="2108"/>
              </w:tabs>
              <w:spacing w:line="196" w:lineRule="exact"/>
              <w:jc w:val="left"/>
              <w:rPr>
                <w:sz w:val="24"/>
                <w:szCs w:val="24"/>
              </w:rPr>
            </w:pPr>
            <w:r w:rsidRPr="00D07CE7">
              <w:rPr>
                <w:sz w:val="24"/>
                <w:szCs w:val="24"/>
              </w:rPr>
              <w:t>Дидактическая игра «Собираем урожай»</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tcPr>
          <w:p w:rsidR="00D07CE7" w:rsidRPr="00D07CE7" w:rsidRDefault="00D07CE7" w:rsidP="00D07CE7">
            <w:pPr>
              <w:jc w:val="center"/>
              <w:rPr>
                <w:rFonts w:eastAsia="Calibri"/>
                <w:b/>
                <w:sz w:val="24"/>
                <w:szCs w:val="24"/>
              </w:rPr>
            </w:pPr>
            <w:r w:rsidRPr="00D07CE7">
              <w:rPr>
                <w:rFonts w:eastAsia="Calibri"/>
                <w:b/>
                <w:sz w:val="24"/>
                <w:szCs w:val="24"/>
              </w:rPr>
              <w:t>Центр физического развития</w:t>
            </w:r>
          </w:p>
        </w:tc>
        <w:tc>
          <w:tcPr>
            <w:tcW w:w="2819" w:type="dxa"/>
            <w:vMerge w:val="restart"/>
          </w:tcPr>
          <w:p w:rsidR="00D07CE7" w:rsidRPr="00D07CE7" w:rsidRDefault="00D07CE7" w:rsidP="00D07CE7">
            <w:pPr>
              <w:spacing w:line="196" w:lineRule="exact"/>
              <w:jc w:val="center"/>
              <w:rPr>
                <w:sz w:val="24"/>
                <w:szCs w:val="24"/>
              </w:rPr>
            </w:pPr>
            <w:r w:rsidRPr="00D07CE7">
              <w:rPr>
                <w:sz w:val="24"/>
                <w:szCs w:val="24"/>
              </w:rPr>
              <w:t xml:space="preserve">Расширение </w:t>
            </w:r>
            <w:proofErr w:type="gramStart"/>
            <w:r w:rsidRPr="00D07CE7">
              <w:rPr>
                <w:sz w:val="24"/>
                <w:szCs w:val="24"/>
              </w:rPr>
              <w:t>индивидуального</w:t>
            </w:r>
            <w:proofErr w:type="gramEnd"/>
          </w:p>
          <w:p w:rsidR="00D07CE7" w:rsidRPr="00D07CE7" w:rsidRDefault="00D07CE7" w:rsidP="00D07CE7">
            <w:pPr>
              <w:ind w:right="97"/>
              <w:jc w:val="center"/>
              <w:rPr>
                <w:sz w:val="24"/>
                <w:szCs w:val="24"/>
              </w:rPr>
            </w:pPr>
            <w:r w:rsidRPr="00D07CE7">
              <w:rPr>
                <w:sz w:val="24"/>
                <w:szCs w:val="24"/>
              </w:rPr>
              <w:t xml:space="preserve">двигательного опыта в </w:t>
            </w:r>
            <w:proofErr w:type="gramStart"/>
            <w:r w:rsidRPr="00D07CE7">
              <w:rPr>
                <w:sz w:val="24"/>
                <w:szCs w:val="24"/>
              </w:rPr>
              <w:t>самостоятельной</w:t>
            </w:r>
            <w:proofErr w:type="gramEnd"/>
          </w:p>
          <w:p w:rsidR="00D07CE7" w:rsidRPr="00D07CE7" w:rsidRDefault="00D07CE7" w:rsidP="00D07CE7">
            <w:pPr>
              <w:jc w:val="center"/>
              <w:rPr>
                <w:rFonts w:eastAsia="Calibri"/>
                <w:sz w:val="24"/>
                <w:szCs w:val="24"/>
              </w:rPr>
            </w:pPr>
            <w:r w:rsidRPr="00D07CE7">
              <w:rPr>
                <w:rFonts w:eastAsia="Calibri"/>
                <w:sz w:val="24"/>
                <w:szCs w:val="24"/>
              </w:rPr>
              <w:t>деятельности</w:t>
            </w:r>
          </w:p>
        </w:tc>
        <w:tc>
          <w:tcPr>
            <w:tcW w:w="5954" w:type="dxa"/>
          </w:tcPr>
          <w:p w:rsidR="00D07CE7" w:rsidRPr="00D07CE7" w:rsidRDefault="00D07CE7" w:rsidP="00D07CE7">
            <w:pPr>
              <w:tabs>
                <w:tab w:val="left" w:pos="211"/>
              </w:tabs>
              <w:spacing w:line="196" w:lineRule="exact"/>
              <w:jc w:val="left"/>
              <w:rPr>
                <w:sz w:val="24"/>
                <w:szCs w:val="24"/>
              </w:rPr>
            </w:pPr>
            <w:r w:rsidRPr="00D07CE7">
              <w:rPr>
                <w:sz w:val="24"/>
                <w:szCs w:val="24"/>
              </w:rPr>
              <w:t>Оборудованиедля:</w:t>
            </w:r>
          </w:p>
          <w:p w:rsidR="00D07CE7" w:rsidRPr="00D07CE7" w:rsidRDefault="00D07CE7" w:rsidP="00D07CE7">
            <w:pPr>
              <w:tabs>
                <w:tab w:val="left" w:pos="211"/>
              </w:tabs>
              <w:spacing w:before="2" w:line="197" w:lineRule="exact"/>
              <w:jc w:val="left"/>
              <w:rPr>
                <w:sz w:val="24"/>
                <w:szCs w:val="24"/>
              </w:rPr>
            </w:pPr>
            <w:r w:rsidRPr="00D07CE7">
              <w:rPr>
                <w:sz w:val="24"/>
                <w:szCs w:val="24"/>
              </w:rPr>
              <w:t>ходьба</w:t>
            </w:r>
          </w:p>
        </w:tc>
        <w:tc>
          <w:tcPr>
            <w:tcW w:w="3260" w:type="dxa"/>
          </w:tcPr>
          <w:p w:rsidR="00D07CE7" w:rsidRPr="00D07CE7" w:rsidRDefault="00D07CE7" w:rsidP="00D07CE7">
            <w:pPr>
              <w:spacing w:line="213" w:lineRule="exact"/>
              <w:jc w:val="center"/>
              <w:rPr>
                <w:sz w:val="24"/>
                <w:szCs w:val="24"/>
              </w:rPr>
            </w:pPr>
            <w:r w:rsidRPr="00D07CE7">
              <w:rPr>
                <w:sz w:val="24"/>
                <w:szCs w:val="24"/>
              </w:rPr>
              <w:t>+</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 бег</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равновесие</w:t>
            </w:r>
          </w:p>
        </w:tc>
        <w:tc>
          <w:tcPr>
            <w:tcW w:w="3260" w:type="dxa"/>
          </w:tcPr>
          <w:p w:rsidR="00D07CE7" w:rsidRPr="00D07CE7" w:rsidRDefault="00D07CE7" w:rsidP="00D07CE7">
            <w:pPr>
              <w:spacing w:line="198"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прыжки</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бросание, ловля</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ползания лазания</w:t>
            </w:r>
          </w:p>
        </w:tc>
        <w:tc>
          <w:tcPr>
            <w:tcW w:w="3260" w:type="dxa"/>
          </w:tcPr>
          <w:p w:rsidR="00D07CE7" w:rsidRPr="00D07CE7" w:rsidRDefault="00D07CE7" w:rsidP="00D07CE7">
            <w:pPr>
              <w:spacing w:line="205"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метание</w:t>
            </w:r>
          </w:p>
        </w:tc>
        <w:tc>
          <w:tcPr>
            <w:tcW w:w="3260" w:type="dxa"/>
          </w:tcPr>
          <w:p w:rsidR="00D07CE7" w:rsidRPr="00D07CE7" w:rsidRDefault="00D07CE7" w:rsidP="00D07CE7">
            <w:pPr>
              <w:spacing w:line="200" w:lineRule="exact"/>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264"/>
              </w:tabs>
              <w:ind w:right="100"/>
              <w:jc w:val="left"/>
              <w:rPr>
                <w:sz w:val="24"/>
                <w:szCs w:val="24"/>
              </w:rPr>
            </w:pPr>
            <w:r w:rsidRPr="00D07CE7">
              <w:rPr>
                <w:sz w:val="24"/>
                <w:szCs w:val="24"/>
              </w:rPr>
              <w:t xml:space="preserve">Атрибуты к </w:t>
            </w:r>
            <w:proofErr w:type="gramStart"/>
            <w:r w:rsidRPr="00D07CE7">
              <w:rPr>
                <w:sz w:val="24"/>
                <w:szCs w:val="24"/>
              </w:rPr>
              <w:t>подвижным</w:t>
            </w:r>
            <w:proofErr w:type="gramEnd"/>
            <w:r w:rsidRPr="00D07CE7">
              <w:rPr>
                <w:sz w:val="24"/>
                <w:szCs w:val="24"/>
              </w:rPr>
              <w:t xml:space="preserve"> и спортивнымиграм каталки</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7" w:lineRule="exact"/>
              <w:jc w:val="left"/>
              <w:rPr>
                <w:sz w:val="24"/>
                <w:szCs w:val="24"/>
              </w:rPr>
            </w:pPr>
            <w:r w:rsidRPr="00D07CE7">
              <w:rPr>
                <w:sz w:val="24"/>
                <w:szCs w:val="24"/>
              </w:rPr>
              <w:t>бадминтон</w:t>
            </w:r>
          </w:p>
        </w:tc>
        <w:tc>
          <w:tcPr>
            <w:tcW w:w="3260" w:type="dxa"/>
          </w:tcPr>
          <w:p w:rsidR="00D07CE7" w:rsidRPr="00D07CE7" w:rsidRDefault="00D07CE7" w:rsidP="00D07CE7">
            <w:pPr>
              <w:spacing w:line="201" w:lineRule="exact"/>
              <w:jc w:val="center"/>
              <w:rPr>
                <w:sz w:val="24"/>
                <w:szCs w:val="24"/>
              </w:rPr>
            </w:pPr>
            <w:r w:rsidRPr="00D07CE7">
              <w:rPr>
                <w:sz w:val="24"/>
                <w:szCs w:val="24"/>
              </w:rPr>
              <w:t>+</w:t>
            </w:r>
          </w:p>
        </w:tc>
      </w:tr>
      <w:tr w:rsidR="00D07CE7" w:rsidRPr="00D07CE7" w:rsidTr="00D07CE7">
        <w:trPr>
          <w:gridAfter w:val="1"/>
          <w:wAfter w:w="3260" w:type="dxa"/>
          <w:trHeight w:val="269"/>
        </w:trPr>
        <w:tc>
          <w:tcPr>
            <w:tcW w:w="1967" w:type="dxa"/>
            <w:vMerge/>
          </w:tcPr>
          <w:p w:rsidR="00D07CE7" w:rsidRPr="00D07CE7" w:rsidRDefault="00D07CE7" w:rsidP="00D07CE7">
            <w:pPr>
              <w:jc w:val="center"/>
              <w:rPr>
                <w:rFonts w:eastAsia="Calibri"/>
                <w:b/>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424"/>
                <w:tab w:val="left" w:pos="1465"/>
                <w:tab w:val="left" w:pos="2361"/>
              </w:tabs>
              <w:ind w:right="95"/>
              <w:jc w:val="left"/>
              <w:rPr>
                <w:sz w:val="24"/>
                <w:szCs w:val="24"/>
              </w:rPr>
            </w:pPr>
            <w:r w:rsidRPr="00D07CE7">
              <w:rPr>
                <w:sz w:val="24"/>
                <w:szCs w:val="24"/>
              </w:rPr>
              <w:t>Нетрадиционное физкультурное оборудование</w:t>
            </w:r>
          </w:p>
        </w:tc>
      </w:tr>
      <w:tr w:rsidR="00D07CE7" w:rsidRPr="00D07CE7" w:rsidTr="00D07CE7">
        <w:trPr>
          <w:trHeight w:val="269"/>
        </w:trPr>
        <w:tc>
          <w:tcPr>
            <w:tcW w:w="1967" w:type="dxa"/>
            <w:vMerge w:val="restart"/>
          </w:tcPr>
          <w:p w:rsidR="00D07CE7" w:rsidRPr="00D07CE7" w:rsidRDefault="00D07CE7" w:rsidP="00D07CE7">
            <w:pPr>
              <w:jc w:val="center"/>
              <w:rPr>
                <w:rFonts w:eastAsia="Calibri"/>
                <w:b/>
                <w:sz w:val="24"/>
                <w:szCs w:val="24"/>
              </w:rPr>
            </w:pPr>
            <w:r w:rsidRPr="00D07CE7">
              <w:rPr>
                <w:rFonts w:eastAsia="Calibri"/>
                <w:b/>
                <w:sz w:val="24"/>
                <w:szCs w:val="24"/>
              </w:rPr>
              <w:t>Центр «Здоровье»</w:t>
            </w: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p w:rsidR="00D07CE7" w:rsidRPr="00D07CE7" w:rsidRDefault="00D07CE7" w:rsidP="00D07CE7">
            <w:pPr>
              <w:jc w:val="center"/>
              <w:rPr>
                <w:rFonts w:eastAsia="Calibri"/>
                <w:b/>
                <w:sz w:val="24"/>
                <w:szCs w:val="24"/>
              </w:rPr>
            </w:pPr>
          </w:p>
        </w:tc>
        <w:tc>
          <w:tcPr>
            <w:tcW w:w="2819" w:type="dxa"/>
            <w:vMerge w:val="restart"/>
          </w:tcPr>
          <w:p w:rsidR="00D07CE7" w:rsidRPr="00D07CE7" w:rsidRDefault="00D07CE7" w:rsidP="00D07CE7">
            <w:pPr>
              <w:jc w:val="center"/>
              <w:rPr>
                <w:sz w:val="24"/>
                <w:szCs w:val="24"/>
              </w:rPr>
            </w:pPr>
            <w:r w:rsidRPr="00D07CE7">
              <w:rPr>
                <w:sz w:val="24"/>
                <w:szCs w:val="24"/>
              </w:rPr>
              <w:t>формирование начальных представлений</w:t>
            </w:r>
          </w:p>
          <w:p w:rsidR="00D07CE7" w:rsidRPr="00D07CE7" w:rsidRDefault="00D07CE7" w:rsidP="00D07CE7">
            <w:pPr>
              <w:jc w:val="center"/>
              <w:rPr>
                <w:rFonts w:eastAsia="Calibri"/>
                <w:sz w:val="24"/>
                <w:szCs w:val="24"/>
              </w:rPr>
            </w:pPr>
            <w:r w:rsidRPr="00D07CE7">
              <w:rPr>
                <w:rFonts w:eastAsia="Calibri"/>
                <w:sz w:val="24"/>
                <w:szCs w:val="24"/>
              </w:rPr>
              <w:t xml:space="preserve">о здоровом </w:t>
            </w:r>
            <w:r w:rsidRPr="00D07CE7">
              <w:rPr>
                <w:rFonts w:eastAsia="Calibri"/>
                <w:spacing w:val="-3"/>
                <w:sz w:val="24"/>
                <w:szCs w:val="24"/>
              </w:rPr>
              <w:t xml:space="preserve">образе </w:t>
            </w:r>
            <w:r w:rsidRPr="00D07CE7">
              <w:rPr>
                <w:rFonts w:eastAsia="Calibri"/>
                <w:sz w:val="24"/>
                <w:szCs w:val="24"/>
              </w:rPr>
              <w:t>жизни</w:t>
            </w: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1595"/>
              </w:tabs>
              <w:spacing w:line="196" w:lineRule="exact"/>
              <w:jc w:val="left"/>
              <w:rPr>
                <w:sz w:val="24"/>
                <w:szCs w:val="24"/>
              </w:rPr>
            </w:pPr>
            <w:r w:rsidRPr="00D07CE7">
              <w:rPr>
                <w:sz w:val="24"/>
                <w:szCs w:val="24"/>
              </w:rPr>
              <w:t>-Воспитание</w:t>
            </w:r>
            <w:r w:rsidRPr="00D07CE7">
              <w:rPr>
                <w:sz w:val="24"/>
                <w:szCs w:val="24"/>
              </w:rPr>
              <w:tab/>
              <w:t>культурно-</w:t>
            </w:r>
          </w:p>
          <w:p w:rsidR="00D07CE7" w:rsidRPr="00D07CE7" w:rsidRDefault="00D07CE7" w:rsidP="00D07CE7">
            <w:pPr>
              <w:spacing w:line="196" w:lineRule="exact"/>
              <w:jc w:val="left"/>
              <w:rPr>
                <w:sz w:val="24"/>
                <w:szCs w:val="24"/>
              </w:rPr>
            </w:pPr>
            <w:r w:rsidRPr="00D07CE7">
              <w:rPr>
                <w:sz w:val="24"/>
                <w:szCs w:val="24"/>
              </w:rPr>
              <w:t>гигиенических навыков</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Настольно-печатные игры «Солнце, воздух и вода» (солнечного света, воздуха и воды в жизни человека и их влиянии на здоровье).</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1654"/>
              </w:tabs>
              <w:spacing w:line="198" w:lineRule="exact"/>
              <w:jc w:val="left"/>
              <w:rPr>
                <w:sz w:val="24"/>
                <w:szCs w:val="24"/>
              </w:rPr>
            </w:pPr>
            <w:r w:rsidRPr="00D07CE7">
              <w:rPr>
                <w:sz w:val="24"/>
                <w:szCs w:val="24"/>
              </w:rPr>
              <w:t>Цикли  дактических игр «Особенности строения и функциями организма человека»</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spacing w:line="196" w:lineRule="exact"/>
              <w:jc w:val="left"/>
              <w:rPr>
                <w:sz w:val="24"/>
                <w:szCs w:val="24"/>
              </w:rPr>
            </w:pPr>
            <w:r w:rsidRPr="00D07CE7">
              <w:rPr>
                <w:sz w:val="24"/>
                <w:szCs w:val="24"/>
              </w:rPr>
              <w:t>Пазлы</w:t>
            </w:r>
          </w:p>
        </w:tc>
        <w:tc>
          <w:tcPr>
            <w:tcW w:w="3260" w:type="dxa"/>
          </w:tcPr>
          <w:p w:rsidR="00D07CE7" w:rsidRPr="00D07CE7" w:rsidRDefault="00D07CE7" w:rsidP="00D07CE7">
            <w:pPr>
              <w:jc w:val="center"/>
              <w:rPr>
                <w:sz w:val="24"/>
                <w:szCs w:val="24"/>
              </w:rPr>
            </w:pPr>
            <w:r w:rsidRPr="00D07CE7">
              <w:rPr>
                <w:sz w:val="24"/>
                <w:szCs w:val="24"/>
              </w:rPr>
              <w:t>+</w:t>
            </w:r>
          </w:p>
        </w:tc>
      </w:tr>
      <w:tr w:rsidR="00D07CE7" w:rsidRPr="00D07CE7" w:rsidTr="00D07CE7">
        <w:trPr>
          <w:trHeight w:val="269"/>
        </w:trPr>
        <w:tc>
          <w:tcPr>
            <w:tcW w:w="1967" w:type="dxa"/>
            <w:vMerge/>
          </w:tcPr>
          <w:p w:rsidR="00D07CE7" w:rsidRPr="00D07CE7" w:rsidRDefault="00D07CE7" w:rsidP="00D07CE7">
            <w:pPr>
              <w:jc w:val="center"/>
              <w:rPr>
                <w:rFonts w:eastAsia="Calibri"/>
                <w:sz w:val="24"/>
                <w:szCs w:val="24"/>
              </w:rPr>
            </w:pPr>
          </w:p>
        </w:tc>
        <w:tc>
          <w:tcPr>
            <w:tcW w:w="2819" w:type="dxa"/>
            <w:vMerge/>
          </w:tcPr>
          <w:p w:rsidR="00D07CE7" w:rsidRPr="00D07CE7" w:rsidRDefault="00D07CE7" w:rsidP="00D07CE7">
            <w:pPr>
              <w:jc w:val="center"/>
              <w:rPr>
                <w:rFonts w:eastAsia="Calibri"/>
                <w:sz w:val="24"/>
                <w:szCs w:val="24"/>
              </w:rPr>
            </w:pPr>
          </w:p>
        </w:tc>
        <w:tc>
          <w:tcPr>
            <w:tcW w:w="5954" w:type="dxa"/>
          </w:tcPr>
          <w:p w:rsidR="00D07CE7" w:rsidRPr="00D07CE7" w:rsidRDefault="00D07CE7" w:rsidP="00D07CE7">
            <w:pPr>
              <w:tabs>
                <w:tab w:val="left" w:pos="690"/>
                <w:tab w:val="left" w:pos="2350"/>
              </w:tabs>
              <w:spacing w:line="196" w:lineRule="exact"/>
              <w:ind w:right="-29"/>
              <w:jc w:val="left"/>
              <w:rPr>
                <w:sz w:val="24"/>
                <w:szCs w:val="24"/>
              </w:rPr>
            </w:pPr>
            <w:r w:rsidRPr="00D07CE7">
              <w:rPr>
                <w:sz w:val="24"/>
                <w:szCs w:val="24"/>
              </w:rPr>
              <w:t>Энциклопедия  «Тело человека»</w:t>
            </w:r>
          </w:p>
        </w:tc>
        <w:tc>
          <w:tcPr>
            <w:tcW w:w="3260" w:type="dxa"/>
          </w:tcPr>
          <w:p w:rsidR="00D07CE7" w:rsidRPr="00D07CE7" w:rsidRDefault="00D07CE7" w:rsidP="00D07CE7">
            <w:pPr>
              <w:jc w:val="center"/>
              <w:rPr>
                <w:sz w:val="24"/>
                <w:szCs w:val="24"/>
              </w:rPr>
            </w:pPr>
            <w:r w:rsidRPr="00D07CE7">
              <w:rPr>
                <w:sz w:val="24"/>
                <w:szCs w:val="24"/>
              </w:rPr>
              <w:t>+</w:t>
            </w:r>
          </w:p>
        </w:tc>
      </w:tr>
    </w:tbl>
    <w:p w:rsidR="00D07CE7" w:rsidRDefault="00D07CE7" w:rsidP="008B31F8">
      <w:pPr>
        <w:rPr>
          <w:szCs w:val="24"/>
          <w:lang w:val="en-US"/>
        </w:rPr>
      </w:pPr>
    </w:p>
    <w:p w:rsidR="00D07CE7" w:rsidRDefault="00D07CE7" w:rsidP="008B31F8">
      <w:pPr>
        <w:rPr>
          <w:szCs w:val="24"/>
          <w:lang w:val="en-US"/>
        </w:rPr>
      </w:pPr>
    </w:p>
    <w:p w:rsidR="00D07CE7" w:rsidRDefault="00D07CE7" w:rsidP="008B31F8">
      <w:pPr>
        <w:rPr>
          <w:szCs w:val="24"/>
          <w:lang w:val="en-US"/>
        </w:rPr>
      </w:pPr>
    </w:p>
    <w:p w:rsidR="00D07CE7" w:rsidRPr="00D07CE7" w:rsidRDefault="00D07CE7" w:rsidP="008B31F8">
      <w:pPr>
        <w:rPr>
          <w:szCs w:val="24"/>
          <w:lang w:val="en-US"/>
        </w:rPr>
        <w:sectPr w:rsidR="00D07CE7" w:rsidRPr="00D07CE7" w:rsidSect="0007576C">
          <w:pgSz w:w="15840" w:h="12240" w:orient="landscape"/>
          <w:pgMar w:top="1701" w:right="1134" w:bottom="851" w:left="1134" w:header="720" w:footer="720" w:gutter="0"/>
          <w:cols w:space="720"/>
          <w:noEndnote/>
        </w:sectPr>
      </w:pPr>
    </w:p>
    <w:p w:rsidR="00E93E1E" w:rsidRPr="009277EA" w:rsidRDefault="00E93E1E" w:rsidP="008B31F8">
      <w:pPr>
        <w:rPr>
          <w:szCs w:val="24"/>
        </w:rPr>
      </w:pPr>
    </w:p>
    <w:p w:rsidR="001145A5" w:rsidRPr="009277EA" w:rsidRDefault="001145A5" w:rsidP="008B31F8">
      <w:pPr>
        <w:pStyle w:val="2"/>
        <w:keepLines/>
        <w:ind w:left="0"/>
        <w:rPr>
          <w:sz w:val="24"/>
          <w:szCs w:val="24"/>
        </w:rPr>
      </w:pPr>
      <w:bookmarkStart w:id="85" w:name="_Toc134878046"/>
      <w:r w:rsidRPr="009277EA">
        <w:rPr>
          <w:sz w:val="24"/>
          <w:szCs w:val="24"/>
        </w:rPr>
        <w:t>3.5. Методическое обеспечение образовательной деятельности</w:t>
      </w:r>
      <w:bookmarkEnd w:id="85"/>
    </w:p>
    <w:p w:rsidR="00EA571C" w:rsidRPr="009277EA" w:rsidRDefault="00EA571C" w:rsidP="00EA571C">
      <w:pPr>
        <w:rPr>
          <w:szCs w:val="24"/>
        </w:rPr>
      </w:pPr>
    </w:p>
    <w:tbl>
      <w:tblPr>
        <w:tblStyle w:val="241"/>
        <w:tblW w:w="14034" w:type="dxa"/>
        <w:tblInd w:w="-176" w:type="dxa"/>
        <w:shd w:val="clear" w:color="auto" w:fill="FFFFFF" w:themeFill="background1"/>
        <w:tblLayout w:type="fixed"/>
        <w:tblLook w:val="04A0" w:firstRow="1" w:lastRow="0" w:firstColumn="1" w:lastColumn="0" w:noHBand="0" w:noVBand="1"/>
      </w:tblPr>
      <w:tblGrid>
        <w:gridCol w:w="1980"/>
        <w:gridCol w:w="714"/>
        <w:gridCol w:w="11340"/>
      </w:tblGrid>
      <w:tr w:rsidR="00EA571C" w:rsidRPr="009277EA" w:rsidTr="00294AAB">
        <w:tc>
          <w:tcPr>
            <w:tcW w:w="14034" w:type="dxa"/>
            <w:gridSpan w:val="3"/>
            <w:shd w:val="clear" w:color="auto" w:fill="BFBFBF" w:themeFill="background1" w:themeFillShade="BF"/>
          </w:tcPr>
          <w:p w:rsidR="00EA571C" w:rsidRPr="009277EA" w:rsidRDefault="00EA571C" w:rsidP="00C6287E">
            <w:pPr>
              <w:spacing w:after="160" w:line="293" w:lineRule="exact"/>
              <w:ind w:left="177" w:right="172"/>
              <w:jc w:val="center"/>
              <w:rPr>
                <w:b/>
                <w:i/>
                <w:sz w:val="24"/>
                <w:szCs w:val="24"/>
              </w:rPr>
            </w:pPr>
            <w:r w:rsidRPr="009277EA">
              <w:rPr>
                <w:b/>
                <w:i/>
                <w:sz w:val="24"/>
                <w:szCs w:val="24"/>
              </w:rPr>
              <w:t>Программно - методический комплект для детей</w:t>
            </w:r>
          </w:p>
          <w:p w:rsidR="00EA571C" w:rsidRPr="009277EA" w:rsidRDefault="00EA571C" w:rsidP="00C6287E">
            <w:pPr>
              <w:spacing w:after="160"/>
              <w:jc w:val="center"/>
              <w:outlineLvl w:val="2"/>
              <w:rPr>
                <w:b/>
                <w:bCs/>
                <w:sz w:val="24"/>
                <w:szCs w:val="24"/>
              </w:rPr>
            </w:pPr>
            <w:r w:rsidRPr="009277EA">
              <w:rPr>
                <w:b/>
                <w:i/>
                <w:sz w:val="24"/>
                <w:szCs w:val="24"/>
              </w:rPr>
              <w:t>старшего дошкольного возраста 6 – 7 лет</w:t>
            </w:r>
          </w:p>
        </w:tc>
      </w:tr>
      <w:tr w:rsidR="00EA571C" w:rsidRPr="009277EA" w:rsidTr="009277EA">
        <w:trPr>
          <w:trHeight w:val="139"/>
        </w:trPr>
        <w:tc>
          <w:tcPr>
            <w:tcW w:w="2694" w:type="dxa"/>
            <w:gridSpan w:val="2"/>
            <w:vMerge w:val="restart"/>
            <w:shd w:val="clear" w:color="auto" w:fill="FFFFFF" w:themeFill="background1"/>
          </w:tcPr>
          <w:p w:rsidR="00EA571C" w:rsidRPr="009277EA" w:rsidRDefault="00EA571C" w:rsidP="00C6287E">
            <w:pPr>
              <w:spacing w:after="160"/>
              <w:jc w:val="center"/>
              <w:outlineLvl w:val="2"/>
              <w:rPr>
                <w:b/>
                <w:bCs/>
                <w:sz w:val="24"/>
                <w:szCs w:val="24"/>
              </w:rPr>
            </w:pPr>
            <w:r w:rsidRPr="009277EA">
              <w:rPr>
                <w:b/>
                <w:i/>
                <w:sz w:val="24"/>
                <w:szCs w:val="24"/>
              </w:rPr>
              <w:t>Программы и технологии</w:t>
            </w: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Обязательная часть</w:t>
            </w:r>
          </w:p>
          <w:p w:rsidR="00EA571C" w:rsidRPr="009277EA" w:rsidRDefault="00EA571C" w:rsidP="00C6287E">
            <w:pPr>
              <w:spacing w:after="160"/>
              <w:outlineLvl w:val="2"/>
              <w:rPr>
                <w:b/>
                <w:bCs/>
                <w:sz w:val="24"/>
                <w:szCs w:val="24"/>
              </w:rPr>
            </w:pPr>
            <w:r w:rsidRPr="009277EA">
              <w:rPr>
                <w:sz w:val="24"/>
                <w:szCs w:val="24"/>
              </w:rPr>
              <w:t>Федеральная образовательная программа дошкольного образования, утверждена</w:t>
            </w:r>
            <w:r w:rsidRPr="009277EA">
              <w:rPr>
                <w:sz w:val="24"/>
                <w:szCs w:val="24"/>
              </w:rPr>
              <w:tab/>
              <w:t>приказом</w:t>
            </w:r>
            <w:r w:rsidRPr="009277EA">
              <w:rPr>
                <w:sz w:val="24"/>
                <w:szCs w:val="24"/>
              </w:rPr>
              <w:tab/>
              <w:t xml:space="preserve">Министерства просвещения </w:t>
            </w:r>
            <w:r w:rsidRPr="009277EA">
              <w:rPr>
                <w:spacing w:val="-3"/>
                <w:sz w:val="24"/>
                <w:szCs w:val="24"/>
              </w:rPr>
              <w:t xml:space="preserve">Российской </w:t>
            </w:r>
            <w:r w:rsidRPr="009277EA">
              <w:rPr>
                <w:sz w:val="24"/>
                <w:szCs w:val="24"/>
              </w:rPr>
              <w:t>Федерации от 25 ноября 2022 г. N1028</w:t>
            </w:r>
          </w:p>
        </w:tc>
      </w:tr>
      <w:tr w:rsidR="00EA571C" w:rsidRPr="009277EA" w:rsidTr="009277EA">
        <w:trPr>
          <w:trHeight w:val="264"/>
        </w:trPr>
        <w:tc>
          <w:tcPr>
            <w:tcW w:w="2694" w:type="dxa"/>
            <w:gridSpan w:val="2"/>
            <w:vMerge/>
            <w:shd w:val="clear" w:color="auto" w:fill="FFFFFF" w:themeFill="background1"/>
          </w:tcPr>
          <w:p w:rsidR="00EA571C" w:rsidRPr="009277EA" w:rsidRDefault="00EA571C" w:rsidP="00C6287E">
            <w:pPr>
              <w:spacing w:after="160"/>
              <w:jc w:val="center"/>
              <w:outlineLvl w:val="2"/>
              <w:rPr>
                <w:b/>
                <w:i/>
                <w:sz w:val="24"/>
                <w:szCs w:val="24"/>
              </w:rPr>
            </w:pPr>
          </w:p>
        </w:tc>
        <w:tc>
          <w:tcPr>
            <w:tcW w:w="11340" w:type="dxa"/>
            <w:shd w:val="clear" w:color="auto" w:fill="FFFFFF" w:themeFill="background1"/>
          </w:tcPr>
          <w:p w:rsidR="00EA571C" w:rsidRPr="009277EA" w:rsidRDefault="00EA571C" w:rsidP="00C6287E">
            <w:pPr>
              <w:spacing w:after="160" w:line="262" w:lineRule="exact"/>
              <w:ind w:left="107"/>
              <w:jc w:val="center"/>
              <w:rPr>
                <w:b/>
                <w:i/>
                <w:sz w:val="24"/>
                <w:szCs w:val="24"/>
              </w:rPr>
            </w:pPr>
            <w:r w:rsidRPr="009277EA">
              <w:rPr>
                <w:b/>
                <w:i/>
                <w:sz w:val="24"/>
                <w:szCs w:val="24"/>
              </w:rPr>
              <w:t>Часть программы, формируемая участниками образовательных отношений</w:t>
            </w:r>
          </w:p>
          <w:p w:rsidR="00EA571C" w:rsidRPr="009277EA" w:rsidRDefault="00EA571C" w:rsidP="000E046B">
            <w:pPr>
              <w:numPr>
                <w:ilvl w:val="0"/>
                <w:numId w:val="36"/>
              </w:numPr>
              <w:spacing w:after="160"/>
              <w:jc w:val="left"/>
              <w:rPr>
                <w:sz w:val="24"/>
                <w:szCs w:val="24"/>
              </w:rPr>
            </w:pPr>
            <w:r w:rsidRPr="009277EA">
              <w:rPr>
                <w:sz w:val="24"/>
                <w:szCs w:val="24"/>
              </w:rPr>
              <w:t xml:space="preserve">Л.В. Стахович, Е.В. Семенкова Занимательные финансы (ЗФ) Читаем и обсуждаем </w:t>
            </w:r>
          </w:p>
          <w:p w:rsidR="00EA571C" w:rsidRPr="009277EA" w:rsidRDefault="00EA571C" w:rsidP="000E046B">
            <w:pPr>
              <w:numPr>
                <w:ilvl w:val="0"/>
                <w:numId w:val="36"/>
              </w:numPr>
              <w:spacing w:after="160"/>
              <w:jc w:val="left"/>
              <w:rPr>
                <w:sz w:val="24"/>
                <w:szCs w:val="24"/>
              </w:rPr>
            </w:pPr>
            <w:r w:rsidRPr="009277EA">
              <w:rPr>
                <w:sz w:val="24"/>
                <w:szCs w:val="24"/>
              </w:rPr>
              <w:t>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Л.В. Стахович, Е.В. Семенкова Занимательные финансы (ЗФ) Мини спектакли</w:t>
            </w:r>
          </w:p>
          <w:p w:rsidR="00EA571C" w:rsidRPr="009277EA" w:rsidRDefault="00EA571C" w:rsidP="000E046B">
            <w:pPr>
              <w:numPr>
                <w:ilvl w:val="0"/>
                <w:numId w:val="36"/>
              </w:numPr>
              <w:spacing w:after="160"/>
              <w:jc w:val="left"/>
              <w:rPr>
                <w:sz w:val="24"/>
                <w:szCs w:val="24"/>
              </w:rPr>
            </w:pPr>
            <w:r w:rsidRPr="009277EA">
              <w:rPr>
                <w:sz w:val="24"/>
                <w:szCs w:val="24"/>
              </w:rPr>
              <w:t>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Л.В. Стахович, Е.В. Семенкова Занимательные финансы (ЗФ) Говорим с детьми о финансах 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Л.В. Стахович, Е.В. Семенкова Занимательные финансы (ЗФ) Играем вместе 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Л.В. Стахович, Е.В. Семенкова Занимательные финансы (ЗФ) Методические рекомендации 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Л.В. Стахович, Е.В. Семенкова Занимательные финансы (ЗФ) Азы финансовой культуры для дошкольников 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Л.В. Стахович, Е.В. Семенкова Занимательные финансы (ЗФ) Рассуждаем и решаем Москва «Вита-Пресс» 2020</w:t>
            </w:r>
          </w:p>
          <w:p w:rsidR="00EA571C" w:rsidRPr="009277EA" w:rsidRDefault="00EA571C" w:rsidP="000E046B">
            <w:pPr>
              <w:numPr>
                <w:ilvl w:val="0"/>
                <w:numId w:val="36"/>
              </w:numPr>
              <w:spacing w:after="160"/>
              <w:jc w:val="left"/>
              <w:rPr>
                <w:sz w:val="24"/>
                <w:szCs w:val="24"/>
              </w:rPr>
            </w:pPr>
            <w:r w:rsidRPr="009277EA">
              <w:rPr>
                <w:sz w:val="24"/>
                <w:szCs w:val="24"/>
              </w:rPr>
              <w:t>«Приобщение детей к истокам русской народной культуры»  О.Л.Князева Санкт-Петербург Издательство «Детство-Пресс» 2017г</w:t>
            </w:r>
          </w:p>
          <w:p w:rsidR="00EA571C" w:rsidRPr="009277EA" w:rsidRDefault="00EA571C" w:rsidP="000E046B">
            <w:pPr>
              <w:numPr>
                <w:ilvl w:val="0"/>
                <w:numId w:val="36"/>
              </w:numPr>
              <w:spacing w:after="160"/>
              <w:jc w:val="left"/>
              <w:rPr>
                <w:sz w:val="24"/>
                <w:szCs w:val="24"/>
              </w:rPr>
            </w:pPr>
            <w:r w:rsidRPr="009277EA">
              <w:rPr>
                <w:sz w:val="24"/>
                <w:szCs w:val="24"/>
              </w:rPr>
              <w:lastRenderedPageBreak/>
              <w:t>Е. В. Колесникова « Развитие звуко-буквенного анализа у детей 5-6 лет».Учебно-методическое пособие к рабочей тетради «От А до Я»-Москва</w:t>
            </w:r>
            <w:proofErr w:type="gramStart"/>
            <w:r w:rsidRPr="009277EA">
              <w:rPr>
                <w:sz w:val="24"/>
                <w:szCs w:val="24"/>
              </w:rPr>
              <w:t>.Ю</w:t>
            </w:r>
            <w:proofErr w:type="gramEnd"/>
            <w:r w:rsidRPr="009277EA">
              <w:rPr>
                <w:sz w:val="24"/>
                <w:szCs w:val="24"/>
              </w:rPr>
              <w:t>вента,2014,80с.</w:t>
            </w:r>
          </w:p>
          <w:p w:rsidR="00EA571C" w:rsidRPr="009277EA" w:rsidRDefault="00EA571C" w:rsidP="000E046B">
            <w:pPr>
              <w:numPr>
                <w:ilvl w:val="0"/>
                <w:numId w:val="36"/>
              </w:numPr>
              <w:spacing w:after="160"/>
              <w:jc w:val="left"/>
              <w:rPr>
                <w:sz w:val="24"/>
                <w:szCs w:val="24"/>
              </w:rPr>
            </w:pPr>
            <w:r w:rsidRPr="009277EA">
              <w:rPr>
                <w:sz w:val="24"/>
                <w:szCs w:val="24"/>
              </w:rPr>
              <w:t>Кипкеева З. С., Семёнова Л. А., Трунова А. С. «Формирование национального самосознания, толерантных и патриотических чувств у дошкольников средствами этнокультуры народов Карачаево – Черкесии»  Карачаевс</w:t>
            </w:r>
            <w:proofErr w:type="gramStart"/>
            <w:r w:rsidRPr="009277EA">
              <w:rPr>
                <w:sz w:val="24"/>
                <w:szCs w:val="24"/>
              </w:rPr>
              <w:t>к-</w:t>
            </w:r>
            <w:proofErr w:type="gramEnd"/>
            <w:r w:rsidRPr="009277EA">
              <w:rPr>
                <w:sz w:val="24"/>
                <w:szCs w:val="24"/>
              </w:rPr>
              <w:t xml:space="preserve"> Ставрополь 2018г</w:t>
            </w:r>
          </w:p>
          <w:p w:rsidR="00EA571C" w:rsidRPr="009277EA" w:rsidRDefault="00EA571C" w:rsidP="000E046B">
            <w:pPr>
              <w:numPr>
                <w:ilvl w:val="0"/>
                <w:numId w:val="36"/>
              </w:numPr>
              <w:spacing w:after="160"/>
              <w:jc w:val="left"/>
              <w:rPr>
                <w:sz w:val="24"/>
                <w:szCs w:val="24"/>
              </w:rPr>
            </w:pPr>
            <w:r w:rsidRPr="009277EA">
              <w:rPr>
                <w:sz w:val="24"/>
                <w:szCs w:val="24"/>
              </w:rPr>
              <w:t>Р.М. Литвинова. Казаки на Ставрополье</w:t>
            </w:r>
          </w:p>
          <w:p w:rsidR="00EA571C" w:rsidRPr="009277EA" w:rsidRDefault="00EA571C" w:rsidP="000E046B">
            <w:pPr>
              <w:numPr>
                <w:ilvl w:val="0"/>
                <w:numId w:val="36"/>
              </w:numPr>
              <w:spacing w:after="160"/>
              <w:jc w:val="left"/>
              <w:rPr>
                <w:sz w:val="24"/>
                <w:szCs w:val="24"/>
              </w:rPr>
            </w:pPr>
            <w:r w:rsidRPr="009277EA">
              <w:rPr>
                <w:sz w:val="24"/>
                <w:szCs w:val="24"/>
              </w:rPr>
              <w:t>Николаева С.Н. Юный эколог. Система работы в подготовительной группе детского сада. Для работы с детьми 6 – 7 лет. – М.: МОЗАИКА – СИНТЕЗ, 2010.Николаева С.Н. «Юный эколог»: Программа и условия ее реализации в детском саду. – М.: «Мозаика - Синтез»,1999.</w:t>
            </w:r>
          </w:p>
          <w:p w:rsidR="00EA571C" w:rsidRPr="009277EA" w:rsidRDefault="00EA571C" w:rsidP="000E046B">
            <w:pPr>
              <w:numPr>
                <w:ilvl w:val="0"/>
                <w:numId w:val="36"/>
              </w:numPr>
              <w:spacing w:after="160"/>
              <w:jc w:val="left"/>
              <w:rPr>
                <w:sz w:val="24"/>
                <w:szCs w:val="24"/>
              </w:rPr>
            </w:pPr>
            <w:r w:rsidRPr="009277EA">
              <w:rPr>
                <w:sz w:val="24"/>
                <w:szCs w:val="24"/>
              </w:rPr>
              <w:t>В.А. Деркунской Социальные акции и волонтерское движение дошкольников в детском саду</w:t>
            </w:r>
            <w:r w:rsidRPr="009277EA">
              <w:rPr>
                <w:sz w:val="24"/>
                <w:szCs w:val="24"/>
              </w:rPr>
              <w:tab/>
              <w:t>Москва Центр педагогического образования 2018</w:t>
            </w:r>
          </w:p>
          <w:p w:rsidR="00EA571C" w:rsidRPr="009277EA" w:rsidRDefault="00EA571C" w:rsidP="000E046B">
            <w:pPr>
              <w:numPr>
                <w:ilvl w:val="0"/>
                <w:numId w:val="36"/>
              </w:numPr>
              <w:spacing w:after="160"/>
              <w:jc w:val="left"/>
              <w:rPr>
                <w:sz w:val="24"/>
                <w:szCs w:val="24"/>
              </w:rPr>
            </w:pPr>
            <w:r w:rsidRPr="009277EA">
              <w:rPr>
                <w:sz w:val="24"/>
                <w:szCs w:val="24"/>
              </w:rPr>
              <w:t>И.Л. Лыкова Информационная культура и безопасность Москва Издательский дом «Цветной мир» 2018</w:t>
            </w:r>
          </w:p>
          <w:p w:rsidR="00EA571C" w:rsidRPr="009277EA" w:rsidRDefault="00EA571C" w:rsidP="000E046B">
            <w:pPr>
              <w:numPr>
                <w:ilvl w:val="0"/>
                <w:numId w:val="36"/>
              </w:numPr>
              <w:spacing w:after="160"/>
              <w:jc w:val="left"/>
              <w:rPr>
                <w:sz w:val="24"/>
                <w:szCs w:val="24"/>
              </w:rPr>
            </w:pPr>
            <w:r w:rsidRPr="009277EA">
              <w:rPr>
                <w:sz w:val="24"/>
                <w:szCs w:val="24"/>
              </w:rPr>
              <w:t>О.Л. Князева, М.Д. Маханева. Приобщение детей к истокам русской народной культуры</w:t>
            </w:r>
            <w:r w:rsidRPr="009277EA">
              <w:rPr>
                <w:sz w:val="24"/>
                <w:szCs w:val="24"/>
              </w:rPr>
              <w:tab/>
              <w:t>СПб: Детство-Пресс, 2008</w:t>
            </w:r>
          </w:p>
          <w:p w:rsidR="00EA571C" w:rsidRPr="009277EA" w:rsidRDefault="00EA571C" w:rsidP="000E046B">
            <w:pPr>
              <w:numPr>
                <w:ilvl w:val="0"/>
                <w:numId w:val="36"/>
              </w:numPr>
              <w:spacing w:after="160"/>
              <w:jc w:val="left"/>
              <w:rPr>
                <w:sz w:val="24"/>
                <w:szCs w:val="24"/>
              </w:rPr>
            </w:pPr>
            <w:r w:rsidRPr="009277EA">
              <w:rPr>
                <w:sz w:val="24"/>
                <w:szCs w:val="24"/>
              </w:rPr>
              <w:t>А.А. Чеменева А.Ф. Мельникова Парциальная программа рекриационного туризма для детей старшего дошкольного возраста «Веселый рюкзачок»</w:t>
            </w:r>
            <w:r w:rsidRPr="009277EA">
              <w:rPr>
                <w:sz w:val="24"/>
                <w:szCs w:val="24"/>
              </w:rPr>
              <w:tab/>
              <w:t>Москва «Русское слово» 2019</w:t>
            </w:r>
          </w:p>
          <w:p w:rsidR="00EA571C" w:rsidRPr="009277EA" w:rsidRDefault="00EA571C" w:rsidP="000E046B">
            <w:pPr>
              <w:numPr>
                <w:ilvl w:val="0"/>
                <w:numId w:val="36"/>
              </w:numPr>
              <w:spacing w:after="160"/>
              <w:jc w:val="left"/>
              <w:rPr>
                <w:sz w:val="24"/>
                <w:szCs w:val="24"/>
              </w:rPr>
            </w:pPr>
            <w:r w:rsidRPr="009277EA">
              <w:rPr>
                <w:sz w:val="24"/>
                <w:szCs w:val="24"/>
              </w:rPr>
              <w:t>Н.И. Бочарова Туристические прогулки в детском саду Издательство Аркти Москва 2004г</w:t>
            </w:r>
          </w:p>
          <w:p w:rsidR="00EA571C" w:rsidRPr="009277EA" w:rsidRDefault="00EA571C" w:rsidP="000E046B">
            <w:pPr>
              <w:numPr>
                <w:ilvl w:val="0"/>
                <w:numId w:val="36"/>
              </w:numPr>
              <w:spacing w:after="160"/>
              <w:jc w:val="left"/>
              <w:rPr>
                <w:sz w:val="24"/>
                <w:szCs w:val="24"/>
              </w:rPr>
            </w:pPr>
            <w:r w:rsidRPr="009277EA">
              <w:rPr>
                <w:sz w:val="24"/>
                <w:szCs w:val="24"/>
              </w:rPr>
              <w:t>Н.М. Сертакова Патриотическое воспитание детей 4-7 лет на основе проектно- исследовательской деятельности Волгоград 2014г</w:t>
            </w:r>
          </w:p>
          <w:p w:rsidR="00EA571C" w:rsidRPr="009277EA" w:rsidRDefault="00EA571C" w:rsidP="000E046B">
            <w:pPr>
              <w:numPr>
                <w:ilvl w:val="0"/>
                <w:numId w:val="36"/>
              </w:numPr>
              <w:spacing w:after="160"/>
              <w:jc w:val="left"/>
              <w:rPr>
                <w:sz w:val="24"/>
                <w:szCs w:val="24"/>
              </w:rPr>
            </w:pPr>
            <w:r w:rsidRPr="009277EA">
              <w:rPr>
                <w:sz w:val="24"/>
                <w:szCs w:val="24"/>
              </w:rPr>
              <w:t>Ю.В. ФедуловаЛюблю мое отечество Сфера Издательство ТЦ СФЕРА</w:t>
            </w:r>
          </w:p>
        </w:tc>
      </w:tr>
      <w:tr w:rsidR="00EA571C" w:rsidRPr="009277EA" w:rsidTr="009277EA">
        <w:tc>
          <w:tcPr>
            <w:tcW w:w="2694" w:type="dxa"/>
            <w:gridSpan w:val="2"/>
            <w:shd w:val="clear" w:color="auto" w:fill="FFFFFF" w:themeFill="background1"/>
          </w:tcPr>
          <w:p w:rsidR="00EA571C" w:rsidRPr="009277EA" w:rsidRDefault="00EA571C" w:rsidP="00C6287E">
            <w:pPr>
              <w:spacing w:after="160" w:line="257" w:lineRule="exact"/>
              <w:ind w:left="215" w:right="206"/>
              <w:jc w:val="center"/>
              <w:rPr>
                <w:b/>
                <w:i/>
                <w:sz w:val="24"/>
                <w:szCs w:val="24"/>
              </w:rPr>
            </w:pPr>
            <w:r w:rsidRPr="009277EA">
              <w:rPr>
                <w:b/>
                <w:i/>
                <w:sz w:val="24"/>
                <w:szCs w:val="24"/>
              </w:rPr>
              <w:lastRenderedPageBreak/>
              <w:t>Образовательная</w:t>
            </w:r>
          </w:p>
          <w:p w:rsidR="00EA571C" w:rsidRPr="009277EA" w:rsidRDefault="00EA571C" w:rsidP="00C6287E">
            <w:pPr>
              <w:spacing w:after="160"/>
              <w:jc w:val="center"/>
              <w:outlineLvl w:val="2"/>
              <w:rPr>
                <w:b/>
                <w:bCs/>
                <w:sz w:val="24"/>
                <w:szCs w:val="24"/>
              </w:rPr>
            </w:pPr>
            <w:r w:rsidRPr="009277EA">
              <w:rPr>
                <w:b/>
                <w:i/>
                <w:sz w:val="24"/>
                <w:szCs w:val="24"/>
              </w:rPr>
              <w:t>область</w:t>
            </w:r>
          </w:p>
        </w:tc>
        <w:tc>
          <w:tcPr>
            <w:tcW w:w="11340" w:type="dxa"/>
            <w:shd w:val="clear" w:color="auto" w:fill="FFFFFF" w:themeFill="background1"/>
          </w:tcPr>
          <w:p w:rsidR="00EA571C" w:rsidRPr="009277EA" w:rsidRDefault="00EA571C" w:rsidP="00C6287E">
            <w:pPr>
              <w:spacing w:after="160"/>
              <w:jc w:val="center"/>
              <w:outlineLvl w:val="2"/>
              <w:rPr>
                <w:b/>
                <w:bCs/>
                <w:sz w:val="24"/>
                <w:szCs w:val="24"/>
              </w:rPr>
            </w:pPr>
            <w:r w:rsidRPr="009277EA">
              <w:rPr>
                <w:b/>
                <w:i/>
                <w:sz w:val="24"/>
                <w:szCs w:val="24"/>
              </w:rPr>
              <w:t>Методические пособия для работы с детьми 6 – 7 лет</w:t>
            </w:r>
          </w:p>
        </w:tc>
      </w:tr>
      <w:tr w:rsidR="00EA571C" w:rsidRPr="009277EA" w:rsidTr="009277EA">
        <w:trPr>
          <w:trHeight w:val="372"/>
        </w:trPr>
        <w:tc>
          <w:tcPr>
            <w:tcW w:w="2694" w:type="dxa"/>
            <w:gridSpan w:val="2"/>
            <w:vMerge w:val="restart"/>
            <w:shd w:val="clear" w:color="auto" w:fill="FFFFFF" w:themeFill="background1"/>
          </w:tcPr>
          <w:p w:rsidR="00EA571C" w:rsidRPr="009277EA" w:rsidRDefault="00EA571C" w:rsidP="00C6287E">
            <w:pPr>
              <w:spacing w:after="160" w:line="267" w:lineRule="exact"/>
              <w:ind w:left="215" w:right="206"/>
              <w:jc w:val="center"/>
              <w:rPr>
                <w:b/>
                <w:i/>
                <w:sz w:val="24"/>
                <w:szCs w:val="24"/>
              </w:rPr>
            </w:pPr>
            <w:r w:rsidRPr="009277EA">
              <w:rPr>
                <w:b/>
                <w:i/>
                <w:sz w:val="24"/>
                <w:szCs w:val="24"/>
              </w:rPr>
              <w:t>Социально -</w:t>
            </w:r>
          </w:p>
          <w:p w:rsidR="00EA571C" w:rsidRPr="009277EA" w:rsidRDefault="00EA571C" w:rsidP="00C6287E">
            <w:pPr>
              <w:spacing w:after="160"/>
              <w:jc w:val="center"/>
              <w:outlineLvl w:val="2"/>
              <w:rPr>
                <w:b/>
                <w:bCs/>
                <w:sz w:val="24"/>
                <w:szCs w:val="24"/>
              </w:rPr>
            </w:pPr>
            <w:r w:rsidRPr="009277EA">
              <w:rPr>
                <w:b/>
                <w:i/>
                <w:sz w:val="24"/>
                <w:szCs w:val="24"/>
              </w:rPr>
              <w:t xml:space="preserve">коммуникативное </w:t>
            </w:r>
            <w:r w:rsidRPr="009277EA">
              <w:rPr>
                <w:b/>
                <w:i/>
                <w:sz w:val="24"/>
                <w:szCs w:val="24"/>
              </w:rPr>
              <w:lastRenderedPageBreak/>
              <w:t>развитие</w:t>
            </w: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p w:rsidR="00EA571C" w:rsidRPr="009277EA" w:rsidRDefault="00EA571C" w:rsidP="00C6287E">
            <w:pPr>
              <w:ind w:firstLine="708"/>
              <w:rPr>
                <w:sz w:val="24"/>
                <w:szCs w:val="24"/>
              </w:rPr>
            </w:pP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lastRenderedPageBreak/>
              <w:t>Обязательная часть</w:t>
            </w:r>
          </w:p>
          <w:p w:rsidR="00EA571C" w:rsidRPr="009277EA" w:rsidRDefault="00EA571C" w:rsidP="000E046B">
            <w:pPr>
              <w:numPr>
                <w:ilvl w:val="0"/>
                <w:numId w:val="28"/>
              </w:numPr>
              <w:spacing w:after="160"/>
              <w:jc w:val="left"/>
              <w:rPr>
                <w:sz w:val="24"/>
                <w:szCs w:val="24"/>
              </w:rPr>
            </w:pPr>
            <w:r w:rsidRPr="009277EA">
              <w:rPr>
                <w:sz w:val="24"/>
                <w:szCs w:val="24"/>
              </w:rPr>
              <w:t>Кравченко И.В., Долгова Т.Л. Прогулки в детском саду. Методическое пособие</w:t>
            </w:r>
            <w:proofErr w:type="gramStart"/>
            <w:r w:rsidRPr="009277EA">
              <w:rPr>
                <w:sz w:val="24"/>
                <w:szCs w:val="24"/>
              </w:rPr>
              <w:t xml:space="preserve"> / П</w:t>
            </w:r>
            <w:proofErr w:type="gramEnd"/>
            <w:r w:rsidRPr="009277EA">
              <w:rPr>
                <w:sz w:val="24"/>
                <w:szCs w:val="24"/>
              </w:rPr>
              <w:t xml:space="preserve">од ред. Г.М. </w:t>
            </w:r>
            <w:r w:rsidRPr="009277EA">
              <w:rPr>
                <w:sz w:val="24"/>
                <w:szCs w:val="24"/>
              </w:rPr>
              <w:lastRenderedPageBreak/>
              <w:t xml:space="preserve">Киселевой, Л.И. Пономаревой. – М.: ТЦ Сфера, 2011. </w:t>
            </w:r>
          </w:p>
          <w:p w:rsidR="00EA571C" w:rsidRPr="009277EA" w:rsidRDefault="00EA571C" w:rsidP="000E046B">
            <w:pPr>
              <w:numPr>
                <w:ilvl w:val="0"/>
                <w:numId w:val="28"/>
              </w:numPr>
              <w:spacing w:after="160"/>
              <w:jc w:val="left"/>
              <w:rPr>
                <w:sz w:val="24"/>
                <w:szCs w:val="24"/>
              </w:rPr>
            </w:pPr>
            <w:r w:rsidRPr="009277EA">
              <w:rPr>
                <w:sz w:val="24"/>
                <w:szCs w:val="24"/>
              </w:rPr>
              <w:t>Парамонова Л.А. Развивающие занятия с детьми М.Олма. 2011г.</w:t>
            </w:r>
          </w:p>
          <w:p w:rsidR="00EA571C" w:rsidRPr="009277EA" w:rsidRDefault="00EA571C" w:rsidP="000E046B">
            <w:pPr>
              <w:numPr>
                <w:ilvl w:val="0"/>
                <w:numId w:val="28"/>
              </w:numPr>
              <w:spacing w:after="160"/>
              <w:jc w:val="left"/>
              <w:rPr>
                <w:sz w:val="24"/>
                <w:szCs w:val="24"/>
              </w:rPr>
            </w:pPr>
            <w:r w:rsidRPr="009277EA">
              <w:rPr>
                <w:sz w:val="24"/>
                <w:szCs w:val="24"/>
              </w:rPr>
              <w:t>Дыбина О. Б. «Ознакомление с предметным и социальным окружением». Подготовительная группа М.: Мозаика-Синтез, 2016 г.</w:t>
            </w:r>
          </w:p>
          <w:p w:rsidR="00EA571C" w:rsidRPr="009277EA" w:rsidRDefault="00EA571C" w:rsidP="000E046B">
            <w:pPr>
              <w:numPr>
                <w:ilvl w:val="0"/>
                <w:numId w:val="28"/>
              </w:numPr>
              <w:spacing w:after="160"/>
              <w:jc w:val="left"/>
              <w:rPr>
                <w:sz w:val="24"/>
                <w:szCs w:val="24"/>
              </w:rPr>
            </w:pPr>
            <w:r w:rsidRPr="009277EA">
              <w:rPr>
                <w:sz w:val="24"/>
                <w:szCs w:val="24"/>
              </w:rPr>
              <w:t xml:space="preserve">Дыбина О. </w:t>
            </w:r>
            <w:proofErr w:type="gramStart"/>
            <w:r w:rsidRPr="009277EA">
              <w:rPr>
                <w:sz w:val="24"/>
                <w:szCs w:val="24"/>
              </w:rPr>
              <w:t>Б.</w:t>
            </w:r>
            <w:proofErr w:type="gramEnd"/>
            <w:r w:rsidRPr="009277EA">
              <w:rPr>
                <w:sz w:val="24"/>
                <w:szCs w:val="24"/>
              </w:rPr>
              <w:t xml:space="preserve"> Что было до... Игры-путешествия в прошлое предметов. — М„ 1999.</w:t>
            </w:r>
          </w:p>
          <w:p w:rsidR="00EA571C" w:rsidRPr="009277EA" w:rsidRDefault="00EA571C" w:rsidP="000E046B">
            <w:pPr>
              <w:numPr>
                <w:ilvl w:val="0"/>
                <w:numId w:val="28"/>
              </w:numPr>
              <w:spacing w:after="160"/>
              <w:jc w:val="left"/>
              <w:rPr>
                <w:sz w:val="24"/>
                <w:szCs w:val="24"/>
              </w:rPr>
            </w:pPr>
            <w:r w:rsidRPr="009277EA">
              <w:rPr>
                <w:sz w:val="24"/>
                <w:szCs w:val="24"/>
              </w:rPr>
              <w:t>Социаль-коммуникативное развитие дошкольников. Подготовительная к школе группа.  «От рождения до школы»./Л.В.Абрамова</w:t>
            </w:r>
            <w:proofErr w:type="gramStart"/>
            <w:r w:rsidRPr="009277EA">
              <w:rPr>
                <w:sz w:val="24"/>
                <w:szCs w:val="24"/>
              </w:rPr>
              <w:t>,И</w:t>
            </w:r>
            <w:proofErr w:type="gramEnd"/>
            <w:r w:rsidRPr="009277EA">
              <w:rPr>
                <w:sz w:val="24"/>
                <w:szCs w:val="24"/>
              </w:rPr>
              <w:t>.Ф.Слепцова  -М.: Мозаика-Синтез,2020,120с.</w:t>
            </w:r>
          </w:p>
          <w:p w:rsidR="00EA571C" w:rsidRPr="009277EA" w:rsidRDefault="00EA571C" w:rsidP="000E046B">
            <w:pPr>
              <w:numPr>
                <w:ilvl w:val="0"/>
                <w:numId w:val="28"/>
              </w:numPr>
              <w:spacing w:after="160"/>
              <w:jc w:val="left"/>
              <w:rPr>
                <w:sz w:val="24"/>
                <w:szCs w:val="24"/>
              </w:rPr>
            </w:pPr>
            <w:r w:rsidRPr="009277EA">
              <w:rPr>
                <w:sz w:val="24"/>
                <w:szCs w:val="24"/>
              </w:rPr>
              <w:t xml:space="preserve">Гу6анова Н. Ф. Развитие игровой деятельности. Система работы в подготовительной к школе группе детского сада. </w:t>
            </w:r>
            <w:proofErr w:type="gramStart"/>
            <w:r w:rsidRPr="009277EA">
              <w:rPr>
                <w:sz w:val="24"/>
                <w:szCs w:val="24"/>
              </w:rPr>
              <w:t>—М</w:t>
            </w:r>
            <w:proofErr w:type="gramEnd"/>
            <w:r w:rsidRPr="009277EA">
              <w:rPr>
                <w:sz w:val="24"/>
                <w:szCs w:val="24"/>
              </w:rPr>
              <w:t>,: Мозаика-Синтез, 2010.</w:t>
            </w:r>
          </w:p>
          <w:p w:rsidR="00EA571C" w:rsidRPr="009277EA" w:rsidRDefault="00EA571C" w:rsidP="000E046B">
            <w:pPr>
              <w:numPr>
                <w:ilvl w:val="0"/>
                <w:numId w:val="28"/>
              </w:numPr>
              <w:spacing w:after="160"/>
              <w:jc w:val="left"/>
              <w:rPr>
                <w:sz w:val="24"/>
                <w:szCs w:val="24"/>
              </w:rPr>
            </w:pPr>
            <w:r w:rsidRPr="009277EA">
              <w:rPr>
                <w:sz w:val="24"/>
                <w:szCs w:val="24"/>
              </w:rPr>
              <w:t>Зацепина М. Б. Дни воинской славы. Патриотическое воспитание дошкольников. — М.:Мозаика-Синтез, 2008.</w:t>
            </w:r>
          </w:p>
          <w:p w:rsidR="00EA571C" w:rsidRPr="009277EA" w:rsidRDefault="00EA571C" w:rsidP="000E046B">
            <w:pPr>
              <w:numPr>
                <w:ilvl w:val="0"/>
                <w:numId w:val="28"/>
              </w:numPr>
              <w:spacing w:after="160"/>
              <w:jc w:val="left"/>
              <w:rPr>
                <w:sz w:val="24"/>
                <w:szCs w:val="24"/>
              </w:rPr>
            </w:pPr>
            <w:r w:rsidRPr="009277EA">
              <w:rPr>
                <w:sz w:val="24"/>
                <w:szCs w:val="24"/>
              </w:rPr>
              <w:t>Петрова В. И., Стульник Т. Д. Этические беседы с детьми 4-7 лет. — М.: - Мозаика-Синтез, 2007</w:t>
            </w:r>
          </w:p>
          <w:p w:rsidR="00EA571C" w:rsidRPr="009277EA" w:rsidRDefault="00EA571C" w:rsidP="000E046B">
            <w:pPr>
              <w:numPr>
                <w:ilvl w:val="0"/>
                <w:numId w:val="28"/>
              </w:numPr>
              <w:spacing w:after="160"/>
              <w:jc w:val="left"/>
              <w:rPr>
                <w:sz w:val="24"/>
                <w:szCs w:val="24"/>
              </w:rPr>
            </w:pPr>
            <w:r w:rsidRPr="009277EA">
              <w:rPr>
                <w:sz w:val="24"/>
                <w:szCs w:val="24"/>
              </w:rPr>
              <w:t xml:space="preserve">Белая К.Ю. Формирование основ безопасности у дошкольников. Для занятий с детьми 2-7 лет. ФГОС,2014 г. </w:t>
            </w:r>
          </w:p>
          <w:p w:rsidR="00EA571C" w:rsidRPr="009277EA" w:rsidRDefault="00EA571C" w:rsidP="000E046B">
            <w:pPr>
              <w:numPr>
                <w:ilvl w:val="0"/>
                <w:numId w:val="28"/>
              </w:numPr>
              <w:spacing w:after="160"/>
              <w:jc w:val="left"/>
              <w:rPr>
                <w:sz w:val="24"/>
                <w:szCs w:val="24"/>
              </w:rPr>
            </w:pPr>
            <w:r w:rsidRPr="009277EA">
              <w:rPr>
                <w:sz w:val="24"/>
                <w:szCs w:val="24"/>
              </w:rPr>
              <w:t>Саулина Т.Ф.</w:t>
            </w:r>
            <w:r w:rsidRPr="009277EA">
              <w:rPr>
                <w:sz w:val="24"/>
                <w:szCs w:val="24"/>
              </w:rPr>
              <w:tab/>
              <w:t>Знакомим дошкольников с правилами дорожного движения. Для детей 3-7 лет. М. Мозаика-Синтез.2015.</w:t>
            </w:r>
          </w:p>
          <w:p w:rsidR="00EA571C" w:rsidRPr="009277EA" w:rsidRDefault="00EA571C" w:rsidP="00C6287E">
            <w:pPr>
              <w:spacing w:after="160"/>
              <w:ind w:left="720"/>
              <w:rPr>
                <w:b/>
                <w:i/>
                <w:sz w:val="24"/>
                <w:szCs w:val="24"/>
              </w:rPr>
            </w:pPr>
            <w:r w:rsidRPr="009277EA">
              <w:rPr>
                <w:b/>
                <w:i/>
                <w:sz w:val="24"/>
                <w:szCs w:val="24"/>
              </w:rPr>
              <w:t>Наглядно-дидактические пособия</w:t>
            </w:r>
          </w:p>
          <w:p w:rsidR="00EA571C" w:rsidRPr="009277EA" w:rsidRDefault="00EA571C" w:rsidP="000E046B">
            <w:pPr>
              <w:numPr>
                <w:ilvl w:val="0"/>
                <w:numId w:val="31"/>
              </w:numPr>
              <w:spacing w:after="160"/>
              <w:jc w:val="left"/>
              <w:rPr>
                <w:sz w:val="24"/>
                <w:szCs w:val="24"/>
              </w:rPr>
            </w:pPr>
            <w:r w:rsidRPr="009277EA">
              <w:rPr>
                <w:sz w:val="24"/>
                <w:szCs w:val="24"/>
              </w:rPr>
              <w:t>Плакаты «Безопасность на дорогах».</w:t>
            </w:r>
          </w:p>
          <w:p w:rsidR="00EA571C" w:rsidRPr="009277EA" w:rsidRDefault="00EA571C" w:rsidP="000E046B">
            <w:pPr>
              <w:numPr>
                <w:ilvl w:val="0"/>
                <w:numId w:val="31"/>
              </w:numPr>
              <w:spacing w:after="160"/>
              <w:jc w:val="left"/>
              <w:rPr>
                <w:sz w:val="24"/>
                <w:szCs w:val="24"/>
              </w:rPr>
            </w:pPr>
            <w:r w:rsidRPr="009277EA">
              <w:rPr>
                <w:sz w:val="24"/>
                <w:szCs w:val="24"/>
              </w:rPr>
              <w:t>Серия «Мир в картинках»: «Государственные символы России», «День Победы».</w:t>
            </w:r>
          </w:p>
          <w:p w:rsidR="00EA571C" w:rsidRPr="009277EA" w:rsidRDefault="00EA571C" w:rsidP="000E046B">
            <w:pPr>
              <w:numPr>
                <w:ilvl w:val="0"/>
                <w:numId w:val="31"/>
              </w:numPr>
              <w:spacing w:after="160"/>
              <w:jc w:val="left"/>
              <w:rPr>
                <w:sz w:val="24"/>
                <w:szCs w:val="24"/>
              </w:rPr>
            </w:pPr>
            <w:r w:rsidRPr="009277EA">
              <w:rPr>
                <w:sz w:val="24"/>
                <w:szCs w:val="24"/>
              </w:rPr>
              <w:t>Серия «Рассказы по картинкам»: «Защитники Отечества», «Великая Отечественная война».</w:t>
            </w:r>
          </w:p>
        </w:tc>
      </w:tr>
      <w:tr w:rsidR="00EA571C" w:rsidRPr="009277EA" w:rsidTr="009277EA">
        <w:trPr>
          <w:trHeight w:val="444"/>
        </w:trPr>
        <w:tc>
          <w:tcPr>
            <w:tcW w:w="2694" w:type="dxa"/>
            <w:gridSpan w:val="2"/>
            <w:vMerge/>
            <w:shd w:val="clear" w:color="auto" w:fill="FFFFFF" w:themeFill="background1"/>
          </w:tcPr>
          <w:p w:rsidR="00EA571C" w:rsidRPr="009277EA" w:rsidRDefault="00EA571C" w:rsidP="00C6287E">
            <w:pPr>
              <w:spacing w:after="160" w:line="267" w:lineRule="exact"/>
              <w:ind w:left="215" w:right="206"/>
              <w:jc w:val="center"/>
              <w:rPr>
                <w:b/>
                <w:i/>
                <w:sz w:val="24"/>
                <w:szCs w:val="24"/>
              </w:rPr>
            </w:pP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Часть программы, формируемая участниками образовательных отношений</w:t>
            </w:r>
          </w:p>
          <w:p w:rsidR="00EA571C" w:rsidRPr="009277EA" w:rsidRDefault="00EA571C" w:rsidP="000E046B">
            <w:pPr>
              <w:numPr>
                <w:ilvl w:val="0"/>
                <w:numId w:val="27"/>
              </w:numPr>
              <w:spacing w:after="160"/>
              <w:contextualSpacing/>
              <w:jc w:val="left"/>
              <w:outlineLvl w:val="2"/>
              <w:rPr>
                <w:sz w:val="24"/>
                <w:szCs w:val="24"/>
              </w:rPr>
            </w:pPr>
            <w:r w:rsidRPr="009277EA">
              <w:rPr>
                <w:sz w:val="24"/>
                <w:szCs w:val="24"/>
              </w:rPr>
              <w:t>Р.М. Литвинова. Казаки на Ставрополье</w:t>
            </w:r>
            <w:r w:rsidRPr="009277EA">
              <w:rPr>
                <w:sz w:val="24"/>
                <w:szCs w:val="24"/>
              </w:rPr>
              <w:tab/>
              <w:t>Ставрополь 2009г</w:t>
            </w:r>
          </w:p>
          <w:p w:rsidR="00EA571C" w:rsidRPr="009277EA" w:rsidRDefault="00EA571C" w:rsidP="000E046B">
            <w:pPr>
              <w:numPr>
                <w:ilvl w:val="0"/>
                <w:numId w:val="27"/>
              </w:numPr>
              <w:spacing w:after="160"/>
              <w:contextualSpacing/>
              <w:jc w:val="left"/>
              <w:outlineLvl w:val="2"/>
              <w:rPr>
                <w:b/>
                <w:i/>
                <w:sz w:val="24"/>
                <w:szCs w:val="24"/>
              </w:rPr>
            </w:pPr>
            <w:r w:rsidRPr="009277EA">
              <w:rPr>
                <w:sz w:val="24"/>
                <w:szCs w:val="24"/>
              </w:rPr>
              <w:t>КипкееваЗ.С.,Семенова Л.А.,ТруноваА.С. Формирование национального самосознания</w:t>
            </w:r>
            <w:proofErr w:type="gramStart"/>
            <w:r w:rsidRPr="009277EA">
              <w:rPr>
                <w:sz w:val="24"/>
                <w:szCs w:val="24"/>
              </w:rPr>
              <w:t xml:space="preserve"> ,</w:t>
            </w:r>
            <w:proofErr w:type="gramEnd"/>
            <w:r w:rsidRPr="009277EA">
              <w:rPr>
                <w:sz w:val="24"/>
                <w:szCs w:val="24"/>
              </w:rPr>
              <w:t>толерантных и патриотических чувств у дошкольников средствами этнокультуры народов Карачаево-Черкессии.</w:t>
            </w:r>
            <w:r w:rsidRPr="009277EA">
              <w:rPr>
                <w:sz w:val="24"/>
                <w:szCs w:val="24"/>
              </w:rPr>
              <w:tab/>
              <w:t>Карачаевк-Ставрополь 2018</w:t>
            </w:r>
          </w:p>
          <w:p w:rsidR="00EA571C" w:rsidRPr="009277EA" w:rsidRDefault="00EA571C" w:rsidP="000E046B">
            <w:pPr>
              <w:numPr>
                <w:ilvl w:val="0"/>
                <w:numId w:val="27"/>
              </w:numPr>
              <w:spacing w:after="160"/>
              <w:contextualSpacing/>
              <w:jc w:val="left"/>
              <w:outlineLvl w:val="2"/>
              <w:rPr>
                <w:b/>
                <w:i/>
                <w:sz w:val="24"/>
                <w:szCs w:val="24"/>
              </w:rPr>
            </w:pPr>
            <w:r w:rsidRPr="009277EA">
              <w:rPr>
                <w:sz w:val="24"/>
                <w:szCs w:val="24"/>
              </w:rPr>
              <w:lastRenderedPageBreak/>
              <w:t xml:space="preserve">Авдеева, О.Л. Князева, Р.Б. Стеркина, М.Д. Маханева  «Безопасность на улицах и дорогах: Методическое пособие для работы с детьми старшего дошкольного возраста». </w:t>
            </w:r>
            <w:r w:rsidRPr="009277EA">
              <w:rPr>
                <w:sz w:val="24"/>
                <w:szCs w:val="24"/>
              </w:rPr>
              <w:tab/>
              <w:t>М.: ООО «Издательство АСТ-ЛТД», 1997.</w:t>
            </w:r>
          </w:p>
        </w:tc>
      </w:tr>
      <w:tr w:rsidR="00EA571C" w:rsidRPr="009277EA" w:rsidTr="009277EA">
        <w:trPr>
          <w:trHeight w:val="252"/>
        </w:trPr>
        <w:tc>
          <w:tcPr>
            <w:tcW w:w="2694" w:type="dxa"/>
            <w:gridSpan w:val="2"/>
            <w:vMerge w:val="restart"/>
            <w:shd w:val="clear" w:color="auto" w:fill="FFFFFF" w:themeFill="background1"/>
          </w:tcPr>
          <w:p w:rsidR="00EA571C" w:rsidRPr="009277EA" w:rsidRDefault="00EA571C" w:rsidP="00C6287E">
            <w:pPr>
              <w:spacing w:after="160"/>
              <w:jc w:val="center"/>
              <w:outlineLvl w:val="2"/>
              <w:rPr>
                <w:b/>
                <w:bCs/>
                <w:sz w:val="24"/>
                <w:szCs w:val="24"/>
              </w:rPr>
            </w:pPr>
            <w:r w:rsidRPr="009277EA">
              <w:rPr>
                <w:b/>
                <w:i/>
                <w:sz w:val="24"/>
                <w:szCs w:val="24"/>
              </w:rPr>
              <w:lastRenderedPageBreak/>
              <w:t>Познавательное развитие</w:t>
            </w: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Обязательная часть</w:t>
            </w:r>
          </w:p>
          <w:p w:rsidR="00EA571C" w:rsidRPr="009277EA" w:rsidRDefault="00EA571C" w:rsidP="000E046B">
            <w:pPr>
              <w:numPr>
                <w:ilvl w:val="0"/>
                <w:numId w:val="30"/>
              </w:numPr>
              <w:spacing w:after="160"/>
              <w:jc w:val="left"/>
              <w:rPr>
                <w:sz w:val="24"/>
                <w:szCs w:val="24"/>
              </w:rPr>
            </w:pPr>
            <w:r w:rsidRPr="009277EA">
              <w:rPr>
                <w:sz w:val="24"/>
                <w:szCs w:val="24"/>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2016 г.</w:t>
            </w:r>
          </w:p>
          <w:p w:rsidR="00EA571C" w:rsidRPr="009277EA" w:rsidRDefault="00EA571C" w:rsidP="000E046B">
            <w:pPr>
              <w:numPr>
                <w:ilvl w:val="0"/>
                <w:numId w:val="30"/>
              </w:numPr>
              <w:spacing w:after="160"/>
              <w:jc w:val="left"/>
              <w:rPr>
                <w:sz w:val="24"/>
                <w:szCs w:val="24"/>
              </w:rPr>
            </w:pPr>
            <w:r w:rsidRPr="009277EA">
              <w:rPr>
                <w:sz w:val="24"/>
                <w:szCs w:val="24"/>
              </w:rPr>
              <w:t>Павлова «Сборник дидактических игр по ознакомлению с окружающим миром» Мозаика – Синтез Москва 2015г</w:t>
            </w:r>
          </w:p>
          <w:p w:rsidR="00EA571C" w:rsidRPr="009277EA" w:rsidRDefault="00EA571C" w:rsidP="000E046B">
            <w:pPr>
              <w:numPr>
                <w:ilvl w:val="0"/>
                <w:numId w:val="30"/>
              </w:numPr>
              <w:spacing w:after="160"/>
              <w:jc w:val="left"/>
              <w:rPr>
                <w:sz w:val="24"/>
                <w:szCs w:val="24"/>
              </w:rPr>
            </w:pPr>
            <w:r w:rsidRPr="009277EA">
              <w:rPr>
                <w:sz w:val="24"/>
                <w:szCs w:val="24"/>
              </w:rPr>
              <w:t>Н.Е.Веракса, О.Р.Галимов «Познавательно-исследовательской деятельности в подготовительной к школе группе» Синтез Москва 2015г</w:t>
            </w:r>
          </w:p>
          <w:p w:rsidR="00EA571C" w:rsidRPr="009277EA" w:rsidRDefault="00EA571C" w:rsidP="000E046B">
            <w:pPr>
              <w:numPr>
                <w:ilvl w:val="0"/>
                <w:numId w:val="30"/>
              </w:numPr>
              <w:spacing w:after="160"/>
              <w:jc w:val="left"/>
              <w:rPr>
                <w:sz w:val="24"/>
                <w:szCs w:val="24"/>
              </w:rPr>
            </w:pPr>
            <w:r w:rsidRPr="009277EA">
              <w:rPr>
                <w:sz w:val="24"/>
                <w:szCs w:val="24"/>
              </w:rPr>
              <w:t>Куцакова Л.В. Занятия по конструированию из строительного материала в старшей группе детского сада. М.: Мозаика – Синтез, 2006 – 2010</w:t>
            </w:r>
          </w:p>
          <w:p w:rsidR="00EA571C" w:rsidRPr="009277EA" w:rsidRDefault="00EA571C" w:rsidP="000E046B">
            <w:pPr>
              <w:numPr>
                <w:ilvl w:val="0"/>
                <w:numId w:val="30"/>
              </w:numPr>
              <w:spacing w:after="160"/>
              <w:jc w:val="left"/>
              <w:rPr>
                <w:sz w:val="24"/>
                <w:szCs w:val="24"/>
              </w:rPr>
            </w:pPr>
            <w:r w:rsidRPr="009277EA">
              <w:rPr>
                <w:sz w:val="24"/>
                <w:szCs w:val="24"/>
              </w:rPr>
              <w:t>Дыбина О.В. Ребенок и окружающий мир.</w:t>
            </w:r>
            <w:r w:rsidRPr="009277EA">
              <w:rPr>
                <w:sz w:val="24"/>
                <w:szCs w:val="24"/>
              </w:rPr>
              <w:tab/>
              <w:t>М.: Мозаика-Синтез, 2005</w:t>
            </w:r>
          </w:p>
          <w:p w:rsidR="00EA571C" w:rsidRPr="009277EA" w:rsidRDefault="00EA571C" w:rsidP="000E046B">
            <w:pPr>
              <w:numPr>
                <w:ilvl w:val="0"/>
                <w:numId w:val="30"/>
              </w:numPr>
              <w:spacing w:after="160"/>
              <w:jc w:val="left"/>
              <w:rPr>
                <w:sz w:val="24"/>
                <w:szCs w:val="24"/>
              </w:rPr>
            </w:pPr>
            <w:r w:rsidRPr="009277EA">
              <w:rPr>
                <w:sz w:val="24"/>
                <w:szCs w:val="24"/>
              </w:rPr>
              <w:t>Дыбина О.В. Занятия по ознакомлению с окружающим миром в старшей группе детского сада. Конспекты занятий.</w:t>
            </w:r>
            <w:r w:rsidRPr="009277EA">
              <w:rPr>
                <w:sz w:val="24"/>
                <w:szCs w:val="24"/>
              </w:rPr>
              <w:tab/>
              <w:t>М.: Мозаика – Синтез, 2009 – 2010г</w:t>
            </w:r>
          </w:p>
          <w:p w:rsidR="00EA571C" w:rsidRPr="009277EA" w:rsidRDefault="00EA571C" w:rsidP="000E046B">
            <w:pPr>
              <w:numPr>
                <w:ilvl w:val="0"/>
                <w:numId w:val="30"/>
              </w:numPr>
              <w:spacing w:after="160"/>
              <w:jc w:val="left"/>
              <w:rPr>
                <w:sz w:val="24"/>
                <w:szCs w:val="24"/>
              </w:rPr>
            </w:pPr>
            <w:r w:rsidRPr="009277EA">
              <w:rPr>
                <w:sz w:val="24"/>
                <w:szCs w:val="24"/>
              </w:rPr>
              <w:t>Л.Е. Осипова Мы живем в России Гражданско – патриотическое воспитание дошкольников Подготовительная группа Москва Издательство СКРИПТОРИЙ 2023г</w:t>
            </w:r>
          </w:p>
          <w:p w:rsidR="00EA571C" w:rsidRPr="009277EA" w:rsidRDefault="00EA571C" w:rsidP="000E046B">
            <w:pPr>
              <w:numPr>
                <w:ilvl w:val="0"/>
                <w:numId w:val="30"/>
              </w:numPr>
              <w:spacing w:after="160"/>
              <w:jc w:val="left"/>
              <w:rPr>
                <w:sz w:val="24"/>
                <w:szCs w:val="24"/>
              </w:rPr>
            </w:pPr>
            <w:r w:rsidRPr="009277EA">
              <w:rPr>
                <w:sz w:val="24"/>
                <w:szCs w:val="24"/>
              </w:rPr>
              <w:t>А.Я Ветохина Нравственно – патриотическое воспитание детей дошкольного возраста Санкт – Петербург ДЕТСТВО  - ПРЕСС 2023г</w:t>
            </w:r>
          </w:p>
          <w:p w:rsidR="00EA571C" w:rsidRPr="009277EA" w:rsidRDefault="00EA571C" w:rsidP="00C6287E">
            <w:pPr>
              <w:spacing w:after="160" w:line="262" w:lineRule="exact"/>
              <w:ind w:left="141"/>
              <w:rPr>
                <w:b/>
                <w:i/>
                <w:sz w:val="24"/>
                <w:szCs w:val="24"/>
              </w:rPr>
            </w:pPr>
            <w:r w:rsidRPr="009277EA">
              <w:rPr>
                <w:b/>
                <w:i/>
                <w:sz w:val="24"/>
                <w:szCs w:val="24"/>
                <w:u w:val="thick"/>
              </w:rPr>
              <w:t>Наглядно - дидактические пособия</w:t>
            </w:r>
          </w:p>
          <w:p w:rsidR="00EA571C" w:rsidRPr="009277EA" w:rsidRDefault="00EA571C" w:rsidP="000E046B">
            <w:pPr>
              <w:numPr>
                <w:ilvl w:val="0"/>
                <w:numId w:val="38"/>
              </w:numPr>
              <w:spacing w:after="160"/>
              <w:jc w:val="left"/>
              <w:rPr>
                <w:b/>
                <w:sz w:val="24"/>
                <w:szCs w:val="24"/>
              </w:rPr>
            </w:pPr>
            <w:r w:rsidRPr="009277EA">
              <w:rPr>
                <w:b/>
                <w:sz w:val="24"/>
                <w:szCs w:val="24"/>
              </w:rPr>
              <w:t>Плакаты:</w:t>
            </w:r>
          </w:p>
          <w:p w:rsidR="00EA571C" w:rsidRPr="009277EA" w:rsidRDefault="00EA571C" w:rsidP="00C6287E">
            <w:pPr>
              <w:spacing w:after="160"/>
              <w:ind w:left="720"/>
              <w:rPr>
                <w:sz w:val="24"/>
                <w:szCs w:val="24"/>
              </w:rPr>
            </w:pPr>
            <w:proofErr w:type="gramStart"/>
            <w:r w:rsidRPr="009277EA">
              <w:rPr>
                <w:sz w:val="24"/>
                <w:szCs w:val="24"/>
              </w:rPr>
              <w:t>«Водный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«Зимующие птицы»; «Морские обитатели»; «Музыкальные инструменты»; «Насекомые»;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«Форма»; «Фрукты и ягоды»;</w:t>
            </w:r>
            <w:proofErr w:type="gramEnd"/>
            <w:r w:rsidRPr="009277EA">
              <w:rPr>
                <w:sz w:val="24"/>
                <w:szCs w:val="24"/>
              </w:rPr>
              <w:t xml:space="preserve"> «Хищные птицы»; </w:t>
            </w:r>
            <w:r w:rsidRPr="009277EA">
              <w:rPr>
                <w:sz w:val="24"/>
                <w:szCs w:val="24"/>
              </w:rPr>
              <w:lastRenderedPageBreak/>
              <w:t>«Цвет».</w:t>
            </w:r>
          </w:p>
          <w:p w:rsidR="00EA571C" w:rsidRPr="009277EA" w:rsidRDefault="00EA571C" w:rsidP="000E046B">
            <w:pPr>
              <w:numPr>
                <w:ilvl w:val="0"/>
                <w:numId w:val="38"/>
              </w:numPr>
              <w:spacing w:after="160"/>
              <w:jc w:val="left"/>
              <w:rPr>
                <w:b/>
                <w:sz w:val="24"/>
                <w:szCs w:val="24"/>
              </w:rPr>
            </w:pPr>
            <w:r w:rsidRPr="009277EA">
              <w:rPr>
                <w:b/>
                <w:sz w:val="24"/>
                <w:szCs w:val="24"/>
              </w:rPr>
              <w:t>Серия «Мир в картинках»:</w:t>
            </w:r>
          </w:p>
          <w:p w:rsidR="00EA571C" w:rsidRPr="009277EA" w:rsidRDefault="00EA571C" w:rsidP="00C6287E">
            <w:pPr>
              <w:spacing w:after="160"/>
              <w:ind w:left="720"/>
              <w:rPr>
                <w:sz w:val="24"/>
                <w:szCs w:val="24"/>
              </w:rPr>
            </w:pPr>
            <w:r w:rsidRPr="009277EA">
              <w:rPr>
                <w:sz w:val="24"/>
                <w:szCs w:val="24"/>
              </w:rPr>
              <w:t>«Авиация»; «Автомобильный транспорт»; «Арктика и Антарктика»; «Бытовая техника»;</w:t>
            </w:r>
          </w:p>
          <w:p w:rsidR="00EA571C" w:rsidRPr="009277EA" w:rsidRDefault="00EA571C" w:rsidP="00C6287E">
            <w:pPr>
              <w:spacing w:after="160"/>
              <w:ind w:left="720"/>
              <w:rPr>
                <w:sz w:val="24"/>
                <w:szCs w:val="24"/>
              </w:rPr>
            </w:pPr>
            <w:proofErr w:type="gramStart"/>
            <w:r w:rsidRPr="009277EA">
              <w:rPr>
                <w:sz w:val="24"/>
                <w:szCs w:val="24"/>
              </w:rPr>
              <w:t>«Водный транспорт»;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средней полосы»;   «Рептилии и амфибии»; «Спортивный инвентарь»; «Фрукты»; «Цветы»; «Школьные принадлежности»;</w:t>
            </w:r>
            <w:proofErr w:type="gramEnd"/>
            <w:r w:rsidRPr="009277EA">
              <w:rPr>
                <w:sz w:val="24"/>
                <w:szCs w:val="24"/>
              </w:rPr>
              <w:t xml:space="preserve"> «Явления природы»; «Ягоды лесные»; «Ягоды садовые».</w:t>
            </w:r>
          </w:p>
        </w:tc>
      </w:tr>
      <w:tr w:rsidR="00EA571C" w:rsidRPr="009277EA" w:rsidTr="009277EA">
        <w:trPr>
          <w:trHeight w:val="288"/>
        </w:trPr>
        <w:tc>
          <w:tcPr>
            <w:tcW w:w="2694" w:type="dxa"/>
            <w:gridSpan w:val="2"/>
            <w:vMerge/>
            <w:shd w:val="clear" w:color="auto" w:fill="FFFFFF" w:themeFill="background1"/>
          </w:tcPr>
          <w:p w:rsidR="00EA571C" w:rsidRPr="009277EA" w:rsidRDefault="00EA571C" w:rsidP="00C6287E">
            <w:pPr>
              <w:spacing w:after="160"/>
              <w:jc w:val="center"/>
              <w:outlineLvl w:val="2"/>
              <w:rPr>
                <w:b/>
                <w:i/>
                <w:sz w:val="24"/>
                <w:szCs w:val="24"/>
              </w:rPr>
            </w:pPr>
          </w:p>
        </w:tc>
        <w:tc>
          <w:tcPr>
            <w:tcW w:w="11340" w:type="dxa"/>
            <w:shd w:val="clear" w:color="auto" w:fill="FFFFFF" w:themeFill="background1"/>
          </w:tcPr>
          <w:p w:rsidR="00EA571C" w:rsidRPr="009277EA" w:rsidRDefault="00EA571C" w:rsidP="00C6287E">
            <w:pPr>
              <w:spacing w:after="160"/>
              <w:rPr>
                <w:sz w:val="24"/>
                <w:szCs w:val="24"/>
              </w:rPr>
            </w:pPr>
            <w:r w:rsidRPr="009277EA">
              <w:rPr>
                <w:sz w:val="24"/>
                <w:szCs w:val="24"/>
              </w:rPr>
              <w:t>Часть программы, формируемая участниками образовательных отношений</w:t>
            </w:r>
          </w:p>
          <w:p w:rsidR="00EA571C" w:rsidRPr="009277EA" w:rsidRDefault="00EA571C" w:rsidP="00C6287E">
            <w:pPr>
              <w:spacing w:after="160"/>
              <w:rPr>
                <w:sz w:val="24"/>
                <w:szCs w:val="24"/>
              </w:rPr>
            </w:pPr>
            <w:r w:rsidRPr="009277EA">
              <w:rPr>
                <w:sz w:val="24"/>
                <w:szCs w:val="24"/>
              </w:rPr>
              <w:t>Николаева С.Н. Юный эколог. Система работы в подготовительной группе детского сада. Для работы с детьми 6 – 7 лет. – М.: МОЗАИКА – СИНТЕЗ, 2010.Николаева С.Н. «Юный эколог»: Программа и условия ее реализации в детском саду. – М.: «Мозаика - Синтез»,1999.</w:t>
            </w:r>
          </w:p>
        </w:tc>
      </w:tr>
      <w:tr w:rsidR="00EA571C" w:rsidRPr="009277EA" w:rsidTr="009277EA">
        <w:trPr>
          <w:trHeight w:val="4510"/>
        </w:trPr>
        <w:tc>
          <w:tcPr>
            <w:tcW w:w="2694" w:type="dxa"/>
            <w:gridSpan w:val="2"/>
            <w:vMerge w:val="restart"/>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 xml:space="preserve">Речевое </w:t>
            </w:r>
          </w:p>
          <w:p w:rsidR="00EA571C" w:rsidRPr="009277EA" w:rsidRDefault="00EA571C" w:rsidP="00C6287E">
            <w:pPr>
              <w:spacing w:after="160"/>
              <w:jc w:val="center"/>
              <w:outlineLvl w:val="2"/>
              <w:rPr>
                <w:b/>
                <w:bCs/>
                <w:sz w:val="24"/>
                <w:szCs w:val="24"/>
              </w:rPr>
            </w:pPr>
            <w:r w:rsidRPr="009277EA">
              <w:rPr>
                <w:b/>
                <w:i/>
                <w:sz w:val="24"/>
                <w:szCs w:val="24"/>
              </w:rPr>
              <w:t>развитие</w:t>
            </w:r>
          </w:p>
        </w:tc>
        <w:tc>
          <w:tcPr>
            <w:tcW w:w="11340" w:type="dxa"/>
            <w:shd w:val="clear" w:color="auto" w:fill="FFFFFF" w:themeFill="background1"/>
          </w:tcPr>
          <w:p w:rsidR="00EA571C" w:rsidRPr="009277EA" w:rsidRDefault="00EA571C" w:rsidP="00C6287E">
            <w:pPr>
              <w:spacing w:after="160"/>
              <w:rPr>
                <w:sz w:val="24"/>
                <w:szCs w:val="24"/>
              </w:rPr>
            </w:pPr>
            <w:r w:rsidRPr="009277EA">
              <w:rPr>
                <w:sz w:val="24"/>
                <w:szCs w:val="24"/>
              </w:rPr>
              <w:t>Обязательная часть</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Гербова В. В. Занятия по развитию речи в подготовительной к школе группе детского сада. — М.: Мозаика-Синтез, 2016.</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Наглядно-дидактические пособия</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Гербова В.В. Развитие речи детей в детском саду: Для работы с детьми 6 - 7 лет.</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Серия «Грамматика в картинках»:</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 xml:space="preserve">«Антонимы. Глаголы»; «Антонимы. </w:t>
            </w:r>
            <w:proofErr w:type="gramStart"/>
            <w:r w:rsidRPr="009277EA">
              <w:rPr>
                <w:rFonts w:eastAsia="Calibri"/>
                <w:sz w:val="24"/>
                <w:szCs w:val="24"/>
              </w:rPr>
              <w:t>Прилагательные»; «Говори правильно»; Множественное число»; «Многозначные слова»; «Один — много»; «Словообразование»; «Ударение».</w:t>
            </w:r>
            <w:proofErr w:type="gramEnd"/>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Серия «Рассказы по картинкам»:</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t>«В деревне»; «Великая Отечественная война в произведениях художников»; «Весна»; «Времена года»; «Защитники Отечества»; «Зима»; «Зимние виды спорта»; «Кем быть?»; «Колобок»</w:t>
            </w:r>
            <w:proofErr w:type="gramStart"/>
            <w:r w:rsidRPr="009277EA">
              <w:rPr>
                <w:rFonts w:eastAsia="Calibri"/>
                <w:sz w:val="24"/>
                <w:szCs w:val="24"/>
              </w:rPr>
              <w:t>;«</w:t>
            </w:r>
            <w:proofErr w:type="gramEnd"/>
            <w:r w:rsidRPr="009277EA">
              <w:rPr>
                <w:rFonts w:eastAsia="Calibri"/>
                <w:sz w:val="24"/>
                <w:szCs w:val="24"/>
              </w:rPr>
              <w:t>Курочка   Ряба»;</w:t>
            </w:r>
            <w:r w:rsidRPr="009277EA">
              <w:rPr>
                <w:rFonts w:eastAsia="Calibri"/>
                <w:sz w:val="24"/>
                <w:szCs w:val="24"/>
              </w:rPr>
              <w:tab/>
              <w:t>«Летние   виды   спорта»;</w:t>
            </w:r>
            <w:r w:rsidRPr="009277EA">
              <w:rPr>
                <w:rFonts w:eastAsia="Calibri"/>
                <w:sz w:val="24"/>
                <w:szCs w:val="24"/>
              </w:rPr>
              <w:tab/>
              <w:t>«Лето»;</w:t>
            </w:r>
            <w:r w:rsidRPr="009277EA">
              <w:rPr>
                <w:rFonts w:eastAsia="Calibri"/>
                <w:sz w:val="24"/>
                <w:szCs w:val="24"/>
              </w:rPr>
              <w:tab/>
              <w:t>«Мой   дом»;«Осень»;</w:t>
            </w:r>
          </w:p>
          <w:p w:rsidR="00EA571C" w:rsidRPr="009277EA" w:rsidRDefault="00EA571C" w:rsidP="000E046B">
            <w:pPr>
              <w:numPr>
                <w:ilvl w:val="0"/>
                <w:numId w:val="41"/>
              </w:numPr>
              <w:spacing w:after="160"/>
              <w:jc w:val="left"/>
              <w:rPr>
                <w:rFonts w:eastAsia="Calibri"/>
                <w:sz w:val="24"/>
                <w:szCs w:val="24"/>
              </w:rPr>
            </w:pPr>
            <w:r w:rsidRPr="009277EA">
              <w:rPr>
                <w:rFonts w:eastAsia="Calibri"/>
                <w:sz w:val="24"/>
                <w:szCs w:val="24"/>
              </w:rPr>
              <w:lastRenderedPageBreak/>
              <w:t>«Профессии»; «Распорядок дня»; «Репка»; «Родная природа»; «Теремок».</w:t>
            </w:r>
          </w:p>
        </w:tc>
      </w:tr>
      <w:tr w:rsidR="00EA571C" w:rsidRPr="009277EA" w:rsidTr="009277EA">
        <w:trPr>
          <w:trHeight w:val="276"/>
        </w:trPr>
        <w:tc>
          <w:tcPr>
            <w:tcW w:w="2694" w:type="dxa"/>
            <w:gridSpan w:val="2"/>
            <w:vMerge/>
            <w:shd w:val="clear" w:color="auto" w:fill="FFFFFF" w:themeFill="background1"/>
          </w:tcPr>
          <w:p w:rsidR="00EA571C" w:rsidRPr="009277EA" w:rsidRDefault="00EA571C" w:rsidP="00C6287E">
            <w:pPr>
              <w:spacing w:after="160"/>
              <w:jc w:val="center"/>
              <w:outlineLvl w:val="2"/>
              <w:rPr>
                <w:b/>
                <w:i/>
                <w:sz w:val="24"/>
                <w:szCs w:val="24"/>
              </w:rPr>
            </w:pP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Часть программы, формируемая участниками образовательных отношений</w:t>
            </w:r>
          </w:p>
          <w:p w:rsidR="00EA571C" w:rsidRPr="009277EA" w:rsidRDefault="00EA571C" w:rsidP="000E046B">
            <w:pPr>
              <w:numPr>
                <w:ilvl w:val="0"/>
                <w:numId w:val="29"/>
              </w:numPr>
              <w:spacing w:after="160"/>
              <w:jc w:val="left"/>
              <w:rPr>
                <w:sz w:val="24"/>
                <w:szCs w:val="24"/>
              </w:rPr>
            </w:pPr>
            <w:r w:rsidRPr="009277EA">
              <w:rPr>
                <w:sz w:val="24"/>
                <w:szCs w:val="24"/>
              </w:rPr>
              <w:t>Книга для чтения в детском саду и дома. Хрестоматия 5-7 лет / Москва ОНИКС 2007г.</w:t>
            </w:r>
          </w:p>
          <w:p w:rsidR="00EA571C" w:rsidRPr="009277EA" w:rsidRDefault="00EA571C" w:rsidP="000E046B">
            <w:pPr>
              <w:numPr>
                <w:ilvl w:val="0"/>
                <w:numId w:val="29"/>
              </w:numPr>
              <w:spacing w:after="160"/>
              <w:jc w:val="left"/>
              <w:rPr>
                <w:sz w:val="24"/>
                <w:szCs w:val="24"/>
              </w:rPr>
            </w:pPr>
            <w:r w:rsidRPr="009277EA">
              <w:rPr>
                <w:sz w:val="24"/>
                <w:szCs w:val="24"/>
              </w:rPr>
              <w:t>Хрестоматия для чтения детям в детском саду и дома Мозаика-Синтез, 2016г</w:t>
            </w:r>
          </w:p>
        </w:tc>
      </w:tr>
      <w:tr w:rsidR="00EA571C" w:rsidRPr="009277EA" w:rsidTr="009277EA">
        <w:trPr>
          <w:trHeight w:val="360"/>
        </w:trPr>
        <w:tc>
          <w:tcPr>
            <w:tcW w:w="2694" w:type="dxa"/>
            <w:gridSpan w:val="2"/>
            <w:vMerge w:val="restart"/>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Художественно - эстетическое развитие</w:t>
            </w:r>
          </w:p>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bCs/>
                <w:sz w:val="24"/>
                <w:szCs w:val="24"/>
              </w:rPr>
            </w:pP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Обязательная часть</w:t>
            </w:r>
          </w:p>
          <w:p w:rsidR="00EA571C" w:rsidRPr="009277EA" w:rsidRDefault="00EA571C" w:rsidP="000E046B">
            <w:pPr>
              <w:numPr>
                <w:ilvl w:val="0"/>
                <w:numId w:val="35"/>
              </w:numPr>
              <w:spacing w:after="160"/>
              <w:jc w:val="left"/>
              <w:rPr>
                <w:sz w:val="24"/>
                <w:szCs w:val="24"/>
              </w:rPr>
            </w:pPr>
            <w:r w:rsidRPr="009277EA">
              <w:rPr>
                <w:sz w:val="24"/>
                <w:szCs w:val="24"/>
              </w:rPr>
              <w:t>Комарова Т. С. Занятия по изобразительной деятельности в  подготовительной группе детского сада. Конспекты занятий. — М.: Мозаика-Синтез, 2016.</w:t>
            </w:r>
          </w:p>
          <w:p w:rsidR="00EA571C" w:rsidRPr="009277EA" w:rsidRDefault="00EA571C" w:rsidP="000E046B">
            <w:pPr>
              <w:numPr>
                <w:ilvl w:val="0"/>
                <w:numId w:val="35"/>
              </w:numPr>
              <w:spacing w:after="160"/>
              <w:jc w:val="left"/>
              <w:rPr>
                <w:sz w:val="24"/>
                <w:szCs w:val="24"/>
              </w:rPr>
            </w:pPr>
            <w:r w:rsidRPr="009277EA">
              <w:rPr>
                <w:sz w:val="24"/>
                <w:szCs w:val="24"/>
              </w:rPr>
              <w:t>Куцакова Л.В. « Конструирование и художественный труд в детском саду»,   — М.: Мозаика-Синтез,2008.</w:t>
            </w:r>
          </w:p>
          <w:p w:rsidR="00EA571C" w:rsidRPr="009277EA" w:rsidRDefault="00EA571C" w:rsidP="000E046B">
            <w:pPr>
              <w:numPr>
                <w:ilvl w:val="0"/>
                <w:numId w:val="35"/>
              </w:numPr>
              <w:spacing w:after="160"/>
              <w:jc w:val="left"/>
              <w:rPr>
                <w:sz w:val="24"/>
                <w:szCs w:val="24"/>
              </w:rPr>
            </w:pPr>
            <w:r w:rsidRPr="009277EA">
              <w:rPr>
                <w:sz w:val="24"/>
                <w:szCs w:val="24"/>
              </w:rPr>
              <w:t>.Куцакова Л. В. «Конструирование из строительного материала» М.: Мозаика-Синтез,2016.</w:t>
            </w:r>
          </w:p>
          <w:p w:rsidR="00EA571C" w:rsidRPr="009277EA" w:rsidRDefault="00EA571C" w:rsidP="00C6287E">
            <w:pPr>
              <w:spacing w:after="160"/>
              <w:ind w:left="720"/>
              <w:rPr>
                <w:b/>
                <w:i/>
                <w:sz w:val="24"/>
                <w:szCs w:val="24"/>
              </w:rPr>
            </w:pPr>
            <w:r w:rsidRPr="009277EA">
              <w:rPr>
                <w:b/>
                <w:i/>
                <w:sz w:val="24"/>
                <w:szCs w:val="24"/>
              </w:rPr>
              <w:t>Наглядно-дидактические пособия</w:t>
            </w:r>
          </w:p>
          <w:p w:rsidR="00EA571C" w:rsidRPr="009277EA" w:rsidRDefault="00EA571C" w:rsidP="000E046B">
            <w:pPr>
              <w:numPr>
                <w:ilvl w:val="0"/>
                <w:numId w:val="35"/>
              </w:numPr>
              <w:spacing w:after="160"/>
              <w:jc w:val="left"/>
              <w:rPr>
                <w:sz w:val="24"/>
                <w:szCs w:val="24"/>
              </w:rPr>
            </w:pPr>
            <w:r w:rsidRPr="009277EA">
              <w:rPr>
                <w:sz w:val="24"/>
                <w:szCs w:val="24"/>
              </w:rPr>
              <w:t>Серия «Мир в картинках»: «Гжель», «Городецкая роспись по дереву», «Дымковская игрушка», «Полхов-Майдан», «Филимоновская народная игрушка», «Хохлома».</w:t>
            </w:r>
          </w:p>
          <w:p w:rsidR="00EA571C" w:rsidRPr="009277EA" w:rsidRDefault="00EA571C" w:rsidP="000E046B">
            <w:pPr>
              <w:numPr>
                <w:ilvl w:val="0"/>
                <w:numId w:val="35"/>
              </w:numPr>
              <w:spacing w:after="160"/>
              <w:jc w:val="left"/>
              <w:rPr>
                <w:sz w:val="24"/>
                <w:szCs w:val="24"/>
              </w:rPr>
            </w:pPr>
            <w:r w:rsidRPr="009277EA">
              <w:rPr>
                <w:sz w:val="24"/>
                <w:szCs w:val="24"/>
              </w:rPr>
              <w:t xml:space="preserve">Плакаты: «Гжель», «Орнаменты. Филимоновская свистулька», «Хохлома. Изделия», «Хохлома. </w:t>
            </w:r>
            <w:r w:rsidRPr="009277EA">
              <w:rPr>
                <w:sz w:val="24"/>
                <w:szCs w:val="24"/>
              </w:rPr>
              <w:lastRenderedPageBreak/>
              <w:t>Орнаменты»</w:t>
            </w:r>
          </w:p>
        </w:tc>
      </w:tr>
      <w:tr w:rsidR="00EA571C" w:rsidRPr="009277EA" w:rsidTr="009277EA">
        <w:trPr>
          <w:trHeight w:val="456"/>
        </w:trPr>
        <w:tc>
          <w:tcPr>
            <w:tcW w:w="2694" w:type="dxa"/>
            <w:gridSpan w:val="2"/>
            <w:vMerge/>
            <w:shd w:val="clear" w:color="auto" w:fill="FFFFFF" w:themeFill="background1"/>
          </w:tcPr>
          <w:p w:rsidR="00EA571C" w:rsidRPr="009277EA" w:rsidRDefault="00EA571C" w:rsidP="00C6287E">
            <w:pPr>
              <w:spacing w:after="160"/>
              <w:jc w:val="center"/>
              <w:outlineLvl w:val="2"/>
              <w:rPr>
                <w:b/>
                <w:i/>
                <w:sz w:val="24"/>
                <w:szCs w:val="24"/>
              </w:rPr>
            </w:pP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Часть программы, формируемая участниками образовательных отношений</w:t>
            </w:r>
          </w:p>
          <w:p w:rsidR="00EA571C" w:rsidRPr="009277EA" w:rsidRDefault="00EA571C" w:rsidP="000E046B">
            <w:pPr>
              <w:numPr>
                <w:ilvl w:val="0"/>
                <w:numId w:val="34"/>
              </w:numPr>
              <w:spacing w:after="160"/>
              <w:contextualSpacing/>
              <w:jc w:val="left"/>
              <w:outlineLvl w:val="2"/>
              <w:rPr>
                <w:b/>
                <w:bCs/>
                <w:sz w:val="24"/>
                <w:szCs w:val="24"/>
              </w:rPr>
            </w:pPr>
            <w:r w:rsidRPr="009277EA">
              <w:rPr>
                <w:rFonts w:eastAsia="Calibri"/>
                <w:sz w:val="24"/>
                <w:szCs w:val="24"/>
              </w:rPr>
              <w:t>Щёткин «Театральная деятельность в детском саду» Мозаика- Синтез Москва 2007г</w:t>
            </w:r>
          </w:p>
        </w:tc>
      </w:tr>
      <w:tr w:rsidR="00EA571C" w:rsidRPr="009277EA" w:rsidTr="009277EA">
        <w:trPr>
          <w:trHeight w:val="300"/>
        </w:trPr>
        <w:tc>
          <w:tcPr>
            <w:tcW w:w="2694" w:type="dxa"/>
            <w:gridSpan w:val="2"/>
            <w:vMerge w:val="restart"/>
            <w:shd w:val="clear" w:color="auto" w:fill="FFFFFF" w:themeFill="background1"/>
          </w:tcPr>
          <w:p w:rsidR="00EA571C" w:rsidRPr="009277EA" w:rsidRDefault="00EA571C" w:rsidP="00C6287E">
            <w:pPr>
              <w:spacing w:after="160"/>
              <w:jc w:val="center"/>
              <w:outlineLvl w:val="2"/>
              <w:rPr>
                <w:b/>
                <w:bCs/>
                <w:sz w:val="24"/>
                <w:szCs w:val="24"/>
              </w:rPr>
            </w:pPr>
            <w:r w:rsidRPr="009277EA">
              <w:rPr>
                <w:b/>
                <w:i/>
                <w:sz w:val="24"/>
                <w:szCs w:val="24"/>
              </w:rPr>
              <w:t>Физическое развитие</w:t>
            </w: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Обязательная часть</w:t>
            </w:r>
          </w:p>
          <w:p w:rsidR="00EA571C" w:rsidRPr="009277EA" w:rsidRDefault="00EA571C" w:rsidP="000E046B">
            <w:pPr>
              <w:numPr>
                <w:ilvl w:val="0"/>
                <w:numId w:val="32"/>
              </w:numPr>
              <w:spacing w:after="160"/>
              <w:jc w:val="left"/>
              <w:rPr>
                <w:sz w:val="24"/>
                <w:szCs w:val="24"/>
              </w:rPr>
            </w:pPr>
            <w:r w:rsidRPr="009277EA">
              <w:rPr>
                <w:sz w:val="24"/>
                <w:szCs w:val="24"/>
              </w:rPr>
              <w:t>Пензулаева Л. И. Физкультурные занятия в детском саду. Подготовительная группа.- М.: Мозаика-Синтез, 2016</w:t>
            </w:r>
          </w:p>
          <w:p w:rsidR="00EA571C" w:rsidRPr="009277EA" w:rsidRDefault="00EA571C" w:rsidP="000E046B">
            <w:pPr>
              <w:numPr>
                <w:ilvl w:val="0"/>
                <w:numId w:val="32"/>
              </w:numPr>
              <w:spacing w:after="160"/>
              <w:jc w:val="left"/>
              <w:rPr>
                <w:sz w:val="24"/>
                <w:szCs w:val="24"/>
              </w:rPr>
            </w:pPr>
            <w:r w:rsidRPr="009277EA">
              <w:rPr>
                <w:sz w:val="24"/>
                <w:szCs w:val="24"/>
              </w:rPr>
              <w:t>Новикова И. М. Формирование представлений о здоровом образе жизни у дошкольников. — М.; Мозаика-Синтез, 2010.</w:t>
            </w:r>
          </w:p>
          <w:p w:rsidR="00EA571C" w:rsidRPr="009277EA" w:rsidRDefault="00EA571C" w:rsidP="000E046B">
            <w:pPr>
              <w:numPr>
                <w:ilvl w:val="0"/>
                <w:numId w:val="32"/>
              </w:numPr>
              <w:spacing w:after="160"/>
              <w:jc w:val="left"/>
              <w:rPr>
                <w:sz w:val="24"/>
                <w:szCs w:val="24"/>
              </w:rPr>
            </w:pPr>
            <w:r w:rsidRPr="009277EA">
              <w:rPr>
                <w:sz w:val="24"/>
                <w:szCs w:val="24"/>
              </w:rPr>
              <w:t>Пензулаева Л. И. Оздоровительная гимнастика для детей 3-7 лет. — М.: Мозаика-Синтез, 2010.</w:t>
            </w:r>
          </w:p>
        </w:tc>
      </w:tr>
      <w:tr w:rsidR="00EA571C" w:rsidRPr="009277EA" w:rsidTr="009277EA">
        <w:trPr>
          <w:trHeight w:val="252"/>
        </w:trPr>
        <w:tc>
          <w:tcPr>
            <w:tcW w:w="2694" w:type="dxa"/>
            <w:gridSpan w:val="2"/>
            <w:vMerge/>
            <w:shd w:val="clear" w:color="auto" w:fill="FFFFFF" w:themeFill="background1"/>
          </w:tcPr>
          <w:p w:rsidR="00EA571C" w:rsidRPr="009277EA" w:rsidRDefault="00EA571C" w:rsidP="00C6287E">
            <w:pPr>
              <w:spacing w:after="160"/>
              <w:jc w:val="center"/>
              <w:outlineLvl w:val="2"/>
              <w:rPr>
                <w:b/>
                <w:i/>
                <w:sz w:val="24"/>
                <w:szCs w:val="24"/>
              </w:rPr>
            </w:pPr>
          </w:p>
        </w:tc>
        <w:tc>
          <w:tcPr>
            <w:tcW w:w="11340" w:type="dxa"/>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Часть программы, формируемая участниками образовательных отношений</w:t>
            </w:r>
          </w:p>
          <w:p w:rsidR="00EA571C" w:rsidRPr="009277EA" w:rsidRDefault="00EA571C" w:rsidP="000E046B">
            <w:pPr>
              <w:numPr>
                <w:ilvl w:val="0"/>
                <w:numId w:val="33"/>
              </w:numPr>
              <w:spacing w:after="200" w:line="276" w:lineRule="auto"/>
              <w:contextualSpacing/>
              <w:jc w:val="left"/>
              <w:rPr>
                <w:b/>
                <w:bCs/>
                <w:sz w:val="24"/>
                <w:szCs w:val="24"/>
              </w:rPr>
            </w:pPr>
            <w:r w:rsidRPr="009277EA">
              <w:rPr>
                <w:rFonts w:eastAsia="Calibri"/>
                <w:sz w:val="24"/>
                <w:szCs w:val="24"/>
              </w:rPr>
              <w:t>Александрова «Тематические сезонные прогулочные карты на каждый день» Издательство «Учитель»</w:t>
            </w:r>
          </w:p>
        </w:tc>
      </w:tr>
      <w:tr w:rsidR="00EA571C" w:rsidRPr="009277EA" w:rsidTr="009277EA">
        <w:trPr>
          <w:trHeight w:val="252"/>
        </w:trPr>
        <w:tc>
          <w:tcPr>
            <w:tcW w:w="14034" w:type="dxa"/>
            <w:gridSpan w:val="3"/>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Игровая деятельность</w:t>
            </w:r>
          </w:p>
        </w:tc>
      </w:tr>
      <w:tr w:rsidR="00EA571C" w:rsidRPr="009277EA" w:rsidTr="009277EA">
        <w:trPr>
          <w:trHeight w:val="252"/>
        </w:trPr>
        <w:tc>
          <w:tcPr>
            <w:tcW w:w="1980" w:type="dxa"/>
            <w:vMerge w:val="restart"/>
            <w:shd w:val="clear" w:color="auto" w:fill="FFFFFF" w:themeFill="background1"/>
          </w:tcPr>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i/>
                <w:sz w:val="24"/>
                <w:szCs w:val="24"/>
              </w:rPr>
            </w:pPr>
          </w:p>
          <w:p w:rsidR="00EA571C" w:rsidRPr="009277EA" w:rsidRDefault="00EA571C" w:rsidP="00C6287E">
            <w:pPr>
              <w:spacing w:after="160"/>
              <w:jc w:val="center"/>
              <w:outlineLvl w:val="2"/>
              <w:rPr>
                <w:b/>
                <w:i/>
                <w:sz w:val="24"/>
                <w:szCs w:val="24"/>
              </w:rPr>
            </w:pPr>
          </w:p>
        </w:tc>
        <w:tc>
          <w:tcPr>
            <w:tcW w:w="12054" w:type="dxa"/>
            <w:gridSpan w:val="2"/>
            <w:shd w:val="clear" w:color="auto" w:fill="FFFFFF" w:themeFill="background1"/>
          </w:tcPr>
          <w:p w:rsidR="00EA571C" w:rsidRPr="009277EA" w:rsidRDefault="00EA571C" w:rsidP="00C6287E">
            <w:pPr>
              <w:spacing w:after="160"/>
              <w:ind w:left="720"/>
              <w:outlineLvl w:val="2"/>
              <w:rPr>
                <w:b/>
                <w:i/>
                <w:sz w:val="24"/>
                <w:szCs w:val="24"/>
              </w:rPr>
            </w:pPr>
            <w:r w:rsidRPr="009277EA">
              <w:rPr>
                <w:b/>
                <w:i/>
                <w:sz w:val="24"/>
                <w:szCs w:val="24"/>
              </w:rPr>
              <w:t>Обязательная часть</w:t>
            </w:r>
          </w:p>
          <w:p w:rsidR="00EA571C" w:rsidRPr="009277EA" w:rsidRDefault="00EA571C" w:rsidP="000E046B">
            <w:pPr>
              <w:numPr>
                <w:ilvl w:val="0"/>
                <w:numId w:val="40"/>
              </w:numPr>
              <w:spacing w:after="160"/>
              <w:outlineLvl w:val="2"/>
              <w:rPr>
                <w:sz w:val="24"/>
                <w:szCs w:val="24"/>
              </w:rPr>
            </w:pPr>
            <w:r w:rsidRPr="009277EA">
              <w:rPr>
                <w:sz w:val="24"/>
                <w:szCs w:val="24"/>
              </w:rPr>
              <w:t>Ермакова С.О.</w:t>
            </w:r>
            <w:r w:rsidRPr="009277EA">
              <w:rPr>
                <w:sz w:val="24"/>
                <w:szCs w:val="24"/>
              </w:rPr>
              <w:tab/>
              <w:t>Пальчиковые игры для детей от года до трех лет М., РИПОЛ классик, 2009г.</w:t>
            </w:r>
          </w:p>
          <w:p w:rsidR="00EA571C" w:rsidRPr="009277EA" w:rsidRDefault="00EA571C" w:rsidP="000E046B">
            <w:pPr>
              <w:numPr>
                <w:ilvl w:val="0"/>
                <w:numId w:val="40"/>
              </w:numPr>
              <w:spacing w:after="160"/>
              <w:outlineLvl w:val="2"/>
              <w:rPr>
                <w:sz w:val="24"/>
                <w:szCs w:val="24"/>
              </w:rPr>
            </w:pPr>
            <w:r w:rsidRPr="009277EA">
              <w:rPr>
                <w:sz w:val="24"/>
                <w:szCs w:val="24"/>
              </w:rPr>
              <w:t xml:space="preserve">Дыбина О. </w:t>
            </w:r>
            <w:proofErr w:type="gramStart"/>
            <w:r w:rsidRPr="009277EA">
              <w:rPr>
                <w:sz w:val="24"/>
                <w:szCs w:val="24"/>
              </w:rPr>
              <w:t>Б.</w:t>
            </w:r>
            <w:proofErr w:type="gramEnd"/>
            <w:r w:rsidRPr="009277EA">
              <w:rPr>
                <w:sz w:val="24"/>
                <w:szCs w:val="24"/>
              </w:rPr>
              <w:t xml:space="preserve"> Что было до... Игры-путешествия в прошлое предметов М„ 1999</w:t>
            </w:r>
          </w:p>
          <w:p w:rsidR="00EA571C" w:rsidRPr="009277EA" w:rsidRDefault="00EA571C" w:rsidP="000E046B">
            <w:pPr>
              <w:numPr>
                <w:ilvl w:val="0"/>
                <w:numId w:val="40"/>
              </w:numPr>
              <w:spacing w:after="160"/>
              <w:outlineLvl w:val="2"/>
              <w:rPr>
                <w:sz w:val="24"/>
                <w:szCs w:val="24"/>
              </w:rPr>
            </w:pPr>
            <w:r w:rsidRPr="009277EA">
              <w:rPr>
                <w:sz w:val="24"/>
                <w:szCs w:val="24"/>
              </w:rPr>
              <w:t>Н.Ф. Сорокина. Играем в кукольный театр М. 2005</w:t>
            </w:r>
          </w:p>
          <w:p w:rsidR="00EA571C" w:rsidRPr="009277EA" w:rsidRDefault="00EA571C" w:rsidP="000E046B">
            <w:pPr>
              <w:numPr>
                <w:ilvl w:val="0"/>
                <w:numId w:val="40"/>
              </w:numPr>
              <w:spacing w:after="160"/>
              <w:outlineLvl w:val="2"/>
              <w:rPr>
                <w:b/>
                <w:i/>
                <w:sz w:val="24"/>
                <w:szCs w:val="24"/>
              </w:rPr>
            </w:pPr>
            <w:r w:rsidRPr="009277EA">
              <w:rPr>
                <w:sz w:val="24"/>
                <w:szCs w:val="24"/>
              </w:rPr>
              <w:t xml:space="preserve">Э.Я.Степаненкова Сборник подвижных игр. Для работы с детьми 2-7 лет М.: Мозаика </w:t>
            </w:r>
            <w:proofErr w:type="gramStart"/>
            <w:r w:rsidRPr="009277EA">
              <w:rPr>
                <w:sz w:val="24"/>
                <w:szCs w:val="24"/>
              </w:rPr>
              <w:t>–С</w:t>
            </w:r>
            <w:proofErr w:type="gramEnd"/>
            <w:r w:rsidRPr="009277EA">
              <w:rPr>
                <w:sz w:val="24"/>
                <w:szCs w:val="24"/>
              </w:rPr>
              <w:t>интез 2015</w:t>
            </w:r>
          </w:p>
        </w:tc>
      </w:tr>
      <w:tr w:rsidR="00EA571C" w:rsidRPr="009277EA" w:rsidTr="009277EA">
        <w:trPr>
          <w:trHeight w:val="252"/>
        </w:trPr>
        <w:tc>
          <w:tcPr>
            <w:tcW w:w="1980" w:type="dxa"/>
            <w:vMerge/>
            <w:shd w:val="clear" w:color="auto" w:fill="FFFFFF" w:themeFill="background1"/>
          </w:tcPr>
          <w:p w:rsidR="00EA571C" w:rsidRPr="009277EA" w:rsidRDefault="00EA571C" w:rsidP="00C6287E">
            <w:pPr>
              <w:spacing w:after="160"/>
              <w:jc w:val="center"/>
              <w:outlineLvl w:val="2"/>
              <w:rPr>
                <w:b/>
                <w:i/>
                <w:sz w:val="24"/>
                <w:szCs w:val="24"/>
              </w:rPr>
            </w:pPr>
          </w:p>
        </w:tc>
        <w:tc>
          <w:tcPr>
            <w:tcW w:w="12054" w:type="dxa"/>
            <w:gridSpan w:val="2"/>
            <w:shd w:val="clear" w:color="auto" w:fill="FFFFFF" w:themeFill="background1"/>
          </w:tcPr>
          <w:p w:rsidR="00EA571C" w:rsidRPr="009277EA" w:rsidRDefault="00EA571C" w:rsidP="00C6287E">
            <w:pPr>
              <w:spacing w:after="160"/>
              <w:ind w:left="720"/>
              <w:outlineLvl w:val="2"/>
              <w:rPr>
                <w:b/>
                <w:i/>
                <w:sz w:val="24"/>
                <w:szCs w:val="24"/>
              </w:rPr>
            </w:pPr>
            <w:r w:rsidRPr="009277EA">
              <w:rPr>
                <w:b/>
                <w:i/>
                <w:sz w:val="24"/>
                <w:szCs w:val="24"/>
              </w:rPr>
              <w:t>Часть программы, формируемая участниками образовательных отношений</w:t>
            </w:r>
          </w:p>
          <w:p w:rsidR="00EA571C" w:rsidRPr="009277EA" w:rsidRDefault="00EA571C" w:rsidP="000E046B">
            <w:pPr>
              <w:numPr>
                <w:ilvl w:val="0"/>
                <w:numId w:val="40"/>
              </w:numPr>
              <w:spacing w:after="160"/>
              <w:outlineLvl w:val="2"/>
              <w:rPr>
                <w:sz w:val="24"/>
                <w:szCs w:val="24"/>
              </w:rPr>
            </w:pPr>
            <w:r w:rsidRPr="009277EA">
              <w:rPr>
                <w:sz w:val="24"/>
                <w:szCs w:val="24"/>
              </w:rPr>
              <w:t>Павлова Л. Ю. Сборник дидактических игр по ознакомлению с окружающим миром (3-7 лет). М.: Мозаика – Синтез 2014</w:t>
            </w:r>
          </w:p>
          <w:p w:rsidR="00EA571C" w:rsidRPr="009277EA" w:rsidRDefault="00EA571C" w:rsidP="000E046B">
            <w:pPr>
              <w:numPr>
                <w:ilvl w:val="0"/>
                <w:numId w:val="40"/>
              </w:numPr>
              <w:spacing w:after="160"/>
              <w:outlineLvl w:val="2"/>
              <w:rPr>
                <w:sz w:val="24"/>
                <w:szCs w:val="24"/>
              </w:rPr>
            </w:pPr>
            <w:r w:rsidRPr="009277EA">
              <w:rPr>
                <w:sz w:val="24"/>
                <w:szCs w:val="24"/>
              </w:rPr>
              <w:t>Г.В. Лаптева Игры для развития эмоций и творческих способностей. Спб.: Речь; М.: Сфера 2011</w:t>
            </w:r>
          </w:p>
          <w:p w:rsidR="00EA571C" w:rsidRPr="009277EA" w:rsidRDefault="00EA571C" w:rsidP="000E046B">
            <w:pPr>
              <w:numPr>
                <w:ilvl w:val="0"/>
                <w:numId w:val="40"/>
              </w:numPr>
              <w:spacing w:after="160"/>
              <w:rPr>
                <w:sz w:val="24"/>
                <w:szCs w:val="24"/>
              </w:rPr>
            </w:pPr>
            <w:r w:rsidRPr="009277EA">
              <w:rPr>
                <w:sz w:val="24"/>
                <w:szCs w:val="24"/>
              </w:rPr>
              <w:t>И.П. Равчеева Организация, проведение и формы музыкальных игр</w:t>
            </w:r>
          </w:p>
          <w:p w:rsidR="00EA571C" w:rsidRPr="009277EA" w:rsidRDefault="00EA571C" w:rsidP="000E046B">
            <w:pPr>
              <w:numPr>
                <w:ilvl w:val="0"/>
                <w:numId w:val="40"/>
              </w:numPr>
              <w:spacing w:after="160"/>
              <w:rPr>
                <w:sz w:val="24"/>
                <w:szCs w:val="24"/>
              </w:rPr>
            </w:pPr>
            <w:r w:rsidRPr="009277EA">
              <w:rPr>
                <w:sz w:val="24"/>
                <w:szCs w:val="24"/>
              </w:rPr>
              <w:lastRenderedPageBreak/>
              <w:t>Волгоград</w:t>
            </w:r>
            <w:proofErr w:type="gramStart"/>
            <w:r w:rsidRPr="009277EA">
              <w:rPr>
                <w:sz w:val="24"/>
                <w:szCs w:val="24"/>
              </w:rPr>
              <w:t xml:space="preserve"> :</w:t>
            </w:r>
            <w:proofErr w:type="gramEnd"/>
            <w:r w:rsidRPr="009277EA">
              <w:rPr>
                <w:sz w:val="24"/>
                <w:szCs w:val="24"/>
              </w:rPr>
              <w:t xml:space="preserve"> Учитель 2014</w:t>
            </w:r>
          </w:p>
          <w:p w:rsidR="00EA571C" w:rsidRPr="009277EA" w:rsidRDefault="00EA571C" w:rsidP="000E046B">
            <w:pPr>
              <w:numPr>
                <w:ilvl w:val="0"/>
                <w:numId w:val="40"/>
              </w:numPr>
              <w:spacing w:after="160"/>
              <w:outlineLvl w:val="2"/>
              <w:rPr>
                <w:sz w:val="24"/>
                <w:szCs w:val="24"/>
              </w:rPr>
            </w:pPr>
            <w:r w:rsidRPr="009277EA">
              <w:rPr>
                <w:sz w:val="24"/>
                <w:szCs w:val="24"/>
              </w:rPr>
              <w:t>М.М. Борисова Малоподвижные игры и игровые упражнения М. Мозаика-Синтез 2014</w:t>
            </w:r>
          </w:p>
          <w:p w:rsidR="00EA571C" w:rsidRPr="009277EA" w:rsidRDefault="00EA571C" w:rsidP="000E046B">
            <w:pPr>
              <w:numPr>
                <w:ilvl w:val="0"/>
                <w:numId w:val="40"/>
              </w:numPr>
              <w:spacing w:after="160"/>
              <w:outlineLvl w:val="2"/>
              <w:rPr>
                <w:b/>
                <w:i/>
                <w:sz w:val="24"/>
                <w:szCs w:val="24"/>
              </w:rPr>
            </w:pPr>
            <w:r w:rsidRPr="009277EA">
              <w:rPr>
                <w:sz w:val="24"/>
                <w:szCs w:val="24"/>
              </w:rPr>
              <w:t>В.В. Ходорев</w:t>
            </w:r>
            <w:r w:rsidRPr="009277EA">
              <w:rPr>
                <w:sz w:val="24"/>
                <w:szCs w:val="24"/>
              </w:rPr>
              <w:tab/>
              <w:t>Детские казачьи игры и забавы Ставрополь 1993г</w:t>
            </w:r>
          </w:p>
        </w:tc>
      </w:tr>
      <w:tr w:rsidR="00EA571C" w:rsidRPr="009277EA" w:rsidTr="009277EA">
        <w:trPr>
          <w:trHeight w:val="252"/>
        </w:trPr>
        <w:tc>
          <w:tcPr>
            <w:tcW w:w="14034" w:type="dxa"/>
            <w:gridSpan w:val="3"/>
            <w:shd w:val="clear" w:color="auto" w:fill="FFFFFF" w:themeFill="background1"/>
          </w:tcPr>
          <w:p w:rsidR="00EA571C" w:rsidRPr="009277EA" w:rsidRDefault="00EA571C" w:rsidP="00C6287E">
            <w:pPr>
              <w:spacing w:after="160"/>
              <w:jc w:val="center"/>
              <w:outlineLvl w:val="2"/>
              <w:rPr>
                <w:b/>
                <w:i/>
                <w:sz w:val="24"/>
                <w:szCs w:val="24"/>
              </w:rPr>
            </w:pPr>
            <w:r w:rsidRPr="009277EA">
              <w:rPr>
                <w:sz w:val="24"/>
                <w:szCs w:val="24"/>
              </w:rPr>
              <w:lastRenderedPageBreak/>
              <w:t>Часть программы, формируемая участниками образовательных отношений</w:t>
            </w:r>
          </w:p>
        </w:tc>
      </w:tr>
      <w:tr w:rsidR="00EA571C" w:rsidRPr="009277EA" w:rsidTr="009277EA">
        <w:trPr>
          <w:trHeight w:val="252"/>
        </w:trPr>
        <w:tc>
          <w:tcPr>
            <w:tcW w:w="14034" w:type="dxa"/>
            <w:gridSpan w:val="3"/>
            <w:shd w:val="clear" w:color="auto" w:fill="FFFFFF" w:themeFill="background1"/>
          </w:tcPr>
          <w:p w:rsidR="00EA571C" w:rsidRPr="009277EA" w:rsidRDefault="00EA571C" w:rsidP="00C6287E">
            <w:pPr>
              <w:spacing w:after="160"/>
              <w:jc w:val="center"/>
              <w:outlineLvl w:val="2"/>
              <w:rPr>
                <w:b/>
                <w:i/>
                <w:sz w:val="24"/>
                <w:szCs w:val="24"/>
              </w:rPr>
            </w:pPr>
            <w:r w:rsidRPr="009277EA">
              <w:rPr>
                <w:b/>
                <w:i/>
                <w:sz w:val="24"/>
                <w:szCs w:val="24"/>
              </w:rPr>
              <w:t>Инклюзивная педагогика</w:t>
            </w:r>
          </w:p>
        </w:tc>
      </w:tr>
      <w:tr w:rsidR="00EA571C" w:rsidRPr="009277EA" w:rsidTr="009277EA">
        <w:trPr>
          <w:trHeight w:val="252"/>
        </w:trPr>
        <w:tc>
          <w:tcPr>
            <w:tcW w:w="1980" w:type="dxa"/>
            <w:shd w:val="clear" w:color="auto" w:fill="FFFFFF" w:themeFill="background1"/>
          </w:tcPr>
          <w:p w:rsidR="00EA571C" w:rsidRPr="009277EA" w:rsidRDefault="00EA571C" w:rsidP="00C6287E">
            <w:pPr>
              <w:spacing w:after="160"/>
              <w:jc w:val="center"/>
              <w:outlineLvl w:val="2"/>
              <w:rPr>
                <w:b/>
                <w:i/>
                <w:sz w:val="24"/>
                <w:szCs w:val="24"/>
              </w:rPr>
            </w:pPr>
          </w:p>
        </w:tc>
        <w:tc>
          <w:tcPr>
            <w:tcW w:w="12054" w:type="dxa"/>
            <w:gridSpan w:val="2"/>
            <w:shd w:val="clear" w:color="auto" w:fill="FFFFFF" w:themeFill="background1"/>
          </w:tcPr>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 xml:space="preserve">Гомзяк О.С. «Говорим правильно в 5 – 6 лет». Комплект «Комплексный подход к преодолению ОНР у дошкольников» </w:t>
            </w:r>
            <w:proofErr w:type="gramStart"/>
            <w:r w:rsidRPr="009277EA">
              <w:rPr>
                <w:sz w:val="24"/>
                <w:szCs w:val="24"/>
              </w:rPr>
              <w:t>-М</w:t>
            </w:r>
            <w:proofErr w:type="gramEnd"/>
            <w:r w:rsidRPr="009277EA">
              <w:rPr>
                <w:sz w:val="24"/>
                <w:szCs w:val="24"/>
              </w:rPr>
              <w:t>.:Сфера,2007</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Жукова И.С., Мастюкова Е.М., Филичева Т.Б. Преодоление общего недоразвития у дошкольников» – М., 1990.</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 xml:space="preserve"> Иншакова О.Б. Альбом для логопеда</w:t>
            </w:r>
            <w:proofErr w:type="gramStart"/>
            <w:r w:rsidRPr="009277EA">
              <w:rPr>
                <w:sz w:val="24"/>
                <w:szCs w:val="24"/>
              </w:rPr>
              <w:t>.-</w:t>
            </w:r>
            <w:proofErr w:type="gramEnd"/>
            <w:r w:rsidRPr="009277EA">
              <w:rPr>
                <w:sz w:val="24"/>
                <w:szCs w:val="24"/>
              </w:rPr>
              <w:t>М.:Владос,2003</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 xml:space="preserve"> 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//Дефектология. – 2003.</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Коноваленко В.В., Коноваленко С.В. Фронтальные логопедические занятия в старшей группедля детей с общим недоразвитием речи. – М.: Гном-Пресс, 1999.</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Программа коррекционно-развивающей работы в логопедической группе детского сада для детей с общим недоразвитием речи (с 3 -7 лет) Н.В. Нищева</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Нищева Н.В. Система коррекционной работы в логопедической группе для детей с общим недоразвитием речи. – СПб</w:t>
            </w:r>
            <w:proofErr w:type="gramStart"/>
            <w:r w:rsidRPr="009277EA">
              <w:rPr>
                <w:sz w:val="24"/>
                <w:szCs w:val="24"/>
              </w:rPr>
              <w:t xml:space="preserve">., </w:t>
            </w:r>
            <w:proofErr w:type="gramEnd"/>
            <w:r w:rsidRPr="009277EA">
              <w:rPr>
                <w:sz w:val="24"/>
                <w:szCs w:val="24"/>
              </w:rPr>
              <w:t xml:space="preserve">2005. </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Поваляева М.А. «Справочник логопеда». Ростов-на-Дону, 2002.</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Ткаченко Т.А. «Учим говорить правильно: система коррекции ОНР у детей 6 лет», «Дневниквоспитателя логопедической группы». М., 2002.</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Филичева Т. Б., Чиркина Г. В., Туманова Т. В. «Программа логопедической работы попреодолению общего недоразвития речи у детей». — М., 2009.</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 xml:space="preserve"> Филичева Т.Б., Чиркина Г.В. «Подготовка к школе детей с общим недоразвитием речи в условияхспециального детского сада». Первый год обучения и второй год обучения, М., «Альфа», 1993.</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 xml:space="preserve">Швайко Г.С. Игровые упражнения для развития речи. </w:t>
            </w:r>
            <w:proofErr w:type="gramStart"/>
            <w:r w:rsidRPr="009277EA">
              <w:rPr>
                <w:sz w:val="24"/>
                <w:szCs w:val="24"/>
              </w:rPr>
              <w:t>-М</w:t>
            </w:r>
            <w:proofErr w:type="gramEnd"/>
            <w:r w:rsidRPr="009277EA">
              <w:rPr>
                <w:sz w:val="24"/>
                <w:szCs w:val="24"/>
              </w:rPr>
              <w:t>.: Просвещение,1988</w:t>
            </w:r>
          </w:p>
          <w:p w:rsidR="00EA571C" w:rsidRPr="009277EA" w:rsidRDefault="00EA571C" w:rsidP="000E046B">
            <w:pPr>
              <w:numPr>
                <w:ilvl w:val="0"/>
                <w:numId w:val="37"/>
              </w:numPr>
              <w:spacing w:after="160"/>
              <w:contextualSpacing/>
              <w:jc w:val="left"/>
              <w:outlineLvl w:val="2"/>
              <w:rPr>
                <w:sz w:val="24"/>
                <w:szCs w:val="24"/>
              </w:rPr>
            </w:pPr>
            <w:r w:rsidRPr="009277EA">
              <w:rPr>
                <w:sz w:val="24"/>
                <w:szCs w:val="24"/>
              </w:rPr>
              <w:t xml:space="preserve">Конспекты подгрупповых логопедических занятий в средней, подготовительной группе детского сада для детей с ОНР. Н.В. Нищева. </w:t>
            </w:r>
          </w:p>
          <w:p w:rsidR="00EA571C" w:rsidRPr="009277EA" w:rsidRDefault="00EA571C" w:rsidP="000E046B">
            <w:pPr>
              <w:numPr>
                <w:ilvl w:val="0"/>
                <w:numId w:val="37"/>
              </w:numPr>
              <w:spacing w:after="160"/>
              <w:contextualSpacing/>
              <w:jc w:val="left"/>
              <w:outlineLvl w:val="2"/>
              <w:rPr>
                <w:b/>
                <w:i/>
                <w:sz w:val="24"/>
                <w:szCs w:val="24"/>
              </w:rPr>
            </w:pPr>
            <w:r w:rsidRPr="009277EA">
              <w:rPr>
                <w:sz w:val="24"/>
                <w:szCs w:val="24"/>
              </w:rPr>
              <w:t>Современная система коррекционной работы в группе компенсирующей направленности для детей с нарушениями речи Н.В. Нищева Издательство «Детство-Пресс»,2018\г.</w:t>
            </w:r>
          </w:p>
        </w:tc>
      </w:tr>
      <w:tr w:rsidR="00EA571C" w:rsidRPr="009277EA" w:rsidTr="009277EA">
        <w:trPr>
          <w:trHeight w:val="252"/>
        </w:trPr>
        <w:tc>
          <w:tcPr>
            <w:tcW w:w="14034" w:type="dxa"/>
            <w:gridSpan w:val="3"/>
            <w:shd w:val="clear" w:color="auto" w:fill="FFFFFF" w:themeFill="background1"/>
          </w:tcPr>
          <w:p w:rsidR="00EA571C" w:rsidRPr="009277EA" w:rsidRDefault="00EA571C" w:rsidP="00C6287E">
            <w:pPr>
              <w:spacing w:after="160"/>
              <w:ind w:left="107" w:right="481"/>
              <w:jc w:val="center"/>
              <w:rPr>
                <w:b/>
                <w:i/>
                <w:sz w:val="24"/>
                <w:szCs w:val="24"/>
              </w:rPr>
            </w:pPr>
            <w:r w:rsidRPr="009277EA">
              <w:rPr>
                <w:b/>
                <w:i/>
                <w:sz w:val="24"/>
                <w:szCs w:val="24"/>
              </w:rPr>
              <w:lastRenderedPageBreak/>
              <w:t>Взаимодействие детского сада с семьёй</w:t>
            </w:r>
          </w:p>
        </w:tc>
      </w:tr>
      <w:tr w:rsidR="00EA571C" w:rsidRPr="009277EA" w:rsidTr="009277EA">
        <w:trPr>
          <w:trHeight w:val="252"/>
        </w:trPr>
        <w:tc>
          <w:tcPr>
            <w:tcW w:w="1980" w:type="dxa"/>
            <w:shd w:val="clear" w:color="auto" w:fill="FFFFFF" w:themeFill="background1"/>
          </w:tcPr>
          <w:p w:rsidR="00EA571C" w:rsidRPr="009277EA" w:rsidRDefault="00EA571C" w:rsidP="00C6287E">
            <w:pPr>
              <w:spacing w:after="160"/>
              <w:jc w:val="center"/>
              <w:outlineLvl w:val="2"/>
              <w:rPr>
                <w:b/>
                <w:i/>
                <w:sz w:val="24"/>
                <w:szCs w:val="24"/>
              </w:rPr>
            </w:pPr>
          </w:p>
        </w:tc>
        <w:tc>
          <w:tcPr>
            <w:tcW w:w="12054" w:type="dxa"/>
            <w:gridSpan w:val="2"/>
            <w:shd w:val="clear" w:color="auto" w:fill="FFFFFF" w:themeFill="background1"/>
          </w:tcPr>
          <w:p w:rsidR="00EA571C" w:rsidRPr="009277EA" w:rsidRDefault="00EA571C" w:rsidP="000E046B">
            <w:pPr>
              <w:numPr>
                <w:ilvl w:val="0"/>
                <w:numId w:val="39"/>
              </w:numPr>
              <w:spacing w:after="160"/>
              <w:ind w:right="481"/>
              <w:contextualSpacing/>
              <w:jc w:val="left"/>
              <w:rPr>
                <w:sz w:val="24"/>
                <w:szCs w:val="24"/>
              </w:rPr>
            </w:pPr>
            <w:r w:rsidRPr="009277EA">
              <w:rPr>
                <w:sz w:val="24"/>
                <w:szCs w:val="24"/>
              </w:rPr>
              <w:t>Е. В. Колесникова. Готов ли ваш ребенок к школе? Тесты.- Москва, БИНОМ. Лаборатория знаний, 2019г</w:t>
            </w:r>
          </w:p>
          <w:p w:rsidR="00EA571C" w:rsidRPr="009277EA" w:rsidRDefault="00EA571C" w:rsidP="000E046B">
            <w:pPr>
              <w:numPr>
                <w:ilvl w:val="0"/>
                <w:numId w:val="39"/>
              </w:numPr>
              <w:tabs>
                <w:tab w:val="left" w:pos="480"/>
              </w:tabs>
              <w:spacing w:after="160"/>
              <w:ind w:right="97"/>
              <w:contextualSpacing/>
              <w:rPr>
                <w:sz w:val="24"/>
                <w:szCs w:val="24"/>
              </w:rPr>
            </w:pPr>
            <w:r w:rsidRPr="009277EA">
              <w:rPr>
                <w:sz w:val="24"/>
                <w:szCs w:val="24"/>
              </w:rPr>
              <w:t xml:space="preserve">    Глебова С.В. Детский сад – семья: аспекты взаимодействия. Практическое пособие для методистов, воспитателей и родителей. – Воронеж: ТЦ «Учитель»,2005.</w:t>
            </w:r>
          </w:p>
          <w:p w:rsidR="00EA571C" w:rsidRPr="009277EA" w:rsidRDefault="00EA571C" w:rsidP="000E046B">
            <w:pPr>
              <w:numPr>
                <w:ilvl w:val="0"/>
                <w:numId w:val="39"/>
              </w:numPr>
              <w:spacing w:after="160"/>
              <w:ind w:right="481"/>
              <w:contextualSpacing/>
              <w:jc w:val="left"/>
              <w:rPr>
                <w:b/>
                <w:i/>
                <w:sz w:val="24"/>
                <w:szCs w:val="24"/>
              </w:rPr>
            </w:pPr>
            <w:r w:rsidRPr="009277EA">
              <w:rPr>
                <w:sz w:val="24"/>
                <w:szCs w:val="24"/>
              </w:rPr>
              <w:t>Свирская Л. Работа с семьёй: необязательные инструкции: методическое пособие для работников дошкольных образовательных учреждений. – М.: ЛИНКА – ПРЕСС,2007</w:t>
            </w:r>
          </w:p>
        </w:tc>
      </w:tr>
    </w:tbl>
    <w:p w:rsidR="00E93E1E" w:rsidRPr="009277EA" w:rsidRDefault="00E93E1E" w:rsidP="008B31F8">
      <w:pPr>
        <w:rPr>
          <w:szCs w:val="24"/>
        </w:rPr>
      </w:pPr>
    </w:p>
    <w:p w:rsidR="00D07CE7" w:rsidRPr="008C34B7" w:rsidRDefault="00D07CE7" w:rsidP="008B31F8">
      <w:pPr>
        <w:pStyle w:val="1"/>
        <w:keepLines/>
        <w:spacing w:before="0" w:after="0"/>
        <w:rPr>
          <w:sz w:val="24"/>
          <w:szCs w:val="24"/>
        </w:rPr>
      </w:pPr>
      <w:bookmarkStart w:id="86" w:name="_Toc134878048"/>
      <w:r w:rsidRPr="00D07CE7">
        <w:rPr>
          <w:sz w:val="24"/>
          <w:szCs w:val="24"/>
        </w:rPr>
        <w:t>3.6 Материально-техническое оснащение программы</w:t>
      </w:r>
    </w:p>
    <w:p w:rsidR="00D07CE7" w:rsidRDefault="00D07CE7" w:rsidP="00D07CE7">
      <w:pPr>
        <w:spacing w:before="100" w:beforeAutospacing="1" w:after="100" w:afterAutospacing="1"/>
        <w:ind w:left="284"/>
        <w:rPr>
          <w:sz w:val="26"/>
          <w:szCs w:val="26"/>
        </w:rPr>
      </w:pPr>
      <w:r>
        <w:rPr>
          <w:sz w:val="26"/>
          <w:szCs w:val="26"/>
        </w:rPr>
        <w:t>В</w:t>
      </w:r>
      <w:r w:rsidRPr="00D07CE7">
        <w:rPr>
          <w:sz w:val="26"/>
          <w:szCs w:val="26"/>
        </w:rPr>
        <w:t xml:space="preserve"> </w:t>
      </w:r>
      <w:r>
        <w:rPr>
          <w:sz w:val="26"/>
          <w:szCs w:val="26"/>
        </w:rPr>
        <w:t xml:space="preserve">группе </w:t>
      </w:r>
      <w:r w:rsidRPr="009E0BB6">
        <w:rPr>
          <w:sz w:val="26"/>
          <w:szCs w:val="26"/>
        </w:rPr>
        <w:t>созданы материально-технические условия, которые обеспечивают:</w:t>
      </w:r>
    </w:p>
    <w:p w:rsidR="00D07CE7" w:rsidRPr="002A3345" w:rsidRDefault="00D07CE7" w:rsidP="002A3345">
      <w:pPr>
        <w:pStyle w:val="a7"/>
        <w:numPr>
          <w:ilvl w:val="0"/>
          <w:numId w:val="166"/>
        </w:numPr>
        <w:spacing w:before="100" w:beforeAutospacing="1" w:after="100" w:afterAutospacing="1"/>
        <w:ind w:left="567" w:hanging="425"/>
        <w:rPr>
          <w:rFonts w:ascii="Times New Roman" w:hAnsi="Times New Roman"/>
          <w:sz w:val="24"/>
          <w:szCs w:val="24"/>
        </w:rPr>
      </w:pPr>
      <w:r w:rsidRPr="002A3345">
        <w:rPr>
          <w:sz w:val="26"/>
          <w:szCs w:val="26"/>
        </w:rPr>
        <w:t>-</w:t>
      </w:r>
      <w:r w:rsidRPr="002A3345">
        <w:rPr>
          <w:rFonts w:ascii="Times New Roman" w:hAnsi="Times New Roman"/>
          <w:sz w:val="24"/>
          <w:szCs w:val="24"/>
        </w:rPr>
        <w:t xml:space="preserve"> возможность достижения </w:t>
      </w:r>
      <w:proofErr w:type="gramStart"/>
      <w:r w:rsidRPr="002A3345">
        <w:rPr>
          <w:rFonts w:ascii="Times New Roman" w:hAnsi="Times New Roman"/>
          <w:sz w:val="24"/>
          <w:szCs w:val="24"/>
        </w:rPr>
        <w:t>обучающимися</w:t>
      </w:r>
      <w:proofErr w:type="gramEnd"/>
      <w:r w:rsidRPr="002A3345">
        <w:rPr>
          <w:rFonts w:ascii="Times New Roman" w:hAnsi="Times New Roman"/>
          <w:sz w:val="24"/>
          <w:szCs w:val="24"/>
        </w:rPr>
        <w:t xml:space="preserve"> планируемых результатов освоения образовательной программы дошкольного образования ДОУ;</w:t>
      </w:r>
    </w:p>
    <w:p w:rsidR="00D07CE7" w:rsidRPr="002A3345" w:rsidRDefault="00D07CE7" w:rsidP="002A3345">
      <w:pPr>
        <w:pStyle w:val="a7"/>
        <w:numPr>
          <w:ilvl w:val="0"/>
          <w:numId w:val="166"/>
        </w:numPr>
        <w:spacing w:before="100" w:beforeAutospacing="1" w:after="100" w:afterAutospacing="1"/>
        <w:ind w:left="567" w:hanging="425"/>
        <w:rPr>
          <w:rFonts w:ascii="Times New Roman" w:hAnsi="Times New Roman"/>
          <w:sz w:val="24"/>
          <w:szCs w:val="24"/>
        </w:rPr>
      </w:pPr>
      <w:proofErr w:type="gramStart"/>
      <w:r w:rsidRPr="002A3345">
        <w:rPr>
          <w:rFonts w:ascii="Times New Roman" w:hAnsi="Times New Roman"/>
          <w:sz w:val="24"/>
          <w:szCs w:val="24"/>
        </w:rPr>
        <w:t>- выполнение требований санитарно-эпидемиологических правил и гигиенических нормативов к условиям размещения орга</w:t>
      </w:r>
      <w:r w:rsidRPr="002A3345">
        <w:rPr>
          <w:rFonts w:ascii="Times New Roman" w:hAnsi="Times New Roman"/>
          <w:sz w:val="24"/>
          <w:szCs w:val="24"/>
        </w:rPr>
        <w:softHyphen/>
        <w:t>низаций, осуществляющих образовательную деятельность; обо</w:t>
      </w:r>
      <w:r w:rsidRPr="002A3345">
        <w:rPr>
          <w:rFonts w:ascii="Times New Roman" w:hAnsi="Times New Roman"/>
          <w:sz w:val="24"/>
          <w:szCs w:val="24"/>
        </w:rPr>
        <w:softHyphen/>
        <w:t>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осуществляющие образовательную деятельность; организации режима дня; организации физического воспитания;</w:t>
      </w:r>
      <w:proofErr w:type="gramEnd"/>
      <w:r w:rsidRPr="002A3345">
        <w:rPr>
          <w:rFonts w:ascii="Times New Roman" w:hAnsi="Times New Roman"/>
          <w:sz w:val="24"/>
          <w:szCs w:val="24"/>
        </w:rPr>
        <w:t xml:space="preserve"> </w:t>
      </w:r>
      <w:proofErr w:type="gramStart"/>
      <w:r w:rsidRPr="002A3345">
        <w:rPr>
          <w:rFonts w:ascii="Times New Roman" w:hAnsi="Times New Roman"/>
          <w:sz w:val="24"/>
          <w:szCs w:val="24"/>
        </w:rPr>
        <w:t>личной гигиене персонала, содержащихся в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28.12.2020 № 28;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w:t>
      </w:r>
      <w:proofErr w:type="gramEnd"/>
      <w:r w:rsidRPr="002A3345">
        <w:rPr>
          <w:rFonts w:ascii="Times New Roman" w:hAnsi="Times New Roman"/>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w:t>
      </w:r>
      <w:r w:rsidRPr="002A3345">
        <w:rPr>
          <w:rFonts w:ascii="Times New Roman" w:hAnsi="Times New Roman"/>
          <w:sz w:val="24"/>
          <w:szCs w:val="24"/>
        </w:rPr>
        <w:softHyphen/>
        <w:t xml:space="preserve">денных постановлением Главного государственного санитарного врача РФ от 28.01.2021 № 2;                                                                          </w:t>
      </w:r>
    </w:p>
    <w:p w:rsidR="00D07CE7" w:rsidRPr="002A3345" w:rsidRDefault="00D07CE7" w:rsidP="002A3345">
      <w:pPr>
        <w:pStyle w:val="43"/>
        <w:numPr>
          <w:ilvl w:val="0"/>
          <w:numId w:val="166"/>
        </w:numPr>
        <w:ind w:left="567" w:right="666" w:hanging="425"/>
        <w:rPr>
          <w:b w:val="0"/>
          <w:i w:val="0"/>
          <w:sz w:val="24"/>
          <w:szCs w:val="24"/>
          <w:lang w:eastAsia="ru-RU"/>
        </w:rPr>
      </w:pPr>
      <w:r w:rsidRPr="002A3345">
        <w:rPr>
          <w:b w:val="0"/>
          <w:i w:val="0"/>
          <w:sz w:val="24"/>
          <w:szCs w:val="24"/>
          <w:lang w:eastAsia="ru-RU"/>
        </w:rPr>
        <w:t xml:space="preserve">-выполнение требований пожарной безопасности и электробезопасности;    </w:t>
      </w:r>
    </w:p>
    <w:p w:rsidR="00D07CE7" w:rsidRPr="002A3345" w:rsidRDefault="00D07CE7" w:rsidP="002A3345">
      <w:pPr>
        <w:pStyle w:val="43"/>
        <w:ind w:left="284" w:right="666"/>
        <w:rPr>
          <w:b w:val="0"/>
          <w:i w:val="0"/>
          <w:sz w:val="24"/>
          <w:szCs w:val="24"/>
          <w:lang w:eastAsia="ru-RU"/>
        </w:rPr>
      </w:pPr>
      <w:r w:rsidRPr="00D07CE7">
        <w:rPr>
          <w:b w:val="0"/>
          <w:i w:val="0"/>
          <w:sz w:val="24"/>
          <w:szCs w:val="24"/>
          <w:lang w:eastAsia="ru-RU"/>
        </w:rPr>
        <w:t xml:space="preserve">  </w:t>
      </w:r>
    </w:p>
    <w:p w:rsidR="00D07CE7" w:rsidRDefault="00D07CE7" w:rsidP="002A3345">
      <w:pPr>
        <w:tabs>
          <w:tab w:val="left" w:pos="851"/>
        </w:tabs>
        <w:ind w:right="237" w:firstLine="426"/>
        <w:jc w:val="center"/>
        <w:rPr>
          <w:b/>
          <w:i/>
          <w:color w:val="000000" w:themeColor="text1"/>
          <w:sz w:val="26"/>
          <w:szCs w:val="26"/>
        </w:rPr>
      </w:pPr>
      <w:r w:rsidRPr="002834C7">
        <w:rPr>
          <w:b/>
          <w:i/>
          <w:color w:val="000000" w:themeColor="text1"/>
          <w:sz w:val="26"/>
          <w:szCs w:val="26"/>
        </w:rPr>
        <w:t>Перечень технических средств обучения, используемых для реализации</w:t>
      </w:r>
      <w:r w:rsidR="002A3345">
        <w:rPr>
          <w:b/>
          <w:i/>
          <w:color w:val="000000" w:themeColor="text1"/>
          <w:sz w:val="26"/>
          <w:szCs w:val="26"/>
        </w:rPr>
        <w:t xml:space="preserve">   п</w:t>
      </w:r>
      <w:r w:rsidRPr="002834C7">
        <w:rPr>
          <w:b/>
          <w:i/>
          <w:color w:val="000000" w:themeColor="text1"/>
          <w:sz w:val="26"/>
          <w:szCs w:val="26"/>
        </w:rPr>
        <w:t>рограммы</w:t>
      </w:r>
    </w:p>
    <w:p w:rsidR="00D07CE7" w:rsidRPr="002834C7" w:rsidRDefault="00D07CE7" w:rsidP="00D07CE7">
      <w:pPr>
        <w:tabs>
          <w:tab w:val="left" w:pos="851"/>
        </w:tabs>
        <w:ind w:firstLine="426"/>
        <w:jc w:val="center"/>
        <w:rPr>
          <w:i/>
          <w:color w:val="000000" w:themeColor="text1"/>
          <w:sz w:val="26"/>
          <w:szCs w:val="26"/>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7178"/>
        <w:gridCol w:w="5245"/>
      </w:tblGrid>
      <w:tr w:rsidR="00D07CE7" w:rsidRPr="00561008" w:rsidTr="00294AAB">
        <w:trPr>
          <w:trHeight w:val="19"/>
        </w:trPr>
        <w:tc>
          <w:tcPr>
            <w:tcW w:w="1185" w:type="dxa"/>
            <w:shd w:val="clear" w:color="auto" w:fill="BFBFBF" w:themeFill="background1" w:themeFillShade="BF"/>
          </w:tcPr>
          <w:p w:rsidR="00D07CE7" w:rsidRPr="00561008" w:rsidRDefault="00D07CE7" w:rsidP="00D07CE7">
            <w:pPr>
              <w:tabs>
                <w:tab w:val="left" w:pos="851"/>
              </w:tabs>
              <w:rPr>
                <w:b/>
                <w:bCs/>
                <w:color w:val="000000" w:themeColor="text1"/>
                <w:sz w:val="26"/>
                <w:szCs w:val="26"/>
              </w:rPr>
            </w:pPr>
            <w:r w:rsidRPr="00561008">
              <w:rPr>
                <w:b/>
                <w:bCs/>
                <w:color w:val="000000" w:themeColor="text1"/>
                <w:sz w:val="26"/>
                <w:szCs w:val="26"/>
              </w:rPr>
              <w:t xml:space="preserve">№ </w:t>
            </w:r>
            <w:proofErr w:type="gramStart"/>
            <w:r w:rsidRPr="00561008">
              <w:rPr>
                <w:b/>
                <w:bCs/>
                <w:color w:val="000000" w:themeColor="text1"/>
                <w:sz w:val="26"/>
                <w:szCs w:val="26"/>
              </w:rPr>
              <w:t>п</w:t>
            </w:r>
            <w:proofErr w:type="gramEnd"/>
            <w:r w:rsidRPr="00561008">
              <w:rPr>
                <w:b/>
                <w:bCs/>
                <w:color w:val="000000" w:themeColor="text1"/>
                <w:sz w:val="26"/>
                <w:szCs w:val="26"/>
              </w:rPr>
              <w:t>/п</w:t>
            </w:r>
          </w:p>
        </w:tc>
        <w:tc>
          <w:tcPr>
            <w:tcW w:w="7178" w:type="dxa"/>
            <w:shd w:val="clear" w:color="auto" w:fill="BFBFBF" w:themeFill="background1" w:themeFillShade="BF"/>
          </w:tcPr>
          <w:p w:rsidR="00D07CE7" w:rsidRPr="00561008" w:rsidRDefault="00D07CE7" w:rsidP="00D07CE7">
            <w:pPr>
              <w:tabs>
                <w:tab w:val="left" w:pos="851"/>
              </w:tabs>
              <w:ind w:firstLine="426"/>
              <w:jc w:val="center"/>
              <w:rPr>
                <w:b/>
                <w:bCs/>
                <w:color w:val="000000" w:themeColor="text1"/>
                <w:sz w:val="26"/>
                <w:szCs w:val="26"/>
              </w:rPr>
            </w:pPr>
            <w:r w:rsidRPr="00561008">
              <w:rPr>
                <w:b/>
                <w:bCs/>
                <w:color w:val="000000" w:themeColor="text1"/>
                <w:sz w:val="26"/>
                <w:szCs w:val="26"/>
              </w:rPr>
              <w:t>Наименование оборудования</w:t>
            </w:r>
          </w:p>
        </w:tc>
        <w:tc>
          <w:tcPr>
            <w:tcW w:w="5245" w:type="dxa"/>
            <w:shd w:val="clear" w:color="auto" w:fill="BFBFBF" w:themeFill="background1" w:themeFillShade="BF"/>
          </w:tcPr>
          <w:p w:rsidR="00D07CE7" w:rsidRPr="00561008" w:rsidRDefault="00D07CE7" w:rsidP="00D07CE7">
            <w:pPr>
              <w:tabs>
                <w:tab w:val="left" w:pos="851"/>
              </w:tabs>
              <w:jc w:val="center"/>
              <w:rPr>
                <w:b/>
                <w:bCs/>
                <w:color w:val="000000" w:themeColor="text1"/>
                <w:sz w:val="26"/>
                <w:szCs w:val="26"/>
              </w:rPr>
            </w:pPr>
            <w:r w:rsidRPr="00561008">
              <w:rPr>
                <w:b/>
                <w:bCs/>
                <w:color w:val="000000" w:themeColor="text1"/>
                <w:sz w:val="26"/>
                <w:szCs w:val="26"/>
              </w:rPr>
              <w:t>Количество</w:t>
            </w:r>
          </w:p>
        </w:tc>
      </w:tr>
      <w:tr w:rsidR="00D07CE7" w:rsidRPr="00561008" w:rsidTr="00294AAB">
        <w:trPr>
          <w:trHeight w:val="19"/>
        </w:trPr>
        <w:tc>
          <w:tcPr>
            <w:tcW w:w="1185" w:type="dxa"/>
          </w:tcPr>
          <w:p w:rsidR="00D07CE7" w:rsidRPr="00561008" w:rsidRDefault="00D07CE7" w:rsidP="00D07CE7">
            <w:pPr>
              <w:tabs>
                <w:tab w:val="left" w:pos="851"/>
              </w:tabs>
              <w:ind w:firstLine="426"/>
              <w:rPr>
                <w:bCs/>
                <w:color w:val="000000" w:themeColor="text1"/>
                <w:sz w:val="26"/>
                <w:szCs w:val="26"/>
              </w:rPr>
            </w:pPr>
            <w:r w:rsidRPr="00561008">
              <w:rPr>
                <w:bCs/>
                <w:color w:val="000000" w:themeColor="text1"/>
                <w:sz w:val="26"/>
                <w:szCs w:val="26"/>
              </w:rPr>
              <w:t>1</w:t>
            </w:r>
          </w:p>
        </w:tc>
        <w:tc>
          <w:tcPr>
            <w:tcW w:w="7178" w:type="dxa"/>
          </w:tcPr>
          <w:p w:rsidR="00D07CE7" w:rsidRPr="00561008" w:rsidRDefault="002A3345" w:rsidP="00D07CE7">
            <w:pPr>
              <w:tabs>
                <w:tab w:val="left" w:pos="851"/>
              </w:tabs>
              <w:ind w:firstLine="426"/>
              <w:jc w:val="center"/>
              <w:rPr>
                <w:color w:val="000000" w:themeColor="text1"/>
                <w:sz w:val="26"/>
                <w:szCs w:val="26"/>
              </w:rPr>
            </w:pPr>
            <w:r>
              <w:rPr>
                <w:color w:val="000000" w:themeColor="text1"/>
                <w:sz w:val="26"/>
                <w:szCs w:val="26"/>
              </w:rPr>
              <w:t>Магнитофон</w:t>
            </w:r>
          </w:p>
        </w:tc>
        <w:tc>
          <w:tcPr>
            <w:tcW w:w="5245" w:type="dxa"/>
          </w:tcPr>
          <w:p w:rsidR="00D07CE7" w:rsidRPr="00561008" w:rsidRDefault="002A3345" w:rsidP="002A3345">
            <w:pPr>
              <w:tabs>
                <w:tab w:val="left" w:pos="851"/>
              </w:tabs>
              <w:ind w:firstLine="426"/>
              <w:jc w:val="center"/>
              <w:rPr>
                <w:bCs/>
                <w:color w:val="000000" w:themeColor="text1"/>
                <w:sz w:val="26"/>
                <w:szCs w:val="26"/>
              </w:rPr>
            </w:pPr>
            <w:r>
              <w:rPr>
                <w:bCs/>
                <w:color w:val="000000" w:themeColor="text1"/>
                <w:sz w:val="26"/>
                <w:szCs w:val="26"/>
              </w:rPr>
              <w:t>1</w:t>
            </w:r>
          </w:p>
        </w:tc>
      </w:tr>
      <w:tr w:rsidR="00D07CE7" w:rsidRPr="00561008" w:rsidTr="00294AAB">
        <w:trPr>
          <w:trHeight w:val="19"/>
        </w:trPr>
        <w:tc>
          <w:tcPr>
            <w:tcW w:w="1185" w:type="dxa"/>
          </w:tcPr>
          <w:p w:rsidR="00D07CE7" w:rsidRPr="00561008" w:rsidRDefault="00D07CE7" w:rsidP="00D07CE7">
            <w:pPr>
              <w:tabs>
                <w:tab w:val="left" w:pos="851"/>
              </w:tabs>
              <w:ind w:firstLine="426"/>
              <w:rPr>
                <w:bCs/>
                <w:color w:val="000000" w:themeColor="text1"/>
                <w:sz w:val="26"/>
                <w:szCs w:val="26"/>
              </w:rPr>
            </w:pPr>
            <w:r w:rsidRPr="00561008">
              <w:rPr>
                <w:bCs/>
                <w:color w:val="000000" w:themeColor="text1"/>
                <w:sz w:val="26"/>
                <w:szCs w:val="26"/>
              </w:rPr>
              <w:lastRenderedPageBreak/>
              <w:t>2</w:t>
            </w:r>
          </w:p>
        </w:tc>
        <w:tc>
          <w:tcPr>
            <w:tcW w:w="7178" w:type="dxa"/>
          </w:tcPr>
          <w:p w:rsidR="00D07CE7" w:rsidRPr="00561008" w:rsidRDefault="00D07CE7" w:rsidP="00D07CE7">
            <w:pPr>
              <w:tabs>
                <w:tab w:val="left" w:pos="851"/>
              </w:tabs>
              <w:ind w:firstLine="426"/>
              <w:jc w:val="center"/>
              <w:rPr>
                <w:color w:val="000000" w:themeColor="text1"/>
                <w:sz w:val="26"/>
                <w:szCs w:val="26"/>
              </w:rPr>
            </w:pPr>
            <w:r w:rsidRPr="00561008">
              <w:rPr>
                <w:color w:val="000000" w:themeColor="text1"/>
                <w:sz w:val="26"/>
                <w:szCs w:val="26"/>
              </w:rPr>
              <w:t>Мультимедийная система: проектор+ экран</w:t>
            </w:r>
          </w:p>
        </w:tc>
        <w:tc>
          <w:tcPr>
            <w:tcW w:w="5245" w:type="dxa"/>
          </w:tcPr>
          <w:p w:rsidR="00D07CE7" w:rsidRPr="00561008" w:rsidRDefault="002A3345" w:rsidP="002A3345">
            <w:pPr>
              <w:tabs>
                <w:tab w:val="left" w:pos="851"/>
              </w:tabs>
              <w:ind w:firstLine="426"/>
              <w:jc w:val="center"/>
              <w:rPr>
                <w:bCs/>
                <w:color w:val="000000" w:themeColor="text1"/>
                <w:sz w:val="26"/>
                <w:szCs w:val="26"/>
              </w:rPr>
            </w:pPr>
            <w:r>
              <w:rPr>
                <w:bCs/>
                <w:color w:val="000000" w:themeColor="text1"/>
                <w:sz w:val="26"/>
                <w:szCs w:val="26"/>
              </w:rPr>
              <w:t>1</w:t>
            </w:r>
          </w:p>
        </w:tc>
      </w:tr>
      <w:tr w:rsidR="00D07CE7" w:rsidRPr="00561008" w:rsidTr="00294AAB">
        <w:trPr>
          <w:trHeight w:val="57"/>
        </w:trPr>
        <w:tc>
          <w:tcPr>
            <w:tcW w:w="1185" w:type="dxa"/>
          </w:tcPr>
          <w:p w:rsidR="00D07CE7" w:rsidRPr="00561008" w:rsidRDefault="002A3345" w:rsidP="00D07CE7">
            <w:pPr>
              <w:tabs>
                <w:tab w:val="left" w:pos="851"/>
              </w:tabs>
              <w:ind w:firstLine="426"/>
              <w:rPr>
                <w:bCs/>
                <w:color w:val="000000" w:themeColor="text1"/>
                <w:sz w:val="26"/>
                <w:szCs w:val="26"/>
              </w:rPr>
            </w:pPr>
            <w:r>
              <w:rPr>
                <w:bCs/>
                <w:color w:val="000000" w:themeColor="text1"/>
                <w:sz w:val="26"/>
                <w:szCs w:val="26"/>
              </w:rPr>
              <w:t>3</w:t>
            </w:r>
          </w:p>
        </w:tc>
        <w:tc>
          <w:tcPr>
            <w:tcW w:w="7178" w:type="dxa"/>
          </w:tcPr>
          <w:p w:rsidR="00D07CE7" w:rsidRPr="00561008" w:rsidRDefault="00D07CE7" w:rsidP="00D07CE7">
            <w:pPr>
              <w:tabs>
                <w:tab w:val="left" w:pos="851"/>
              </w:tabs>
              <w:ind w:firstLine="426"/>
              <w:jc w:val="center"/>
              <w:rPr>
                <w:color w:val="000000" w:themeColor="text1"/>
                <w:sz w:val="26"/>
                <w:szCs w:val="26"/>
              </w:rPr>
            </w:pPr>
            <w:r w:rsidRPr="00561008">
              <w:rPr>
                <w:color w:val="000000" w:themeColor="text1"/>
                <w:sz w:val="26"/>
                <w:szCs w:val="26"/>
              </w:rPr>
              <w:t>Ноутбук</w:t>
            </w:r>
          </w:p>
        </w:tc>
        <w:tc>
          <w:tcPr>
            <w:tcW w:w="5245" w:type="dxa"/>
          </w:tcPr>
          <w:p w:rsidR="00D07CE7" w:rsidRPr="00561008" w:rsidRDefault="002A3345" w:rsidP="002A3345">
            <w:pPr>
              <w:tabs>
                <w:tab w:val="left" w:pos="851"/>
              </w:tabs>
              <w:jc w:val="center"/>
              <w:rPr>
                <w:bCs/>
                <w:color w:val="000000" w:themeColor="text1"/>
                <w:sz w:val="26"/>
                <w:szCs w:val="26"/>
              </w:rPr>
            </w:pPr>
            <w:r>
              <w:rPr>
                <w:bCs/>
                <w:color w:val="000000" w:themeColor="text1"/>
                <w:sz w:val="26"/>
                <w:szCs w:val="26"/>
              </w:rPr>
              <w:t xml:space="preserve">      1</w:t>
            </w:r>
          </w:p>
        </w:tc>
      </w:tr>
      <w:tr w:rsidR="00D07CE7" w:rsidRPr="00561008" w:rsidTr="00294AAB">
        <w:trPr>
          <w:trHeight w:val="19"/>
        </w:trPr>
        <w:tc>
          <w:tcPr>
            <w:tcW w:w="1185" w:type="dxa"/>
          </w:tcPr>
          <w:p w:rsidR="00D07CE7" w:rsidRPr="00561008" w:rsidRDefault="00D07CE7" w:rsidP="00D07CE7">
            <w:pPr>
              <w:tabs>
                <w:tab w:val="left" w:pos="851"/>
              </w:tabs>
              <w:ind w:firstLine="426"/>
              <w:rPr>
                <w:bCs/>
                <w:color w:val="000000" w:themeColor="text1"/>
                <w:sz w:val="26"/>
                <w:szCs w:val="26"/>
              </w:rPr>
            </w:pPr>
            <w:r w:rsidRPr="00561008">
              <w:rPr>
                <w:bCs/>
                <w:color w:val="000000" w:themeColor="text1"/>
                <w:sz w:val="26"/>
                <w:szCs w:val="26"/>
              </w:rPr>
              <w:t>4</w:t>
            </w:r>
          </w:p>
        </w:tc>
        <w:tc>
          <w:tcPr>
            <w:tcW w:w="7178" w:type="dxa"/>
          </w:tcPr>
          <w:p w:rsidR="00D07CE7" w:rsidRPr="00561008" w:rsidRDefault="00D07CE7" w:rsidP="00D07CE7">
            <w:pPr>
              <w:tabs>
                <w:tab w:val="left" w:pos="851"/>
              </w:tabs>
              <w:ind w:firstLine="426"/>
              <w:jc w:val="center"/>
              <w:rPr>
                <w:color w:val="000000" w:themeColor="text1"/>
                <w:sz w:val="26"/>
                <w:szCs w:val="26"/>
              </w:rPr>
            </w:pPr>
            <w:r w:rsidRPr="00561008">
              <w:rPr>
                <w:color w:val="000000" w:themeColor="text1"/>
                <w:sz w:val="26"/>
                <w:szCs w:val="26"/>
              </w:rPr>
              <w:t>Интерактивная доска</w:t>
            </w:r>
          </w:p>
        </w:tc>
        <w:tc>
          <w:tcPr>
            <w:tcW w:w="5245" w:type="dxa"/>
          </w:tcPr>
          <w:p w:rsidR="00D07CE7" w:rsidRPr="00561008" w:rsidRDefault="002A3345" w:rsidP="002A3345">
            <w:pPr>
              <w:tabs>
                <w:tab w:val="left" w:pos="851"/>
              </w:tabs>
              <w:ind w:left="-788" w:right="-391" w:firstLine="426"/>
              <w:jc w:val="center"/>
              <w:rPr>
                <w:bCs/>
                <w:color w:val="000000" w:themeColor="text1"/>
                <w:sz w:val="26"/>
                <w:szCs w:val="26"/>
              </w:rPr>
            </w:pPr>
            <w:r>
              <w:rPr>
                <w:bCs/>
                <w:color w:val="000000" w:themeColor="text1"/>
                <w:sz w:val="26"/>
                <w:szCs w:val="26"/>
              </w:rPr>
              <w:t xml:space="preserve">      1</w:t>
            </w:r>
          </w:p>
        </w:tc>
      </w:tr>
    </w:tbl>
    <w:p w:rsidR="00D07CE7" w:rsidRPr="002A3345" w:rsidRDefault="00D07CE7" w:rsidP="002A3345">
      <w:pPr>
        <w:pStyle w:val="TableParagraph"/>
        <w:tabs>
          <w:tab w:val="left" w:pos="820"/>
          <w:tab w:val="left" w:pos="2028"/>
          <w:tab w:val="left" w:pos="3045"/>
          <w:tab w:val="left" w:pos="4120"/>
          <w:tab w:val="left" w:pos="5760"/>
          <w:tab w:val="left" w:pos="6319"/>
          <w:tab w:val="left" w:pos="7624"/>
          <w:tab w:val="left" w:pos="8428"/>
        </w:tabs>
        <w:ind w:left="0" w:right="95"/>
        <w:rPr>
          <w:webHidden/>
          <w:sz w:val="26"/>
          <w:szCs w:val="26"/>
          <w:lang w:eastAsia="ru-RU"/>
        </w:rPr>
      </w:pPr>
      <w:r w:rsidRPr="009E0BB6">
        <w:rPr>
          <w:sz w:val="26"/>
          <w:szCs w:val="26"/>
          <w:lang w:eastAsia="ru-RU"/>
        </w:rPr>
        <w:t xml:space="preserve">                                              </w:t>
      </w:r>
    </w:p>
    <w:p w:rsidR="001145A5" w:rsidRPr="009277EA" w:rsidRDefault="001145A5" w:rsidP="008B31F8">
      <w:pPr>
        <w:pStyle w:val="1"/>
        <w:keepLines/>
        <w:spacing w:before="0" w:after="0"/>
        <w:rPr>
          <w:sz w:val="24"/>
          <w:szCs w:val="24"/>
        </w:rPr>
      </w:pPr>
      <w:r w:rsidRPr="009277EA">
        <w:rPr>
          <w:sz w:val="24"/>
          <w:szCs w:val="24"/>
        </w:rPr>
        <w:t>4. Приложения</w:t>
      </w:r>
      <w:bookmarkEnd w:id="86"/>
    </w:p>
    <w:p w:rsidR="00BF1695" w:rsidRPr="009277EA" w:rsidRDefault="00BF1695" w:rsidP="008B31F8">
      <w:pPr>
        <w:pStyle w:val="3"/>
        <w:keepLines/>
        <w:ind w:left="720"/>
        <w:rPr>
          <w:b/>
          <w:bCs w:val="0"/>
          <w:szCs w:val="24"/>
        </w:rPr>
      </w:pPr>
      <w:bookmarkStart w:id="87" w:name="_Toc134878049"/>
      <w:r w:rsidRPr="009277EA">
        <w:rPr>
          <w:b/>
          <w:bCs w:val="0"/>
          <w:szCs w:val="24"/>
        </w:rPr>
        <w:t>Перечень художественной литературы</w:t>
      </w:r>
      <w:bookmarkEnd w:id="87"/>
    </w:p>
    <w:tbl>
      <w:tblPr>
        <w:tblStyle w:val="a5"/>
        <w:tblW w:w="14034" w:type="dxa"/>
        <w:tblInd w:w="-176" w:type="dxa"/>
        <w:shd w:val="clear" w:color="auto" w:fill="FFFFFF" w:themeFill="background1"/>
        <w:tblLook w:val="04A0" w:firstRow="1" w:lastRow="0" w:firstColumn="1" w:lastColumn="0" w:noHBand="0" w:noVBand="1"/>
      </w:tblPr>
      <w:tblGrid>
        <w:gridCol w:w="2552"/>
        <w:gridCol w:w="6379"/>
        <w:gridCol w:w="5103"/>
      </w:tblGrid>
      <w:tr w:rsidR="00F43E64" w:rsidRPr="009277EA" w:rsidTr="00294AAB">
        <w:tc>
          <w:tcPr>
            <w:tcW w:w="2552" w:type="dxa"/>
            <w:shd w:val="clear" w:color="auto" w:fill="BFBFBF" w:themeFill="background1" w:themeFillShade="BF"/>
            <w:vAlign w:val="center"/>
          </w:tcPr>
          <w:p w:rsidR="00F43E64" w:rsidRPr="009277EA" w:rsidRDefault="00F43E64" w:rsidP="008B31F8">
            <w:pPr>
              <w:jc w:val="center"/>
              <w:rPr>
                <w:szCs w:val="24"/>
              </w:rPr>
            </w:pPr>
            <w:r w:rsidRPr="009277EA">
              <w:rPr>
                <w:szCs w:val="24"/>
              </w:rPr>
              <w:t>Направление</w:t>
            </w:r>
          </w:p>
        </w:tc>
        <w:tc>
          <w:tcPr>
            <w:tcW w:w="6379" w:type="dxa"/>
            <w:shd w:val="clear" w:color="auto" w:fill="BFBFBF" w:themeFill="background1" w:themeFillShade="BF"/>
            <w:vAlign w:val="center"/>
          </w:tcPr>
          <w:p w:rsidR="00F43E64" w:rsidRPr="009277EA" w:rsidRDefault="00F43E64" w:rsidP="008B31F8">
            <w:pPr>
              <w:jc w:val="center"/>
              <w:rPr>
                <w:szCs w:val="24"/>
              </w:rPr>
            </w:pPr>
            <w:r w:rsidRPr="009277EA">
              <w:rPr>
                <w:szCs w:val="24"/>
              </w:rPr>
              <w:t>Название</w:t>
            </w:r>
          </w:p>
        </w:tc>
        <w:tc>
          <w:tcPr>
            <w:tcW w:w="5103" w:type="dxa"/>
            <w:shd w:val="clear" w:color="auto" w:fill="BFBFBF" w:themeFill="background1" w:themeFillShade="BF"/>
            <w:vAlign w:val="center"/>
          </w:tcPr>
          <w:p w:rsidR="00F43E64" w:rsidRPr="009277EA" w:rsidRDefault="00F43E64" w:rsidP="008B31F8">
            <w:pPr>
              <w:jc w:val="center"/>
              <w:rPr>
                <w:szCs w:val="24"/>
              </w:rPr>
            </w:pPr>
            <w:r w:rsidRPr="009277EA">
              <w:rPr>
                <w:szCs w:val="24"/>
              </w:rPr>
              <w:t>Автор, переводчик, обработчик</w:t>
            </w:r>
          </w:p>
        </w:tc>
      </w:tr>
      <w:tr w:rsidR="00393577" w:rsidRPr="009277EA" w:rsidTr="009277EA">
        <w:tc>
          <w:tcPr>
            <w:tcW w:w="2552" w:type="dxa"/>
            <w:shd w:val="clear" w:color="auto" w:fill="FFFFFF" w:themeFill="background1"/>
          </w:tcPr>
          <w:p w:rsidR="00393577" w:rsidRPr="009277EA" w:rsidRDefault="00393577" w:rsidP="00393577">
            <w:pPr>
              <w:rPr>
                <w:szCs w:val="24"/>
              </w:rPr>
            </w:pPr>
            <w:r w:rsidRPr="009277EA">
              <w:rPr>
                <w:color w:val="000000"/>
                <w:szCs w:val="24"/>
              </w:rPr>
              <w:t>Малые формы фольклора.</w:t>
            </w:r>
          </w:p>
        </w:tc>
        <w:tc>
          <w:tcPr>
            <w:tcW w:w="6379" w:type="dxa"/>
            <w:shd w:val="clear" w:color="auto" w:fill="FFFFFF" w:themeFill="background1"/>
          </w:tcPr>
          <w:p w:rsidR="00393577" w:rsidRPr="009277EA" w:rsidRDefault="00393577" w:rsidP="00393577">
            <w:pPr>
              <w:rPr>
                <w:szCs w:val="24"/>
              </w:rPr>
            </w:pPr>
            <w:proofErr w:type="gramStart"/>
            <w:r w:rsidRPr="009277EA">
              <w:rPr>
                <w:color w:val="000000"/>
                <w:szCs w:val="24"/>
              </w:rPr>
              <w:t>Загадки, небылицы, дразнилки, считалки, пословицы, поговорки, заклички, народные песенки, прибаутки, скороговорки.</w:t>
            </w:r>
            <w:proofErr w:type="gramEnd"/>
          </w:p>
        </w:tc>
        <w:tc>
          <w:tcPr>
            <w:tcW w:w="5103" w:type="dxa"/>
            <w:shd w:val="clear" w:color="auto" w:fill="FFFFFF" w:themeFill="background1"/>
          </w:tcPr>
          <w:p w:rsidR="00393577" w:rsidRPr="009277EA" w:rsidRDefault="00393577" w:rsidP="00393577">
            <w:pPr>
              <w:rPr>
                <w:szCs w:val="24"/>
              </w:rPr>
            </w:pP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Русские народные сказки.</w:t>
            </w:r>
          </w:p>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«Василиса Прекрасная»</w:t>
            </w:r>
          </w:p>
          <w:p w:rsidR="00393577" w:rsidRPr="009277EA" w:rsidRDefault="00393577" w:rsidP="00393577">
            <w:pPr>
              <w:pStyle w:val="a6"/>
              <w:spacing w:before="0" w:beforeAutospacing="0" w:after="0" w:afterAutospacing="0"/>
            </w:pPr>
            <w:r w:rsidRPr="009277EA">
              <w:rPr>
                <w:color w:val="000000"/>
              </w:rPr>
              <w:t>«Кощей Бессмертный» (2 вариант)</w:t>
            </w:r>
          </w:p>
          <w:p w:rsidR="00393577" w:rsidRPr="009277EA" w:rsidRDefault="00393577" w:rsidP="00393577">
            <w:pPr>
              <w:rPr>
                <w:szCs w:val="24"/>
              </w:rPr>
            </w:pPr>
            <w:r w:rsidRPr="009277EA">
              <w:rPr>
                <w:color w:val="000000"/>
                <w:szCs w:val="24"/>
              </w:rPr>
              <w:t>«Солдатская загадка»</w:t>
            </w:r>
          </w:p>
        </w:tc>
        <w:tc>
          <w:tcPr>
            <w:tcW w:w="5103"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из сборника </w:t>
            </w:r>
          </w:p>
          <w:p w:rsidR="00393577" w:rsidRPr="009277EA" w:rsidRDefault="00393577" w:rsidP="00393577">
            <w:pPr>
              <w:rPr>
                <w:szCs w:val="24"/>
              </w:rPr>
            </w:pPr>
            <w:r w:rsidRPr="009277EA">
              <w:rPr>
                <w:color w:val="000000"/>
                <w:szCs w:val="24"/>
              </w:rPr>
              <w:t>А.Н. Афанасьева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«Вежливый Кот-воркот»</w:t>
            </w:r>
          </w:p>
        </w:tc>
        <w:tc>
          <w:tcPr>
            <w:tcW w:w="5103" w:type="dxa"/>
            <w:shd w:val="clear" w:color="auto" w:fill="FFFFFF" w:themeFill="background1"/>
          </w:tcPr>
          <w:p w:rsidR="00393577" w:rsidRPr="009277EA" w:rsidRDefault="00393577" w:rsidP="00393577">
            <w:pPr>
              <w:rPr>
                <w:szCs w:val="24"/>
              </w:rPr>
            </w:pPr>
            <w:r w:rsidRPr="009277EA">
              <w:rPr>
                <w:color w:val="000000"/>
                <w:szCs w:val="24"/>
              </w:rPr>
              <w:t>обраб. М. Булатова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«Иван Царевич и Серый Волк»</w:t>
            </w:r>
          </w:p>
          <w:p w:rsidR="00393577" w:rsidRPr="009277EA" w:rsidRDefault="00393577" w:rsidP="00393577">
            <w:pPr>
              <w:rPr>
                <w:szCs w:val="24"/>
              </w:rPr>
            </w:pPr>
            <w:r w:rsidRPr="009277EA">
              <w:rPr>
                <w:color w:val="000000"/>
                <w:szCs w:val="24"/>
              </w:rPr>
              <w:t>«Зимовье зверей»</w:t>
            </w:r>
          </w:p>
        </w:tc>
        <w:tc>
          <w:tcPr>
            <w:tcW w:w="5103" w:type="dxa"/>
            <w:shd w:val="clear" w:color="auto" w:fill="FFFFFF" w:themeFill="background1"/>
          </w:tcPr>
          <w:p w:rsidR="00393577" w:rsidRPr="009277EA" w:rsidRDefault="00393577" w:rsidP="00393577">
            <w:pPr>
              <w:rPr>
                <w:szCs w:val="24"/>
              </w:rPr>
            </w:pPr>
            <w:r w:rsidRPr="009277EA">
              <w:rPr>
                <w:color w:val="000000"/>
                <w:szCs w:val="24"/>
              </w:rPr>
              <w:t>обраб. А.Н. Толстого</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«Рифмы»</w:t>
            </w:r>
          </w:p>
        </w:tc>
        <w:tc>
          <w:tcPr>
            <w:tcW w:w="5103" w:type="dxa"/>
            <w:shd w:val="clear" w:color="auto" w:fill="FFFFFF" w:themeFill="background1"/>
          </w:tcPr>
          <w:p w:rsidR="00393577" w:rsidRPr="009277EA" w:rsidRDefault="00393577" w:rsidP="00393577">
            <w:pPr>
              <w:rPr>
                <w:szCs w:val="24"/>
              </w:rPr>
            </w:pPr>
            <w:r w:rsidRPr="009277EA">
              <w:rPr>
                <w:color w:val="000000"/>
                <w:szCs w:val="24"/>
              </w:rPr>
              <w:t>авторизованный пересказ Б.В. Шергина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«Семь Симеонов – </w:t>
            </w:r>
          </w:p>
          <w:p w:rsidR="00393577" w:rsidRPr="009277EA" w:rsidRDefault="00393577" w:rsidP="00393577">
            <w:pPr>
              <w:rPr>
                <w:szCs w:val="24"/>
              </w:rPr>
            </w:pPr>
            <w:r w:rsidRPr="009277EA">
              <w:rPr>
                <w:color w:val="000000"/>
                <w:szCs w:val="24"/>
              </w:rPr>
              <w:t>семь работников»</w:t>
            </w:r>
          </w:p>
        </w:tc>
        <w:tc>
          <w:tcPr>
            <w:tcW w:w="5103" w:type="dxa"/>
            <w:shd w:val="clear" w:color="auto" w:fill="FFFFFF" w:themeFill="background1"/>
          </w:tcPr>
          <w:p w:rsidR="00393577" w:rsidRPr="009277EA" w:rsidRDefault="00393577" w:rsidP="00393577">
            <w:pPr>
              <w:rPr>
                <w:szCs w:val="24"/>
              </w:rPr>
            </w:pPr>
            <w:r w:rsidRPr="009277EA">
              <w:rPr>
                <w:color w:val="000000"/>
                <w:szCs w:val="24"/>
              </w:rPr>
              <w:t>обраб. И.В. Карнауховой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«У страха глаза велики»</w:t>
            </w:r>
          </w:p>
          <w:p w:rsidR="00393577" w:rsidRPr="009277EA" w:rsidRDefault="00393577" w:rsidP="00393577">
            <w:pPr>
              <w:rPr>
                <w:szCs w:val="24"/>
              </w:rPr>
            </w:pPr>
            <w:r w:rsidRPr="009277EA">
              <w:rPr>
                <w:color w:val="000000"/>
                <w:szCs w:val="24"/>
              </w:rPr>
              <w:t>«Хвосты»</w:t>
            </w:r>
          </w:p>
        </w:tc>
        <w:tc>
          <w:tcPr>
            <w:tcW w:w="5103" w:type="dxa"/>
            <w:shd w:val="clear" w:color="auto" w:fill="FFFFFF" w:themeFill="background1"/>
          </w:tcPr>
          <w:p w:rsidR="00393577" w:rsidRPr="009277EA" w:rsidRDefault="00393577" w:rsidP="00393577">
            <w:pPr>
              <w:rPr>
                <w:szCs w:val="24"/>
              </w:rPr>
            </w:pPr>
            <w:r w:rsidRPr="009277EA">
              <w:rPr>
                <w:color w:val="000000"/>
                <w:szCs w:val="24"/>
              </w:rPr>
              <w:t>обраб. О.И. Капицы</w:t>
            </w: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Былины.</w:t>
            </w:r>
          </w:p>
        </w:tc>
        <w:tc>
          <w:tcPr>
            <w:tcW w:w="6379" w:type="dxa"/>
            <w:shd w:val="clear" w:color="auto" w:fill="FFFFFF" w:themeFill="background1"/>
          </w:tcPr>
          <w:p w:rsidR="00393577" w:rsidRPr="009277EA" w:rsidRDefault="00393577" w:rsidP="00393577">
            <w:pPr>
              <w:rPr>
                <w:szCs w:val="24"/>
              </w:rPr>
            </w:pPr>
            <w:r w:rsidRPr="009277EA">
              <w:rPr>
                <w:color w:val="000000"/>
                <w:szCs w:val="24"/>
              </w:rPr>
              <w:t>«Садко»</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пересказ И.В. Карнауховой/ запись П.Н. Рыбникова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«Добрыня и Змей»</w:t>
            </w:r>
          </w:p>
        </w:tc>
        <w:tc>
          <w:tcPr>
            <w:tcW w:w="5103" w:type="dxa"/>
            <w:shd w:val="clear" w:color="auto" w:fill="FFFFFF" w:themeFill="background1"/>
          </w:tcPr>
          <w:p w:rsidR="00393577" w:rsidRPr="009277EA" w:rsidRDefault="00393577" w:rsidP="00393577">
            <w:pPr>
              <w:rPr>
                <w:szCs w:val="24"/>
              </w:rPr>
            </w:pPr>
            <w:r w:rsidRPr="009277EA">
              <w:rPr>
                <w:color w:val="000000"/>
                <w:szCs w:val="24"/>
              </w:rPr>
              <w:t>обраб. Н.П. Колпаковой/ пересказ И.В. Карнауховой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«Илья Муромец и Соловей-Разбойник»</w:t>
            </w:r>
          </w:p>
        </w:tc>
        <w:tc>
          <w:tcPr>
            <w:tcW w:w="5103"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обраб. А.Ф. Гильфердинга/ пересказ И.В. Карнауховой</w:t>
            </w:r>
          </w:p>
        </w:tc>
      </w:tr>
      <w:tr w:rsidR="0072480D" w:rsidRPr="009277EA" w:rsidTr="009277EA">
        <w:tc>
          <w:tcPr>
            <w:tcW w:w="14034" w:type="dxa"/>
            <w:gridSpan w:val="3"/>
            <w:shd w:val="clear" w:color="auto" w:fill="FFFFFF" w:themeFill="background1"/>
            <w:vAlign w:val="center"/>
          </w:tcPr>
          <w:p w:rsidR="0072480D" w:rsidRPr="009277EA" w:rsidRDefault="0072480D" w:rsidP="008B31F8">
            <w:pPr>
              <w:jc w:val="center"/>
              <w:rPr>
                <w:szCs w:val="24"/>
              </w:rPr>
            </w:pPr>
            <w:r w:rsidRPr="009277EA">
              <w:rPr>
                <w:color w:val="000000"/>
                <w:szCs w:val="24"/>
              </w:rPr>
              <w:t>Фольклор народов мира.</w:t>
            </w: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Сказки народов мира.</w:t>
            </w:r>
          </w:p>
        </w:tc>
        <w:tc>
          <w:tcPr>
            <w:tcW w:w="6379" w:type="dxa"/>
            <w:shd w:val="clear" w:color="auto" w:fill="FFFFFF" w:themeFill="background1"/>
          </w:tcPr>
          <w:p w:rsidR="00393577" w:rsidRPr="009277EA" w:rsidRDefault="00393577" w:rsidP="00393577">
            <w:pPr>
              <w:rPr>
                <w:szCs w:val="24"/>
              </w:rPr>
            </w:pPr>
            <w:r w:rsidRPr="009277EA">
              <w:rPr>
                <w:color w:val="000000"/>
                <w:szCs w:val="24"/>
              </w:rPr>
              <w:t>«Айога»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нанайск., обраб. Д. Нагишкина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«Беляночка и Розочка»</w:t>
            </w:r>
          </w:p>
        </w:tc>
        <w:tc>
          <w:tcPr>
            <w:tcW w:w="5103" w:type="dxa"/>
            <w:shd w:val="clear" w:color="auto" w:fill="FFFFFF" w:themeFill="background1"/>
          </w:tcPr>
          <w:p w:rsidR="00393577" w:rsidRPr="009277EA" w:rsidRDefault="00393577" w:rsidP="00393577">
            <w:pPr>
              <w:rPr>
                <w:szCs w:val="24"/>
              </w:rPr>
            </w:pPr>
            <w:proofErr w:type="gramStart"/>
            <w:r w:rsidRPr="009277EA">
              <w:rPr>
                <w:color w:val="000000"/>
                <w:szCs w:val="24"/>
              </w:rPr>
              <w:t>нем</w:t>
            </w:r>
            <w:proofErr w:type="gramEnd"/>
            <w:r w:rsidRPr="009277EA">
              <w:rPr>
                <w:color w:val="000000"/>
                <w:szCs w:val="24"/>
              </w:rPr>
              <w:t>. из сказок Бр. Гримм, пересказ А.К. Покровской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«Самый красивый наряд на свете»</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пер. с япон. В. Марковой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«Голубая птица»</w:t>
            </w:r>
          </w:p>
        </w:tc>
        <w:tc>
          <w:tcPr>
            <w:tcW w:w="5103"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туркм. обраб. </w:t>
            </w:r>
          </w:p>
          <w:p w:rsidR="00393577" w:rsidRPr="009277EA" w:rsidRDefault="00393577" w:rsidP="00393577">
            <w:pPr>
              <w:rPr>
                <w:szCs w:val="24"/>
              </w:rPr>
            </w:pPr>
            <w:r w:rsidRPr="009277EA">
              <w:rPr>
                <w:color w:val="000000"/>
                <w:szCs w:val="24"/>
              </w:rPr>
              <w:lastRenderedPageBreak/>
              <w:t>А. Александровой и М. Туберовского</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«Кот в сапогах»</w:t>
            </w:r>
          </w:p>
          <w:p w:rsidR="00393577" w:rsidRPr="009277EA" w:rsidRDefault="00393577" w:rsidP="00393577">
            <w:pPr>
              <w:rPr>
                <w:szCs w:val="24"/>
              </w:rPr>
            </w:pPr>
            <w:r w:rsidRPr="009277EA">
              <w:rPr>
                <w:color w:val="000000"/>
                <w:szCs w:val="24"/>
              </w:rPr>
              <w:t>«Золушка»</w:t>
            </w:r>
          </w:p>
        </w:tc>
        <w:tc>
          <w:tcPr>
            <w:tcW w:w="5103"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из сказок Перро Ш. пер. </w:t>
            </w:r>
          </w:p>
          <w:p w:rsidR="00393577" w:rsidRPr="009277EA" w:rsidRDefault="00393577" w:rsidP="00393577">
            <w:pPr>
              <w:rPr>
                <w:szCs w:val="24"/>
              </w:rPr>
            </w:pPr>
            <w:r w:rsidRPr="009277EA">
              <w:rPr>
                <w:color w:val="000000"/>
                <w:szCs w:val="24"/>
              </w:rPr>
              <w:t>с франц. Т. Габбе</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«Волшебница»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из сказок Перро Ш. пер. с франц. И.С. Тургенева</w:t>
            </w:r>
          </w:p>
        </w:tc>
      </w:tr>
      <w:tr w:rsidR="00393577" w:rsidRPr="009277EA" w:rsidTr="009277EA">
        <w:trPr>
          <w:trHeight w:val="683"/>
        </w:trPr>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«Мальчик с пальчик»</w:t>
            </w:r>
          </w:p>
        </w:tc>
        <w:tc>
          <w:tcPr>
            <w:tcW w:w="5103" w:type="dxa"/>
            <w:shd w:val="clear" w:color="auto" w:fill="FFFFFF" w:themeFill="background1"/>
          </w:tcPr>
          <w:p w:rsidR="00393577" w:rsidRPr="009277EA" w:rsidRDefault="00393577" w:rsidP="00393577">
            <w:pPr>
              <w:rPr>
                <w:szCs w:val="24"/>
              </w:rPr>
            </w:pPr>
            <w:r w:rsidRPr="009277EA">
              <w:rPr>
                <w:color w:val="000000"/>
                <w:szCs w:val="24"/>
              </w:rPr>
              <w:t>из сказок Перро Ш. пер. с франц. Б.А. Дехтерёва</w:t>
            </w:r>
          </w:p>
        </w:tc>
      </w:tr>
      <w:tr w:rsidR="0072480D" w:rsidRPr="009277EA" w:rsidTr="009277EA">
        <w:tc>
          <w:tcPr>
            <w:tcW w:w="14034" w:type="dxa"/>
            <w:gridSpan w:val="3"/>
            <w:shd w:val="clear" w:color="auto" w:fill="FFFFFF" w:themeFill="background1"/>
            <w:vAlign w:val="center"/>
          </w:tcPr>
          <w:p w:rsidR="0072480D" w:rsidRPr="009277EA" w:rsidRDefault="0072480D" w:rsidP="008B31F8">
            <w:pPr>
              <w:jc w:val="center"/>
              <w:rPr>
                <w:szCs w:val="24"/>
              </w:rPr>
            </w:pPr>
            <w:r w:rsidRPr="009277EA">
              <w:rPr>
                <w:color w:val="000000"/>
                <w:szCs w:val="24"/>
              </w:rPr>
              <w:t>Произведения поэтов и писателей России.</w:t>
            </w: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Поэзия.</w:t>
            </w:r>
          </w:p>
        </w:tc>
        <w:tc>
          <w:tcPr>
            <w:tcW w:w="6379" w:type="dxa"/>
            <w:shd w:val="clear" w:color="auto" w:fill="FFFFFF" w:themeFill="background1"/>
          </w:tcPr>
          <w:p w:rsidR="00393577" w:rsidRPr="009277EA" w:rsidRDefault="00393577" w:rsidP="00393577">
            <w:pPr>
              <w:rPr>
                <w:szCs w:val="24"/>
              </w:rPr>
            </w:pPr>
            <w:r w:rsidRPr="009277EA">
              <w:rPr>
                <w:color w:val="000000"/>
                <w:szCs w:val="24"/>
              </w:rPr>
              <w:t>«Мой верный чиж»</w:t>
            </w:r>
          </w:p>
        </w:tc>
        <w:tc>
          <w:tcPr>
            <w:tcW w:w="5103" w:type="dxa"/>
            <w:shd w:val="clear" w:color="auto" w:fill="FFFFFF" w:themeFill="background1"/>
          </w:tcPr>
          <w:p w:rsidR="00393577" w:rsidRPr="009277EA" w:rsidRDefault="00393577" w:rsidP="00393577">
            <w:pPr>
              <w:rPr>
                <w:szCs w:val="24"/>
              </w:rPr>
            </w:pPr>
            <w:r w:rsidRPr="009277EA">
              <w:rPr>
                <w:color w:val="000000"/>
                <w:szCs w:val="24"/>
              </w:rPr>
              <w:t>Аким Я.Л.</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«Снежинка»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Бальмонт К.Д.</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«Шинель», </w:t>
            </w:r>
          </w:p>
          <w:p w:rsidR="00393577" w:rsidRPr="009277EA" w:rsidRDefault="00393577" w:rsidP="00393577">
            <w:pPr>
              <w:pStyle w:val="a6"/>
              <w:spacing w:before="0" w:beforeAutospacing="0" w:after="0" w:afterAutospacing="0"/>
            </w:pPr>
            <w:r w:rsidRPr="009277EA">
              <w:rPr>
                <w:color w:val="000000"/>
              </w:rPr>
              <w:t>«Одуванчик», </w:t>
            </w:r>
          </w:p>
          <w:p w:rsidR="00393577" w:rsidRPr="009277EA" w:rsidRDefault="00393577" w:rsidP="00393577">
            <w:pPr>
              <w:rPr>
                <w:szCs w:val="24"/>
              </w:rPr>
            </w:pPr>
            <w:r w:rsidRPr="009277EA">
              <w:rPr>
                <w:color w:val="000000"/>
                <w:szCs w:val="24"/>
              </w:rPr>
              <w:t>«Наш дедушка»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Благинина Е.А.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«Листопад»</w:t>
            </w:r>
          </w:p>
        </w:tc>
        <w:tc>
          <w:tcPr>
            <w:tcW w:w="5103" w:type="dxa"/>
            <w:shd w:val="clear" w:color="auto" w:fill="FFFFFF" w:themeFill="background1"/>
          </w:tcPr>
          <w:p w:rsidR="00393577" w:rsidRPr="009277EA" w:rsidRDefault="00393577" w:rsidP="00393577">
            <w:pPr>
              <w:rPr>
                <w:szCs w:val="24"/>
              </w:rPr>
            </w:pPr>
            <w:r w:rsidRPr="009277EA">
              <w:rPr>
                <w:color w:val="000000"/>
                <w:szCs w:val="24"/>
              </w:rPr>
              <w:t>Бунин И.А.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«Чудаки»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Владимиров Ю.Д.</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«Мой дедушка»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Гамзатов Р.Г. (перевод с аварского языка Я. Козловского)</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«Весенняя песенка»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Городецкий С.М.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«Поёт зима, аукает….», «Пороша»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Есенин С.А.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«Жаворонок»</w:t>
            </w:r>
          </w:p>
        </w:tc>
        <w:tc>
          <w:tcPr>
            <w:tcW w:w="5103" w:type="dxa"/>
            <w:shd w:val="clear" w:color="auto" w:fill="FFFFFF" w:themeFill="background1"/>
          </w:tcPr>
          <w:p w:rsidR="00393577" w:rsidRPr="009277EA" w:rsidRDefault="00393577" w:rsidP="00393577">
            <w:pPr>
              <w:rPr>
                <w:szCs w:val="24"/>
              </w:rPr>
            </w:pPr>
            <w:r w:rsidRPr="009277EA">
              <w:rPr>
                <w:color w:val="000000"/>
                <w:szCs w:val="24"/>
              </w:rPr>
              <w:t>Жуковский 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«Зелёная история»</w:t>
            </w:r>
          </w:p>
        </w:tc>
        <w:tc>
          <w:tcPr>
            <w:tcW w:w="5103" w:type="dxa"/>
            <w:shd w:val="clear" w:color="auto" w:fill="FFFFFF" w:themeFill="background1"/>
          </w:tcPr>
          <w:p w:rsidR="00393577" w:rsidRPr="009277EA" w:rsidRDefault="00393577" w:rsidP="00393577">
            <w:pPr>
              <w:rPr>
                <w:szCs w:val="24"/>
              </w:rPr>
            </w:pPr>
            <w:r w:rsidRPr="009277EA">
              <w:rPr>
                <w:color w:val="000000"/>
                <w:szCs w:val="24"/>
              </w:rPr>
              <w:t>Левин 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«Рассказ о неизвестном герое»</w:t>
            </w:r>
          </w:p>
        </w:tc>
        <w:tc>
          <w:tcPr>
            <w:tcW w:w="5103" w:type="dxa"/>
            <w:shd w:val="clear" w:color="auto" w:fill="FFFFFF" w:themeFill="background1"/>
          </w:tcPr>
          <w:p w:rsidR="00393577" w:rsidRPr="009277EA" w:rsidRDefault="00393577" w:rsidP="00393577">
            <w:pPr>
              <w:rPr>
                <w:szCs w:val="24"/>
              </w:rPr>
            </w:pPr>
            <w:r w:rsidRPr="009277EA">
              <w:rPr>
                <w:color w:val="000000"/>
                <w:szCs w:val="24"/>
              </w:rPr>
              <w:t>Маршак С.Я.</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«Эта книжечка моя, про моря и про маяк»</w:t>
            </w:r>
          </w:p>
        </w:tc>
        <w:tc>
          <w:tcPr>
            <w:tcW w:w="5103" w:type="dxa"/>
            <w:shd w:val="clear" w:color="auto" w:fill="FFFFFF" w:themeFill="background1"/>
          </w:tcPr>
          <w:p w:rsidR="00393577" w:rsidRPr="009277EA" w:rsidRDefault="00393577" w:rsidP="00393577">
            <w:pPr>
              <w:rPr>
                <w:szCs w:val="24"/>
              </w:rPr>
            </w:pPr>
            <w:r w:rsidRPr="009277EA">
              <w:rPr>
                <w:color w:val="000000"/>
                <w:szCs w:val="24"/>
              </w:rPr>
              <w:t>Маяковский В.В.</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«Апельсинные корки»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Моравская 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«Добежали до вечера»</w:t>
            </w:r>
          </w:p>
          <w:p w:rsidR="00393577" w:rsidRPr="009277EA" w:rsidRDefault="00393577" w:rsidP="00393577">
            <w:pPr>
              <w:rPr>
                <w:szCs w:val="24"/>
              </w:rPr>
            </w:pPr>
            <w:r w:rsidRPr="009277EA">
              <w:rPr>
                <w:color w:val="000000"/>
                <w:szCs w:val="24"/>
              </w:rPr>
              <w:t>«Хитрые старушки»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Мошковская Э.Э.</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«Встреча зимы»</w:t>
            </w:r>
          </w:p>
        </w:tc>
        <w:tc>
          <w:tcPr>
            <w:tcW w:w="5103" w:type="dxa"/>
            <w:shd w:val="clear" w:color="auto" w:fill="FFFFFF" w:themeFill="background1"/>
          </w:tcPr>
          <w:p w:rsidR="00393577" w:rsidRPr="009277EA" w:rsidRDefault="00393577" w:rsidP="00393577">
            <w:pPr>
              <w:rPr>
                <w:szCs w:val="24"/>
              </w:rPr>
            </w:pPr>
            <w:r w:rsidRPr="009277EA">
              <w:rPr>
                <w:color w:val="000000"/>
                <w:szCs w:val="24"/>
              </w:rPr>
              <w:t>Никитин И.С.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«Дом под крышей голубой»</w:t>
            </w:r>
          </w:p>
        </w:tc>
        <w:tc>
          <w:tcPr>
            <w:tcW w:w="5103" w:type="dxa"/>
            <w:shd w:val="clear" w:color="auto" w:fill="FFFFFF" w:themeFill="background1"/>
          </w:tcPr>
          <w:p w:rsidR="00393577" w:rsidRPr="009277EA" w:rsidRDefault="00393577" w:rsidP="00393577">
            <w:pPr>
              <w:rPr>
                <w:szCs w:val="24"/>
              </w:rPr>
            </w:pPr>
            <w:r w:rsidRPr="009277EA">
              <w:rPr>
                <w:color w:val="000000"/>
                <w:szCs w:val="24"/>
              </w:rPr>
              <w:t>Орлов В.Н.</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«Настоящий друг»</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Пляцковский М.С.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«Зимний вечер», </w:t>
            </w:r>
          </w:p>
          <w:p w:rsidR="00393577" w:rsidRPr="009277EA" w:rsidRDefault="00393577" w:rsidP="00393577">
            <w:pPr>
              <w:pStyle w:val="a6"/>
              <w:spacing w:before="0" w:beforeAutospacing="0" w:after="0" w:afterAutospacing="0"/>
            </w:pPr>
            <w:r w:rsidRPr="009277EA">
              <w:rPr>
                <w:color w:val="000000"/>
              </w:rPr>
              <w:t>«Унылая пора! Очей очарованье!..» («Осень»), </w:t>
            </w:r>
          </w:p>
          <w:p w:rsidR="00393577" w:rsidRPr="009277EA" w:rsidRDefault="00393577" w:rsidP="00393577">
            <w:pPr>
              <w:rPr>
                <w:szCs w:val="24"/>
              </w:rPr>
            </w:pPr>
            <w:r w:rsidRPr="009277EA">
              <w:rPr>
                <w:color w:val="000000"/>
                <w:szCs w:val="24"/>
              </w:rPr>
              <w:t>«Зимнее утро»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Пушкин А.С.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«Про зайца»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Рубцов Н.М.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«Считалки», «Скороговорки», </w:t>
            </w:r>
          </w:p>
          <w:p w:rsidR="00393577" w:rsidRPr="009277EA" w:rsidRDefault="00393577" w:rsidP="00393577">
            <w:pPr>
              <w:rPr>
                <w:szCs w:val="24"/>
              </w:rPr>
            </w:pPr>
            <w:r w:rsidRPr="009277EA">
              <w:rPr>
                <w:color w:val="000000"/>
                <w:szCs w:val="24"/>
              </w:rPr>
              <w:t>«Людоед и принцесса, или</w:t>
            </w:r>
            <w:proofErr w:type="gramStart"/>
            <w:r w:rsidRPr="009277EA">
              <w:rPr>
                <w:color w:val="000000"/>
                <w:szCs w:val="24"/>
              </w:rPr>
              <w:t xml:space="preserve"> В</w:t>
            </w:r>
            <w:proofErr w:type="gramEnd"/>
            <w:r w:rsidRPr="009277EA">
              <w:rPr>
                <w:color w:val="000000"/>
                <w:szCs w:val="24"/>
              </w:rPr>
              <w:t>сё наоборот»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Сапгир Г.В.</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«Новогоднее»</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Серова Е.В.</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«Подснежник», «Ночь и день»</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Соловьёва П.С.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«Что мы Родиной зовём?»</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Степанов 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«Мне грустно», </w:t>
            </w:r>
          </w:p>
          <w:p w:rsidR="00393577" w:rsidRPr="009277EA" w:rsidRDefault="00393577" w:rsidP="00393577">
            <w:pPr>
              <w:rPr>
                <w:szCs w:val="24"/>
              </w:rPr>
            </w:pPr>
            <w:r w:rsidRPr="009277EA">
              <w:rPr>
                <w:color w:val="000000"/>
                <w:szCs w:val="24"/>
              </w:rPr>
              <w:t>«Куда в машинах снег везут»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Токмакова И.П.</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«Чародейкою зимою…», </w:t>
            </w:r>
          </w:p>
          <w:p w:rsidR="00393577" w:rsidRPr="009277EA" w:rsidRDefault="00393577" w:rsidP="00393577">
            <w:pPr>
              <w:rPr>
                <w:szCs w:val="24"/>
              </w:rPr>
            </w:pPr>
            <w:r w:rsidRPr="009277EA">
              <w:rPr>
                <w:color w:val="000000"/>
                <w:szCs w:val="24"/>
              </w:rPr>
              <w:t>«Весенняя гроза»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Тютчев Ф.И.</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«Память»</w:t>
            </w:r>
          </w:p>
        </w:tc>
        <w:tc>
          <w:tcPr>
            <w:tcW w:w="5103" w:type="dxa"/>
            <w:shd w:val="clear" w:color="auto" w:fill="FFFFFF" w:themeFill="background1"/>
          </w:tcPr>
          <w:p w:rsidR="00393577" w:rsidRPr="009277EA" w:rsidRDefault="00393577" w:rsidP="00393577">
            <w:pPr>
              <w:rPr>
                <w:szCs w:val="24"/>
              </w:rPr>
            </w:pPr>
            <w:r w:rsidRPr="009277EA">
              <w:rPr>
                <w:color w:val="000000"/>
                <w:szCs w:val="24"/>
              </w:rPr>
              <w:t>Успенский Э.Н.</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«На коньках», </w:t>
            </w:r>
          </w:p>
          <w:p w:rsidR="00393577" w:rsidRPr="009277EA" w:rsidRDefault="00393577" w:rsidP="00393577">
            <w:pPr>
              <w:rPr>
                <w:szCs w:val="24"/>
              </w:rPr>
            </w:pPr>
            <w:r w:rsidRPr="009277EA">
              <w:rPr>
                <w:color w:val="000000"/>
                <w:szCs w:val="24"/>
              </w:rPr>
              <w:t>«Волшебник»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Чёрный С.</w:t>
            </w: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Проза.</w:t>
            </w:r>
          </w:p>
        </w:tc>
        <w:tc>
          <w:tcPr>
            <w:tcW w:w="6379" w:type="dxa"/>
            <w:shd w:val="clear" w:color="auto" w:fill="FFFFFF" w:themeFill="background1"/>
          </w:tcPr>
          <w:p w:rsidR="00393577" w:rsidRPr="009277EA" w:rsidRDefault="00393577" w:rsidP="00393577">
            <w:pPr>
              <w:rPr>
                <w:szCs w:val="24"/>
              </w:rPr>
            </w:pPr>
            <w:r w:rsidRPr="009277EA">
              <w:rPr>
                <w:color w:val="000000"/>
                <w:szCs w:val="24"/>
              </w:rPr>
              <w:t>«Первый ночной таран»</w:t>
            </w:r>
          </w:p>
        </w:tc>
        <w:tc>
          <w:tcPr>
            <w:tcW w:w="5103" w:type="dxa"/>
            <w:shd w:val="clear" w:color="auto" w:fill="FFFFFF" w:themeFill="background1"/>
          </w:tcPr>
          <w:p w:rsidR="00393577" w:rsidRPr="009277EA" w:rsidRDefault="00393577" w:rsidP="00393577">
            <w:pPr>
              <w:rPr>
                <w:szCs w:val="24"/>
              </w:rPr>
            </w:pPr>
            <w:r w:rsidRPr="009277EA">
              <w:rPr>
                <w:color w:val="000000"/>
                <w:szCs w:val="24"/>
              </w:rPr>
              <w:t>Алексеев С.П.</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«Тайна ночного леса»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Бианки В.В.</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«Обрывок провода»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Воробьёв Е.З.</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«Когда Александр Пушкин был маленьким»</w:t>
            </w:r>
          </w:p>
        </w:tc>
        <w:tc>
          <w:tcPr>
            <w:tcW w:w="5103" w:type="dxa"/>
            <w:shd w:val="clear" w:color="auto" w:fill="FFFFFF" w:themeFill="background1"/>
          </w:tcPr>
          <w:p w:rsidR="00393577" w:rsidRPr="009277EA" w:rsidRDefault="00393577" w:rsidP="00393577">
            <w:pPr>
              <w:rPr>
                <w:szCs w:val="24"/>
              </w:rPr>
            </w:pPr>
            <w:r w:rsidRPr="009277EA">
              <w:rPr>
                <w:color w:val="000000"/>
                <w:szCs w:val="24"/>
              </w:rPr>
              <w:t>Воскобойников В.М.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«Морские истории» (1-2 рассказа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Житков Б.С.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«Рассказы о Лёле и Миньке» (1-2 рассказа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Зощенко М.М.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«Русачок-травник», </w:t>
            </w:r>
          </w:p>
          <w:p w:rsidR="00393577" w:rsidRPr="009277EA" w:rsidRDefault="00393577" w:rsidP="00393577">
            <w:pPr>
              <w:pStyle w:val="a6"/>
              <w:spacing w:before="0" w:beforeAutospacing="0" w:after="0" w:afterAutospacing="0"/>
            </w:pPr>
            <w:r w:rsidRPr="009277EA">
              <w:rPr>
                <w:color w:val="000000"/>
              </w:rPr>
              <w:t>«Стожок», </w:t>
            </w:r>
          </w:p>
          <w:p w:rsidR="00393577" w:rsidRPr="009277EA" w:rsidRDefault="00393577" w:rsidP="00393577">
            <w:pPr>
              <w:rPr>
                <w:szCs w:val="24"/>
              </w:rPr>
            </w:pPr>
            <w:r w:rsidRPr="009277EA">
              <w:rPr>
                <w:color w:val="000000"/>
                <w:szCs w:val="24"/>
              </w:rPr>
              <w:t>«Алый»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Коваль Ю.И.</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«Слон»</w:t>
            </w:r>
          </w:p>
        </w:tc>
        <w:tc>
          <w:tcPr>
            <w:tcW w:w="5103" w:type="dxa"/>
            <w:shd w:val="clear" w:color="auto" w:fill="FFFFFF" w:themeFill="background1"/>
          </w:tcPr>
          <w:p w:rsidR="00393577" w:rsidRPr="009277EA" w:rsidRDefault="00393577" w:rsidP="00393577">
            <w:pPr>
              <w:rPr>
                <w:szCs w:val="24"/>
              </w:rPr>
            </w:pPr>
            <w:r w:rsidRPr="009277EA">
              <w:rPr>
                <w:color w:val="000000"/>
                <w:szCs w:val="24"/>
              </w:rPr>
              <w:t>Куприн А.И.</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«Ёлка, кот и Новый год»</w:t>
            </w:r>
          </w:p>
        </w:tc>
        <w:tc>
          <w:tcPr>
            <w:tcW w:w="5103" w:type="dxa"/>
            <w:shd w:val="clear" w:color="auto" w:fill="FFFFFF" w:themeFill="background1"/>
          </w:tcPr>
          <w:p w:rsidR="00393577" w:rsidRPr="009277EA" w:rsidRDefault="00393577" w:rsidP="00393577">
            <w:pPr>
              <w:rPr>
                <w:szCs w:val="24"/>
              </w:rPr>
            </w:pPr>
            <w:r w:rsidRPr="009277EA">
              <w:rPr>
                <w:color w:val="000000"/>
                <w:szCs w:val="24"/>
              </w:rPr>
              <w:t>Мартынова К., Василиади О.</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«Заплатка», «Огурцы», «Мишкина каша»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Носов Н.Н.</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«Мешок овсянки»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Митяев А.В.</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«Жаба», «Шутка»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Погодин Р.П.</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«Лисичкин хлеб», </w:t>
            </w:r>
          </w:p>
          <w:p w:rsidR="00393577" w:rsidRPr="009277EA" w:rsidRDefault="00393577" w:rsidP="00393577">
            <w:pPr>
              <w:rPr>
                <w:szCs w:val="24"/>
              </w:rPr>
            </w:pPr>
            <w:r w:rsidRPr="009277EA">
              <w:rPr>
                <w:color w:val="000000"/>
                <w:szCs w:val="24"/>
              </w:rPr>
              <w:t>«Изобретатель»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Пришвин М.М.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«Приключения новогодних игрушек», «Серёжик»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Ракитина Е.</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«Как папа был маленьким» (1-2 рассказа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Раскин А.Б.</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«Хитрющий зайчишка», «Синичка необыкновенная», «Почему ноябрь пегий»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Сладков Н.И.</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«Листопадничек»</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Соколов-Микитов И.С.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«Филипок», «Лев и собачка», «Прыжок», «Акула», «Пожарные собаки» (1-2 рассказа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Толстой Л.Н.</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«Мне письмо!»</w:t>
            </w:r>
          </w:p>
        </w:tc>
        <w:tc>
          <w:tcPr>
            <w:tcW w:w="5103" w:type="dxa"/>
            <w:shd w:val="clear" w:color="auto" w:fill="FFFFFF" w:themeFill="background1"/>
          </w:tcPr>
          <w:p w:rsidR="00393577" w:rsidRPr="009277EA" w:rsidRDefault="00393577" w:rsidP="00393577">
            <w:pPr>
              <w:rPr>
                <w:szCs w:val="24"/>
              </w:rPr>
            </w:pPr>
            <w:r w:rsidRPr="009277EA">
              <w:rPr>
                <w:color w:val="000000"/>
                <w:szCs w:val="24"/>
              </w:rPr>
              <w:t>Фадеева О.</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«Кинули»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Чаплина В.В.</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«Хлеб растет».</w:t>
            </w:r>
          </w:p>
        </w:tc>
        <w:tc>
          <w:tcPr>
            <w:tcW w:w="5103" w:type="dxa"/>
            <w:shd w:val="clear" w:color="auto" w:fill="FFFFFF" w:themeFill="background1"/>
          </w:tcPr>
          <w:p w:rsidR="00393577" w:rsidRPr="009277EA" w:rsidRDefault="00393577" w:rsidP="00393577">
            <w:pPr>
              <w:rPr>
                <w:szCs w:val="24"/>
              </w:rPr>
            </w:pPr>
            <w:r w:rsidRPr="009277EA">
              <w:rPr>
                <w:color w:val="000000"/>
                <w:szCs w:val="24"/>
              </w:rPr>
              <w:t>Шим Э.Ю.</w:t>
            </w: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Литературные сказки.</w:t>
            </w: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«Сказка о Военной тайне, о Мальчише-Кибальчише и его твёрдом слове»</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Гайдар А.П.</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«Лягушка-путешественница»</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Гаршин В.М.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«Как Ёжик с Медвежонком звёзды протирали»</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Козлов С.Г.</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«Двенадцать месяцев»</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Маршак С.Я.</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«Тёплый хлеб», «Дремучий медведь» </w:t>
            </w:r>
          </w:p>
          <w:p w:rsidR="00393577" w:rsidRPr="009277EA" w:rsidRDefault="00393577" w:rsidP="00393577">
            <w:pPr>
              <w:rPr>
                <w:color w:val="000000"/>
                <w:szCs w:val="24"/>
              </w:rPr>
            </w:pPr>
            <w:r w:rsidRPr="009277EA">
              <w:rPr>
                <w:color w:val="000000"/>
                <w:szCs w:val="24"/>
              </w:rPr>
              <w:t>(по выбору)</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Паустовский К.Г.</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«Гуси-лебеди», «Хлебный голос»</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Ремизов А.М.</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w:t>
            </w:r>
            <w:proofErr w:type="gramStart"/>
            <w:r w:rsidRPr="009277EA">
              <w:rPr>
                <w:color w:val="000000"/>
                <w:szCs w:val="24"/>
              </w:rPr>
              <w:t>Всяк</w:t>
            </w:r>
            <w:proofErr w:type="gramEnd"/>
            <w:r w:rsidRPr="009277EA">
              <w:rPr>
                <w:color w:val="000000"/>
                <w:szCs w:val="24"/>
              </w:rPr>
              <w:t xml:space="preserve"> по-своему»</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Скребицкий Г.А.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color w:val="000000"/>
                <w:szCs w:val="24"/>
              </w:rPr>
            </w:pPr>
            <w:r w:rsidRPr="009277EA">
              <w:rPr>
                <w:color w:val="000000"/>
                <w:szCs w:val="24"/>
              </w:rPr>
              <w:t>«Соль Земли»</w:t>
            </w:r>
          </w:p>
        </w:tc>
        <w:tc>
          <w:tcPr>
            <w:tcW w:w="5103" w:type="dxa"/>
            <w:shd w:val="clear" w:color="auto" w:fill="FFFFFF" w:themeFill="background1"/>
          </w:tcPr>
          <w:p w:rsidR="00393577" w:rsidRPr="009277EA" w:rsidRDefault="00393577" w:rsidP="00393577">
            <w:pPr>
              <w:rPr>
                <w:color w:val="000000"/>
                <w:szCs w:val="24"/>
              </w:rPr>
            </w:pPr>
            <w:r w:rsidRPr="009277EA">
              <w:rPr>
                <w:color w:val="000000"/>
                <w:szCs w:val="24"/>
              </w:rPr>
              <w:t>Соколов-Микитов И.С.</w:t>
            </w:r>
          </w:p>
        </w:tc>
      </w:tr>
      <w:tr w:rsidR="0072480D" w:rsidRPr="009277EA" w:rsidTr="009277EA">
        <w:tc>
          <w:tcPr>
            <w:tcW w:w="14034" w:type="dxa"/>
            <w:gridSpan w:val="3"/>
            <w:shd w:val="clear" w:color="auto" w:fill="FFFFFF" w:themeFill="background1"/>
            <w:vAlign w:val="center"/>
          </w:tcPr>
          <w:p w:rsidR="0072480D" w:rsidRPr="009277EA" w:rsidRDefault="0072480D" w:rsidP="008B31F8">
            <w:pPr>
              <w:jc w:val="center"/>
              <w:rPr>
                <w:szCs w:val="24"/>
              </w:rPr>
            </w:pPr>
            <w:r w:rsidRPr="009277EA">
              <w:rPr>
                <w:color w:val="000000"/>
                <w:szCs w:val="24"/>
              </w:rPr>
              <w:t>Произведения поэтов и писателей разных стран.</w:t>
            </w:r>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Поэзия.</w:t>
            </w:r>
          </w:p>
        </w:tc>
        <w:tc>
          <w:tcPr>
            <w:tcW w:w="6379" w:type="dxa"/>
            <w:shd w:val="clear" w:color="auto" w:fill="FFFFFF" w:themeFill="background1"/>
          </w:tcPr>
          <w:p w:rsidR="00393577" w:rsidRPr="009277EA" w:rsidRDefault="00393577" w:rsidP="00393577">
            <w:pPr>
              <w:rPr>
                <w:szCs w:val="24"/>
              </w:rPr>
            </w:pPr>
            <w:r w:rsidRPr="009277EA">
              <w:rPr>
                <w:color w:val="000000"/>
                <w:szCs w:val="24"/>
              </w:rPr>
              <w:t>«Зимний вечер через форточку»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 xml:space="preserve">Брехт Б. (пер. </w:t>
            </w:r>
            <w:proofErr w:type="gramStart"/>
            <w:r w:rsidRPr="009277EA">
              <w:rPr>
                <w:color w:val="000000"/>
                <w:szCs w:val="24"/>
              </w:rPr>
              <w:t>с</w:t>
            </w:r>
            <w:proofErr w:type="gramEnd"/>
            <w:r w:rsidRPr="009277EA">
              <w:rPr>
                <w:color w:val="000000"/>
                <w:szCs w:val="24"/>
              </w:rPr>
              <w:t xml:space="preserve"> нем. К. Орешина)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«Как сделать утро волшебным»</w:t>
            </w:r>
          </w:p>
        </w:tc>
        <w:tc>
          <w:tcPr>
            <w:tcW w:w="5103" w:type="dxa"/>
            <w:shd w:val="clear" w:color="auto" w:fill="FFFFFF" w:themeFill="background1"/>
          </w:tcPr>
          <w:p w:rsidR="00393577" w:rsidRPr="009277EA" w:rsidRDefault="00393577" w:rsidP="00393577">
            <w:pPr>
              <w:rPr>
                <w:szCs w:val="24"/>
              </w:rPr>
            </w:pPr>
            <w:r w:rsidRPr="009277EA">
              <w:rPr>
                <w:color w:val="000000"/>
                <w:szCs w:val="24"/>
              </w:rPr>
              <w:t>Дриз О.О. (пер. с евр. Т. Спендиаровой)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«Лимерики»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Лир Э. (пер. с англ. Г. Кружкова)</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«Осенняя гамма»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Станчев Л. (пер. с болг.И.П. Токмаковой)</w:t>
            </w:r>
          </w:p>
        </w:tc>
      </w:tr>
      <w:tr w:rsidR="00393577" w:rsidRPr="009277EA" w:rsidTr="009277EA">
        <w:trPr>
          <w:trHeight w:val="717"/>
        </w:trPr>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«Вычитанные страны»</w:t>
            </w:r>
          </w:p>
        </w:tc>
        <w:tc>
          <w:tcPr>
            <w:tcW w:w="5103" w:type="dxa"/>
            <w:shd w:val="clear" w:color="auto" w:fill="FFFFFF" w:themeFill="background1"/>
          </w:tcPr>
          <w:p w:rsidR="00393577" w:rsidRPr="009277EA" w:rsidRDefault="00393577" w:rsidP="00393577">
            <w:pPr>
              <w:pStyle w:val="a6"/>
              <w:spacing w:before="0" w:beforeAutospacing="0" w:after="0" w:afterAutospacing="0"/>
            </w:pPr>
            <w:proofErr w:type="gramStart"/>
            <w:r w:rsidRPr="009277EA">
              <w:rPr>
                <w:color w:val="000000"/>
              </w:rPr>
              <w:t>Стивенсон Р.Л. (пер. с англ. </w:t>
            </w:r>
            <w:proofErr w:type="gramEnd"/>
          </w:p>
          <w:p w:rsidR="00393577" w:rsidRPr="009277EA" w:rsidRDefault="00393577" w:rsidP="00393577">
            <w:pPr>
              <w:rPr>
                <w:szCs w:val="24"/>
              </w:rPr>
            </w:pPr>
            <w:proofErr w:type="gramStart"/>
            <w:r w:rsidRPr="009277EA">
              <w:rPr>
                <w:color w:val="000000"/>
                <w:szCs w:val="24"/>
              </w:rPr>
              <w:t>Вл.Ф. Ходасевича)</w:t>
            </w:r>
            <w:proofErr w:type="gramEnd"/>
          </w:p>
        </w:tc>
      </w:tr>
      <w:tr w:rsidR="00393577" w:rsidRPr="009277EA" w:rsidTr="009277EA">
        <w:tc>
          <w:tcPr>
            <w:tcW w:w="2552" w:type="dxa"/>
            <w:vMerge w:val="restart"/>
            <w:shd w:val="clear" w:color="auto" w:fill="FFFFFF" w:themeFill="background1"/>
          </w:tcPr>
          <w:p w:rsidR="00393577" w:rsidRPr="009277EA" w:rsidRDefault="00393577" w:rsidP="00393577">
            <w:pPr>
              <w:rPr>
                <w:szCs w:val="24"/>
              </w:rPr>
            </w:pPr>
            <w:r w:rsidRPr="009277EA">
              <w:rPr>
                <w:color w:val="000000"/>
                <w:szCs w:val="24"/>
              </w:rPr>
              <w:t>Литературные сказки. Сказки-повести (для длительного чтения).</w:t>
            </w: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«Оле-Лукойе»</w:t>
            </w:r>
          </w:p>
          <w:p w:rsidR="00393577" w:rsidRPr="009277EA" w:rsidRDefault="00393577" w:rsidP="00393577">
            <w:pPr>
              <w:pStyle w:val="a6"/>
              <w:spacing w:before="0" w:beforeAutospacing="0" w:after="0" w:afterAutospacing="0"/>
            </w:pPr>
            <w:r w:rsidRPr="009277EA">
              <w:rPr>
                <w:color w:val="000000"/>
              </w:rPr>
              <w:t>«Снежная Королева»</w:t>
            </w:r>
          </w:p>
          <w:p w:rsidR="00393577" w:rsidRPr="009277EA" w:rsidRDefault="00393577" w:rsidP="00393577">
            <w:pPr>
              <w:pStyle w:val="a6"/>
              <w:spacing w:before="0" w:beforeAutospacing="0" w:after="0" w:afterAutospacing="0"/>
            </w:pPr>
            <w:r w:rsidRPr="009277EA">
              <w:rPr>
                <w:color w:val="000000"/>
              </w:rPr>
              <w:t>«Русалочка»</w:t>
            </w:r>
          </w:p>
          <w:p w:rsidR="00393577" w:rsidRPr="009277EA" w:rsidRDefault="00393577" w:rsidP="00393577">
            <w:pPr>
              <w:rPr>
                <w:szCs w:val="24"/>
              </w:rPr>
            </w:pPr>
            <w:r w:rsidRPr="009277EA">
              <w:rPr>
                <w:color w:val="000000"/>
                <w:szCs w:val="24"/>
              </w:rPr>
              <w:t>(1-2 сказки по выбору)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Андерсен Г.Х. (пер. с датск.А. Ганзен)</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pStyle w:val="a6"/>
              <w:spacing w:before="0" w:beforeAutospacing="0" w:after="0" w:afterAutospacing="0"/>
            </w:pPr>
            <w:r w:rsidRPr="009277EA">
              <w:rPr>
                <w:color w:val="000000"/>
              </w:rPr>
              <w:t>«Соловей»</w:t>
            </w:r>
          </w:p>
          <w:p w:rsidR="00393577" w:rsidRPr="009277EA" w:rsidRDefault="00393577" w:rsidP="00393577">
            <w:pPr>
              <w:pStyle w:val="a6"/>
              <w:spacing w:before="0" w:beforeAutospacing="0" w:after="0" w:afterAutospacing="0"/>
            </w:pPr>
            <w:r w:rsidRPr="009277EA">
              <w:rPr>
                <w:color w:val="000000"/>
              </w:rPr>
              <w:t>«Стойкий оловянный солдатик»</w:t>
            </w:r>
          </w:p>
          <w:p w:rsidR="00393577" w:rsidRPr="009277EA" w:rsidRDefault="00393577" w:rsidP="00393577">
            <w:pPr>
              <w:rPr>
                <w:szCs w:val="24"/>
              </w:rPr>
            </w:pPr>
            <w:r w:rsidRPr="009277EA">
              <w:rPr>
                <w:color w:val="000000"/>
                <w:szCs w:val="24"/>
              </w:rPr>
              <w:t>(1-2 сказки по выбору)</w:t>
            </w:r>
          </w:p>
        </w:tc>
        <w:tc>
          <w:tcPr>
            <w:tcW w:w="5103" w:type="dxa"/>
            <w:shd w:val="clear" w:color="auto" w:fill="FFFFFF" w:themeFill="background1"/>
          </w:tcPr>
          <w:p w:rsidR="00393577" w:rsidRPr="009277EA" w:rsidRDefault="00393577" w:rsidP="00393577">
            <w:pPr>
              <w:pStyle w:val="a6"/>
              <w:spacing w:before="0" w:beforeAutospacing="0" w:after="0" w:afterAutospacing="0"/>
            </w:pPr>
            <w:proofErr w:type="gramStart"/>
            <w:r w:rsidRPr="009277EA">
              <w:rPr>
                <w:color w:val="000000"/>
              </w:rPr>
              <w:t>Андерсен Г.Х.  (пер. с датск. </w:t>
            </w:r>
            <w:proofErr w:type="gramEnd"/>
          </w:p>
          <w:p w:rsidR="00393577" w:rsidRPr="009277EA" w:rsidRDefault="00393577" w:rsidP="00393577">
            <w:pPr>
              <w:rPr>
                <w:szCs w:val="24"/>
              </w:rPr>
            </w:pPr>
            <w:proofErr w:type="gramStart"/>
            <w:r w:rsidRPr="009277EA">
              <w:rPr>
                <w:color w:val="000000"/>
                <w:szCs w:val="24"/>
              </w:rPr>
              <w:t>А. Ганзен, пересказ Т. Габбе и А. Любарской)</w:t>
            </w:r>
            <w:proofErr w:type="gramEnd"/>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«Щелкунчик и мышиный Король»</w:t>
            </w:r>
          </w:p>
        </w:tc>
        <w:tc>
          <w:tcPr>
            <w:tcW w:w="5103" w:type="dxa"/>
            <w:shd w:val="clear" w:color="auto" w:fill="FFFFFF" w:themeFill="background1"/>
          </w:tcPr>
          <w:p w:rsidR="00393577" w:rsidRPr="009277EA" w:rsidRDefault="00393577" w:rsidP="00393577">
            <w:pPr>
              <w:rPr>
                <w:szCs w:val="24"/>
              </w:rPr>
            </w:pPr>
            <w:r w:rsidRPr="009277EA">
              <w:rPr>
                <w:color w:val="000000"/>
                <w:szCs w:val="24"/>
              </w:rPr>
              <w:t xml:space="preserve">Гофман Э.Т.А. (пер. с </w:t>
            </w:r>
            <w:proofErr w:type="gramStart"/>
            <w:r w:rsidRPr="009277EA">
              <w:rPr>
                <w:color w:val="000000"/>
                <w:szCs w:val="24"/>
              </w:rPr>
              <w:t>нем</w:t>
            </w:r>
            <w:proofErr w:type="gramEnd"/>
            <w:r w:rsidRPr="009277EA">
              <w:rPr>
                <w:color w:val="000000"/>
                <w:szCs w:val="24"/>
              </w:rPr>
              <w:t>. И. Татариновой)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«Маугли»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Киплинг Дж. Р. (пер. с англ. Н. Дарузес/И. Шустовой)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«Кошка, которая гуляла сама по себе»</w:t>
            </w:r>
          </w:p>
        </w:tc>
        <w:tc>
          <w:tcPr>
            <w:tcW w:w="5103" w:type="dxa"/>
            <w:shd w:val="clear" w:color="auto" w:fill="FFFFFF" w:themeFill="background1"/>
          </w:tcPr>
          <w:p w:rsidR="00393577" w:rsidRPr="009277EA" w:rsidRDefault="00393577" w:rsidP="00393577">
            <w:pPr>
              <w:rPr>
                <w:szCs w:val="24"/>
              </w:rPr>
            </w:pPr>
            <w:r w:rsidRPr="009277EA">
              <w:rPr>
                <w:color w:val="000000"/>
                <w:szCs w:val="24"/>
              </w:rPr>
              <w:t>Киплинг Дж. Р. (пер. с англ. К.И. Чуковского/Н. Дарузерс)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«Алиса в стране чудес»</w:t>
            </w:r>
          </w:p>
        </w:tc>
        <w:tc>
          <w:tcPr>
            <w:tcW w:w="5103" w:type="dxa"/>
            <w:shd w:val="clear" w:color="auto" w:fill="FFFFFF" w:themeFill="background1"/>
          </w:tcPr>
          <w:p w:rsidR="00393577" w:rsidRPr="009277EA" w:rsidRDefault="00393577" w:rsidP="00393577">
            <w:pPr>
              <w:rPr>
                <w:szCs w:val="24"/>
              </w:rPr>
            </w:pPr>
            <w:r w:rsidRPr="009277EA">
              <w:rPr>
                <w:color w:val="000000"/>
                <w:szCs w:val="24"/>
              </w:rPr>
              <w:t>Кэррол Л. (пер. с англ. Н. Демуровой, Г. Кружкова, А. Боченкова, стихи в пер. С.Я. Маршака, Д. Орловской, О. Седаковой)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«Три повести о Малыше и Карлсоне»</w:t>
            </w:r>
          </w:p>
        </w:tc>
        <w:tc>
          <w:tcPr>
            <w:tcW w:w="5103" w:type="dxa"/>
            <w:shd w:val="clear" w:color="auto" w:fill="FFFFFF" w:themeFill="background1"/>
          </w:tcPr>
          <w:p w:rsidR="00393577" w:rsidRPr="009277EA" w:rsidRDefault="00393577" w:rsidP="00393577">
            <w:pPr>
              <w:rPr>
                <w:szCs w:val="24"/>
              </w:rPr>
            </w:pPr>
            <w:r w:rsidRPr="009277EA">
              <w:rPr>
                <w:color w:val="000000"/>
                <w:szCs w:val="24"/>
              </w:rPr>
              <w:t>Линдгрен А. (пер. со шведск.Л.З. Лунгиной)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«История о том, как Финдус потерялся, когда был маленьким»</w:t>
            </w:r>
          </w:p>
        </w:tc>
        <w:tc>
          <w:tcPr>
            <w:tcW w:w="5103" w:type="dxa"/>
            <w:shd w:val="clear" w:color="auto" w:fill="FFFFFF" w:themeFill="background1"/>
          </w:tcPr>
          <w:p w:rsidR="00393577" w:rsidRPr="009277EA" w:rsidRDefault="00393577" w:rsidP="00393577">
            <w:pPr>
              <w:rPr>
                <w:szCs w:val="24"/>
              </w:rPr>
            </w:pPr>
            <w:r w:rsidRPr="009277EA">
              <w:rPr>
                <w:color w:val="000000"/>
                <w:szCs w:val="24"/>
              </w:rPr>
              <w:t>Нурдквист С.</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«Сказка про ДжемаймуНырнивлужу»</w:t>
            </w:r>
          </w:p>
        </w:tc>
        <w:tc>
          <w:tcPr>
            <w:tcW w:w="5103" w:type="dxa"/>
            <w:shd w:val="clear" w:color="auto" w:fill="FFFFFF" w:themeFill="background1"/>
          </w:tcPr>
          <w:p w:rsidR="00393577" w:rsidRPr="009277EA" w:rsidRDefault="00393577" w:rsidP="00393577">
            <w:pPr>
              <w:rPr>
                <w:szCs w:val="24"/>
              </w:rPr>
            </w:pPr>
            <w:r w:rsidRPr="009277EA">
              <w:rPr>
                <w:color w:val="000000"/>
                <w:szCs w:val="24"/>
              </w:rPr>
              <w:t>Поттер Б. (пер. с англ. И.П. Токмаковой)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«Путешествие Голубой Стрелы»</w:t>
            </w:r>
          </w:p>
        </w:tc>
        <w:tc>
          <w:tcPr>
            <w:tcW w:w="5103" w:type="dxa"/>
            <w:shd w:val="clear" w:color="auto" w:fill="FFFFFF" w:themeFill="background1"/>
          </w:tcPr>
          <w:p w:rsidR="00393577" w:rsidRPr="009277EA" w:rsidRDefault="00393577" w:rsidP="00393577">
            <w:pPr>
              <w:rPr>
                <w:szCs w:val="24"/>
              </w:rPr>
            </w:pPr>
            <w:r w:rsidRPr="009277EA">
              <w:rPr>
                <w:color w:val="000000"/>
                <w:szCs w:val="24"/>
              </w:rPr>
              <w:t>Родари</w:t>
            </w:r>
            <w:proofErr w:type="gramStart"/>
            <w:r w:rsidRPr="009277EA">
              <w:rPr>
                <w:color w:val="000000"/>
                <w:szCs w:val="24"/>
              </w:rPr>
              <w:t xml:space="preserve"> Д</w:t>
            </w:r>
            <w:proofErr w:type="gramEnd"/>
            <w:r w:rsidRPr="009277EA">
              <w:rPr>
                <w:color w:val="000000"/>
                <w:szCs w:val="24"/>
              </w:rPr>
              <w:t>ж. (пер. с итал. Ю. Ермаченко)</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«Три ржаных колоска»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Топпелиус С. (пер. со шведск.А. Любарской)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«Краски»</w:t>
            </w:r>
          </w:p>
        </w:tc>
        <w:tc>
          <w:tcPr>
            <w:tcW w:w="5103" w:type="dxa"/>
            <w:shd w:val="clear" w:color="auto" w:fill="FFFFFF" w:themeFill="background1"/>
          </w:tcPr>
          <w:p w:rsidR="00393577" w:rsidRPr="009277EA" w:rsidRDefault="00393577" w:rsidP="00393577">
            <w:pPr>
              <w:rPr>
                <w:szCs w:val="24"/>
              </w:rPr>
            </w:pPr>
            <w:r w:rsidRPr="009277EA">
              <w:rPr>
                <w:color w:val="000000"/>
                <w:szCs w:val="24"/>
              </w:rPr>
              <w:t>Эме М. (пер. с франц. И. Кузнецовой)</w:t>
            </w:r>
          </w:p>
        </w:tc>
      </w:tr>
      <w:tr w:rsidR="00393577" w:rsidRPr="009277EA" w:rsidTr="009277EA">
        <w:tc>
          <w:tcPr>
            <w:tcW w:w="2552" w:type="dxa"/>
            <w:vMerge/>
            <w:shd w:val="clear" w:color="auto" w:fill="FFFFFF" w:themeFill="background1"/>
          </w:tcPr>
          <w:p w:rsidR="00393577" w:rsidRPr="009277EA" w:rsidRDefault="00393577" w:rsidP="00393577">
            <w:pPr>
              <w:rPr>
                <w:szCs w:val="24"/>
              </w:rPr>
            </w:pPr>
          </w:p>
        </w:tc>
        <w:tc>
          <w:tcPr>
            <w:tcW w:w="6379" w:type="dxa"/>
            <w:shd w:val="clear" w:color="auto" w:fill="FFFFFF" w:themeFill="background1"/>
          </w:tcPr>
          <w:p w:rsidR="00393577" w:rsidRPr="009277EA" w:rsidRDefault="00393577" w:rsidP="00393577">
            <w:pPr>
              <w:rPr>
                <w:szCs w:val="24"/>
              </w:rPr>
            </w:pPr>
            <w:r w:rsidRPr="009277EA">
              <w:rPr>
                <w:color w:val="000000"/>
                <w:szCs w:val="24"/>
              </w:rPr>
              <w:t>«Шляпа волшебника»</w:t>
            </w:r>
          </w:p>
        </w:tc>
        <w:tc>
          <w:tcPr>
            <w:tcW w:w="5103" w:type="dxa"/>
            <w:shd w:val="clear" w:color="auto" w:fill="FFFFFF" w:themeFill="background1"/>
          </w:tcPr>
          <w:p w:rsidR="00393577" w:rsidRPr="009277EA" w:rsidRDefault="00393577" w:rsidP="00393577">
            <w:pPr>
              <w:rPr>
                <w:szCs w:val="24"/>
              </w:rPr>
            </w:pPr>
            <w:r w:rsidRPr="009277EA">
              <w:rPr>
                <w:color w:val="000000"/>
                <w:szCs w:val="24"/>
              </w:rPr>
              <w:t>Янссон Т. (пер. со шведск. языка В.А. Смирнова/Л. Брауде)</w:t>
            </w:r>
          </w:p>
        </w:tc>
      </w:tr>
    </w:tbl>
    <w:p w:rsidR="00E93E1E" w:rsidRPr="009277EA" w:rsidRDefault="00E93E1E" w:rsidP="008B31F8">
      <w:pPr>
        <w:rPr>
          <w:szCs w:val="24"/>
        </w:rPr>
      </w:pPr>
    </w:p>
    <w:p w:rsidR="00BF1695" w:rsidRPr="009277EA" w:rsidRDefault="00BF1695" w:rsidP="008B31F8">
      <w:pPr>
        <w:pStyle w:val="3"/>
        <w:keepLines/>
        <w:ind w:left="720"/>
        <w:rPr>
          <w:b/>
          <w:bCs w:val="0"/>
          <w:szCs w:val="24"/>
        </w:rPr>
      </w:pPr>
      <w:bookmarkStart w:id="88" w:name="_Toc134878050"/>
      <w:r w:rsidRPr="009277EA">
        <w:rPr>
          <w:b/>
          <w:bCs w:val="0"/>
          <w:szCs w:val="24"/>
        </w:rPr>
        <w:t>Перечень музыкальных произведений</w:t>
      </w:r>
      <w:bookmarkEnd w:id="88"/>
    </w:p>
    <w:tbl>
      <w:tblPr>
        <w:tblStyle w:val="a5"/>
        <w:tblW w:w="13858" w:type="dxa"/>
        <w:tblLook w:val="04A0" w:firstRow="1" w:lastRow="0" w:firstColumn="1" w:lastColumn="0" w:noHBand="0" w:noVBand="1"/>
      </w:tblPr>
      <w:tblGrid>
        <w:gridCol w:w="2490"/>
        <w:gridCol w:w="3730"/>
        <w:gridCol w:w="7638"/>
      </w:tblGrid>
      <w:tr w:rsidR="00FB3294" w:rsidRPr="009277EA" w:rsidTr="00294AAB">
        <w:tc>
          <w:tcPr>
            <w:tcW w:w="2490" w:type="dxa"/>
            <w:shd w:val="clear" w:color="auto" w:fill="BFBFBF" w:themeFill="background1" w:themeFillShade="BF"/>
            <w:vAlign w:val="center"/>
          </w:tcPr>
          <w:p w:rsidR="00FB3294" w:rsidRPr="009277EA" w:rsidRDefault="00FB3294" w:rsidP="00F3510D">
            <w:pPr>
              <w:jc w:val="center"/>
              <w:rPr>
                <w:szCs w:val="24"/>
              </w:rPr>
            </w:pPr>
            <w:r w:rsidRPr="009277EA">
              <w:rPr>
                <w:szCs w:val="24"/>
              </w:rPr>
              <w:t>Направление</w:t>
            </w:r>
          </w:p>
        </w:tc>
        <w:tc>
          <w:tcPr>
            <w:tcW w:w="3730" w:type="dxa"/>
            <w:shd w:val="clear" w:color="auto" w:fill="BFBFBF" w:themeFill="background1" w:themeFillShade="BF"/>
            <w:vAlign w:val="center"/>
          </w:tcPr>
          <w:p w:rsidR="00FB3294" w:rsidRPr="009277EA" w:rsidRDefault="00FB3294" w:rsidP="00F3510D">
            <w:pPr>
              <w:jc w:val="center"/>
              <w:rPr>
                <w:szCs w:val="24"/>
              </w:rPr>
            </w:pPr>
            <w:r w:rsidRPr="009277EA">
              <w:rPr>
                <w:szCs w:val="24"/>
              </w:rPr>
              <w:t>Название</w:t>
            </w:r>
          </w:p>
        </w:tc>
        <w:tc>
          <w:tcPr>
            <w:tcW w:w="7638" w:type="dxa"/>
            <w:shd w:val="clear" w:color="auto" w:fill="BFBFBF" w:themeFill="background1" w:themeFillShade="BF"/>
            <w:vAlign w:val="center"/>
          </w:tcPr>
          <w:p w:rsidR="00FB3294" w:rsidRPr="009277EA" w:rsidRDefault="00FB3294" w:rsidP="00F3510D">
            <w:pPr>
              <w:jc w:val="center"/>
              <w:rPr>
                <w:szCs w:val="24"/>
              </w:rPr>
            </w:pPr>
            <w:r w:rsidRPr="009277EA">
              <w:rPr>
                <w:szCs w:val="24"/>
              </w:rPr>
              <w:t>Автор, композитор, исполнитель, обработчик</w:t>
            </w:r>
          </w:p>
        </w:tc>
      </w:tr>
      <w:tr w:rsidR="00FB3294" w:rsidRPr="009277EA" w:rsidTr="00294AAB">
        <w:tc>
          <w:tcPr>
            <w:tcW w:w="2490" w:type="dxa"/>
            <w:vMerge w:val="restart"/>
            <w:shd w:val="clear" w:color="auto" w:fill="FFFFFF" w:themeFill="background1"/>
          </w:tcPr>
          <w:p w:rsidR="00FB3294" w:rsidRPr="009277EA" w:rsidRDefault="00FB3294" w:rsidP="00F3510D">
            <w:pPr>
              <w:rPr>
                <w:szCs w:val="24"/>
              </w:rPr>
            </w:pPr>
            <w:r w:rsidRPr="009277EA">
              <w:rPr>
                <w:szCs w:val="24"/>
              </w:rPr>
              <w:t>С</w:t>
            </w:r>
            <w:r w:rsidRPr="00294AAB">
              <w:rPr>
                <w:szCs w:val="24"/>
                <w:shd w:val="clear" w:color="auto" w:fill="FFFFFF" w:themeFill="background1"/>
              </w:rPr>
              <w:t>лушание.</w:t>
            </w:r>
          </w:p>
        </w:tc>
        <w:tc>
          <w:tcPr>
            <w:tcW w:w="3730" w:type="dxa"/>
          </w:tcPr>
          <w:p w:rsidR="00FB3294" w:rsidRPr="009277EA" w:rsidRDefault="00AB5542" w:rsidP="00F81B0A">
            <w:pPr>
              <w:rPr>
                <w:szCs w:val="24"/>
              </w:rPr>
            </w:pPr>
            <w:r w:rsidRPr="009277EA">
              <w:rPr>
                <w:szCs w:val="24"/>
              </w:rPr>
              <w:t>«Колыбельная»</w:t>
            </w:r>
          </w:p>
        </w:tc>
        <w:tc>
          <w:tcPr>
            <w:tcW w:w="7638" w:type="dxa"/>
          </w:tcPr>
          <w:p w:rsidR="00FB3294" w:rsidRPr="009277EA" w:rsidRDefault="00AB5542" w:rsidP="00F81B0A">
            <w:pPr>
              <w:rPr>
                <w:szCs w:val="24"/>
              </w:rPr>
            </w:pPr>
            <w:r w:rsidRPr="009277EA">
              <w:rPr>
                <w:szCs w:val="24"/>
              </w:rPr>
              <w:t>муз. В. Моцарта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«Осень»</w:t>
            </w:r>
          </w:p>
        </w:tc>
        <w:tc>
          <w:tcPr>
            <w:tcW w:w="7638" w:type="dxa"/>
          </w:tcPr>
          <w:p w:rsidR="00FB3294" w:rsidRPr="009277EA" w:rsidRDefault="00AB5542" w:rsidP="00F81B0A">
            <w:pPr>
              <w:rPr>
                <w:szCs w:val="24"/>
              </w:rPr>
            </w:pPr>
            <w:r w:rsidRPr="009277EA">
              <w:rPr>
                <w:szCs w:val="24"/>
              </w:rPr>
              <w:t>(из цикла «Времена года» А. Вивальди)</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«Октябрь»</w:t>
            </w:r>
          </w:p>
        </w:tc>
        <w:tc>
          <w:tcPr>
            <w:tcW w:w="7638" w:type="dxa"/>
          </w:tcPr>
          <w:p w:rsidR="00FB3294" w:rsidRPr="009277EA" w:rsidRDefault="00AB5542" w:rsidP="00F81B0A">
            <w:pPr>
              <w:rPr>
                <w:szCs w:val="24"/>
              </w:rPr>
            </w:pPr>
            <w:r w:rsidRPr="009277EA">
              <w:rPr>
                <w:szCs w:val="24"/>
              </w:rPr>
              <w:t>(из цикла «Времена года» П. Чайковского)</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«Детская полька»</w:t>
            </w:r>
          </w:p>
        </w:tc>
        <w:tc>
          <w:tcPr>
            <w:tcW w:w="7638" w:type="dxa"/>
          </w:tcPr>
          <w:p w:rsidR="00FB3294" w:rsidRPr="009277EA" w:rsidRDefault="00AB5542" w:rsidP="00F81B0A">
            <w:pPr>
              <w:rPr>
                <w:szCs w:val="24"/>
              </w:rPr>
            </w:pPr>
            <w:r w:rsidRPr="009277EA">
              <w:rPr>
                <w:szCs w:val="24"/>
              </w:rPr>
              <w:t>муз. М. Глинки</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«Море», «Белка»</w:t>
            </w:r>
          </w:p>
        </w:tc>
        <w:tc>
          <w:tcPr>
            <w:tcW w:w="7638" w:type="dxa"/>
          </w:tcPr>
          <w:p w:rsidR="00FB3294" w:rsidRPr="009277EA" w:rsidRDefault="00AB5542" w:rsidP="00F81B0A">
            <w:pPr>
              <w:rPr>
                <w:szCs w:val="24"/>
              </w:rPr>
            </w:pPr>
            <w:r w:rsidRPr="009277EA">
              <w:rPr>
                <w:szCs w:val="24"/>
              </w:rPr>
              <w:t>муз. Н. Римского-Корсакова (из оперы «Сказка о царе Салтане»)</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«Итальянская полька»</w:t>
            </w:r>
          </w:p>
        </w:tc>
        <w:tc>
          <w:tcPr>
            <w:tcW w:w="7638" w:type="dxa"/>
          </w:tcPr>
          <w:p w:rsidR="00FB3294" w:rsidRPr="009277EA" w:rsidRDefault="00AB5542" w:rsidP="00F81B0A">
            <w:pPr>
              <w:rPr>
                <w:szCs w:val="24"/>
              </w:rPr>
            </w:pPr>
            <w:r w:rsidRPr="009277EA">
              <w:rPr>
                <w:szCs w:val="24"/>
              </w:rPr>
              <w:t>муз. С. Рахманинова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«Танец с саблями»</w:t>
            </w:r>
          </w:p>
        </w:tc>
        <w:tc>
          <w:tcPr>
            <w:tcW w:w="7638" w:type="dxa"/>
          </w:tcPr>
          <w:p w:rsidR="00FB3294" w:rsidRPr="009277EA" w:rsidRDefault="00AB5542" w:rsidP="00F81B0A">
            <w:pPr>
              <w:rPr>
                <w:szCs w:val="24"/>
              </w:rPr>
            </w:pPr>
            <w:r w:rsidRPr="009277EA">
              <w:rPr>
                <w:szCs w:val="24"/>
              </w:rPr>
              <w:t>муз. А. Хачатуряна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AB5542" w:rsidP="00F81B0A">
            <w:pPr>
              <w:rPr>
                <w:szCs w:val="24"/>
              </w:rPr>
            </w:pPr>
            <w:r w:rsidRPr="009277EA">
              <w:rPr>
                <w:szCs w:val="24"/>
              </w:rPr>
              <w:t>«Пляска птиц»</w:t>
            </w:r>
          </w:p>
        </w:tc>
        <w:tc>
          <w:tcPr>
            <w:tcW w:w="7638" w:type="dxa"/>
          </w:tcPr>
          <w:p w:rsidR="00FB3294" w:rsidRPr="009277EA" w:rsidRDefault="009C0DEE" w:rsidP="00F81B0A">
            <w:pPr>
              <w:rPr>
                <w:szCs w:val="24"/>
              </w:rPr>
            </w:pPr>
            <w:r w:rsidRPr="009277EA">
              <w:rPr>
                <w:szCs w:val="24"/>
              </w:rPr>
              <w:t>муз. Н. Римского-Корсакова (из оперы «Снегурочка»)</w:t>
            </w:r>
          </w:p>
        </w:tc>
      </w:tr>
      <w:tr w:rsidR="00AE4915" w:rsidRPr="009277EA" w:rsidTr="00294AAB">
        <w:trPr>
          <w:trHeight w:val="695"/>
        </w:trPr>
        <w:tc>
          <w:tcPr>
            <w:tcW w:w="2490" w:type="dxa"/>
            <w:vMerge/>
            <w:shd w:val="clear" w:color="auto" w:fill="FFFFFF" w:themeFill="background1"/>
          </w:tcPr>
          <w:p w:rsidR="00AE4915" w:rsidRPr="009277EA" w:rsidRDefault="00AE4915" w:rsidP="00F3510D">
            <w:pPr>
              <w:rPr>
                <w:szCs w:val="24"/>
              </w:rPr>
            </w:pPr>
          </w:p>
        </w:tc>
        <w:tc>
          <w:tcPr>
            <w:tcW w:w="3730" w:type="dxa"/>
          </w:tcPr>
          <w:p w:rsidR="00AE4915" w:rsidRPr="009277EA" w:rsidRDefault="00AE4915" w:rsidP="00F81B0A">
            <w:pPr>
              <w:rPr>
                <w:szCs w:val="24"/>
              </w:rPr>
            </w:pPr>
            <w:r w:rsidRPr="009277EA">
              <w:rPr>
                <w:szCs w:val="24"/>
              </w:rPr>
              <w:t>«Рассвет на Москве-реке»</w:t>
            </w:r>
          </w:p>
        </w:tc>
        <w:tc>
          <w:tcPr>
            <w:tcW w:w="7638" w:type="dxa"/>
          </w:tcPr>
          <w:p w:rsidR="00AE4915" w:rsidRPr="009277EA" w:rsidRDefault="00AE4915" w:rsidP="00F81B0A">
            <w:pPr>
              <w:rPr>
                <w:szCs w:val="24"/>
              </w:rPr>
            </w:pPr>
            <w:r w:rsidRPr="009277EA">
              <w:rPr>
                <w:szCs w:val="24"/>
              </w:rPr>
              <w:t>муз. М. Мусоргского (вступление к опере «Хованщина»).</w:t>
            </w:r>
          </w:p>
        </w:tc>
      </w:tr>
      <w:tr w:rsidR="00FB3294" w:rsidRPr="009277EA" w:rsidTr="00294AAB">
        <w:tc>
          <w:tcPr>
            <w:tcW w:w="13858" w:type="dxa"/>
            <w:gridSpan w:val="3"/>
            <w:shd w:val="clear" w:color="auto" w:fill="BFBFBF" w:themeFill="background1" w:themeFillShade="BF"/>
            <w:vAlign w:val="center"/>
          </w:tcPr>
          <w:p w:rsidR="00FB3294" w:rsidRPr="009277EA" w:rsidRDefault="00FB3294" w:rsidP="00AE4915">
            <w:pPr>
              <w:jc w:val="center"/>
              <w:rPr>
                <w:szCs w:val="24"/>
              </w:rPr>
            </w:pPr>
            <w:r w:rsidRPr="009277EA">
              <w:rPr>
                <w:szCs w:val="24"/>
              </w:rPr>
              <w:t>Пение.</w:t>
            </w:r>
          </w:p>
        </w:tc>
      </w:tr>
      <w:tr w:rsidR="00FB3294" w:rsidRPr="009277EA" w:rsidTr="00294AAB">
        <w:tc>
          <w:tcPr>
            <w:tcW w:w="2490" w:type="dxa"/>
            <w:vMerge w:val="restart"/>
            <w:shd w:val="clear" w:color="auto" w:fill="FFFFFF" w:themeFill="background1"/>
          </w:tcPr>
          <w:p w:rsidR="00FB3294" w:rsidRPr="009277EA" w:rsidRDefault="00FB3294" w:rsidP="00F3510D">
            <w:pPr>
              <w:rPr>
                <w:szCs w:val="24"/>
              </w:rPr>
            </w:pPr>
            <w:r w:rsidRPr="009277EA">
              <w:rPr>
                <w:szCs w:val="24"/>
              </w:rPr>
              <w:t>Упражнения на развитие слуха и голоса.</w:t>
            </w:r>
          </w:p>
        </w:tc>
        <w:tc>
          <w:tcPr>
            <w:tcW w:w="3730" w:type="dxa"/>
          </w:tcPr>
          <w:p w:rsidR="00D12893" w:rsidRPr="009277EA" w:rsidRDefault="00D12893" w:rsidP="00F81B0A">
            <w:pPr>
              <w:rPr>
                <w:szCs w:val="24"/>
              </w:rPr>
            </w:pPr>
            <w:r w:rsidRPr="009277EA">
              <w:rPr>
                <w:szCs w:val="24"/>
              </w:rPr>
              <w:t xml:space="preserve">«Бубенчики», </w:t>
            </w:r>
          </w:p>
          <w:p w:rsidR="00D12893" w:rsidRPr="009277EA" w:rsidRDefault="00D12893" w:rsidP="00F81B0A">
            <w:pPr>
              <w:rPr>
                <w:szCs w:val="24"/>
              </w:rPr>
            </w:pPr>
            <w:r w:rsidRPr="009277EA">
              <w:rPr>
                <w:szCs w:val="24"/>
              </w:rPr>
              <w:t>«Наш дом»,</w:t>
            </w:r>
          </w:p>
          <w:p w:rsidR="00D12893" w:rsidRPr="009277EA" w:rsidRDefault="00D12893" w:rsidP="00F81B0A">
            <w:pPr>
              <w:rPr>
                <w:szCs w:val="24"/>
              </w:rPr>
            </w:pPr>
            <w:r w:rsidRPr="009277EA">
              <w:rPr>
                <w:szCs w:val="24"/>
              </w:rPr>
              <w:t xml:space="preserve"> «Дудка»,</w:t>
            </w:r>
          </w:p>
          <w:p w:rsidR="00FB3294" w:rsidRPr="009277EA" w:rsidRDefault="00D12893" w:rsidP="00F81B0A">
            <w:pPr>
              <w:rPr>
                <w:szCs w:val="24"/>
              </w:rPr>
            </w:pPr>
            <w:r w:rsidRPr="009277EA">
              <w:rPr>
                <w:szCs w:val="24"/>
              </w:rPr>
              <w:t xml:space="preserve"> «Кукушечка»</w:t>
            </w:r>
          </w:p>
        </w:tc>
        <w:tc>
          <w:tcPr>
            <w:tcW w:w="7638" w:type="dxa"/>
          </w:tcPr>
          <w:p w:rsidR="00FB3294" w:rsidRPr="009277EA" w:rsidRDefault="00D12893" w:rsidP="00F81B0A">
            <w:pPr>
              <w:rPr>
                <w:szCs w:val="24"/>
              </w:rPr>
            </w:pPr>
            <w:r w:rsidRPr="009277EA">
              <w:rPr>
                <w:szCs w:val="24"/>
              </w:rPr>
              <w:t>муз. Е. Тиличеевой, сл. М. Долинова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D12893" w:rsidP="00F81B0A">
            <w:pPr>
              <w:rPr>
                <w:szCs w:val="24"/>
              </w:rPr>
            </w:pPr>
            <w:r w:rsidRPr="009277EA">
              <w:rPr>
                <w:szCs w:val="24"/>
              </w:rPr>
              <w:t>«В школу»</w:t>
            </w:r>
          </w:p>
        </w:tc>
        <w:tc>
          <w:tcPr>
            <w:tcW w:w="7638" w:type="dxa"/>
          </w:tcPr>
          <w:p w:rsidR="00FB3294" w:rsidRPr="009277EA" w:rsidRDefault="00D12893" w:rsidP="00F81B0A">
            <w:pPr>
              <w:rPr>
                <w:szCs w:val="24"/>
              </w:rPr>
            </w:pPr>
            <w:r w:rsidRPr="009277EA">
              <w:rPr>
                <w:szCs w:val="24"/>
              </w:rPr>
              <w:t>муз. Е. Тиличеевой, сл. М. Долинова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D12893" w:rsidRPr="009277EA" w:rsidRDefault="00D12893" w:rsidP="00F81B0A">
            <w:pPr>
              <w:rPr>
                <w:szCs w:val="24"/>
              </w:rPr>
            </w:pPr>
            <w:r w:rsidRPr="009277EA">
              <w:rPr>
                <w:szCs w:val="24"/>
              </w:rPr>
              <w:t xml:space="preserve">«Котя-коток», </w:t>
            </w:r>
          </w:p>
          <w:p w:rsidR="00D12893" w:rsidRPr="009277EA" w:rsidRDefault="00D12893" w:rsidP="00F81B0A">
            <w:pPr>
              <w:rPr>
                <w:szCs w:val="24"/>
              </w:rPr>
            </w:pPr>
            <w:r w:rsidRPr="009277EA">
              <w:rPr>
                <w:szCs w:val="24"/>
              </w:rPr>
              <w:t xml:space="preserve">«Колыбельная», </w:t>
            </w:r>
          </w:p>
          <w:p w:rsidR="00FB3294" w:rsidRPr="009277EA" w:rsidRDefault="00D12893" w:rsidP="00F81B0A">
            <w:pPr>
              <w:rPr>
                <w:szCs w:val="24"/>
              </w:rPr>
            </w:pPr>
            <w:r w:rsidRPr="009277EA">
              <w:rPr>
                <w:szCs w:val="24"/>
              </w:rPr>
              <w:t>«Горошина»</w:t>
            </w:r>
          </w:p>
        </w:tc>
        <w:tc>
          <w:tcPr>
            <w:tcW w:w="7638" w:type="dxa"/>
          </w:tcPr>
          <w:p w:rsidR="00FB3294" w:rsidRPr="009277EA" w:rsidRDefault="00D12893" w:rsidP="00F81B0A">
            <w:pPr>
              <w:rPr>
                <w:szCs w:val="24"/>
              </w:rPr>
            </w:pPr>
            <w:r w:rsidRPr="009277EA">
              <w:rPr>
                <w:szCs w:val="24"/>
              </w:rPr>
              <w:t>муз. В. Карасевой</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D12893" w:rsidP="00F81B0A">
            <w:pPr>
              <w:rPr>
                <w:szCs w:val="24"/>
              </w:rPr>
            </w:pPr>
            <w:r w:rsidRPr="009277EA">
              <w:rPr>
                <w:szCs w:val="24"/>
              </w:rPr>
              <w:t>«Качели»</w:t>
            </w:r>
          </w:p>
        </w:tc>
        <w:tc>
          <w:tcPr>
            <w:tcW w:w="7638" w:type="dxa"/>
          </w:tcPr>
          <w:p w:rsidR="00FB3294" w:rsidRPr="009277EA" w:rsidRDefault="00D12893" w:rsidP="00F81B0A">
            <w:pPr>
              <w:rPr>
                <w:szCs w:val="24"/>
              </w:rPr>
            </w:pPr>
            <w:r w:rsidRPr="009277EA">
              <w:rPr>
                <w:szCs w:val="24"/>
              </w:rPr>
              <w:t>муз. Е. Тиличеевой, сл. М. Долинова</w:t>
            </w:r>
          </w:p>
        </w:tc>
      </w:tr>
      <w:tr w:rsidR="00B0153D" w:rsidRPr="009277EA" w:rsidTr="00294AAB">
        <w:tc>
          <w:tcPr>
            <w:tcW w:w="2490" w:type="dxa"/>
            <w:vMerge w:val="restart"/>
            <w:shd w:val="clear" w:color="auto" w:fill="FFFFFF" w:themeFill="background1"/>
          </w:tcPr>
          <w:p w:rsidR="00B0153D" w:rsidRPr="009277EA" w:rsidRDefault="00B0153D" w:rsidP="00F3510D">
            <w:pPr>
              <w:rPr>
                <w:szCs w:val="24"/>
              </w:rPr>
            </w:pPr>
            <w:r w:rsidRPr="009277EA">
              <w:rPr>
                <w:szCs w:val="24"/>
              </w:rPr>
              <w:t>Песни.</w:t>
            </w:r>
          </w:p>
        </w:tc>
        <w:tc>
          <w:tcPr>
            <w:tcW w:w="3730" w:type="dxa"/>
          </w:tcPr>
          <w:p w:rsidR="00B0153D" w:rsidRPr="009277EA" w:rsidRDefault="00B0153D" w:rsidP="00F81B0A">
            <w:pPr>
              <w:rPr>
                <w:szCs w:val="24"/>
              </w:rPr>
            </w:pPr>
            <w:r w:rsidRPr="009277EA">
              <w:rPr>
                <w:szCs w:val="24"/>
              </w:rPr>
              <w:tab/>
              <w:t>«Листопад»</w:t>
            </w:r>
          </w:p>
        </w:tc>
        <w:tc>
          <w:tcPr>
            <w:tcW w:w="7638" w:type="dxa"/>
          </w:tcPr>
          <w:p w:rsidR="00B0153D" w:rsidRPr="009277EA" w:rsidRDefault="00B0153D" w:rsidP="00F81B0A">
            <w:pPr>
              <w:rPr>
                <w:szCs w:val="24"/>
              </w:rPr>
            </w:pPr>
            <w:r w:rsidRPr="009277EA">
              <w:rPr>
                <w:szCs w:val="24"/>
              </w:rPr>
              <w:t>муз. Т. Попатенко, сл. Е. Авдиенко</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«Здравствуй, Родина моя!»</w:t>
            </w:r>
          </w:p>
        </w:tc>
        <w:tc>
          <w:tcPr>
            <w:tcW w:w="7638" w:type="dxa"/>
          </w:tcPr>
          <w:p w:rsidR="00B0153D" w:rsidRPr="009277EA" w:rsidRDefault="00B0153D" w:rsidP="00F81B0A">
            <w:pPr>
              <w:rPr>
                <w:szCs w:val="24"/>
              </w:rPr>
            </w:pPr>
            <w:r w:rsidRPr="009277EA">
              <w:rPr>
                <w:szCs w:val="24"/>
              </w:rPr>
              <w:tab/>
              <w:t>муз. Ю. Чичкова, сл. К. Ибряева</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«Зимняя песенка»</w:t>
            </w:r>
          </w:p>
        </w:tc>
        <w:tc>
          <w:tcPr>
            <w:tcW w:w="7638" w:type="dxa"/>
          </w:tcPr>
          <w:p w:rsidR="00B0153D" w:rsidRPr="009277EA" w:rsidRDefault="00B0153D" w:rsidP="00F81B0A">
            <w:pPr>
              <w:rPr>
                <w:szCs w:val="24"/>
              </w:rPr>
            </w:pPr>
            <w:r w:rsidRPr="009277EA">
              <w:rPr>
                <w:szCs w:val="24"/>
              </w:rPr>
              <w:t xml:space="preserve">муз. М. </w:t>
            </w:r>
            <w:proofErr w:type="gramStart"/>
            <w:r w:rsidRPr="009277EA">
              <w:rPr>
                <w:szCs w:val="24"/>
              </w:rPr>
              <w:t>Kpa</w:t>
            </w:r>
            <w:proofErr w:type="gramEnd"/>
            <w:r w:rsidRPr="009277EA">
              <w:rPr>
                <w:szCs w:val="24"/>
              </w:rPr>
              <w:t xml:space="preserve">сева, </w:t>
            </w:r>
            <w:r w:rsidRPr="009277EA">
              <w:rPr>
                <w:szCs w:val="24"/>
              </w:rPr>
              <w:br/>
              <w:t>сл. С. Вышеславцевой</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«Ёлка»</w:t>
            </w:r>
          </w:p>
        </w:tc>
        <w:tc>
          <w:tcPr>
            <w:tcW w:w="7638" w:type="dxa"/>
          </w:tcPr>
          <w:p w:rsidR="00B0153D" w:rsidRPr="009277EA" w:rsidRDefault="00B0153D" w:rsidP="00F81B0A">
            <w:pPr>
              <w:rPr>
                <w:szCs w:val="24"/>
              </w:rPr>
            </w:pPr>
            <w:r w:rsidRPr="009277EA">
              <w:rPr>
                <w:szCs w:val="24"/>
              </w:rPr>
              <w:t>муз. Е. Тиличеевой, сл. Е. Шмановой</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«Самая хорошая»</w:t>
            </w:r>
          </w:p>
        </w:tc>
        <w:tc>
          <w:tcPr>
            <w:tcW w:w="7638" w:type="dxa"/>
          </w:tcPr>
          <w:p w:rsidR="00B0153D" w:rsidRPr="009277EA" w:rsidRDefault="00B0153D" w:rsidP="00F81B0A">
            <w:pPr>
              <w:rPr>
                <w:szCs w:val="24"/>
              </w:rPr>
            </w:pPr>
            <w:r w:rsidRPr="009277EA">
              <w:rPr>
                <w:szCs w:val="24"/>
              </w:rPr>
              <w:t>муз. В. Иванникова, сл. О. Фадеевой</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«Хорошо у нас в саду»</w:t>
            </w:r>
          </w:p>
        </w:tc>
        <w:tc>
          <w:tcPr>
            <w:tcW w:w="7638" w:type="dxa"/>
          </w:tcPr>
          <w:p w:rsidR="00B0153D" w:rsidRPr="009277EA" w:rsidRDefault="00B0153D" w:rsidP="00F81B0A">
            <w:pPr>
              <w:rPr>
                <w:szCs w:val="24"/>
              </w:rPr>
            </w:pPr>
            <w:r w:rsidRPr="009277EA">
              <w:rPr>
                <w:szCs w:val="24"/>
              </w:rPr>
              <w:t>муз. В. Герчик, сл. А. Пришельца</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«Новогодний хоровод»</w:t>
            </w:r>
          </w:p>
        </w:tc>
        <w:tc>
          <w:tcPr>
            <w:tcW w:w="7638" w:type="dxa"/>
          </w:tcPr>
          <w:p w:rsidR="00B0153D" w:rsidRPr="009277EA" w:rsidRDefault="00B0153D" w:rsidP="00F81B0A">
            <w:pPr>
              <w:rPr>
                <w:szCs w:val="24"/>
              </w:rPr>
            </w:pPr>
            <w:r w:rsidRPr="009277EA">
              <w:rPr>
                <w:szCs w:val="24"/>
              </w:rPr>
              <w:t>муз. Т. Попатенко</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«Новогодняя хороводная»</w:t>
            </w:r>
          </w:p>
        </w:tc>
        <w:tc>
          <w:tcPr>
            <w:tcW w:w="7638" w:type="dxa"/>
          </w:tcPr>
          <w:p w:rsidR="00B0153D" w:rsidRPr="009277EA" w:rsidRDefault="00B0153D" w:rsidP="00F81B0A">
            <w:pPr>
              <w:rPr>
                <w:szCs w:val="24"/>
              </w:rPr>
            </w:pPr>
            <w:r w:rsidRPr="009277EA">
              <w:rPr>
                <w:szCs w:val="24"/>
              </w:rPr>
              <w:t>муз. С. Шнайдера</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«Песенка про бабушку»</w:t>
            </w:r>
          </w:p>
        </w:tc>
        <w:tc>
          <w:tcPr>
            <w:tcW w:w="7638" w:type="dxa"/>
          </w:tcPr>
          <w:p w:rsidR="00B0153D" w:rsidRPr="009277EA" w:rsidRDefault="00B0153D" w:rsidP="00F81B0A">
            <w:pPr>
              <w:rPr>
                <w:szCs w:val="24"/>
              </w:rPr>
            </w:pPr>
            <w:r w:rsidRPr="009277EA">
              <w:rPr>
                <w:szCs w:val="24"/>
              </w:rPr>
              <w:t>муз. М. Парцхаладзе</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«До свиданья, детский сад»</w:t>
            </w:r>
          </w:p>
        </w:tc>
        <w:tc>
          <w:tcPr>
            <w:tcW w:w="7638" w:type="dxa"/>
          </w:tcPr>
          <w:p w:rsidR="00B0153D" w:rsidRPr="009277EA" w:rsidRDefault="00B0153D" w:rsidP="00F81B0A">
            <w:pPr>
              <w:rPr>
                <w:szCs w:val="24"/>
              </w:rPr>
            </w:pPr>
            <w:r w:rsidRPr="009277EA">
              <w:rPr>
                <w:szCs w:val="24"/>
              </w:rPr>
              <w:t xml:space="preserve">муз. Ю. Слонова, </w:t>
            </w:r>
            <w:r w:rsidRPr="009277EA">
              <w:rPr>
                <w:szCs w:val="24"/>
              </w:rPr>
              <w:br/>
              <w:t>сл. B. Малкова</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«Мы теперь ученики»</w:t>
            </w:r>
          </w:p>
        </w:tc>
        <w:tc>
          <w:tcPr>
            <w:tcW w:w="7638" w:type="dxa"/>
          </w:tcPr>
          <w:p w:rsidR="00B0153D" w:rsidRPr="009277EA" w:rsidRDefault="00B0153D" w:rsidP="00F81B0A">
            <w:pPr>
              <w:rPr>
                <w:szCs w:val="24"/>
              </w:rPr>
            </w:pPr>
            <w:r w:rsidRPr="009277EA">
              <w:rPr>
                <w:szCs w:val="24"/>
              </w:rPr>
              <w:t>муз. Г. Струве</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«Праздник Победы»</w:t>
            </w:r>
          </w:p>
        </w:tc>
        <w:tc>
          <w:tcPr>
            <w:tcW w:w="7638" w:type="dxa"/>
          </w:tcPr>
          <w:p w:rsidR="00B0153D" w:rsidRPr="009277EA" w:rsidRDefault="00B0153D" w:rsidP="00F81B0A">
            <w:pPr>
              <w:rPr>
                <w:szCs w:val="24"/>
              </w:rPr>
            </w:pPr>
            <w:r w:rsidRPr="009277EA">
              <w:rPr>
                <w:szCs w:val="24"/>
              </w:rPr>
              <w:t>муз. М. Парцхаладзе</w:t>
            </w:r>
          </w:p>
        </w:tc>
      </w:tr>
      <w:tr w:rsidR="00B0153D" w:rsidRPr="009277EA" w:rsidTr="00294AAB">
        <w:tc>
          <w:tcPr>
            <w:tcW w:w="2490" w:type="dxa"/>
            <w:vMerge/>
            <w:shd w:val="clear" w:color="auto" w:fill="FFFFFF" w:themeFill="background1"/>
          </w:tcPr>
          <w:p w:rsidR="00B0153D" w:rsidRPr="009277EA" w:rsidRDefault="00B0153D" w:rsidP="00F3510D">
            <w:pPr>
              <w:rPr>
                <w:szCs w:val="24"/>
              </w:rPr>
            </w:pPr>
          </w:p>
        </w:tc>
        <w:tc>
          <w:tcPr>
            <w:tcW w:w="3730" w:type="dxa"/>
          </w:tcPr>
          <w:p w:rsidR="00B0153D" w:rsidRPr="009277EA" w:rsidRDefault="00B0153D" w:rsidP="00F81B0A">
            <w:pPr>
              <w:rPr>
                <w:szCs w:val="24"/>
              </w:rPr>
            </w:pPr>
            <w:r w:rsidRPr="009277EA">
              <w:rPr>
                <w:szCs w:val="24"/>
              </w:rPr>
              <w:tab/>
              <w:t>«Песня о Москве»</w:t>
            </w:r>
          </w:p>
        </w:tc>
        <w:tc>
          <w:tcPr>
            <w:tcW w:w="7638" w:type="dxa"/>
          </w:tcPr>
          <w:p w:rsidR="00B0153D" w:rsidRPr="009277EA" w:rsidRDefault="00B0153D" w:rsidP="00F81B0A">
            <w:pPr>
              <w:rPr>
                <w:szCs w:val="24"/>
              </w:rPr>
            </w:pPr>
            <w:r w:rsidRPr="009277EA">
              <w:rPr>
                <w:szCs w:val="24"/>
              </w:rPr>
              <w:t>муз. Г. Свиридова</w:t>
            </w:r>
          </w:p>
        </w:tc>
      </w:tr>
      <w:tr w:rsidR="00FB3294" w:rsidRPr="009277EA" w:rsidTr="00294AAB">
        <w:trPr>
          <w:trHeight w:val="340"/>
        </w:trPr>
        <w:tc>
          <w:tcPr>
            <w:tcW w:w="2490" w:type="dxa"/>
            <w:vMerge w:val="restart"/>
            <w:shd w:val="clear" w:color="auto" w:fill="FFFFFF" w:themeFill="background1"/>
          </w:tcPr>
          <w:p w:rsidR="00FB3294" w:rsidRPr="009277EA" w:rsidRDefault="00FB3294" w:rsidP="00F3510D">
            <w:pPr>
              <w:rPr>
                <w:szCs w:val="24"/>
              </w:rPr>
            </w:pPr>
            <w:r w:rsidRPr="00294AAB">
              <w:rPr>
                <w:szCs w:val="24"/>
                <w:shd w:val="clear" w:color="auto" w:fill="FFFFFF" w:themeFill="background1"/>
              </w:rPr>
              <w:t>Песенное творчество</w:t>
            </w:r>
            <w:r w:rsidRPr="009277EA">
              <w:rPr>
                <w:szCs w:val="24"/>
              </w:rPr>
              <w:t>.</w:t>
            </w:r>
          </w:p>
        </w:tc>
        <w:tc>
          <w:tcPr>
            <w:tcW w:w="3730" w:type="dxa"/>
          </w:tcPr>
          <w:p w:rsidR="00FB3294" w:rsidRPr="009277EA" w:rsidRDefault="00D12893" w:rsidP="00F81B0A">
            <w:pPr>
              <w:rPr>
                <w:szCs w:val="24"/>
              </w:rPr>
            </w:pPr>
            <w:r w:rsidRPr="009277EA">
              <w:rPr>
                <w:szCs w:val="24"/>
              </w:rPr>
              <w:t>«Веселая песенка»</w:t>
            </w:r>
          </w:p>
        </w:tc>
        <w:tc>
          <w:tcPr>
            <w:tcW w:w="7638" w:type="dxa"/>
          </w:tcPr>
          <w:p w:rsidR="00FB3294" w:rsidRPr="009277EA" w:rsidRDefault="00D12893" w:rsidP="00F81B0A">
            <w:pPr>
              <w:rPr>
                <w:szCs w:val="24"/>
              </w:rPr>
            </w:pPr>
            <w:r w:rsidRPr="009277EA">
              <w:rPr>
                <w:szCs w:val="24"/>
              </w:rPr>
              <w:t>муз. Г. Струве, сл. В. Викторова</w:t>
            </w:r>
          </w:p>
        </w:tc>
      </w:tr>
      <w:tr w:rsidR="00FB3294" w:rsidRPr="009277EA" w:rsidTr="00294AAB">
        <w:trPr>
          <w:trHeight w:val="340"/>
        </w:trPr>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D12893" w:rsidP="00F81B0A">
            <w:pPr>
              <w:rPr>
                <w:szCs w:val="24"/>
              </w:rPr>
            </w:pPr>
            <w:r w:rsidRPr="009277EA">
              <w:rPr>
                <w:szCs w:val="24"/>
              </w:rPr>
              <w:t>«Плясовая»</w:t>
            </w:r>
          </w:p>
        </w:tc>
        <w:tc>
          <w:tcPr>
            <w:tcW w:w="7638" w:type="dxa"/>
          </w:tcPr>
          <w:p w:rsidR="00FB3294" w:rsidRPr="009277EA" w:rsidRDefault="00D12893" w:rsidP="00F81B0A">
            <w:pPr>
              <w:rPr>
                <w:szCs w:val="24"/>
              </w:rPr>
            </w:pPr>
            <w:r w:rsidRPr="009277EA">
              <w:rPr>
                <w:szCs w:val="24"/>
              </w:rPr>
              <w:t>муз. Т. Ломовой</w:t>
            </w:r>
          </w:p>
        </w:tc>
      </w:tr>
      <w:tr w:rsidR="00AE4915" w:rsidRPr="009277EA" w:rsidTr="00294AAB">
        <w:trPr>
          <w:trHeight w:val="410"/>
        </w:trPr>
        <w:tc>
          <w:tcPr>
            <w:tcW w:w="2490" w:type="dxa"/>
            <w:vMerge/>
            <w:shd w:val="clear" w:color="auto" w:fill="FFFFFF" w:themeFill="background1"/>
          </w:tcPr>
          <w:p w:rsidR="00AE4915" w:rsidRPr="009277EA" w:rsidRDefault="00AE4915" w:rsidP="00F3510D">
            <w:pPr>
              <w:rPr>
                <w:szCs w:val="24"/>
              </w:rPr>
            </w:pPr>
          </w:p>
        </w:tc>
        <w:tc>
          <w:tcPr>
            <w:tcW w:w="3730" w:type="dxa"/>
          </w:tcPr>
          <w:p w:rsidR="00AE4915" w:rsidRPr="009277EA" w:rsidRDefault="00AE4915" w:rsidP="00F81B0A">
            <w:pPr>
              <w:rPr>
                <w:szCs w:val="24"/>
              </w:rPr>
            </w:pPr>
            <w:r w:rsidRPr="009277EA">
              <w:rPr>
                <w:szCs w:val="24"/>
              </w:rPr>
              <w:t>«Весной»</w:t>
            </w:r>
          </w:p>
        </w:tc>
        <w:tc>
          <w:tcPr>
            <w:tcW w:w="7638" w:type="dxa"/>
          </w:tcPr>
          <w:p w:rsidR="00AE4915" w:rsidRPr="009277EA" w:rsidRDefault="00AE4915" w:rsidP="00F81B0A">
            <w:pPr>
              <w:rPr>
                <w:szCs w:val="24"/>
              </w:rPr>
            </w:pPr>
            <w:r w:rsidRPr="009277EA">
              <w:rPr>
                <w:szCs w:val="24"/>
              </w:rPr>
              <w:t>муз. Г. Зингера</w:t>
            </w:r>
          </w:p>
        </w:tc>
      </w:tr>
      <w:tr w:rsidR="00FB3294" w:rsidRPr="009277EA" w:rsidTr="00294AAB">
        <w:tc>
          <w:tcPr>
            <w:tcW w:w="13858" w:type="dxa"/>
            <w:gridSpan w:val="3"/>
            <w:shd w:val="clear" w:color="auto" w:fill="BFBFBF" w:themeFill="background1" w:themeFillShade="BF"/>
            <w:vAlign w:val="center"/>
          </w:tcPr>
          <w:p w:rsidR="00FB3294" w:rsidRPr="009277EA" w:rsidRDefault="00FB3294" w:rsidP="00AE4915">
            <w:pPr>
              <w:jc w:val="center"/>
              <w:rPr>
                <w:szCs w:val="24"/>
              </w:rPr>
            </w:pPr>
            <w:bookmarkStart w:id="89" w:name="_Hlk136629892"/>
            <w:r w:rsidRPr="009277EA">
              <w:rPr>
                <w:szCs w:val="24"/>
              </w:rPr>
              <w:t>Музыкально-ритмические движения.</w:t>
            </w:r>
          </w:p>
        </w:tc>
      </w:tr>
      <w:tr w:rsidR="00FB3294" w:rsidRPr="009277EA" w:rsidTr="00294AAB">
        <w:tc>
          <w:tcPr>
            <w:tcW w:w="2490" w:type="dxa"/>
            <w:vMerge w:val="restart"/>
            <w:shd w:val="clear" w:color="auto" w:fill="FFFFFF" w:themeFill="background1"/>
          </w:tcPr>
          <w:p w:rsidR="00FB3294" w:rsidRPr="009277EA" w:rsidRDefault="00294AAB" w:rsidP="00F3510D">
            <w:pPr>
              <w:rPr>
                <w:szCs w:val="24"/>
              </w:rPr>
            </w:pPr>
            <w:r>
              <w:rPr>
                <w:szCs w:val="24"/>
              </w:rPr>
              <w:t xml:space="preserve"> </w:t>
            </w:r>
            <w:r w:rsidR="00FB3294" w:rsidRPr="009277EA">
              <w:rPr>
                <w:szCs w:val="24"/>
              </w:rPr>
              <w:t>Упражнения.</w:t>
            </w:r>
          </w:p>
        </w:tc>
        <w:tc>
          <w:tcPr>
            <w:tcW w:w="3730" w:type="dxa"/>
          </w:tcPr>
          <w:p w:rsidR="00FB3294" w:rsidRPr="009277EA" w:rsidRDefault="00D12893" w:rsidP="00F81B0A">
            <w:pPr>
              <w:rPr>
                <w:szCs w:val="24"/>
              </w:rPr>
            </w:pPr>
            <w:r w:rsidRPr="009277EA">
              <w:rPr>
                <w:szCs w:val="24"/>
              </w:rPr>
              <w:t>«Марш»</w:t>
            </w:r>
          </w:p>
        </w:tc>
        <w:tc>
          <w:tcPr>
            <w:tcW w:w="7638" w:type="dxa"/>
          </w:tcPr>
          <w:p w:rsidR="00FB3294" w:rsidRPr="009277EA" w:rsidRDefault="00D12893" w:rsidP="00F81B0A">
            <w:pPr>
              <w:rPr>
                <w:szCs w:val="24"/>
              </w:rPr>
            </w:pPr>
            <w:r w:rsidRPr="009277EA">
              <w:rPr>
                <w:szCs w:val="24"/>
              </w:rPr>
              <w:t>муз. М. Робера</w:t>
            </w:r>
          </w:p>
        </w:tc>
      </w:tr>
      <w:tr w:rsidR="00D12893" w:rsidRPr="009277EA" w:rsidTr="00294AAB">
        <w:tc>
          <w:tcPr>
            <w:tcW w:w="2490" w:type="dxa"/>
            <w:vMerge/>
            <w:shd w:val="clear" w:color="auto" w:fill="FFFFFF" w:themeFill="background1"/>
          </w:tcPr>
          <w:p w:rsidR="00D12893" w:rsidRPr="009277EA" w:rsidRDefault="00D12893" w:rsidP="00F3510D">
            <w:pPr>
              <w:rPr>
                <w:szCs w:val="24"/>
              </w:rPr>
            </w:pPr>
          </w:p>
        </w:tc>
        <w:tc>
          <w:tcPr>
            <w:tcW w:w="3730" w:type="dxa"/>
          </w:tcPr>
          <w:p w:rsidR="00713FBD" w:rsidRPr="009277EA" w:rsidRDefault="00D12893" w:rsidP="00F81B0A">
            <w:pPr>
              <w:rPr>
                <w:szCs w:val="24"/>
              </w:rPr>
            </w:pPr>
            <w:r w:rsidRPr="009277EA">
              <w:rPr>
                <w:szCs w:val="24"/>
              </w:rPr>
              <w:t xml:space="preserve">«Бег», </w:t>
            </w:r>
          </w:p>
          <w:p w:rsidR="00D12893" w:rsidRPr="009277EA" w:rsidRDefault="00D12893" w:rsidP="00F81B0A">
            <w:pPr>
              <w:rPr>
                <w:szCs w:val="24"/>
              </w:rPr>
            </w:pPr>
            <w:r w:rsidRPr="009277EA">
              <w:rPr>
                <w:szCs w:val="24"/>
              </w:rPr>
              <w:t>«Цветные флажки»</w:t>
            </w:r>
          </w:p>
        </w:tc>
        <w:tc>
          <w:tcPr>
            <w:tcW w:w="7638" w:type="dxa"/>
          </w:tcPr>
          <w:p w:rsidR="00D12893" w:rsidRPr="009277EA" w:rsidRDefault="00D12893" w:rsidP="00F81B0A">
            <w:pPr>
              <w:rPr>
                <w:szCs w:val="24"/>
              </w:rPr>
            </w:pPr>
            <w:r w:rsidRPr="009277EA">
              <w:rPr>
                <w:szCs w:val="24"/>
              </w:rPr>
              <w:t xml:space="preserve">муз. </w:t>
            </w:r>
            <w:r w:rsidRPr="009277EA">
              <w:rPr>
                <w:szCs w:val="24"/>
              </w:rPr>
              <w:br/>
              <w:t>Е. Тиличеевой</w:t>
            </w:r>
          </w:p>
        </w:tc>
      </w:tr>
      <w:tr w:rsidR="00D12893" w:rsidRPr="009277EA" w:rsidTr="00294AAB">
        <w:tc>
          <w:tcPr>
            <w:tcW w:w="2490" w:type="dxa"/>
            <w:vMerge/>
            <w:shd w:val="clear" w:color="auto" w:fill="FFFFFF" w:themeFill="background1"/>
          </w:tcPr>
          <w:p w:rsidR="00D12893" w:rsidRPr="009277EA" w:rsidRDefault="00D12893" w:rsidP="00F3510D">
            <w:pPr>
              <w:rPr>
                <w:szCs w:val="24"/>
              </w:rPr>
            </w:pPr>
          </w:p>
        </w:tc>
        <w:tc>
          <w:tcPr>
            <w:tcW w:w="3730" w:type="dxa"/>
          </w:tcPr>
          <w:p w:rsidR="00D12893" w:rsidRPr="009277EA" w:rsidRDefault="00D12893" w:rsidP="00F81B0A">
            <w:pPr>
              <w:rPr>
                <w:szCs w:val="24"/>
              </w:rPr>
            </w:pPr>
            <w:r w:rsidRPr="009277EA">
              <w:rPr>
                <w:szCs w:val="24"/>
              </w:rPr>
              <w:t xml:space="preserve">«Кто лучше скачет?», </w:t>
            </w:r>
          </w:p>
          <w:p w:rsidR="00D12893" w:rsidRPr="009277EA" w:rsidRDefault="00D12893" w:rsidP="00F81B0A">
            <w:pPr>
              <w:rPr>
                <w:szCs w:val="24"/>
              </w:rPr>
            </w:pPr>
            <w:r w:rsidRPr="009277EA">
              <w:rPr>
                <w:szCs w:val="24"/>
              </w:rPr>
              <w:t>«Шагают девочки и мальчики»</w:t>
            </w:r>
          </w:p>
        </w:tc>
        <w:tc>
          <w:tcPr>
            <w:tcW w:w="7638" w:type="dxa"/>
          </w:tcPr>
          <w:p w:rsidR="00D12893" w:rsidRPr="009277EA" w:rsidRDefault="00D12893" w:rsidP="00F81B0A">
            <w:pPr>
              <w:rPr>
                <w:szCs w:val="24"/>
              </w:rPr>
            </w:pPr>
            <w:r w:rsidRPr="009277EA">
              <w:rPr>
                <w:szCs w:val="24"/>
              </w:rPr>
              <w:t xml:space="preserve">муз. </w:t>
            </w:r>
            <w:r w:rsidRPr="009277EA">
              <w:rPr>
                <w:szCs w:val="24"/>
              </w:rPr>
              <w:br/>
              <w:t>В. Золотарева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D12893" w:rsidP="00F81B0A">
            <w:pPr>
              <w:rPr>
                <w:szCs w:val="24"/>
              </w:rPr>
            </w:pPr>
            <w:r w:rsidRPr="009277EA">
              <w:rPr>
                <w:szCs w:val="24"/>
              </w:rPr>
              <w:t>«Этюд»</w:t>
            </w:r>
            <w:proofErr w:type="gramStart"/>
            <w:r w:rsidRPr="009277EA">
              <w:rPr>
                <w:szCs w:val="24"/>
              </w:rPr>
              <w:t>,п</w:t>
            </w:r>
            <w:proofErr w:type="gramEnd"/>
            <w:r w:rsidRPr="009277EA">
              <w:rPr>
                <w:szCs w:val="24"/>
              </w:rPr>
              <w:t>однимайи скрещивай флажки</w:t>
            </w:r>
          </w:p>
        </w:tc>
        <w:tc>
          <w:tcPr>
            <w:tcW w:w="7638" w:type="dxa"/>
          </w:tcPr>
          <w:p w:rsidR="00FB3294" w:rsidRPr="009277EA" w:rsidRDefault="00D12893" w:rsidP="00F81B0A">
            <w:pPr>
              <w:rPr>
                <w:szCs w:val="24"/>
              </w:rPr>
            </w:pPr>
            <w:r w:rsidRPr="009277EA">
              <w:rPr>
                <w:szCs w:val="24"/>
              </w:rPr>
              <w:t>муз. К. Гуритта</w:t>
            </w:r>
          </w:p>
        </w:tc>
      </w:tr>
      <w:tr w:rsidR="00D12893" w:rsidRPr="009277EA" w:rsidTr="00294AAB">
        <w:tc>
          <w:tcPr>
            <w:tcW w:w="2490" w:type="dxa"/>
            <w:vMerge/>
            <w:shd w:val="clear" w:color="auto" w:fill="FFFFFF" w:themeFill="background1"/>
          </w:tcPr>
          <w:p w:rsidR="00D12893" w:rsidRPr="009277EA" w:rsidRDefault="00D12893" w:rsidP="00F3510D">
            <w:pPr>
              <w:rPr>
                <w:szCs w:val="24"/>
              </w:rPr>
            </w:pPr>
          </w:p>
        </w:tc>
        <w:tc>
          <w:tcPr>
            <w:tcW w:w="3730" w:type="dxa"/>
          </w:tcPr>
          <w:p w:rsidR="00D12893" w:rsidRPr="009277EA" w:rsidRDefault="00D12893" w:rsidP="00F81B0A">
            <w:pPr>
              <w:rPr>
                <w:szCs w:val="24"/>
              </w:rPr>
            </w:pPr>
            <w:r w:rsidRPr="009277EA">
              <w:rPr>
                <w:szCs w:val="24"/>
              </w:rPr>
              <w:t>«Ой, утушкалуговая</w:t>
            </w:r>
            <w:proofErr w:type="gramStart"/>
            <w:r w:rsidRPr="009277EA">
              <w:rPr>
                <w:szCs w:val="24"/>
              </w:rPr>
              <w:t>»п</w:t>
            </w:r>
            <w:proofErr w:type="gramEnd"/>
            <w:r w:rsidRPr="009277EA">
              <w:rPr>
                <w:szCs w:val="24"/>
              </w:rPr>
              <w:t xml:space="preserve">олоскать </w:t>
            </w:r>
            <w:r w:rsidRPr="009277EA">
              <w:rPr>
                <w:szCs w:val="24"/>
              </w:rPr>
              <w:lastRenderedPageBreak/>
              <w:t>платочки</w:t>
            </w:r>
          </w:p>
        </w:tc>
        <w:tc>
          <w:tcPr>
            <w:tcW w:w="7638" w:type="dxa"/>
          </w:tcPr>
          <w:p w:rsidR="00D12893" w:rsidRPr="009277EA" w:rsidRDefault="00D12893" w:rsidP="00F81B0A">
            <w:pPr>
              <w:rPr>
                <w:szCs w:val="24"/>
              </w:rPr>
            </w:pPr>
            <w:r w:rsidRPr="009277EA">
              <w:rPr>
                <w:szCs w:val="24"/>
              </w:rPr>
              <w:lastRenderedPageBreak/>
              <w:t>рус</w:t>
            </w:r>
            <w:proofErr w:type="gramStart"/>
            <w:r w:rsidRPr="009277EA">
              <w:rPr>
                <w:szCs w:val="24"/>
              </w:rPr>
              <w:t>.н</w:t>
            </w:r>
            <w:proofErr w:type="gramEnd"/>
            <w:r w:rsidRPr="009277EA">
              <w:rPr>
                <w:szCs w:val="24"/>
              </w:rPr>
              <w:t>ар. мелодия, обраб. Т. Ломовой</w:t>
            </w:r>
          </w:p>
        </w:tc>
      </w:tr>
      <w:tr w:rsidR="00AE4915" w:rsidRPr="009277EA" w:rsidTr="00294AAB">
        <w:trPr>
          <w:trHeight w:val="345"/>
        </w:trPr>
        <w:tc>
          <w:tcPr>
            <w:tcW w:w="2490" w:type="dxa"/>
            <w:vMerge/>
            <w:shd w:val="clear" w:color="auto" w:fill="FFFFFF" w:themeFill="background1"/>
          </w:tcPr>
          <w:p w:rsidR="00AE4915" w:rsidRPr="009277EA" w:rsidRDefault="00AE4915" w:rsidP="00F3510D">
            <w:pPr>
              <w:rPr>
                <w:szCs w:val="24"/>
              </w:rPr>
            </w:pPr>
          </w:p>
        </w:tc>
        <w:tc>
          <w:tcPr>
            <w:tcW w:w="3730" w:type="dxa"/>
          </w:tcPr>
          <w:p w:rsidR="00AE4915" w:rsidRPr="009277EA" w:rsidRDefault="00AE4915" w:rsidP="00F81B0A">
            <w:pPr>
              <w:rPr>
                <w:szCs w:val="24"/>
              </w:rPr>
            </w:pPr>
            <w:r w:rsidRPr="009277EA">
              <w:rPr>
                <w:szCs w:val="24"/>
              </w:rPr>
              <w:t>«Упражнение с кубиками»</w:t>
            </w:r>
          </w:p>
        </w:tc>
        <w:tc>
          <w:tcPr>
            <w:tcW w:w="7638" w:type="dxa"/>
          </w:tcPr>
          <w:p w:rsidR="00AE4915" w:rsidRPr="009277EA" w:rsidRDefault="00AE4915" w:rsidP="00F81B0A">
            <w:pPr>
              <w:rPr>
                <w:szCs w:val="24"/>
              </w:rPr>
            </w:pPr>
            <w:r w:rsidRPr="009277EA">
              <w:rPr>
                <w:szCs w:val="24"/>
              </w:rPr>
              <w:t>муз. С. Соснина.</w:t>
            </w:r>
          </w:p>
        </w:tc>
      </w:tr>
      <w:bookmarkEnd w:id="89"/>
      <w:tr w:rsidR="00FB3294" w:rsidRPr="009277EA" w:rsidTr="00294AAB">
        <w:tc>
          <w:tcPr>
            <w:tcW w:w="2490" w:type="dxa"/>
            <w:vMerge w:val="restart"/>
            <w:shd w:val="clear" w:color="auto" w:fill="FFFFFF" w:themeFill="background1"/>
          </w:tcPr>
          <w:p w:rsidR="00FB3294" w:rsidRPr="009277EA" w:rsidRDefault="00FB3294" w:rsidP="00F3510D">
            <w:pPr>
              <w:rPr>
                <w:szCs w:val="24"/>
              </w:rPr>
            </w:pPr>
            <w:r w:rsidRPr="009277EA">
              <w:rPr>
                <w:szCs w:val="24"/>
              </w:rPr>
              <w:t>Этюды.</w:t>
            </w:r>
          </w:p>
        </w:tc>
        <w:tc>
          <w:tcPr>
            <w:tcW w:w="3730" w:type="dxa"/>
          </w:tcPr>
          <w:p w:rsidR="00FB3294" w:rsidRPr="009277EA" w:rsidRDefault="00D12893" w:rsidP="00F81B0A">
            <w:pPr>
              <w:rPr>
                <w:szCs w:val="24"/>
              </w:rPr>
            </w:pPr>
            <w:r w:rsidRPr="009277EA">
              <w:rPr>
                <w:szCs w:val="24"/>
              </w:rPr>
              <w:t xml:space="preserve"> «Медведи пляшут»</w:t>
            </w:r>
          </w:p>
        </w:tc>
        <w:tc>
          <w:tcPr>
            <w:tcW w:w="7638" w:type="dxa"/>
          </w:tcPr>
          <w:p w:rsidR="00FB3294" w:rsidRPr="009277EA" w:rsidRDefault="00D12893" w:rsidP="00F81B0A">
            <w:pPr>
              <w:rPr>
                <w:szCs w:val="24"/>
              </w:rPr>
            </w:pPr>
            <w:r w:rsidRPr="009277EA">
              <w:rPr>
                <w:szCs w:val="24"/>
              </w:rPr>
              <w:t>муз. М. Красева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D12893" w:rsidP="00F81B0A">
            <w:pPr>
              <w:rPr>
                <w:szCs w:val="24"/>
              </w:rPr>
            </w:pPr>
            <w:r w:rsidRPr="009277EA">
              <w:rPr>
                <w:szCs w:val="24"/>
              </w:rPr>
              <w:t>«Марш»</w:t>
            </w:r>
            <w:r w:rsidRPr="009277EA">
              <w:rPr>
                <w:szCs w:val="24"/>
              </w:rPr>
              <w:tab/>
            </w:r>
            <w:r w:rsidRPr="009277EA">
              <w:rPr>
                <w:szCs w:val="24"/>
              </w:rPr>
              <w:tab/>
              <w:t>Показывай направление</w:t>
            </w:r>
          </w:p>
        </w:tc>
        <w:tc>
          <w:tcPr>
            <w:tcW w:w="7638" w:type="dxa"/>
          </w:tcPr>
          <w:p w:rsidR="00FB3294" w:rsidRPr="009277EA" w:rsidRDefault="00D12893" w:rsidP="00F81B0A">
            <w:pPr>
              <w:rPr>
                <w:szCs w:val="24"/>
              </w:rPr>
            </w:pPr>
            <w:r w:rsidRPr="009277EA">
              <w:rPr>
                <w:szCs w:val="24"/>
              </w:rPr>
              <w:t>муз. Д. Кабалевского</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713FBD" w:rsidP="00F81B0A">
            <w:pPr>
              <w:rPr>
                <w:szCs w:val="24"/>
              </w:rPr>
            </w:pPr>
            <w:r w:rsidRPr="009277EA">
              <w:rPr>
                <w:szCs w:val="24"/>
              </w:rPr>
              <w:t>«Ах ты, береза</w:t>
            </w:r>
            <w:proofErr w:type="gramStart"/>
            <w:r w:rsidRPr="009277EA">
              <w:rPr>
                <w:szCs w:val="24"/>
              </w:rPr>
              <w:t>»к</w:t>
            </w:r>
            <w:proofErr w:type="gramEnd"/>
            <w:r w:rsidRPr="009277EA">
              <w:rPr>
                <w:szCs w:val="24"/>
              </w:rPr>
              <w:t>аждая пара пляшет по-своему</w:t>
            </w:r>
          </w:p>
        </w:tc>
        <w:tc>
          <w:tcPr>
            <w:tcW w:w="7638" w:type="dxa"/>
          </w:tcPr>
          <w:p w:rsidR="00FB3294" w:rsidRPr="009277EA" w:rsidRDefault="00713FBD" w:rsidP="00F81B0A">
            <w:pPr>
              <w:rPr>
                <w:szCs w:val="24"/>
              </w:rPr>
            </w:pPr>
            <w:r w:rsidRPr="009277EA">
              <w:rPr>
                <w:szCs w:val="24"/>
              </w:rPr>
              <w:t>рус</w:t>
            </w:r>
            <w:proofErr w:type="gramStart"/>
            <w:r w:rsidRPr="009277EA">
              <w:rPr>
                <w:szCs w:val="24"/>
              </w:rPr>
              <w:t>.н</w:t>
            </w:r>
            <w:proofErr w:type="gramEnd"/>
            <w:r w:rsidRPr="009277EA">
              <w:rPr>
                <w:szCs w:val="24"/>
              </w:rPr>
              <w:t>ар. мелодия</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713FBD" w:rsidRPr="009277EA" w:rsidRDefault="00713FBD" w:rsidP="00F81B0A">
            <w:pPr>
              <w:rPr>
                <w:szCs w:val="24"/>
              </w:rPr>
            </w:pPr>
            <w:r w:rsidRPr="009277EA">
              <w:rPr>
                <w:szCs w:val="24"/>
              </w:rPr>
              <w:t xml:space="preserve">«Попрыгунья», </w:t>
            </w:r>
          </w:p>
          <w:p w:rsidR="00FB3294" w:rsidRPr="009277EA" w:rsidRDefault="00713FBD" w:rsidP="00F81B0A">
            <w:pPr>
              <w:rPr>
                <w:szCs w:val="24"/>
              </w:rPr>
            </w:pPr>
            <w:r w:rsidRPr="009277EA">
              <w:rPr>
                <w:szCs w:val="24"/>
              </w:rPr>
              <w:t>«Лягушки и аисты»</w:t>
            </w:r>
          </w:p>
        </w:tc>
        <w:tc>
          <w:tcPr>
            <w:tcW w:w="7638" w:type="dxa"/>
          </w:tcPr>
          <w:p w:rsidR="00FB3294" w:rsidRPr="009277EA" w:rsidRDefault="00713FBD" w:rsidP="00F81B0A">
            <w:pPr>
              <w:rPr>
                <w:szCs w:val="24"/>
              </w:rPr>
            </w:pPr>
            <w:r w:rsidRPr="009277EA">
              <w:rPr>
                <w:szCs w:val="24"/>
              </w:rPr>
              <w:t>муз. В. Витлина</w:t>
            </w:r>
          </w:p>
        </w:tc>
      </w:tr>
      <w:tr w:rsidR="00294AAB" w:rsidRPr="009277EA" w:rsidTr="00294AAB">
        <w:tc>
          <w:tcPr>
            <w:tcW w:w="2490" w:type="dxa"/>
            <w:vMerge w:val="restart"/>
            <w:shd w:val="clear" w:color="auto" w:fill="FFFFFF" w:themeFill="background1"/>
          </w:tcPr>
          <w:p w:rsidR="00294AAB" w:rsidRPr="009277EA" w:rsidRDefault="00294AAB" w:rsidP="00F3510D">
            <w:pPr>
              <w:rPr>
                <w:szCs w:val="24"/>
              </w:rPr>
            </w:pPr>
            <w:r>
              <w:rPr>
                <w:szCs w:val="24"/>
              </w:rPr>
              <w:t xml:space="preserve"> </w:t>
            </w:r>
            <w:r w:rsidRPr="009277EA">
              <w:rPr>
                <w:szCs w:val="24"/>
              </w:rPr>
              <w:t>Танцы и пляски.</w:t>
            </w:r>
          </w:p>
        </w:tc>
        <w:tc>
          <w:tcPr>
            <w:tcW w:w="3730" w:type="dxa"/>
          </w:tcPr>
          <w:p w:rsidR="00294AAB" w:rsidRPr="009277EA" w:rsidRDefault="00294AAB" w:rsidP="00F81B0A">
            <w:pPr>
              <w:rPr>
                <w:szCs w:val="24"/>
              </w:rPr>
            </w:pPr>
            <w:r w:rsidRPr="009277EA">
              <w:rPr>
                <w:szCs w:val="24"/>
              </w:rPr>
              <w:t>«Задорный танец»</w:t>
            </w:r>
          </w:p>
        </w:tc>
        <w:tc>
          <w:tcPr>
            <w:tcW w:w="7638" w:type="dxa"/>
          </w:tcPr>
          <w:p w:rsidR="00294AAB" w:rsidRPr="009277EA" w:rsidRDefault="00294AAB" w:rsidP="00F81B0A">
            <w:pPr>
              <w:rPr>
                <w:szCs w:val="24"/>
              </w:rPr>
            </w:pPr>
            <w:r w:rsidRPr="009277EA">
              <w:rPr>
                <w:szCs w:val="24"/>
              </w:rPr>
              <w:t>муз. В. Золотарева</w:t>
            </w:r>
          </w:p>
        </w:tc>
      </w:tr>
      <w:tr w:rsidR="00294AAB" w:rsidRPr="009277EA" w:rsidTr="00294AAB">
        <w:tc>
          <w:tcPr>
            <w:tcW w:w="2490" w:type="dxa"/>
            <w:vMerge/>
            <w:shd w:val="clear" w:color="auto" w:fill="FFFFFF" w:themeFill="background1"/>
          </w:tcPr>
          <w:p w:rsidR="00294AAB" w:rsidRPr="009277EA" w:rsidRDefault="00294AAB" w:rsidP="00F3510D">
            <w:pPr>
              <w:rPr>
                <w:szCs w:val="24"/>
              </w:rPr>
            </w:pPr>
          </w:p>
        </w:tc>
        <w:tc>
          <w:tcPr>
            <w:tcW w:w="3730" w:type="dxa"/>
          </w:tcPr>
          <w:p w:rsidR="00294AAB" w:rsidRPr="009277EA" w:rsidRDefault="00294AAB" w:rsidP="00F81B0A">
            <w:pPr>
              <w:rPr>
                <w:szCs w:val="24"/>
              </w:rPr>
            </w:pPr>
            <w:r w:rsidRPr="009277EA">
              <w:rPr>
                <w:szCs w:val="24"/>
              </w:rPr>
              <w:t>«Полька»</w:t>
            </w:r>
          </w:p>
        </w:tc>
        <w:tc>
          <w:tcPr>
            <w:tcW w:w="7638" w:type="dxa"/>
          </w:tcPr>
          <w:p w:rsidR="00294AAB" w:rsidRPr="009277EA" w:rsidRDefault="00294AAB" w:rsidP="00F81B0A">
            <w:pPr>
              <w:rPr>
                <w:szCs w:val="24"/>
              </w:rPr>
            </w:pPr>
            <w:r w:rsidRPr="009277EA">
              <w:rPr>
                <w:szCs w:val="24"/>
              </w:rPr>
              <w:t>муз. В. Косенко</w:t>
            </w:r>
          </w:p>
        </w:tc>
      </w:tr>
      <w:tr w:rsidR="00294AAB" w:rsidRPr="009277EA" w:rsidTr="00294AAB">
        <w:tc>
          <w:tcPr>
            <w:tcW w:w="2490" w:type="dxa"/>
            <w:vMerge/>
            <w:shd w:val="clear" w:color="auto" w:fill="FFFFFF" w:themeFill="background1"/>
          </w:tcPr>
          <w:p w:rsidR="00294AAB" w:rsidRPr="009277EA" w:rsidRDefault="00294AAB" w:rsidP="00F3510D">
            <w:pPr>
              <w:rPr>
                <w:szCs w:val="24"/>
              </w:rPr>
            </w:pPr>
          </w:p>
        </w:tc>
        <w:tc>
          <w:tcPr>
            <w:tcW w:w="3730" w:type="dxa"/>
          </w:tcPr>
          <w:p w:rsidR="00294AAB" w:rsidRPr="009277EA" w:rsidRDefault="00294AAB" w:rsidP="00F81B0A">
            <w:pPr>
              <w:rPr>
                <w:szCs w:val="24"/>
              </w:rPr>
            </w:pPr>
            <w:r w:rsidRPr="009277EA">
              <w:rPr>
                <w:szCs w:val="24"/>
              </w:rPr>
              <w:t>«Вальс»</w:t>
            </w:r>
          </w:p>
        </w:tc>
        <w:tc>
          <w:tcPr>
            <w:tcW w:w="7638" w:type="dxa"/>
          </w:tcPr>
          <w:p w:rsidR="00294AAB" w:rsidRPr="009277EA" w:rsidRDefault="00294AAB" w:rsidP="00F81B0A">
            <w:pPr>
              <w:rPr>
                <w:szCs w:val="24"/>
              </w:rPr>
            </w:pPr>
            <w:r w:rsidRPr="009277EA">
              <w:rPr>
                <w:szCs w:val="24"/>
              </w:rPr>
              <w:t>муз. Е. Макарова</w:t>
            </w:r>
          </w:p>
        </w:tc>
      </w:tr>
      <w:tr w:rsidR="00294AAB" w:rsidRPr="009277EA" w:rsidTr="00294AAB">
        <w:tc>
          <w:tcPr>
            <w:tcW w:w="2490" w:type="dxa"/>
            <w:vMerge/>
            <w:shd w:val="clear" w:color="auto" w:fill="FFFFFF" w:themeFill="background1"/>
          </w:tcPr>
          <w:p w:rsidR="00294AAB" w:rsidRPr="009277EA" w:rsidRDefault="00294AAB" w:rsidP="00F3510D">
            <w:pPr>
              <w:rPr>
                <w:szCs w:val="24"/>
              </w:rPr>
            </w:pPr>
          </w:p>
        </w:tc>
        <w:tc>
          <w:tcPr>
            <w:tcW w:w="3730" w:type="dxa"/>
          </w:tcPr>
          <w:p w:rsidR="00294AAB" w:rsidRPr="009277EA" w:rsidRDefault="00294AAB" w:rsidP="00F81B0A">
            <w:pPr>
              <w:rPr>
                <w:szCs w:val="24"/>
              </w:rPr>
            </w:pPr>
            <w:r w:rsidRPr="009277EA">
              <w:rPr>
                <w:szCs w:val="24"/>
              </w:rPr>
              <w:t>«Яблочко»</w:t>
            </w:r>
          </w:p>
        </w:tc>
        <w:tc>
          <w:tcPr>
            <w:tcW w:w="7638" w:type="dxa"/>
          </w:tcPr>
          <w:p w:rsidR="00294AAB" w:rsidRPr="009277EA" w:rsidRDefault="00294AAB" w:rsidP="00F81B0A">
            <w:pPr>
              <w:rPr>
                <w:szCs w:val="24"/>
              </w:rPr>
            </w:pPr>
            <w:r w:rsidRPr="009277EA">
              <w:rPr>
                <w:szCs w:val="24"/>
              </w:rPr>
              <w:t>муз. Р. Глиэр</w:t>
            </w:r>
            <w:proofErr w:type="gramStart"/>
            <w:r w:rsidRPr="009277EA">
              <w:rPr>
                <w:szCs w:val="24"/>
              </w:rPr>
              <w:t>а(</w:t>
            </w:r>
            <w:proofErr w:type="gramEnd"/>
            <w:r w:rsidRPr="009277EA">
              <w:rPr>
                <w:szCs w:val="24"/>
              </w:rPr>
              <w:t>из балета «Красный мак»)</w:t>
            </w:r>
          </w:p>
        </w:tc>
      </w:tr>
      <w:tr w:rsidR="00294AAB" w:rsidRPr="009277EA" w:rsidTr="00294AAB">
        <w:tc>
          <w:tcPr>
            <w:tcW w:w="2490" w:type="dxa"/>
            <w:vMerge/>
            <w:shd w:val="clear" w:color="auto" w:fill="FFFFFF" w:themeFill="background1"/>
          </w:tcPr>
          <w:p w:rsidR="00294AAB" w:rsidRPr="009277EA" w:rsidRDefault="00294AAB" w:rsidP="00F3510D">
            <w:pPr>
              <w:rPr>
                <w:szCs w:val="24"/>
              </w:rPr>
            </w:pPr>
          </w:p>
        </w:tc>
        <w:tc>
          <w:tcPr>
            <w:tcW w:w="3730" w:type="dxa"/>
          </w:tcPr>
          <w:p w:rsidR="00294AAB" w:rsidRPr="009277EA" w:rsidRDefault="00294AAB" w:rsidP="00F81B0A">
            <w:pPr>
              <w:rPr>
                <w:szCs w:val="24"/>
              </w:rPr>
            </w:pPr>
            <w:r w:rsidRPr="009277EA">
              <w:rPr>
                <w:szCs w:val="24"/>
              </w:rPr>
              <w:t>«Прялица»</w:t>
            </w:r>
          </w:p>
        </w:tc>
        <w:tc>
          <w:tcPr>
            <w:tcW w:w="7638" w:type="dxa"/>
          </w:tcPr>
          <w:p w:rsidR="00294AAB" w:rsidRPr="009277EA" w:rsidRDefault="00294AAB" w:rsidP="00F81B0A">
            <w:pPr>
              <w:rPr>
                <w:szCs w:val="24"/>
              </w:rPr>
            </w:pPr>
            <w:r w:rsidRPr="009277EA">
              <w:rPr>
                <w:szCs w:val="24"/>
              </w:rPr>
              <w:t>рус</w:t>
            </w:r>
            <w:proofErr w:type="gramStart"/>
            <w:r w:rsidRPr="009277EA">
              <w:rPr>
                <w:szCs w:val="24"/>
              </w:rPr>
              <w:t>.н</w:t>
            </w:r>
            <w:proofErr w:type="gramEnd"/>
            <w:r w:rsidRPr="009277EA">
              <w:rPr>
                <w:szCs w:val="24"/>
              </w:rPr>
              <w:t>ар. мелодия, обраб. Т. Ломовой</w:t>
            </w:r>
          </w:p>
        </w:tc>
      </w:tr>
      <w:tr w:rsidR="00294AAB" w:rsidRPr="009277EA" w:rsidTr="00294AAB">
        <w:tc>
          <w:tcPr>
            <w:tcW w:w="2490" w:type="dxa"/>
            <w:vMerge/>
            <w:shd w:val="clear" w:color="auto" w:fill="FFFFFF" w:themeFill="background1"/>
          </w:tcPr>
          <w:p w:rsidR="00294AAB" w:rsidRPr="009277EA" w:rsidRDefault="00294AAB" w:rsidP="00F3510D">
            <w:pPr>
              <w:rPr>
                <w:szCs w:val="24"/>
              </w:rPr>
            </w:pPr>
          </w:p>
        </w:tc>
        <w:tc>
          <w:tcPr>
            <w:tcW w:w="3730" w:type="dxa"/>
          </w:tcPr>
          <w:p w:rsidR="00294AAB" w:rsidRPr="009277EA" w:rsidRDefault="00294AAB" w:rsidP="00F81B0A">
            <w:pPr>
              <w:rPr>
                <w:szCs w:val="24"/>
              </w:rPr>
            </w:pPr>
            <w:r w:rsidRPr="009277EA">
              <w:rPr>
                <w:szCs w:val="24"/>
              </w:rPr>
              <w:t>«Сударушка»</w:t>
            </w:r>
          </w:p>
        </w:tc>
        <w:tc>
          <w:tcPr>
            <w:tcW w:w="7638" w:type="dxa"/>
          </w:tcPr>
          <w:p w:rsidR="00294AAB" w:rsidRPr="009277EA" w:rsidRDefault="00294AAB" w:rsidP="00F81B0A">
            <w:pPr>
              <w:rPr>
                <w:szCs w:val="24"/>
              </w:rPr>
            </w:pPr>
            <w:r w:rsidRPr="009277EA">
              <w:rPr>
                <w:szCs w:val="24"/>
              </w:rPr>
              <w:t>рус</w:t>
            </w:r>
            <w:proofErr w:type="gramStart"/>
            <w:r w:rsidRPr="009277EA">
              <w:rPr>
                <w:szCs w:val="24"/>
              </w:rPr>
              <w:t>.н</w:t>
            </w:r>
            <w:proofErr w:type="gramEnd"/>
            <w:r w:rsidRPr="009277EA">
              <w:rPr>
                <w:szCs w:val="24"/>
              </w:rPr>
              <w:t>ар. мелодия, обраб. Ю. Слонова.</w:t>
            </w:r>
          </w:p>
        </w:tc>
      </w:tr>
      <w:tr w:rsidR="00FB3294" w:rsidRPr="009277EA" w:rsidTr="00294AAB">
        <w:tc>
          <w:tcPr>
            <w:tcW w:w="2490" w:type="dxa"/>
            <w:vMerge w:val="restart"/>
            <w:shd w:val="clear" w:color="auto" w:fill="FFFFFF" w:themeFill="background1"/>
          </w:tcPr>
          <w:p w:rsidR="00FB3294" w:rsidRPr="009277EA" w:rsidRDefault="00FB3294" w:rsidP="00F3510D">
            <w:pPr>
              <w:rPr>
                <w:szCs w:val="24"/>
              </w:rPr>
            </w:pPr>
            <w:r w:rsidRPr="009277EA">
              <w:rPr>
                <w:szCs w:val="24"/>
              </w:rPr>
              <w:t>Характерные танцы.</w:t>
            </w:r>
          </w:p>
        </w:tc>
        <w:tc>
          <w:tcPr>
            <w:tcW w:w="3730" w:type="dxa"/>
          </w:tcPr>
          <w:p w:rsidR="00FB3294" w:rsidRPr="009277EA" w:rsidRDefault="00713FBD" w:rsidP="00F81B0A">
            <w:pPr>
              <w:rPr>
                <w:szCs w:val="24"/>
              </w:rPr>
            </w:pPr>
            <w:r w:rsidRPr="009277EA">
              <w:rPr>
                <w:szCs w:val="24"/>
              </w:rPr>
              <w:t>«Танец снежинок»</w:t>
            </w:r>
          </w:p>
        </w:tc>
        <w:tc>
          <w:tcPr>
            <w:tcW w:w="7638" w:type="dxa"/>
          </w:tcPr>
          <w:p w:rsidR="00FB3294" w:rsidRPr="009277EA" w:rsidRDefault="00713FBD" w:rsidP="00F81B0A">
            <w:pPr>
              <w:rPr>
                <w:szCs w:val="24"/>
              </w:rPr>
            </w:pPr>
            <w:r w:rsidRPr="009277EA">
              <w:rPr>
                <w:szCs w:val="24"/>
              </w:rPr>
              <w:t>муз. А. Жилина</w:t>
            </w:r>
          </w:p>
        </w:tc>
      </w:tr>
      <w:tr w:rsidR="00FB3294" w:rsidRPr="009277EA" w:rsidTr="00294AAB">
        <w:tc>
          <w:tcPr>
            <w:tcW w:w="2490" w:type="dxa"/>
            <w:vMerge/>
            <w:shd w:val="clear" w:color="auto" w:fill="FFFFFF" w:themeFill="background1"/>
          </w:tcPr>
          <w:p w:rsidR="00FB3294" w:rsidRPr="009277EA" w:rsidRDefault="00FB3294" w:rsidP="00F3510D">
            <w:pPr>
              <w:rPr>
                <w:szCs w:val="24"/>
              </w:rPr>
            </w:pPr>
          </w:p>
        </w:tc>
        <w:tc>
          <w:tcPr>
            <w:tcW w:w="3730" w:type="dxa"/>
          </w:tcPr>
          <w:p w:rsidR="00FB3294" w:rsidRPr="009277EA" w:rsidRDefault="00713FBD" w:rsidP="00F81B0A">
            <w:pPr>
              <w:rPr>
                <w:szCs w:val="24"/>
              </w:rPr>
            </w:pPr>
            <w:r w:rsidRPr="009277EA">
              <w:rPr>
                <w:szCs w:val="24"/>
              </w:rPr>
              <w:t>«Выход к пляске медвежат»</w:t>
            </w:r>
          </w:p>
        </w:tc>
        <w:tc>
          <w:tcPr>
            <w:tcW w:w="7638" w:type="dxa"/>
          </w:tcPr>
          <w:p w:rsidR="00FB3294" w:rsidRPr="009277EA" w:rsidRDefault="00713FBD" w:rsidP="00F81B0A">
            <w:pPr>
              <w:rPr>
                <w:szCs w:val="24"/>
              </w:rPr>
            </w:pPr>
            <w:r w:rsidRPr="009277EA">
              <w:rPr>
                <w:szCs w:val="24"/>
              </w:rPr>
              <w:t>муз. М. Красева</w:t>
            </w:r>
          </w:p>
        </w:tc>
      </w:tr>
      <w:tr w:rsidR="00AE4915" w:rsidRPr="009277EA" w:rsidTr="00294AAB">
        <w:trPr>
          <w:trHeight w:val="234"/>
        </w:trPr>
        <w:tc>
          <w:tcPr>
            <w:tcW w:w="2490" w:type="dxa"/>
            <w:vMerge/>
            <w:shd w:val="clear" w:color="auto" w:fill="FFFFFF" w:themeFill="background1"/>
          </w:tcPr>
          <w:p w:rsidR="00AE4915" w:rsidRPr="009277EA" w:rsidRDefault="00AE4915" w:rsidP="00F3510D">
            <w:pPr>
              <w:rPr>
                <w:szCs w:val="24"/>
              </w:rPr>
            </w:pPr>
          </w:p>
        </w:tc>
        <w:tc>
          <w:tcPr>
            <w:tcW w:w="3730" w:type="dxa"/>
          </w:tcPr>
          <w:p w:rsidR="00AE4915" w:rsidRPr="009277EA" w:rsidRDefault="00AE4915" w:rsidP="00F81B0A">
            <w:pPr>
              <w:rPr>
                <w:szCs w:val="24"/>
              </w:rPr>
            </w:pPr>
            <w:r w:rsidRPr="009277EA">
              <w:rPr>
                <w:szCs w:val="24"/>
              </w:rPr>
              <w:t>«Матрешки»</w:t>
            </w:r>
          </w:p>
        </w:tc>
        <w:tc>
          <w:tcPr>
            <w:tcW w:w="7638" w:type="dxa"/>
          </w:tcPr>
          <w:p w:rsidR="00AE4915" w:rsidRPr="009277EA" w:rsidRDefault="00AE4915" w:rsidP="00F81B0A">
            <w:pPr>
              <w:rPr>
                <w:szCs w:val="24"/>
              </w:rPr>
            </w:pPr>
            <w:r w:rsidRPr="009277EA">
              <w:rPr>
                <w:szCs w:val="24"/>
              </w:rPr>
              <w:t>муз. Ю. Слонова, сл. Л. Некрасовой.</w:t>
            </w:r>
          </w:p>
        </w:tc>
      </w:tr>
      <w:tr w:rsidR="00FB3294" w:rsidRPr="009277EA" w:rsidTr="00294AAB">
        <w:tc>
          <w:tcPr>
            <w:tcW w:w="2490" w:type="dxa"/>
            <w:vMerge w:val="restart"/>
            <w:shd w:val="clear" w:color="auto" w:fill="FFFFFF" w:themeFill="background1"/>
          </w:tcPr>
          <w:p w:rsidR="00FB3294" w:rsidRPr="009277EA" w:rsidRDefault="00FB3294" w:rsidP="00294AAB">
            <w:pPr>
              <w:shd w:val="clear" w:color="auto" w:fill="FFFFFF" w:themeFill="background1"/>
              <w:jc w:val="center"/>
              <w:rPr>
                <w:szCs w:val="24"/>
              </w:rPr>
            </w:pPr>
            <w:r w:rsidRPr="009277EA">
              <w:rPr>
                <w:szCs w:val="24"/>
              </w:rPr>
              <w:t>Хороводы.</w:t>
            </w:r>
          </w:p>
        </w:tc>
        <w:tc>
          <w:tcPr>
            <w:tcW w:w="3730" w:type="dxa"/>
          </w:tcPr>
          <w:p w:rsidR="00FB3294" w:rsidRPr="009277EA" w:rsidRDefault="00713FBD" w:rsidP="00294AAB">
            <w:pPr>
              <w:shd w:val="clear" w:color="auto" w:fill="FFFFFF" w:themeFill="background1"/>
              <w:rPr>
                <w:szCs w:val="24"/>
              </w:rPr>
            </w:pPr>
            <w:r w:rsidRPr="009277EA">
              <w:rPr>
                <w:szCs w:val="24"/>
              </w:rPr>
              <w:t>«Выйду ль я на реченьку»</w:t>
            </w:r>
          </w:p>
        </w:tc>
        <w:tc>
          <w:tcPr>
            <w:tcW w:w="7638" w:type="dxa"/>
          </w:tcPr>
          <w:p w:rsidR="00FB3294" w:rsidRPr="009277EA" w:rsidRDefault="00713FBD"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ар. песня, обраб. В. Иванникова</w:t>
            </w:r>
          </w:p>
        </w:tc>
      </w:tr>
      <w:tr w:rsidR="00AE4915" w:rsidRPr="009277EA" w:rsidTr="00294AAB">
        <w:trPr>
          <w:trHeight w:val="612"/>
        </w:trPr>
        <w:tc>
          <w:tcPr>
            <w:tcW w:w="2490" w:type="dxa"/>
            <w:vMerge/>
            <w:shd w:val="clear" w:color="auto" w:fill="FFFFFF" w:themeFill="background1"/>
          </w:tcPr>
          <w:p w:rsidR="00AE4915" w:rsidRPr="009277EA" w:rsidRDefault="00AE4915" w:rsidP="00294AAB">
            <w:pPr>
              <w:shd w:val="clear" w:color="auto" w:fill="FFFFFF" w:themeFill="background1"/>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«На горе-то калина»</w:t>
            </w:r>
          </w:p>
        </w:tc>
        <w:tc>
          <w:tcPr>
            <w:tcW w:w="7638" w:type="dxa"/>
          </w:tcPr>
          <w:p w:rsidR="00AE4915" w:rsidRPr="009277EA" w:rsidRDefault="00AE4915"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ар. мелодия, обраб. А. Новикова</w:t>
            </w:r>
          </w:p>
        </w:tc>
      </w:tr>
      <w:tr w:rsidR="00FB3294" w:rsidRPr="009277EA" w:rsidTr="00294AAB">
        <w:tc>
          <w:tcPr>
            <w:tcW w:w="13858" w:type="dxa"/>
            <w:gridSpan w:val="3"/>
            <w:shd w:val="clear" w:color="auto" w:fill="FFFFFF" w:themeFill="background1"/>
          </w:tcPr>
          <w:p w:rsidR="00FB3294" w:rsidRPr="009277EA" w:rsidRDefault="00FB3294" w:rsidP="00294AAB">
            <w:pPr>
              <w:shd w:val="clear" w:color="auto" w:fill="FFFFFF" w:themeFill="background1"/>
              <w:jc w:val="center"/>
              <w:rPr>
                <w:bCs/>
                <w:iCs/>
                <w:szCs w:val="24"/>
              </w:rPr>
            </w:pPr>
            <w:r w:rsidRPr="009277EA">
              <w:rPr>
                <w:bCs/>
                <w:iCs/>
                <w:szCs w:val="24"/>
              </w:rPr>
              <w:t>Музыкальные игры.</w:t>
            </w:r>
          </w:p>
        </w:tc>
      </w:tr>
      <w:tr w:rsidR="00FB3294" w:rsidRPr="009277EA" w:rsidTr="00294AAB">
        <w:tc>
          <w:tcPr>
            <w:tcW w:w="2490" w:type="dxa"/>
            <w:vMerge w:val="restart"/>
            <w:shd w:val="clear" w:color="auto" w:fill="FFFFFF" w:themeFill="background1"/>
          </w:tcPr>
          <w:p w:rsidR="00FB3294" w:rsidRPr="009277EA" w:rsidRDefault="00FB3294" w:rsidP="00294AAB">
            <w:pPr>
              <w:shd w:val="clear" w:color="auto" w:fill="FFFFFF" w:themeFill="background1"/>
              <w:jc w:val="center"/>
              <w:rPr>
                <w:szCs w:val="24"/>
              </w:rPr>
            </w:pPr>
            <w:r w:rsidRPr="009277EA">
              <w:rPr>
                <w:szCs w:val="24"/>
              </w:rPr>
              <w:t>Игры.</w:t>
            </w:r>
          </w:p>
        </w:tc>
        <w:tc>
          <w:tcPr>
            <w:tcW w:w="3730" w:type="dxa"/>
          </w:tcPr>
          <w:p w:rsidR="00FB3294" w:rsidRPr="009277EA" w:rsidRDefault="00713FBD" w:rsidP="00294AAB">
            <w:pPr>
              <w:shd w:val="clear" w:color="auto" w:fill="FFFFFF" w:themeFill="background1"/>
              <w:rPr>
                <w:szCs w:val="24"/>
              </w:rPr>
            </w:pPr>
            <w:r w:rsidRPr="009277EA">
              <w:rPr>
                <w:szCs w:val="24"/>
              </w:rPr>
              <w:t>«Кот и мыши»</w:t>
            </w:r>
          </w:p>
        </w:tc>
        <w:tc>
          <w:tcPr>
            <w:tcW w:w="7638" w:type="dxa"/>
          </w:tcPr>
          <w:p w:rsidR="00FB3294" w:rsidRPr="009277EA" w:rsidRDefault="00713FBD" w:rsidP="00294AAB">
            <w:pPr>
              <w:shd w:val="clear" w:color="auto" w:fill="FFFFFF" w:themeFill="background1"/>
              <w:rPr>
                <w:szCs w:val="24"/>
              </w:rPr>
            </w:pPr>
            <w:r w:rsidRPr="009277EA">
              <w:rPr>
                <w:szCs w:val="24"/>
              </w:rPr>
              <w:t>муз. Т. Ломовой</w:t>
            </w:r>
          </w:p>
        </w:tc>
      </w:tr>
      <w:tr w:rsidR="00FB3294" w:rsidRPr="009277EA" w:rsidTr="00294AAB">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FB3294" w:rsidRPr="009277EA" w:rsidRDefault="00713FBD" w:rsidP="00294AAB">
            <w:pPr>
              <w:shd w:val="clear" w:color="auto" w:fill="FFFFFF" w:themeFill="background1"/>
              <w:rPr>
                <w:szCs w:val="24"/>
              </w:rPr>
            </w:pPr>
            <w:r w:rsidRPr="009277EA">
              <w:rPr>
                <w:szCs w:val="24"/>
              </w:rPr>
              <w:t>«Кто скорей?»</w:t>
            </w:r>
          </w:p>
        </w:tc>
        <w:tc>
          <w:tcPr>
            <w:tcW w:w="7638" w:type="dxa"/>
          </w:tcPr>
          <w:p w:rsidR="00FB3294" w:rsidRPr="009277EA" w:rsidRDefault="00713FBD" w:rsidP="00294AAB">
            <w:pPr>
              <w:shd w:val="clear" w:color="auto" w:fill="FFFFFF" w:themeFill="background1"/>
              <w:rPr>
                <w:szCs w:val="24"/>
              </w:rPr>
            </w:pPr>
            <w:r w:rsidRPr="009277EA">
              <w:rPr>
                <w:szCs w:val="24"/>
              </w:rPr>
              <w:t>муз. М. Шварца</w:t>
            </w:r>
          </w:p>
        </w:tc>
      </w:tr>
      <w:tr w:rsidR="00FB3294" w:rsidRPr="009277EA" w:rsidTr="00294AAB">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FB3294" w:rsidRPr="009277EA" w:rsidRDefault="00713FBD" w:rsidP="00294AAB">
            <w:pPr>
              <w:shd w:val="clear" w:color="auto" w:fill="FFFFFF" w:themeFill="background1"/>
              <w:rPr>
                <w:szCs w:val="24"/>
              </w:rPr>
            </w:pPr>
            <w:r w:rsidRPr="009277EA">
              <w:rPr>
                <w:szCs w:val="24"/>
              </w:rPr>
              <w:t>«Игра с погремушками»</w:t>
            </w:r>
          </w:p>
        </w:tc>
        <w:tc>
          <w:tcPr>
            <w:tcW w:w="7638" w:type="dxa"/>
          </w:tcPr>
          <w:p w:rsidR="00FB3294" w:rsidRPr="009277EA" w:rsidRDefault="00713FBD" w:rsidP="00294AAB">
            <w:pPr>
              <w:shd w:val="clear" w:color="auto" w:fill="FFFFFF" w:themeFill="background1"/>
              <w:rPr>
                <w:szCs w:val="24"/>
              </w:rPr>
            </w:pPr>
            <w:r w:rsidRPr="009277EA">
              <w:rPr>
                <w:szCs w:val="24"/>
              </w:rPr>
              <w:t>муз. Ф. Шуберта «Экоссез»</w:t>
            </w:r>
          </w:p>
        </w:tc>
      </w:tr>
      <w:tr w:rsidR="00FB3294" w:rsidRPr="009277EA" w:rsidTr="00294AAB">
        <w:trPr>
          <w:trHeight w:val="608"/>
        </w:trPr>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713FBD" w:rsidRPr="009277EA" w:rsidRDefault="00713FBD" w:rsidP="00294AAB">
            <w:pPr>
              <w:shd w:val="clear" w:color="auto" w:fill="FFFFFF" w:themeFill="background1"/>
              <w:rPr>
                <w:szCs w:val="24"/>
              </w:rPr>
            </w:pPr>
            <w:r w:rsidRPr="009277EA">
              <w:rPr>
                <w:szCs w:val="24"/>
              </w:rPr>
              <w:t>«Поездка»,</w:t>
            </w:r>
          </w:p>
          <w:p w:rsidR="00FB3294" w:rsidRPr="009277EA" w:rsidRDefault="00713FBD" w:rsidP="00294AAB">
            <w:pPr>
              <w:shd w:val="clear" w:color="auto" w:fill="FFFFFF" w:themeFill="background1"/>
              <w:rPr>
                <w:szCs w:val="24"/>
              </w:rPr>
            </w:pPr>
            <w:r w:rsidRPr="009277EA">
              <w:rPr>
                <w:szCs w:val="24"/>
              </w:rPr>
              <w:t xml:space="preserve"> «Пастух и козлята»</w:t>
            </w:r>
          </w:p>
        </w:tc>
        <w:tc>
          <w:tcPr>
            <w:tcW w:w="7638" w:type="dxa"/>
          </w:tcPr>
          <w:p w:rsidR="00FB3294" w:rsidRPr="009277EA" w:rsidRDefault="00713FBD"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 xml:space="preserve">ар. песня, обраб. В. Трутовского. </w:t>
            </w:r>
          </w:p>
        </w:tc>
      </w:tr>
      <w:tr w:rsidR="00294AAB" w:rsidRPr="009277EA" w:rsidTr="00294AAB">
        <w:tc>
          <w:tcPr>
            <w:tcW w:w="2490" w:type="dxa"/>
            <w:vMerge w:val="restart"/>
            <w:shd w:val="clear" w:color="auto" w:fill="FFFFFF" w:themeFill="background1"/>
          </w:tcPr>
          <w:p w:rsidR="00294AAB" w:rsidRPr="009277EA" w:rsidRDefault="00294AAB" w:rsidP="00294AAB">
            <w:pPr>
              <w:shd w:val="clear" w:color="auto" w:fill="FFFFFF" w:themeFill="background1"/>
              <w:rPr>
                <w:szCs w:val="24"/>
              </w:rPr>
            </w:pPr>
            <w:r w:rsidRPr="009277EA">
              <w:rPr>
                <w:szCs w:val="24"/>
              </w:rPr>
              <w:t xml:space="preserve">Игры </w:t>
            </w:r>
            <w:r w:rsidRPr="009277EA">
              <w:rPr>
                <w:iCs/>
                <w:szCs w:val="24"/>
              </w:rPr>
              <w:t>с пением</w:t>
            </w:r>
            <w:r w:rsidRPr="009277EA">
              <w:rPr>
                <w:szCs w:val="24"/>
              </w:rPr>
              <w:t>.</w:t>
            </w:r>
          </w:p>
        </w:tc>
        <w:tc>
          <w:tcPr>
            <w:tcW w:w="3730" w:type="dxa"/>
          </w:tcPr>
          <w:p w:rsidR="00294AAB" w:rsidRPr="009277EA" w:rsidRDefault="00294AAB" w:rsidP="00294AAB">
            <w:pPr>
              <w:shd w:val="clear" w:color="auto" w:fill="FFFFFF" w:themeFill="background1"/>
              <w:rPr>
                <w:szCs w:val="24"/>
              </w:rPr>
            </w:pPr>
            <w:r w:rsidRPr="009277EA">
              <w:rPr>
                <w:szCs w:val="24"/>
              </w:rPr>
              <w:t>«Плетень»</w:t>
            </w:r>
          </w:p>
        </w:tc>
        <w:tc>
          <w:tcPr>
            <w:tcW w:w="7638" w:type="dxa"/>
          </w:tcPr>
          <w:p w:rsidR="00294AAB" w:rsidRPr="009277EA" w:rsidRDefault="00294AAB" w:rsidP="00294AAB">
            <w:pPr>
              <w:shd w:val="clear" w:color="auto" w:fill="FFFFFF" w:themeFill="background1"/>
              <w:rPr>
                <w:szCs w:val="24"/>
              </w:rPr>
            </w:pPr>
            <w:r w:rsidRPr="009277EA">
              <w:rPr>
                <w:szCs w:val="24"/>
              </w:rPr>
              <w:t>рус. нар. мелодия «Сеяли девушки</w:t>
            </w:r>
            <w:proofErr w:type="gramStart"/>
            <w:r w:rsidRPr="009277EA">
              <w:rPr>
                <w:szCs w:val="24"/>
              </w:rPr>
              <w:t>»о</w:t>
            </w:r>
            <w:proofErr w:type="gramEnd"/>
            <w:r w:rsidRPr="009277EA">
              <w:rPr>
                <w:szCs w:val="24"/>
              </w:rPr>
              <w:t xml:space="preserve">бр. </w:t>
            </w:r>
            <w:r w:rsidRPr="009277EA">
              <w:rPr>
                <w:szCs w:val="24"/>
              </w:rPr>
              <w:br/>
              <w:t>И. Кишко</w:t>
            </w:r>
          </w:p>
        </w:tc>
      </w:tr>
      <w:tr w:rsidR="00294AAB" w:rsidRPr="009277EA" w:rsidTr="00294AAB">
        <w:tc>
          <w:tcPr>
            <w:tcW w:w="2490" w:type="dxa"/>
            <w:vMerge/>
            <w:shd w:val="clear" w:color="auto" w:fill="FFFFFF" w:themeFill="background1"/>
          </w:tcPr>
          <w:p w:rsidR="00294AAB" w:rsidRPr="009277EA" w:rsidRDefault="00294AAB" w:rsidP="00294AAB">
            <w:pPr>
              <w:shd w:val="clear" w:color="auto" w:fill="FFFFFF" w:themeFill="background1"/>
              <w:rPr>
                <w:szCs w:val="24"/>
              </w:rPr>
            </w:pPr>
          </w:p>
        </w:tc>
        <w:tc>
          <w:tcPr>
            <w:tcW w:w="3730" w:type="dxa"/>
          </w:tcPr>
          <w:p w:rsidR="00294AAB" w:rsidRPr="009277EA" w:rsidRDefault="00294AAB" w:rsidP="00294AAB">
            <w:pPr>
              <w:shd w:val="clear" w:color="auto" w:fill="FFFFFF" w:themeFill="background1"/>
              <w:rPr>
                <w:szCs w:val="24"/>
              </w:rPr>
            </w:pPr>
            <w:r w:rsidRPr="009277EA">
              <w:rPr>
                <w:szCs w:val="24"/>
              </w:rPr>
              <w:t>«Узнай по голосу»</w:t>
            </w:r>
          </w:p>
        </w:tc>
        <w:tc>
          <w:tcPr>
            <w:tcW w:w="7638" w:type="dxa"/>
          </w:tcPr>
          <w:p w:rsidR="00294AAB" w:rsidRPr="009277EA" w:rsidRDefault="00294AAB" w:rsidP="00294AAB">
            <w:pPr>
              <w:shd w:val="clear" w:color="auto" w:fill="FFFFFF" w:themeFill="background1"/>
              <w:rPr>
                <w:szCs w:val="24"/>
              </w:rPr>
            </w:pPr>
            <w:r w:rsidRPr="009277EA">
              <w:rPr>
                <w:szCs w:val="24"/>
              </w:rPr>
              <w:t>муз. В. Ребикова («Пьеса»)</w:t>
            </w:r>
          </w:p>
        </w:tc>
      </w:tr>
      <w:tr w:rsidR="00294AAB" w:rsidRPr="009277EA" w:rsidTr="00294AAB">
        <w:tc>
          <w:tcPr>
            <w:tcW w:w="2490" w:type="dxa"/>
            <w:vMerge/>
            <w:shd w:val="clear" w:color="auto" w:fill="FFFFFF" w:themeFill="background1"/>
          </w:tcPr>
          <w:p w:rsidR="00294AAB" w:rsidRPr="009277EA" w:rsidRDefault="00294AAB" w:rsidP="00294AAB">
            <w:pPr>
              <w:shd w:val="clear" w:color="auto" w:fill="FFFFFF" w:themeFill="background1"/>
              <w:rPr>
                <w:szCs w:val="24"/>
              </w:rPr>
            </w:pPr>
          </w:p>
        </w:tc>
        <w:tc>
          <w:tcPr>
            <w:tcW w:w="3730" w:type="dxa"/>
          </w:tcPr>
          <w:p w:rsidR="00294AAB" w:rsidRPr="009277EA" w:rsidRDefault="00294AAB" w:rsidP="00294AAB">
            <w:pPr>
              <w:shd w:val="clear" w:color="auto" w:fill="FFFFFF" w:themeFill="background1"/>
              <w:rPr>
                <w:szCs w:val="24"/>
              </w:rPr>
            </w:pPr>
            <w:r w:rsidRPr="009277EA">
              <w:rPr>
                <w:szCs w:val="24"/>
              </w:rPr>
              <w:t>«Теремок</w:t>
            </w:r>
            <w:proofErr w:type="gramStart"/>
            <w:r w:rsidRPr="009277EA">
              <w:rPr>
                <w:szCs w:val="24"/>
              </w:rPr>
              <w:t>»р</w:t>
            </w:r>
            <w:proofErr w:type="gramEnd"/>
            <w:r w:rsidRPr="009277EA">
              <w:rPr>
                <w:szCs w:val="24"/>
              </w:rPr>
              <w:t>ус. нар. песня</w:t>
            </w:r>
          </w:p>
        </w:tc>
        <w:tc>
          <w:tcPr>
            <w:tcW w:w="7638" w:type="dxa"/>
          </w:tcPr>
          <w:p w:rsidR="00294AAB" w:rsidRPr="009277EA" w:rsidRDefault="00294AAB" w:rsidP="00294AAB">
            <w:pPr>
              <w:shd w:val="clear" w:color="auto" w:fill="FFFFFF" w:themeFill="background1"/>
              <w:rPr>
                <w:szCs w:val="24"/>
              </w:rPr>
            </w:pPr>
          </w:p>
        </w:tc>
      </w:tr>
      <w:tr w:rsidR="00294AAB" w:rsidRPr="009277EA" w:rsidTr="00294AAB">
        <w:tc>
          <w:tcPr>
            <w:tcW w:w="2490" w:type="dxa"/>
            <w:vMerge/>
            <w:shd w:val="clear" w:color="auto" w:fill="FFFFFF" w:themeFill="background1"/>
          </w:tcPr>
          <w:p w:rsidR="00294AAB" w:rsidRPr="009277EA" w:rsidRDefault="00294AAB" w:rsidP="00294AAB">
            <w:pPr>
              <w:shd w:val="clear" w:color="auto" w:fill="FFFFFF" w:themeFill="background1"/>
              <w:rPr>
                <w:szCs w:val="24"/>
              </w:rPr>
            </w:pPr>
          </w:p>
        </w:tc>
        <w:tc>
          <w:tcPr>
            <w:tcW w:w="3730" w:type="dxa"/>
          </w:tcPr>
          <w:p w:rsidR="00294AAB" w:rsidRPr="009277EA" w:rsidRDefault="00294AAB" w:rsidP="00294AAB">
            <w:pPr>
              <w:shd w:val="clear" w:color="auto" w:fill="FFFFFF" w:themeFill="background1"/>
              <w:rPr>
                <w:szCs w:val="24"/>
              </w:rPr>
            </w:pPr>
            <w:r w:rsidRPr="009277EA">
              <w:rPr>
                <w:szCs w:val="24"/>
              </w:rPr>
              <w:t xml:space="preserve">«Метелица», </w:t>
            </w:r>
          </w:p>
          <w:p w:rsidR="00294AAB" w:rsidRPr="009277EA" w:rsidRDefault="00294AAB" w:rsidP="00294AAB">
            <w:pPr>
              <w:shd w:val="clear" w:color="auto" w:fill="FFFFFF" w:themeFill="background1"/>
              <w:rPr>
                <w:szCs w:val="24"/>
              </w:rPr>
            </w:pPr>
            <w:r w:rsidRPr="009277EA">
              <w:rPr>
                <w:szCs w:val="24"/>
              </w:rPr>
              <w:lastRenderedPageBreak/>
              <w:t>«Ой, вставала я ранешенько»</w:t>
            </w:r>
          </w:p>
        </w:tc>
        <w:tc>
          <w:tcPr>
            <w:tcW w:w="7638" w:type="dxa"/>
          </w:tcPr>
          <w:p w:rsidR="00294AAB" w:rsidRPr="009277EA" w:rsidRDefault="00294AAB" w:rsidP="00294AAB">
            <w:pPr>
              <w:shd w:val="clear" w:color="auto" w:fill="FFFFFF" w:themeFill="background1"/>
              <w:rPr>
                <w:szCs w:val="24"/>
              </w:rPr>
            </w:pPr>
            <w:r w:rsidRPr="009277EA">
              <w:rPr>
                <w:szCs w:val="24"/>
              </w:rPr>
              <w:lastRenderedPageBreak/>
              <w:t>рус</w:t>
            </w:r>
            <w:proofErr w:type="gramStart"/>
            <w:r w:rsidRPr="009277EA">
              <w:rPr>
                <w:szCs w:val="24"/>
              </w:rPr>
              <w:t>.н</w:t>
            </w:r>
            <w:proofErr w:type="gramEnd"/>
            <w:r w:rsidRPr="009277EA">
              <w:rPr>
                <w:szCs w:val="24"/>
              </w:rPr>
              <w:t>ар. песни</w:t>
            </w:r>
          </w:p>
        </w:tc>
      </w:tr>
      <w:tr w:rsidR="00294AAB" w:rsidRPr="009277EA" w:rsidTr="00294AAB">
        <w:tc>
          <w:tcPr>
            <w:tcW w:w="2490" w:type="dxa"/>
            <w:vMerge/>
            <w:shd w:val="clear" w:color="auto" w:fill="FFFFFF" w:themeFill="background1"/>
          </w:tcPr>
          <w:p w:rsidR="00294AAB" w:rsidRPr="009277EA" w:rsidRDefault="00294AAB" w:rsidP="00294AAB">
            <w:pPr>
              <w:shd w:val="clear" w:color="auto" w:fill="FFFFFF" w:themeFill="background1"/>
              <w:rPr>
                <w:szCs w:val="24"/>
              </w:rPr>
            </w:pPr>
          </w:p>
        </w:tc>
        <w:tc>
          <w:tcPr>
            <w:tcW w:w="3730" w:type="dxa"/>
          </w:tcPr>
          <w:p w:rsidR="00294AAB" w:rsidRPr="009277EA" w:rsidRDefault="00294AAB" w:rsidP="00294AAB">
            <w:pPr>
              <w:shd w:val="clear" w:color="auto" w:fill="FFFFFF" w:themeFill="background1"/>
              <w:rPr>
                <w:szCs w:val="24"/>
              </w:rPr>
            </w:pPr>
            <w:r w:rsidRPr="009277EA">
              <w:rPr>
                <w:szCs w:val="24"/>
              </w:rPr>
              <w:t>«Ищи»</w:t>
            </w:r>
          </w:p>
        </w:tc>
        <w:tc>
          <w:tcPr>
            <w:tcW w:w="7638" w:type="dxa"/>
          </w:tcPr>
          <w:p w:rsidR="00294AAB" w:rsidRPr="009277EA" w:rsidRDefault="00294AAB" w:rsidP="00294AAB">
            <w:pPr>
              <w:shd w:val="clear" w:color="auto" w:fill="FFFFFF" w:themeFill="background1"/>
              <w:rPr>
                <w:szCs w:val="24"/>
              </w:rPr>
            </w:pPr>
            <w:r w:rsidRPr="009277EA">
              <w:rPr>
                <w:szCs w:val="24"/>
              </w:rPr>
              <w:t>муз. Т. Ломовой</w:t>
            </w:r>
          </w:p>
        </w:tc>
      </w:tr>
      <w:tr w:rsidR="00294AAB" w:rsidRPr="009277EA" w:rsidTr="009277EA">
        <w:tc>
          <w:tcPr>
            <w:tcW w:w="2490" w:type="dxa"/>
            <w:vMerge/>
            <w:shd w:val="clear" w:color="auto" w:fill="D9D9D9" w:themeFill="background1" w:themeFillShade="D9"/>
          </w:tcPr>
          <w:p w:rsidR="00294AAB" w:rsidRPr="009277EA" w:rsidRDefault="00294AAB" w:rsidP="00294AAB">
            <w:pPr>
              <w:shd w:val="clear" w:color="auto" w:fill="FFFFFF" w:themeFill="background1"/>
              <w:rPr>
                <w:szCs w:val="24"/>
              </w:rPr>
            </w:pPr>
          </w:p>
        </w:tc>
        <w:tc>
          <w:tcPr>
            <w:tcW w:w="3730" w:type="dxa"/>
          </w:tcPr>
          <w:p w:rsidR="00294AAB" w:rsidRPr="009277EA" w:rsidRDefault="00294AAB" w:rsidP="00294AAB">
            <w:pPr>
              <w:shd w:val="clear" w:color="auto" w:fill="FFFFFF" w:themeFill="background1"/>
              <w:rPr>
                <w:szCs w:val="24"/>
              </w:rPr>
            </w:pPr>
            <w:r w:rsidRPr="009277EA">
              <w:rPr>
                <w:szCs w:val="24"/>
              </w:rPr>
              <w:t>«</w:t>
            </w:r>
            <w:proofErr w:type="gramStart"/>
            <w:r w:rsidRPr="009277EA">
              <w:rPr>
                <w:szCs w:val="24"/>
              </w:rPr>
              <w:t>Со</w:t>
            </w:r>
            <w:proofErr w:type="gramEnd"/>
            <w:r w:rsidRPr="009277EA">
              <w:rPr>
                <w:szCs w:val="24"/>
              </w:rPr>
              <w:t xml:space="preserve"> вьюном я хожу»</w:t>
            </w:r>
          </w:p>
        </w:tc>
        <w:tc>
          <w:tcPr>
            <w:tcW w:w="7638" w:type="dxa"/>
          </w:tcPr>
          <w:p w:rsidR="00294AAB" w:rsidRPr="009277EA" w:rsidRDefault="00294AAB"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ар. песня, обраб. А. Гречанинова</w:t>
            </w:r>
          </w:p>
        </w:tc>
      </w:tr>
      <w:tr w:rsidR="00294AAB" w:rsidRPr="009277EA" w:rsidTr="00294AAB">
        <w:trPr>
          <w:trHeight w:val="733"/>
        </w:trPr>
        <w:tc>
          <w:tcPr>
            <w:tcW w:w="2490" w:type="dxa"/>
            <w:vMerge/>
            <w:shd w:val="clear" w:color="auto" w:fill="FFFFFF" w:themeFill="background1"/>
          </w:tcPr>
          <w:p w:rsidR="00294AAB" w:rsidRPr="009277EA" w:rsidRDefault="00294AAB" w:rsidP="00294AAB">
            <w:pPr>
              <w:shd w:val="clear" w:color="auto" w:fill="FFFFFF" w:themeFill="background1"/>
              <w:rPr>
                <w:szCs w:val="24"/>
              </w:rPr>
            </w:pPr>
          </w:p>
        </w:tc>
        <w:tc>
          <w:tcPr>
            <w:tcW w:w="3730" w:type="dxa"/>
          </w:tcPr>
          <w:p w:rsidR="00294AAB" w:rsidRPr="009277EA" w:rsidRDefault="00294AAB" w:rsidP="00294AAB">
            <w:pPr>
              <w:shd w:val="clear" w:color="auto" w:fill="FFFFFF" w:themeFill="background1"/>
              <w:rPr>
                <w:szCs w:val="24"/>
              </w:rPr>
            </w:pPr>
            <w:r w:rsidRPr="009277EA">
              <w:rPr>
                <w:szCs w:val="24"/>
              </w:rPr>
              <w:t>«Савка и Гришка»</w:t>
            </w:r>
          </w:p>
          <w:p w:rsidR="00294AAB" w:rsidRPr="009277EA" w:rsidRDefault="00294AAB" w:rsidP="00294AAB">
            <w:pPr>
              <w:shd w:val="clear" w:color="auto" w:fill="FFFFFF" w:themeFill="background1"/>
              <w:rPr>
                <w:szCs w:val="24"/>
              </w:rPr>
            </w:pPr>
          </w:p>
        </w:tc>
        <w:tc>
          <w:tcPr>
            <w:tcW w:w="7638" w:type="dxa"/>
          </w:tcPr>
          <w:p w:rsidR="00294AAB" w:rsidRPr="009277EA" w:rsidRDefault="00294AAB" w:rsidP="00294AAB">
            <w:pPr>
              <w:shd w:val="clear" w:color="auto" w:fill="FFFFFF" w:themeFill="background1"/>
              <w:rPr>
                <w:szCs w:val="24"/>
              </w:rPr>
            </w:pPr>
            <w:r w:rsidRPr="009277EA">
              <w:rPr>
                <w:szCs w:val="24"/>
              </w:rPr>
              <w:t>белорус</w:t>
            </w:r>
            <w:proofErr w:type="gramStart"/>
            <w:r w:rsidRPr="009277EA">
              <w:rPr>
                <w:szCs w:val="24"/>
              </w:rPr>
              <w:t>.н</w:t>
            </w:r>
            <w:proofErr w:type="gramEnd"/>
            <w:r w:rsidRPr="009277EA">
              <w:rPr>
                <w:szCs w:val="24"/>
              </w:rPr>
              <w:t>ар. песня.</w:t>
            </w:r>
          </w:p>
        </w:tc>
      </w:tr>
      <w:tr w:rsidR="00FB3294" w:rsidRPr="009277EA" w:rsidTr="00294AAB">
        <w:tc>
          <w:tcPr>
            <w:tcW w:w="13858" w:type="dxa"/>
            <w:gridSpan w:val="3"/>
            <w:shd w:val="clear" w:color="auto" w:fill="BFBFBF" w:themeFill="background1" w:themeFillShade="BF"/>
          </w:tcPr>
          <w:p w:rsidR="00FB3294" w:rsidRPr="009277EA" w:rsidRDefault="00FB3294" w:rsidP="00294AAB">
            <w:pPr>
              <w:shd w:val="clear" w:color="auto" w:fill="FFFFFF" w:themeFill="background1"/>
              <w:jc w:val="center"/>
              <w:rPr>
                <w:bCs/>
                <w:iCs/>
                <w:szCs w:val="24"/>
              </w:rPr>
            </w:pPr>
            <w:r w:rsidRPr="009277EA">
              <w:rPr>
                <w:bCs/>
                <w:iCs/>
                <w:szCs w:val="24"/>
              </w:rPr>
              <w:t>Музыкально-дидактические игры.</w:t>
            </w:r>
          </w:p>
        </w:tc>
      </w:tr>
      <w:tr w:rsidR="00FB3294" w:rsidRPr="009277EA" w:rsidTr="00294AAB">
        <w:tc>
          <w:tcPr>
            <w:tcW w:w="2490" w:type="dxa"/>
            <w:vMerge w:val="restart"/>
            <w:shd w:val="clear" w:color="auto" w:fill="FFFFFF" w:themeFill="background1"/>
          </w:tcPr>
          <w:p w:rsidR="00FB3294" w:rsidRPr="009277EA" w:rsidRDefault="00FB3294" w:rsidP="00294AAB">
            <w:pPr>
              <w:shd w:val="clear" w:color="auto" w:fill="FFFFFF" w:themeFill="background1"/>
              <w:rPr>
                <w:szCs w:val="24"/>
              </w:rPr>
            </w:pPr>
            <w:r w:rsidRPr="009277EA">
              <w:rPr>
                <w:szCs w:val="24"/>
              </w:rPr>
              <w:t>Развитие звуковысотного слуха.</w:t>
            </w:r>
          </w:p>
        </w:tc>
        <w:tc>
          <w:tcPr>
            <w:tcW w:w="3730" w:type="dxa"/>
          </w:tcPr>
          <w:p w:rsidR="00FB3294" w:rsidRPr="009277EA" w:rsidRDefault="00C7663A" w:rsidP="00294AAB">
            <w:pPr>
              <w:shd w:val="clear" w:color="auto" w:fill="FFFFFF" w:themeFill="background1"/>
              <w:rPr>
                <w:szCs w:val="24"/>
              </w:rPr>
            </w:pPr>
            <w:r w:rsidRPr="009277EA">
              <w:rPr>
                <w:szCs w:val="24"/>
              </w:rPr>
              <w:t xml:space="preserve">«Три поросенка», </w:t>
            </w:r>
          </w:p>
        </w:tc>
        <w:tc>
          <w:tcPr>
            <w:tcW w:w="7638" w:type="dxa"/>
          </w:tcPr>
          <w:p w:rsidR="00FB3294" w:rsidRPr="009277EA" w:rsidRDefault="00FB3294" w:rsidP="00294AAB">
            <w:pPr>
              <w:shd w:val="clear" w:color="auto" w:fill="FFFFFF" w:themeFill="background1"/>
              <w:rPr>
                <w:szCs w:val="24"/>
              </w:rPr>
            </w:pPr>
          </w:p>
        </w:tc>
      </w:tr>
      <w:tr w:rsidR="00FB3294" w:rsidRPr="009277EA" w:rsidTr="00294AAB">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FB3294" w:rsidRPr="009277EA" w:rsidRDefault="00AE4915" w:rsidP="00294AAB">
            <w:pPr>
              <w:shd w:val="clear" w:color="auto" w:fill="FFFFFF" w:themeFill="background1"/>
              <w:rPr>
                <w:szCs w:val="24"/>
              </w:rPr>
            </w:pPr>
            <w:r w:rsidRPr="009277EA">
              <w:rPr>
                <w:szCs w:val="24"/>
              </w:rPr>
              <w:t xml:space="preserve">«Подумай, отгадай», </w:t>
            </w:r>
          </w:p>
        </w:tc>
        <w:tc>
          <w:tcPr>
            <w:tcW w:w="7638" w:type="dxa"/>
          </w:tcPr>
          <w:p w:rsidR="00FB3294" w:rsidRPr="009277EA" w:rsidRDefault="00FB3294" w:rsidP="00294AAB">
            <w:pPr>
              <w:shd w:val="clear" w:color="auto" w:fill="FFFFFF" w:themeFill="background1"/>
              <w:rPr>
                <w:szCs w:val="24"/>
              </w:rPr>
            </w:pPr>
          </w:p>
        </w:tc>
      </w:tr>
      <w:tr w:rsidR="00FB3294" w:rsidRPr="009277EA" w:rsidTr="00294AAB">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FB3294" w:rsidRPr="009277EA" w:rsidRDefault="00AE4915" w:rsidP="00294AAB">
            <w:pPr>
              <w:shd w:val="clear" w:color="auto" w:fill="FFFFFF" w:themeFill="background1"/>
              <w:rPr>
                <w:szCs w:val="24"/>
              </w:rPr>
            </w:pPr>
            <w:r w:rsidRPr="009277EA">
              <w:rPr>
                <w:szCs w:val="24"/>
              </w:rPr>
              <w:t xml:space="preserve">«Звуки разные бывают», </w:t>
            </w:r>
          </w:p>
        </w:tc>
        <w:tc>
          <w:tcPr>
            <w:tcW w:w="7638" w:type="dxa"/>
          </w:tcPr>
          <w:p w:rsidR="00FB3294" w:rsidRPr="009277EA" w:rsidRDefault="00FB3294" w:rsidP="00294AAB">
            <w:pPr>
              <w:shd w:val="clear" w:color="auto" w:fill="FFFFFF" w:themeFill="background1"/>
              <w:rPr>
                <w:szCs w:val="24"/>
              </w:rPr>
            </w:pPr>
          </w:p>
        </w:tc>
      </w:tr>
      <w:tr w:rsidR="00FB3294" w:rsidRPr="009277EA" w:rsidTr="00294AAB">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FB3294" w:rsidRPr="009277EA" w:rsidRDefault="00AE4915" w:rsidP="00294AAB">
            <w:pPr>
              <w:shd w:val="clear" w:color="auto" w:fill="FFFFFF" w:themeFill="background1"/>
              <w:rPr>
                <w:szCs w:val="24"/>
              </w:rPr>
            </w:pPr>
            <w:r w:rsidRPr="009277EA">
              <w:rPr>
                <w:szCs w:val="24"/>
              </w:rPr>
              <w:t xml:space="preserve">«Веселые Петрушки». </w:t>
            </w:r>
          </w:p>
        </w:tc>
        <w:tc>
          <w:tcPr>
            <w:tcW w:w="7638" w:type="dxa"/>
          </w:tcPr>
          <w:p w:rsidR="00FB3294" w:rsidRPr="009277EA" w:rsidRDefault="00FB3294" w:rsidP="00294AAB">
            <w:pPr>
              <w:shd w:val="clear" w:color="auto" w:fill="FFFFFF" w:themeFill="background1"/>
              <w:rPr>
                <w:szCs w:val="24"/>
              </w:rPr>
            </w:pPr>
          </w:p>
        </w:tc>
      </w:tr>
      <w:tr w:rsidR="00AE4915" w:rsidRPr="009277EA" w:rsidTr="00294AAB">
        <w:trPr>
          <w:trHeight w:val="338"/>
        </w:trPr>
        <w:tc>
          <w:tcPr>
            <w:tcW w:w="2490" w:type="dxa"/>
            <w:vMerge w:val="restart"/>
            <w:shd w:val="clear" w:color="auto" w:fill="FFFFFF" w:themeFill="background1"/>
          </w:tcPr>
          <w:p w:rsidR="00AE4915" w:rsidRPr="009277EA" w:rsidRDefault="00AE4915" w:rsidP="00294AAB">
            <w:pPr>
              <w:shd w:val="clear" w:color="auto" w:fill="FFFFFF" w:themeFill="background1"/>
              <w:rPr>
                <w:szCs w:val="24"/>
              </w:rPr>
            </w:pPr>
            <w:r w:rsidRPr="009277EA">
              <w:rPr>
                <w:szCs w:val="24"/>
              </w:rPr>
              <w:t>Развитие чувства ритма.</w:t>
            </w:r>
          </w:p>
        </w:tc>
        <w:tc>
          <w:tcPr>
            <w:tcW w:w="3730" w:type="dxa"/>
          </w:tcPr>
          <w:p w:rsidR="00AE4915" w:rsidRPr="009277EA" w:rsidRDefault="00AE4915" w:rsidP="00294AAB">
            <w:pPr>
              <w:shd w:val="clear" w:color="auto" w:fill="FFFFFF" w:themeFill="background1"/>
              <w:rPr>
                <w:szCs w:val="24"/>
              </w:rPr>
            </w:pPr>
            <w:r w:rsidRPr="009277EA">
              <w:rPr>
                <w:szCs w:val="24"/>
              </w:rPr>
              <w:t xml:space="preserve">«Прогулка в парк», </w:t>
            </w:r>
          </w:p>
        </w:tc>
        <w:tc>
          <w:tcPr>
            <w:tcW w:w="7638" w:type="dxa"/>
          </w:tcPr>
          <w:p w:rsidR="00AE4915" w:rsidRPr="009277EA" w:rsidRDefault="00AE4915" w:rsidP="00294AAB">
            <w:pPr>
              <w:shd w:val="clear" w:color="auto" w:fill="FFFFFF" w:themeFill="background1"/>
              <w:rPr>
                <w:szCs w:val="24"/>
              </w:rPr>
            </w:pPr>
          </w:p>
        </w:tc>
      </w:tr>
      <w:tr w:rsidR="00796715" w:rsidRPr="009277EA" w:rsidTr="00294AAB">
        <w:tc>
          <w:tcPr>
            <w:tcW w:w="2490" w:type="dxa"/>
            <w:vMerge/>
            <w:shd w:val="clear" w:color="auto" w:fill="FFFFFF" w:themeFill="background1"/>
          </w:tcPr>
          <w:p w:rsidR="00796715" w:rsidRPr="009277EA" w:rsidRDefault="00796715" w:rsidP="00294AAB">
            <w:pPr>
              <w:shd w:val="clear" w:color="auto" w:fill="FFFFFF" w:themeFill="background1"/>
              <w:rPr>
                <w:szCs w:val="24"/>
              </w:rPr>
            </w:pPr>
          </w:p>
        </w:tc>
        <w:tc>
          <w:tcPr>
            <w:tcW w:w="3730" w:type="dxa"/>
          </w:tcPr>
          <w:p w:rsidR="00796715" w:rsidRPr="009277EA" w:rsidRDefault="00AE4915" w:rsidP="00294AAB">
            <w:pPr>
              <w:shd w:val="clear" w:color="auto" w:fill="FFFFFF" w:themeFill="background1"/>
              <w:rPr>
                <w:szCs w:val="24"/>
              </w:rPr>
            </w:pPr>
            <w:r w:rsidRPr="009277EA">
              <w:rPr>
                <w:szCs w:val="24"/>
              </w:rPr>
              <w:t xml:space="preserve">«Выполни задание», </w:t>
            </w:r>
          </w:p>
        </w:tc>
        <w:tc>
          <w:tcPr>
            <w:tcW w:w="7638" w:type="dxa"/>
          </w:tcPr>
          <w:p w:rsidR="00796715" w:rsidRPr="009277EA" w:rsidRDefault="00796715" w:rsidP="00294AAB">
            <w:pPr>
              <w:shd w:val="clear" w:color="auto" w:fill="FFFFFF" w:themeFill="background1"/>
              <w:rPr>
                <w:szCs w:val="24"/>
              </w:rPr>
            </w:pPr>
          </w:p>
        </w:tc>
      </w:tr>
      <w:tr w:rsidR="00796715" w:rsidRPr="009277EA" w:rsidTr="00294AAB">
        <w:tc>
          <w:tcPr>
            <w:tcW w:w="2490" w:type="dxa"/>
            <w:vMerge/>
            <w:shd w:val="clear" w:color="auto" w:fill="FFFFFF" w:themeFill="background1"/>
          </w:tcPr>
          <w:p w:rsidR="00796715" w:rsidRPr="009277EA" w:rsidRDefault="00796715" w:rsidP="00294AAB">
            <w:pPr>
              <w:shd w:val="clear" w:color="auto" w:fill="FFFFFF" w:themeFill="background1"/>
              <w:rPr>
                <w:szCs w:val="24"/>
              </w:rPr>
            </w:pPr>
          </w:p>
        </w:tc>
        <w:tc>
          <w:tcPr>
            <w:tcW w:w="3730" w:type="dxa"/>
          </w:tcPr>
          <w:p w:rsidR="00796715" w:rsidRPr="009277EA" w:rsidRDefault="00AE4915" w:rsidP="00294AAB">
            <w:pPr>
              <w:shd w:val="clear" w:color="auto" w:fill="FFFFFF" w:themeFill="background1"/>
              <w:rPr>
                <w:szCs w:val="24"/>
              </w:rPr>
            </w:pPr>
            <w:r w:rsidRPr="009277EA">
              <w:rPr>
                <w:szCs w:val="24"/>
              </w:rPr>
              <w:t>«Определи по ритму»</w:t>
            </w:r>
          </w:p>
        </w:tc>
        <w:tc>
          <w:tcPr>
            <w:tcW w:w="7638" w:type="dxa"/>
          </w:tcPr>
          <w:p w:rsidR="00796715" w:rsidRPr="009277EA" w:rsidRDefault="00796715" w:rsidP="00294AAB">
            <w:pPr>
              <w:shd w:val="clear" w:color="auto" w:fill="FFFFFF" w:themeFill="background1"/>
              <w:rPr>
                <w:szCs w:val="24"/>
              </w:rPr>
            </w:pPr>
          </w:p>
        </w:tc>
      </w:tr>
      <w:tr w:rsidR="00FB3294" w:rsidRPr="009277EA" w:rsidTr="00294AAB">
        <w:tc>
          <w:tcPr>
            <w:tcW w:w="2490" w:type="dxa"/>
            <w:vMerge w:val="restart"/>
            <w:shd w:val="clear" w:color="auto" w:fill="FFFFFF" w:themeFill="background1"/>
          </w:tcPr>
          <w:p w:rsidR="00FB3294" w:rsidRPr="009277EA" w:rsidRDefault="00FB3294" w:rsidP="00294AAB">
            <w:pPr>
              <w:shd w:val="clear" w:color="auto" w:fill="FFFFFF" w:themeFill="background1"/>
              <w:rPr>
                <w:szCs w:val="24"/>
              </w:rPr>
            </w:pPr>
            <w:r w:rsidRPr="009277EA">
              <w:rPr>
                <w:szCs w:val="24"/>
              </w:rPr>
              <w:t>Развитие тембрового слуха.</w:t>
            </w:r>
          </w:p>
        </w:tc>
        <w:tc>
          <w:tcPr>
            <w:tcW w:w="3730" w:type="dxa"/>
          </w:tcPr>
          <w:p w:rsidR="00FB3294" w:rsidRPr="009277EA" w:rsidRDefault="00C7663A" w:rsidP="00294AAB">
            <w:pPr>
              <w:shd w:val="clear" w:color="auto" w:fill="FFFFFF" w:themeFill="background1"/>
              <w:rPr>
                <w:szCs w:val="24"/>
              </w:rPr>
            </w:pPr>
            <w:r w:rsidRPr="009277EA">
              <w:rPr>
                <w:szCs w:val="24"/>
              </w:rPr>
              <w:t xml:space="preserve">«Угадай, на чем играю», </w:t>
            </w:r>
          </w:p>
        </w:tc>
        <w:tc>
          <w:tcPr>
            <w:tcW w:w="7638" w:type="dxa"/>
          </w:tcPr>
          <w:p w:rsidR="00FB3294" w:rsidRPr="009277EA" w:rsidRDefault="00FB3294" w:rsidP="00294AAB">
            <w:pPr>
              <w:shd w:val="clear" w:color="auto" w:fill="FFFFFF" w:themeFill="background1"/>
              <w:rPr>
                <w:szCs w:val="24"/>
              </w:rPr>
            </w:pPr>
          </w:p>
        </w:tc>
      </w:tr>
      <w:tr w:rsidR="00FB3294" w:rsidRPr="009277EA" w:rsidTr="00294AAB">
        <w:tc>
          <w:tcPr>
            <w:tcW w:w="2490" w:type="dxa"/>
            <w:vMerge/>
            <w:shd w:val="clear" w:color="auto" w:fill="FFFFFF" w:themeFill="background1"/>
          </w:tcPr>
          <w:p w:rsidR="00FB3294" w:rsidRPr="009277EA" w:rsidRDefault="00FB3294" w:rsidP="00294AAB">
            <w:pPr>
              <w:shd w:val="clear" w:color="auto" w:fill="FFFFFF" w:themeFill="background1"/>
              <w:rPr>
                <w:szCs w:val="24"/>
              </w:rPr>
            </w:pPr>
          </w:p>
        </w:tc>
        <w:tc>
          <w:tcPr>
            <w:tcW w:w="3730" w:type="dxa"/>
          </w:tcPr>
          <w:p w:rsidR="00FB3294" w:rsidRPr="009277EA" w:rsidRDefault="00AE4915" w:rsidP="00294AAB">
            <w:pPr>
              <w:shd w:val="clear" w:color="auto" w:fill="FFFFFF" w:themeFill="background1"/>
              <w:rPr>
                <w:szCs w:val="24"/>
              </w:rPr>
            </w:pPr>
            <w:r w:rsidRPr="009277EA">
              <w:rPr>
                <w:szCs w:val="24"/>
              </w:rPr>
              <w:t>«Рассказмузыкального инструмента»</w:t>
            </w:r>
          </w:p>
        </w:tc>
        <w:tc>
          <w:tcPr>
            <w:tcW w:w="7638" w:type="dxa"/>
          </w:tcPr>
          <w:p w:rsidR="00FB3294" w:rsidRPr="009277EA" w:rsidRDefault="00FB3294" w:rsidP="00294AAB">
            <w:pPr>
              <w:shd w:val="clear" w:color="auto" w:fill="FFFFFF" w:themeFill="background1"/>
              <w:rPr>
                <w:szCs w:val="24"/>
              </w:rPr>
            </w:pPr>
          </w:p>
        </w:tc>
      </w:tr>
      <w:tr w:rsidR="00AE4915" w:rsidRPr="009277EA" w:rsidTr="00294AAB">
        <w:trPr>
          <w:trHeight w:val="307"/>
        </w:trPr>
        <w:tc>
          <w:tcPr>
            <w:tcW w:w="2490" w:type="dxa"/>
            <w:vMerge/>
            <w:shd w:val="clear" w:color="auto" w:fill="FFFFFF" w:themeFill="background1"/>
          </w:tcPr>
          <w:p w:rsidR="00AE4915" w:rsidRPr="009277EA" w:rsidRDefault="00AE4915" w:rsidP="00294AAB">
            <w:pPr>
              <w:shd w:val="clear" w:color="auto" w:fill="FFFFFF" w:themeFill="background1"/>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«Музыкальный домик».</w:t>
            </w:r>
          </w:p>
        </w:tc>
        <w:tc>
          <w:tcPr>
            <w:tcW w:w="7638" w:type="dxa"/>
          </w:tcPr>
          <w:p w:rsidR="00AE4915" w:rsidRPr="009277EA" w:rsidRDefault="00AE4915" w:rsidP="00294AAB">
            <w:pPr>
              <w:shd w:val="clear" w:color="auto" w:fill="FFFFFF" w:themeFill="background1"/>
              <w:rPr>
                <w:szCs w:val="24"/>
              </w:rPr>
            </w:pPr>
          </w:p>
        </w:tc>
      </w:tr>
      <w:tr w:rsidR="00FB3294" w:rsidRPr="009277EA" w:rsidTr="00294AAB">
        <w:trPr>
          <w:trHeight w:val="412"/>
        </w:trPr>
        <w:tc>
          <w:tcPr>
            <w:tcW w:w="2490" w:type="dxa"/>
            <w:vMerge w:val="restart"/>
            <w:shd w:val="clear" w:color="auto" w:fill="FFFFFF" w:themeFill="background1"/>
          </w:tcPr>
          <w:p w:rsidR="00FB3294" w:rsidRPr="009277EA" w:rsidRDefault="00FB3294" w:rsidP="00294AAB">
            <w:pPr>
              <w:shd w:val="clear" w:color="auto" w:fill="FFFFFF" w:themeFill="background1"/>
              <w:rPr>
                <w:szCs w:val="24"/>
              </w:rPr>
            </w:pPr>
            <w:r w:rsidRPr="009277EA">
              <w:rPr>
                <w:szCs w:val="24"/>
              </w:rPr>
              <w:t>Развитие диатонического слуха.</w:t>
            </w:r>
          </w:p>
        </w:tc>
        <w:tc>
          <w:tcPr>
            <w:tcW w:w="3730" w:type="dxa"/>
          </w:tcPr>
          <w:p w:rsidR="00C7663A" w:rsidRPr="009277EA" w:rsidRDefault="00C7663A" w:rsidP="00294AAB">
            <w:pPr>
              <w:shd w:val="clear" w:color="auto" w:fill="FFFFFF" w:themeFill="background1"/>
              <w:rPr>
                <w:szCs w:val="24"/>
              </w:rPr>
            </w:pPr>
            <w:r w:rsidRPr="009277EA">
              <w:rPr>
                <w:szCs w:val="24"/>
              </w:rPr>
              <w:t>«</w:t>
            </w:r>
            <w:proofErr w:type="gramStart"/>
            <w:r w:rsidRPr="009277EA">
              <w:rPr>
                <w:szCs w:val="24"/>
              </w:rPr>
              <w:t>Громко-тихо</w:t>
            </w:r>
            <w:proofErr w:type="gramEnd"/>
            <w:r w:rsidRPr="009277EA">
              <w:rPr>
                <w:szCs w:val="24"/>
              </w:rPr>
              <w:t xml:space="preserve"> запоем», </w:t>
            </w:r>
          </w:p>
        </w:tc>
        <w:tc>
          <w:tcPr>
            <w:tcW w:w="7638" w:type="dxa"/>
          </w:tcPr>
          <w:p w:rsidR="00FB3294" w:rsidRPr="009277EA" w:rsidRDefault="00FB3294" w:rsidP="00294AAB">
            <w:pPr>
              <w:shd w:val="clear" w:color="auto" w:fill="FFFFFF" w:themeFill="background1"/>
              <w:rPr>
                <w:szCs w:val="24"/>
              </w:rPr>
            </w:pPr>
          </w:p>
        </w:tc>
      </w:tr>
      <w:tr w:rsidR="00AE4915" w:rsidRPr="009277EA" w:rsidTr="00294AAB">
        <w:trPr>
          <w:trHeight w:val="417"/>
        </w:trPr>
        <w:tc>
          <w:tcPr>
            <w:tcW w:w="2490" w:type="dxa"/>
            <w:vMerge/>
            <w:shd w:val="clear" w:color="auto" w:fill="FFFFFF" w:themeFill="background1"/>
          </w:tcPr>
          <w:p w:rsidR="00AE4915" w:rsidRPr="009277EA" w:rsidRDefault="00AE4915" w:rsidP="00294AAB">
            <w:pPr>
              <w:shd w:val="clear" w:color="auto" w:fill="FFFFFF" w:themeFill="background1"/>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«Звенящие колокольчики, ищи».</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rPr>
          <w:trHeight w:val="1191"/>
        </w:trPr>
        <w:tc>
          <w:tcPr>
            <w:tcW w:w="2490" w:type="dxa"/>
            <w:shd w:val="clear" w:color="auto" w:fill="FFFFFF" w:themeFill="background1"/>
          </w:tcPr>
          <w:p w:rsidR="00AE4915" w:rsidRPr="009277EA" w:rsidRDefault="00AE4915" w:rsidP="00294AAB">
            <w:pPr>
              <w:shd w:val="clear" w:color="auto" w:fill="FFFFFF" w:themeFill="background1"/>
              <w:rPr>
                <w:szCs w:val="24"/>
              </w:rPr>
            </w:pPr>
            <w:r w:rsidRPr="009277EA">
              <w:rPr>
                <w:szCs w:val="24"/>
              </w:rPr>
              <w:t>Развитие восприятия музыки.</w:t>
            </w:r>
          </w:p>
        </w:tc>
        <w:tc>
          <w:tcPr>
            <w:tcW w:w="3730" w:type="dxa"/>
          </w:tcPr>
          <w:p w:rsidR="00AE4915" w:rsidRPr="009277EA" w:rsidRDefault="00AE4915" w:rsidP="00294AAB">
            <w:pPr>
              <w:shd w:val="clear" w:color="auto" w:fill="FFFFFF" w:themeFill="background1"/>
              <w:rPr>
                <w:szCs w:val="24"/>
              </w:rPr>
            </w:pPr>
            <w:r w:rsidRPr="009277EA">
              <w:rPr>
                <w:szCs w:val="24"/>
              </w:rPr>
              <w:t xml:space="preserve">«На лугу», </w:t>
            </w:r>
          </w:p>
          <w:p w:rsidR="00AE4915" w:rsidRPr="009277EA" w:rsidRDefault="00AE4915" w:rsidP="00294AAB">
            <w:pPr>
              <w:shd w:val="clear" w:color="auto" w:fill="FFFFFF" w:themeFill="background1"/>
              <w:rPr>
                <w:szCs w:val="24"/>
              </w:rPr>
            </w:pPr>
            <w:r w:rsidRPr="009277EA">
              <w:rPr>
                <w:szCs w:val="24"/>
              </w:rPr>
              <w:t xml:space="preserve">«Песня ‒ танец ‒ марш», </w:t>
            </w:r>
          </w:p>
          <w:p w:rsidR="00AE4915" w:rsidRPr="009277EA" w:rsidRDefault="00AE4915" w:rsidP="00294AAB">
            <w:pPr>
              <w:shd w:val="clear" w:color="auto" w:fill="FFFFFF" w:themeFill="background1"/>
              <w:rPr>
                <w:szCs w:val="24"/>
              </w:rPr>
            </w:pPr>
            <w:r w:rsidRPr="009277EA">
              <w:rPr>
                <w:szCs w:val="24"/>
              </w:rPr>
              <w:t xml:space="preserve">«Времена года», </w:t>
            </w:r>
          </w:p>
          <w:p w:rsidR="00AE4915" w:rsidRPr="009277EA" w:rsidRDefault="00AE4915" w:rsidP="00294AAB">
            <w:pPr>
              <w:shd w:val="clear" w:color="auto" w:fill="FFFFFF" w:themeFill="background1"/>
              <w:rPr>
                <w:szCs w:val="24"/>
              </w:rPr>
            </w:pPr>
            <w:r w:rsidRPr="009277EA">
              <w:rPr>
                <w:szCs w:val="24"/>
              </w:rPr>
              <w:t>«Наши любимые произведения»</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rPr>
          <w:trHeight w:val="1123"/>
        </w:trPr>
        <w:tc>
          <w:tcPr>
            <w:tcW w:w="2490" w:type="dxa"/>
            <w:shd w:val="clear" w:color="auto" w:fill="FFFFFF" w:themeFill="background1"/>
          </w:tcPr>
          <w:p w:rsidR="00AE4915" w:rsidRPr="009277EA" w:rsidRDefault="00AE4915" w:rsidP="00294AAB">
            <w:pPr>
              <w:shd w:val="clear" w:color="auto" w:fill="FFFFFF" w:themeFill="background1"/>
              <w:rPr>
                <w:szCs w:val="24"/>
              </w:rPr>
            </w:pPr>
            <w:r w:rsidRPr="009277EA">
              <w:rPr>
                <w:szCs w:val="24"/>
              </w:rPr>
              <w:t>Развитиемузыкальной памяти.</w:t>
            </w:r>
          </w:p>
        </w:tc>
        <w:tc>
          <w:tcPr>
            <w:tcW w:w="3730" w:type="dxa"/>
          </w:tcPr>
          <w:p w:rsidR="00AE4915" w:rsidRPr="009277EA" w:rsidRDefault="00AE4915" w:rsidP="00294AAB">
            <w:pPr>
              <w:shd w:val="clear" w:color="auto" w:fill="FFFFFF" w:themeFill="background1"/>
              <w:rPr>
                <w:szCs w:val="24"/>
              </w:rPr>
            </w:pPr>
            <w:r w:rsidRPr="009277EA">
              <w:rPr>
                <w:szCs w:val="24"/>
              </w:rPr>
              <w:t xml:space="preserve">«Назови композитора», «Угадай песню», </w:t>
            </w:r>
          </w:p>
          <w:p w:rsidR="00AE4915" w:rsidRPr="009277EA" w:rsidRDefault="00AE4915" w:rsidP="00294AAB">
            <w:pPr>
              <w:shd w:val="clear" w:color="auto" w:fill="FFFFFF" w:themeFill="background1"/>
              <w:rPr>
                <w:szCs w:val="24"/>
              </w:rPr>
            </w:pPr>
            <w:r w:rsidRPr="009277EA">
              <w:rPr>
                <w:szCs w:val="24"/>
              </w:rPr>
              <w:t xml:space="preserve">«Повтори мелодию», </w:t>
            </w:r>
          </w:p>
          <w:p w:rsidR="00AE4915" w:rsidRPr="009277EA" w:rsidRDefault="00AE4915" w:rsidP="00294AAB">
            <w:pPr>
              <w:shd w:val="clear" w:color="auto" w:fill="FFFFFF" w:themeFill="background1"/>
              <w:rPr>
                <w:szCs w:val="24"/>
              </w:rPr>
            </w:pPr>
            <w:r w:rsidRPr="009277EA">
              <w:rPr>
                <w:szCs w:val="24"/>
              </w:rPr>
              <w:t>«Узнай произведение».</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c>
          <w:tcPr>
            <w:tcW w:w="2490" w:type="dxa"/>
            <w:vMerge w:val="restart"/>
            <w:shd w:val="clear" w:color="auto" w:fill="FFFFFF" w:themeFill="background1"/>
          </w:tcPr>
          <w:p w:rsidR="00AE4915" w:rsidRPr="009277EA" w:rsidRDefault="00AE4915" w:rsidP="00294AAB">
            <w:pPr>
              <w:shd w:val="clear" w:color="auto" w:fill="FFFFFF" w:themeFill="background1"/>
              <w:rPr>
                <w:szCs w:val="24"/>
              </w:rPr>
            </w:pPr>
            <w:r w:rsidRPr="009277EA">
              <w:rPr>
                <w:bCs/>
                <w:iCs/>
                <w:szCs w:val="24"/>
              </w:rPr>
              <w:t>Инсценировки и музыкальные спектакли.</w:t>
            </w:r>
          </w:p>
        </w:tc>
        <w:tc>
          <w:tcPr>
            <w:tcW w:w="3730" w:type="dxa"/>
          </w:tcPr>
          <w:p w:rsidR="00AE4915" w:rsidRPr="009277EA" w:rsidRDefault="00AE4915" w:rsidP="00294AAB">
            <w:pPr>
              <w:shd w:val="clear" w:color="auto" w:fill="FFFFFF" w:themeFill="background1"/>
              <w:rPr>
                <w:szCs w:val="24"/>
              </w:rPr>
            </w:pPr>
            <w:proofErr w:type="gramStart"/>
            <w:r w:rsidRPr="009277EA">
              <w:rPr>
                <w:szCs w:val="24"/>
              </w:rPr>
              <w:t>«Как у наших у ворот»</w:t>
            </w:r>
            <w:proofErr w:type="gramEnd"/>
          </w:p>
        </w:tc>
        <w:tc>
          <w:tcPr>
            <w:tcW w:w="7638" w:type="dxa"/>
          </w:tcPr>
          <w:p w:rsidR="00AE4915" w:rsidRPr="009277EA" w:rsidRDefault="00AE4915"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ар. мелодия, обр. В. Агафонникова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«Как на тоненький ледок», рус</w:t>
            </w:r>
            <w:proofErr w:type="gramStart"/>
            <w:r w:rsidRPr="009277EA">
              <w:rPr>
                <w:szCs w:val="24"/>
              </w:rPr>
              <w:t>.н</w:t>
            </w:r>
            <w:proofErr w:type="gramEnd"/>
            <w:r w:rsidRPr="009277EA">
              <w:rPr>
                <w:szCs w:val="24"/>
              </w:rPr>
              <w:t>ар. песня</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«На зеленом лугу», рус</w:t>
            </w:r>
            <w:proofErr w:type="gramStart"/>
            <w:r w:rsidRPr="009277EA">
              <w:rPr>
                <w:szCs w:val="24"/>
              </w:rPr>
              <w:t>.н</w:t>
            </w:r>
            <w:proofErr w:type="gramEnd"/>
            <w:r w:rsidRPr="009277EA">
              <w:rPr>
                <w:szCs w:val="24"/>
              </w:rPr>
              <w:t xml:space="preserve">ар. </w:t>
            </w:r>
            <w:r w:rsidRPr="009277EA">
              <w:rPr>
                <w:szCs w:val="24"/>
              </w:rPr>
              <w:lastRenderedPageBreak/>
              <w:t>мелодия</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«Заинька, выходи»</w:t>
            </w:r>
          </w:p>
        </w:tc>
        <w:tc>
          <w:tcPr>
            <w:tcW w:w="7638" w:type="dxa"/>
          </w:tcPr>
          <w:p w:rsidR="00AE4915" w:rsidRPr="009277EA" w:rsidRDefault="00AE4915"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 xml:space="preserve">ар. песня, обраб. </w:t>
            </w:r>
            <w:r w:rsidRPr="009277EA">
              <w:rPr>
                <w:szCs w:val="24"/>
              </w:rPr>
              <w:br/>
              <w:t>Е. Тиличеевой</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«Золушка»</w:t>
            </w:r>
          </w:p>
        </w:tc>
        <w:tc>
          <w:tcPr>
            <w:tcW w:w="7638" w:type="dxa"/>
          </w:tcPr>
          <w:p w:rsidR="00AE4915" w:rsidRPr="009277EA" w:rsidRDefault="00AE4915" w:rsidP="00294AAB">
            <w:pPr>
              <w:shd w:val="clear" w:color="auto" w:fill="FFFFFF" w:themeFill="background1"/>
              <w:rPr>
                <w:szCs w:val="24"/>
              </w:rPr>
            </w:pPr>
            <w:r w:rsidRPr="009277EA">
              <w:rPr>
                <w:szCs w:val="24"/>
              </w:rPr>
              <w:t>авт. Т. Коренева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«Муха-цокотуха»</w:t>
            </w:r>
          </w:p>
        </w:tc>
        <w:tc>
          <w:tcPr>
            <w:tcW w:w="7638" w:type="dxa"/>
          </w:tcPr>
          <w:p w:rsidR="00AE4915" w:rsidRPr="009277EA" w:rsidRDefault="00AE4915" w:rsidP="00294AAB">
            <w:pPr>
              <w:shd w:val="clear" w:color="auto" w:fill="FFFFFF" w:themeFill="background1"/>
              <w:rPr>
                <w:szCs w:val="24"/>
              </w:rPr>
            </w:pPr>
            <w:r w:rsidRPr="009277EA">
              <w:rPr>
                <w:szCs w:val="24"/>
              </w:rPr>
              <w:t xml:space="preserve">(опера-игра по мотивам сказки К. Чуковского), муз. М. Красева. </w:t>
            </w:r>
          </w:p>
        </w:tc>
      </w:tr>
      <w:tr w:rsidR="00AE4915" w:rsidRPr="009277EA" w:rsidTr="00294AAB">
        <w:tc>
          <w:tcPr>
            <w:tcW w:w="2490" w:type="dxa"/>
            <w:vMerge w:val="restart"/>
            <w:shd w:val="clear" w:color="auto" w:fill="FFFFFF" w:themeFill="background1"/>
          </w:tcPr>
          <w:p w:rsidR="00AE4915" w:rsidRPr="009277EA" w:rsidRDefault="00AE4915" w:rsidP="00294AAB">
            <w:pPr>
              <w:shd w:val="clear" w:color="auto" w:fill="FFFFFF" w:themeFill="background1"/>
              <w:jc w:val="right"/>
              <w:rPr>
                <w:szCs w:val="24"/>
              </w:rPr>
            </w:pPr>
            <w:r w:rsidRPr="009277EA">
              <w:rPr>
                <w:bCs/>
                <w:iCs/>
                <w:szCs w:val="24"/>
              </w:rPr>
              <w:t>Развитие танцевально-игрового творчества</w:t>
            </w:r>
          </w:p>
        </w:tc>
        <w:tc>
          <w:tcPr>
            <w:tcW w:w="3730" w:type="dxa"/>
          </w:tcPr>
          <w:p w:rsidR="00AE4915" w:rsidRPr="009277EA" w:rsidRDefault="00AE4915" w:rsidP="00294AAB">
            <w:pPr>
              <w:shd w:val="clear" w:color="auto" w:fill="FFFFFF" w:themeFill="background1"/>
              <w:rPr>
                <w:szCs w:val="24"/>
              </w:rPr>
            </w:pPr>
            <w:r w:rsidRPr="009277EA">
              <w:rPr>
                <w:szCs w:val="24"/>
              </w:rPr>
              <w:t>«Полька»</w:t>
            </w:r>
          </w:p>
        </w:tc>
        <w:tc>
          <w:tcPr>
            <w:tcW w:w="7638" w:type="dxa"/>
          </w:tcPr>
          <w:p w:rsidR="00AE4915" w:rsidRPr="009277EA" w:rsidRDefault="00AE4915" w:rsidP="00294AAB">
            <w:pPr>
              <w:shd w:val="clear" w:color="auto" w:fill="FFFFFF" w:themeFill="background1"/>
              <w:rPr>
                <w:szCs w:val="24"/>
              </w:rPr>
            </w:pPr>
            <w:r w:rsidRPr="009277EA">
              <w:rPr>
                <w:szCs w:val="24"/>
              </w:rPr>
              <w:t>муз. Ю. Чичкова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«Хожу я по улице»</w:t>
            </w:r>
          </w:p>
        </w:tc>
        <w:tc>
          <w:tcPr>
            <w:tcW w:w="7638" w:type="dxa"/>
          </w:tcPr>
          <w:p w:rsidR="00AE4915" w:rsidRPr="009277EA" w:rsidRDefault="00AE4915"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ар. песня, обраб. А. Б. Дюбюк</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«Зимний праздник»</w:t>
            </w:r>
          </w:p>
        </w:tc>
        <w:tc>
          <w:tcPr>
            <w:tcW w:w="7638" w:type="dxa"/>
          </w:tcPr>
          <w:p w:rsidR="00AE4915" w:rsidRPr="009277EA" w:rsidRDefault="00AE4915" w:rsidP="00294AAB">
            <w:pPr>
              <w:shd w:val="clear" w:color="auto" w:fill="FFFFFF" w:themeFill="background1"/>
              <w:rPr>
                <w:szCs w:val="24"/>
              </w:rPr>
            </w:pPr>
            <w:r w:rsidRPr="009277EA">
              <w:rPr>
                <w:szCs w:val="24"/>
              </w:rPr>
              <w:t>муз. М. Старокадомского</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«Вальс»</w:t>
            </w:r>
          </w:p>
        </w:tc>
        <w:tc>
          <w:tcPr>
            <w:tcW w:w="7638" w:type="dxa"/>
          </w:tcPr>
          <w:p w:rsidR="00AE4915" w:rsidRPr="009277EA" w:rsidRDefault="00AE4915" w:rsidP="00294AAB">
            <w:pPr>
              <w:shd w:val="clear" w:color="auto" w:fill="FFFFFF" w:themeFill="background1"/>
              <w:rPr>
                <w:szCs w:val="24"/>
              </w:rPr>
            </w:pPr>
            <w:r w:rsidRPr="009277EA">
              <w:rPr>
                <w:szCs w:val="24"/>
              </w:rPr>
              <w:t>муз. Е. Макарова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«Тачанка»</w:t>
            </w:r>
          </w:p>
        </w:tc>
        <w:tc>
          <w:tcPr>
            <w:tcW w:w="7638" w:type="dxa"/>
          </w:tcPr>
          <w:p w:rsidR="00AE4915" w:rsidRPr="009277EA" w:rsidRDefault="00AE4915" w:rsidP="00294AAB">
            <w:pPr>
              <w:shd w:val="clear" w:color="auto" w:fill="FFFFFF" w:themeFill="background1"/>
              <w:rPr>
                <w:szCs w:val="24"/>
              </w:rPr>
            </w:pPr>
            <w:r w:rsidRPr="009277EA">
              <w:rPr>
                <w:szCs w:val="24"/>
              </w:rPr>
              <w:t>муз. К. Листова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«Два петуха»</w:t>
            </w:r>
          </w:p>
        </w:tc>
        <w:tc>
          <w:tcPr>
            <w:tcW w:w="7638" w:type="dxa"/>
          </w:tcPr>
          <w:p w:rsidR="00AE4915" w:rsidRPr="009277EA" w:rsidRDefault="00AE4915" w:rsidP="00294AAB">
            <w:pPr>
              <w:shd w:val="clear" w:color="auto" w:fill="FFFFFF" w:themeFill="background1"/>
              <w:rPr>
                <w:szCs w:val="24"/>
              </w:rPr>
            </w:pPr>
            <w:r w:rsidRPr="009277EA">
              <w:rPr>
                <w:szCs w:val="24"/>
              </w:rPr>
              <w:t>муз. С. Разоренова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«Вышли куклы танцевать»</w:t>
            </w:r>
          </w:p>
        </w:tc>
        <w:tc>
          <w:tcPr>
            <w:tcW w:w="7638" w:type="dxa"/>
          </w:tcPr>
          <w:p w:rsidR="00AE4915" w:rsidRPr="009277EA" w:rsidRDefault="00AE4915" w:rsidP="00294AAB">
            <w:pPr>
              <w:shd w:val="clear" w:color="auto" w:fill="FFFFFF" w:themeFill="background1"/>
              <w:rPr>
                <w:szCs w:val="24"/>
              </w:rPr>
            </w:pPr>
            <w:r w:rsidRPr="009277EA">
              <w:rPr>
                <w:szCs w:val="24"/>
              </w:rPr>
              <w:t>муз. В. Витлина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«Полька»</w:t>
            </w:r>
          </w:p>
        </w:tc>
        <w:tc>
          <w:tcPr>
            <w:tcW w:w="7638" w:type="dxa"/>
          </w:tcPr>
          <w:p w:rsidR="00AE4915" w:rsidRPr="009277EA" w:rsidRDefault="00AE4915" w:rsidP="00294AAB">
            <w:pPr>
              <w:shd w:val="clear" w:color="auto" w:fill="FFFFFF" w:themeFill="background1"/>
              <w:rPr>
                <w:szCs w:val="24"/>
              </w:rPr>
            </w:pPr>
            <w:r w:rsidRPr="009277EA">
              <w:rPr>
                <w:szCs w:val="24"/>
              </w:rPr>
              <w:t>латв. нар</w:t>
            </w:r>
            <w:proofErr w:type="gramStart"/>
            <w:r w:rsidRPr="009277EA">
              <w:rPr>
                <w:szCs w:val="24"/>
              </w:rPr>
              <w:t>.м</w:t>
            </w:r>
            <w:proofErr w:type="gramEnd"/>
            <w:r w:rsidRPr="009277EA">
              <w:rPr>
                <w:szCs w:val="24"/>
              </w:rPr>
              <w:t>елодия, обраб. А. Жилинского</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«Русский перепляс»</w:t>
            </w:r>
          </w:p>
        </w:tc>
        <w:tc>
          <w:tcPr>
            <w:tcW w:w="7638" w:type="dxa"/>
          </w:tcPr>
          <w:p w:rsidR="00AE4915" w:rsidRPr="009277EA" w:rsidRDefault="00AE4915" w:rsidP="00294AAB">
            <w:pPr>
              <w:shd w:val="clear" w:color="auto" w:fill="FFFFFF" w:themeFill="background1"/>
              <w:rPr>
                <w:szCs w:val="24"/>
              </w:rPr>
            </w:pPr>
            <w:r w:rsidRPr="009277EA">
              <w:rPr>
                <w:szCs w:val="24"/>
              </w:rPr>
              <w:t>рус</w:t>
            </w:r>
            <w:proofErr w:type="gramStart"/>
            <w:r w:rsidRPr="009277EA">
              <w:rPr>
                <w:szCs w:val="24"/>
              </w:rPr>
              <w:t>.н</w:t>
            </w:r>
            <w:proofErr w:type="gramEnd"/>
            <w:r w:rsidRPr="009277EA">
              <w:rPr>
                <w:szCs w:val="24"/>
              </w:rPr>
              <w:t>ар. песня, обраб. К. Волкова.</w:t>
            </w:r>
          </w:p>
        </w:tc>
      </w:tr>
      <w:tr w:rsidR="00AE4915" w:rsidRPr="009277EA" w:rsidTr="00294AAB">
        <w:tc>
          <w:tcPr>
            <w:tcW w:w="2490" w:type="dxa"/>
            <w:vMerge w:val="restart"/>
            <w:shd w:val="clear" w:color="auto" w:fill="FFFFFF" w:themeFill="background1"/>
          </w:tcPr>
          <w:p w:rsidR="00AE4915" w:rsidRPr="009277EA" w:rsidRDefault="00AE4915" w:rsidP="00294AAB">
            <w:pPr>
              <w:shd w:val="clear" w:color="auto" w:fill="FFFFFF" w:themeFill="background1"/>
              <w:jc w:val="right"/>
              <w:rPr>
                <w:szCs w:val="24"/>
              </w:rPr>
            </w:pPr>
            <w:r w:rsidRPr="009277EA">
              <w:rPr>
                <w:bCs/>
                <w:iCs/>
                <w:szCs w:val="24"/>
              </w:rPr>
              <w:t>Игра на детских музыкальных инструментах.</w:t>
            </w:r>
          </w:p>
        </w:tc>
        <w:tc>
          <w:tcPr>
            <w:tcW w:w="3730" w:type="dxa"/>
          </w:tcPr>
          <w:p w:rsidR="00AE4915" w:rsidRPr="009277EA" w:rsidRDefault="00AE4915" w:rsidP="00294AAB">
            <w:pPr>
              <w:shd w:val="clear" w:color="auto" w:fill="FFFFFF" w:themeFill="background1"/>
              <w:rPr>
                <w:szCs w:val="24"/>
              </w:rPr>
            </w:pPr>
            <w:r w:rsidRPr="009277EA">
              <w:rPr>
                <w:szCs w:val="24"/>
              </w:rPr>
              <w:t xml:space="preserve">«Бубенчики», </w:t>
            </w:r>
          </w:p>
          <w:p w:rsidR="00AE4915" w:rsidRPr="009277EA" w:rsidRDefault="00AE4915" w:rsidP="00294AAB">
            <w:pPr>
              <w:shd w:val="clear" w:color="auto" w:fill="FFFFFF" w:themeFill="background1"/>
              <w:rPr>
                <w:szCs w:val="24"/>
              </w:rPr>
            </w:pPr>
            <w:r w:rsidRPr="009277EA">
              <w:rPr>
                <w:szCs w:val="24"/>
              </w:rPr>
              <w:t>«Гармошка»</w:t>
            </w:r>
          </w:p>
        </w:tc>
        <w:tc>
          <w:tcPr>
            <w:tcW w:w="7638" w:type="dxa"/>
          </w:tcPr>
          <w:p w:rsidR="00AE4915" w:rsidRPr="009277EA" w:rsidRDefault="00AE4915" w:rsidP="00294AAB">
            <w:pPr>
              <w:shd w:val="clear" w:color="auto" w:fill="FFFFFF" w:themeFill="background1"/>
              <w:rPr>
                <w:szCs w:val="24"/>
              </w:rPr>
            </w:pPr>
            <w:r w:rsidRPr="009277EA">
              <w:rPr>
                <w:szCs w:val="24"/>
              </w:rPr>
              <w:t>муз. Е. Тиличеевой, сл. М. Долинова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«Наш оркестр»</w:t>
            </w:r>
          </w:p>
        </w:tc>
        <w:tc>
          <w:tcPr>
            <w:tcW w:w="7638" w:type="dxa"/>
          </w:tcPr>
          <w:p w:rsidR="00AE4915" w:rsidRPr="009277EA" w:rsidRDefault="00AE4915" w:rsidP="00294AAB">
            <w:pPr>
              <w:shd w:val="clear" w:color="auto" w:fill="FFFFFF" w:themeFill="background1"/>
              <w:rPr>
                <w:szCs w:val="24"/>
              </w:rPr>
            </w:pPr>
            <w:r w:rsidRPr="009277EA">
              <w:rPr>
                <w:szCs w:val="24"/>
              </w:rPr>
              <w:t xml:space="preserve">муз. Е. Тиличеевой, сл. </w:t>
            </w:r>
            <w:r w:rsidRPr="009277EA">
              <w:rPr>
                <w:szCs w:val="24"/>
              </w:rPr>
              <w:br/>
              <w:t>Ю. Островского</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«На зеленом лугу», «Во саду ли, в огороде», «Сорока-сорока», рус</w:t>
            </w:r>
            <w:proofErr w:type="gramStart"/>
            <w:r w:rsidRPr="009277EA">
              <w:rPr>
                <w:szCs w:val="24"/>
              </w:rPr>
              <w:t>.н</w:t>
            </w:r>
            <w:proofErr w:type="gramEnd"/>
            <w:r w:rsidRPr="009277EA">
              <w:rPr>
                <w:szCs w:val="24"/>
              </w:rPr>
              <w:t>ар. мелодии</w:t>
            </w:r>
          </w:p>
        </w:tc>
        <w:tc>
          <w:tcPr>
            <w:tcW w:w="7638" w:type="dxa"/>
          </w:tcPr>
          <w:p w:rsidR="00AE4915" w:rsidRPr="009277EA" w:rsidRDefault="00AE4915" w:rsidP="00294AAB">
            <w:pPr>
              <w:shd w:val="clear" w:color="auto" w:fill="FFFFFF" w:themeFill="background1"/>
              <w:rPr>
                <w:szCs w:val="24"/>
              </w:rPr>
            </w:pPr>
            <w:r w:rsidRPr="009277EA">
              <w:rPr>
                <w:szCs w:val="24"/>
              </w:rPr>
              <w:t xml:space="preserve">отрывок из оперы «Сказка о царе Салтане», муз. </w:t>
            </w:r>
            <w:r w:rsidRPr="009277EA">
              <w:rPr>
                <w:szCs w:val="24"/>
              </w:rPr>
              <w:br/>
              <w:t>Н. Римского-Корсакова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«Белка»</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«Я на горку шла», «Во поле береза стояла», рус</w:t>
            </w:r>
            <w:proofErr w:type="gramStart"/>
            <w:r w:rsidRPr="009277EA">
              <w:rPr>
                <w:szCs w:val="24"/>
              </w:rPr>
              <w:t>.н</w:t>
            </w:r>
            <w:proofErr w:type="gramEnd"/>
            <w:r w:rsidRPr="009277EA">
              <w:rPr>
                <w:szCs w:val="24"/>
              </w:rPr>
              <w:t>ар. песни</w:t>
            </w:r>
          </w:p>
        </w:tc>
        <w:tc>
          <w:tcPr>
            <w:tcW w:w="7638" w:type="dxa"/>
          </w:tcPr>
          <w:p w:rsidR="00AE4915" w:rsidRPr="009277EA" w:rsidRDefault="00AE4915" w:rsidP="00294AAB">
            <w:pPr>
              <w:shd w:val="clear" w:color="auto" w:fill="FFFFFF" w:themeFill="background1"/>
              <w:rPr>
                <w:szCs w:val="24"/>
              </w:rPr>
            </w:pP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«К нам гости пришли»</w:t>
            </w:r>
          </w:p>
        </w:tc>
        <w:tc>
          <w:tcPr>
            <w:tcW w:w="7638" w:type="dxa"/>
          </w:tcPr>
          <w:p w:rsidR="00AE4915" w:rsidRPr="009277EA" w:rsidRDefault="00AE4915" w:rsidP="00294AAB">
            <w:pPr>
              <w:shd w:val="clear" w:color="auto" w:fill="FFFFFF" w:themeFill="background1"/>
              <w:rPr>
                <w:szCs w:val="24"/>
              </w:rPr>
            </w:pPr>
            <w:r w:rsidRPr="009277EA">
              <w:rPr>
                <w:szCs w:val="24"/>
              </w:rPr>
              <w:t>муз. А. Александрова</w:t>
            </w:r>
          </w:p>
        </w:tc>
      </w:tr>
      <w:tr w:rsidR="00AE4915" w:rsidRPr="009277EA" w:rsidTr="00294AAB">
        <w:tc>
          <w:tcPr>
            <w:tcW w:w="2490" w:type="dxa"/>
            <w:vMerge/>
            <w:shd w:val="clear" w:color="auto" w:fill="FFFFFF" w:themeFill="background1"/>
          </w:tcPr>
          <w:p w:rsidR="00AE4915" w:rsidRPr="009277EA" w:rsidRDefault="00AE4915" w:rsidP="00294AAB">
            <w:pPr>
              <w:shd w:val="clear" w:color="auto" w:fill="FFFFFF" w:themeFill="background1"/>
              <w:jc w:val="right"/>
              <w:rPr>
                <w:szCs w:val="24"/>
              </w:rPr>
            </w:pPr>
          </w:p>
        </w:tc>
        <w:tc>
          <w:tcPr>
            <w:tcW w:w="3730" w:type="dxa"/>
          </w:tcPr>
          <w:p w:rsidR="00AE4915" w:rsidRPr="009277EA" w:rsidRDefault="00AE4915" w:rsidP="00294AAB">
            <w:pPr>
              <w:shd w:val="clear" w:color="auto" w:fill="FFFFFF" w:themeFill="background1"/>
              <w:rPr>
                <w:szCs w:val="24"/>
              </w:rPr>
            </w:pPr>
            <w:r w:rsidRPr="009277EA">
              <w:rPr>
                <w:szCs w:val="24"/>
              </w:rPr>
              <w:t>«Вальс»</w:t>
            </w:r>
          </w:p>
        </w:tc>
        <w:tc>
          <w:tcPr>
            <w:tcW w:w="7638" w:type="dxa"/>
          </w:tcPr>
          <w:p w:rsidR="00AE4915" w:rsidRPr="009277EA" w:rsidRDefault="00AE4915" w:rsidP="00294AAB">
            <w:pPr>
              <w:shd w:val="clear" w:color="auto" w:fill="FFFFFF" w:themeFill="background1"/>
              <w:rPr>
                <w:szCs w:val="24"/>
              </w:rPr>
            </w:pPr>
            <w:r w:rsidRPr="009277EA">
              <w:rPr>
                <w:szCs w:val="24"/>
              </w:rPr>
              <w:t>муз. Е. Тиличеевой</w:t>
            </w:r>
          </w:p>
        </w:tc>
      </w:tr>
    </w:tbl>
    <w:p w:rsidR="00E93E1E" w:rsidRPr="009277EA" w:rsidRDefault="00E93E1E" w:rsidP="00294AAB">
      <w:pPr>
        <w:shd w:val="clear" w:color="auto" w:fill="FFFFFF" w:themeFill="background1"/>
        <w:rPr>
          <w:szCs w:val="24"/>
        </w:rPr>
      </w:pPr>
    </w:p>
    <w:p w:rsidR="00BF1695" w:rsidRPr="009277EA" w:rsidRDefault="00BF1695" w:rsidP="008B31F8">
      <w:pPr>
        <w:pStyle w:val="3"/>
        <w:keepLines/>
        <w:ind w:left="720"/>
        <w:rPr>
          <w:b/>
          <w:bCs w:val="0"/>
          <w:szCs w:val="24"/>
        </w:rPr>
      </w:pPr>
      <w:bookmarkStart w:id="90" w:name="_Toc134878051"/>
      <w:r w:rsidRPr="009277EA">
        <w:rPr>
          <w:b/>
          <w:bCs w:val="0"/>
          <w:szCs w:val="24"/>
        </w:rPr>
        <w:t>Перечень произведений изобразительного искусства</w:t>
      </w:r>
      <w:bookmarkEnd w:id="90"/>
    </w:p>
    <w:p w:rsidR="00E93E1E" w:rsidRPr="009277EA" w:rsidRDefault="00E93E1E" w:rsidP="008B31F8">
      <w:pPr>
        <w:rPr>
          <w:szCs w:val="24"/>
        </w:rPr>
      </w:pPr>
    </w:p>
    <w:tbl>
      <w:tblPr>
        <w:tblStyle w:val="a5"/>
        <w:tblW w:w="13858" w:type="dxa"/>
        <w:tblLook w:val="04A0" w:firstRow="1" w:lastRow="0" w:firstColumn="1" w:lastColumn="0" w:noHBand="0" w:noVBand="1"/>
      </w:tblPr>
      <w:tblGrid>
        <w:gridCol w:w="2235"/>
        <w:gridCol w:w="4961"/>
        <w:gridCol w:w="6662"/>
      </w:tblGrid>
      <w:tr w:rsidR="00F43E64" w:rsidRPr="009277EA" w:rsidTr="009277EA">
        <w:tc>
          <w:tcPr>
            <w:tcW w:w="2235" w:type="dxa"/>
            <w:shd w:val="clear" w:color="auto" w:fill="D9D9D9" w:themeFill="background1" w:themeFillShade="D9"/>
            <w:vAlign w:val="center"/>
          </w:tcPr>
          <w:p w:rsidR="00F43E64" w:rsidRPr="009277EA" w:rsidRDefault="00F43E64" w:rsidP="008B31F8">
            <w:pPr>
              <w:jc w:val="center"/>
              <w:rPr>
                <w:szCs w:val="24"/>
              </w:rPr>
            </w:pPr>
            <w:r w:rsidRPr="009277EA">
              <w:rPr>
                <w:szCs w:val="24"/>
              </w:rPr>
              <w:t>Направление</w:t>
            </w:r>
          </w:p>
        </w:tc>
        <w:tc>
          <w:tcPr>
            <w:tcW w:w="4961" w:type="dxa"/>
            <w:shd w:val="clear" w:color="auto" w:fill="D9D9D9" w:themeFill="background1" w:themeFillShade="D9"/>
            <w:vAlign w:val="center"/>
          </w:tcPr>
          <w:p w:rsidR="00F43E64" w:rsidRPr="009277EA" w:rsidRDefault="00F43E64" w:rsidP="008B31F8">
            <w:pPr>
              <w:jc w:val="center"/>
              <w:rPr>
                <w:szCs w:val="24"/>
              </w:rPr>
            </w:pPr>
            <w:r w:rsidRPr="009277EA">
              <w:rPr>
                <w:szCs w:val="24"/>
              </w:rPr>
              <w:t>Название</w:t>
            </w:r>
          </w:p>
        </w:tc>
        <w:tc>
          <w:tcPr>
            <w:tcW w:w="6662" w:type="dxa"/>
            <w:shd w:val="clear" w:color="auto" w:fill="D9D9D9" w:themeFill="background1" w:themeFillShade="D9"/>
            <w:vAlign w:val="center"/>
          </w:tcPr>
          <w:p w:rsidR="00F43E64" w:rsidRPr="009277EA" w:rsidRDefault="00F43E64" w:rsidP="008B31F8">
            <w:pPr>
              <w:jc w:val="center"/>
              <w:rPr>
                <w:szCs w:val="24"/>
              </w:rPr>
            </w:pPr>
            <w:r w:rsidRPr="009277EA">
              <w:rPr>
                <w:szCs w:val="24"/>
              </w:rPr>
              <w:t>Художник, Художник-иллюстрато</w:t>
            </w:r>
            <w:r w:rsidR="00FA50D8" w:rsidRPr="009277EA">
              <w:rPr>
                <w:szCs w:val="24"/>
              </w:rPr>
              <w:t>р</w:t>
            </w:r>
          </w:p>
        </w:tc>
      </w:tr>
      <w:tr w:rsidR="0072480D" w:rsidRPr="009277EA" w:rsidTr="009277EA">
        <w:tc>
          <w:tcPr>
            <w:tcW w:w="2235" w:type="dxa"/>
            <w:vMerge w:val="restart"/>
            <w:shd w:val="clear" w:color="auto" w:fill="D9D9D9" w:themeFill="background1" w:themeFillShade="D9"/>
          </w:tcPr>
          <w:p w:rsidR="0072480D" w:rsidRPr="009277EA" w:rsidRDefault="0072480D" w:rsidP="008B31F8">
            <w:pPr>
              <w:rPr>
                <w:szCs w:val="24"/>
              </w:rPr>
            </w:pPr>
            <w:r w:rsidRPr="009277EA">
              <w:rPr>
                <w:szCs w:val="24"/>
              </w:rPr>
              <w:t>Иллюстрации к книгам</w:t>
            </w:r>
          </w:p>
        </w:tc>
        <w:tc>
          <w:tcPr>
            <w:tcW w:w="4961" w:type="dxa"/>
          </w:tcPr>
          <w:p w:rsidR="00AC1C2D" w:rsidRPr="009277EA" w:rsidRDefault="00AC1C2D" w:rsidP="00F81B0A">
            <w:pPr>
              <w:rPr>
                <w:szCs w:val="24"/>
              </w:rPr>
            </w:pPr>
            <w:r w:rsidRPr="009277EA">
              <w:rPr>
                <w:szCs w:val="24"/>
              </w:rPr>
              <w:t xml:space="preserve">«Марья Моревна», </w:t>
            </w:r>
          </w:p>
          <w:p w:rsidR="00AC1C2D" w:rsidRPr="009277EA" w:rsidRDefault="00AC1C2D" w:rsidP="00F81B0A">
            <w:pPr>
              <w:rPr>
                <w:szCs w:val="24"/>
              </w:rPr>
            </w:pPr>
            <w:r w:rsidRPr="009277EA">
              <w:rPr>
                <w:szCs w:val="24"/>
              </w:rPr>
              <w:t xml:space="preserve">«Сказка о царе Салтане», </w:t>
            </w:r>
          </w:p>
          <w:p w:rsidR="0072480D" w:rsidRPr="009277EA" w:rsidRDefault="00AC1C2D" w:rsidP="00F81B0A">
            <w:pPr>
              <w:rPr>
                <w:szCs w:val="24"/>
              </w:rPr>
            </w:pPr>
            <w:r w:rsidRPr="009277EA">
              <w:rPr>
                <w:szCs w:val="24"/>
              </w:rPr>
              <w:t>«Сказке о рыбаке и рыбке»;</w:t>
            </w:r>
          </w:p>
        </w:tc>
        <w:tc>
          <w:tcPr>
            <w:tcW w:w="6662" w:type="dxa"/>
          </w:tcPr>
          <w:p w:rsidR="0072480D" w:rsidRPr="009277EA" w:rsidRDefault="00AC1C2D" w:rsidP="00F81B0A">
            <w:pPr>
              <w:rPr>
                <w:szCs w:val="24"/>
              </w:rPr>
            </w:pPr>
            <w:r w:rsidRPr="009277EA">
              <w:rPr>
                <w:szCs w:val="24"/>
              </w:rPr>
              <w:t>И.Я. Билибин</w:t>
            </w:r>
          </w:p>
        </w:tc>
      </w:tr>
      <w:tr w:rsidR="0072480D" w:rsidRPr="009277EA" w:rsidTr="009277EA">
        <w:tc>
          <w:tcPr>
            <w:tcW w:w="2235" w:type="dxa"/>
            <w:vMerge/>
            <w:shd w:val="clear" w:color="auto" w:fill="D9D9D9" w:themeFill="background1" w:themeFillShade="D9"/>
          </w:tcPr>
          <w:p w:rsidR="0072480D" w:rsidRPr="009277EA" w:rsidRDefault="0072480D" w:rsidP="008B31F8">
            <w:pPr>
              <w:rPr>
                <w:szCs w:val="24"/>
              </w:rPr>
            </w:pPr>
          </w:p>
        </w:tc>
        <w:tc>
          <w:tcPr>
            <w:tcW w:w="4961" w:type="dxa"/>
          </w:tcPr>
          <w:p w:rsidR="0072480D" w:rsidRPr="009277EA" w:rsidRDefault="00AC1C2D" w:rsidP="00F81B0A">
            <w:pPr>
              <w:rPr>
                <w:szCs w:val="24"/>
              </w:rPr>
            </w:pPr>
            <w:r w:rsidRPr="009277EA">
              <w:rPr>
                <w:szCs w:val="24"/>
              </w:rPr>
              <w:t>к книге А.Н. Толстой «Приключения Буратино, или Золотой ключик»</w:t>
            </w:r>
          </w:p>
        </w:tc>
        <w:tc>
          <w:tcPr>
            <w:tcW w:w="6662" w:type="dxa"/>
          </w:tcPr>
          <w:p w:rsidR="0072480D" w:rsidRPr="009277EA" w:rsidRDefault="00AC1C2D" w:rsidP="00F81B0A">
            <w:pPr>
              <w:rPr>
                <w:szCs w:val="24"/>
              </w:rPr>
            </w:pPr>
            <w:r w:rsidRPr="009277EA">
              <w:rPr>
                <w:szCs w:val="24"/>
              </w:rPr>
              <w:t>Л.В. Владимирский</w:t>
            </w:r>
          </w:p>
        </w:tc>
      </w:tr>
      <w:tr w:rsidR="00AC1C2D" w:rsidRPr="009277EA" w:rsidTr="009277EA">
        <w:tc>
          <w:tcPr>
            <w:tcW w:w="2235" w:type="dxa"/>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rPr>
              <w:t>«Терем-теремок».</w:t>
            </w:r>
          </w:p>
        </w:tc>
        <w:tc>
          <w:tcPr>
            <w:tcW w:w="6662" w:type="dxa"/>
          </w:tcPr>
          <w:p w:rsidR="00AC1C2D" w:rsidRPr="009277EA" w:rsidRDefault="00AC1C2D" w:rsidP="00F81B0A">
            <w:pPr>
              <w:rPr>
                <w:szCs w:val="24"/>
              </w:rPr>
            </w:pPr>
            <w:r w:rsidRPr="009277EA">
              <w:rPr>
                <w:szCs w:val="24"/>
              </w:rPr>
              <w:t>Е.М.Рачев</w:t>
            </w:r>
          </w:p>
        </w:tc>
      </w:tr>
      <w:tr w:rsidR="00AC1C2D" w:rsidRPr="009277EA" w:rsidTr="009277EA">
        <w:tc>
          <w:tcPr>
            <w:tcW w:w="2235" w:type="dxa"/>
            <w:vMerge w:val="restart"/>
            <w:shd w:val="clear" w:color="auto" w:fill="D9D9D9" w:themeFill="background1" w:themeFillShade="D9"/>
          </w:tcPr>
          <w:p w:rsidR="00AC1C2D" w:rsidRPr="009277EA" w:rsidRDefault="00AC1C2D" w:rsidP="008B31F8">
            <w:pPr>
              <w:rPr>
                <w:szCs w:val="24"/>
              </w:rPr>
            </w:pPr>
            <w:r w:rsidRPr="009277EA">
              <w:rPr>
                <w:szCs w:val="24"/>
              </w:rPr>
              <w:t>Иллюстрации, репродукции картин</w:t>
            </w:r>
          </w:p>
        </w:tc>
        <w:tc>
          <w:tcPr>
            <w:tcW w:w="4961" w:type="dxa"/>
          </w:tcPr>
          <w:p w:rsidR="00AC1C2D" w:rsidRPr="009277EA" w:rsidRDefault="00AC1C2D" w:rsidP="00F81B0A">
            <w:pPr>
              <w:rPr>
                <w:szCs w:val="24"/>
              </w:rPr>
            </w:pPr>
            <w:r w:rsidRPr="009277EA">
              <w:rPr>
                <w:szCs w:val="24"/>
              </w:rPr>
              <w:t xml:space="preserve">«Золотая осень», </w:t>
            </w:r>
          </w:p>
          <w:p w:rsidR="00AC1C2D" w:rsidRPr="009277EA" w:rsidRDefault="00AC1C2D" w:rsidP="00F81B0A">
            <w:pPr>
              <w:rPr>
                <w:szCs w:val="24"/>
              </w:rPr>
            </w:pPr>
            <w:r w:rsidRPr="009277EA">
              <w:rPr>
                <w:szCs w:val="24"/>
              </w:rPr>
              <w:t xml:space="preserve">«Осенний день. Сокольники», </w:t>
            </w:r>
          </w:p>
          <w:p w:rsidR="00AC1C2D" w:rsidRPr="009277EA" w:rsidRDefault="00AC1C2D" w:rsidP="00F81B0A">
            <w:pPr>
              <w:rPr>
                <w:szCs w:val="24"/>
              </w:rPr>
            </w:pPr>
            <w:r w:rsidRPr="009277EA">
              <w:rPr>
                <w:szCs w:val="24"/>
              </w:rPr>
              <w:t xml:space="preserve">«Стога», </w:t>
            </w:r>
          </w:p>
          <w:p w:rsidR="00AC1C2D" w:rsidRPr="009277EA" w:rsidRDefault="00AC1C2D" w:rsidP="00F81B0A">
            <w:pPr>
              <w:rPr>
                <w:szCs w:val="24"/>
                <w:shd w:val="clear" w:color="auto" w:fill="FFFFFF"/>
              </w:rPr>
            </w:pPr>
            <w:r w:rsidRPr="009277EA">
              <w:rPr>
                <w:szCs w:val="24"/>
                <w:shd w:val="clear" w:color="auto" w:fill="FFFFFF"/>
              </w:rPr>
              <w:t xml:space="preserve">«Март», </w:t>
            </w:r>
          </w:p>
          <w:p w:rsidR="00AC1C2D" w:rsidRPr="009277EA" w:rsidRDefault="00AC1C2D" w:rsidP="00F81B0A">
            <w:pPr>
              <w:rPr>
                <w:szCs w:val="24"/>
              </w:rPr>
            </w:pPr>
            <w:r w:rsidRPr="009277EA">
              <w:rPr>
                <w:szCs w:val="24"/>
                <w:shd w:val="clear" w:color="auto" w:fill="FFFFFF"/>
              </w:rPr>
              <w:t>«Весна. Большая вода»</w:t>
            </w:r>
          </w:p>
        </w:tc>
        <w:tc>
          <w:tcPr>
            <w:tcW w:w="6662" w:type="dxa"/>
          </w:tcPr>
          <w:p w:rsidR="00AC1C2D" w:rsidRPr="009277EA" w:rsidRDefault="00AC1C2D" w:rsidP="00F81B0A">
            <w:pPr>
              <w:rPr>
                <w:szCs w:val="24"/>
              </w:rPr>
            </w:pPr>
            <w:r w:rsidRPr="009277EA">
              <w:rPr>
                <w:szCs w:val="24"/>
              </w:rPr>
              <w:t>И.И. Левитан</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rPr>
              <w:t xml:space="preserve">«Аленушка», </w:t>
            </w:r>
          </w:p>
          <w:p w:rsidR="00AC1C2D" w:rsidRPr="009277EA" w:rsidRDefault="00AC1C2D" w:rsidP="00F81B0A">
            <w:pPr>
              <w:rPr>
                <w:szCs w:val="24"/>
              </w:rPr>
            </w:pPr>
            <w:r w:rsidRPr="009277EA">
              <w:rPr>
                <w:szCs w:val="24"/>
              </w:rPr>
              <w:t xml:space="preserve">«Богатыри», </w:t>
            </w:r>
          </w:p>
          <w:p w:rsidR="00AC1C2D" w:rsidRPr="009277EA" w:rsidRDefault="00AC1C2D" w:rsidP="00F81B0A">
            <w:pPr>
              <w:rPr>
                <w:szCs w:val="24"/>
                <w:shd w:val="clear" w:color="auto" w:fill="FFFFFF"/>
              </w:rPr>
            </w:pPr>
            <w:r w:rsidRPr="009277EA">
              <w:rPr>
                <w:szCs w:val="24"/>
                <w:shd w:val="clear" w:color="auto" w:fill="FFFFFF"/>
              </w:rPr>
              <w:t xml:space="preserve">«Иван – царевич на Сером волке», </w:t>
            </w:r>
          </w:p>
          <w:p w:rsidR="00AC1C2D" w:rsidRPr="009277EA" w:rsidRDefault="00AC1C2D" w:rsidP="00F81B0A">
            <w:pPr>
              <w:rPr>
                <w:szCs w:val="24"/>
              </w:rPr>
            </w:pPr>
            <w:r w:rsidRPr="009277EA">
              <w:rPr>
                <w:szCs w:val="24"/>
                <w:shd w:val="clear" w:color="auto" w:fill="FFFFFF"/>
              </w:rPr>
              <w:t>«Гусляры</w:t>
            </w:r>
          </w:p>
        </w:tc>
        <w:tc>
          <w:tcPr>
            <w:tcW w:w="6662" w:type="dxa"/>
          </w:tcPr>
          <w:p w:rsidR="00AC1C2D" w:rsidRPr="009277EA" w:rsidRDefault="00AC1C2D" w:rsidP="00F81B0A">
            <w:pPr>
              <w:rPr>
                <w:szCs w:val="24"/>
              </w:rPr>
            </w:pPr>
            <w:r w:rsidRPr="009277EA">
              <w:rPr>
                <w:szCs w:val="24"/>
              </w:rPr>
              <w:t>В.М. Васнецов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rPr>
              <w:t>«Перед дождем»</w:t>
            </w:r>
          </w:p>
        </w:tc>
        <w:tc>
          <w:tcPr>
            <w:tcW w:w="6662" w:type="dxa"/>
          </w:tcPr>
          <w:p w:rsidR="00AC1C2D" w:rsidRPr="009277EA" w:rsidRDefault="00AC1C2D" w:rsidP="00F81B0A">
            <w:pPr>
              <w:rPr>
                <w:szCs w:val="24"/>
              </w:rPr>
            </w:pPr>
            <w:r w:rsidRPr="009277EA">
              <w:rPr>
                <w:szCs w:val="24"/>
              </w:rPr>
              <w:t>Ф.А. Васильев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rPr>
              <w:t xml:space="preserve">«Золотая осень» </w:t>
            </w:r>
          </w:p>
        </w:tc>
        <w:tc>
          <w:tcPr>
            <w:tcW w:w="6662" w:type="dxa"/>
          </w:tcPr>
          <w:p w:rsidR="00AC1C2D" w:rsidRPr="009277EA" w:rsidRDefault="00AC1C2D" w:rsidP="00F81B0A">
            <w:pPr>
              <w:rPr>
                <w:szCs w:val="24"/>
              </w:rPr>
            </w:pPr>
            <w:r w:rsidRPr="009277EA">
              <w:rPr>
                <w:szCs w:val="24"/>
              </w:rPr>
              <w:t>В.Д. Поленов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rPr>
              <w:t>«Цветы и плоды»</w:t>
            </w:r>
          </w:p>
        </w:tc>
        <w:tc>
          <w:tcPr>
            <w:tcW w:w="6662" w:type="dxa"/>
          </w:tcPr>
          <w:p w:rsidR="00AC1C2D" w:rsidRPr="009277EA" w:rsidRDefault="00AC1C2D" w:rsidP="00F81B0A">
            <w:pPr>
              <w:rPr>
                <w:szCs w:val="24"/>
              </w:rPr>
            </w:pPr>
            <w:r w:rsidRPr="009277EA">
              <w:rPr>
                <w:szCs w:val="24"/>
              </w:rPr>
              <w:t>И.Ф. Хруцкий</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shd w:val="clear" w:color="auto" w:fill="FFFFFF"/>
              </w:rPr>
              <w:t>«Утро в сосновом лесу»</w:t>
            </w:r>
          </w:p>
        </w:tc>
        <w:tc>
          <w:tcPr>
            <w:tcW w:w="6662" w:type="dxa"/>
          </w:tcPr>
          <w:p w:rsidR="00AC1C2D" w:rsidRPr="009277EA" w:rsidRDefault="00AC1C2D" w:rsidP="00F81B0A">
            <w:pPr>
              <w:rPr>
                <w:szCs w:val="24"/>
              </w:rPr>
            </w:pPr>
            <w:r w:rsidRPr="009277EA">
              <w:rPr>
                <w:szCs w:val="24"/>
                <w:shd w:val="clear" w:color="auto" w:fill="FFFFFF"/>
              </w:rPr>
              <w:t>И.И. Шишкин, К.А. Савицкий</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shd w:val="clear" w:color="auto" w:fill="FFFFFF"/>
              </w:rPr>
              <w:t>«Рожь»</w:t>
            </w:r>
          </w:p>
        </w:tc>
        <w:tc>
          <w:tcPr>
            <w:tcW w:w="6662" w:type="dxa"/>
          </w:tcPr>
          <w:p w:rsidR="00AC1C2D" w:rsidRPr="009277EA" w:rsidRDefault="00AC1C2D" w:rsidP="00F81B0A">
            <w:pPr>
              <w:rPr>
                <w:szCs w:val="24"/>
              </w:rPr>
            </w:pPr>
            <w:r w:rsidRPr="009277EA">
              <w:rPr>
                <w:szCs w:val="24"/>
                <w:shd w:val="clear" w:color="auto" w:fill="FFFFFF"/>
              </w:rPr>
              <w:t>И.И. Шишкин</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rPr>
              <w:t>«Березовая роща»</w:t>
            </w:r>
          </w:p>
        </w:tc>
        <w:tc>
          <w:tcPr>
            <w:tcW w:w="6662" w:type="dxa"/>
          </w:tcPr>
          <w:p w:rsidR="00AC1C2D" w:rsidRPr="009277EA" w:rsidRDefault="00AC1C2D" w:rsidP="00F81B0A">
            <w:pPr>
              <w:rPr>
                <w:szCs w:val="24"/>
              </w:rPr>
            </w:pPr>
            <w:r w:rsidRPr="009277EA">
              <w:rPr>
                <w:szCs w:val="24"/>
              </w:rPr>
              <w:t>А.И. Куинджи</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shd w:val="clear" w:color="auto" w:fill="FFFFFF"/>
              </w:rPr>
              <w:t>«Летом», «Сенокос»</w:t>
            </w:r>
          </w:p>
        </w:tc>
        <w:tc>
          <w:tcPr>
            <w:tcW w:w="6662" w:type="dxa"/>
          </w:tcPr>
          <w:p w:rsidR="00AC1C2D" w:rsidRPr="009277EA" w:rsidRDefault="00AC1C2D" w:rsidP="00F81B0A">
            <w:pPr>
              <w:rPr>
                <w:szCs w:val="24"/>
              </w:rPr>
            </w:pPr>
            <w:r w:rsidRPr="009277EA">
              <w:rPr>
                <w:szCs w:val="24"/>
                <w:shd w:val="clear" w:color="auto" w:fill="FFFFFF"/>
              </w:rPr>
              <w:t>А.А. Пластов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shd w:val="clear" w:color="auto" w:fill="FFFFFF"/>
              </w:rPr>
              <w:t>«Золотая осень»</w:t>
            </w:r>
          </w:p>
        </w:tc>
        <w:tc>
          <w:tcPr>
            <w:tcW w:w="6662" w:type="dxa"/>
          </w:tcPr>
          <w:p w:rsidR="00AC1C2D" w:rsidRPr="009277EA" w:rsidRDefault="00AC1C2D" w:rsidP="00F81B0A">
            <w:pPr>
              <w:rPr>
                <w:szCs w:val="24"/>
              </w:rPr>
            </w:pPr>
            <w:r w:rsidRPr="009277EA">
              <w:rPr>
                <w:szCs w:val="24"/>
                <w:shd w:val="clear" w:color="auto" w:fill="FFFFFF"/>
              </w:rPr>
              <w:t>И.С. Остроухов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rPr>
            </w:pPr>
            <w:r w:rsidRPr="009277EA">
              <w:rPr>
                <w:szCs w:val="24"/>
                <w:shd w:val="clear" w:color="auto" w:fill="FFFFFF"/>
              </w:rPr>
              <w:t>«За завтраком»</w:t>
            </w:r>
          </w:p>
        </w:tc>
        <w:tc>
          <w:tcPr>
            <w:tcW w:w="6662" w:type="dxa"/>
          </w:tcPr>
          <w:p w:rsidR="00AC1C2D" w:rsidRPr="009277EA" w:rsidRDefault="00AC1C2D" w:rsidP="00F81B0A">
            <w:pPr>
              <w:rPr>
                <w:szCs w:val="24"/>
              </w:rPr>
            </w:pPr>
            <w:r w:rsidRPr="009277EA">
              <w:rPr>
                <w:szCs w:val="24"/>
                <w:shd w:val="clear" w:color="auto" w:fill="FFFFFF"/>
              </w:rPr>
              <w:t>З.Е. Серебрякова</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«Девочка с персиками»</w:t>
            </w:r>
          </w:p>
        </w:tc>
        <w:tc>
          <w:tcPr>
            <w:tcW w:w="6662" w:type="dxa"/>
          </w:tcPr>
          <w:p w:rsidR="00AC1C2D" w:rsidRPr="009277EA" w:rsidRDefault="00AC1C2D" w:rsidP="00F81B0A">
            <w:pPr>
              <w:rPr>
                <w:szCs w:val="24"/>
                <w:shd w:val="clear" w:color="auto" w:fill="FFFFFF"/>
              </w:rPr>
            </w:pPr>
            <w:r w:rsidRPr="009277EA">
              <w:rPr>
                <w:szCs w:val="24"/>
                <w:shd w:val="clear" w:color="auto" w:fill="FFFFFF"/>
              </w:rPr>
              <w:t>В.А. Серов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«Катание на Масленицу»</w:t>
            </w:r>
          </w:p>
        </w:tc>
        <w:tc>
          <w:tcPr>
            <w:tcW w:w="6662" w:type="dxa"/>
          </w:tcPr>
          <w:p w:rsidR="00AC1C2D" w:rsidRPr="009277EA" w:rsidRDefault="00AC1C2D" w:rsidP="00F81B0A">
            <w:pPr>
              <w:rPr>
                <w:szCs w:val="24"/>
                <w:shd w:val="clear" w:color="auto" w:fill="FFFFFF"/>
              </w:rPr>
            </w:pPr>
            <w:r w:rsidRPr="009277EA">
              <w:rPr>
                <w:szCs w:val="24"/>
                <w:shd w:val="clear" w:color="auto" w:fill="FFFFFF"/>
              </w:rPr>
              <w:t>А.С. Степанов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«Зимнее утро»</w:t>
            </w:r>
          </w:p>
        </w:tc>
        <w:tc>
          <w:tcPr>
            <w:tcW w:w="6662" w:type="dxa"/>
          </w:tcPr>
          <w:p w:rsidR="00AC1C2D" w:rsidRPr="009277EA" w:rsidRDefault="00AC1C2D" w:rsidP="00F81B0A">
            <w:pPr>
              <w:rPr>
                <w:szCs w:val="24"/>
                <w:shd w:val="clear" w:color="auto" w:fill="FFFFFF"/>
              </w:rPr>
            </w:pPr>
            <w:r w:rsidRPr="009277EA">
              <w:rPr>
                <w:szCs w:val="24"/>
                <w:shd w:val="clear" w:color="auto" w:fill="FFFFFF"/>
              </w:rPr>
              <w:t>И.Э. Грабарь</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«Накануне праздника»</w:t>
            </w:r>
          </w:p>
        </w:tc>
        <w:tc>
          <w:tcPr>
            <w:tcW w:w="6662" w:type="dxa"/>
          </w:tcPr>
          <w:p w:rsidR="00AC1C2D" w:rsidRPr="009277EA" w:rsidRDefault="00AC1C2D" w:rsidP="00F81B0A">
            <w:pPr>
              <w:rPr>
                <w:szCs w:val="24"/>
                <w:shd w:val="clear" w:color="auto" w:fill="FFFFFF"/>
              </w:rPr>
            </w:pPr>
            <w:r w:rsidRPr="009277EA">
              <w:rPr>
                <w:szCs w:val="24"/>
                <w:shd w:val="clear" w:color="auto" w:fill="FFFFFF"/>
              </w:rPr>
              <w:t>Ю.Кугач</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 xml:space="preserve">«Грачи прилетели», </w:t>
            </w:r>
          </w:p>
          <w:p w:rsidR="00AC1C2D" w:rsidRPr="009277EA" w:rsidRDefault="00AC1C2D" w:rsidP="00F81B0A">
            <w:pPr>
              <w:rPr>
                <w:szCs w:val="24"/>
                <w:shd w:val="clear" w:color="auto" w:fill="FFFFFF"/>
              </w:rPr>
            </w:pPr>
            <w:r w:rsidRPr="009277EA">
              <w:rPr>
                <w:szCs w:val="24"/>
                <w:shd w:val="clear" w:color="auto" w:fill="FFFFFF"/>
              </w:rPr>
              <w:t>«Ранняя </w:t>
            </w:r>
            <w:r w:rsidRPr="009277EA">
              <w:rPr>
                <w:rStyle w:val="af2"/>
                <w:bCs/>
                <w:i w:val="0"/>
                <w:color w:val="000000"/>
                <w:szCs w:val="24"/>
                <w:shd w:val="clear" w:color="auto" w:fill="FFFFFF"/>
              </w:rPr>
              <w:t>весна»</w:t>
            </w:r>
          </w:p>
        </w:tc>
        <w:tc>
          <w:tcPr>
            <w:tcW w:w="6662" w:type="dxa"/>
          </w:tcPr>
          <w:p w:rsidR="00AC1C2D" w:rsidRPr="009277EA" w:rsidRDefault="00AC1C2D" w:rsidP="00F81B0A">
            <w:pPr>
              <w:rPr>
                <w:szCs w:val="24"/>
                <w:shd w:val="clear" w:color="auto" w:fill="FFFFFF"/>
              </w:rPr>
            </w:pPr>
            <w:r w:rsidRPr="009277EA">
              <w:rPr>
                <w:szCs w:val="24"/>
                <w:shd w:val="clear" w:color="auto" w:fill="FFFFFF"/>
              </w:rPr>
              <w:t>А.К. Саврасов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«Мартовское солнце»</w:t>
            </w:r>
          </w:p>
        </w:tc>
        <w:tc>
          <w:tcPr>
            <w:tcW w:w="6662" w:type="dxa"/>
          </w:tcPr>
          <w:p w:rsidR="00AC1C2D" w:rsidRPr="009277EA" w:rsidRDefault="00AC1C2D" w:rsidP="00F81B0A">
            <w:pPr>
              <w:rPr>
                <w:szCs w:val="24"/>
                <w:shd w:val="clear" w:color="auto" w:fill="FFFFFF"/>
              </w:rPr>
            </w:pPr>
            <w:r w:rsidRPr="009277EA">
              <w:rPr>
                <w:szCs w:val="24"/>
                <w:shd w:val="clear" w:color="auto" w:fill="FFFFFF"/>
              </w:rPr>
              <w:t>К.Ф. Юон</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«Утренний натюрморт»</w:t>
            </w:r>
          </w:p>
        </w:tc>
        <w:tc>
          <w:tcPr>
            <w:tcW w:w="6662" w:type="dxa"/>
          </w:tcPr>
          <w:p w:rsidR="00AC1C2D" w:rsidRPr="009277EA" w:rsidRDefault="00AC1C2D" w:rsidP="00F81B0A">
            <w:pPr>
              <w:rPr>
                <w:szCs w:val="24"/>
                <w:shd w:val="clear" w:color="auto" w:fill="FFFFFF"/>
              </w:rPr>
            </w:pPr>
            <w:r w:rsidRPr="009277EA">
              <w:rPr>
                <w:szCs w:val="24"/>
                <w:shd w:val="clear" w:color="auto" w:fill="FFFFFF"/>
              </w:rPr>
              <w:t>К.С. Петров – Водкин</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shd w:val="clear" w:color="auto" w:fill="FFFFFF"/>
              </w:rPr>
              <w:t xml:space="preserve">«Дети, бегущие от грозы», </w:t>
            </w:r>
          </w:p>
          <w:p w:rsidR="00AC1C2D" w:rsidRPr="009277EA" w:rsidRDefault="00AC1C2D" w:rsidP="00F81B0A">
            <w:pPr>
              <w:rPr>
                <w:szCs w:val="24"/>
                <w:shd w:val="clear" w:color="auto" w:fill="FFFFFF"/>
              </w:rPr>
            </w:pPr>
            <w:r w:rsidRPr="009277EA">
              <w:rPr>
                <w:szCs w:val="24"/>
              </w:rPr>
              <w:t>«Портрет детей художника»</w:t>
            </w:r>
          </w:p>
        </w:tc>
        <w:tc>
          <w:tcPr>
            <w:tcW w:w="6662" w:type="dxa"/>
          </w:tcPr>
          <w:p w:rsidR="00AC1C2D" w:rsidRPr="009277EA" w:rsidRDefault="00AC1C2D" w:rsidP="00F81B0A">
            <w:pPr>
              <w:rPr>
                <w:szCs w:val="24"/>
                <w:shd w:val="clear" w:color="auto" w:fill="FFFFFF"/>
              </w:rPr>
            </w:pPr>
            <w:r w:rsidRPr="009277EA">
              <w:rPr>
                <w:szCs w:val="24"/>
                <w:shd w:val="clear" w:color="auto" w:fill="FFFFFF"/>
              </w:rPr>
              <w:t>К.Е. Маковский</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rPr>
              <w:t>«Ксения читает сказки куклам»</w:t>
            </w:r>
          </w:p>
        </w:tc>
        <w:tc>
          <w:tcPr>
            <w:tcW w:w="6662" w:type="dxa"/>
          </w:tcPr>
          <w:p w:rsidR="00AC1C2D" w:rsidRPr="009277EA" w:rsidRDefault="00AC1C2D" w:rsidP="00F81B0A">
            <w:pPr>
              <w:rPr>
                <w:szCs w:val="24"/>
                <w:shd w:val="clear" w:color="auto" w:fill="FFFFFF"/>
              </w:rPr>
            </w:pPr>
            <w:r w:rsidRPr="009277EA">
              <w:rPr>
                <w:szCs w:val="24"/>
              </w:rPr>
              <w:t>И.И. Ершов</w:t>
            </w:r>
          </w:p>
        </w:tc>
      </w:tr>
      <w:tr w:rsidR="00AC1C2D" w:rsidRPr="009277EA" w:rsidTr="009277EA">
        <w:tc>
          <w:tcPr>
            <w:tcW w:w="2235" w:type="dxa"/>
            <w:vMerge/>
            <w:shd w:val="clear" w:color="auto" w:fill="D9D9D9" w:themeFill="background1" w:themeFillShade="D9"/>
          </w:tcPr>
          <w:p w:rsidR="00AC1C2D" w:rsidRPr="009277EA" w:rsidRDefault="00AC1C2D" w:rsidP="008B31F8">
            <w:pPr>
              <w:rPr>
                <w:szCs w:val="24"/>
              </w:rPr>
            </w:pPr>
          </w:p>
        </w:tc>
        <w:tc>
          <w:tcPr>
            <w:tcW w:w="4961" w:type="dxa"/>
          </w:tcPr>
          <w:p w:rsidR="00AC1C2D" w:rsidRPr="009277EA" w:rsidRDefault="00AC1C2D" w:rsidP="00F81B0A">
            <w:pPr>
              <w:rPr>
                <w:szCs w:val="24"/>
                <w:shd w:val="clear" w:color="auto" w:fill="FFFFFF"/>
              </w:rPr>
            </w:pPr>
            <w:r w:rsidRPr="009277EA">
              <w:rPr>
                <w:szCs w:val="24"/>
              </w:rPr>
              <w:t>«Царевна-Лебедь»</w:t>
            </w:r>
          </w:p>
        </w:tc>
        <w:tc>
          <w:tcPr>
            <w:tcW w:w="6662" w:type="dxa"/>
          </w:tcPr>
          <w:p w:rsidR="00AC1C2D" w:rsidRPr="009277EA" w:rsidRDefault="00AC1C2D" w:rsidP="00F81B0A">
            <w:pPr>
              <w:rPr>
                <w:szCs w:val="24"/>
                <w:shd w:val="clear" w:color="auto" w:fill="FFFFFF"/>
              </w:rPr>
            </w:pPr>
            <w:r w:rsidRPr="009277EA">
              <w:rPr>
                <w:szCs w:val="24"/>
              </w:rPr>
              <w:t>М.А. Врубель</w:t>
            </w:r>
          </w:p>
        </w:tc>
      </w:tr>
    </w:tbl>
    <w:p w:rsidR="001145A5" w:rsidRPr="009277EA" w:rsidRDefault="001145A5" w:rsidP="008B31F8">
      <w:pPr>
        <w:jc w:val="left"/>
        <w:rPr>
          <w:szCs w:val="24"/>
        </w:rPr>
      </w:pPr>
    </w:p>
    <w:p w:rsidR="007B273F" w:rsidRPr="009277EA" w:rsidRDefault="007B273F" w:rsidP="007B273F">
      <w:pPr>
        <w:pStyle w:val="3"/>
        <w:ind w:left="720"/>
        <w:rPr>
          <w:b/>
          <w:bCs w:val="0"/>
          <w:szCs w:val="24"/>
        </w:rPr>
      </w:pPr>
      <w:bookmarkStart w:id="91" w:name="_Toc133962954"/>
      <w:bookmarkStart w:id="92" w:name="_Toc134878052"/>
      <w:r w:rsidRPr="009277EA">
        <w:rPr>
          <w:b/>
          <w:bCs w:val="0"/>
          <w:szCs w:val="24"/>
        </w:rPr>
        <w:t>Примерный перечень анимационных произведений.</w:t>
      </w:r>
      <w:bookmarkEnd w:id="91"/>
      <w:bookmarkEnd w:id="92"/>
    </w:p>
    <w:p w:rsidR="007B273F" w:rsidRPr="009277EA" w:rsidRDefault="00FF5069" w:rsidP="00FF5069">
      <w:pPr>
        <w:spacing w:before="240" w:after="240"/>
        <w:rPr>
          <w:b/>
          <w:szCs w:val="24"/>
        </w:rPr>
      </w:pPr>
      <w:r w:rsidRPr="009277EA">
        <w:rPr>
          <w:b/>
          <w:color w:val="000000"/>
          <w:szCs w:val="24"/>
        </w:rPr>
        <w:t>Для детей дошкольного возраста (с пяти лет).</w:t>
      </w:r>
    </w:p>
    <w:tbl>
      <w:tblPr>
        <w:tblStyle w:val="a5"/>
        <w:tblW w:w="13858" w:type="dxa"/>
        <w:tblLayout w:type="fixed"/>
        <w:tblLook w:val="04A0" w:firstRow="1" w:lastRow="0" w:firstColumn="1" w:lastColumn="0" w:noHBand="0" w:noVBand="1"/>
      </w:tblPr>
      <w:tblGrid>
        <w:gridCol w:w="2097"/>
        <w:gridCol w:w="3965"/>
        <w:gridCol w:w="3118"/>
        <w:gridCol w:w="2552"/>
        <w:gridCol w:w="2126"/>
      </w:tblGrid>
      <w:tr w:rsidR="007B273F" w:rsidRPr="009277EA" w:rsidTr="00294AAB">
        <w:tc>
          <w:tcPr>
            <w:tcW w:w="2097" w:type="dxa"/>
            <w:shd w:val="clear" w:color="auto" w:fill="BFBFBF" w:themeFill="background1" w:themeFillShade="BF"/>
            <w:vAlign w:val="center"/>
          </w:tcPr>
          <w:p w:rsidR="007B273F" w:rsidRPr="009277EA" w:rsidRDefault="007B273F" w:rsidP="00B75ADF">
            <w:pPr>
              <w:jc w:val="center"/>
              <w:rPr>
                <w:szCs w:val="24"/>
              </w:rPr>
            </w:pPr>
            <w:r w:rsidRPr="009277EA">
              <w:rPr>
                <w:szCs w:val="24"/>
              </w:rPr>
              <w:t>Жанр</w:t>
            </w:r>
          </w:p>
        </w:tc>
        <w:tc>
          <w:tcPr>
            <w:tcW w:w="3965" w:type="dxa"/>
            <w:shd w:val="clear" w:color="auto" w:fill="BFBFBF" w:themeFill="background1" w:themeFillShade="BF"/>
            <w:vAlign w:val="center"/>
          </w:tcPr>
          <w:p w:rsidR="007B273F" w:rsidRPr="009277EA" w:rsidRDefault="007B273F" w:rsidP="00B75ADF">
            <w:pPr>
              <w:jc w:val="center"/>
              <w:rPr>
                <w:szCs w:val="24"/>
              </w:rPr>
            </w:pPr>
            <w:r w:rsidRPr="009277EA">
              <w:rPr>
                <w:szCs w:val="24"/>
              </w:rPr>
              <w:t>Название</w:t>
            </w:r>
          </w:p>
        </w:tc>
        <w:tc>
          <w:tcPr>
            <w:tcW w:w="3118" w:type="dxa"/>
            <w:shd w:val="clear" w:color="auto" w:fill="BFBFBF" w:themeFill="background1" w:themeFillShade="BF"/>
            <w:vAlign w:val="center"/>
          </w:tcPr>
          <w:p w:rsidR="007B273F" w:rsidRPr="009277EA" w:rsidRDefault="007B273F" w:rsidP="00B75ADF">
            <w:pPr>
              <w:jc w:val="center"/>
              <w:rPr>
                <w:szCs w:val="24"/>
              </w:rPr>
            </w:pPr>
            <w:r w:rsidRPr="009277EA">
              <w:rPr>
                <w:szCs w:val="24"/>
              </w:rPr>
              <w:t>Студия</w:t>
            </w:r>
          </w:p>
        </w:tc>
        <w:tc>
          <w:tcPr>
            <w:tcW w:w="2552" w:type="dxa"/>
            <w:shd w:val="clear" w:color="auto" w:fill="BFBFBF" w:themeFill="background1" w:themeFillShade="BF"/>
          </w:tcPr>
          <w:p w:rsidR="007B273F" w:rsidRPr="009277EA" w:rsidRDefault="007B273F" w:rsidP="00B75ADF">
            <w:pPr>
              <w:jc w:val="center"/>
              <w:rPr>
                <w:szCs w:val="24"/>
              </w:rPr>
            </w:pPr>
            <w:r w:rsidRPr="009277EA">
              <w:rPr>
                <w:szCs w:val="24"/>
              </w:rPr>
              <w:t>Режиссёр</w:t>
            </w:r>
          </w:p>
        </w:tc>
        <w:tc>
          <w:tcPr>
            <w:tcW w:w="2126" w:type="dxa"/>
            <w:shd w:val="clear" w:color="auto" w:fill="BFBFBF" w:themeFill="background1" w:themeFillShade="BF"/>
          </w:tcPr>
          <w:p w:rsidR="007B273F" w:rsidRPr="009277EA" w:rsidRDefault="007B273F" w:rsidP="00B75ADF">
            <w:pPr>
              <w:jc w:val="center"/>
              <w:rPr>
                <w:szCs w:val="24"/>
              </w:rPr>
            </w:pPr>
            <w:r w:rsidRPr="009277EA">
              <w:rPr>
                <w:szCs w:val="24"/>
              </w:rPr>
              <w:t>Год</w:t>
            </w:r>
          </w:p>
        </w:tc>
      </w:tr>
      <w:tr w:rsidR="007B273F" w:rsidRPr="009277EA" w:rsidTr="009277EA">
        <w:tc>
          <w:tcPr>
            <w:tcW w:w="2097" w:type="dxa"/>
          </w:tcPr>
          <w:p w:rsidR="007B273F" w:rsidRPr="009277EA" w:rsidRDefault="007D4606" w:rsidP="00FF5069">
            <w:pPr>
              <w:rPr>
                <w:szCs w:val="24"/>
              </w:rPr>
            </w:pPr>
            <w:r w:rsidRPr="009277EA">
              <w:rPr>
                <w:szCs w:val="24"/>
              </w:rPr>
              <w:t>Анимационный сериал</w:t>
            </w:r>
          </w:p>
        </w:tc>
        <w:tc>
          <w:tcPr>
            <w:tcW w:w="3965" w:type="dxa"/>
          </w:tcPr>
          <w:p w:rsidR="007B273F" w:rsidRPr="009277EA" w:rsidRDefault="007D4606" w:rsidP="00FF5069">
            <w:pPr>
              <w:rPr>
                <w:szCs w:val="24"/>
              </w:rPr>
            </w:pPr>
            <w:r w:rsidRPr="009277EA">
              <w:rPr>
                <w:szCs w:val="24"/>
              </w:rPr>
              <w:t>«Тима и Тома»</w:t>
            </w:r>
          </w:p>
        </w:tc>
        <w:tc>
          <w:tcPr>
            <w:tcW w:w="3118" w:type="dxa"/>
          </w:tcPr>
          <w:p w:rsidR="007B273F" w:rsidRPr="009277EA" w:rsidRDefault="007D4606" w:rsidP="00FF5069">
            <w:pPr>
              <w:rPr>
                <w:szCs w:val="24"/>
              </w:rPr>
            </w:pPr>
            <w:r w:rsidRPr="009277EA">
              <w:rPr>
                <w:bCs/>
                <w:szCs w:val="24"/>
              </w:rPr>
              <w:t>«Рики»</w:t>
            </w:r>
          </w:p>
        </w:tc>
        <w:tc>
          <w:tcPr>
            <w:tcW w:w="2552" w:type="dxa"/>
          </w:tcPr>
          <w:p w:rsidR="007B273F" w:rsidRPr="009277EA" w:rsidRDefault="007D4606" w:rsidP="00FF5069">
            <w:pPr>
              <w:rPr>
                <w:szCs w:val="24"/>
              </w:rPr>
            </w:pPr>
            <w:r w:rsidRPr="009277EA">
              <w:rPr>
                <w:bCs/>
                <w:szCs w:val="24"/>
              </w:rPr>
              <w:t>А.Борисова, </w:t>
            </w:r>
            <w:r w:rsidRPr="009277EA">
              <w:rPr>
                <w:bCs/>
                <w:szCs w:val="24"/>
              </w:rPr>
              <w:br/>
            </w:r>
            <w:hyperlink r:id="rId10" w:tgtFrame="_self" w:history="1">
              <w:r w:rsidRPr="009277EA">
                <w:rPr>
                  <w:bCs/>
                  <w:szCs w:val="24"/>
                </w:rPr>
                <w:t>А. Жидков</w:t>
              </w:r>
            </w:hyperlink>
            <w:r w:rsidRPr="009277EA">
              <w:rPr>
                <w:bCs/>
                <w:szCs w:val="24"/>
              </w:rPr>
              <w:t>, О. Мусин, </w:t>
            </w:r>
            <w:hyperlink r:id="rId11" w:tgtFrame="_self" w:history="1">
              <w:r w:rsidRPr="009277EA">
                <w:rPr>
                  <w:bCs/>
                  <w:szCs w:val="24"/>
                </w:rPr>
                <w:t>А. Бахурин</w:t>
              </w:r>
            </w:hyperlink>
            <w:r w:rsidRPr="009277EA">
              <w:rPr>
                <w:bCs/>
                <w:szCs w:val="24"/>
              </w:rPr>
              <w:t xml:space="preserve"> и другие</w:t>
            </w:r>
          </w:p>
        </w:tc>
        <w:tc>
          <w:tcPr>
            <w:tcW w:w="2126" w:type="dxa"/>
          </w:tcPr>
          <w:p w:rsidR="007B273F" w:rsidRPr="009277EA" w:rsidRDefault="007D4606" w:rsidP="00FF5069">
            <w:pPr>
              <w:rPr>
                <w:szCs w:val="24"/>
              </w:rPr>
            </w:pPr>
            <w:r w:rsidRPr="009277EA">
              <w:rPr>
                <w:bCs/>
                <w:szCs w:val="24"/>
              </w:rPr>
              <w:t>2015</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«Паровозик из Ромашкова»</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546305" w:rsidP="00FF5069">
            <w:pPr>
              <w:rPr>
                <w:szCs w:val="24"/>
              </w:rPr>
            </w:pPr>
            <w:r w:rsidRPr="009277EA">
              <w:rPr>
                <w:bCs/>
                <w:szCs w:val="24"/>
              </w:rPr>
              <w:t>В. Дегтярев</w:t>
            </w:r>
          </w:p>
        </w:tc>
        <w:tc>
          <w:tcPr>
            <w:tcW w:w="2126" w:type="dxa"/>
          </w:tcPr>
          <w:p w:rsidR="007D4606" w:rsidRPr="009277EA" w:rsidRDefault="00546305" w:rsidP="00FF5069">
            <w:pPr>
              <w:rPr>
                <w:szCs w:val="24"/>
              </w:rPr>
            </w:pPr>
            <w:r w:rsidRPr="009277EA">
              <w:rPr>
                <w:bCs/>
                <w:szCs w:val="24"/>
              </w:rPr>
              <w:t>1967</w:t>
            </w:r>
          </w:p>
        </w:tc>
      </w:tr>
      <w:tr w:rsidR="007D4606" w:rsidRPr="009277EA" w:rsidTr="009277EA">
        <w:tc>
          <w:tcPr>
            <w:tcW w:w="2097" w:type="dxa"/>
          </w:tcPr>
          <w:p w:rsidR="007D4606" w:rsidRPr="009277EA" w:rsidRDefault="00546305" w:rsidP="00FF5069">
            <w:pPr>
              <w:rPr>
                <w:szCs w:val="24"/>
              </w:rPr>
            </w:pPr>
            <w:r w:rsidRPr="009277EA">
              <w:rPr>
                <w:szCs w:val="24"/>
              </w:rPr>
              <w:t>Фильм</w:t>
            </w:r>
          </w:p>
        </w:tc>
        <w:tc>
          <w:tcPr>
            <w:tcW w:w="3965" w:type="dxa"/>
          </w:tcPr>
          <w:p w:rsidR="007D4606" w:rsidRPr="009277EA" w:rsidRDefault="00546305" w:rsidP="00FF5069">
            <w:pPr>
              <w:rPr>
                <w:szCs w:val="24"/>
              </w:rPr>
            </w:pPr>
            <w:r w:rsidRPr="009277EA">
              <w:rPr>
                <w:szCs w:val="24"/>
              </w:rPr>
              <w:t>«Как львенок и черепаха пели песню»</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B33EB1" w:rsidP="00FF5069">
            <w:pPr>
              <w:rPr>
                <w:szCs w:val="24"/>
              </w:rPr>
            </w:pPr>
            <w:hyperlink r:id="rId12" w:tgtFrame="_self" w:history="1">
              <w:r w:rsidR="00546305" w:rsidRPr="009277EA">
                <w:rPr>
                  <w:bCs/>
                  <w:szCs w:val="24"/>
                </w:rPr>
                <w:t>И. Ковалевская</w:t>
              </w:r>
            </w:hyperlink>
          </w:p>
        </w:tc>
        <w:tc>
          <w:tcPr>
            <w:tcW w:w="2126" w:type="dxa"/>
          </w:tcPr>
          <w:p w:rsidR="007D4606" w:rsidRPr="009277EA" w:rsidRDefault="00546305" w:rsidP="00FF5069">
            <w:pPr>
              <w:rPr>
                <w:szCs w:val="24"/>
              </w:rPr>
            </w:pPr>
            <w:r w:rsidRPr="009277EA">
              <w:rPr>
                <w:szCs w:val="24"/>
              </w:rPr>
              <w:t>1974</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«Мама для мамонтенка»</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B33EB1" w:rsidP="00FF5069">
            <w:pPr>
              <w:rPr>
                <w:szCs w:val="24"/>
              </w:rPr>
            </w:pPr>
            <w:hyperlink r:id="rId13" w:tgtFrame="_self" w:history="1">
              <w:r w:rsidR="00546305" w:rsidRPr="009277EA">
                <w:rPr>
                  <w:bCs/>
                  <w:szCs w:val="24"/>
                </w:rPr>
                <w:t>О. Чуркин</w:t>
              </w:r>
            </w:hyperlink>
          </w:p>
        </w:tc>
        <w:tc>
          <w:tcPr>
            <w:tcW w:w="2126" w:type="dxa"/>
          </w:tcPr>
          <w:p w:rsidR="007D4606" w:rsidRPr="009277EA" w:rsidRDefault="00546305" w:rsidP="00FF5069">
            <w:pPr>
              <w:rPr>
                <w:szCs w:val="24"/>
              </w:rPr>
            </w:pPr>
            <w:r w:rsidRPr="009277EA">
              <w:rPr>
                <w:bCs/>
                <w:szCs w:val="24"/>
              </w:rPr>
              <w:t>1981</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«Катерок»</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546305" w:rsidP="00FF5069">
            <w:pPr>
              <w:rPr>
                <w:szCs w:val="24"/>
              </w:rPr>
            </w:pPr>
            <w:r w:rsidRPr="009277EA">
              <w:rPr>
                <w:bCs/>
                <w:szCs w:val="24"/>
              </w:rPr>
              <w:t>И. Ковалевская</w:t>
            </w:r>
          </w:p>
        </w:tc>
        <w:tc>
          <w:tcPr>
            <w:tcW w:w="2126" w:type="dxa"/>
          </w:tcPr>
          <w:p w:rsidR="007D4606" w:rsidRPr="009277EA" w:rsidRDefault="00546305" w:rsidP="00FF5069">
            <w:pPr>
              <w:rPr>
                <w:szCs w:val="24"/>
              </w:rPr>
            </w:pPr>
            <w:r w:rsidRPr="009277EA">
              <w:rPr>
                <w:bCs/>
                <w:szCs w:val="24"/>
              </w:rPr>
              <w:t>1970</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«Мешок яблок»</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B33EB1" w:rsidP="00FF5069">
            <w:pPr>
              <w:rPr>
                <w:szCs w:val="24"/>
              </w:rPr>
            </w:pPr>
            <w:hyperlink r:id="rId14" w:tgtFrame="_self" w:history="1">
              <w:r w:rsidR="00546305" w:rsidRPr="009277EA">
                <w:rPr>
                  <w:bCs/>
                  <w:szCs w:val="24"/>
                </w:rPr>
                <w:t>В. Бордзиловский</w:t>
              </w:r>
            </w:hyperlink>
          </w:p>
        </w:tc>
        <w:tc>
          <w:tcPr>
            <w:tcW w:w="2126" w:type="dxa"/>
          </w:tcPr>
          <w:p w:rsidR="007D4606" w:rsidRPr="009277EA" w:rsidRDefault="00546305" w:rsidP="00FF5069">
            <w:pPr>
              <w:rPr>
                <w:szCs w:val="24"/>
              </w:rPr>
            </w:pPr>
            <w:r w:rsidRPr="009277EA">
              <w:rPr>
                <w:bCs/>
                <w:szCs w:val="24"/>
              </w:rPr>
              <w:t>1974</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«Крошка енот»</w:t>
            </w:r>
          </w:p>
        </w:tc>
        <w:tc>
          <w:tcPr>
            <w:tcW w:w="3118" w:type="dxa"/>
          </w:tcPr>
          <w:p w:rsidR="007D4606" w:rsidRPr="009277EA" w:rsidRDefault="00546305" w:rsidP="00FF5069">
            <w:pPr>
              <w:rPr>
                <w:szCs w:val="24"/>
              </w:rPr>
            </w:pPr>
            <w:r w:rsidRPr="009277EA">
              <w:rPr>
                <w:bCs/>
                <w:szCs w:val="24"/>
              </w:rPr>
              <w:t>ТО «Экран»</w:t>
            </w:r>
          </w:p>
        </w:tc>
        <w:tc>
          <w:tcPr>
            <w:tcW w:w="2552" w:type="dxa"/>
          </w:tcPr>
          <w:p w:rsidR="007D4606" w:rsidRPr="009277EA" w:rsidRDefault="00546305" w:rsidP="00FF5069">
            <w:pPr>
              <w:rPr>
                <w:szCs w:val="24"/>
              </w:rPr>
            </w:pPr>
            <w:r w:rsidRPr="009277EA">
              <w:rPr>
                <w:bCs/>
                <w:szCs w:val="24"/>
              </w:rPr>
              <w:t>О. Чуркин</w:t>
            </w:r>
          </w:p>
        </w:tc>
        <w:tc>
          <w:tcPr>
            <w:tcW w:w="2126" w:type="dxa"/>
          </w:tcPr>
          <w:p w:rsidR="007D4606" w:rsidRPr="009277EA" w:rsidRDefault="00546305" w:rsidP="00FF5069">
            <w:pPr>
              <w:rPr>
                <w:szCs w:val="24"/>
              </w:rPr>
            </w:pPr>
            <w:r w:rsidRPr="009277EA">
              <w:rPr>
                <w:bCs/>
                <w:szCs w:val="24"/>
              </w:rPr>
              <w:t>1974</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«Гадкий утенок»</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546305" w:rsidP="00FF5069">
            <w:pPr>
              <w:rPr>
                <w:szCs w:val="24"/>
              </w:rPr>
            </w:pPr>
            <w:r w:rsidRPr="009277EA">
              <w:rPr>
                <w:bCs/>
                <w:szCs w:val="24"/>
              </w:rPr>
              <w:t xml:space="preserve">В. </w:t>
            </w:r>
            <w:hyperlink r:id="rId15" w:history="1">
              <w:r w:rsidRPr="009277EA">
                <w:rPr>
                  <w:bCs/>
                  <w:szCs w:val="24"/>
                </w:rPr>
                <w:t xml:space="preserve">Дегтярев. </w:t>
              </w:r>
            </w:hyperlink>
          </w:p>
        </w:tc>
        <w:tc>
          <w:tcPr>
            <w:tcW w:w="2126" w:type="dxa"/>
          </w:tcPr>
          <w:p w:rsidR="007D4606" w:rsidRPr="009277EA" w:rsidRDefault="007D4606" w:rsidP="00FF5069">
            <w:pPr>
              <w:rPr>
                <w:szCs w:val="24"/>
              </w:rPr>
            </w:pP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«Котенок по имени</w:t>
            </w:r>
            <w:proofErr w:type="gramStart"/>
            <w:r w:rsidRPr="009277EA">
              <w:rPr>
                <w:bCs/>
                <w:szCs w:val="24"/>
              </w:rPr>
              <w:t xml:space="preserve"> Г</w:t>
            </w:r>
            <w:proofErr w:type="gramEnd"/>
            <w:r w:rsidRPr="009277EA">
              <w:rPr>
                <w:bCs/>
                <w:szCs w:val="24"/>
              </w:rPr>
              <w:t>ав»</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546305" w:rsidP="00FF5069">
            <w:pPr>
              <w:rPr>
                <w:szCs w:val="24"/>
              </w:rPr>
            </w:pPr>
            <w:r w:rsidRPr="009277EA">
              <w:rPr>
                <w:bCs/>
                <w:szCs w:val="24"/>
              </w:rPr>
              <w:t>Л. Атаманов</w:t>
            </w:r>
          </w:p>
        </w:tc>
        <w:tc>
          <w:tcPr>
            <w:tcW w:w="2126" w:type="dxa"/>
          </w:tcPr>
          <w:p w:rsidR="007D4606" w:rsidRPr="009277EA" w:rsidRDefault="007D4606" w:rsidP="00FF5069">
            <w:pPr>
              <w:rPr>
                <w:szCs w:val="24"/>
              </w:rPr>
            </w:pP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«Маугли»</w:t>
            </w:r>
          </w:p>
        </w:tc>
        <w:tc>
          <w:tcPr>
            <w:tcW w:w="3118" w:type="dxa"/>
          </w:tcPr>
          <w:p w:rsidR="007D4606" w:rsidRPr="009277EA" w:rsidRDefault="00546305" w:rsidP="00FF5069">
            <w:pPr>
              <w:rPr>
                <w:szCs w:val="24"/>
              </w:rPr>
            </w:pPr>
            <w:r w:rsidRPr="009277EA">
              <w:rPr>
                <w:bCs/>
                <w:szCs w:val="24"/>
              </w:rPr>
              <w:t>«Союзмультфильм»</w:t>
            </w:r>
          </w:p>
        </w:tc>
        <w:tc>
          <w:tcPr>
            <w:tcW w:w="2552" w:type="dxa"/>
          </w:tcPr>
          <w:p w:rsidR="007D4606" w:rsidRPr="009277EA" w:rsidRDefault="00546305" w:rsidP="00FF5069">
            <w:pPr>
              <w:rPr>
                <w:szCs w:val="24"/>
              </w:rPr>
            </w:pPr>
            <w:r w:rsidRPr="009277EA">
              <w:rPr>
                <w:bCs/>
                <w:szCs w:val="24"/>
              </w:rPr>
              <w:t>Р. Давыдов</w:t>
            </w:r>
          </w:p>
        </w:tc>
        <w:tc>
          <w:tcPr>
            <w:tcW w:w="2126" w:type="dxa"/>
          </w:tcPr>
          <w:p w:rsidR="007D4606" w:rsidRPr="009277EA" w:rsidRDefault="00546305" w:rsidP="00FF5069">
            <w:pPr>
              <w:rPr>
                <w:szCs w:val="24"/>
              </w:rPr>
            </w:pPr>
            <w:r w:rsidRPr="009277EA">
              <w:rPr>
                <w:bCs/>
                <w:szCs w:val="24"/>
              </w:rPr>
              <w:t>1971</w:t>
            </w:r>
          </w:p>
        </w:tc>
      </w:tr>
      <w:tr w:rsidR="007D4606" w:rsidRPr="009277EA" w:rsidTr="009277EA">
        <w:tc>
          <w:tcPr>
            <w:tcW w:w="2097" w:type="dxa"/>
          </w:tcPr>
          <w:p w:rsidR="007D4606" w:rsidRPr="009277EA" w:rsidRDefault="00546305" w:rsidP="00FF5069">
            <w:pPr>
              <w:rPr>
                <w:szCs w:val="24"/>
              </w:rPr>
            </w:pPr>
            <w:r w:rsidRPr="009277EA">
              <w:rPr>
                <w:bCs/>
                <w:szCs w:val="24"/>
              </w:rPr>
              <w:t>Фильм</w:t>
            </w:r>
          </w:p>
        </w:tc>
        <w:tc>
          <w:tcPr>
            <w:tcW w:w="3965" w:type="dxa"/>
          </w:tcPr>
          <w:p w:rsidR="007D4606" w:rsidRPr="009277EA" w:rsidRDefault="00546305" w:rsidP="00FF5069">
            <w:pPr>
              <w:rPr>
                <w:szCs w:val="24"/>
              </w:rPr>
            </w:pPr>
            <w:r w:rsidRPr="009277EA">
              <w:rPr>
                <w:bCs/>
                <w:szCs w:val="24"/>
              </w:rPr>
              <w:t>«Кот Леопольд»</w:t>
            </w:r>
          </w:p>
        </w:tc>
        <w:tc>
          <w:tcPr>
            <w:tcW w:w="3118" w:type="dxa"/>
          </w:tcPr>
          <w:p w:rsidR="007D4606" w:rsidRPr="009277EA" w:rsidRDefault="00546305" w:rsidP="00FF5069">
            <w:pPr>
              <w:rPr>
                <w:szCs w:val="24"/>
              </w:rPr>
            </w:pPr>
            <w:r w:rsidRPr="009277EA">
              <w:rPr>
                <w:bCs/>
                <w:szCs w:val="24"/>
              </w:rPr>
              <w:t>«Экран»</w:t>
            </w:r>
          </w:p>
        </w:tc>
        <w:tc>
          <w:tcPr>
            <w:tcW w:w="2552" w:type="dxa"/>
          </w:tcPr>
          <w:p w:rsidR="007D4606" w:rsidRPr="009277EA" w:rsidRDefault="00546305" w:rsidP="00FF5069">
            <w:pPr>
              <w:rPr>
                <w:szCs w:val="24"/>
              </w:rPr>
            </w:pPr>
            <w:r w:rsidRPr="009277EA">
              <w:rPr>
                <w:bCs/>
                <w:szCs w:val="24"/>
              </w:rPr>
              <w:t>А. Резников</w:t>
            </w:r>
          </w:p>
        </w:tc>
        <w:tc>
          <w:tcPr>
            <w:tcW w:w="2126" w:type="dxa"/>
          </w:tcPr>
          <w:p w:rsidR="007D4606" w:rsidRPr="009277EA" w:rsidRDefault="00546305" w:rsidP="00FF5069">
            <w:pPr>
              <w:rPr>
                <w:szCs w:val="24"/>
              </w:rPr>
            </w:pPr>
            <w:r w:rsidRPr="009277EA">
              <w:rPr>
                <w:bCs/>
                <w:szCs w:val="24"/>
              </w:rPr>
              <w:t>1975 – 1987</w:t>
            </w:r>
          </w:p>
        </w:tc>
      </w:tr>
      <w:tr w:rsidR="007B273F" w:rsidRPr="009277EA" w:rsidTr="009277EA">
        <w:tc>
          <w:tcPr>
            <w:tcW w:w="2097" w:type="dxa"/>
          </w:tcPr>
          <w:p w:rsidR="007B273F" w:rsidRPr="009277EA" w:rsidRDefault="00546305" w:rsidP="00FF5069">
            <w:pPr>
              <w:rPr>
                <w:szCs w:val="24"/>
              </w:rPr>
            </w:pPr>
            <w:r w:rsidRPr="009277EA">
              <w:rPr>
                <w:bCs/>
                <w:szCs w:val="24"/>
              </w:rPr>
              <w:t>Фильм</w:t>
            </w:r>
          </w:p>
        </w:tc>
        <w:tc>
          <w:tcPr>
            <w:tcW w:w="3965" w:type="dxa"/>
          </w:tcPr>
          <w:p w:rsidR="007B273F" w:rsidRPr="009277EA" w:rsidRDefault="00546305" w:rsidP="00FF5069">
            <w:pPr>
              <w:rPr>
                <w:szCs w:val="24"/>
              </w:rPr>
            </w:pPr>
            <w:r w:rsidRPr="009277EA">
              <w:rPr>
                <w:bCs/>
                <w:szCs w:val="24"/>
              </w:rPr>
              <w:t>«Рикки-Тикки-Тави»</w:t>
            </w:r>
          </w:p>
        </w:tc>
        <w:tc>
          <w:tcPr>
            <w:tcW w:w="3118" w:type="dxa"/>
          </w:tcPr>
          <w:p w:rsidR="007B273F" w:rsidRPr="009277EA" w:rsidRDefault="00546305" w:rsidP="00FF5069">
            <w:pPr>
              <w:rPr>
                <w:szCs w:val="24"/>
              </w:rPr>
            </w:pPr>
            <w:r w:rsidRPr="009277EA">
              <w:rPr>
                <w:bCs/>
                <w:szCs w:val="24"/>
              </w:rPr>
              <w:t>«Союзмультфильм»</w:t>
            </w:r>
          </w:p>
        </w:tc>
        <w:tc>
          <w:tcPr>
            <w:tcW w:w="2552" w:type="dxa"/>
          </w:tcPr>
          <w:p w:rsidR="007B273F" w:rsidRPr="009277EA" w:rsidRDefault="00546305" w:rsidP="00FF5069">
            <w:pPr>
              <w:rPr>
                <w:szCs w:val="24"/>
              </w:rPr>
            </w:pPr>
            <w:r w:rsidRPr="009277EA">
              <w:rPr>
                <w:bCs/>
                <w:szCs w:val="24"/>
              </w:rPr>
              <w:t>А. Снежко-Блоцкой</w:t>
            </w:r>
          </w:p>
        </w:tc>
        <w:tc>
          <w:tcPr>
            <w:tcW w:w="2126" w:type="dxa"/>
          </w:tcPr>
          <w:p w:rsidR="007B273F" w:rsidRPr="009277EA" w:rsidRDefault="00546305" w:rsidP="00FF5069">
            <w:pPr>
              <w:rPr>
                <w:szCs w:val="24"/>
              </w:rPr>
            </w:pPr>
            <w:r w:rsidRPr="009277EA">
              <w:rPr>
                <w:bCs/>
                <w:szCs w:val="24"/>
              </w:rPr>
              <w:t>1965</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«Дюймовочка»</w:t>
            </w:r>
          </w:p>
        </w:tc>
        <w:tc>
          <w:tcPr>
            <w:tcW w:w="3118" w:type="dxa"/>
          </w:tcPr>
          <w:p w:rsidR="00546305" w:rsidRPr="009277EA" w:rsidRDefault="00546305" w:rsidP="00FF5069">
            <w:pPr>
              <w:rPr>
                <w:szCs w:val="24"/>
              </w:rPr>
            </w:pPr>
            <w:r w:rsidRPr="009277EA">
              <w:rPr>
                <w:bCs/>
                <w:szCs w:val="24"/>
              </w:rPr>
              <w:t>«Союзмульфильм»</w:t>
            </w:r>
          </w:p>
        </w:tc>
        <w:tc>
          <w:tcPr>
            <w:tcW w:w="2552" w:type="dxa"/>
          </w:tcPr>
          <w:p w:rsidR="00546305" w:rsidRPr="009277EA" w:rsidRDefault="00546305" w:rsidP="00FF5069">
            <w:pPr>
              <w:rPr>
                <w:szCs w:val="24"/>
              </w:rPr>
            </w:pPr>
            <w:r w:rsidRPr="009277EA">
              <w:rPr>
                <w:bCs/>
                <w:szCs w:val="24"/>
              </w:rPr>
              <w:t>Л. Амальрик</w:t>
            </w:r>
          </w:p>
        </w:tc>
        <w:tc>
          <w:tcPr>
            <w:tcW w:w="2126" w:type="dxa"/>
          </w:tcPr>
          <w:p w:rsidR="00546305" w:rsidRPr="009277EA" w:rsidRDefault="00546305" w:rsidP="00FF5069">
            <w:pPr>
              <w:rPr>
                <w:szCs w:val="24"/>
              </w:rPr>
            </w:pPr>
            <w:r w:rsidRPr="009277EA">
              <w:rPr>
                <w:bCs/>
                <w:szCs w:val="24"/>
              </w:rPr>
              <w:t>1964</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«Пластилиновая ворона»</w:t>
            </w:r>
          </w:p>
        </w:tc>
        <w:tc>
          <w:tcPr>
            <w:tcW w:w="3118" w:type="dxa"/>
          </w:tcPr>
          <w:p w:rsidR="00546305" w:rsidRPr="009277EA" w:rsidRDefault="00546305" w:rsidP="00FF5069">
            <w:pPr>
              <w:rPr>
                <w:szCs w:val="24"/>
              </w:rPr>
            </w:pPr>
            <w:r w:rsidRPr="009277EA">
              <w:rPr>
                <w:bCs/>
                <w:szCs w:val="24"/>
              </w:rPr>
              <w:t>ТО «Экран»</w:t>
            </w:r>
          </w:p>
        </w:tc>
        <w:tc>
          <w:tcPr>
            <w:tcW w:w="2552" w:type="dxa"/>
          </w:tcPr>
          <w:p w:rsidR="00546305" w:rsidRPr="009277EA" w:rsidRDefault="00546305" w:rsidP="00FF5069">
            <w:pPr>
              <w:rPr>
                <w:szCs w:val="24"/>
              </w:rPr>
            </w:pPr>
            <w:r w:rsidRPr="009277EA">
              <w:rPr>
                <w:bCs/>
                <w:szCs w:val="24"/>
              </w:rPr>
              <w:t>А. Татарский</w:t>
            </w:r>
          </w:p>
        </w:tc>
        <w:tc>
          <w:tcPr>
            <w:tcW w:w="2126" w:type="dxa"/>
          </w:tcPr>
          <w:p w:rsidR="00546305" w:rsidRPr="009277EA" w:rsidRDefault="00546305" w:rsidP="00FF5069">
            <w:pPr>
              <w:rPr>
                <w:szCs w:val="24"/>
              </w:rPr>
            </w:pPr>
            <w:r w:rsidRPr="009277EA">
              <w:rPr>
                <w:bCs/>
                <w:szCs w:val="24"/>
              </w:rPr>
              <w:t>1981</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«Каникулы Бонифация»</w:t>
            </w:r>
          </w:p>
        </w:tc>
        <w:tc>
          <w:tcPr>
            <w:tcW w:w="3118" w:type="dxa"/>
          </w:tcPr>
          <w:p w:rsidR="00546305" w:rsidRPr="009277EA" w:rsidRDefault="00546305" w:rsidP="00FF5069">
            <w:pPr>
              <w:rPr>
                <w:szCs w:val="24"/>
              </w:rPr>
            </w:pPr>
            <w:r w:rsidRPr="009277EA">
              <w:rPr>
                <w:bCs/>
                <w:szCs w:val="24"/>
              </w:rPr>
              <w:t>«Союзмультфильм»</w:t>
            </w:r>
          </w:p>
        </w:tc>
        <w:tc>
          <w:tcPr>
            <w:tcW w:w="2552" w:type="dxa"/>
          </w:tcPr>
          <w:p w:rsidR="00546305" w:rsidRPr="009277EA" w:rsidRDefault="00546305" w:rsidP="00FF5069">
            <w:pPr>
              <w:rPr>
                <w:szCs w:val="24"/>
              </w:rPr>
            </w:pPr>
            <w:r w:rsidRPr="009277EA">
              <w:rPr>
                <w:bCs/>
                <w:szCs w:val="24"/>
              </w:rPr>
              <w:t>Ф. Хитрук</w:t>
            </w:r>
          </w:p>
        </w:tc>
        <w:tc>
          <w:tcPr>
            <w:tcW w:w="2126" w:type="dxa"/>
          </w:tcPr>
          <w:p w:rsidR="00546305" w:rsidRPr="009277EA" w:rsidRDefault="00546305" w:rsidP="00FF5069">
            <w:pPr>
              <w:rPr>
                <w:szCs w:val="24"/>
              </w:rPr>
            </w:pPr>
            <w:r w:rsidRPr="009277EA">
              <w:rPr>
                <w:bCs/>
                <w:szCs w:val="24"/>
              </w:rPr>
              <w:t>1965</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«Последний лепесток»</w:t>
            </w:r>
          </w:p>
        </w:tc>
        <w:tc>
          <w:tcPr>
            <w:tcW w:w="3118" w:type="dxa"/>
          </w:tcPr>
          <w:p w:rsidR="00546305" w:rsidRPr="009277EA" w:rsidRDefault="00546305" w:rsidP="00FF5069">
            <w:pPr>
              <w:rPr>
                <w:szCs w:val="24"/>
              </w:rPr>
            </w:pPr>
            <w:r w:rsidRPr="009277EA">
              <w:rPr>
                <w:bCs/>
                <w:szCs w:val="24"/>
              </w:rPr>
              <w:t>«Союзмультфильм»</w:t>
            </w:r>
          </w:p>
        </w:tc>
        <w:tc>
          <w:tcPr>
            <w:tcW w:w="2552" w:type="dxa"/>
          </w:tcPr>
          <w:p w:rsidR="00546305" w:rsidRPr="009277EA" w:rsidRDefault="00B33EB1" w:rsidP="00FF5069">
            <w:pPr>
              <w:rPr>
                <w:szCs w:val="24"/>
              </w:rPr>
            </w:pPr>
            <w:hyperlink r:id="rId16" w:tgtFrame="_self" w:history="1">
              <w:r w:rsidR="00546305" w:rsidRPr="009277EA">
                <w:rPr>
                  <w:bCs/>
                  <w:szCs w:val="24"/>
                </w:rPr>
                <w:t>Р. Качанов</w:t>
              </w:r>
            </w:hyperlink>
          </w:p>
        </w:tc>
        <w:tc>
          <w:tcPr>
            <w:tcW w:w="2126" w:type="dxa"/>
          </w:tcPr>
          <w:p w:rsidR="00546305" w:rsidRPr="009277EA" w:rsidRDefault="00546305" w:rsidP="00FF5069">
            <w:pPr>
              <w:rPr>
                <w:szCs w:val="24"/>
              </w:rPr>
            </w:pPr>
            <w:r w:rsidRPr="009277EA">
              <w:rPr>
                <w:bCs/>
                <w:szCs w:val="24"/>
              </w:rPr>
              <w:t>1977</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«Умка» и «Умка ищет друга»</w:t>
            </w:r>
          </w:p>
        </w:tc>
        <w:tc>
          <w:tcPr>
            <w:tcW w:w="3118" w:type="dxa"/>
          </w:tcPr>
          <w:p w:rsidR="00546305" w:rsidRPr="009277EA" w:rsidRDefault="00546305" w:rsidP="00FF5069">
            <w:pPr>
              <w:rPr>
                <w:szCs w:val="24"/>
              </w:rPr>
            </w:pPr>
            <w:r w:rsidRPr="009277EA">
              <w:rPr>
                <w:bCs/>
                <w:szCs w:val="24"/>
              </w:rPr>
              <w:t>Союзмультфильм»</w:t>
            </w:r>
          </w:p>
        </w:tc>
        <w:tc>
          <w:tcPr>
            <w:tcW w:w="2552" w:type="dxa"/>
          </w:tcPr>
          <w:p w:rsidR="00546305" w:rsidRPr="009277EA" w:rsidRDefault="00546305" w:rsidP="00FF5069">
            <w:pPr>
              <w:rPr>
                <w:szCs w:val="24"/>
              </w:rPr>
            </w:pPr>
            <w:r w:rsidRPr="009277EA">
              <w:rPr>
                <w:bCs/>
                <w:szCs w:val="24"/>
              </w:rPr>
              <w:t>В. Попов, В. Пекарь</w:t>
            </w:r>
          </w:p>
        </w:tc>
        <w:tc>
          <w:tcPr>
            <w:tcW w:w="2126" w:type="dxa"/>
          </w:tcPr>
          <w:p w:rsidR="00546305" w:rsidRPr="009277EA" w:rsidRDefault="00546305" w:rsidP="00FF5069">
            <w:pPr>
              <w:rPr>
                <w:szCs w:val="24"/>
              </w:rPr>
            </w:pPr>
            <w:r w:rsidRPr="009277EA">
              <w:rPr>
                <w:bCs/>
                <w:szCs w:val="24"/>
              </w:rPr>
              <w:t>1969, 1970</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«Умка на ёлке»</w:t>
            </w:r>
          </w:p>
        </w:tc>
        <w:tc>
          <w:tcPr>
            <w:tcW w:w="3118" w:type="dxa"/>
          </w:tcPr>
          <w:p w:rsidR="00546305" w:rsidRPr="009277EA" w:rsidRDefault="00546305" w:rsidP="00FF5069">
            <w:pPr>
              <w:rPr>
                <w:szCs w:val="24"/>
              </w:rPr>
            </w:pPr>
            <w:r w:rsidRPr="009277EA">
              <w:rPr>
                <w:bCs/>
                <w:szCs w:val="24"/>
              </w:rPr>
              <w:t>«Союзмультфильм»</w:t>
            </w:r>
          </w:p>
        </w:tc>
        <w:tc>
          <w:tcPr>
            <w:tcW w:w="2552" w:type="dxa"/>
          </w:tcPr>
          <w:p w:rsidR="00546305" w:rsidRPr="009277EA" w:rsidRDefault="00546305" w:rsidP="00FF5069">
            <w:pPr>
              <w:rPr>
                <w:szCs w:val="24"/>
              </w:rPr>
            </w:pPr>
            <w:r w:rsidRPr="009277EA">
              <w:rPr>
                <w:bCs/>
                <w:szCs w:val="24"/>
              </w:rPr>
              <w:t>А. Воробьев</w:t>
            </w:r>
          </w:p>
        </w:tc>
        <w:tc>
          <w:tcPr>
            <w:tcW w:w="2126" w:type="dxa"/>
          </w:tcPr>
          <w:p w:rsidR="00546305" w:rsidRPr="009277EA" w:rsidRDefault="00546305" w:rsidP="00FF5069">
            <w:pPr>
              <w:rPr>
                <w:szCs w:val="24"/>
              </w:rPr>
            </w:pPr>
            <w:r w:rsidRPr="009277EA">
              <w:rPr>
                <w:bCs/>
                <w:szCs w:val="24"/>
              </w:rPr>
              <w:t>2019</w:t>
            </w:r>
          </w:p>
        </w:tc>
      </w:tr>
      <w:tr w:rsidR="00546305" w:rsidRPr="009277EA" w:rsidTr="009277EA">
        <w:tc>
          <w:tcPr>
            <w:tcW w:w="2097" w:type="dxa"/>
          </w:tcPr>
          <w:p w:rsidR="00546305" w:rsidRPr="009277EA" w:rsidRDefault="00546305" w:rsidP="00FF5069">
            <w:pPr>
              <w:rPr>
                <w:szCs w:val="24"/>
              </w:rPr>
            </w:pPr>
            <w:r w:rsidRPr="009277EA">
              <w:rPr>
                <w:bCs/>
                <w:szCs w:val="24"/>
              </w:rPr>
              <w:t>Фильм</w:t>
            </w:r>
          </w:p>
        </w:tc>
        <w:tc>
          <w:tcPr>
            <w:tcW w:w="3965" w:type="dxa"/>
          </w:tcPr>
          <w:p w:rsidR="00546305" w:rsidRPr="009277EA" w:rsidRDefault="00546305" w:rsidP="00FF5069">
            <w:pPr>
              <w:rPr>
                <w:szCs w:val="24"/>
              </w:rPr>
            </w:pPr>
            <w:r w:rsidRPr="009277EA">
              <w:rPr>
                <w:bCs/>
                <w:szCs w:val="24"/>
              </w:rPr>
              <w:t>«Сладкая сказка»</w:t>
            </w:r>
          </w:p>
        </w:tc>
        <w:tc>
          <w:tcPr>
            <w:tcW w:w="3118" w:type="dxa"/>
          </w:tcPr>
          <w:p w:rsidR="00546305" w:rsidRPr="009277EA" w:rsidRDefault="00546305" w:rsidP="00FF5069">
            <w:pPr>
              <w:rPr>
                <w:szCs w:val="24"/>
              </w:rPr>
            </w:pPr>
            <w:r w:rsidRPr="009277EA">
              <w:rPr>
                <w:bCs/>
                <w:szCs w:val="24"/>
              </w:rPr>
              <w:t>Союзмультфильм</w:t>
            </w:r>
          </w:p>
        </w:tc>
        <w:tc>
          <w:tcPr>
            <w:tcW w:w="2552" w:type="dxa"/>
          </w:tcPr>
          <w:p w:rsidR="00546305" w:rsidRPr="009277EA" w:rsidRDefault="00B33EB1" w:rsidP="00FF5069">
            <w:pPr>
              <w:rPr>
                <w:szCs w:val="24"/>
              </w:rPr>
            </w:pPr>
            <w:hyperlink r:id="rId17" w:tgtFrame="_self" w:history="1">
              <w:r w:rsidR="00546305" w:rsidRPr="009277EA">
                <w:rPr>
                  <w:bCs/>
                  <w:szCs w:val="24"/>
                </w:rPr>
                <w:t>В. Дегтярев</w:t>
              </w:r>
            </w:hyperlink>
          </w:p>
        </w:tc>
        <w:tc>
          <w:tcPr>
            <w:tcW w:w="2126" w:type="dxa"/>
          </w:tcPr>
          <w:p w:rsidR="00546305" w:rsidRPr="009277EA" w:rsidRDefault="00546305" w:rsidP="00FF5069">
            <w:pPr>
              <w:rPr>
                <w:szCs w:val="24"/>
              </w:rPr>
            </w:pPr>
            <w:r w:rsidRPr="009277EA">
              <w:rPr>
                <w:bCs/>
                <w:szCs w:val="24"/>
              </w:rPr>
              <w:t>1970</w:t>
            </w:r>
          </w:p>
        </w:tc>
      </w:tr>
      <w:tr w:rsidR="00546305" w:rsidRPr="009277EA" w:rsidTr="009277EA">
        <w:tc>
          <w:tcPr>
            <w:tcW w:w="2097" w:type="dxa"/>
          </w:tcPr>
          <w:p w:rsidR="00546305" w:rsidRPr="009277EA" w:rsidRDefault="00B5462C" w:rsidP="00FF5069">
            <w:pPr>
              <w:rPr>
                <w:szCs w:val="24"/>
              </w:rPr>
            </w:pPr>
            <w:r w:rsidRPr="009277EA">
              <w:rPr>
                <w:bCs/>
                <w:szCs w:val="24"/>
              </w:rPr>
              <w:t>Цикл фильмов</w:t>
            </w:r>
          </w:p>
        </w:tc>
        <w:tc>
          <w:tcPr>
            <w:tcW w:w="3965" w:type="dxa"/>
          </w:tcPr>
          <w:p w:rsidR="00546305" w:rsidRPr="009277EA" w:rsidRDefault="00B5462C" w:rsidP="00FF5069">
            <w:pPr>
              <w:rPr>
                <w:szCs w:val="24"/>
              </w:rPr>
            </w:pPr>
            <w:r w:rsidRPr="009277EA">
              <w:rPr>
                <w:bCs/>
                <w:szCs w:val="24"/>
              </w:rPr>
              <w:t>«Чебурашка и крокодил Гена»</w:t>
            </w:r>
          </w:p>
        </w:tc>
        <w:tc>
          <w:tcPr>
            <w:tcW w:w="3118" w:type="dxa"/>
          </w:tcPr>
          <w:p w:rsidR="00546305" w:rsidRPr="009277EA" w:rsidRDefault="00B5462C" w:rsidP="00FF5069">
            <w:pPr>
              <w:rPr>
                <w:szCs w:val="24"/>
              </w:rPr>
            </w:pPr>
            <w:r w:rsidRPr="009277EA">
              <w:rPr>
                <w:bCs/>
                <w:szCs w:val="24"/>
              </w:rPr>
              <w:t>«Союзмультфильм»</w:t>
            </w:r>
          </w:p>
        </w:tc>
        <w:tc>
          <w:tcPr>
            <w:tcW w:w="2552" w:type="dxa"/>
          </w:tcPr>
          <w:p w:rsidR="00546305" w:rsidRPr="009277EA" w:rsidRDefault="00B33EB1" w:rsidP="00FF5069">
            <w:pPr>
              <w:rPr>
                <w:szCs w:val="24"/>
              </w:rPr>
            </w:pPr>
            <w:hyperlink r:id="rId18" w:tgtFrame="_self" w:history="1">
              <w:r w:rsidR="00B5462C" w:rsidRPr="009277EA">
                <w:rPr>
                  <w:bCs/>
                  <w:szCs w:val="24"/>
                </w:rPr>
                <w:t>Р. Качанов</w:t>
              </w:r>
            </w:hyperlink>
          </w:p>
        </w:tc>
        <w:tc>
          <w:tcPr>
            <w:tcW w:w="2126" w:type="dxa"/>
          </w:tcPr>
          <w:p w:rsidR="00546305" w:rsidRPr="009277EA" w:rsidRDefault="00B5462C" w:rsidP="00FF5069">
            <w:pPr>
              <w:rPr>
                <w:szCs w:val="24"/>
              </w:rPr>
            </w:pPr>
            <w:r w:rsidRPr="009277EA">
              <w:rPr>
                <w:bCs/>
                <w:szCs w:val="24"/>
              </w:rPr>
              <w:t>1969-1983</w:t>
            </w:r>
          </w:p>
        </w:tc>
      </w:tr>
      <w:tr w:rsidR="007B273F" w:rsidRPr="009277EA" w:rsidTr="009277EA">
        <w:tc>
          <w:tcPr>
            <w:tcW w:w="2097" w:type="dxa"/>
          </w:tcPr>
          <w:p w:rsidR="007B273F" w:rsidRPr="009277EA" w:rsidRDefault="00B5462C" w:rsidP="00FF5069">
            <w:pPr>
              <w:rPr>
                <w:szCs w:val="24"/>
              </w:rPr>
            </w:pPr>
            <w:r w:rsidRPr="009277EA">
              <w:rPr>
                <w:bCs/>
                <w:szCs w:val="24"/>
              </w:rPr>
              <w:t>Цикл фильмов</w:t>
            </w:r>
          </w:p>
        </w:tc>
        <w:tc>
          <w:tcPr>
            <w:tcW w:w="3965" w:type="dxa"/>
          </w:tcPr>
          <w:p w:rsidR="007B273F" w:rsidRPr="009277EA" w:rsidRDefault="00B5462C" w:rsidP="00FF5069">
            <w:pPr>
              <w:rPr>
                <w:szCs w:val="24"/>
              </w:rPr>
            </w:pPr>
            <w:r w:rsidRPr="009277EA">
              <w:rPr>
                <w:bCs/>
                <w:szCs w:val="24"/>
              </w:rPr>
              <w:t>«38 попугаев»</w:t>
            </w:r>
          </w:p>
        </w:tc>
        <w:tc>
          <w:tcPr>
            <w:tcW w:w="3118" w:type="dxa"/>
          </w:tcPr>
          <w:p w:rsidR="007B273F" w:rsidRPr="009277EA" w:rsidRDefault="00B5462C" w:rsidP="00FF5069">
            <w:pPr>
              <w:rPr>
                <w:szCs w:val="24"/>
              </w:rPr>
            </w:pPr>
            <w:r w:rsidRPr="009277EA">
              <w:rPr>
                <w:bCs/>
                <w:szCs w:val="24"/>
              </w:rPr>
              <w:t>«Союзмультфильм»</w:t>
            </w:r>
          </w:p>
        </w:tc>
        <w:tc>
          <w:tcPr>
            <w:tcW w:w="2552" w:type="dxa"/>
          </w:tcPr>
          <w:p w:rsidR="007B273F" w:rsidRPr="009277EA" w:rsidRDefault="00B33EB1" w:rsidP="00FF5069">
            <w:pPr>
              <w:rPr>
                <w:szCs w:val="24"/>
              </w:rPr>
            </w:pPr>
            <w:hyperlink r:id="rId19" w:tgtFrame="_self" w:history="1">
              <w:r w:rsidR="00B5462C" w:rsidRPr="009277EA">
                <w:rPr>
                  <w:bCs/>
                  <w:szCs w:val="24"/>
                </w:rPr>
                <w:t>И.</w:t>
              </w:r>
              <w:proofErr w:type="gramStart"/>
              <w:r w:rsidR="00B5462C" w:rsidRPr="009277EA">
                <w:rPr>
                  <w:bCs/>
                  <w:szCs w:val="24"/>
                </w:rPr>
                <w:t>У фимцев</w:t>
              </w:r>
              <w:proofErr w:type="gramEnd"/>
            </w:hyperlink>
          </w:p>
        </w:tc>
        <w:tc>
          <w:tcPr>
            <w:tcW w:w="2126" w:type="dxa"/>
          </w:tcPr>
          <w:p w:rsidR="007B273F" w:rsidRPr="009277EA" w:rsidRDefault="00B5462C" w:rsidP="00FF5069">
            <w:pPr>
              <w:rPr>
                <w:szCs w:val="24"/>
              </w:rPr>
            </w:pPr>
            <w:r w:rsidRPr="009277EA">
              <w:rPr>
                <w:bCs/>
                <w:szCs w:val="24"/>
              </w:rPr>
              <w:t>1976-91</w:t>
            </w:r>
          </w:p>
        </w:tc>
      </w:tr>
      <w:tr w:rsidR="007B273F" w:rsidRPr="009277EA" w:rsidTr="009277EA">
        <w:tc>
          <w:tcPr>
            <w:tcW w:w="2097" w:type="dxa"/>
          </w:tcPr>
          <w:p w:rsidR="007B273F" w:rsidRPr="009277EA" w:rsidRDefault="00B5462C" w:rsidP="00FF5069">
            <w:pPr>
              <w:rPr>
                <w:szCs w:val="24"/>
              </w:rPr>
            </w:pPr>
            <w:r w:rsidRPr="009277EA">
              <w:rPr>
                <w:bCs/>
                <w:szCs w:val="24"/>
              </w:rPr>
              <w:t>Цикл фильмов</w:t>
            </w:r>
          </w:p>
        </w:tc>
        <w:tc>
          <w:tcPr>
            <w:tcW w:w="3965" w:type="dxa"/>
          </w:tcPr>
          <w:p w:rsidR="007B273F" w:rsidRPr="009277EA" w:rsidRDefault="00B5462C" w:rsidP="00FF5069">
            <w:pPr>
              <w:rPr>
                <w:szCs w:val="24"/>
              </w:rPr>
            </w:pPr>
            <w:r w:rsidRPr="009277EA">
              <w:rPr>
                <w:bCs/>
                <w:szCs w:val="24"/>
              </w:rPr>
              <w:t>«Винни-Пух»</w:t>
            </w:r>
          </w:p>
        </w:tc>
        <w:tc>
          <w:tcPr>
            <w:tcW w:w="3118" w:type="dxa"/>
          </w:tcPr>
          <w:p w:rsidR="007B273F" w:rsidRPr="009277EA" w:rsidRDefault="00B5462C" w:rsidP="00FF5069">
            <w:pPr>
              <w:rPr>
                <w:szCs w:val="24"/>
              </w:rPr>
            </w:pPr>
            <w:r w:rsidRPr="009277EA">
              <w:rPr>
                <w:bCs/>
                <w:szCs w:val="24"/>
              </w:rPr>
              <w:t>«Союзмультфильм»</w:t>
            </w:r>
          </w:p>
        </w:tc>
        <w:tc>
          <w:tcPr>
            <w:tcW w:w="2552" w:type="dxa"/>
          </w:tcPr>
          <w:p w:rsidR="007B273F" w:rsidRPr="009277EA" w:rsidRDefault="00B5462C" w:rsidP="00FF5069">
            <w:pPr>
              <w:rPr>
                <w:szCs w:val="24"/>
              </w:rPr>
            </w:pPr>
            <w:r w:rsidRPr="009277EA">
              <w:rPr>
                <w:bCs/>
                <w:szCs w:val="24"/>
              </w:rPr>
              <w:t>Ф. Хитрук</w:t>
            </w:r>
          </w:p>
        </w:tc>
        <w:tc>
          <w:tcPr>
            <w:tcW w:w="2126" w:type="dxa"/>
          </w:tcPr>
          <w:p w:rsidR="007B273F" w:rsidRPr="009277EA" w:rsidRDefault="00B5462C" w:rsidP="00FF5069">
            <w:pPr>
              <w:rPr>
                <w:szCs w:val="24"/>
              </w:rPr>
            </w:pPr>
            <w:r w:rsidRPr="009277EA">
              <w:rPr>
                <w:bCs/>
                <w:szCs w:val="24"/>
              </w:rPr>
              <w:t>1969 – 1972</w:t>
            </w:r>
          </w:p>
        </w:tc>
      </w:tr>
      <w:tr w:rsidR="007B273F" w:rsidRPr="009277EA" w:rsidTr="009277EA">
        <w:tc>
          <w:tcPr>
            <w:tcW w:w="2097" w:type="dxa"/>
          </w:tcPr>
          <w:p w:rsidR="007B273F" w:rsidRPr="009277EA" w:rsidRDefault="00B5462C" w:rsidP="00FF5069">
            <w:pPr>
              <w:rPr>
                <w:szCs w:val="24"/>
              </w:rPr>
            </w:pPr>
            <w:r w:rsidRPr="009277EA">
              <w:rPr>
                <w:bCs/>
                <w:szCs w:val="24"/>
              </w:rPr>
              <w:t>Фильм</w:t>
            </w:r>
          </w:p>
        </w:tc>
        <w:tc>
          <w:tcPr>
            <w:tcW w:w="3965" w:type="dxa"/>
          </w:tcPr>
          <w:p w:rsidR="007B273F" w:rsidRPr="009277EA" w:rsidRDefault="00B5462C" w:rsidP="00FF5069">
            <w:pPr>
              <w:rPr>
                <w:szCs w:val="24"/>
              </w:rPr>
            </w:pPr>
            <w:r w:rsidRPr="009277EA">
              <w:rPr>
                <w:bCs/>
                <w:szCs w:val="24"/>
              </w:rPr>
              <w:t>«Серая шейка»</w:t>
            </w:r>
          </w:p>
        </w:tc>
        <w:tc>
          <w:tcPr>
            <w:tcW w:w="3118" w:type="dxa"/>
          </w:tcPr>
          <w:p w:rsidR="007B273F" w:rsidRPr="009277EA" w:rsidRDefault="00B5462C" w:rsidP="00FF5069">
            <w:pPr>
              <w:rPr>
                <w:szCs w:val="24"/>
              </w:rPr>
            </w:pPr>
            <w:r w:rsidRPr="009277EA">
              <w:rPr>
                <w:bCs/>
                <w:szCs w:val="24"/>
              </w:rPr>
              <w:t>«Союзмультфильм»</w:t>
            </w:r>
          </w:p>
        </w:tc>
        <w:tc>
          <w:tcPr>
            <w:tcW w:w="2552" w:type="dxa"/>
          </w:tcPr>
          <w:p w:rsidR="007B273F" w:rsidRPr="009277EA" w:rsidRDefault="00B33EB1" w:rsidP="00FF5069">
            <w:pPr>
              <w:rPr>
                <w:szCs w:val="24"/>
              </w:rPr>
            </w:pPr>
            <w:hyperlink r:id="rId20" w:tgtFrame="_self" w:history="1">
              <w:r w:rsidR="00B5462C" w:rsidRPr="009277EA">
                <w:rPr>
                  <w:bCs/>
                  <w:szCs w:val="24"/>
                </w:rPr>
                <w:t>Л. Амальрик</w:t>
              </w:r>
            </w:hyperlink>
            <w:r w:rsidR="00B5462C" w:rsidRPr="009277EA">
              <w:rPr>
                <w:bCs/>
                <w:szCs w:val="24"/>
              </w:rPr>
              <w:t>, </w:t>
            </w:r>
            <w:r w:rsidR="00B5462C" w:rsidRPr="009277EA">
              <w:rPr>
                <w:bCs/>
                <w:szCs w:val="24"/>
              </w:rPr>
              <w:br/>
            </w:r>
            <w:hyperlink r:id="rId21" w:tgtFrame="_self" w:history="1">
              <w:r w:rsidR="00B5462C" w:rsidRPr="009277EA">
                <w:rPr>
                  <w:bCs/>
                  <w:szCs w:val="24"/>
                </w:rPr>
                <w:t>В. Полковников</w:t>
              </w:r>
            </w:hyperlink>
            <w:r w:rsidR="00B5462C" w:rsidRPr="009277EA">
              <w:rPr>
                <w:bCs/>
                <w:szCs w:val="24"/>
              </w:rPr>
              <w:t>,</w:t>
            </w:r>
          </w:p>
        </w:tc>
        <w:tc>
          <w:tcPr>
            <w:tcW w:w="2126" w:type="dxa"/>
          </w:tcPr>
          <w:p w:rsidR="007B273F" w:rsidRPr="009277EA" w:rsidRDefault="00B5462C" w:rsidP="00FF5069">
            <w:pPr>
              <w:rPr>
                <w:szCs w:val="24"/>
              </w:rPr>
            </w:pPr>
            <w:r w:rsidRPr="009277EA">
              <w:rPr>
                <w:bCs/>
                <w:szCs w:val="24"/>
              </w:rPr>
              <w:lastRenderedPageBreak/>
              <w:t>1948</w:t>
            </w:r>
          </w:p>
        </w:tc>
      </w:tr>
      <w:tr w:rsidR="007B273F" w:rsidRPr="009277EA" w:rsidTr="009277EA">
        <w:tc>
          <w:tcPr>
            <w:tcW w:w="2097" w:type="dxa"/>
          </w:tcPr>
          <w:p w:rsidR="007B273F" w:rsidRPr="009277EA" w:rsidRDefault="00B5462C" w:rsidP="00FF5069">
            <w:pPr>
              <w:rPr>
                <w:szCs w:val="24"/>
              </w:rPr>
            </w:pPr>
            <w:r w:rsidRPr="009277EA">
              <w:rPr>
                <w:bCs/>
                <w:szCs w:val="24"/>
              </w:rPr>
              <w:lastRenderedPageBreak/>
              <w:t>Фильм</w:t>
            </w:r>
          </w:p>
        </w:tc>
        <w:tc>
          <w:tcPr>
            <w:tcW w:w="3965" w:type="dxa"/>
          </w:tcPr>
          <w:p w:rsidR="007B273F" w:rsidRPr="009277EA" w:rsidRDefault="00B5462C" w:rsidP="00FF5069">
            <w:pPr>
              <w:rPr>
                <w:szCs w:val="24"/>
              </w:rPr>
            </w:pPr>
            <w:r w:rsidRPr="009277EA">
              <w:rPr>
                <w:bCs/>
                <w:szCs w:val="24"/>
              </w:rPr>
              <w:t>«Золушка»</w:t>
            </w:r>
          </w:p>
        </w:tc>
        <w:tc>
          <w:tcPr>
            <w:tcW w:w="3118" w:type="dxa"/>
          </w:tcPr>
          <w:p w:rsidR="007B273F" w:rsidRPr="009277EA" w:rsidRDefault="00B5462C" w:rsidP="00FF5069">
            <w:pPr>
              <w:rPr>
                <w:szCs w:val="24"/>
              </w:rPr>
            </w:pPr>
            <w:r w:rsidRPr="009277EA">
              <w:rPr>
                <w:bCs/>
                <w:szCs w:val="24"/>
              </w:rPr>
              <w:t>«Союзмультфильм»</w:t>
            </w:r>
          </w:p>
        </w:tc>
        <w:tc>
          <w:tcPr>
            <w:tcW w:w="2552" w:type="dxa"/>
          </w:tcPr>
          <w:p w:rsidR="007B273F" w:rsidRPr="009277EA" w:rsidRDefault="00B33EB1" w:rsidP="00FF5069">
            <w:pPr>
              <w:rPr>
                <w:szCs w:val="24"/>
              </w:rPr>
            </w:pPr>
            <w:hyperlink r:id="rId22" w:tgtFrame="_self" w:history="1">
              <w:r w:rsidR="00B5462C" w:rsidRPr="009277EA">
                <w:rPr>
                  <w:bCs/>
                  <w:szCs w:val="24"/>
                </w:rPr>
                <w:t>И. Аксенчук</w:t>
              </w:r>
            </w:hyperlink>
          </w:p>
        </w:tc>
        <w:tc>
          <w:tcPr>
            <w:tcW w:w="2126" w:type="dxa"/>
          </w:tcPr>
          <w:p w:rsidR="007B273F" w:rsidRPr="009277EA" w:rsidRDefault="00B5462C" w:rsidP="00FF5069">
            <w:pPr>
              <w:rPr>
                <w:szCs w:val="24"/>
              </w:rPr>
            </w:pPr>
            <w:r w:rsidRPr="009277EA">
              <w:rPr>
                <w:bCs/>
                <w:szCs w:val="24"/>
              </w:rPr>
              <w:t>1979</w:t>
            </w:r>
          </w:p>
        </w:tc>
      </w:tr>
      <w:tr w:rsidR="00B5462C" w:rsidRPr="009277EA" w:rsidTr="009277EA">
        <w:tc>
          <w:tcPr>
            <w:tcW w:w="2097" w:type="dxa"/>
          </w:tcPr>
          <w:p w:rsidR="00B5462C" w:rsidRPr="009277EA" w:rsidRDefault="00B5462C" w:rsidP="00FF5069">
            <w:pPr>
              <w:rPr>
                <w:szCs w:val="24"/>
              </w:rPr>
            </w:pPr>
            <w:r w:rsidRPr="009277EA">
              <w:rPr>
                <w:bCs/>
                <w:szCs w:val="24"/>
              </w:rPr>
              <w:t>Фильм</w:t>
            </w:r>
          </w:p>
        </w:tc>
        <w:tc>
          <w:tcPr>
            <w:tcW w:w="3965" w:type="dxa"/>
          </w:tcPr>
          <w:p w:rsidR="00B5462C" w:rsidRPr="009277EA" w:rsidRDefault="00B5462C" w:rsidP="00FF5069">
            <w:pPr>
              <w:rPr>
                <w:szCs w:val="24"/>
              </w:rPr>
            </w:pPr>
            <w:r w:rsidRPr="009277EA">
              <w:rPr>
                <w:bCs/>
                <w:szCs w:val="24"/>
              </w:rPr>
              <w:t>«Новогодняя сказка»</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23" w:tgtFrame="_self" w:history="1">
              <w:r w:rsidR="00B5462C" w:rsidRPr="009277EA">
                <w:rPr>
                  <w:bCs/>
                  <w:szCs w:val="24"/>
                </w:rPr>
                <w:t>В. Дегтярев</w:t>
              </w:r>
            </w:hyperlink>
          </w:p>
        </w:tc>
        <w:tc>
          <w:tcPr>
            <w:tcW w:w="2126" w:type="dxa"/>
          </w:tcPr>
          <w:p w:rsidR="00B5462C" w:rsidRPr="009277EA" w:rsidRDefault="00B5462C" w:rsidP="00FF5069">
            <w:pPr>
              <w:rPr>
                <w:szCs w:val="24"/>
              </w:rPr>
            </w:pPr>
            <w:r w:rsidRPr="009277EA">
              <w:rPr>
                <w:bCs/>
                <w:szCs w:val="24"/>
              </w:rPr>
              <w:t>1972</w:t>
            </w:r>
          </w:p>
        </w:tc>
      </w:tr>
      <w:tr w:rsidR="00B5462C" w:rsidRPr="009277EA" w:rsidTr="009277EA">
        <w:tc>
          <w:tcPr>
            <w:tcW w:w="2097" w:type="dxa"/>
          </w:tcPr>
          <w:p w:rsidR="00B5462C" w:rsidRPr="009277EA" w:rsidRDefault="00B5462C" w:rsidP="00FF5069">
            <w:pPr>
              <w:rPr>
                <w:szCs w:val="24"/>
              </w:rPr>
            </w:pPr>
            <w:r w:rsidRPr="009277EA">
              <w:rPr>
                <w:bCs/>
                <w:szCs w:val="24"/>
              </w:rPr>
              <w:t>Фильм</w:t>
            </w:r>
          </w:p>
        </w:tc>
        <w:tc>
          <w:tcPr>
            <w:tcW w:w="3965" w:type="dxa"/>
          </w:tcPr>
          <w:p w:rsidR="00B5462C" w:rsidRPr="009277EA" w:rsidRDefault="00B5462C" w:rsidP="00FF5069">
            <w:pPr>
              <w:rPr>
                <w:szCs w:val="24"/>
              </w:rPr>
            </w:pPr>
            <w:r w:rsidRPr="009277EA">
              <w:rPr>
                <w:bCs/>
                <w:szCs w:val="24"/>
              </w:rPr>
              <w:t>«Серебряное копытце»</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24" w:tgtFrame="_self" w:history="1">
              <w:r w:rsidR="00B5462C" w:rsidRPr="009277EA">
                <w:rPr>
                  <w:bCs/>
                  <w:szCs w:val="24"/>
                </w:rPr>
                <w:t>Г. Сокольский</w:t>
              </w:r>
            </w:hyperlink>
          </w:p>
        </w:tc>
        <w:tc>
          <w:tcPr>
            <w:tcW w:w="2126" w:type="dxa"/>
          </w:tcPr>
          <w:p w:rsidR="00B5462C" w:rsidRPr="009277EA" w:rsidRDefault="00B5462C" w:rsidP="00FF5069">
            <w:pPr>
              <w:rPr>
                <w:szCs w:val="24"/>
              </w:rPr>
            </w:pPr>
            <w:r w:rsidRPr="009277EA">
              <w:rPr>
                <w:bCs/>
                <w:szCs w:val="24"/>
              </w:rPr>
              <w:t>1977</w:t>
            </w:r>
          </w:p>
        </w:tc>
      </w:tr>
      <w:tr w:rsidR="00B5462C" w:rsidRPr="009277EA" w:rsidTr="009277EA">
        <w:tc>
          <w:tcPr>
            <w:tcW w:w="2097" w:type="dxa"/>
          </w:tcPr>
          <w:p w:rsidR="00B5462C" w:rsidRPr="009277EA" w:rsidRDefault="00B5462C" w:rsidP="00FF5069">
            <w:pPr>
              <w:rPr>
                <w:szCs w:val="24"/>
              </w:rPr>
            </w:pPr>
            <w:r w:rsidRPr="009277EA">
              <w:rPr>
                <w:bCs/>
                <w:szCs w:val="24"/>
              </w:rPr>
              <w:t>Фильм</w:t>
            </w:r>
          </w:p>
        </w:tc>
        <w:tc>
          <w:tcPr>
            <w:tcW w:w="3965" w:type="dxa"/>
          </w:tcPr>
          <w:p w:rsidR="00B5462C" w:rsidRPr="009277EA" w:rsidRDefault="00B5462C" w:rsidP="00FF5069">
            <w:pPr>
              <w:rPr>
                <w:szCs w:val="24"/>
              </w:rPr>
            </w:pPr>
            <w:r w:rsidRPr="009277EA">
              <w:rPr>
                <w:bCs/>
                <w:szCs w:val="24"/>
              </w:rPr>
              <w:t>«Щелкунчик»</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25" w:tgtFrame="_self" w:history="1">
              <w:r w:rsidR="00B5462C" w:rsidRPr="009277EA">
                <w:rPr>
                  <w:bCs/>
                  <w:szCs w:val="24"/>
                </w:rPr>
                <w:t>Б. Степанцев</w:t>
              </w:r>
            </w:hyperlink>
          </w:p>
        </w:tc>
        <w:tc>
          <w:tcPr>
            <w:tcW w:w="2126" w:type="dxa"/>
          </w:tcPr>
          <w:p w:rsidR="00B5462C" w:rsidRPr="009277EA" w:rsidRDefault="00B5462C" w:rsidP="00FF5069">
            <w:pPr>
              <w:rPr>
                <w:szCs w:val="24"/>
              </w:rPr>
            </w:pPr>
            <w:r w:rsidRPr="009277EA">
              <w:rPr>
                <w:bCs/>
                <w:szCs w:val="24"/>
              </w:rPr>
              <w:t>1973</w:t>
            </w:r>
          </w:p>
        </w:tc>
      </w:tr>
      <w:tr w:rsidR="00B5462C" w:rsidRPr="009277EA" w:rsidTr="009277EA">
        <w:tc>
          <w:tcPr>
            <w:tcW w:w="2097" w:type="dxa"/>
          </w:tcPr>
          <w:p w:rsidR="00B5462C" w:rsidRPr="009277EA" w:rsidRDefault="00B5462C" w:rsidP="00FF5069">
            <w:pPr>
              <w:rPr>
                <w:szCs w:val="24"/>
              </w:rPr>
            </w:pPr>
            <w:r w:rsidRPr="009277EA">
              <w:rPr>
                <w:bCs/>
                <w:szCs w:val="24"/>
              </w:rPr>
              <w:t>Фильм</w:t>
            </w:r>
          </w:p>
        </w:tc>
        <w:tc>
          <w:tcPr>
            <w:tcW w:w="3965" w:type="dxa"/>
          </w:tcPr>
          <w:p w:rsidR="00B5462C" w:rsidRPr="009277EA" w:rsidRDefault="00B5462C" w:rsidP="00FF5069">
            <w:pPr>
              <w:rPr>
                <w:szCs w:val="24"/>
              </w:rPr>
            </w:pPr>
            <w:r w:rsidRPr="009277EA">
              <w:rPr>
                <w:bCs/>
                <w:szCs w:val="24"/>
              </w:rPr>
              <w:t>«Гуси-лебеди»</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26" w:tgtFrame="_self" w:history="1">
              <w:r w:rsidR="00B5462C" w:rsidRPr="009277EA">
                <w:rPr>
                  <w:bCs/>
                  <w:szCs w:val="24"/>
                </w:rPr>
                <w:t>И. Иванов-Вано</w:t>
              </w:r>
            </w:hyperlink>
            <w:r w:rsidR="00B5462C" w:rsidRPr="009277EA">
              <w:rPr>
                <w:bCs/>
                <w:szCs w:val="24"/>
              </w:rPr>
              <w:t>, </w:t>
            </w:r>
            <w:hyperlink r:id="rId27" w:tgtFrame="_self" w:history="1">
              <w:r w:rsidR="00B5462C" w:rsidRPr="009277EA">
                <w:rPr>
                  <w:bCs/>
                  <w:szCs w:val="24"/>
                </w:rPr>
                <w:t>А. Снежко-Блоцкая</w:t>
              </w:r>
            </w:hyperlink>
          </w:p>
        </w:tc>
        <w:tc>
          <w:tcPr>
            <w:tcW w:w="2126" w:type="dxa"/>
          </w:tcPr>
          <w:p w:rsidR="00B5462C" w:rsidRPr="009277EA" w:rsidRDefault="00B5462C" w:rsidP="00FF5069">
            <w:pPr>
              <w:rPr>
                <w:szCs w:val="24"/>
              </w:rPr>
            </w:pPr>
            <w:r w:rsidRPr="009277EA">
              <w:rPr>
                <w:bCs/>
                <w:szCs w:val="24"/>
              </w:rPr>
              <w:t>1949</w:t>
            </w:r>
          </w:p>
        </w:tc>
      </w:tr>
      <w:tr w:rsidR="00B5462C" w:rsidRPr="009277EA" w:rsidTr="009277EA">
        <w:tc>
          <w:tcPr>
            <w:tcW w:w="2097" w:type="dxa"/>
          </w:tcPr>
          <w:p w:rsidR="00B5462C" w:rsidRPr="009277EA" w:rsidRDefault="00B5462C" w:rsidP="00FF5069">
            <w:pPr>
              <w:rPr>
                <w:szCs w:val="24"/>
              </w:rPr>
            </w:pPr>
            <w:r w:rsidRPr="009277EA">
              <w:rPr>
                <w:bCs/>
                <w:szCs w:val="24"/>
              </w:rPr>
              <w:t>Цикл фильмов</w:t>
            </w:r>
          </w:p>
        </w:tc>
        <w:tc>
          <w:tcPr>
            <w:tcW w:w="3965" w:type="dxa"/>
          </w:tcPr>
          <w:p w:rsidR="00B5462C" w:rsidRPr="009277EA" w:rsidRDefault="00B5462C" w:rsidP="00FF5069">
            <w:pPr>
              <w:rPr>
                <w:szCs w:val="24"/>
              </w:rPr>
            </w:pPr>
            <w:r w:rsidRPr="009277EA">
              <w:rPr>
                <w:bCs/>
                <w:szCs w:val="24"/>
              </w:rPr>
              <w:t>«Приключение Незнайки и его друзей»</w:t>
            </w:r>
          </w:p>
        </w:tc>
        <w:tc>
          <w:tcPr>
            <w:tcW w:w="3118" w:type="dxa"/>
          </w:tcPr>
          <w:p w:rsidR="00B5462C" w:rsidRPr="009277EA" w:rsidRDefault="00B5462C" w:rsidP="00FF5069">
            <w:pPr>
              <w:rPr>
                <w:szCs w:val="24"/>
              </w:rPr>
            </w:pPr>
            <w:r w:rsidRPr="009277EA">
              <w:rPr>
                <w:bCs/>
                <w:szCs w:val="24"/>
              </w:rPr>
              <w:t>«ТО Экран»</w:t>
            </w:r>
          </w:p>
        </w:tc>
        <w:tc>
          <w:tcPr>
            <w:tcW w:w="2552" w:type="dxa"/>
          </w:tcPr>
          <w:p w:rsidR="00B5462C" w:rsidRPr="009277EA" w:rsidRDefault="00B5462C" w:rsidP="00FF5069">
            <w:pPr>
              <w:rPr>
                <w:szCs w:val="24"/>
              </w:rPr>
            </w:pPr>
            <w:r w:rsidRPr="009277EA">
              <w:rPr>
                <w:bCs/>
                <w:szCs w:val="24"/>
              </w:rPr>
              <w:t>режиссер коллектив авторов</w:t>
            </w:r>
          </w:p>
        </w:tc>
        <w:tc>
          <w:tcPr>
            <w:tcW w:w="2126" w:type="dxa"/>
          </w:tcPr>
          <w:p w:rsidR="00B5462C" w:rsidRPr="009277EA" w:rsidRDefault="00B5462C" w:rsidP="00FF5069">
            <w:pPr>
              <w:rPr>
                <w:szCs w:val="24"/>
              </w:rPr>
            </w:pPr>
            <w:r w:rsidRPr="009277EA">
              <w:rPr>
                <w:bCs/>
                <w:szCs w:val="24"/>
              </w:rPr>
              <w:t>1971-1973</w:t>
            </w:r>
          </w:p>
        </w:tc>
      </w:tr>
    </w:tbl>
    <w:p w:rsidR="007B273F" w:rsidRPr="009277EA" w:rsidRDefault="00FF5069" w:rsidP="00FF5069">
      <w:pPr>
        <w:spacing w:before="240" w:after="240"/>
        <w:rPr>
          <w:b/>
          <w:bCs/>
          <w:szCs w:val="24"/>
        </w:rPr>
      </w:pPr>
      <w:r w:rsidRPr="009277EA">
        <w:rPr>
          <w:b/>
          <w:bCs/>
          <w:szCs w:val="24"/>
        </w:rPr>
        <w:t>Для детей старшего дошкольного возраста (6-7 лет).</w:t>
      </w:r>
    </w:p>
    <w:tbl>
      <w:tblPr>
        <w:tblStyle w:val="a5"/>
        <w:tblW w:w="13858" w:type="dxa"/>
        <w:tblLayout w:type="fixed"/>
        <w:tblLook w:val="04A0" w:firstRow="1" w:lastRow="0" w:firstColumn="1" w:lastColumn="0" w:noHBand="0" w:noVBand="1"/>
      </w:tblPr>
      <w:tblGrid>
        <w:gridCol w:w="2093"/>
        <w:gridCol w:w="3969"/>
        <w:gridCol w:w="3118"/>
        <w:gridCol w:w="2552"/>
        <w:gridCol w:w="2126"/>
      </w:tblGrid>
      <w:tr w:rsidR="00B5462C" w:rsidRPr="009277EA" w:rsidTr="009277EA">
        <w:tc>
          <w:tcPr>
            <w:tcW w:w="2093" w:type="dxa"/>
            <w:shd w:val="clear" w:color="auto" w:fill="D9D9D9" w:themeFill="background1" w:themeFillShade="D9"/>
            <w:vAlign w:val="center"/>
          </w:tcPr>
          <w:p w:rsidR="00B5462C" w:rsidRPr="009277EA" w:rsidRDefault="00B5462C" w:rsidP="00FF5069">
            <w:pPr>
              <w:rPr>
                <w:szCs w:val="24"/>
              </w:rPr>
            </w:pPr>
            <w:r w:rsidRPr="009277EA">
              <w:rPr>
                <w:szCs w:val="24"/>
              </w:rPr>
              <w:t>Жанр</w:t>
            </w:r>
          </w:p>
        </w:tc>
        <w:tc>
          <w:tcPr>
            <w:tcW w:w="3969" w:type="dxa"/>
            <w:shd w:val="clear" w:color="auto" w:fill="D9D9D9" w:themeFill="background1" w:themeFillShade="D9"/>
            <w:vAlign w:val="center"/>
          </w:tcPr>
          <w:p w:rsidR="00B5462C" w:rsidRPr="009277EA" w:rsidRDefault="00B5462C" w:rsidP="00FF5069">
            <w:pPr>
              <w:rPr>
                <w:szCs w:val="24"/>
              </w:rPr>
            </w:pPr>
            <w:r w:rsidRPr="009277EA">
              <w:rPr>
                <w:szCs w:val="24"/>
              </w:rPr>
              <w:t>Название</w:t>
            </w:r>
          </w:p>
        </w:tc>
        <w:tc>
          <w:tcPr>
            <w:tcW w:w="3118" w:type="dxa"/>
            <w:shd w:val="clear" w:color="auto" w:fill="D9D9D9" w:themeFill="background1" w:themeFillShade="D9"/>
            <w:vAlign w:val="center"/>
          </w:tcPr>
          <w:p w:rsidR="00B5462C" w:rsidRPr="009277EA" w:rsidRDefault="00B5462C" w:rsidP="00FF5069">
            <w:pPr>
              <w:rPr>
                <w:szCs w:val="24"/>
              </w:rPr>
            </w:pPr>
            <w:r w:rsidRPr="009277EA">
              <w:rPr>
                <w:szCs w:val="24"/>
              </w:rPr>
              <w:t>Студия</w:t>
            </w:r>
          </w:p>
        </w:tc>
        <w:tc>
          <w:tcPr>
            <w:tcW w:w="2552" w:type="dxa"/>
            <w:shd w:val="clear" w:color="auto" w:fill="D9D9D9" w:themeFill="background1" w:themeFillShade="D9"/>
          </w:tcPr>
          <w:p w:rsidR="00B5462C" w:rsidRPr="009277EA" w:rsidRDefault="00B5462C" w:rsidP="00FF5069">
            <w:pPr>
              <w:rPr>
                <w:szCs w:val="24"/>
              </w:rPr>
            </w:pPr>
            <w:r w:rsidRPr="009277EA">
              <w:rPr>
                <w:szCs w:val="24"/>
              </w:rPr>
              <w:t>Режиссёр</w:t>
            </w:r>
          </w:p>
        </w:tc>
        <w:tc>
          <w:tcPr>
            <w:tcW w:w="2126" w:type="dxa"/>
            <w:shd w:val="clear" w:color="auto" w:fill="D9D9D9" w:themeFill="background1" w:themeFillShade="D9"/>
          </w:tcPr>
          <w:p w:rsidR="00B5462C" w:rsidRPr="009277EA" w:rsidRDefault="00B5462C" w:rsidP="00FF5069">
            <w:pPr>
              <w:rPr>
                <w:szCs w:val="24"/>
              </w:rPr>
            </w:pPr>
            <w:r w:rsidRPr="009277EA">
              <w:rPr>
                <w:szCs w:val="24"/>
              </w:rPr>
              <w:t>Год</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«Малыш и Карлсон»</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5462C" w:rsidP="00FF5069">
            <w:pPr>
              <w:rPr>
                <w:szCs w:val="24"/>
              </w:rPr>
            </w:pPr>
            <w:r w:rsidRPr="009277EA">
              <w:rPr>
                <w:bCs/>
                <w:szCs w:val="24"/>
              </w:rPr>
              <w:t>Б. Степанцев</w:t>
            </w:r>
          </w:p>
        </w:tc>
        <w:tc>
          <w:tcPr>
            <w:tcW w:w="2126" w:type="dxa"/>
          </w:tcPr>
          <w:p w:rsidR="00B5462C" w:rsidRPr="009277EA" w:rsidRDefault="00B5462C" w:rsidP="00FF5069">
            <w:pPr>
              <w:rPr>
                <w:szCs w:val="24"/>
              </w:rPr>
            </w:pPr>
            <w:r w:rsidRPr="009277EA">
              <w:rPr>
                <w:bCs/>
                <w:szCs w:val="24"/>
              </w:rPr>
              <w:t>1969</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«Лягушка-путешественница»</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28" w:tgtFrame="_self" w:history="1">
              <w:r w:rsidR="00B5462C" w:rsidRPr="009277EA">
                <w:rPr>
                  <w:bCs/>
                  <w:szCs w:val="24"/>
                </w:rPr>
                <w:t>В. Котеночкин</w:t>
              </w:r>
            </w:hyperlink>
            <w:r w:rsidR="00B5462C" w:rsidRPr="009277EA">
              <w:rPr>
                <w:bCs/>
                <w:szCs w:val="24"/>
              </w:rPr>
              <w:t>, </w:t>
            </w:r>
            <w:hyperlink r:id="rId29" w:tgtFrame="_self" w:history="1">
              <w:r w:rsidR="00B5462C" w:rsidRPr="009277EA">
                <w:rPr>
                  <w:bCs/>
                  <w:szCs w:val="24"/>
                </w:rPr>
                <w:t>А. Трусов</w:t>
              </w:r>
            </w:hyperlink>
          </w:p>
        </w:tc>
        <w:tc>
          <w:tcPr>
            <w:tcW w:w="2126" w:type="dxa"/>
          </w:tcPr>
          <w:p w:rsidR="00B5462C" w:rsidRPr="009277EA" w:rsidRDefault="00B5462C" w:rsidP="00FF5069">
            <w:pPr>
              <w:rPr>
                <w:szCs w:val="24"/>
              </w:rPr>
            </w:pPr>
            <w:r w:rsidRPr="009277EA">
              <w:rPr>
                <w:bCs/>
                <w:szCs w:val="24"/>
              </w:rPr>
              <w:t>1965</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«Варежка»</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0" w:tgtFrame="_self" w:history="1">
              <w:r w:rsidR="00B5462C" w:rsidRPr="009277EA">
                <w:rPr>
                  <w:bCs/>
                  <w:szCs w:val="24"/>
                </w:rPr>
                <w:t>Р. Качанов</w:t>
              </w:r>
            </w:hyperlink>
          </w:p>
        </w:tc>
        <w:tc>
          <w:tcPr>
            <w:tcW w:w="2126" w:type="dxa"/>
          </w:tcPr>
          <w:p w:rsidR="00B5462C" w:rsidRPr="009277EA" w:rsidRDefault="00B5462C" w:rsidP="00FF5069">
            <w:pPr>
              <w:rPr>
                <w:szCs w:val="24"/>
              </w:rPr>
            </w:pPr>
            <w:r w:rsidRPr="009277EA">
              <w:rPr>
                <w:bCs/>
                <w:szCs w:val="24"/>
              </w:rPr>
              <w:t>1967</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«Честное слово»</w:t>
            </w:r>
          </w:p>
        </w:tc>
        <w:tc>
          <w:tcPr>
            <w:tcW w:w="3118" w:type="dxa"/>
          </w:tcPr>
          <w:p w:rsidR="00B5462C" w:rsidRPr="009277EA" w:rsidRDefault="00B5462C" w:rsidP="00FF5069">
            <w:pPr>
              <w:rPr>
                <w:szCs w:val="24"/>
              </w:rPr>
            </w:pPr>
            <w:r w:rsidRPr="009277EA">
              <w:rPr>
                <w:bCs/>
                <w:szCs w:val="24"/>
              </w:rPr>
              <w:t>«Экран»</w:t>
            </w:r>
          </w:p>
        </w:tc>
        <w:tc>
          <w:tcPr>
            <w:tcW w:w="2552" w:type="dxa"/>
          </w:tcPr>
          <w:p w:rsidR="00B5462C" w:rsidRPr="009277EA" w:rsidRDefault="00B33EB1" w:rsidP="00FF5069">
            <w:pPr>
              <w:rPr>
                <w:szCs w:val="24"/>
              </w:rPr>
            </w:pPr>
            <w:hyperlink r:id="rId31" w:tgtFrame="_self" w:history="1">
              <w:r w:rsidR="00B5462C" w:rsidRPr="009277EA">
                <w:rPr>
                  <w:bCs/>
                  <w:szCs w:val="24"/>
                </w:rPr>
                <w:t>М. Новогрудская</w:t>
              </w:r>
            </w:hyperlink>
          </w:p>
        </w:tc>
        <w:tc>
          <w:tcPr>
            <w:tcW w:w="2126" w:type="dxa"/>
          </w:tcPr>
          <w:p w:rsidR="00B5462C" w:rsidRPr="009277EA" w:rsidRDefault="00B5462C" w:rsidP="00FF5069">
            <w:pPr>
              <w:rPr>
                <w:szCs w:val="24"/>
              </w:rPr>
            </w:pPr>
            <w:r w:rsidRPr="009277EA">
              <w:rPr>
                <w:bCs/>
                <w:szCs w:val="24"/>
              </w:rPr>
              <w:t>1978</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«Вовка в тридевятом царстве»</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2" w:tgtFrame="_self" w:history="1">
              <w:r w:rsidR="00B5462C" w:rsidRPr="009277EA">
                <w:rPr>
                  <w:bCs/>
                  <w:szCs w:val="24"/>
                </w:rPr>
                <w:t>Б. Степанцев</w:t>
              </w:r>
            </w:hyperlink>
          </w:p>
        </w:tc>
        <w:tc>
          <w:tcPr>
            <w:tcW w:w="2126" w:type="dxa"/>
          </w:tcPr>
          <w:p w:rsidR="00B5462C" w:rsidRPr="009277EA" w:rsidRDefault="00B5462C" w:rsidP="00FF5069">
            <w:pPr>
              <w:rPr>
                <w:szCs w:val="24"/>
              </w:rPr>
            </w:pPr>
            <w:r w:rsidRPr="009277EA">
              <w:rPr>
                <w:bCs/>
                <w:szCs w:val="24"/>
              </w:rPr>
              <w:t>1965</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«Заколдованный мальчик»</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3" w:tgtFrame="_self" w:history="1">
              <w:r w:rsidR="00B5462C" w:rsidRPr="009277EA">
                <w:rPr>
                  <w:bCs/>
                  <w:szCs w:val="24"/>
                </w:rPr>
                <w:t>А. Снежко-Блоцкая</w:t>
              </w:r>
            </w:hyperlink>
            <w:r w:rsidR="00B5462C" w:rsidRPr="009277EA">
              <w:rPr>
                <w:bCs/>
                <w:szCs w:val="24"/>
              </w:rPr>
              <w:t>, </w:t>
            </w:r>
            <w:hyperlink r:id="rId34" w:tgtFrame="_self" w:history="1">
              <w:r w:rsidR="00B5462C" w:rsidRPr="009277EA">
                <w:rPr>
                  <w:bCs/>
                  <w:szCs w:val="24"/>
                </w:rPr>
                <w:t>В.Полковников</w:t>
              </w:r>
            </w:hyperlink>
          </w:p>
        </w:tc>
        <w:tc>
          <w:tcPr>
            <w:tcW w:w="2126" w:type="dxa"/>
          </w:tcPr>
          <w:p w:rsidR="00B5462C" w:rsidRPr="009277EA" w:rsidRDefault="00B5462C" w:rsidP="00FF5069">
            <w:pPr>
              <w:rPr>
                <w:szCs w:val="24"/>
              </w:rPr>
            </w:pPr>
            <w:r w:rsidRPr="009277EA">
              <w:rPr>
                <w:bCs/>
                <w:szCs w:val="24"/>
              </w:rPr>
              <w:t>1955</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«Золотая антилопа»</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5" w:tgtFrame="_self" w:history="1">
              <w:r w:rsidR="00B5462C" w:rsidRPr="009277EA">
                <w:rPr>
                  <w:bCs/>
                  <w:szCs w:val="24"/>
                </w:rPr>
                <w:t>Л. Атаманов</w:t>
              </w:r>
            </w:hyperlink>
          </w:p>
        </w:tc>
        <w:tc>
          <w:tcPr>
            <w:tcW w:w="2126" w:type="dxa"/>
          </w:tcPr>
          <w:p w:rsidR="00B5462C" w:rsidRPr="009277EA" w:rsidRDefault="00B5462C" w:rsidP="00FF5069">
            <w:pPr>
              <w:rPr>
                <w:szCs w:val="24"/>
              </w:rPr>
            </w:pPr>
            <w:r w:rsidRPr="009277EA">
              <w:rPr>
                <w:bCs/>
                <w:szCs w:val="24"/>
              </w:rPr>
              <w:t>1954</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«Бременские музыканты»</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5462C" w:rsidP="00FF5069">
            <w:pPr>
              <w:rPr>
                <w:szCs w:val="24"/>
              </w:rPr>
            </w:pPr>
            <w:r w:rsidRPr="009277EA">
              <w:rPr>
                <w:bCs/>
                <w:szCs w:val="24"/>
              </w:rPr>
              <w:t>И. Ковалевская</w:t>
            </w:r>
          </w:p>
        </w:tc>
        <w:tc>
          <w:tcPr>
            <w:tcW w:w="2126" w:type="dxa"/>
          </w:tcPr>
          <w:p w:rsidR="00B5462C" w:rsidRPr="009277EA" w:rsidRDefault="00B5462C" w:rsidP="00FF5069">
            <w:pPr>
              <w:rPr>
                <w:szCs w:val="24"/>
              </w:rPr>
            </w:pPr>
            <w:r w:rsidRPr="009277EA">
              <w:rPr>
                <w:bCs/>
                <w:szCs w:val="24"/>
              </w:rPr>
              <w:t>1969</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«Двенадцать месяцев»</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6" w:tgtFrame="_self" w:history="1">
              <w:r w:rsidR="00B5462C" w:rsidRPr="009277EA">
                <w:rPr>
                  <w:bCs/>
                  <w:szCs w:val="24"/>
                </w:rPr>
                <w:t>И. Иванов-Вано</w:t>
              </w:r>
            </w:hyperlink>
            <w:r w:rsidR="00B5462C" w:rsidRPr="009277EA">
              <w:rPr>
                <w:bCs/>
                <w:szCs w:val="24"/>
              </w:rPr>
              <w:t>, </w:t>
            </w:r>
            <w:hyperlink r:id="rId37" w:tgtFrame="_self" w:history="1">
              <w:r w:rsidR="00B5462C" w:rsidRPr="009277EA">
                <w:rPr>
                  <w:bCs/>
                  <w:szCs w:val="24"/>
                </w:rPr>
                <w:t>М. Ботов</w:t>
              </w:r>
            </w:hyperlink>
          </w:p>
        </w:tc>
        <w:tc>
          <w:tcPr>
            <w:tcW w:w="2126" w:type="dxa"/>
          </w:tcPr>
          <w:p w:rsidR="00B5462C" w:rsidRPr="009277EA" w:rsidRDefault="00B5462C" w:rsidP="00FF5069">
            <w:pPr>
              <w:rPr>
                <w:szCs w:val="24"/>
              </w:rPr>
            </w:pPr>
            <w:r w:rsidRPr="009277EA">
              <w:rPr>
                <w:bCs/>
                <w:szCs w:val="24"/>
              </w:rPr>
              <w:t>1956</w:t>
            </w:r>
          </w:p>
        </w:tc>
      </w:tr>
      <w:tr w:rsidR="00B5462C" w:rsidRPr="009277EA" w:rsidTr="009277EA">
        <w:tc>
          <w:tcPr>
            <w:tcW w:w="2093" w:type="dxa"/>
          </w:tcPr>
          <w:p w:rsidR="00B5462C" w:rsidRPr="009277EA" w:rsidRDefault="00B5462C" w:rsidP="00FF5069">
            <w:pPr>
              <w:rPr>
                <w:szCs w:val="24"/>
              </w:rPr>
            </w:pPr>
            <w:r w:rsidRPr="009277EA">
              <w:rPr>
                <w:bCs/>
                <w:szCs w:val="24"/>
              </w:rPr>
              <w:t>Фильм</w:t>
            </w:r>
          </w:p>
        </w:tc>
        <w:tc>
          <w:tcPr>
            <w:tcW w:w="3969" w:type="dxa"/>
          </w:tcPr>
          <w:p w:rsidR="00B5462C" w:rsidRPr="009277EA" w:rsidRDefault="00B5462C" w:rsidP="00FF5069">
            <w:pPr>
              <w:rPr>
                <w:szCs w:val="24"/>
              </w:rPr>
            </w:pPr>
            <w:r w:rsidRPr="009277EA">
              <w:rPr>
                <w:bCs/>
                <w:szCs w:val="24"/>
              </w:rPr>
              <w:t>«Ёжик в тумане»</w:t>
            </w:r>
          </w:p>
        </w:tc>
        <w:tc>
          <w:tcPr>
            <w:tcW w:w="3118" w:type="dxa"/>
          </w:tcPr>
          <w:p w:rsidR="00B5462C" w:rsidRPr="009277EA" w:rsidRDefault="00B5462C" w:rsidP="00FF5069">
            <w:pPr>
              <w:rPr>
                <w:szCs w:val="24"/>
              </w:rPr>
            </w:pPr>
            <w:r w:rsidRPr="009277EA">
              <w:rPr>
                <w:bCs/>
                <w:szCs w:val="24"/>
              </w:rPr>
              <w:t>«Союзмультфильм»</w:t>
            </w:r>
          </w:p>
        </w:tc>
        <w:tc>
          <w:tcPr>
            <w:tcW w:w="2552" w:type="dxa"/>
          </w:tcPr>
          <w:p w:rsidR="00B5462C" w:rsidRPr="009277EA" w:rsidRDefault="00B5462C" w:rsidP="00FF5069">
            <w:pPr>
              <w:rPr>
                <w:szCs w:val="24"/>
              </w:rPr>
            </w:pPr>
            <w:r w:rsidRPr="009277EA">
              <w:rPr>
                <w:bCs/>
                <w:szCs w:val="24"/>
              </w:rPr>
              <w:t>Ю. Норштейн</w:t>
            </w:r>
          </w:p>
        </w:tc>
        <w:tc>
          <w:tcPr>
            <w:tcW w:w="2126" w:type="dxa"/>
          </w:tcPr>
          <w:p w:rsidR="00B5462C" w:rsidRPr="009277EA" w:rsidRDefault="00B5462C" w:rsidP="00FF5069">
            <w:pPr>
              <w:rPr>
                <w:szCs w:val="24"/>
              </w:rPr>
            </w:pPr>
            <w:r w:rsidRPr="009277EA">
              <w:rPr>
                <w:bCs/>
                <w:szCs w:val="24"/>
              </w:rPr>
              <w:t>1975</w:t>
            </w:r>
          </w:p>
        </w:tc>
      </w:tr>
      <w:tr w:rsidR="00B5462C" w:rsidRPr="009277EA" w:rsidTr="009277EA">
        <w:tc>
          <w:tcPr>
            <w:tcW w:w="2093" w:type="dxa"/>
          </w:tcPr>
          <w:p w:rsidR="00B5462C" w:rsidRPr="009277EA" w:rsidRDefault="00DF7043" w:rsidP="00FF5069">
            <w:pPr>
              <w:rPr>
                <w:szCs w:val="24"/>
              </w:rPr>
            </w:pPr>
            <w:r w:rsidRPr="009277EA">
              <w:rPr>
                <w:bCs/>
                <w:szCs w:val="24"/>
              </w:rPr>
              <w:t>Фильм</w:t>
            </w:r>
          </w:p>
        </w:tc>
        <w:tc>
          <w:tcPr>
            <w:tcW w:w="3969" w:type="dxa"/>
          </w:tcPr>
          <w:p w:rsidR="00B5462C" w:rsidRPr="009277EA" w:rsidRDefault="00DF7043" w:rsidP="00FF5069">
            <w:pPr>
              <w:rPr>
                <w:szCs w:val="24"/>
              </w:rPr>
            </w:pPr>
            <w:r w:rsidRPr="009277EA">
              <w:rPr>
                <w:bCs/>
                <w:szCs w:val="24"/>
              </w:rPr>
              <w:t>«Девочка и дельфин»</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8" w:tgtFrame="_self" w:history="1">
              <w:r w:rsidR="00DF7043" w:rsidRPr="009277EA">
                <w:rPr>
                  <w:bCs/>
                  <w:szCs w:val="24"/>
                </w:rPr>
                <w:t>Р. Зельма</w:t>
              </w:r>
            </w:hyperlink>
          </w:p>
        </w:tc>
        <w:tc>
          <w:tcPr>
            <w:tcW w:w="2126" w:type="dxa"/>
          </w:tcPr>
          <w:p w:rsidR="00B5462C" w:rsidRPr="009277EA" w:rsidRDefault="00DF7043" w:rsidP="00FF5069">
            <w:pPr>
              <w:rPr>
                <w:szCs w:val="24"/>
              </w:rPr>
            </w:pPr>
            <w:r w:rsidRPr="009277EA">
              <w:rPr>
                <w:bCs/>
                <w:szCs w:val="24"/>
              </w:rPr>
              <w:t>1979</w:t>
            </w:r>
          </w:p>
        </w:tc>
      </w:tr>
      <w:tr w:rsidR="00B5462C" w:rsidRPr="009277EA" w:rsidTr="009277EA">
        <w:tc>
          <w:tcPr>
            <w:tcW w:w="2093" w:type="dxa"/>
          </w:tcPr>
          <w:p w:rsidR="00B5462C" w:rsidRPr="009277EA" w:rsidRDefault="00DF7043" w:rsidP="00FF5069">
            <w:pPr>
              <w:rPr>
                <w:szCs w:val="24"/>
              </w:rPr>
            </w:pPr>
            <w:r w:rsidRPr="009277EA">
              <w:rPr>
                <w:bCs/>
                <w:szCs w:val="24"/>
              </w:rPr>
              <w:t>Фильм</w:t>
            </w:r>
          </w:p>
        </w:tc>
        <w:tc>
          <w:tcPr>
            <w:tcW w:w="3969" w:type="dxa"/>
          </w:tcPr>
          <w:p w:rsidR="00B5462C" w:rsidRPr="009277EA" w:rsidRDefault="00DF7043" w:rsidP="00FF5069">
            <w:pPr>
              <w:rPr>
                <w:szCs w:val="24"/>
              </w:rPr>
            </w:pPr>
            <w:r w:rsidRPr="009277EA">
              <w:rPr>
                <w:bCs/>
                <w:szCs w:val="24"/>
              </w:rPr>
              <w:t>«Верните Рекса»</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39" w:tgtFrame="_self" w:history="1">
              <w:r w:rsidR="00DF7043" w:rsidRPr="009277EA">
                <w:rPr>
                  <w:bCs/>
                  <w:szCs w:val="24"/>
                </w:rPr>
                <w:t>В. Пекарь</w:t>
              </w:r>
            </w:hyperlink>
            <w:r w:rsidR="00DF7043" w:rsidRPr="009277EA">
              <w:rPr>
                <w:bCs/>
                <w:szCs w:val="24"/>
              </w:rPr>
              <w:t>, </w:t>
            </w:r>
            <w:r w:rsidR="00DF7043" w:rsidRPr="009277EA">
              <w:rPr>
                <w:bCs/>
                <w:szCs w:val="24"/>
              </w:rPr>
              <w:br/>
            </w:r>
            <w:hyperlink r:id="rId40" w:tgtFrame="_self" w:history="1">
              <w:r w:rsidR="00DF7043" w:rsidRPr="009277EA">
                <w:rPr>
                  <w:bCs/>
                  <w:szCs w:val="24"/>
                </w:rPr>
                <w:t>В. Попов</w:t>
              </w:r>
            </w:hyperlink>
          </w:p>
        </w:tc>
        <w:tc>
          <w:tcPr>
            <w:tcW w:w="2126" w:type="dxa"/>
          </w:tcPr>
          <w:p w:rsidR="00B5462C" w:rsidRPr="009277EA" w:rsidRDefault="00DF7043" w:rsidP="00FF5069">
            <w:pPr>
              <w:rPr>
                <w:szCs w:val="24"/>
              </w:rPr>
            </w:pPr>
            <w:r w:rsidRPr="009277EA">
              <w:rPr>
                <w:bCs/>
                <w:szCs w:val="24"/>
              </w:rPr>
              <w:t>1975</w:t>
            </w:r>
          </w:p>
        </w:tc>
      </w:tr>
      <w:tr w:rsidR="00B5462C" w:rsidRPr="009277EA" w:rsidTr="009277EA">
        <w:tc>
          <w:tcPr>
            <w:tcW w:w="2093" w:type="dxa"/>
          </w:tcPr>
          <w:p w:rsidR="00B5462C" w:rsidRPr="009277EA" w:rsidRDefault="00DF7043" w:rsidP="00FF5069">
            <w:pPr>
              <w:rPr>
                <w:szCs w:val="24"/>
              </w:rPr>
            </w:pPr>
            <w:r w:rsidRPr="009277EA">
              <w:rPr>
                <w:bCs/>
                <w:szCs w:val="24"/>
              </w:rPr>
              <w:t>Фильм</w:t>
            </w:r>
          </w:p>
        </w:tc>
        <w:tc>
          <w:tcPr>
            <w:tcW w:w="3969" w:type="dxa"/>
          </w:tcPr>
          <w:p w:rsidR="00B5462C" w:rsidRPr="009277EA" w:rsidRDefault="00DF7043" w:rsidP="00FF5069">
            <w:pPr>
              <w:rPr>
                <w:szCs w:val="24"/>
              </w:rPr>
            </w:pPr>
            <w:r w:rsidRPr="009277EA">
              <w:rPr>
                <w:szCs w:val="24"/>
              </w:rPr>
              <w:t>«Сказка сказок»</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DF7043" w:rsidP="00FF5069">
            <w:pPr>
              <w:rPr>
                <w:szCs w:val="24"/>
              </w:rPr>
            </w:pPr>
            <w:r w:rsidRPr="009277EA">
              <w:rPr>
                <w:szCs w:val="24"/>
              </w:rPr>
              <w:t>Ю. Норштейн</w:t>
            </w:r>
          </w:p>
        </w:tc>
        <w:tc>
          <w:tcPr>
            <w:tcW w:w="2126" w:type="dxa"/>
          </w:tcPr>
          <w:p w:rsidR="00B5462C" w:rsidRPr="009277EA" w:rsidRDefault="00DF7043" w:rsidP="00FF5069">
            <w:pPr>
              <w:rPr>
                <w:szCs w:val="24"/>
              </w:rPr>
            </w:pPr>
            <w:r w:rsidRPr="009277EA">
              <w:rPr>
                <w:szCs w:val="24"/>
              </w:rPr>
              <w:t>1979</w:t>
            </w:r>
          </w:p>
        </w:tc>
      </w:tr>
      <w:tr w:rsidR="00B5462C" w:rsidRPr="009277EA" w:rsidTr="009277EA">
        <w:tc>
          <w:tcPr>
            <w:tcW w:w="2093" w:type="dxa"/>
          </w:tcPr>
          <w:p w:rsidR="00B5462C" w:rsidRPr="009277EA" w:rsidRDefault="00DF7043" w:rsidP="00FF5069">
            <w:pPr>
              <w:rPr>
                <w:szCs w:val="24"/>
                <w:lang w:val="en-US"/>
              </w:rPr>
            </w:pPr>
            <w:r w:rsidRPr="009277EA">
              <w:rPr>
                <w:bCs/>
                <w:szCs w:val="24"/>
              </w:rPr>
              <w:t>ФильмСериал</w:t>
            </w:r>
          </w:p>
        </w:tc>
        <w:tc>
          <w:tcPr>
            <w:tcW w:w="3969" w:type="dxa"/>
          </w:tcPr>
          <w:p w:rsidR="00B5462C" w:rsidRPr="009277EA" w:rsidRDefault="00DF7043" w:rsidP="00FF5069">
            <w:pPr>
              <w:rPr>
                <w:szCs w:val="24"/>
              </w:rPr>
            </w:pPr>
            <w:r w:rsidRPr="009277EA">
              <w:rPr>
                <w:bCs/>
                <w:szCs w:val="24"/>
              </w:rPr>
              <w:t>«Простоквашино» и «Возвращение в Простоквашино» (2 сезона)</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DF7043" w:rsidP="00FF5069">
            <w:pPr>
              <w:rPr>
                <w:szCs w:val="24"/>
              </w:rPr>
            </w:pPr>
            <w:r w:rsidRPr="009277EA">
              <w:rPr>
                <w:bCs/>
                <w:szCs w:val="24"/>
              </w:rPr>
              <w:t>коллектив авторов</w:t>
            </w:r>
          </w:p>
        </w:tc>
        <w:tc>
          <w:tcPr>
            <w:tcW w:w="2126" w:type="dxa"/>
          </w:tcPr>
          <w:p w:rsidR="00B5462C" w:rsidRPr="009277EA" w:rsidRDefault="00DF7043" w:rsidP="00FF5069">
            <w:pPr>
              <w:rPr>
                <w:szCs w:val="24"/>
              </w:rPr>
            </w:pPr>
            <w:r w:rsidRPr="009277EA">
              <w:rPr>
                <w:bCs/>
                <w:szCs w:val="24"/>
              </w:rPr>
              <w:t>2018</w:t>
            </w:r>
          </w:p>
        </w:tc>
      </w:tr>
      <w:tr w:rsidR="00B5462C" w:rsidRPr="009277EA" w:rsidTr="009277EA">
        <w:tc>
          <w:tcPr>
            <w:tcW w:w="2093" w:type="dxa"/>
          </w:tcPr>
          <w:p w:rsidR="00B5462C" w:rsidRPr="009277EA" w:rsidRDefault="00DF7043" w:rsidP="00FF5069">
            <w:pPr>
              <w:rPr>
                <w:szCs w:val="24"/>
              </w:rPr>
            </w:pPr>
            <w:r w:rsidRPr="009277EA">
              <w:rPr>
                <w:bCs/>
                <w:szCs w:val="24"/>
              </w:rPr>
              <w:lastRenderedPageBreak/>
              <w:t>Сериал</w:t>
            </w:r>
          </w:p>
        </w:tc>
        <w:tc>
          <w:tcPr>
            <w:tcW w:w="3969" w:type="dxa"/>
          </w:tcPr>
          <w:p w:rsidR="00B5462C" w:rsidRPr="009277EA" w:rsidRDefault="00DF7043" w:rsidP="00FF5069">
            <w:pPr>
              <w:rPr>
                <w:szCs w:val="24"/>
              </w:rPr>
            </w:pPr>
            <w:r w:rsidRPr="009277EA">
              <w:rPr>
                <w:bCs/>
                <w:szCs w:val="24"/>
              </w:rPr>
              <w:t>«Смешарики»</w:t>
            </w:r>
          </w:p>
        </w:tc>
        <w:tc>
          <w:tcPr>
            <w:tcW w:w="3118" w:type="dxa"/>
          </w:tcPr>
          <w:p w:rsidR="00B5462C" w:rsidRPr="009277EA" w:rsidRDefault="00DF7043" w:rsidP="00FF5069">
            <w:pPr>
              <w:rPr>
                <w:szCs w:val="24"/>
              </w:rPr>
            </w:pPr>
            <w:r w:rsidRPr="009277EA">
              <w:rPr>
                <w:bCs/>
                <w:szCs w:val="24"/>
              </w:rPr>
              <w:t>«Петербург», «Мастерфильм»</w:t>
            </w:r>
          </w:p>
        </w:tc>
        <w:tc>
          <w:tcPr>
            <w:tcW w:w="2552" w:type="dxa"/>
          </w:tcPr>
          <w:p w:rsidR="00B5462C" w:rsidRPr="009277EA" w:rsidRDefault="00DF7043" w:rsidP="00FF5069">
            <w:pPr>
              <w:rPr>
                <w:szCs w:val="24"/>
              </w:rPr>
            </w:pPr>
            <w:r w:rsidRPr="009277EA">
              <w:rPr>
                <w:bCs/>
                <w:szCs w:val="24"/>
              </w:rPr>
              <w:t>коллектив авторов</w:t>
            </w:r>
          </w:p>
        </w:tc>
        <w:tc>
          <w:tcPr>
            <w:tcW w:w="2126" w:type="dxa"/>
          </w:tcPr>
          <w:p w:rsidR="00B5462C" w:rsidRPr="009277EA" w:rsidRDefault="00DF7043" w:rsidP="00FF5069">
            <w:pPr>
              <w:rPr>
                <w:szCs w:val="24"/>
              </w:rPr>
            </w:pPr>
            <w:r w:rsidRPr="009277EA">
              <w:rPr>
                <w:bCs/>
                <w:szCs w:val="24"/>
              </w:rPr>
              <w:t>2004</w:t>
            </w: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«Малышарики»</w:t>
            </w:r>
          </w:p>
        </w:tc>
        <w:tc>
          <w:tcPr>
            <w:tcW w:w="3118" w:type="dxa"/>
          </w:tcPr>
          <w:p w:rsidR="00B5462C" w:rsidRPr="009277EA" w:rsidRDefault="00DF7043" w:rsidP="00FF5069">
            <w:pPr>
              <w:rPr>
                <w:szCs w:val="24"/>
              </w:rPr>
            </w:pPr>
            <w:r w:rsidRPr="009277EA">
              <w:rPr>
                <w:bCs/>
                <w:szCs w:val="24"/>
              </w:rPr>
              <w:t>«Петербург», «Мастерфильм»</w:t>
            </w:r>
          </w:p>
        </w:tc>
        <w:tc>
          <w:tcPr>
            <w:tcW w:w="2552" w:type="dxa"/>
          </w:tcPr>
          <w:p w:rsidR="00B5462C" w:rsidRPr="009277EA" w:rsidRDefault="00DF7043" w:rsidP="00FF5069">
            <w:pPr>
              <w:rPr>
                <w:szCs w:val="24"/>
              </w:rPr>
            </w:pPr>
            <w:r w:rsidRPr="009277EA">
              <w:rPr>
                <w:bCs/>
                <w:szCs w:val="24"/>
              </w:rPr>
              <w:t>коллектив авторов</w:t>
            </w:r>
          </w:p>
        </w:tc>
        <w:tc>
          <w:tcPr>
            <w:tcW w:w="2126" w:type="dxa"/>
          </w:tcPr>
          <w:p w:rsidR="00B5462C" w:rsidRPr="009277EA" w:rsidRDefault="00DF7043" w:rsidP="00FF5069">
            <w:pPr>
              <w:rPr>
                <w:szCs w:val="24"/>
              </w:rPr>
            </w:pPr>
            <w:r w:rsidRPr="009277EA">
              <w:rPr>
                <w:bCs/>
                <w:szCs w:val="24"/>
              </w:rPr>
              <w:t>2015</w:t>
            </w: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«Домовенок Кузя»</w:t>
            </w:r>
          </w:p>
        </w:tc>
        <w:tc>
          <w:tcPr>
            <w:tcW w:w="3118" w:type="dxa"/>
          </w:tcPr>
          <w:p w:rsidR="00B5462C" w:rsidRPr="009277EA" w:rsidRDefault="00DF7043" w:rsidP="00FF5069">
            <w:pPr>
              <w:rPr>
                <w:szCs w:val="24"/>
              </w:rPr>
            </w:pPr>
            <w:r w:rsidRPr="009277EA">
              <w:rPr>
                <w:bCs/>
                <w:szCs w:val="24"/>
              </w:rPr>
              <w:t>«Экран»</w:t>
            </w:r>
          </w:p>
        </w:tc>
        <w:tc>
          <w:tcPr>
            <w:tcW w:w="2552" w:type="dxa"/>
          </w:tcPr>
          <w:p w:rsidR="00B5462C" w:rsidRPr="009277EA" w:rsidRDefault="00DF7043" w:rsidP="00FF5069">
            <w:pPr>
              <w:rPr>
                <w:szCs w:val="24"/>
              </w:rPr>
            </w:pPr>
            <w:r w:rsidRPr="009277EA">
              <w:rPr>
                <w:bCs/>
                <w:szCs w:val="24"/>
              </w:rPr>
              <w:t>А. Зябликова</w:t>
            </w:r>
          </w:p>
        </w:tc>
        <w:tc>
          <w:tcPr>
            <w:tcW w:w="2126" w:type="dxa"/>
          </w:tcPr>
          <w:p w:rsidR="00B5462C" w:rsidRPr="009277EA" w:rsidRDefault="00DF7043" w:rsidP="00FF5069">
            <w:pPr>
              <w:rPr>
                <w:szCs w:val="24"/>
              </w:rPr>
            </w:pPr>
            <w:r w:rsidRPr="009277EA">
              <w:rPr>
                <w:bCs/>
                <w:szCs w:val="24"/>
              </w:rPr>
              <w:t>2000 – 2002</w:t>
            </w: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«Ну, погоди!»</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DF7043" w:rsidP="00FF5069">
            <w:pPr>
              <w:rPr>
                <w:szCs w:val="24"/>
              </w:rPr>
            </w:pPr>
            <w:r w:rsidRPr="009277EA">
              <w:rPr>
                <w:bCs/>
                <w:szCs w:val="24"/>
              </w:rPr>
              <w:t>В. Котеночкин</w:t>
            </w:r>
          </w:p>
        </w:tc>
        <w:tc>
          <w:tcPr>
            <w:tcW w:w="2126" w:type="dxa"/>
          </w:tcPr>
          <w:p w:rsidR="00B5462C" w:rsidRPr="009277EA" w:rsidRDefault="00DF7043" w:rsidP="00FF5069">
            <w:pPr>
              <w:rPr>
                <w:szCs w:val="24"/>
              </w:rPr>
            </w:pPr>
            <w:r w:rsidRPr="009277EA">
              <w:rPr>
                <w:bCs/>
                <w:szCs w:val="24"/>
              </w:rPr>
              <w:t>1969</w:t>
            </w: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«Фиксики» (4 сезона)</w:t>
            </w:r>
          </w:p>
        </w:tc>
        <w:tc>
          <w:tcPr>
            <w:tcW w:w="3118" w:type="dxa"/>
          </w:tcPr>
          <w:p w:rsidR="00B5462C" w:rsidRPr="009277EA" w:rsidRDefault="00DF7043" w:rsidP="00FF5069">
            <w:pPr>
              <w:rPr>
                <w:szCs w:val="24"/>
              </w:rPr>
            </w:pPr>
            <w:r w:rsidRPr="009277EA">
              <w:rPr>
                <w:bCs/>
                <w:szCs w:val="24"/>
              </w:rPr>
              <w:t>«Аэроплан»</w:t>
            </w:r>
          </w:p>
        </w:tc>
        <w:tc>
          <w:tcPr>
            <w:tcW w:w="2552" w:type="dxa"/>
          </w:tcPr>
          <w:p w:rsidR="00B5462C" w:rsidRPr="009277EA" w:rsidRDefault="00DF7043" w:rsidP="00FF5069">
            <w:pPr>
              <w:rPr>
                <w:szCs w:val="24"/>
              </w:rPr>
            </w:pPr>
            <w:r w:rsidRPr="009277EA">
              <w:rPr>
                <w:bCs/>
                <w:szCs w:val="24"/>
              </w:rPr>
              <w:t>В. Бедошвили</w:t>
            </w:r>
          </w:p>
        </w:tc>
        <w:tc>
          <w:tcPr>
            <w:tcW w:w="2126" w:type="dxa"/>
          </w:tcPr>
          <w:p w:rsidR="00B5462C" w:rsidRPr="009277EA" w:rsidRDefault="00DF7043" w:rsidP="00FF5069">
            <w:pPr>
              <w:rPr>
                <w:szCs w:val="24"/>
              </w:rPr>
            </w:pPr>
            <w:r w:rsidRPr="009277EA">
              <w:rPr>
                <w:bCs/>
                <w:szCs w:val="24"/>
              </w:rPr>
              <w:t>2010</w:t>
            </w: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lang w:val="en-US"/>
              </w:rPr>
            </w:pPr>
            <w:r w:rsidRPr="009277EA">
              <w:rPr>
                <w:bCs/>
                <w:szCs w:val="24"/>
              </w:rPr>
              <w:t>«Оранжевая корова»(1 сезон)</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DF7043" w:rsidP="00FF5069">
            <w:pPr>
              <w:rPr>
                <w:szCs w:val="24"/>
              </w:rPr>
            </w:pPr>
            <w:r w:rsidRPr="009277EA">
              <w:rPr>
                <w:bCs/>
                <w:szCs w:val="24"/>
              </w:rPr>
              <w:t>Е. Ернова</w:t>
            </w:r>
          </w:p>
        </w:tc>
        <w:tc>
          <w:tcPr>
            <w:tcW w:w="2126" w:type="dxa"/>
          </w:tcPr>
          <w:p w:rsidR="00B5462C" w:rsidRPr="009277EA" w:rsidRDefault="00B5462C" w:rsidP="00FF5069">
            <w:pPr>
              <w:rPr>
                <w:szCs w:val="24"/>
              </w:rPr>
            </w:pP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«Монсики» (2 сезона)</w:t>
            </w:r>
          </w:p>
        </w:tc>
        <w:tc>
          <w:tcPr>
            <w:tcW w:w="3118" w:type="dxa"/>
          </w:tcPr>
          <w:p w:rsidR="00B5462C" w:rsidRPr="009277EA" w:rsidRDefault="00DF7043" w:rsidP="00FF5069">
            <w:pPr>
              <w:rPr>
                <w:szCs w:val="24"/>
              </w:rPr>
            </w:pPr>
            <w:r w:rsidRPr="009277EA">
              <w:rPr>
                <w:bCs/>
                <w:szCs w:val="24"/>
              </w:rPr>
              <w:t>«Рики»</w:t>
            </w:r>
          </w:p>
        </w:tc>
        <w:tc>
          <w:tcPr>
            <w:tcW w:w="2552" w:type="dxa"/>
          </w:tcPr>
          <w:p w:rsidR="00B5462C" w:rsidRPr="009277EA" w:rsidRDefault="00DF7043" w:rsidP="00FF5069">
            <w:pPr>
              <w:rPr>
                <w:szCs w:val="24"/>
              </w:rPr>
            </w:pPr>
            <w:r w:rsidRPr="009277EA">
              <w:rPr>
                <w:bCs/>
                <w:szCs w:val="24"/>
              </w:rPr>
              <w:t>А. Бахурин</w:t>
            </w:r>
          </w:p>
        </w:tc>
        <w:tc>
          <w:tcPr>
            <w:tcW w:w="2126" w:type="dxa"/>
          </w:tcPr>
          <w:p w:rsidR="00B5462C" w:rsidRPr="009277EA" w:rsidRDefault="00B5462C" w:rsidP="00FF5069">
            <w:pPr>
              <w:rPr>
                <w:szCs w:val="24"/>
              </w:rPr>
            </w:pP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«Смешарики. ПИН-КОД»</w:t>
            </w:r>
          </w:p>
        </w:tc>
        <w:tc>
          <w:tcPr>
            <w:tcW w:w="3118" w:type="dxa"/>
          </w:tcPr>
          <w:p w:rsidR="00B5462C" w:rsidRPr="009277EA" w:rsidRDefault="00DF7043" w:rsidP="00FF5069">
            <w:pPr>
              <w:rPr>
                <w:szCs w:val="24"/>
              </w:rPr>
            </w:pPr>
            <w:r w:rsidRPr="009277EA">
              <w:rPr>
                <w:bCs/>
                <w:szCs w:val="24"/>
              </w:rPr>
              <w:t>«Рики»</w:t>
            </w:r>
          </w:p>
        </w:tc>
        <w:tc>
          <w:tcPr>
            <w:tcW w:w="2552" w:type="dxa"/>
          </w:tcPr>
          <w:p w:rsidR="00B5462C" w:rsidRPr="009277EA" w:rsidRDefault="00B33EB1" w:rsidP="00FF5069">
            <w:pPr>
              <w:rPr>
                <w:szCs w:val="24"/>
              </w:rPr>
            </w:pPr>
            <w:hyperlink r:id="rId41" w:history="1">
              <w:r w:rsidR="00DF7043" w:rsidRPr="009277EA">
                <w:rPr>
                  <w:bCs/>
                  <w:szCs w:val="24"/>
                </w:rPr>
                <w:t>Р. Соколов</w:t>
              </w:r>
            </w:hyperlink>
            <w:r w:rsidR="00DF7043" w:rsidRPr="009277EA">
              <w:rPr>
                <w:bCs/>
                <w:szCs w:val="24"/>
              </w:rPr>
              <w:t xml:space="preserve">, </w:t>
            </w:r>
            <w:r w:rsidR="00DF7043" w:rsidRPr="009277EA">
              <w:rPr>
                <w:bCs/>
                <w:szCs w:val="24"/>
              </w:rPr>
              <w:br/>
            </w:r>
            <w:hyperlink r:id="rId42" w:history="1">
              <w:r w:rsidR="00DF7043" w:rsidRPr="009277EA">
                <w:rPr>
                  <w:bCs/>
                  <w:szCs w:val="24"/>
                </w:rPr>
                <w:t>А. Горбунов</w:t>
              </w:r>
            </w:hyperlink>
            <w:r w:rsidR="00DF7043" w:rsidRPr="009277EA">
              <w:rPr>
                <w:bCs/>
                <w:szCs w:val="24"/>
              </w:rPr>
              <w:t xml:space="preserve">, </w:t>
            </w:r>
            <w:hyperlink r:id="rId43" w:history="1">
              <w:r w:rsidR="00DF7043" w:rsidRPr="009277EA">
                <w:rPr>
                  <w:bCs/>
                  <w:szCs w:val="24"/>
                </w:rPr>
                <w:t>Д. Сулейманов</w:t>
              </w:r>
            </w:hyperlink>
            <w:r w:rsidR="00DF7043" w:rsidRPr="009277EA">
              <w:rPr>
                <w:bCs/>
                <w:szCs w:val="24"/>
              </w:rPr>
              <w:t xml:space="preserve"> и другие</w:t>
            </w:r>
          </w:p>
        </w:tc>
        <w:tc>
          <w:tcPr>
            <w:tcW w:w="2126" w:type="dxa"/>
          </w:tcPr>
          <w:p w:rsidR="00B5462C" w:rsidRPr="009277EA" w:rsidRDefault="00B5462C" w:rsidP="00FF5069">
            <w:pPr>
              <w:rPr>
                <w:szCs w:val="24"/>
              </w:rPr>
            </w:pPr>
          </w:p>
        </w:tc>
      </w:tr>
      <w:tr w:rsidR="00B5462C" w:rsidRPr="009277EA" w:rsidTr="009277EA">
        <w:tc>
          <w:tcPr>
            <w:tcW w:w="2093" w:type="dxa"/>
          </w:tcPr>
          <w:p w:rsidR="00B5462C" w:rsidRPr="009277EA" w:rsidRDefault="00DF7043" w:rsidP="00FF5069">
            <w:pPr>
              <w:rPr>
                <w:szCs w:val="24"/>
              </w:rPr>
            </w:pPr>
            <w:r w:rsidRPr="009277EA">
              <w:rPr>
                <w:bCs/>
                <w:szCs w:val="24"/>
              </w:rPr>
              <w:t>Сериал</w:t>
            </w:r>
          </w:p>
        </w:tc>
        <w:tc>
          <w:tcPr>
            <w:tcW w:w="3969" w:type="dxa"/>
          </w:tcPr>
          <w:p w:rsidR="00B5462C" w:rsidRPr="009277EA" w:rsidRDefault="00DF7043" w:rsidP="00FF5069">
            <w:pPr>
              <w:rPr>
                <w:szCs w:val="24"/>
              </w:rPr>
            </w:pPr>
            <w:r w:rsidRPr="009277EA">
              <w:rPr>
                <w:bCs/>
                <w:szCs w:val="24"/>
              </w:rPr>
              <w:t>«Зебра в клеточку» (1 сезон)</w:t>
            </w:r>
          </w:p>
        </w:tc>
        <w:tc>
          <w:tcPr>
            <w:tcW w:w="3118" w:type="dxa"/>
          </w:tcPr>
          <w:p w:rsidR="00B5462C" w:rsidRPr="009277EA" w:rsidRDefault="00DF7043" w:rsidP="00FF5069">
            <w:pPr>
              <w:rPr>
                <w:szCs w:val="24"/>
              </w:rPr>
            </w:pPr>
            <w:r w:rsidRPr="009277EA">
              <w:rPr>
                <w:bCs/>
                <w:szCs w:val="24"/>
              </w:rPr>
              <w:t>«Союзмультфильм»</w:t>
            </w:r>
          </w:p>
        </w:tc>
        <w:tc>
          <w:tcPr>
            <w:tcW w:w="2552" w:type="dxa"/>
          </w:tcPr>
          <w:p w:rsidR="00B5462C" w:rsidRPr="009277EA" w:rsidRDefault="00B33EB1" w:rsidP="00FF5069">
            <w:pPr>
              <w:rPr>
                <w:szCs w:val="24"/>
              </w:rPr>
            </w:pPr>
            <w:hyperlink r:id="rId44" w:tgtFrame="_self" w:history="1">
              <w:r w:rsidR="00DF7043" w:rsidRPr="009277EA">
                <w:rPr>
                  <w:bCs/>
                  <w:szCs w:val="24"/>
                </w:rPr>
                <w:t>А. Алексеев</w:t>
              </w:r>
            </w:hyperlink>
            <w:r w:rsidR="00DF7043" w:rsidRPr="009277EA">
              <w:rPr>
                <w:bCs/>
                <w:szCs w:val="24"/>
              </w:rPr>
              <w:t>, А. Борисова, М. Куликов, А. Золотарева</w:t>
            </w:r>
          </w:p>
        </w:tc>
        <w:tc>
          <w:tcPr>
            <w:tcW w:w="2126" w:type="dxa"/>
          </w:tcPr>
          <w:p w:rsidR="00B5462C" w:rsidRPr="009277EA" w:rsidRDefault="00DF7043" w:rsidP="00FF5069">
            <w:pPr>
              <w:rPr>
                <w:szCs w:val="24"/>
              </w:rPr>
            </w:pPr>
            <w:r w:rsidRPr="009277EA">
              <w:rPr>
                <w:bCs/>
                <w:szCs w:val="24"/>
              </w:rPr>
              <w:t>2020</w:t>
            </w:r>
          </w:p>
        </w:tc>
      </w:tr>
    </w:tbl>
    <w:p w:rsidR="007B273F" w:rsidRPr="009277EA" w:rsidRDefault="00FF5069" w:rsidP="00FF5069">
      <w:pPr>
        <w:spacing w:before="240" w:after="240"/>
        <w:rPr>
          <w:b/>
          <w:bCs/>
          <w:szCs w:val="24"/>
        </w:rPr>
      </w:pPr>
      <w:r w:rsidRPr="009277EA">
        <w:rPr>
          <w:b/>
          <w:bCs/>
          <w:szCs w:val="24"/>
        </w:rPr>
        <w:t xml:space="preserve">Для детей старшего дошкольного возраста (7- 8 лет). </w:t>
      </w:r>
    </w:p>
    <w:tbl>
      <w:tblPr>
        <w:tblStyle w:val="a5"/>
        <w:tblW w:w="13858" w:type="dxa"/>
        <w:tblLayout w:type="fixed"/>
        <w:tblLook w:val="04A0" w:firstRow="1" w:lastRow="0" w:firstColumn="1" w:lastColumn="0" w:noHBand="0" w:noVBand="1"/>
      </w:tblPr>
      <w:tblGrid>
        <w:gridCol w:w="2093"/>
        <w:gridCol w:w="4111"/>
        <w:gridCol w:w="2976"/>
        <w:gridCol w:w="2552"/>
        <w:gridCol w:w="2126"/>
      </w:tblGrid>
      <w:tr w:rsidR="00FF5069" w:rsidRPr="009277EA" w:rsidTr="009277EA">
        <w:tc>
          <w:tcPr>
            <w:tcW w:w="2093" w:type="dxa"/>
            <w:shd w:val="clear" w:color="auto" w:fill="D9D9D9"/>
            <w:vAlign w:val="center"/>
          </w:tcPr>
          <w:p w:rsidR="00FF5069" w:rsidRPr="009277EA" w:rsidRDefault="00FF5069" w:rsidP="00BA4811">
            <w:pPr>
              <w:rPr>
                <w:szCs w:val="24"/>
              </w:rPr>
            </w:pPr>
            <w:r w:rsidRPr="009277EA">
              <w:rPr>
                <w:szCs w:val="24"/>
              </w:rPr>
              <w:t>Жанр</w:t>
            </w:r>
          </w:p>
        </w:tc>
        <w:tc>
          <w:tcPr>
            <w:tcW w:w="4111" w:type="dxa"/>
            <w:shd w:val="clear" w:color="auto" w:fill="D9D9D9"/>
            <w:vAlign w:val="center"/>
          </w:tcPr>
          <w:p w:rsidR="00FF5069" w:rsidRPr="009277EA" w:rsidRDefault="00FF5069" w:rsidP="00BA4811">
            <w:pPr>
              <w:rPr>
                <w:szCs w:val="24"/>
              </w:rPr>
            </w:pPr>
            <w:r w:rsidRPr="009277EA">
              <w:rPr>
                <w:szCs w:val="24"/>
              </w:rPr>
              <w:t>Название</w:t>
            </w:r>
          </w:p>
        </w:tc>
        <w:tc>
          <w:tcPr>
            <w:tcW w:w="2976" w:type="dxa"/>
            <w:shd w:val="clear" w:color="auto" w:fill="D9D9D9"/>
            <w:vAlign w:val="center"/>
          </w:tcPr>
          <w:p w:rsidR="00FF5069" w:rsidRPr="009277EA" w:rsidRDefault="00FF5069" w:rsidP="00BA4811">
            <w:pPr>
              <w:rPr>
                <w:szCs w:val="24"/>
              </w:rPr>
            </w:pPr>
            <w:r w:rsidRPr="009277EA">
              <w:rPr>
                <w:szCs w:val="24"/>
              </w:rPr>
              <w:t>Студия</w:t>
            </w:r>
          </w:p>
        </w:tc>
        <w:tc>
          <w:tcPr>
            <w:tcW w:w="2552" w:type="dxa"/>
            <w:shd w:val="clear" w:color="auto" w:fill="D9D9D9"/>
          </w:tcPr>
          <w:p w:rsidR="00FF5069" w:rsidRPr="009277EA" w:rsidRDefault="00FF5069" w:rsidP="00BA4811">
            <w:pPr>
              <w:rPr>
                <w:szCs w:val="24"/>
              </w:rPr>
            </w:pPr>
            <w:r w:rsidRPr="009277EA">
              <w:rPr>
                <w:szCs w:val="24"/>
              </w:rPr>
              <w:t>Режиссёр</w:t>
            </w:r>
          </w:p>
        </w:tc>
        <w:tc>
          <w:tcPr>
            <w:tcW w:w="2126" w:type="dxa"/>
            <w:shd w:val="clear" w:color="auto" w:fill="D9D9D9"/>
          </w:tcPr>
          <w:p w:rsidR="00FF5069" w:rsidRPr="009277EA" w:rsidRDefault="00FF5069" w:rsidP="00BA4811">
            <w:pPr>
              <w:rPr>
                <w:szCs w:val="24"/>
              </w:rPr>
            </w:pPr>
            <w:r w:rsidRPr="009277EA">
              <w:rPr>
                <w:szCs w:val="24"/>
              </w:rPr>
              <w:t>Год</w:t>
            </w:r>
          </w:p>
        </w:tc>
      </w:tr>
      <w:tr w:rsidR="00FF5069" w:rsidRPr="009277EA" w:rsidTr="009277EA">
        <w:tc>
          <w:tcPr>
            <w:tcW w:w="2093" w:type="dxa"/>
          </w:tcPr>
          <w:p w:rsidR="00FF5069" w:rsidRPr="009277EA" w:rsidRDefault="00FF5069" w:rsidP="00BA4811">
            <w:pPr>
              <w:rPr>
                <w:szCs w:val="24"/>
              </w:rPr>
            </w:pPr>
            <w:r w:rsidRPr="009277EA">
              <w:rPr>
                <w:bCs/>
                <w:szCs w:val="24"/>
              </w:rPr>
              <w:t>Полнометражный анимационный фильм</w:t>
            </w:r>
          </w:p>
        </w:tc>
        <w:tc>
          <w:tcPr>
            <w:tcW w:w="4111" w:type="dxa"/>
          </w:tcPr>
          <w:p w:rsidR="00FF5069" w:rsidRPr="009277EA" w:rsidRDefault="00FF5069" w:rsidP="00BA4811">
            <w:pPr>
              <w:rPr>
                <w:szCs w:val="24"/>
              </w:rPr>
            </w:pPr>
            <w:r w:rsidRPr="009277EA">
              <w:rPr>
                <w:bCs/>
                <w:szCs w:val="24"/>
              </w:rPr>
              <w:t>«Снежная королева»</w:t>
            </w:r>
          </w:p>
        </w:tc>
        <w:tc>
          <w:tcPr>
            <w:tcW w:w="2976" w:type="dxa"/>
          </w:tcPr>
          <w:p w:rsidR="00FF5069" w:rsidRPr="009277EA" w:rsidRDefault="00FF5069" w:rsidP="00BA4811">
            <w:pPr>
              <w:rPr>
                <w:szCs w:val="24"/>
              </w:rPr>
            </w:pPr>
            <w:r w:rsidRPr="009277EA">
              <w:rPr>
                <w:bCs/>
                <w:szCs w:val="24"/>
              </w:rPr>
              <w:t>«Союзмультфильм»</w:t>
            </w:r>
          </w:p>
        </w:tc>
        <w:tc>
          <w:tcPr>
            <w:tcW w:w="2552" w:type="dxa"/>
          </w:tcPr>
          <w:p w:rsidR="00FF5069" w:rsidRPr="009277EA" w:rsidRDefault="00B33EB1" w:rsidP="00BA4811">
            <w:pPr>
              <w:rPr>
                <w:szCs w:val="24"/>
              </w:rPr>
            </w:pPr>
            <w:hyperlink r:id="rId45" w:history="1">
              <w:r w:rsidR="00FF5069" w:rsidRPr="009277EA">
                <w:rPr>
                  <w:bCs/>
                  <w:szCs w:val="24"/>
                </w:rPr>
                <w:t>Л. Атаманов</w:t>
              </w:r>
            </w:hyperlink>
          </w:p>
        </w:tc>
        <w:tc>
          <w:tcPr>
            <w:tcW w:w="2126" w:type="dxa"/>
          </w:tcPr>
          <w:p w:rsidR="00FF5069" w:rsidRPr="009277EA" w:rsidRDefault="00FF5069" w:rsidP="00BA4811">
            <w:pPr>
              <w:rPr>
                <w:szCs w:val="24"/>
              </w:rPr>
            </w:pPr>
            <w:r w:rsidRPr="009277EA">
              <w:rPr>
                <w:bCs/>
                <w:szCs w:val="24"/>
              </w:rPr>
              <w:t>1957</w:t>
            </w:r>
          </w:p>
        </w:tc>
      </w:tr>
      <w:tr w:rsidR="00FF5069" w:rsidRPr="009277EA" w:rsidTr="009277EA">
        <w:tc>
          <w:tcPr>
            <w:tcW w:w="2093" w:type="dxa"/>
          </w:tcPr>
          <w:p w:rsidR="00FF5069" w:rsidRPr="009277EA" w:rsidRDefault="00FF5069" w:rsidP="00BA4811">
            <w:pPr>
              <w:rPr>
                <w:szCs w:val="24"/>
              </w:rPr>
            </w:pPr>
            <w:r w:rsidRPr="009277EA">
              <w:rPr>
                <w:bCs/>
                <w:szCs w:val="24"/>
              </w:rPr>
              <w:t>Полнометражный анимационный фильм</w:t>
            </w:r>
          </w:p>
        </w:tc>
        <w:tc>
          <w:tcPr>
            <w:tcW w:w="4111" w:type="dxa"/>
          </w:tcPr>
          <w:p w:rsidR="00FF5069" w:rsidRPr="009277EA" w:rsidRDefault="00FF5069" w:rsidP="00BA4811">
            <w:pPr>
              <w:rPr>
                <w:szCs w:val="24"/>
              </w:rPr>
            </w:pPr>
            <w:r w:rsidRPr="009277EA">
              <w:rPr>
                <w:bCs/>
                <w:szCs w:val="24"/>
              </w:rPr>
              <w:t>«Аленький цветочек»</w:t>
            </w:r>
          </w:p>
        </w:tc>
        <w:tc>
          <w:tcPr>
            <w:tcW w:w="2976" w:type="dxa"/>
          </w:tcPr>
          <w:p w:rsidR="00FF5069" w:rsidRPr="009277EA" w:rsidRDefault="00FF5069" w:rsidP="00BA4811">
            <w:pPr>
              <w:rPr>
                <w:szCs w:val="24"/>
              </w:rPr>
            </w:pPr>
            <w:r w:rsidRPr="009277EA">
              <w:rPr>
                <w:bCs/>
                <w:szCs w:val="24"/>
              </w:rPr>
              <w:t>«Союзмультфильм»</w:t>
            </w:r>
          </w:p>
        </w:tc>
        <w:tc>
          <w:tcPr>
            <w:tcW w:w="2552" w:type="dxa"/>
          </w:tcPr>
          <w:p w:rsidR="00FF5069" w:rsidRPr="009277EA" w:rsidRDefault="00B33EB1" w:rsidP="00BA4811">
            <w:pPr>
              <w:rPr>
                <w:szCs w:val="24"/>
              </w:rPr>
            </w:pPr>
            <w:hyperlink r:id="rId46" w:tgtFrame="_self" w:history="1">
              <w:r w:rsidR="00FF5069" w:rsidRPr="009277EA">
                <w:rPr>
                  <w:bCs/>
                  <w:szCs w:val="24"/>
                </w:rPr>
                <w:t>Л. Атаманов</w:t>
              </w:r>
            </w:hyperlink>
          </w:p>
        </w:tc>
        <w:tc>
          <w:tcPr>
            <w:tcW w:w="2126" w:type="dxa"/>
          </w:tcPr>
          <w:p w:rsidR="00FF5069" w:rsidRPr="009277EA" w:rsidRDefault="00FF5069" w:rsidP="00BA4811">
            <w:pPr>
              <w:rPr>
                <w:szCs w:val="24"/>
              </w:rPr>
            </w:pPr>
            <w:r w:rsidRPr="009277EA">
              <w:rPr>
                <w:bCs/>
                <w:szCs w:val="24"/>
              </w:rPr>
              <w:t>1952</w:t>
            </w:r>
          </w:p>
        </w:tc>
      </w:tr>
      <w:tr w:rsidR="00FF5069" w:rsidRPr="009277EA" w:rsidTr="009277EA">
        <w:tc>
          <w:tcPr>
            <w:tcW w:w="2093" w:type="dxa"/>
          </w:tcPr>
          <w:p w:rsidR="00FF5069" w:rsidRPr="009277EA" w:rsidRDefault="00FF5069" w:rsidP="00BA4811">
            <w:pPr>
              <w:rPr>
                <w:szCs w:val="24"/>
              </w:rPr>
            </w:pPr>
            <w:r w:rsidRPr="009277EA">
              <w:rPr>
                <w:bCs/>
                <w:szCs w:val="24"/>
              </w:rPr>
              <w:t>Полнометражный анимационный фильм</w:t>
            </w:r>
          </w:p>
        </w:tc>
        <w:tc>
          <w:tcPr>
            <w:tcW w:w="4111" w:type="dxa"/>
          </w:tcPr>
          <w:p w:rsidR="00FF5069" w:rsidRPr="009277EA" w:rsidRDefault="00FF5069" w:rsidP="00BA4811">
            <w:pPr>
              <w:rPr>
                <w:szCs w:val="24"/>
              </w:rPr>
            </w:pPr>
            <w:r w:rsidRPr="009277EA">
              <w:rPr>
                <w:szCs w:val="24"/>
              </w:rPr>
              <w:t>«Сказка о царе Салтане»</w:t>
            </w:r>
          </w:p>
        </w:tc>
        <w:tc>
          <w:tcPr>
            <w:tcW w:w="2976" w:type="dxa"/>
          </w:tcPr>
          <w:p w:rsidR="00FF5069" w:rsidRPr="009277EA" w:rsidRDefault="00FF5069" w:rsidP="00BA4811">
            <w:pPr>
              <w:rPr>
                <w:szCs w:val="24"/>
              </w:rPr>
            </w:pPr>
            <w:r w:rsidRPr="009277EA">
              <w:rPr>
                <w:bCs/>
                <w:szCs w:val="24"/>
              </w:rPr>
              <w:t>«Союзмультфильм»</w:t>
            </w:r>
          </w:p>
        </w:tc>
        <w:tc>
          <w:tcPr>
            <w:tcW w:w="2552" w:type="dxa"/>
          </w:tcPr>
          <w:p w:rsidR="00FF5069" w:rsidRPr="009277EA" w:rsidRDefault="00FF5069" w:rsidP="00BA4811">
            <w:pPr>
              <w:rPr>
                <w:szCs w:val="24"/>
              </w:rPr>
            </w:pPr>
            <w:r w:rsidRPr="009277EA">
              <w:rPr>
                <w:szCs w:val="24"/>
              </w:rPr>
              <w:t>И. Иванов-Вано, Л. Мильчин</w:t>
            </w:r>
          </w:p>
        </w:tc>
        <w:tc>
          <w:tcPr>
            <w:tcW w:w="2126" w:type="dxa"/>
          </w:tcPr>
          <w:p w:rsidR="00FF5069" w:rsidRPr="009277EA" w:rsidRDefault="00FF5069" w:rsidP="00BA4811">
            <w:pPr>
              <w:rPr>
                <w:szCs w:val="24"/>
              </w:rPr>
            </w:pPr>
            <w:r w:rsidRPr="009277EA">
              <w:rPr>
                <w:szCs w:val="24"/>
              </w:rPr>
              <w:t>1984</w:t>
            </w:r>
          </w:p>
        </w:tc>
      </w:tr>
      <w:tr w:rsidR="00FF5069" w:rsidRPr="009277EA" w:rsidTr="009277EA">
        <w:tc>
          <w:tcPr>
            <w:tcW w:w="2093" w:type="dxa"/>
          </w:tcPr>
          <w:p w:rsidR="00FF5069" w:rsidRPr="009277EA" w:rsidRDefault="00FF5069" w:rsidP="00BA4811">
            <w:pPr>
              <w:rPr>
                <w:szCs w:val="24"/>
              </w:rPr>
            </w:pPr>
            <w:r w:rsidRPr="009277EA">
              <w:rPr>
                <w:bCs/>
                <w:szCs w:val="24"/>
              </w:rPr>
              <w:t>Полнометражный анимационный фильм</w:t>
            </w:r>
          </w:p>
        </w:tc>
        <w:tc>
          <w:tcPr>
            <w:tcW w:w="4111" w:type="dxa"/>
          </w:tcPr>
          <w:p w:rsidR="00FF5069" w:rsidRPr="009277EA" w:rsidRDefault="00FF5069" w:rsidP="00BA4811">
            <w:pPr>
              <w:rPr>
                <w:szCs w:val="24"/>
              </w:rPr>
            </w:pPr>
            <w:r w:rsidRPr="009277EA">
              <w:rPr>
                <w:bCs/>
                <w:szCs w:val="24"/>
              </w:rPr>
              <w:t>«Белка и Стрелка. Звёздные собаки»</w:t>
            </w:r>
          </w:p>
        </w:tc>
        <w:tc>
          <w:tcPr>
            <w:tcW w:w="2976" w:type="dxa"/>
          </w:tcPr>
          <w:p w:rsidR="00FF5069" w:rsidRPr="009277EA" w:rsidRDefault="00FF5069" w:rsidP="00BA4811">
            <w:pPr>
              <w:rPr>
                <w:szCs w:val="24"/>
              </w:rPr>
            </w:pPr>
            <w:r w:rsidRPr="009277EA">
              <w:rPr>
                <w:bCs/>
                <w:szCs w:val="24"/>
              </w:rPr>
              <w:t xml:space="preserve">«Центр национального фильма» </w:t>
            </w:r>
            <w:proofErr w:type="gramStart"/>
            <w:r w:rsidRPr="009277EA">
              <w:rPr>
                <w:bCs/>
                <w:szCs w:val="24"/>
              </w:rPr>
              <w:t>и ООО</w:t>
            </w:r>
            <w:proofErr w:type="gramEnd"/>
            <w:r w:rsidRPr="009277EA">
              <w:rPr>
                <w:bCs/>
                <w:szCs w:val="24"/>
              </w:rPr>
              <w:t xml:space="preserve"> «ЦНФ-Анима»</w:t>
            </w:r>
          </w:p>
        </w:tc>
        <w:tc>
          <w:tcPr>
            <w:tcW w:w="2552" w:type="dxa"/>
          </w:tcPr>
          <w:p w:rsidR="00FF5069" w:rsidRPr="009277EA" w:rsidRDefault="00B33EB1" w:rsidP="00BA4811">
            <w:pPr>
              <w:rPr>
                <w:szCs w:val="24"/>
              </w:rPr>
            </w:pPr>
            <w:hyperlink r:id="rId47" w:history="1">
              <w:r w:rsidR="00FF5069" w:rsidRPr="009277EA">
                <w:rPr>
                  <w:bCs/>
                  <w:szCs w:val="24"/>
                </w:rPr>
                <w:t>С. Ушаков</w:t>
              </w:r>
            </w:hyperlink>
            <w:r w:rsidR="00FF5069" w:rsidRPr="009277EA">
              <w:rPr>
                <w:bCs/>
                <w:szCs w:val="24"/>
              </w:rPr>
              <w:t xml:space="preserve">, </w:t>
            </w:r>
            <w:hyperlink r:id="rId48" w:tooltip="Евланникова, Инна Феликсовна" w:history="1">
              <w:r w:rsidR="00FF5069" w:rsidRPr="009277EA">
                <w:rPr>
                  <w:bCs/>
                  <w:szCs w:val="24"/>
                </w:rPr>
                <w:t>И. Евланникова</w:t>
              </w:r>
            </w:hyperlink>
          </w:p>
        </w:tc>
        <w:tc>
          <w:tcPr>
            <w:tcW w:w="2126" w:type="dxa"/>
          </w:tcPr>
          <w:p w:rsidR="00FF5069" w:rsidRPr="009277EA" w:rsidRDefault="00FF5069" w:rsidP="00BA4811">
            <w:pPr>
              <w:rPr>
                <w:szCs w:val="24"/>
              </w:rPr>
            </w:pPr>
            <w:r w:rsidRPr="009277EA">
              <w:rPr>
                <w:szCs w:val="24"/>
              </w:rPr>
              <w:t>2010</w:t>
            </w:r>
          </w:p>
        </w:tc>
      </w:tr>
      <w:tr w:rsidR="00FF5069" w:rsidRPr="009277EA" w:rsidTr="009277EA">
        <w:tc>
          <w:tcPr>
            <w:tcW w:w="2093" w:type="dxa"/>
          </w:tcPr>
          <w:p w:rsidR="00FF5069" w:rsidRPr="009277EA" w:rsidRDefault="00FF5069" w:rsidP="00BA4811">
            <w:pPr>
              <w:rPr>
                <w:szCs w:val="24"/>
              </w:rPr>
            </w:pPr>
            <w:r w:rsidRPr="009277EA">
              <w:rPr>
                <w:bCs/>
                <w:szCs w:val="24"/>
              </w:rPr>
              <w:t xml:space="preserve">Полнометражный </w:t>
            </w:r>
            <w:r w:rsidRPr="009277EA">
              <w:rPr>
                <w:bCs/>
                <w:szCs w:val="24"/>
              </w:rPr>
              <w:lastRenderedPageBreak/>
              <w:t>анимационный фильм</w:t>
            </w:r>
          </w:p>
        </w:tc>
        <w:tc>
          <w:tcPr>
            <w:tcW w:w="4111" w:type="dxa"/>
          </w:tcPr>
          <w:p w:rsidR="00FF5069" w:rsidRPr="009277EA" w:rsidRDefault="00FF5069" w:rsidP="00BA4811">
            <w:pPr>
              <w:rPr>
                <w:szCs w:val="24"/>
              </w:rPr>
            </w:pPr>
            <w:r w:rsidRPr="009277EA">
              <w:rPr>
                <w:bCs/>
                <w:szCs w:val="24"/>
              </w:rPr>
              <w:lastRenderedPageBreak/>
              <w:t>«Суворов: великое путешествие» (6+)</w:t>
            </w:r>
          </w:p>
        </w:tc>
        <w:tc>
          <w:tcPr>
            <w:tcW w:w="2976" w:type="dxa"/>
          </w:tcPr>
          <w:p w:rsidR="00FF5069" w:rsidRPr="009277EA" w:rsidRDefault="00FF5069" w:rsidP="00BA4811">
            <w:pPr>
              <w:rPr>
                <w:szCs w:val="24"/>
              </w:rPr>
            </w:pPr>
            <w:r w:rsidRPr="009277EA">
              <w:rPr>
                <w:bCs/>
                <w:szCs w:val="24"/>
              </w:rPr>
              <w:t>«Союзмультфильм»</w:t>
            </w:r>
          </w:p>
        </w:tc>
        <w:tc>
          <w:tcPr>
            <w:tcW w:w="2552" w:type="dxa"/>
          </w:tcPr>
          <w:p w:rsidR="00FF5069" w:rsidRPr="009277EA" w:rsidRDefault="00FF5069" w:rsidP="00BA4811">
            <w:pPr>
              <w:rPr>
                <w:szCs w:val="24"/>
              </w:rPr>
            </w:pPr>
            <w:r w:rsidRPr="009277EA">
              <w:rPr>
                <w:bCs/>
                <w:szCs w:val="24"/>
              </w:rPr>
              <w:t>Б. Чертков</w:t>
            </w:r>
          </w:p>
        </w:tc>
        <w:tc>
          <w:tcPr>
            <w:tcW w:w="2126" w:type="dxa"/>
          </w:tcPr>
          <w:p w:rsidR="00FF5069" w:rsidRPr="009277EA" w:rsidRDefault="00FF5069" w:rsidP="00BA4811">
            <w:pPr>
              <w:rPr>
                <w:szCs w:val="24"/>
              </w:rPr>
            </w:pPr>
            <w:r w:rsidRPr="009277EA">
              <w:rPr>
                <w:szCs w:val="24"/>
              </w:rPr>
              <w:t>2022</w:t>
            </w:r>
          </w:p>
        </w:tc>
      </w:tr>
      <w:tr w:rsidR="00FF5069" w:rsidRPr="009277EA" w:rsidTr="009277EA">
        <w:tc>
          <w:tcPr>
            <w:tcW w:w="2093" w:type="dxa"/>
          </w:tcPr>
          <w:p w:rsidR="00FF5069" w:rsidRPr="009277EA" w:rsidRDefault="00FF5069" w:rsidP="00BA4811">
            <w:pPr>
              <w:rPr>
                <w:szCs w:val="24"/>
              </w:rPr>
            </w:pPr>
            <w:r w:rsidRPr="009277EA">
              <w:rPr>
                <w:bCs/>
                <w:szCs w:val="24"/>
              </w:rPr>
              <w:lastRenderedPageBreak/>
              <w:t>Полнометражный анимационный фильм</w:t>
            </w:r>
          </w:p>
        </w:tc>
        <w:tc>
          <w:tcPr>
            <w:tcW w:w="4111" w:type="dxa"/>
          </w:tcPr>
          <w:p w:rsidR="00FF5069" w:rsidRPr="009277EA" w:rsidRDefault="00FF5069" w:rsidP="00BA4811">
            <w:pPr>
              <w:rPr>
                <w:szCs w:val="24"/>
              </w:rPr>
            </w:pPr>
            <w:r w:rsidRPr="009277EA">
              <w:rPr>
                <w:szCs w:val="24"/>
              </w:rPr>
              <w:t>«Бемби»</w:t>
            </w:r>
          </w:p>
        </w:tc>
        <w:tc>
          <w:tcPr>
            <w:tcW w:w="2976" w:type="dxa"/>
          </w:tcPr>
          <w:p w:rsidR="00FF5069" w:rsidRPr="009277EA" w:rsidRDefault="00FF5069" w:rsidP="00BA4811">
            <w:pPr>
              <w:rPr>
                <w:szCs w:val="24"/>
              </w:rPr>
            </w:pPr>
            <w:r w:rsidRPr="009277EA">
              <w:rPr>
                <w:szCs w:val="24"/>
              </w:rPr>
              <w:t>WaltDisney</w:t>
            </w:r>
          </w:p>
        </w:tc>
        <w:tc>
          <w:tcPr>
            <w:tcW w:w="2552" w:type="dxa"/>
          </w:tcPr>
          <w:p w:rsidR="00FF5069" w:rsidRPr="009277EA" w:rsidRDefault="00B33EB1" w:rsidP="00BA4811">
            <w:pPr>
              <w:rPr>
                <w:szCs w:val="24"/>
              </w:rPr>
            </w:pPr>
            <w:hyperlink r:id="rId49" w:history="1">
              <w:r w:rsidR="00FF5069" w:rsidRPr="009277EA">
                <w:rPr>
                  <w:szCs w:val="24"/>
                </w:rPr>
                <w:t>Д. Хэнд</w:t>
              </w:r>
            </w:hyperlink>
          </w:p>
        </w:tc>
        <w:tc>
          <w:tcPr>
            <w:tcW w:w="2126" w:type="dxa"/>
          </w:tcPr>
          <w:p w:rsidR="00FF5069" w:rsidRPr="009277EA" w:rsidRDefault="00FF5069" w:rsidP="00BA4811">
            <w:pPr>
              <w:rPr>
                <w:szCs w:val="24"/>
              </w:rPr>
            </w:pPr>
            <w:r w:rsidRPr="009277EA">
              <w:rPr>
                <w:szCs w:val="24"/>
              </w:rPr>
              <w:t>1942</w:t>
            </w:r>
          </w:p>
        </w:tc>
      </w:tr>
      <w:tr w:rsidR="00FF5069" w:rsidRPr="009277EA" w:rsidTr="009277EA">
        <w:tc>
          <w:tcPr>
            <w:tcW w:w="2093" w:type="dxa"/>
          </w:tcPr>
          <w:p w:rsidR="00FF5069" w:rsidRPr="009277EA" w:rsidRDefault="00FF5069" w:rsidP="00BA4811">
            <w:pPr>
              <w:rPr>
                <w:szCs w:val="24"/>
              </w:rPr>
            </w:pPr>
            <w:r w:rsidRPr="009277EA">
              <w:rPr>
                <w:bCs/>
                <w:szCs w:val="24"/>
              </w:rPr>
              <w:t>Полнометражный анимационный фильм</w:t>
            </w:r>
          </w:p>
        </w:tc>
        <w:tc>
          <w:tcPr>
            <w:tcW w:w="4111" w:type="dxa"/>
          </w:tcPr>
          <w:p w:rsidR="00FF5069" w:rsidRPr="009277EA" w:rsidRDefault="00FF5069" w:rsidP="00BA4811">
            <w:pPr>
              <w:rPr>
                <w:szCs w:val="24"/>
              </w:rPr>
            </w:pPr>
            <w:r w:rsidRPr="009277EA">
              <w:rPr>
                <w:szCs w:val="24"/>
              </w:rPr>
              <w:t>«Король Лев»</w:t>
            </w:r>
          </w:p>
        </w:tc>
        <w:tc>
          <w:tcPr>
            <w:tcW w:w="2976" w:type="dxa"/>
          </w:tcPr>
          <w:p w:rsidR="00FF5069" w:rsidRPr="009277EA" w:rsidRDefault="00FF5069" w:rsidP="00BA4811">
            <w:pPr>
              <w:rPr>
                <w:szCs w:val="24"/>
              </w:rPr>
            </w:pPr>
            <w:r w:rsidRPr="009277EA">
              <w:rPr>
                <w:szCs w:val="24"/>
              </w:rPr>
              <w:t>WaltDisney</w:t>
            </w:r>
          </w:p>
        </w:tc>
        <w:tc>
          <w:tcPr>
            <w:tcW w:w="2552" w:type="dxa"/>
          </w:tcPr>
          <w:p w:rsidR="00FF5069" w:rsidRPr="009277EA" w:rsidRDefault="00FF5069" w:rsidP="00BA4811">
            <w:pPr>
              <w:rPr>
                <w:szCs w:val="24"/>
              </w:rPr>
            </w:pPr>
            <w:r w:rsidRPr="009277EA">
              <w:rPr>
                <w:szCs w:val="24"/>
              </w:rPr>
              <w:t>Р. Аллерс</w:t>
            </w:r>
          </w:p>
        </w:tc>
        <w:tc>
          <w:tcPr>
            <w:tcW w:w="2126" w:type="dxa"/>
          </w:tcPr>
          <w:p w:rsidR="00FF5069" w:rsidRPr="009277EA" w:rsidRDefault="00FF5069" w:rsidP="00BA4811">
            <w:pPr>
              <w:rPr>
                <w:szCs w:val="24"/>
              </w:rPr>
            </w:pPr>
            <w:r w:rsidRPr="009277EA">
              <w:rPr>
                <w:szCs w:val="24"/>
              </w:rPr>
              <w:t>1994</w:t>
            </w:r>
          </w:p>
        </w:tc>
      </w:tr>
      <w:tr w:rsidR="00FF5069" w:rsidRPr="009277EA" w:rsidTr="009277EA">
        <w:tc>
          <w:tcPr>
            <w:tcW w:w="2093" w:type="dxa"/>
          </w:tcPr>
          <w:p w:rsidR="00FF5069" w:rsidRPr="009277EA" w:rsidRDefault="00FF5069" w:rsidP="00BA4811">
            <w:pPr>
              <w:rPr>
                <w:szCs w:val="24"/>
              </w:rPr>
            </w:pPr>
            <w:r w:rsidRPr="009277EA">
              <w:rPr>
                <w:szCs w:val="24"/>
              </w:rPr>
              <w:t>Полнометражный анимационный фильм</w:t>
            </w:r>
          </w:p>
        </w:tc>
        <w:tc>
          <w:tcPr>
            <w:tcW w:w="4111" w:type="dxa"/>
          </w:tcPr>
          <w:p w:rsidR="00FF5069" w:rsidRPr="009277EA" w:rsidRDefault="00FF5069" w:rsidP="00BA4811">
            <w:pPr>
              <w:rPr>
                <w:szCs w:val="24"/>
              </w:rPr>
            </w:pPr>
            <w:r w:rsidRPr="009277EA">
              <w:rPr>
                <w:szCs w:val="24"/>
              </w:rPr>
              <w:t>«Мой сосед Тоторо»</w:t>
            </w:r>
          </w:p>
        </w:tc>
        <w:tc>
          <w:tcPr>
            <w:tcW w:w="2976" w:type="dxa"/>
          </w:tcPr>
          <w:p w:rsidR="00FF5069" w:rsidRPr="009277EA" w:rsidRDefault="00FF5069" w:rsidP="00BA4811">
            <w:pPr>
              <w:rPr>
                <w:szCs w:val="24"/>
              </w:rPr>
            </w:pPr>
            <w:r w:rsidRPr="009277EA">
              <w:rPr>
                <w:szCs w:val="24"/>
              </w:rPr>
              <w:t>«Ghibli»</w:t>
            </w:r>
          </w:p>
        </w:tc>
        <w:tc>
          <w:tcPr>
            <w:tcW w:w="2552" w:type="dxa"/>
          </w:tcPr>
          <w:p w:rsidR="00FF5069" w:rsidRPr="009277EA" w:rsidRDefault="00FF5069" w:rsidP="00BA4811">
            <w:pPr>
              <w:rPr>
                <w:szCs w:val="24"/>
              </w:rPr>
            </w:pPr>
            <w:r w:rsidRPr="009277EA">
              <w:rPr>
                <w:szCs w:val="24"/>
              </w:rPr>
              <w:t>Х. Миядзаки</w:t>
            </w:r>
          </w:p>
        </w:tc>
        <w:tc>
          <w:tcPr>
            <w:tcW w:w="2126" w:type="dxa"/>
          </w:tcPr>
          <w:p w:rsidR="00FF5069" w:rsidRPr="009277EA" w:rsidRDefault="00FF5069" w:rsidP="00BA4811">
            <w:pPr>
              <w:rPr>
                <w:szCs w:val="24"/>
              </w:rPr>
            </w:pPr>
            <w:r w:rsidRPr="009277EA">
              <w:rPr>
                <w:szCs w:val="24"/>
              </w:rPr>
              <w:t>1988</w:t>
            </w:r>
          </w:p>
        </w:tc>
      </w:tr>
      <w:tr w:rsidR="00FF5069" w:rsidRPr="009277EA" w:rsidTr="009277EA">
        <w:tc>
          <w:tcPr>
            <w:tcW w:w="2093" w:type="dxa"/>
          </w:tcPr>
          <w:p w:rsidR="00FF5069" w:rsidRPr="009277EA" w:rsidRDefault="00FF5069" w:rsidP="00BA4811">
            <w:pPr>
              <w:rPr>
                <w:szCs w:val="24"/>
              </w:rPr>
            </w:pPr>
            <w:r w:rsidRPr="009277EA">
              <w:rPr>
                <w:szCs w:val="24"/>
              </w:rPr>
              <w:t>Полнометражный анимационный фильм</w:t>
            </w:r>
          </w:p>
        </w:tc>
        <w:tc>
          <w:tcPr>
            <w:tcW w:w="4111" w:type="dxa"/>
          </w:tcPr>
          <w:p w:rsidR="00FF5069" w:rsidRPr="009277EA" w:rsidRDefault="00FF5069" w:rsidP="00BA4811">
            <w:pPr>
              <w:rPr>
                <w:szCs w:val="24"/>
              </w:rPr>
            </w:pPr>
            <w:r w:rsidRPr="009277EA">
              <w:rPr>
                <w:szCs w:val="24"/>
              </w:rPr>
              <w:t>«Рыбка Поньо на утесе»</w:t>
            </w:r>
          </w:p>
        </w:tc>
        <w:tc>
          <w:tcPr>
            <w:tcW w:w="2976" w:type="dxa"/>
          </w:tcPr>
          <w:p w:rsidR="00FF5069" w:rsidRPr="009277EA" w:rsidRDefault="00FF5069" w:rsidP="00BA4811">
            <w:pPr>
              <w:rPr>
                <w:szCs w:val="24"/>
              </w:rPr>
            </w:pPr>
            <w:r w:rsidRPr="009277EA">
              <w:rPr>
                <w:szCs w:val="24"/>
              </w:rPr>
              <w:t>«Ghibli»</w:t>
            </w:r>
          </w:p>
        </w:tc>
        <w:tc>
          <w:tcPr>
            <w:tcW w:w="2552" w:type="dxa"/>
          </w:tcPr>
          <w:p w:rsidR="00FF5069" w:rsidRPr="009277EA" w:rsidRDefault="00FF5069" w:rsidP="00BA4811">
            <w:pPr>
              <w:rPr>
                <w:szCs w:val="24"/>
              </w:rPr>
            </w:pPr>
            <w:r w:rsidRPr="009277EA">
              <w:rPr>
                <w:szCs w:val="24"/>
              </w:rPr>
              <w:t>Х. Миядзаки</w:t>
            </w:r>
          </w:p>
        </w:tc>
        <w:tc>
          <w:tcPr>
            <w:tcW w:w="2126" w:type="dxa"/>
          </w:tcPr>
          <w:p w:rsidR="00FF5069" w:rsidRPr="009277EA" w:rsidRDefault="00FF5069" w:rsidP="00BA4811">
            <w:pPr>
              <w:rPr>
                <w:szCs w:val="24"/>
              </w:rPr>
            </w:pPr>
            <w:r w:rsidRPr="009277EA">
              <w:rPr>
                <w:szCs w:val="24"/>
              </w:rPr>
              <w:t>2008</w:t>
            </w:r>
          </w:p>
        </w:tc>
      </w:tr>
    </w:tbl>
    <w:p w:rsidR="00FF5069" w:rsidRPr="009277EA" w:rsidRDefault="00FF5069" w:rsidP="008B31F8">
      <w:pPr>
        <w:jc w:val="left"/>
        <w:rPr>
          <w:szCs w:val="24"/>
        </w:rPr>
      </w:pPr>
    </w:p>
    <w:p w:rsidR="000E046B" w:rsidRPr="009277EA" w:rsidRDefault="000E046B" w:rsidP="000E046B">
      <w:pPr>
        <w:suppressAutoHyphens/>
        <w:adjustRightInd w:val="0"/>
        <w:spacing w:after="113" w:line="320" w:lineRule="atLeast"/>
        <w:jc w:val="center"/>
        <w:textAlignment w:val="center"/>
        <w:rPr>
          <w:rFonts w:eastAsia="Calibri"/>
          <w:b/>
          <w:bCs/>
          <w:color w:val="000000"/>
          <w:szCs w:val="24"/>
        </w:rPr>
      </w:pPr>
      <w:r w:rsidRPr="009277EA">
        <w:rPr>
          <w:rFonts w:eastAsia="Calibri"/>
          <w:b/>
          <w:bCs/>
          <w:color w:val="000000"/>
          <w:szCs w:val="24"/>
        </w:rPr>
        <w:t>События МБДОУ «Детский сад «Колобок» ст</w:t>
      </w:r>
      <w:proofErr w:type="gramStart"/>
      <w:r w:rsidRPr="009277EA">
        <w:rPr>
          <w:rFonts w:eastAsia="Calibri"/>
          <w:b/>
          <w:bCs/>
          <w:color w:val="000000"/>
          <w:szCs w:val="24"/>
        </w:rPr>
        <w:t>.З</w:t>
      </w:r>
      <w:proofErr w:type="gramEnd"/>
      <w:r w:rsidRPr="009277EA">
        <w:rPr>
          <w:rFonts w:eastAsia="Calibri"/>
          <w:b/>
          <w:bCs/>
          <w:color w:val="000000"/>
          <w:szCs w:val="24"/>
        </w:rPr>
        <w:t>еленчукской»</w:t>
      </w:r>
    </w:p>
    <w:tbl>
      <w:tblPr>
        <w:tblStyle w:val="310"/>
        <w:tblW w:w="13892" w:type="dxa"/>
        <w:tblInd w:w="-34" w:type="dxa"/>
        <w:tblLook w:val="04A0" w:firstRow="1" w:lastRow="0" w:firstColumn="1" w:lastColumn="0" w:noHBand="0" w:noVBand="1"/>
      </w:tblPr>
      <w:tblGrid>
        <w:gridCol w:w="1376"/>
        <w:gridCol w:w="641"/>
        <w:gridCol w:w="5213"/>
        <w:gridCol w:w="6662"/>
      </w:tblGrid>
      <w:tr w:rsidR="000E046B" w:rsidRPr="009277EA" w:rsidTr="00294AAB">
        <w:trPr>
          <w:cantSplit/>
          <w:trHeight w:val="1134"/>
        </w:trPr>
        <w:tc>
          <w:tcPr>
            <w:tcW w:w="1376" w:type="dxa"/>
            <w:textDirection w:val="btLr"/>
          </w:tcPr>
          <w:p w:rsidR="000E046B" w:rsidRPr="009277EA" w:rsidRDefault="000E046B" w:rsidP="000E046B">
            <w:pPr>
              <w:ind w:left="113" w:right="113"/>
              <w:rPr>
                <w:b/>
                <w:sz w:val="24"/>
                <w:szCs w:val="24"/>
              </w:rPr>
            </w:pPr>
            <w:r w:rsidRPr="009277EA">
              <w:rPr>
                <w:b/>
                <w:sz w:val="24"/>
                <w:szCs w:val="24"/>
              </w:rPr>
              <w:t>период</w:t>
            </w:r>
          </w:p>
        </w:tc>
        <w:tc>
          <w:tcPr>
            <w:tcW w:w="641" w:type="dxa"/>
            <w:textDirection w:val="btLr"/>
          </w:tcPr>
          <w:p w:rsidR="000E046B" w:rsidRPr="009277EA" w:rsidRDefault="000E046B" w:rsidP="000E046B">
            <w:pPr>
              <w:ind w:left="113" w:right="113"/>
              <w:rPr>
                <w:b/>
                <w:sz w:val="24"/>
                <w:szCs w:val="24"/>
              </w:rPr>
            </w:pPr>
            <w:r w:rsidRPr="009277EA">
              <w:rPr>
                <w:b/>
                <w:sz w:val="24"/>
                <w:szCs w:val="24"/>
              </w:rPr>
              <w:t>возраст</w:t>
            </w:r>
          </w:p>
        </w:tc>
        <w:tc>
          <w:tcPr>
            <w:tcW w:w="5213" w:type="dxa"/>
            <w:shd w:val="clear" w:color="auto" w:fill="BFBFBF" w:themeFill="background1" w:themeFillShade="BF"/>
          </w:tcPr>
          <w:p w:rsidR="000E046B" w:rsidRPr="009277EA" w:rsidRDefault="000E046B" w:rsidP="000E046B">
            <w:pPr>
              <w:rPr>
                <w:sz w:val="24"/>
                <w:szCs w:val="24"/>
              </w:rPr>
            </w:pPr>
            <w:r w:rsidRPr="009277EA">
              <w:rPr>
                <w:b/>
                <w:sz w:val="24"/>
                <w:szCs w:val="24"/>
              </w:rPr>
              <w:t>Государственные и народные праздники, памятные даты</w:t>
            </w:r>
          </w:p>
        </w:tc>
        <w:tc>
          <w:tcPr>
            <w:tcW w:w="6662" w:type="dxa"/>
          </w:tcPr>
          <w:p w:rsidR="000E046B" w:rsidRPr="009277EA" w:rsidRDefault="000E046B" w:rsidP="000E046B">
            <w:pPr>
              <w:rPr>
                <w:b/>
                <w:sz w:val="24"/>
                <w:szCs w:val="24"/>
              </w:rPr>
            </w:pPr>
            <w:r w:rsidRPr="009277EA">
              <w:rPr>
                <w:b/>
                <w:sz w:val="24"/>
                <w:szCs w:val="24"/>
              </w:rPr>
              <w:t>событие</w:t>
            </w:r>
          </w:p>
        </w:tc>
      </w:tr>
      <w:tr w:rsidR="000E046B" w:rsidRPr="009277EA" w:rsidTr="00294AAB">
        <w:tc>
          <w:tcPr>
            <w:tcW w:w="1376" w:type="dxa"/>
          </w:tcPr>
          <w:p w:rsidR="000E046B" w:rsidRPr="009277EA" w:rsidRDefault="000E046B" w:rsidP="000E046B">
            <w:pPr>
              <w:rPr>
                <w:sz w:val="24"/>
                <w:szCs w:val="24"/>
              </w:rPr>
            </w:pPr>
            <w:r w:rsidRPr="009277EA">
              <w:rPr>
                <w:sz w:val="24"/>
                <w:szCs w:val="24"/>
              </w:rPr>
              <w:t>сентябрь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spacing w:after="160"/>
              <w:rPr>
                <w:i/>
                <w:sz w:val="24"/>
                <w:szCs w:val="24"/>
              </w:rPr>
            </w:pPr>
            <w:r w:rsidRPr="009277EA">
              <w:rPr>
                <w:i/>
                <w:sz w:val="24"/>
                <w:szCs w:val="24"/>
              </w:rPr>
              <w:t>День знаний- 1 сентября; День окончания Второй мировой войны – 3 сентября; Международный день распространения грамотности – 8 сентября; День воспитателя и всех дошкольных работников – 27 сентября</w:t>
            </w:r>
          </w:p>
        </w:tc>
        <w:tc>
          <w:tcPr>
            <w:tcW w:w="6662" w:type="dxa"/>
          </w:tcPr>
          <w:p w:rsidR="000E046B" w:rsidRPr="009277EA" w:rsidRDefault="000E046B" w:rsidP="000E046B">
            <w:pPr>
              <w:ind w:left="109" w:right="537"/>
              <w:rPr>
                <w:i/>
                <w:sz w:val="24"/>
                <w:szCs w:val="24"/>
              </w:rPr>
            </w:pPr>
            <w:r w:rsidRPr="009277EA">
              <w:rPr>
                <w:i/>
                <w:sz w:val="24"/>
                <w:szCs w:val="24"/>
              </w:rPr>
              <w:t>27 сентября Всемирныйденьтуризма</w:t>
            </w:r>
          </w:p>
          <w:p w:rsidR="000E046B" w:rsidRPr="009277EA" w:rsidRDefault="000E046B" w:rsidP="000E046B">
            <w:pPr>
              <w:ind w:left="109" w:right="745"/>
              <w:rPr>
                <w:i/>
                <w:sz w:val="24"/>
                <w:szCs w:val="24"/>
              </w:rPr>
            </w:pPr>
            <w:r w:rsidRPr="009277EA">
              <w:rPr>
                <w:i/>
                <w:sz w:val="24"/>
                <w:szCs w:val="24"/>
              </w:rPr>
              <w:t>«Собираемсявпоход»</w:t>
            </w:r>
          </w:p>
          <w:p w:rsidR="000E046B" w:rsidRPr="009277EA" w:rsidRDefault="000E046B" w:rsidP="000E046B">
            <w:pPr>
              <w:rPr>
                <w:i/>
                <w:sz w:val="24"/>
                <w:szCs w:val="24"/>
              </w:rPr>
            </w:pPr>
            <w:r w:rsidRPr="009277EA">
              <w:rPr>
                <w:i/>
                <w:sz w:val="24"/>
                <w:szCs w:val="24"/>
              </w:rPr>
              <w:t>«</w:t>
            </w:r>
            <w:proofErr w:type="gramStart"/>
            <w:r w:rsidRPr="009277EA">
              <w:rPr>
                <w:i/>
                <w:sz w:val="24"/>
                <w:szCs w:val="24"/>
              </w:rPr>
              <w:t>Я-человек</w:t>
            </w:r>
            <w:proofErr w:type="gramEnd"/>
            <w:r w:rsidRPr="009277EA">
              <w:rPr>
                <w:i/>
                <w:sz w:val="24"/>
                <w:szCs w:val="24"/>
              </w:rPr>
              <w:t>»</w:t>
            </w:r>
          </w:p>
        </w:tc>
      </w:tr>
      <w:tr w:rsidR="000E046B" w:rsidRPr="009277EA" w:rsidTr="00294AAB">
        <w:tc>
          <w:tcPr>
            <w:tcW w:w="1376" w:type="dxa"/>
          </w:tcPr>
          <w:p w:rsidR="000E046B" w:rsidRPr="009277EA" w:rsidRDefault="000E046B" w:rsidP="000E046B">
            <w:pPr>
              <w:rPr>
                <w:sz w:val="24"/>
                <w:szCs w:val="24"/>
              </w:rPr>
            </w:pPr>
            <w:r w:rsidRPr="009277EA">
              <w:rPr>
                <w:sz w:val="24"/>
                <w:szCs w:val="24"/>
              </w:rPr>
              <w:t>октябрь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Международный день пожилых людей – 1 октября;</w:t>
            </w:r>
          </w:p>
          <w:p w:rsidR="000E046B" w:rsidRPr="009277EA" w:rsidRDefault="000E046B" w:rsidP="000E046B">
            <w:pPr>
              <w:rPr>
                <w:i/>
                <w:sz w:val="24"/>
                <w:szCs w:val="24"/>
              </w:rPr>
            </w:pPr>
            <w:r w:rsidRPr="009277EA">
              <w:rPr>
                <w:i/>
                <w:sz w:val="24"/>
                <w:szCs w:val="24"/>
              </w:rPr>
              <w:t xml:space="preserve">Международный день музыки – 1 октября; </w:t>
            </w:r>
          </w:p>
          <w:p w:rsidR="000E046B" w:rsidRPr="009277EA" w:rsidRDefault="000E046B" w:rsidP="000E046B">
            <w:pPr>
              <w:rPr>
                <w:i/>
                <w:sz w:val="24"/>
                <w:szCs w:val="24"/>
              </w:rPr>
            </w:pPr>
            <w:r w:rsidRPr="009277EA">
              <w:rPr>
                <w:i/>
                <w:sz w:val="24"/>
                <w:szCs w:val="24"/>
              </w:rPr>
              <w:t xml:space="preserve">День защиты животных – 4 октября; </w:t>
            </w:r>
          </w:p>
          <w:p w:rsidR="000E046B" w:rsidRPr="009277EA" w:rsidRDefault="000E046B" w:rsidP="000E046B">
            <w:pPr>
              <w:rPr>
                <w:i/>
                <w:sz w:val="24"/>
                <w:szCs w:val="24"/>
              </w:rPr>
            </w:pPr>
            <w:r w:rsidRPr="009277EA">
              <w:rPr>
                <w:i/>
                <w:sz w:val="24"/>
                <w:szCs w:val="24"/>
              </w:rPr>
              <w:t>День учителя – 5 октября;</w:t>
            </w:r>
          </w:p>
          <w:p w:rsidR="000E046B" w:rsidRPr="009277EA" w:rsidRDefault="000E046B" w:rsidP="000E046B">
            <w:pPr>
              <w:rPr>
                <w:sz w:val="24"/>
                <w:szCs w:val="24"/>
              </w:rPr>
            </w:pPr>
            <w:r w:rsidRPr="009277EA">
              <w:rPr>
                <w:i/>
                <w:sz w:val="24"/>
                <w:szCs w:val="24"/>
              </w:rPr>
              <w:t>День отца в России – Третье воскресенье октября</w:t>
            </w:r>
          </w:p>
        </w:tc>
        <w:tc>
          <w:tcPr>
            <w:tcW w:w="6662" w:type="dxa"/>
          </w:tcPr>
          <w:p w:rsidR="000E046B" w:rsidRPr="009277EA" w:rsidRDefault="000E046B" w:rsidP="000E046B">
            <w:pPr>
              <w:rPr>
                <w:i/>
                <w:sz w:val="24"/>
                <w:szCs w:val="24"/>
              </w:rPr>
            </w:pPr>
            <w:r w:rsidRPr="009277EA">
              <w:rPr>
                <w:i/>
                <w:sz w:val="24"/>
                <w:szCs w:val="24"/>
              </w:rPr>
              <w:t>1 октября международный день музыки</w:t>
            </w:r>
          </w:p>
        </w:tc>
      </w:tr>
      <w:tr w:rsidR="000E046B" w:rsidRPr="009277EA" w:rsidTr="00294AAB">
        <w:tc>
          <w:tcPr>
            <w:tcW w:w="1376" w:type="dxa"/>
          </w:tcPr>
          <w:p w:rsidR="000E046B" w:rsidRPr="009277EA" w:rsidRDefault="000E046B" w:rsidP="000E046B">
            <w:pPr>
              <w:rPr>
                <w:sz w:val="24"/>
                <w:szCs w:val="24"/>
              </w:rPr>
            </w:pPr>
            <w:r w:rsidRPr="009277EA">
              <w:rPr>
                <w:sz w:val="24"/>
                <w:szCs w:val="24"/>
              </w:rPr>
              <w:lastRenderedPageBreak/>
              <w:t>ноябрь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spacing w:after="160"/>
              <w:rPr>
                <w:i/>
                <w:sz w:val="24"/>
                <w:szCs w:val="24"/>
              </w:rPr>
            </w:pPr>
            <w:r w:rsidRPr="009277EA">
              <w:rPr>
                <w:i/>
                <w:sz w:val="24"/>
                <w:szCs w:val="24"/>
              </w:rPr>
              <w:t xml:space="preserve">День народного единства – 4 ноября; </w:t>
            </w:r>
          </w:p>
          <w:p w:rsidR="000E046B" w:rsidRPr="009277EA" w:rsidRDefault="000E046B" w:rsidP="000E046B">
            <w:pPr>
              <w:spacing w:after="160"/>
              <w:rPr>
                <w:i/>
                <w:sz w:val="24"/>
                <w:szCs w:val="24"/>
              </w:rPr>
            </w:pPr>
            <w:r w:rsidRPr="009277EA">
              <w:rPr>
                <w:i/>
                <w:sz w:val="24"/>
                <w:szCs w:val="24"/>
              </w:rPr>
              <w:t xml:space="preserve">День памяти погибших при исполнении служебных обязанностей сотрудников органов внутренних дел России – 8 ноября; </w:t>
            </w:r>
          </w:p>
          <w:p w:rsidR="000E046B" w:rsidRPr="009277EA" w:rsidRDefault="000E046B" w:rsidP="000E046B">
            <w:pPr>
              <w:spacing w:after="160"/>
              <w:rPr>
                <w:i/>
                <w:sz w:val="24"/>
                <w:szCs w:val="24"/>
              </w:rPr>
            </w:pPr>
            <w:r w:rsidRPr="009277EA">
              <w:rPr>
                <w:i/>
                <w:sz w:val="24"/>
                <w:szCs w:val="24"/>
              </w:rPr>
              <w:t xml:space="preserve">День матери в России – последнее воскресенье ноября; </w:t>
            </w:r>
          </w:p>
          <w:p w:rsidR="000E046B" w:rsidRPr="009277EA" w:rsidRDefault="000E046B" w:rsidP="000E046B">
            <w:pPr>
              <w:spacing w:after="160"/>
              <w:rPr>
                <w:i/>
                <w:sz w:val="24"/>
                <w:szCs w:val="24"/>
              </w:rPr>
            </w:pPr>
            <w:r w:rsidRPr="009277EA">
              <w:rPr>
                <w:i/>
                <w:sz w:val="24"/>
                <w:szCs w:val="24"/>
              </w:rPr>
              <w:t>День Государственного герба Российской Федерации – 30 ноября</w:t>
            </w:r>
          </w:p>
        </w:tc>
        <w:tc>
          <w:tcPr>
            <w:tcW w:w="6662" w:type="dxa"/>
          </w:tcPr>
          <w:p w:rsidR="000E046B" w:rsidRPr="009277EA" w:rsidRDefault="000E046B" w:rsidP="000E046B">
            <w:pPr>
              <w:rPr>
                <w:i/>
                <w:sz w:val="24"/>
                <w:szCs w:val="24"/>
              </w:rPr>
            </w:pPr>
            <w:r w:rsidRPr="009277EA">
              <w:rPr>
                <w:i/>
                <w:sz w:val="24"/>
                <w:szCs w:val="24"/>
              </w:rPr>
              <w:t>2 ноября День депортации карачаевского народа</w:t>
            </w:r>
          </w:p>
        </w:tc>
      </w:tr>
      <w:tr w:rsidR="000E046B" w:rsidRPr="009277EA" w:rsidTr="00294AAB">
        <w:tc>
          <w:tcPr>
            <w:tcW w:w="1376" w:type="dxa"/>
          </w:tcPr>
          <w:p w:rsidR="000E046B" w:rsidRPr="009277EA" w:rsidRDefault="000E046B" w:rsidP="000E046B">
            <w:pPr>
              <w:rPr>
                <w:sz w:val="24"/>
                <w:szCs w:val="24"/>
              </w:rPr>
            </w:pPr>
            <w:r w:rsidRPr="009277EA">
              <w:rPr>
                <w:sz w:val="24"/>
                <w:szCs w:val="24"/>
              </w:rPr>
              <w:t>декабрь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 xml:space="preserve">День неизвестного солдата – 3 декабря; Международный день инвалидов – 3 декабря; </w:t>
            </w:r>
          </w:p>
          <w:p w:rsidR="000E046B" w:rsidRPr="009277EA" w:rsidRDefault="000E046B" w:rsidP="000E046B">
            <w:pPr>
              <w:rPr>
                <w:i/>
                <w:sz w:val="24"/>
                <w:szCs w:val="24"/>
              </w:rPr>
            </w:pPr>
            <w:r w:rsidRPr="009277EA">
              <w:rPr>
                <w:i/>
                <w:sz w:val="24"/>
                <w:szCs w:val="24"/>
              </w:rPr>
              <w:t>День добровольца (волонтёра) в России –</w:t>
            </w:r>
          </w:p>
          <w:p w:rsidR="000E046B" w:rsidRPr="009277EA" w:rsidRDefault="000E046B" w:rsidP="000E046B">
            <w:pPr>
              <w:rPr>
                <w:i/>
                <w:sz w:val="24"/>
                <w:szCs w:val="24"/>
              </w:rPr>
            </w:pPr>
            <w:r w:rsidRPr="009277EA">
              <w:rPr>
                <w:i/>
                <w:sz w:val="24"/>
                <w:szCs w:val="24"/>
              </w:rPr>
              <w:t>5 декабря;</w:t>
            </w:r>
          </w:p>
          <w:p w:rsidR="000E046B" w:rsidRPr="009277EA" w:rsidRDefault="000E046B" w:rsidP="000E046B">
            <w:pPr>
              <w:rPr>
                <w:i/>
                <w:sz w:val="24"/>
                <w:szCs w:val="24"/>
              </w:rPr>
            </w:pPr>
            <w:r w:rsidRPr="009277EA">
              <w:rPr>
                <w:i/>
                <w:sz w:val="24"/>
                <w:szCs w:val="24"/>
              </w:rPr>
              <w:t>Международный день художника – 8 декабря; День героев Отечества – 9 декабря;</w:t>
            </w:r>
          </w:p>
          <w:p w:rsidR="000E046B" w:rsidRPr="009277EA" w:rsidRDefault="000E046B" w:rsidP="000E046B">
            <w:pPr>
              <w:rPr>
                <w:i/>
                <w:sz w:val="24"/>
                <w:szCs w:val="24"/>
              </w:rPr>
            </w:pPr>
            <w:r w:rsidRPr="009277EA">
              <w:rPr>
                <w:i/>
                <w:sz w:val="24"/>
                <w:szCs w:val="24"/>
              </w:rPr>
              <w:t>День Конституции Российской Федерации – 12 декабря;</w:t>
            </w:r>
          </w:p>
          <w:p w:rsidR="000E046B" w:rsidRPr="009277EA" w:rsidRDefault="000E046B" w:rsidP="000E046B">
            <w:pPr>
              <w:rPr>
                <w:sz w:val="24"/>
                <w:szCs w:val="24"/>
              </w:rPr>
            </w:pPr>
            <w:r w:rsidRPr="009277EA">
              <w:rPr>
                <w:i/>
                <w:sz w:val="24"/>
                <w:szCs w:val="24"/>
              </w:rPr>
              <w:t>Новый год – 31 декабря</w:t>
            </w:r>
          </w:p>
        </w:tc>
        <w:tc>
          <w:tcPr>
            <w:tcW w:w="6662" w:type="dxa"/>
          </w:tcPr>
          <w:p w:rsidR="000E046B" w:rsidRPr="009277EA" w:rsidRDefault="000E046B" w:rsidP="000E046B">
            <w:pPr>
              <w:rPr>
                <w:i/>
                <w:sz w:val="24"/>
                <w:szCs w:val="24"/>
              </w:rPr>
            </w:pPr>
            <w:r w:rsidRPr="009277EA">
              <w:rPr>
                <w:i/>
                <w:sz w:val="24"/>
                <w:szCs w:val="24"/>
              </w:rPr>
              <w:t>Беседа:</w:t>
            </w:r>
          </w:p>
          <w:p w:rsidR="000E046B" w:rsidRPr="009277EA" w:rsidRDefault="000E046B" w:rsidP="000E046B">
            <w:pPr>
              <w:rPr>
                <w:i/>
                <w:sz w:val="24"/>
                <w:szCs w:val="24"/>
              </w:rPr>
            </w:pPr>
            <w:r w:rsidRPr="009277EA">
              <w:rPr>
                <w:i/>
                <w:sz w:val="24"/>
                <w:szCs w:val="24"/>
              </w:rPr>
              <w:t>«Новогодние традиции».</w:t>
            </w:r>
          </w:p>
          <w:p w:rsidR="000E046B" w:rsidRPr="009277EA" w:rsidRDefault="000E046B" w:rsidP="000E046B">
            <w:pPr>
              <w:rPr>
                <w:i/>
                <w:sz w:val="24"/>
                <w:szCs w:val="24"/>
              </w:rPr>
            </w:pPr>
            <w:r w:rsidRPr="009277EA">
              <w:rPr>
                <w:i/>
                <w:sz w:val="24"/>
                <w:szCs w:val="24"/>
              </w:rPr>
              <w:t>Просмотр презентаций и видео роликов по теме: Международный</w:t>
            </w:r>
          </w:p>
          <w:p w:rsidR="000E046B" w:rsidRPr="009277EA" w:rsidRDefault="000E046B" w:rsidP="000E046B">
            <w:pPr>
              <w:rPr>
                <w:i/>
                <w:sz w:val="24"/>
                <w:szCs w:val="24"/>
              </w:rPr>
            </w:pPr>
            <w:r w:rsidRPr="009277EA">
              <w:rPr>
                <w:i/>
                <w:sz w:val="24"/>
                <w:szCs w:val="24"/>
              </w:rPr>
              <w:t>день инвалидов</w:t>
            </w:r>
          </w:p>
          <w:p w:rsidR="000E046B" w:rsidRPr="009277EA" w:rsidRDefault="000E046B" w:rsidP="000E046B">
            <w:pPr>
              <w:rPr>
                <w:i/>
                <w:sz w:val="24"/>
                <w:szCs w:val="24"/>
              </w:rPr>
            </w:pPr>
            <w:r w:rsidRPr="009277EA">
              <w:rPr>
                <w:i/>
                <w:sz w:val="24"/>
                <w:szCs w:val="24"/>
              </w:rPr>
              <w:t>Беседа «Как дружить без ссоры?».</w:t>
            </w:r>
          </w:p>
          <w:p w:rsidR="000E046B" w:rsidRPr="009277EA" w:rsidRDefault="000E046B" w:rsidP="000E046B">
            <w:pPr>
              <w:rPr>
                <w:i/>
                <w:sz w:val="24"/>
                <w:szCs w:val="24"/>
              </w:rPr>
            </w:pPr>
          </w:p>
        </w:tc>
      </w:tr>
      <w:tr w:rsidR="000E046B" w:rsidRPr="009277EA" w:rsidTr="00294AAB">
        <w:tc>
          <w:tcPr>
            <w:tcW w:w="1376" w:type="dxa"/>
          </w:tcPr>
          <w:p w:rsidR="000E046B" w:rsidRPr="009277EA" w:rsidRDefault="000E046B" w:rsidP="000E046B">
            <w:pPr>
              <w:rPr>
                <w:sz w:val="24"/>
                <w:szCs w:val="24"/>
              </w:rPr>
            </w:pPr>
            <w:r w:rsidRPr="009277EA">
              <w:rPr>
                <w:sz w:val="24"/>
                <w:szCs w:val="24"/>
              </w:rPr>
              <w:t>январь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снятия блокады Ленинграда – 27 января; День памяти жертв Холокоста – 27 января;</w:t>
            </w:r>
          </w:p>
          <w:p w:rsidR="000E046B" w:rsidRPr="009277EA" w:rsidRDefault="000E046B" w:rsidP="000E046B">
            <w:pPr>
              <w:rPr>
                <w:sz w:val="24"/>
                <w:szCs w:val="24"/>
              </w:rPr>
            </w:pPr>
            <w:r w:rsidRPr="009277EA">
              <w:rPr>
                <w:i/>
                <w:sz w:val="24"/>
                <w:szCs w:val="24"/>
              </w:rPr>
              <w:t>Новый год – 31 декабря</w:t>
            </w:r>
          </w:p>
        </w:tc>
        <w:tc>
          <w:tcPr>
            <w:tcW w:w="6662" w:type="dxa"/>
          </w:tcPr>
          <w:p w:rsidR="000E046B" w:rsidRPr="009277EA" w:rsidRDefault="000E046B" w:rsidP="000E046B">
            <w:pPr>
              <w:ind w:left="105"/>
              <w:rPr>
                <w:i/>
                <w:sz w:val="24"/>
                <w:szCs w:val="24"/>
              </w:rPr>
            </w:pPr>
            <w:r w:rsidRPr="009277EA">
              <w:rPr>
                <w:i/>
                <w:sz w:val="24"/>
                <w:szCs w:val="24"/>
              </w:rPr>
              <w:t>«Пришлаколядаотворяйворота»</w:t>
            </w:r>
          </w:p>
          <w:p w:rsidR="000E046B" w:rsidRPr="009277EA" w:rsidRDefault="000E046B" w:rsidP="000E046B">
            <w:pPr>
              <w:rPr>
                <w:i/>
                <w:sz w:val="24"/>
                <w:szCs w:val="24"/>
              </w:rPr>
            </w:pPr>
            <w:r w:rsidRPr="009277EA">
              <w:rPr>
                <w:i/>
                <w:sz w:val="24"/>
                <w:szCs w:val="24"/>
              </w:rPr>
              <w:t>7 января РождествоХристово</w:t>
            </w:r>
          </w:p>
          <w:p w:rsidR="000E046B" w:rsidRPr="009277EA" w:rsidRDefault="000E046B" w:rsidP="000E046B">
            <w:pPr>
              <w:rPr>
                <w:i/>
                <w:sz w:val="24"/>
                <w:szCs w:val="24"/>
              </w:rPr>
            </w:pPr>
            <w:r w:rsidRPr="009277EA">
              <w:rPr>
                <w:i/>
                <w:sz w:val="24"/>
                <w:szCs w:val="24"/>
              </w:rPr>
              <w:t>11января Тематический день «Международный день «Спасибо»</w:t>
            </w:r>
          </w:p>
          <w:p w:rsidR="000E046B" w:rsidRPr="009277EA" w:rsidRDefault="000E046B" w:rsidP="000E046B">
            <w:pPr>
              <w:rPr>
                <w:i/>
                <w:sz w:val="24"/>
                <w:szCs w:val="24"/>
              </w:rPr>
            </w:pPr>
          </w:p>
        </w:tc>
      </w:tr>
      <w:tr w:rsidR="000E046B" w:rsidRPr="009277EA" w:rsidTr="00294AAB">
        <w:tc>
          <w:tcPr>
            <w:tcW w:w="1376" w:type="dxa"/>
          </w:tcPr>
          <w:p w:rsidR="000E046B" w:rsidRPr="009277EA" w:rsidRDefault="000E046B" w:rsidP="000E046B">
            <w:pPr>
              <w:rPr>
                <w:sz w:val="24"/>
                <w:szCs w:val="24"/>
              </w:rPr>
            </w:pPr>
            <w:r w:rsidRPr="009277EA">
              <w:rPr>
                <w:sz w:val="24"/>
                <w:szCs w:val="24"/>
              </w:rPr>
              <w:t>февраль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разгрома советскими войсками немецк</w:t>
            </w:r>
            <w:proofErr w:type="gramStart"/>
            <w:r w:rsidRPr="009277EA">
              <w:rPr>
                <w:i/>
                <w:sz w:val="24"/>
                <w:szCs w:val="24"/>
              </w:rPr>
              <w:t>о-</w:t>
            </w:r>
            <w:proofErr w:type="gramEnd"/>
            <w:r w:rsidRPr="009277EA">
              <w:rPr>
                <w:i/>
                <w:sz w:val="24"/>
                <w:szCs w:val="24"/>
              </w:rPr>
              <w:t xml:space="preserve"> фашистских войск в Сталинградской битве –</w:t>
            </w:r>
          </w:p>
          <w:p w:rsidR="000E046B" w:rsidRPr="009277EA" w:rsidRDefault="000E046B" w:rsidP="000E046B">
            <w:pPr>
              <w:rPr>
                <w:i/>
                <w:sz w:val="24"/>
                <w:szCs w:val="24"/>
              </w:rPr>
            </w:pPr>
            <w:r w:rsidRPr="009277EA">
              <w:rPr>
                <w:i/>
                <w:sz w:val="24"/>
                <w:szCs w:val="24"/>
              </w:rPr>
              <w:t>2 февраля;</w:t>
            </w:r>
          </w:p>
          <w:p w:rsidR="000E046B" w:rsidRPr="009277EA" w:rsidRDefault="000E046B" w:rsidP="000E046B">
            <w:pPr>
              <w:rPr>
                <w:i/>
                <w:sz w:val="24"/>
                <w:szCs w:val="24"/>
              </w:rPr>
            </w:pPr>
            <w:r w:rsidRPr="009277EA">
              <w:rPr>
                <w:i/>
                <w:sz w:val="24"/>
                <w:szCs w:val="24"/>
              </w:rPr>
              <w:t>День Российской науки – 8 февраля;</w:t>
            </w:r>
          </w:p>
          <w:p w:rsidR="000E046B" w:rsidRPr="009277EA" w:rsidRDefault="000E046B" w:rsidP="000E046B">
            <w:pPr>
              <w:rPr>
                <w:i/>
                <w:sz w:val="24"/>
                <w:szCs w:val="24"/>
              </w:rPr>
            </w:pPr>
            <w:r w:rsidRPr="009277EA">
              <w:rPr>
                <w:i/>
                <w:sz w:val="24"/>
                <w:szCs w:val="24"/>
              </w:rPr>
              <w:t>День памяти о россиянах, исполнявших служебный долг за пределами Отечества – 15 февраля;</w:t>
            </w:r>
          </w:p>
          <w:p w:rsidR="000E046B" w:rsidRPr="009277EA" w:rsidRDefault="000E046B" w:rsidP="000E046B">
            <w:pPr>
              <w:rPr>
                <w:sz w:val="24"/>
                <w:szCs w:val="24"/>
              </w:rPr>
            </w:pPr>
            <w:r w:rsidRPr="009277EA">
              <w:rPr>
                <w:i/>
                <w:sz w:val="24"/>
                <w:szCs w:val="24"/>
              </w:rPr>
              <w:t xml:space="preserve">Международный день родного языка – 21 февраля; День защитника Отечества – 23 </w:t>
            </w:r>
            <w:r w:rsidRPr="009277EA">
              <w:rPr>
                <w:i/>
                <w:sz w:val="24"/>
                <w:szCs w:val="24"/>
              </w:rPr>
              <w:lastRenderedPageBreak/>
              <w:t>февраля</w:t>
            </w:r>
          </w:p>
        </w:tc>
        <w:tc>
          <w:tcPr>
            <w:tcW w:w="6662" w:type="dxa"/>
          </w:tcPr>
          <w:p w:rsidR="000E046B" w:rsidRPr="009277EA" w:rsidRDefault="000E046B" w:rsidP="000E046B">
            <w:pPr>
              <w:rPr>
                <w:i/>
                <w:sz w:val="24"/>
                <w:szCs w:val="24"/>
              </w:rPr>
            </w:pPr>
            <w:r w:rsidRPr="009277EA">
              <w:rPr>
                <w:i/>
                <w:sz w:val="24"/>
                <w:szCs w:val="24"/>
              </w:rPr>
              <w:lastRenderedPageBreak/>
              <w:t>Подготовка к празднику «День защитника Отечества»</w:t>
            </w:r>
          </w:p>
          <w:p w:rsidR="000E046B" w:rsidRPr="009277EA" w:rsidRDefault="000E046B" w:rsidP="000E046B">
            <w:pPr>
              <w:rPr>
                <w:i/>
                <w:sz w:val="24"/>
                <w:szCs w:val="24"/>
              </w:rPr>
            </w:pPr>
            <w:r w:rsidRPr="009277EA">
              <w:rPr>
                <w:i/>
                <w:sz w:val="24"/>
                <w:szCs w:val="24"/>
              </w:rPr>
              <w:t xml:space="preserve">Дидактическая игра «Оцени поступок» Коллективная работа «Шарики добра» Просмотр презентаций </w:t>
            </w:r>
            <w:proofErr w:type="gramStart"/>
            <w:r w:rsidRPr="009277EA">
              <w:rPr>
                <w:i/>
                <w:sz w:val="24"/>
                <w:szCs w:val="24"/>
              </w:rPr>
              <w:t>о</w:t>
            </w:r>
            <w:proofErr w:type="gramEnd"/>
            <w:r w:rsidRPr="009277EA">
              <w:rPr>
                <w:i/>
                <w:sz w:val="24"/>
                <w:szCs w:val="24"/>
              </w:rPr>
              <w:t xml:space="preserve"> истории дня дарения книг</w:t>
            </w:r>
          </w:p>
        </w:tc>
      </w:tr>
      <w:tr w:rsidR="000E046B" w:rsidRPr="009277EA" w:rsidTr="00294AAB">
        <w:tc>
          <w:tcPr>
            <w:tcW w:w="1376" w:type="dxa"/>
          </w:tcPr>
          <w:p w:rsidR="000E046B" w:rsidRPr="009277EA" w:rsidRDefault="000E046B" w:rsidP="000E046B">
            <w:pPr>
              <w:rPr>
                <w:sz w:val="24"/>
                <w:szCs w:val="24"/>
              </w:rPr>
            </w:pPr>
            <w:r w:rsidRPr="009277EA">
              <w:rPr>
                <w:sz w:val="24"/>
                <w:szCs w:val="24"/>
              </w:rPr>
              <w:lastRenderedPageBreak/>
              <w:t>март</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Международный женский день – 8 марта;</w:t>
            </w:r>
          </w:p>
          <w:p w:rsidR="000E046B" w:rsidRPr="009277EA" w:rsidRDefault="000E046B" w:rsidP="000E046B">
            <w:pPr>
              <w:rPr>
                <w:sz w:val="24"/>
                <w:szCs w:val="24"/>
              </w:rPr>
            </w:pPr>
            <w:r w:rsidRPr="009277EA">
              <w:rPr>
                <w:i/>
                <w:sz w:val="24"/>
                <w:szCs w:val="24"/>
              </w:rPr>
              <w:t>День воссоединения Крыма с Россией – 18 марта; Всемирный день театра – 27 марта</w:t>
            </w:r>
          </w:p>
        </w:tc>
        <w:tc>
          <w:tcPr>
            <w:tcW w:w="6662" w:type="dxa"/>
          </w:tcPr>
          <w:p w:rsidR="000E046B" w:rsidRPr="009277EA" w:rsidRDefault="000E046B" w:rsidP="000E046B">
            <w:pPr>
              <w:ind w:left="107" w:right="742"/>
              <w:rPr>
                <w:i/>
                <w:sz w:val="24"/>
                <w:szCs w:val="24"/>
              </w:rPr>
            </w:pPr>
            <w:r w:rsidRPr="009277EA">
              <w:rPr>
                <w:i/>
                <w:sz w:val="24"/>
                <w:szCs w:val="24"/>
              </w:rPr>
              <w:t>22 марта – Всемирный день водных ресурсов Наблюдение за весенней капелью</w:t>
            </w:r>
          </w:p>
          <w:p w:rsidR="000E046B" w:rsidRPr="009277EA" w:rsidRDefault="000E046B" w:rsidP="000E046B">
            <w:pPr>
              <w:rPr>
                <w:i/>
                <w:sz w:val="24"/>
                <w:szCs w:val="24"/>
              </w:rPr>
            </w:pPr>
            <w:r w:rsidRPr="009277EA">
              <w:rPr>
                <w:i/>
                <w:sz w:val="24"/>
                <w:szCs w:val="24"/>
              </w:rPr>
              <w:t>Появление листочков на веточках в группе</w:t>
            </w:r>
          </w:p>
          <w:p w:rsidR="000E046B" w:rsidRPr="009277EA" w:rsidRDefault="000E046B" w:rsidP="000E046B">
            <w:pPr>
              <w:rPr>
                <w:i/>
                <w:sz w:val="24"/>
                <w:szCs w:val="24"/>
              </w:rPr>
            </w:pPr>
            <w:r w:rsidRPr="009277EA">
              <w:rPr>
                <w:i/>
                <w:sz w:val="24"/>
                <w:szCs w:val="24"/>
              </w:rPr>
              <w:t>Беседа о маме с включением пословиц и поговорок</w:t>
            </w:r>
          </w:p>
        </w:tc>
      </w:tr>
      <w:tr w:rsidR="000E046B" w:rsidRPr="009277EA" w:rsidTr="00294AAB">
        <w:tc>
          <w:tcPr>
            <w:tcW w:w="1376" w:type="dxa"/>
          </w:tcPr>
          <w:p w:rsidR="000E046B" w:rsidRPr="009277EA" w:rsidRDefault="000E046B" w:rsidP="000E046B">
            <w:pPr>
              <w:rPr>
                <w:sz w:val="24"/>
                <w:szCs w:val="24"/>
              </w:rPr>
            </w:pPr>
            <w:r w:rsidRPr="009277EA">
              <w:rPr>
                <w:sz w:val="24"/>
                <w:szCs w:val="24"/>
              </w:rPr>
              <w:t>апрель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sz w:val="24"/>
                <w:szCs w:val="24"/>
              </w:rPr>
            </w:pPr>
            <w:r w:rsidRPr="009277EA">
              <w:rPr>
                <w:i/>
                <w:sz w:val="24"/>
                <w:szCs w:val="24"/>
              </w:rPr>
              <w:t>День Космонавтики – 12 апреля</w:t>
            </w:r>
          </w:p>
        </w:tc>
        <w:tc>
          <w:tcPr>
            <w:tcW w:w="6662" w:type="dxa"/>
          </w:tcPr>
          <w:p w:rsidR="000E046B" w:rsidRPr="009277EA" w:rsidRDefault="000E046B" w:rsidP="000E046B">
            <w:pPr>
              <w:spacing w:before="54"/>
              <w:ind w:left="110" w:right="73" w:firstLine="60"/>
              <w:rPr>
                <w:i/>
                <w:sz w:val="24"/>
                <w:szCs w:val="24"/>
              </w:rPr>
            </w:pPr>
            <w:r w:rsidRPr="009277EA">
              <w:rPr>
                <w:i/>
                <w:sz w:val="24"/>
                <w:szCs w:val="24"/>
              </w:rPr>
              <w:t>1 апреля международный день птиц  Бесед</w:t>
            </w:r>
            <w:proofErr w:type="gramStart"/>
            <w:r w:rsidRPr="009277EA">
              <w:rPr>
                <w:i/>
                <w:sz w:val="24"/>
                <w:szCs w:val="24"/>
              </w:rPr>
              <w:t>а«</w:t>
            </w:r>
            <w:proofErr w:type="gramEnd"/>
            <w:r w:rsidRPr="009277EA">
              <w:rPr>
                <w:i/>
                <w:sz w:val="24"/>
                <w:szCs w:val="24"/>
              </w:rPr>
              <w:t>Птицынашегокрая».Дидактическаяигра</w:t>
            </w:r>
          </w:p>
          <w:p w:rsidR="000E046B" w:rsidRPr="009277EA" w:rsidRDefault="000E046B" w:rsidP="000E046B">
            <w:pPr>
              <w:spacing w:line="275" w:lineRule="exact"/>
              <w:ind w:left="110"/>
              <w:rPr>
                <w:i/>
                <w:sz w:val="24"/>
                <w:szCs w:val="24"/>
              </w:rPr>
            </w:pPr>
            <w:r w:rsidRPr="009277EA">
              <w:rPr>
                <w:i/>
                <w:sz w:val="24"/>
                <w:szCs w:val="24"/>
              </w:rPr>
              <w:t>«Угадайптицупо</w:t>
            </w:r>
          </w:p>
          <w:p w:rsidR="000E046B" w:rsidRPr="009277EA" w:rsidRDefault="000E046B" w:rsidP="000E046B">
            <w:pPr>
              <w:rPr>
                <w:i/>
                <w:sz w:val="24"/>
                <w:szCs w:val="24"/>
              </w:rPr>
            </w:pPr>
            <w:r w:rsidRPr="009277EA">
              <w:rPr>
                <w:i/>
                <w:sz w:val="24"/>
                <w:szCs w:val="24"/>
              </w:rPr>
              <w:t xml:space="preserve">описанию». 2 апреля Международный день детской книги  </w:t>
            </w:r>
          </w:p>
          <w:p w:rsidR="000E046B" w:rsidRPr="009277EA" w:rsidRDefault="000E046B" w:rsidP="000E046B">
            <w:pPr>
              <w:rPr>
                <w:i/>
                <w:sz w:val="24"/>
                <w:szCs w:val="24"/>
              </w:rPr>
            </w:pPr>
            <w:r w:rsidRPr="009277EA">
              <w:rPr>
                <w:i/>
                <w:sz w:val="24"/>
                <w:szCs w:val="24"/>
              </w:rPr>
              <w:t>22 апреля – Международный день Земли</w:t>
            </w:r>
          </w:p>
          <w:p w:rsidR="000E046B" w:rsidRPr="009277EA" w:rsidRDefault="000E046B" w:rsidP="000E046B">
            <w:pPr>
              <w:rPr>
                <w:i/>
                <w:sz w:val="24"/>
                <w:szCs w:val="24"/>
              </w:rPr>
            </w:pPr>
            <w:r w:rsidRPr="009277EA">
              <w:rPr>
                <w:i/>
                <w:sz w:val="24"/>
                <w:szCs w:val="24"/>
              </w:rPr>
              <w:t>26 апреля день реабилитации кубанского казачества</w:t>
            </w:r>
          </w:p>
          <w:p w:rsidR="000E046B" w:rsidRPr="009277EA" w:rsidRDefault="000E046B" w:rsidP="000E046B">
            <w:pPr>
              <w:rPr>
                <w:i/>
                <w:sz w:val="24"/>
                <w:szCs w:val="24"/>
              </w:rPr>
            </w:pPr>
            <w:r w:rsidRPr="009277EA">
              <w:rPr>
                <w:i/>
                <w:sz w:val="24"/>
                <w:szCs w:val="24"/>
              </w:rPr>
              <w:t>Пасха</w:t>
            </w:r>
          </w:p>
          <w:p w:rsidR="000E046B" w:rsidRPr="009277EA" w:rsidRDefault="000E046B" w:rsidP="000E046B">
            <w:pPr>
              <w:rPr>
                <w:i/>
                <w:sz w:val="24"/>
                <w:szCs w:val="24"/>
              </w:rPr>
            </w:pPr>
            <w:r w:rsidRPr="009277EA">
              <w:rPr>
                <w:i/>
                <w:sz w:val="24"/>
                <w:szCs w:val="24"/>
              </w:rPr>
              <w:t>Курбан - Байрам</w:t>
            </w:r>
          </w:p>
        </w:tc>
      </w:tr>
      <w:tr w:rsidR="000E046B" w:rsidRPr="009277EA" w:rsidTr="00294AAB">
        <w:tc>
          <w:tcPr>
            <w:tcW w:w="1376" w:type="dxa"/>
          </w:tcPr>
          <w:p w:rsidR="000E046B" w:rsidRPr="009277EA" w:rsidRDefault="000E046B" w:rsidP="000E046B">
            <w:pPr>
              <w:rPr>
                <w:sz w:val="24"/>
                <w:szCs w:val="24"/>
              </w:rPr>
            </w:pPr>
            <w:r w:rsidRPr="009277EA">
              <w:rPr>
                <w:sz w:val="24"/>
                <w:szCs w:val="24"/>
              </w:rPr>
              <w:t>май</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Праздник Весны и Труда – 1 мая; День Победы – 9 мая;</w:t>
            </w:r>
          </w:p>
          <w:p w:rsidR="000E046B" w:rsidRPr="009277EA" w:rsidRDefault="000E046B" w:rsidP="000E046B">
            <w:pPr>
              <w:rPr>
                <w:i/>
                <w:sz w:val="24"/>
                <w:szCs w:val="24"/>
              </w:rPr>
            </w:pPr>
            <w:r w:rsidRPr="009277EA">
              <w:rPr>
                <w:i/>
                <w:sz w:val="24"/>
                <w:szCs w:val="24"/>
              </w:rPr>
              <w:t>День детских общественных организаций России – 19 мая;</w:t>
            </w:r>
          </w:p>
          <w:p w:rsidR="000E046B" w:rsidRPr="009277EA" w:rsidRDefault="000E046B" w:rsidP="000E046B">
            <w:pPr>
              <w:rPr>
                <w:sz w:val="24"/>
                <w:szCs w:val="24"/>
              </w:rPr>
            </w:pPr>
            <w:r w:rsidRPr="009277EA">
              <w:rPr>
                <w:i/>
                <w:sz w:val="24"/>
                <w:szCs w:val="24"/>
              </w:rPr>
              <w:t>День славянской письменности и культуры – 24 мая</w:t>
            </w:r>
          </w:p>
        </w:tc>
        <w:tc>
          <w:tcPr>
            <w:tcW w:w="6662" w:type="dxa"/>
          </w:tcPr>
          <w:p w:rsidR="000E046B" w:rsidRPr="009277EA" w:rsidRDefault="000E046B" w:rsidP="000E046B">
            <w:pPr>
              <w:rPr>
                <w:i/>
                <w:sz w:val="24"/>
                <w:szCs w:val="24"/>
              </w:rPr>
            </w:pPr>
            <w:r w:rsidRPr="009277EA">
              <w:rPr>
                <w:i/>
                <w:sz w:val="24"/>
                <w:szCs w:val="24"/>
              </w:rPr>
              <w:t>Беседа: « День победы».</w:t>
            </w:r>
          </w:p>
          <w:p w:rsidR="000E046B" w:rsidRPr="009277EA" w:rsidRDefault="000E046B" w:rsidP="000E046B">
            <w:pPr>
              <w:rPr>
                <w:i/>
                <w:sz w:val="24"/>
                <w:szCs w:val="24"/>
              </w:rPr>
            </w:pPr>
            <w:r w:rsidRPr="009277EA">
              <w:rPr>
                <w:i/>
                <w:sz w:val="24"/>
                <w:szCs w:val="24"/>
              </w:rPr>
              <w:t>31 мая день рождения велосипедного спорта</w:t>
            </w:r>
          </w:p>
          <w:p w:rsidR="000E046B" w:rsidRPr="009277EA" w:rsidRDefault="000E046B" w:rsidP="000E046B">
            <w:pPr>
              <w:rPr>
                <w:i/>
                <w:sz w:val="24"/>
                <w:szCs w:val="24"/>
              </w:rPr>
            </w:pPr>
            <w:r w:rsidRPr="009277EA">
              <w:rPr>
                <w:i/>
                <w:sz w:val="24"/>
                <w:szCs w:val="24"/>
              </w:rPr>
              <w:t>«Спортивнаяквест-игра»</w:t>
            </w:r>
          </w:p>
          <w:p w:rsidR="000E046B" w:rsidRPr="009277EA" w:rsidRDefault="000E046B" w:rsidP="000E046B">
            <w:pPr>
              <w:rPr>
                <w:i/>
                <w:sz w:val="24"/>
                <w:szCs w:val="24"/>
              </w:rPr>
            </w:pPr>
            <w:r w:rsidRPr="009277EA">
              <w:rPr>
                <w:i/>
                <w:sz w:val="24"/>
                <w:szCs w:val="24"/>
              </w:rPr>
              <w:t>3 мая день реабилитации карачаевского народа</w:t>
            </w:r>
          </w:p>
        </w:tc>
      </w:tr>
      <w:tr w:rsidR="000E046B" w:rsidRPr="009277EA" w:rsidTr="00294AAB">
        <w:tc>
          <w:tcPr>
            <w:tcW w:w="1376" w:type="dxa"/>
          </w:tcPr>
          <w:p w:rsidR="000E046B" w:rsidRPr="009277EA" w:rsidRDefault="000E046B" w:rsidP="000E046B">
            <w:pPr>
              <w:rPr>
                <w:sz w:val="24"/>
                <w:szCs w:val="24"/>
              </w:rPr>
            </w:pPr>
            <w:r w:rsidRPr="009277EA">
              <w:rPr>
                <w:sz w:val="24"/>
                <w:szCs w:val="24"/>
              </w:rPr>
              <w:t>июнь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защиты детей – 1 июня; День русского языка – 6 июня; День России – 12 июня;</w:t>
            </w:r>
          </w:p>
          <w:p w:rsidR="000E046B" w:rsidRPr="009277EA" w:rsidRDefault="000E046B" w:rsidP="000E046B">
            <w:pPr>
              <w:rPr>
                <w:sz w:val="24"/>
                <w:szCs w:val="24"/>
              </w:rPr>
            </w:pPr>
            <w:r w:rsidRPr="009277EA">
              <w:rPr>
                <w:i/>
                <w:sz w:val="24"/>
                <w:szCs w:val="24"/>
              </w:rPr>
              <w:t>День памяти и скорби – 22 июня</w:t>
            </w:r>
          </w:p>
        </w:tc>
        <w:tc>
          <w:tcPr>
            <w:tcW w:w="6662" w:type="dxa"/>
          </w:tcPr>
          <w:p w:rsidR="000E046B" w:rsidRPr="009277EA" w:rsidRDefault="000E046B" w:rsidP="000E046B">
            <w:pPr>
              <w:rPr>
                <w:i/>
                <w:sz w:val="24"/>
                <w:szCs w:val="24"/>
              </w:rPr>
            </w:pPr>
            <w:r w:rsidRPr="009277EA">
              <w:rPr>
                <w:i/>
                <w:sz w:val="24"/>
                <w:szCs w:val="24"/>
              </w:rPr>
              <w:t>6 июня Пушкинский день России</w:t>
            </w:r>
          </w:p>
          <w:p w:rsidR="000E046B" w:rsidRPr="009277EA" w:rsidRDefault="000E046B" w:rsidP="000E046B">
            <w:pPr>
              <w:rPr>
                <w:i/>
                <w:sz w:val="24"/>
                <w:szCs w:val="24"/>
              </w:rPr>
            </w:pPr>
            <w:r w:rsidRPr="009277EA">
              <w:rPr>
                <w:i/>
                <w:sz w:val="24"/>
                <w:szCs w:val="24"/>
              </w:rPr>
              <w:t>Презентация «Я расскажу вам о России!»</w:t>
            </w:r>
          </w:p>
          <w:p w:rsidR="000E046B" w:rsidRPr="009277EA" w:rsidRDefault="000E046B" w:rsidP="000E046B">
            <w:pPr>
              <w:rPr>
                <w:i/>
                <w:sz w:val="24"/>
                <w:szCs w:val="24"/>
              </w:rPr>
            </w:pPr>
            <w:r w:rsidRPr="009277EA">
              <w:rPr>
                <w:i/>
                <w:sz w:val="24"/>
                <w:szCs w:val="24"/>
              </w:rPr>
              <w:t>Рисование на асфальте мелками</w:t>
            </w:r>
          </w:p>
          <w:p w:rsidR="000E046B" w:rsidRPr="009277EA" w:rsidRDefault="000E046B" w:rsidP="000E046B">
            <w:pPr>
              <w:rPr>
                <w:i/>
                <w:sz w:val="24"/>
                <w:szCs w:val="24"/>
              </w:rPr>
            </w:pPr>
            <w:r w:rsidRPr="009277EA">
              <w:rPr>
                <w:i/>
                <w:sz w:val="24"/>
                <w:szCs w:val="24"/>
              </w:rPr>
              <w:t>«Цветущая полянка».</w:t>
            </w:r>
          </w:p>
        </w:tc>
      </w:tr>
      <w:tr w:rsidR="000E046B" w:rsidRPr="009277EA" w:rsidTr="00294AAB">
        <w:tc>
          <w:tcPr>
            <w:tcW w:w="1376" w:type="dxa"/>
          </w:tcPr>
          <w:p w:rsidR="000E046B" w:rsidRPr="009277EA" w:rsidRDefault="000E046B" w:rsidP="000E046B">
            <w:pPr>
              <w:rPr>
                <w:sz w:val="24"/>
                <w:szCs w:val="24"/>
              </w:rPr>
            </w:pPr>
            <w:r w:rsidRPr="009277EA">
              <w:rPr>
                <w:sz w:val="24"/>
                <w:szCs w:val="24"/>
              </w:rPr>
              <w:t>июль</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семьи, любви и верности – 8 июля</w:t>
            </w:r>
          </w:p>
          <w:p w:rsidR="000E046B" w:rsidRPr="009277EA" w:rsidRDefault="000E046B" w:rsidP="000E046B">
            <w:pPr>
              <w:rPr>
                <w:sz w:val="24"/>
                <w:szCs w:val="24"/>
              </w:rPr>
            </w:pPr>
          </w:p>
        </w:tc>
        <w:tc>
          <w:tcPr>
            <w:tcW w:w="6662" w:type="dxa"/>
          </w:tcPr>
          <w:p w:rsidR="000E046B" w:rsidRPr="009277EA" w:rsidRDefault="000E046B" w:rsidP="000E046B">
            <w:pPr>
              <w:rPr>
                <w:i/>
                <w:sz w:val="24"/>
                <w:szCs w:val="24"/>
              </w:rPr>
            </w:pPr>
            <w:r w:rsidRPr="009277EA">
              <w:rPr>
                <w:i/>
                <w:sz w:val="24"/>
                <w:szCs w:val="24"/>
              </w:rPr>
              <w:t>8 июля – досуг, посвящённый Дню Петра и Февронии, Дню семьи, любви</w:t>
            </w:r>
          </w:p>
          <w:p w:rsidR="000E046B" w:rsidRPr="009277EA" w:rsidRDefault="000E046B" w:rsidP="000E046B">
            <w:pPr>
              <w:rPr>
                <w:i/>
                <w:sz w:val="24"/>
                <w:szCs w:val="24"/>
              </w:rPr>
            </w:pPr>
            <w:r w:rsidRPr="009277EA">
              <w:rPr>
                <w:i/>
                <w:sz w:val="24"/>
                <w:szCs w:val="24"/>
              </w:rPr>
              <w:t>и верности</w:t>
            </w:r>
          </w:p>
          <w:p w:rsidR="000E046B" w:rsidRPr="009277EA" w:rsidRDefault="000E046B" w:rsidP="000E046B">
            <w:pPr>
              <w:rPr>
                <w:i/>
                <w:sz w:val="24"/>
                <w:szCs w:val="24"/>
              </w:rPr>
            </w:pPr>
            <w:r w:rsidRPr="009277EA">
              <w:rPr>
                <w:i/>
                <w:sz w:val="24"/>
                <w:szCs w:val="24"/>
              </w:rPr>
              <w:t xml:space="preserve">28 июля день </w:t>
            </w:r>
            <w:proofErr w:type="gramStart"/>
            <w:r w:rsidRPr="009277EA">
              <w:rPr>
                <w:i/>
                <w:sz w:val="24"/>
                <w:szCs w:val="24"/>
              </w:rPr>
              <w:t>военно- морского</w:t>
            </w:r>
            <w:proofErr w:type="gramEnd"/>
            <w:r w:rsidRPr="009277EA">
              <w:rPr>
                <w:i/>
                <w:sz w:val="24"/>
                <w:szCs w:val="24"/>
              </w:rPr>
              <w:t xml:space="preserve"> флота</w:t>
            </w:r>
          </w:p>
          <w:p w:rsidR="000E046B" w:rsidRPr="009277EA" w:rsidRDefault="000E046B" w:rsidP="000E046B">
            <w:pPr>
              <w:rPr>
                <w:i/>
                <w:sz w:val="24"/>
                <w:szCs w:val="24"/>
              </w:rPr>
            </w:pPr>
            <w:r w:rsidRPr="009277EA">
              <w:rPr>
                <w:i/>
                <w:sz w:val="24"/>
                <w:szCs w:val="24"/>
              </w:rPr>
              <w:t>12 июля день станицы</w:t>
            </w:r>
          </w:p>
          <w:p w:rsidR="000E046B" w:rsidRPr="009277EA" w:rsidRDefault="000E046B" w:rsidP="000E046B">
            <w:pPr>
              <w:rPr>
                <w:i/>
                <w:sz w:val="24"/>
                <w:szCs w:val="24"/>
              </w:rPr>
            </w:pPr>
          </w:p>
        </w:tc>
      </w:tr>
      <w:tr w:rsidR="000E046B" w:rsidRPr="009277EA" w:rsidTr="00294AAB">
        <w:tc>
          <w:tcPr>
            <w:tcW w:w="1376" w:type="dxa"/>
          </w:tcPr>
          <w:p w:rsidR="000E046B" w:rsidRPr="009277EA" w:rsidRDefault="000E046B" w:rsidP="000E046B">
            <w:pPr>
              <w:rPr>
                <w:sz w:val="24"/>
                <w:szCs w:val="24"/>
              </w:rPr>
            </w:pPr>
            <w:r w:rsidRPr="009277EA">
              <w:rPr>
                <w:sz w:val="24"/>
                <w:szCs w:val="24"/>
              </w:rPr>
              <w:t>август</w:t>
            </w:r>
          </w:p>
        </w:tc>
        <w:tc>
          <w:tcPr>
            <w:tcW w:w="641"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5213"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физкультурника – 12 августа;</w:t>
            </w:r>
          </w:p>
          <w:p w:rsidR="000E046B" w:rsidRPr="009277EA" w:rsidRDefault="000E046B" w:rsidP="000E046B">
            <w:pPr>
              <w:rPr>
                <w:i/>
                <w:sz w:val="24"/>
                <w:szCs w:val="24"/>
              </w:rPr>
            </w:pPr>
            <w:r w:rsidRPr="009277EA">
              <w:rPr>
                <w:i/>
                <w:sz w:val="24"/>
                <w:szCs w:val="24"/>
              </w:rPr>
              <w:t>День</w:t>
            </w:r>
            <w:r w:rsidRPr="009277EA">
              <w:rPr>
                <w:i/>
                <w:sz w:val="24"/>
                <w:szCs w:val="24"/>
              </w:rPr>
              <w:tab/>
              <w:t>Государственного</w:t>
            </w:r>
            <w:r w:rsidRPr="009277EA">
              <w:rPr>
                <w:i/>
                <w:sz w:val="24"/>
                <w:szCs w:val="24"/>
              </w:rPr>
              <w:tab/>
              <w:t>флага</w:t>
            </w:r>
            <w:r w:rsidRPr="009277EA">
              <w:rPr>
                <w:i/>
                <w:sz w:val="24"/>
                <w:szCs w:val="24"/>
              </w:rPr>
              <w:tab/>
              <w:t>Российской Федерации – 22 августа;</w:t>
            </w:r>
          </w:p>
          <w:p w:rsidR="000E046B" w:rsidRPr="009277EA" w:rsidRDefault="000E046B" w:rsidP="000E046B">
            <w:pPr>
              <w:rPr>
                <w:sz w:val="24"/>
                <w:szCs w:val="24"/>
              </w:rPr>
            </w:pPr>
            <w:r w:rsidRPr="009277EA">
              <w:rPr>
                <w:i/>
                <w:sz w:val="24"/>
                <w:szCs w:val="24"/>
              </w:rPr>
              <w:t>День российского кино – 27 августа</w:t>
            </w:r>
          </w:p>
        </w:tc>
        <w:tc>
          <w:tcPr>
            <w:tcW w:w="6662" w:type="dxa"/>
          </w:tcPr>
          <w:p w:rsidR="000E046B" w:rsidRPr="009277EA" w:rsidRDefault="000E046B" w:rsidP="000E046B">
            <w:pPr>
              <w:spacing w:line="268" w:lineRule="exact"/>
              <w:ind w:left="107"/>
              <w:rPr>
                <w:i/>
                <w:sz w:val="24"/>
                <w:szCs w:val="24"/>
              </w:rPr>
            </w:pPr>
            <w:r w:rsidRPr="009277EA">
              <w:rPr>
                <w:i/>
                <w:sz w:val="24"/>
                <w:szCs w:val="24"/>
              </w:rPr>
              <w:t>12 апреля Днеь Военно-воздушных сил России Созданиеколлажа</w:t>
            </w:r>
          </w:p>
          <w:p w:rsidR="000E046B" w:rsidRPr="009277EA" w:rsidRDefault="000E046B" w:rsidP="000E046B">
            <w:pPr>
              <w:rPr>
                <w:i/>
                <w:sz w:val="24"/>
                <w:szCs w:val="24"/>
              </w:rPr>
            </w:pPr>
            <w:r w:rsidRPr="009277EA">
              <w:rPr>
                <w:i/>
                <w:sz w:val="24"/>
                <w:szCs w:val="24"/>
              </w:rPr>
              <w:t>«Движение–это жизнь»</w:t>
            </w:r>
          </w:p>
          <w:p w:rsidR="000E046B" w:rsidRPr="009277EA" w:rsidRDefault="000E046B" w:rsidP="000E046B">
            <w:pPr>
              <w:rPr>
                <w:sz w:val="24"/>
                <w:szCs w:val="24"/>
              </w:rPr>
            </w:pPr>
            <w:r w:rsidRPr="009277EA">
              <w:rPr>
                <w:sz w:val="24"/>
                <w:szCs w:val="24"/>
              </w:rPr>
              <w:t>Просмотр советских мультфильмов</w:t>
            </w:r>
          </w:p>
        </w:tc>
      </w:tr>
    </w:tbl>
    <w:p w:rsidR="00920EE0" w:rsidRPr="009277EA" w:rsidRDefault="00920EE0" w:rsidP="00B96ABB">
      <w:pPr>
        <w:pStyle w:val="311"/>
        <w:tabs>
          <w:tab w:val="left" w:pos="2263"/>
        </w:tabs>
        <w:spacing w:line="296" w:lineRule="exact"/>
        <w:ind w:left="0"/>
      </w:pPr>
    </w:p>
    <w:p w:rsidR="000E046B" w:rsidRPr="009277EA" w:rsidRDefault="000E046B" w:rsidP="000E046B">
      <w:pPr>
        <w:pStyle w:val="311"/>
        <w:tabs>
          <w:tab w:val="left" w:pos="2263"/>
        </w:tabs>
        <w:spacing w:line="296" w:lineRule="exact"/>
        <w:ind w:left="0"/>
        <w:jc w:val="center"/>
      </w:pPr>
      <w:r w:rsidRPr="009277EA">
        <w:t>Календарный план воспитательной</w:t>
      </w:r>
      <w:r w:rsidR="00CE5004" w:rsidRPr="008C34B7">
        <w:t xml:space="preserve"> </w:t>
      </w:r>
      <w:r w:rsidRPr="009277EA">
        <w:t>работы</w:t>
      </w:r>
    </w:p>
    <w:p w:rsidR="00920EE0" w:rsidRPr="009277EA" w:rsidRDefault="00920EE0" w:rsidP="00B96ABB">
      <w:pPr>
        <w:pStyle w:val="43"/>
        <w:spacing w:before="6"/>
        <w:ind w:left="0"/>
        <w:rPr>
          <w:sz w:val="24"/>
          <w:szCs w:val="24"/>
        </w:rPr>
      </w:pPr>
    </w:p>
    <w:p w:rsidR="000E046B" w:rsidRPr="009277EA" w:rsidRDefault="000E046B" w:rsidP="000E046B">
      <w:pPr>
        <w:pStyle w:val="43"/>
        <w:spacing w:before="6"/>
        <w:ind w:left="0"/>
        <w:jc w:val="center"/>
        <w:rPr>
          <w:i w:val="0"/>
          <w:sz w:val="24"/>
          <w:szCs w:val="24"/>
        </w:rPr>
      </w:pPr>
      <w:r w:rsidRPr="009277EA">
        <w:rPr>
          <w:i w:val="0"/>
          <w:sz w:val="24"/>
          <w:szCs w:val="24"/>
        </w:rPr>
        <w:t>Примерный перечень основных государственных и народных праздников, памятных дат в календарном плане воспитательной работы в ДОУ</w:t>
      </w:r>
    </w:p>
    <w:p w:rsidR="000E046B" w:rsidRPr="009277EA" w:rsidRDefault="000E046B" w:rsidP="008B31F8">
      <w:pPr>
        <w:jc w:val="left"/>
        <w:rPr>
          <w:szCs w:val="24"/>
        </w:rPr>
      </w:pPr>
    </w:p>
    <w:tbl>
      <w:tblPr>
        <w:tblStyle w:val="a5"/>
        <w:tblW w:w="13892" w:type="dxa"/>
        <w:tblInd w:w="-34" w:type="dxa"/>
        <w:tblLayout w:type="fixed"/>
        <w:tblLook w:val="04A0" w:firstRow="1" w:lastRow="0" w:firstColumn="1" w:lastColumn="0" w:noHBand="0" w:noVBand="1"/>
      </w:tblPr>
      <w:tblGrid>
        <w:gridCol w:w="1573"/>
        <w:gridCol w:w="12319"/>
      </w:tblGrid>
      <w:tr w:rsidR="000E046B" w:rsidRPr="009277EA" w:rsidTr="00294AAB">
        <w:tc>
          <w:tcPr>
            <w:tcW w:w="1573" w:type="dxa"/>
            <w:shd w:val="clear" w:color="auto" w:fill="BFBFBF" w:themeFill="background1" w:themeFillShade="BF"/>
          </w:tcPr>
          <w:p w:rsidR="000E046B" w:rsidRPr="009277EA" w:rsidRDefault="000E046B" w:rsidP="000E046B">
            <w:pPr>
              <w:pStyle w:val="TableParagraph"/>
              <w:spacing w:line="280" w:lineRule="exact"/>
              <w:ind w:left="105"/>
              <w:rPr>
                <w:b/>
                <w:sz w:val="24"/>
                <w:szCs w:val="24"/>
              </w:rPr>
            </w:pPr>
            <w:r w:rsidRPr="009277EA">
              <w:rPr>
                <w:b/>
                <w:sz w:val="24"/>
                <w:szCs w:val="24"/>
              </w:rPr>
              <w:t>дата</w:t>
            </w:r>
          </w:p>
          <w:p w:rsidR="000E046B" w:rsidRPr="009277EA" w:rsidRDefault="000E046B" w:rsidP="000E046B">
            <w:pPr>
              <w:pStyle w:val="TableParagraph"/>
              <w:spacing w:line="280" w:lineRule="exact"/>
              <w:ind w:left="105"/>
              <w:rPr>
                <w:b/>
                <w:sz w:val="24"/>
                <w:szCs w:val="24"/>
              </w:rPr>
            </w:pPr>
          </w:p>
        </w:tc>
        <w:tc>
          <w:tcPr>
            <w:tcW w:w="12319" w:type="dxa"/>
            <w:shd w:val="clear" w:color="auto" w:fill="BFBFBF" w:themeFill="background1" w:themeFillShade="BF"/>
          </w:tcPr>
          <w:p w:rsidR="000E046B" w:rsidRPr="009277EA" w:rsidRDefault="000E046B" w:rsidP="000E046B">
            <w:pPr>
              <w:pStyle w:val="TableParagraph"/>
              <w:spacing w:line="280" w:lineRule="exact"/>
              <w:ind w:left="108"/>
              <w:rPr>
                <w:b/>
                <w:sz w:val="24"/>
                <w:szCs w:val="24"/>
              </w:rPr>
            </w:pPr>
            <w:r w:rsidRPr="009277EA">
              <w:rPr>
                <w:b/>
                <w:sz w:val="24"/>
                <w:szCs w:val="24"/>
              </w:rPr>
              <w:t>основные государственные и народные праздники, памятные даты</w:t>
            </w:r>
          </w:p>
        </w:tc>
      </w:tr>
      <w:tr w:rsidR="000E046B" w:rsidRPr="009277EA" w:rsidTr="00294AAB">
        <w:tc>
          <w:tcPr>
            <w:tcW w:w="13892" w:type="dxa"/>
            <w:gridSpan w:val="2"/>
            <w:shd w:val="clear" w:color="auto" w:fill="D9D9D9" w:themeFill="background1" w:themeFillShade="D9"/>
          </w:tcPr>
          <w:p w:rsidR="000E046B" w:rsidRPr="009277EA" w:rsidRDefault="000E046B" w:rsidP="000E046B">
            <w:pPr>
              <w:spacing w:before="100" w:beforeAutospacing="1" w:after="100" w:afterAutospacing="1"/>
              <w:jc w:val="center"/>
              <w:rPr>
                <w:b/>
                <w:szCs w:val="24"/>
              </w:rPr>
            </w:pPr>
            <w:r w:rsidRPr="009277EA">
              <w:rPr>
                <w:b/>
                <w:szCs w:val="24"/>
              </w:rPr>
              <w:t>ЯНВАРЬ</w:t>
            </w:r>
          </w:p>
        </w:tc>
      </w:tr>
      <w:tr w:rsidR="000E046B" w:rsidRPr="009277EA" w:rsidTr="009277EA">
        <w:tc>
          <w:tcPr>
            <w:tcW w:w="1573" w:type="dxa"/>
          </w:tcPr>
          <w:p w:rsidR="000E046B" w:rsidRPr="009277EA" w:rsidRDefault="000E046B" w:rsidP="000E046B">
            <w:pPr>
              <w:pStyle w:val="TableParagraph"/>
              <w:spacing w:line="268" w:lineRule="exact"/>
              <w:ind w:left="105"/>
              <w:rPr>
                <w:i/>
                <w:sz w:val="24"/>
                <w:szCs w:val="24"/>
              </w:rPr>
            </w:pPr>
            <w:r w:rsidRPr="009277EA">
              <w:rPr>
                <w:i/>
                <w:sz w:val="24"/>
                <w:szCs w:val="24"/>
              </w:rPr>
              <w:t>27 января:</w:t>
            </w:r>
          </w:p>
        </w:tc>
        <w:tc>
          <w:tcPr>
            <w:tcW w:w="12319" w:type="dxa"/>
          </w:tcPr>
          <w:p w:rsidR="000E046B" w:rsidRPr="009277EA" w:rsidRDefault="000E046B" w:rsidP="000E046B">
            <w:pPr>
              <w:pStyle w:val="TableParagraph"/>
              <w:spacing w:line="268" w:lineRule="exact"/>
              <w:ind w:left="0" w:right="104"/>
              <w:rPr>
                <w:sz w:val="24"/>
                <w:szCs w:val="24"/>
              </w:rPr>
            </w:pPr>
            <w:r w:rsidRPr="009277EA">
              <w:rPr>
                <w:sz w:val="24"/>
                <w:szCs w:val="24"/>
              </w:rPr>
              <w:t>День снятияблокады Ленинграда; День освобождения Красной армией</w:t>
            </w:r>
          </w:p>
          <w:p w:rsidR="000E046B" w:rsidRPr="009277EA" w:rsidRDefault="000E046B" w:rsidP="000E046B">
            <w:pPr>
              <w:pStyle w:val="TableParagraph"/>
              <w:tabs>
                <w:tab w:val="left" w:pos="1444"/>
                <w:tab w:val="left" w:pos="3293"/>
                <w:tab w:val="left" w:pos="4513"/>
                <w:tab w:val="left" w:pos="4878"/>
                <w:tab w:val="left" w:pos="5611"/>
                <w:tab w:val="left" w:pos="7485"/>
                <w:tab w:val="left" w:pos="8468"/>
              </w:tabs>
              <w:spacing w:line="265" w:lineRule="exact"/>
              <w:ind w:left="108"/>
              <w:rPr>
                <w:sz w:val="24"/>
                <w:szCs w:val="24"/>
              </w:rPr>
            </w:pPr>
            <w:r w:rsidRPr="009277EA">
              <w:rPr>
                <w:sz w:val="24"/>
                <w:szCs w:val="24"/>
              </w:rPr>
              <w:t>крупнейшег</w:t>
            </w:r>
            <w:proofErr w:type="gramStart"/>
            <w:r w:rsidRPr="009277EA">
              <w:rPr>
                <w:sz w:val="24"/>
                <w:szCs w:val="24"/>
              </w:rPr>
              <w:t>о"</w:t>
            </w:r>
            <w:proofErr w:type="gramEnd"/>
            <w:r w:rsidRPr="009277EA">
              <w:rPr>
                <w:sz w:val="24"/>
                <w:szCs w:val="24"/>
              </w:rPr>
              <w:t>лагерясмерти"Аушвиц-Биркенау(Освенцима)-Деньпамятижертв Холокоста(рекомендуетсявключать</w:t>
            </w:r>
            <w:r w:rsidRPr="009277EA">
              <w:rPr>
                <w:sz w:val="24"/>
                <w:szCs w:val="24"/>
              </w:rPr>
              <w:tab/>
              <w:t>в</w:t>
            </w:r>
            <w:r w:rsidRPr="009277EA">
              <w:rPr>
                <w:sz w:val="24"/>
                <w:szCs w:val="24"/>
              </w:rPr>
              <w:tab/>
              <w:t>план</w:t>
            </w:r>
            <w:r w:rsidRPr="009277EA">
              <w:rPr>
                <w:sz w:val="24"/>
                <w:szCs w:val="24"/>
              </w:rPr>
              <w:tab/>
              <w:t>воспитательной</w:t>
            </w:r>
            <w:r w:rsidRPr="009277EA">
              <w:rPr>
                <w:sz w:val="24"/>
                <w:szCs w:val="24"/>
              </w:rPr>
              <w:tab/>
              <w:t>работыс</w:t>
            </w:r>
          </w:p>
          <w:p w:rsidR="000E046B" w:rsidRPr="009277EA" w:rsidRDefault="000E046B" w:rsidP="000E046B">
            <w:pPr>
              <w:pStyle w:val="TableParagraph"/>
              <w:spacing w:line="266" w:lineRule="exact"/>
              <w:ind w:left="0" w:right="94"/>
              <w:rPr>
                <w:sz w:val="24"/>
                <w:szCs w:val="24"/>
              </w:rPr>
            </w:pPr>
            <w:r w:rsidRPr="009277EA">
              <w:rPr>
                <w:sz w:val="24"/>
                <w:szCs w:val="24"/>
              </w:rPr>
              <w:t>дошкольниками регионально и/или ситуативно)</w:t>
            </w:r>
          </w:p>
        </w:tc>
      </w:tr>
      <w:tr w:rsidR="000E046B" w:rsidRPr="009277EA" w:rsidTr="00294AAB">
        <w:tc>
          <w:tcPr>
            <w:tcW w:w="13892" w:type="dxa"/>
            <w:gridSpan w:val="2"/>
            <w:shd w:val="clear" w:color="auto" w:fill="D9D9D9" w:themeFill="background1" w:themeFillShade="D9"/>
          </w:tcPr>
          <w:p w:rsidR="000E046B" w:rsidRPr="009277EA" w:rsidRDefault="000E046B" w:rsidP="000E046B">
            <w:pPr>
              <w:spacing w:before="100" w:beforeAutospacing="1" w:after="100" w:afterAutospacing="1"/>
              <w:jc w:val="center"/>
              <w:rPr>
                <w:b/>
                <w:szCs w:val="24"/>
              </w:rPr>
            </w:pPr>
            <w:r w:rsidRPr="009277EA">
              <w:rPr>
                <w:b/>
                <w:szCs w:val="24"/>
              </w:rPr>
              <w:t>ФЕВРАЛЬ</w:t>
            </w:r>
          </w:p>
        </w:tc>
      </w:tr>
      <w:tr w:rsidR="000E046B" w:rsidRPr="009277EA" w:rsidTr="009277EA">
        <w:tc>
          <w:tcPr>
            <w:tcW w:w="1573" w:type="dxa"/>
          </w:tcPr>
          <w:p w:rsidR="000E046B" w:rsidRPr="009277EA" w:rsidRDefault="000E046B" w:rsidP="000E046B">
            <w:pPr>
              <w:pStyle w:val="TableParagraph"/>
              <w:spacing w:line="288" w:lineRule="exact"/>
              <w:ind w:left="105"/>
              <w:rPr>
                <w:i/>
                <w:sz w:val="24"/>
                <w:szCs w:val="24"/>
              </w:rPr>
            </w:pPr>
            <w:r w:rsidRPr="009277EA">
              <w:rPr>
                <w:i/>
                <w:sz w:val="24"/>
                <w:szCs w:val="24"/>
              </w:rPr>
              <w:t>2 февраля</w:t>
            </w:r>
          </w:p>
        </w:tc>
        <w:tc>
          <w:tcPr>
            <w:tcW w:w="12319" w:type="dxa"/>
          </w:tcPr>
          <w:p w:rsidR="000E046B" w:rsidRPr="009277EA" w:rsidRDefault="000E046B" w:rsidP="000E046B">
            <w:pPr>
              <w:pStyle w:val="TableParagraph"/>
              <w:ind w:left="108"/>
              <w:rPr>
                <w:sz w:val="24"/>
                <w:szCs w:val="24"/>
              </w:rPr>
            </w:pPr>
            <w:proofErr w:type="gramStart"/>
            <w:r w:rsidRPr="009277EA">
              <w:rPr>
                <w:sz w:val="24"/>
                <w:szCs w:val="24"/>
              </w:rPr>
              <w:t>День разгрома советскими войсками немецко-фашистских войск в Сталинградской битве (рекомендуется включать в план воспитательной</w:t>
            </w:r>
            <w:proofErr w:type="gramEnd"/>
          </w:p>
          <w:p w:rsidR="000E046B" w:rsidRPr="009277EA" w:rsidRDefault="000E046B" w:rsidP="000E046B">
            <w:pPr>
              <w:pStyle w:val="TableParagraph"/>
              <w:spacing w:line="290" w:lineRule="exact"/>
              <w:ind w:left="108"/>
              <w:rPr>
                <w:sz w:val="24"/>
                <w:szCs w:val="24"/>
              </w:rPr>
            </w:pPr>
            <w:r w:rsidRPr="009277EA">
              <w:rPr>
                <w:sz w:val="24"/>
                <w:szCs w:val="24"/>
              </w:rPr>
              <w:t>работы с дошкольниками регионально и/или ситуативно)</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8 февраля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российской науки</w:t>
            </w:r>
          </w:p>
        </w:tc>
      </w:tr>
      <w:tr w:rsidR="000E046B" w:rsidRPr="009277EA" w:rsidTr="009277EA">
        <w:tc>
          <w:tcPr>
            <w:tcW w:w="1573" w:type="dxa"/>
          </w:tcPr>
          <w:p w:rsidR="000E046B" w:rsidRPr="009277EA" w:rsidRDefault="000E046B" w:rsidP="000E046B">
            <w:pPr>
              <w:pStyle w:val="TableParagraph"/>
              <w:spacing w:line="286" w:lineRule="exact"/>
              <w:ind w:left="105"/>
              <w:rPr>
                <w:i/>
                <w:sz w:val="24"/>
                <w:szCs w:val="24"/>
              </w:rPr>
            </w:pPr>
            <w:r w:rsidRPr="009277EA">
              <w:rPr>
                <w:i/>
                <w:sz w:val="24"/>
                <w:szCs w:val="24"/>
              </w:rPr>
              <w:t>15 февраля</w:t>
            </w:r>
          </w:p>
        </w:tc>
        <w:tc>
          <w:tcPr>
            <w:tcW w:w="12319" w:type="dxa"/>
          </w:tcPr>
          <w:p w:rsidR="000E046B" w:rsidRPr="009277EA" w:rsidRDefault="000E046B" w:rsidP="000E046B">
            <w:pPr>
              <w:pStyle w:val="TableParagraph"/>
              <w:spacing w:line="286" w:lineRule="exact"/>
              <w:ind w:left="108"/>
              <w:rPr>
                <w:sz w:val="24"/>
                <w:szCs w:val="24"/>
              </w:rPr>
            </w:pPr>
            <w:r w:rsidRPr="009277EA">
              <w:rPr>
                <w:sz w:val="24"/>
                <w:szCs w:val="24"/>
              </w:rPr>
              <w:t>День памяти о россиянах, исполнявших служебный долг за пределами</w:t>
            </w:r>
          </w:p>
          <w:p w:rsidR="000E046B" w:rsidRPr="009277EA" w:rsidRDefault="000E046B" w:rsidP="000E046B">
            <w:pPr>
              <w:pStyle w:val="TableParagraph"/>
              <w:spacing w:before="1" w:line="291" w:lineRule="exact"/>
              <w:ind w:left="108"/>
              <w:rPr>
                <w:sz w:val="24"/>
                <w:szCs w:val="24"/>
              </w:rPr>
            </w:pPr>
            <w:r w:rsidRPr="009277EA">
              <w:rPr>
                <w:sz w:val="24"/>
                <w:szCs w:val="24"/>
              </w:rPr>
              <w:t>Отечества</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21 февраля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Международный день родного языка</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23 февраля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защитника Отечества</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90" w:lineRule="exact"/>
              <w:ind w:left="108"/>
              <w:jc w:val="center"/>
              <w:rPr>
                <w:b/>
                <w:sz w:val="24"/>
                <w:szCs w:val="24"/>
              </w:rPr>
            </w:pPr>
            <w:r w:rsidRPr="009277EA">
              <w:rPr>
                <w:b/>
                <w:sz w:val="24"/>
                <w:szCs w:val="24"/>
              </w:rPr>
              <w:t>МАРТ</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8 марта</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Международный женский день</w:t>
            </w:r>
          </w:p>
        </w:tc>
      </w:tr>
      <w:tr w:rsidR="000E046B" w:rsidRPr="009277EA" w:rsidTr="009277EA">
        <w:tc>
          <w:tcPr>
            <w:tcW w:w="1573" w:type="dxa"/>
          </w:tcPr>
          <w:p w:rsidR="000E046B" w:rsidRPr="009277EA" w:rsidRDefault="000E046B" w:rsidP="000E046B">
            <w:pPr>
              <w:pStyle w:val="TableParagraph"/>
              <w:spacing w:line="286" w:lineRule="exact"/>
              <w:ind w:left="105"/>
              <w:rPr>
                <w:i/>
                <w:sz w:val="24"/>
                <w:szCs w:val="24"/>
              </w:rPr>
            </w:pPr>
            <w:r w:rsidRPr="009277EA">
              <w:rPr>
                <w:i/>
                <w:sz w:val="24"/>
                <w:szCs w:val="24"/>
              </w:rPr>
              <w:t>18 марта</w:t>
            </w:r>
          </w:p>
        </w:tc>
        <w:tc>
          <w:tcPr>
            <w:tcW w:w="12319" w:type="dxa"/>
          </w:tcPr>
          <w:p w:rsidR="000E046B" w:rsidRPr="009277EA" w:rsidRDefault="000E046B" w:rsidP="000E046B">
            <w:pPr>
              <w:pStyle w:val="TableParagraph"/>
              <w:spacing w:line="286" w:lineRule="exact"/>
              <w:ind w:left="108"/>
              <w:rPr>
                <w:sz w:val="24"/>
                <w:szCs w:val="24"/>
              </w:rPr>
            </w:pPr>
            <w:proofErr w:type="gramStart"/>
            <w:r w:rsidRPr="009277EA">
              <w:rPr>
                <w:sz w:val="24"/>
                <w:szCs w:val="24"/>
              </w:rPr>
              <w:t>День воссоединения Крыма с Россией (рекомендуется включать вплан</w:t>
            </w:r>
            <w:proofErr w:type="gramEnd"/>
          </w:p>
          <w:p w:rsidR="000E046B" w:rsidRPr="009277EA" w:rsidRDefault="000E046B" w:rsidP="000E046B">
            <w:pPr>
              <w:pStyle w:val="TableParagraph"/>
              <w:spacing w:before="1" w:line="293" w:lineRule="exact"/>
              <w:ind w:left="108"/>
              <w:rPr>
                <w:sz w:val="24"/>
                <w:szCs w:val="24"/>
              </w:rPr>
            </w:pPr>
            <w:r w:rsidRPr="009277EA">
              <w:rPr>
                <w:sz w:val="24"/>
                <w:szCs w:val="24"/>
              </w:rPr>
              <w:t>воспитательной работы с дошкольниками регионально и/или ситуативно)</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27 марта</w:t>
            </w:r>
          </w:p>
        </w:tc>
        <w:tc>
          <w:tcPr>
            <w:tcW w:w="12319" w:type="dxa"/>
          </w:tcPr>
          <w:p w:rsidR="000E046B" w:rsidRPr="009277EA" w:rsidRDefault="000E046B" w:rsidP="000E046B">
            <w:pPr>
              <w:pStyle w:val="TableParagraph"/>
              <w:ind w:left="0"/>
              <w:rPr>
                <w:sz w:val="24"/>
                <w:szCs w:val="24"/>
              </w:rPr>
            </w:pPr>
            <w:r w:rsidRPr="009277EA">
              <w:rPr>
                <w:sz w:val="24"/>
                <w:szCs w:val="24"/>
              </w:rPr>
              <w:t>Всемирный день театра</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90" w:lineRule="exact"/>
              <w:ind w:left="108"/>
              <w:jc w:val="center"/>
              <w:rPr>
                <w:b/>
                <w:sz w:val="24"/>
                <w:szCs w:val="24"/>
              </w:rPr>
            </w:pPr>
            <w:r w:rsidRPr="009277EA">
              <w:rPr>
                <w:b/>
                <w:sz w:val="24"/>
                <w:szCs w:val="24"/>
              </w:rPr>
              <w:t>АПРЕЛЬ</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12 апреля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космонавтики</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90" w:lineRule="exact"/>
              <w:ind w:left="108"/>
              <w:jc w:val="center"/>
              <w:rPr>
                <w:b/>
                <w:sz w:val="24"/>
                <w:szCs w:val="24"/>
              </w:rPr>
            </w:pPr>
            <w:r w:rsidRPr="009277EA">
              <w:rPr>
                <w:b/>
                <w:sz w:val="24"/>
                <w:szCs w:val="24"/>
              </w:rPr>
              <w:t>МАЙ</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1 мая</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Праздник Весны и Труда</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9 мая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Победы</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19 мая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детских общественных организаций России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lastRenderedPageBreak/>
              <w:t>24 мая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славянской письменности и культуры</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90" w:lineRule="exact"/>
              <w:ind w:left="108"/>
              <w:jc w:val="center"/>
              <w:rPr>
                <w:sz w:val="24"/>
                <w:szCs w:val="24"/>
              </w:rPr>
            </w:pPr>
            <w:r w:rsidRPr="009277EA">
              <w:rPr>
                <w:b/>
                <w:sz w:val="24"/>
                <w:szCs w:val="24"/>
              </w:rPr>
              <w:t>ИЮНЬ</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1 июня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защиты детей</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6 июня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русского языка</w:t>
            </w:r>
          </w:p>
        </w:tc>
      </w:tr>
      <w:tr w:rsidR="000E046B" w:rsidRPr="009277EA" w:rsidTr="009277EA">
        <w:tc>
          <w:tcPr>
            <w:tcW w:w="1573" w:type="dxa"/>
          </w:tcPr>
          <w:p w:rsidR="000E046B" w:rsidRPr="009277EA" w:rsidRDefault="000E046B" w:rsidP="000E046B">
            <w:pPr>
              <w:pStyle w:val="TableParagraph"/>
              <w:spacing w:line="278" w:lineRule="exact"/>
              <w:ind w:left="105"/>
              <w:rPr>
                <w:i/>
                <w:sz w:val="24"/>
                <w:szCs w:val="24"/>
              </w:rPr>
            </w:pPr>
            <w:r w:rsidRPr="009277EA">
              <w:rPr>
                <w:i/>
                <w:sz w:val="24"/>
                <w:szCs w:val="24"/>
              </w:rPr>
              <w:t>12 июня</w:t>
            </w:r>
          </w:p>
        </w:tc>
        <w:tc>
          <w:tcPr>
            <w:tcW w:w="12319" w:type="dxa"/>
          </w:tcPr>
          <w:p w:rsidR="000E046B" w:rsidRPr="009277EA" w:rsidRDefault="000E046B" w:rsidP="000E046B">
            <w:pPr>
              <w:pStyle w:val="TableParagraph"/>
              <w:spacing w:line="278" w:lineRule="exact"/>
              <w:ind w:left="108"/>
              <w:rPr>
                <w:sz w:val="24"/>
                <w:szCs w:val="24"/>
              </w:rPr>
            </w:pPr>
            <w:r w:rsidRPr="009277EA">
              <w:rPr>
                <w:sz w:val="24"/>
                <w:szCs w:val="24"/>
              </w:rPr>
              <w:t>День России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22 июня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памяти и скорби</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90" w:lineRule="exact"/>
              <w:ind w:left="108"/>
              <w:jc w:val="center"/>
              <w:rPr>
                <w:b/>
                <w:sz w:val="24"/>
                <w:szCs w:val="24"/>
              </w:rPr>
            </w:pPr>
            <w:r w:rsidRPr="009277EA">
              <w:rPr>
                <w:b/>
                <w:sz w:val="24"/>
                <w:szCs w:val="24"/>
              </w:rPr>
              <w:t>ИЮЛЬ</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8 июля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семьи, любви и верности</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80" w:lineRule="exact"/>
              <w:ind w:left="108"/>
              <w:jc w:val="center"/>
              <w:rPr>
                <w:sz w:val="24"/>
                <w:szCs w:val="24"/>
              </w:rPr>
            </w:pPr>
            <w:r w:rsidRPr="009277EA">
              <w:rPr>
                <w:b/>
                <w:sz w:val="24"/>
                <w:szCs w:val="24"/>
              </w:rPr>
              <w:t>АВГУСТ</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12 августа</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физкультурника</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22 августа</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Государственного флага Российской Федерации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27 августа</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российского кино</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80" w:lineRule="exact"/>
              <w:ind w:left="108"/>
              <w:jc w:val="center"/>
              <w:rPr>
                <w:sz w:val="24"/>
                <w:szCs w:val="24"/>
              </w:rPr>
            </w:pPr>
            <w:r w:rsidRPr="009277EA">
              <w:rPr>
                <w:b/>
                <w:sz w:val="24"/>
                <w:szCs w:val="24"/>
              </w:rPr>
              <w:t>СЕНТЯБРЬ</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1 сентября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знаний</w:t>
            </w:r>
          </w:p>
        </w:tc>
      </w:tr>
      <w:tr w:rsidR="000E046B" w:rsidRPr="009277EA" w:rsidTr="009277EA">
        <w:tc>
          <w:tcPr>
            <w:tcW w:w="1573" w:type="dxa"/>
          </w:tcPr>
          <w:p w:rsidR="000E046B" w:rsidRPr="009277EA" w:rsidRDefault="000E046B" w:rsidP="000E046B">
            <w:pPr>
              <w:pStyle w:val="TableParagraph"/>
              <w:spacing w:line="286" w:lineRule="exact"/>
              <w:ind w:left="105"/>
              <w:rPr>
                <w:i/>
                <w:sz w:val="24"/>
                <w:szCs w:val="24"/>
              </w:rPr>
            </w:pPr>
            <w:r w:rsidRPr="009277EA">
              <w:rPr>
                <w:i/>
                <w:sz w:val="24"/>
                <w:szCs w:val="24"/>
              </w:rPr>
              <w:t>3 сентября</w:t>
            </w:r>
          </w:p>
        </w:tc>
        <w:tc>
          <w:tcPr>
            <w:tcW w:w="12319" w:type="dxa"/>
          </w:tcPr>
          <w:p w:rsidR="000E046B" w:rsidRPr="009277EA" w:rsidRDefault="000E046B" w:rsidP="000E046B">
            <w:pPr>
              <w:pStyle w:val="TableParagraph"/>
              <w:spacing w:line="286" w:lineRule="exact"/>
              <w:ind w:left="108"/>
              <w:rPr>
                <w:sz w:val="24"/>
                <w:szCs w:val="24"/>
              </w:rPr>
            </w:pPr>
            <w:r w:rsidRPr="009277EA">
              <w:rPr>
                <w:sz w:val="24"/>
                <w:szCs w:val="24"/>
              </w:rPr>
              <w:t xml:space="preserve">День окончания Второй мировой войны, День солидарности в борьбе </w:t>
            </w:r>
            <w:proofErr w:type="gramStart"/>
            <w:r w:rsidRPr="009277EA">
              <w:rPr>
                <w:sz w:val="24"/>
                <w:szCs w:val="24"/>
              </w:rPr>
              <w:t>с</w:t>
            </w:r>
            <w:proofErr w:type="gramEnd"/>
          </w:p>
          <w:p w:rsidR="000E046B" w:rsidRPr="009277EA" w:rsidRDefault="000E046B" w:rsidP="000E046B">
            <w:pPr>
              <w:pStyle w:val="TableParagraph"/>
              <w:spacing w:before="1" w:line="291" w:lineRule="exact"/>
              <w:ind w:left="108"/>
              <w:rPr>
                <w:sz w:val="24"/>
                <w:szCs w:val="24"/>
              </w:rPr>
            </w:pPr>
            <w:r w:rsidRPr="009277EA">
              <w:rPr>
                <w:sz w:val="24"/>
                <w:szCs w:val="24"/>
              </w:rPr>
              <w:t>терроризмом</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8 сентября</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Международный день распространения грамотности</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27 сентября</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День воспитателя и всех дошкольных работников</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80" w:lineRule="exact"/>
              <w:ind w:left="108"/>
              <w:jc w:val="center"/>
              <w:rPr>
                <w:sz w:val="24"/>
                <w:szCs w:val="24"/>
              </w:rPr>
            </w:pPr>
            <w:r w:rsidRPr="009277EA">
              <w:rPr>
                <w:b/>
                <w:sz w:val="24"/>
                <w:szCs w:val="24"/>
              </w:rPr>
              <w:t>ОКТЯБРЬ</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1 октября</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Международный день пожилых людей; Международный день музыки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4 октября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защиты животных</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5 октября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учителя</w:t>
            </w:r>
          </w:p>
        </w:tc>
      </w:tr>
      <w:tr w:rsidR="000E046B" w:rsidRPr="009277EA" w:rsidTr="009277EA">
        <w:tc>
          <w:tcPr>
            <w:tcW w:w="1573" w:type="dxa"/>
          </w:tcPr>
          <w:p w:rsidR="000E046B" w:rsidRPr="009277EA" w:rsidRDefault="000E046B" w:rsidP="000E046B">
            <w:pPr>
              <w:pStyle w:val="TableParagraph"/>
              <w:spacing w:line="286" w:lineRule="exact"/>
              <w:ind w:left="105"/>
              <w:rPr>
                <w:i/>
                <w:sz w:val="24"/>
                <w:szCs w:val="24"/>
              </w:rPr>
            </w:pPr>
            <w:r w:rsidRPr="009277EA">
              <w:rPr>
                <w:i/>
                <w:sz w:val="24"/>
                <w:szCs w:val="24"/>
              </w:rPr>
              <w:t>Третье</w:t>
            </w:r>
          </w:p>
          <w:p w:rsidR="000E046B" w:rsidRPr="009277EA" w:rsidRDefault="000E046B" w:rsidP="000E046B">
            <w:pPr>
              <w:pStyle w:val="TableParagraph"/>
              <w:spacing w:before="5" w:line="298" w:lineRule="exact"/>
              <w:ind w:left="105"/>
              <w:rPr>
                <w:i/>
                <w:sz w:val="24"/>
                <w:szCs w:val="24"/>
              </w:rPr>
            </w:pPr>
            <w:r w:rsidRPr="009277EA">
              <w:rPr>
                <w:i/>
                <w:w w:val="95"/>
                <w:sz w:val="24"/>
                <w:szCs w:val="24"/>
              </w:rPr>
              <w:t xml:space="preserve">воскресенье </w:t>
            </w:r>
            <w:r w:rsidRPr="009277EA">
              <w:rPr>
                <w:i/>
                <w:sz w:val="24"/>
                <w:szCs w:val="24"/>
              </w:rPr>
              <w:t>октября</w:t>
            </w:r>
          </w:p>
        </w:tc>
        <w:tc>
          <w:tcPr>
            <w:tcW w:w="12319" w:type="dxa"/>
          </w:tcPr>
          <w:p w:rsidR="000E046B" w:rsidRPr="009277EA" w:rsidRDefault="000E046B" w:rsidP="000E046B">
            <w:pPr>
              <w:pStyle w:val="TableParagraph"/>
              <w:spacing w:line="286" w:lineRule="exact"/>
              <w:ind w:left="108"/>
              <w:rPr>
                <w:sz w:val="24"/>
                <w:szCs w:val="24"/>
              </w:rPr>
            </w:pPr>
            <w:r w:rsidRPr="009277EA">
              <w:rPr>
                <w:sz w:val="24"/>
                <w:szCs w:val="24"/>
              </w:rPr>
              <w:t>День отца в России</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80" w:lineRule="exact"/>
              <w:ind w:left="108"/>
              <w:jc w:val="center"/>
              <w:rPr>
                <w:sz w:val="24"/>
                <w:szCs w:val="24"/>
              </w:rPr>
            </w:pPr>
            <w:r w:rsidRPr="009277EA">
              <w:rPr>
                <w:b/>
                <w:sz w:val="24"/>
                <w:szCs w:val="24"/>
              </w:rPr>
              <w:t>НОЯБРЬ</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4 ноября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народного единства</w:t>
            </w:r>
          </w:p>
        </w:tc>
      </w:tr>
      <w:tr w:rsidR="000E046B" w:rsidRPr="009277EA" w:rsidTr="009277EA">
        <w:tc>
          <w:tcPr>
            <w:tcW w:w="1573" w:type="dxa"/>
          </w:tcPr>
          <w:p w:rsidR="000E046B" w:rsidRPr="009277EA" w:rsidRDefault="000E046B" w:rsidP="000E046B">
            <w:pPr>
              <w:pStyle w:val="TableParagraph"/>
              <w:spacing w:line="286" w:lineRule="exact"/>
              <w:ind w:left="105"/>
              <w:rPr>
                <w:i/>
                <w:sz w:val="24"/>
                <w:szCs w:val="24"/>
              </w:rPr>
            </w:pPr>
            <w:r w:rsidRPr="009277EA">
              <w:rPr>
                <w:i/>
                <w:sz w:val="24"/>
                <w:szCs w:val="24"/>
              </w:rPr>
              <w:t>8 ноября</w:t>
            </w:r>
          </w:p>
        </w:tc>
        <w:tc>
          <w:tcPr>
            <w:tcW w:w="12319" w:type="dxa"/>
          </w:tcPr>
          <w:p w:rsidR="000E046B" w:rsidRPr="009277EA" w:rsidRDefault="000E046B" w:rsidP="000E046B">
            <w:pPr>
              <w:pStyle w:val="TableParagraph"/>
              <w:tabs>
                <w:tab w:val="left" w:pos="914"/>
                <w:tab w:val="left" w:pos="1962"/>
                <w:tab w:val="left" w:pos="3335"/>
                <w:tab w:val="left" w:pos="3999"/>
                <w:tab w:val="left" w:pos="5584"/>
                <w:tab w:val="left" w:pos="7085"/>
              </w:tabs>
              <w:spacing w:line="286" w:lineRule="exact"/>
              <w:ind w:left="108"/>
              <w:rPr>
                <w:sz w:val="24"/>
                <w:szCs w:val="24"/>
              </w:rPr>
            </w:pPr>
            <w:r w:rsidRPr="009277EA">
              <w:rPr>
                <w:sz w:val="24"/>
                <w:szCs w:val="24"/>
              </w:rPr>
              <w:t>День</w:t>
            </w:r>
            <w:r w:rsidRPr="009277EA">
              <w:rPr>
                <w:sz w:val="24"/>
                <w:szCs w:val="24"/>
              </w:rPr>
              <w:tab/>
              <w:t>памяти</w:t>
            </w:r>
            <w:r w:rsidRPr="009277EA">
              <w:rPr>
                <w:sz w:val="24"/>
                <w:szCs w:val="24"/>
              </w:rPr>
              <w:tab/>
              <w:t>погибших</w:t>
            </w:r>
            <w:r w:rsidRPr="009277EA">
              <w:rPr>
                <w:sz w:val="24"/>
                <w:szCs w:val="24"/>
              </w:rPr>
              <w:tab/>
              <w:t>при</w:t>
            </w:r>
            <w:r w:rsidRPr="009277EA">
              <w:rPr>
                <w:sz w:val="24"/>
                <w:szCs w:val="24"/>
              </w:rPr>
              <w:tab/>
              <w:t>исполнении</w:t>
            </w:r>
            <w:r w:rsidRPr="009277EA">
              <w:rPr>
                <w:sz w:val="24"/>
                <w:szCs w:val="24"/>
              </w:rPr>
              <w:tab/>
              <w:t>служебных обязанностей</w:t>
            </w:r>
          </w:p>
          <w:p w:rsidR="000E046B" w:rsidRPr="009277EA" w:rsidRDefault="000E046B" w:rsidP="000E046B">
            <w:pPr>
              <w:pStyle w:val="TableParagraph"/>
              <w:spacing w:before="1" w:line="291" w:lineRule="exact"/>
              <w:ind w:left="108"/>
              <w:rPr>
                <w:sz w:val="24"/>
                <w:szCs w:val="24"/>
              </w:rPr>
            </w:pPr>
            <w:r w:rsidRPr="009277EA">
              <w:rPr>
                <w:sz w:val="24"/>
                <w:szCs w:val="24"/>
              </w:rPr>
              <w:t>сотрудников органов внутренних дел России</w:t>
            </w:r>
          </w:p>
        </w:tc>
      </w:tr>
      <w:tr w:rsidR="000E046B" w:rsidRPr="009277EA" w:rsidTr="009277EA">
        <w:tc>
          <w:tcPr>
            <w:tcW w:w="1573" w:type="dxa"/>
          </w:tcPr>
          <w:p w:rsidR="000E046B" w:rsidRPr="009277EA" w:rsidRDefault="000E046B" w:rsidP="000E046B">
            <w:pPr>
              <w:pStyle w:val="TableParagraph"/>
              <w:ind w:left="105"/>
              <w:rPr>
                <w:i/>
                <w:sz w:val="24"/>
                <w:szCs w:val="24"/>
              </w:rPr>
            </w:pPr>
            <w:r w:rsidRPr="009277EA">
              <w:rPr>
                <w:i/>
                <w:sz w:val="24"/>
                <w:szCs w:val="24"/>
              </w:rPr>
              <w:t xml:space="preserve">Последнее </w:t>
            </w:r>
            <w:r w:rsidRPr="009277EA">
              <w:rPr>
                <w:i/>
                <w:w w:val="95"/>
                <w:sz w:val="24"/>
                <w:szCs w:val="24"/>
              </w:rPr>
              <w:t>воскресенье</w:t>
            </w:r>
          </w:p>
          <w:p w:rsidR="000E046B" w:rsidRPr="009277EA" w:rsidRDefault="000E046B" w:rsidP="000E046B">
            <w:pPr>
              <w:pStyle w:val="TableParagraph"/>
              <w:spacing w:line="291" w:lineRule="exact"/>
              <w:ind w:left="105"/>
              <w:rPr>
                <w:i/>
                <w:sz w:val="24"/>
                <w:szCs w:val="24"/>
              </w:rPr>
            </w:pPr>
            <w:r w:rsidRPr="009277EA">
              <w:rPr>
                <w:i/>
                <w:sz w:val="24"/>
                <w:szCs w:val="24"/>
              </w:rPr>
              <w:t>ноября</w:t>
            </w:r>
          </w:p>
        </w:tc>
        <w:tc>
          <w:tcPr>
            <w:tcW w:w="12319" w:type="dxa"/>
          </w:tcPr>
          <w:p w:rsidR="000E046B" w:rsidRPr="009277EA" w:rsidRDefault="000E046B" w:rsidP="000E046B">
            <w:pPr>
              <w:pStyle w:val="TableParagraph"/>
              <w:spacing w:line="286" w:lineRule="exact"/>
              <w:ind w:left="108"/>
              <w:rPr>
                <w:sz w:val="24"/>
                <w:szCs w:val="24"/>
              </w:rPr>
            </w:pPr>
            <w:r w:rsidRPr="009277EA">
              <w:rPr>
                <w:sz w:val="24"/>
                <w:szCs w:val="24"/>
              </w:rPr>
              <w:t>День матери в России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30 ноября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Государственного герба Российской Федерации</w:t>
            </w:r>
          </w:p>
        </w:tc>
      </w:tr>
      <w:tr w:rsidR="000E046B" w:rsidRPr="009277EA" w:rsidTr="00294AAB">
        <w:tc>
          <w:tcPr>
            <w:tcW w:w="13892" w:type="dxa"/>
            <w:gridSpan w:val="2"/>
            <w:shd w:val="clear" w:color="auto" w:fill="D9D9D9" w:themeFill="background1" w:themeFillShade="D9"/>
          </w:tcPr>
          <w:p w:rsidR="000E046B" w:rsidRPr="009277EA" w:rsidRDefault="000E046B" w:rsidP="000E046B">
            <w:pPr>
              <w:pStyle w:val="TableParagraph"/>
              <w:spacing w:line="280" w:lineRule="exact"/>
              <w:ind w:left="108"/>
              <w:jc w:val="center"/>
              <w:rPr>
                <w:sz w:val="24"/>
                <w:szCs w:val="24"/>
              </w:rPr>
            </w:pPr>
            <w:r w:rsidRPr="009277EA">
              <w:rPr>
                <w:b/>
                <w:sz w:val="24"/>
                <w:szCs w:val="24"/>
              </w:rPr>
              <w:lastRenderedPageBreak/>
              <w:t>ДЕКАБР</w:t>
            </w:r>
            <w:r w:rsidRPr="009277EA">
              <w:rPr>
                <w:b/>
                <w:i/>
                <w:sz w:val="24"/>
                <w:szCs w:val="24"/>
              </w:rPr>
              <w:t>Ь</w:t>
            </w:r>
          </w:p>
        </w:tc>
      </w:tr>
      <w:tr w:rsidR="000E046B" w:rsidRPr="009277EA" w:rsidTr="009277EA">
        <w:tc>
          <w:tcPr>
            <w:tcW w:w="1573" w:type="dxa"/>
          </w:tcPr>
          <w:p w:rsidR="000E046B" w:rsidRPr="009277EA" w:rsidRDefault="000E046B" w:rsidP="000E046B">
            <w:pPr>
              <w:pStyle w:val="TableParagraph"/>
              <w:spacing w:line="286" w:lineRule="exact"/>
              <w:ind w:left="105"/>
              <w:rPr>
                <w:i/>
                <w:sz w:val="24"/>
                <w:szCs w:val="24"/>
              </w:rPr>
            </w:pPr>
            <w:r w:rsidRPr="009277EA">
              <w:rPr>
                <w:i/>
                <w:sz w:val="24"/>
                <w:szCs w:val="24"/>
              </w:rPr>
              <w:t>3 декабря</w:t>
            </w:r>
          </w:p>
        </w:tc>
        <w:tc>
          <w:tcPr>
            <w:tcW w:w="12319" w:type="dxa"/>
          </w:tcPr>
          <w:p w:rsidR="000E046B" w:rsidRPr="009277EA" w:rsidRDefault="000E046B" w:rsidP="000E046B">
            <w:pPr>
              <w:pStyle w:val="TableParagraph"/>
              <w:tabs>
                <w:tab w:val="left" w:pos="1051"/>
                <w:tab w:val="left" w:pos="2914"/>
                <w:tab w:val="left" w:pos="4229"/>
                <w:tab w:val="left" w:pos="6510"/>
                <w:tab w:val="left" w:pos="7410"/>
              </w:tabs>
              <w:ind w:left="108" w:right="96"/>
              <w:rPr>
                <w:sz w:val="24"/>
                <w:szCs w:val="24"/>
              </w:rPr>
            </w:pPr>
            <w:r w:rsidRPr="009277EA">
              <w:rPr>
                <w:sz w:val="24"/>
                <w:szCs w:val="24"/>
              </w:rPr>
              <w:t>День</w:t>
            </w:r>
            <w:r w:rsidRPr="009277EA">
              <w:rPr>
                <w:sz w:val="24"/>
                <w:szCs w:val="24"/>
              </w:rPr>
              <w:tab/>
              <w:t>неизвестного</w:t>
            </w:r>
            <w:r w:rsidRPr="009277EA">
              <w:rPr>
                <w:sz w:val="24"/>
                <w:szCs w:val="24"/>
              </w:rPr>
              <w:tab/>
              <w:t>солдата;</w:t>
            </w:r>
            <w:r w:rsidRPr="009277EA">
              <w:rPr>
                <w:sz w:val="24"/>
                <w:szCs w:val="24"/>
              </w:rPr>
              <w:tab/>
              <w:t>Международный</w:t>
            </w:r>
            <w:r w:rsidRPr="009277EA">
              <w:rPr>
                <w:sz w:val="24"/>
                <w:szCs w:val="24"/>
              </w:rPr>
              <w:tab/>
              <w:t>деньинвалидов (рекомендуетсявключатьвпланвоспитательнойработысдошкольникамирегионально и/или ситуативно)</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5 декабря</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День добровольца (волонтера) в России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8 декабря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Международный день художника</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9 декабря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День Героев Отечества</w:t>
            </w:r>
          </w:p>
        </w:tc>
      </w:tr>
      <w:tr w:rsidR="000E046B" w:rsidRPr="009277EA" w:rsidTr="009277EA">
        <w:tc>
          <w:tcPr>
            <w:tcW w:w="1573" w:type="dxa"/>
          </w:tcPr>
          <w:p w:rsidR="000E046B" w:rsidRPr="009277EA" w:rsidRDefault="000E046B" w:rsidP="000E046B">
            <w:pPr>
              <w:pStyle w:val="TableParagraph"/>
              <w:spacing w:line="277" w:lineRule="exact"/>
              <w:ind w:left="105"/>
              <w:rPr>
                <w:i/>
                <w:sz w:val="24"/>
                <w:szCs w:val="24"/>
              </w:rPr>
            </w:pPr>
            <w:r w:rsidRPr="009277EA">
              <w:rPr>
                <w:i/>
                <w:sz w:val="24"/>
                <w:szCs w:val="24"/>
              </w:rPr>
              <w:t>12 декабря</w:t>
            </w:r>
          </w:p>
        </w:tc>
        <w:tc>
          <w:tcPr>
            <w:tcW w:w="12319" w:type="dxa"/>
          </w:tcPr>
          <w:p w:rsidR="000E046B" w:rsidRPr="009277EA" w:rsidRDefault="000E046B" w:rsidP="000E046B">
            <w:pPr>
              <w:pStyle w:val="TableParagraph"/>
              <w:spacing w:line="277" w:lineRule="exact"/>
              <w:ind w:left="108"/>
              <w:rPr>
                <w:sz w:val="24"/>
                <w:szCs w:val="24"/>
              </w:rPr>
            </w:pPr>
            <w:r w:rsidRPr="009277EA">
              <w:rPr>
                <w:sz w:val="24"/>
                <w:szCs w:val="24"/>
              </w:rPr>
              <w:t>День Конституции Российской Федерации</w:t>
            </w:r>
          </w:p>
        </w:tc>
      </w:tr>
      <w:tr w:rsidR="000E046B" w:rsidRPr="009277EA" w:rsidTr="009277EA">
        <w:tc>
          <w:tcPr>
            <w:tcW w:w="1573" w:type="dxa"/>
          </w:tcPr>
          <w:p w:rsidR="000E046B" w:rsidRPr="009277EA" w:rsidRDefault="000E046B" w:rsidP="000E046B">
            <w:pPr>
              <w:pStyle w:val="TableParagraph"/>
              <w:spacing w:line="280" w:lineRule="exact"/>
              <w:ind w:left="105"/>
              <w:rPr>
                <w:i/>
                <w:sz w:val="24"/>
                <w:szCs w:val="24"/>
              </w:rPr>
            </w:pPr>
            <w:r w:rsidRPr="009277EA">
              <w:rPr>
                <w:i/>
                <w:sz w:val="24"/>
                <w:szCs w:val="24"/>
              </w:rPr>
              <w:t>31 декабря</w:t>
            </w:r>
          </w:p>
        </w:tc>
        <w:tc>
          <w:tcPr>
            <w:tcW w:w="12319" w:type="dxa"/>
          </w:tcPr>
          <w:p w:rsidR="000E046B" w:rsidRPr="009277EA" w:rsidRDefault="000E046B" w:rsidP="000E046B">
            <w:pPr>
              <w:pStyle w:val="TableParagraph"/>
              <w:spacing w:line="280" w:lineRule="exact"/>
              <w:ind w:left="108"/>
              <w:rPr>
                <w:sz w:val="24"/>
                <w:szCs w:val="24"/>
              </w:rPr>
            </w:pPr>
            <w:r w:rsidRPr="009277EA">
              <w:rPr>
                <w:sz w:val="24"/>
                <w:szCs w:val="24"/>
              </w:rPr>
              <w:t>Новый год</w:t>
            </w:r>
          </w:p>
        </w:tc>
      </w:tr>
    </w:tbl>
    <w:p w:rsidR="000E046B" w:rsidRPr="009277EA" w:rsidRDefault="000E046B" w:rsidP="000E046B">
      <w:pPr>
        <w:ind w:left="567" w:firstLine="24"/>
        <w:jc w:val="center"/>
        <w:rPr>
          <w:b/>
          <w:i/>
          <w:szCs w:val="24"/>
        </w:rPr>
      </w:pPr>
    </w:p>
    <w:p w:rsidR="000E046B" w:rsidRPr="009277EA" w:rsidRDefault="000E046B" w:rsidP="000E046B">
      <w:pPr>
        <w:ind w:left="567" w:firstLine="24"/>
        <w:jc w:val="center"/>
        <w:rPr>
          <w:b/>
          <w:i/>
          <w:szCs w:val="24"/>
        </w:rPr>
      </w:pPr>
      <w:r w:rsidRPr="009277EA">
        <w:rPr>
          <w:b/>
          <w:i/>
          <w:szCs w:val="24"/>
        </w:rPr>
        <w:t>Календарный план воспитательной работы</w:t>
      </w:r>
    </w:p>
    <w:p w:rsidR="000E046B" w:rsidRPr="009277EA" w:rsidRDefault="000E046B" w:rsidP="000E046B">
      <w:pPr>
        <w:spacing w:before="1"/>
        <w:ind w:left="567" w:firstLine="24"/>
        <w:jc w:val="center"/>
        <w:rPr>
          <w:spacing w:val="-65"/>
          <w:w w:val="99"/>
          <w:szCs w:val="24"/>
        </w:rPr>
      </w:pPr>
      <w:r w:rsidRPr="009277EA">
        <w:rPr>
          <w:b/>
          <w:i/>
          <w:szCs w:val="24"/>
        </w:rPr>
        <w:t>МБДОУ «Детский сад «Колобок»</w:t>
      </w:r>
      <w:r w:rsidR="00C96B5B">
        <w:rPr>
          <w:b/>
          <w:i/>
          <w:szCs w:val="24"/>
        </w:rPr>
        <w:t xml:space="preserve"> </w:t>
      </w:r>
      <w:r w:rsidRPr="009277EA">
        <w:rPr>
          <w:b/>
          <w:i/>
          <w:szCs w:val="24"/>
        </w:rPr>
        <w:t>ст. Зеленчукской»</w:t>
      </w:r>
    </w:p>
    <w:p w:rsidR="000E046B" w:rsidRPr="009277EA" w:rsidRDefault="000E046B" w:rsidP="000E046B">
      <w:pPr>
        <w:spacing w:before="1" w:line="295" w:lineRule="exact"/>
        <w:ind w:left="567" w:firstLine="24"/>
        <w:jc w:val="center"/>
        <w:rPr>
          <w:b/>
          <w:i/>
          <w:szCs w:val="24"/>
        </w:rPr>
      </w:pPr>
      <w:r w:rsidRPr="009277EA">
        <w:rPr>
          <w:b/>
          <w:i/>
          <w:szCs w:val="24"/>
        </w:rPr>
        <w:t>в части, формируемой участниками образовательных отношений</w:t>
      </w:r>
    </w:p>
    <w:p w:rsidR="000E046B" w:rsidRPr="009277EA" w:rsidRDefault="000E046B" w:rsidP="000E046B">
      <w:pPr>
        <w:spacing w:before="1" w:line="295" w:lineRule="exact"/>
        <w:ind w:left="567" w:firstLine="24"/>
        <w:jc w:val="center"/>
        <w:rPr>
          <w:b/>
          <w:i/>
          <w:szCs w:val="24"/>
        </w:rPr>
      </w:pPr>
    </w:p>
    <w:tbl>
      <w:tblPr>
        <w:tblStyle w:val="25"/>
        <w:tblW w:w="13858" w:type="dxa"/>
        <w:tblLayout w:type="fixed"/>
        <w:tblLook w:val="04A0" w:firstRow="1" w:lastRow="0" w:firstColumn="1" w:lastColumn="0" w:noHBand="0" w:noVBand="1"/>
      </w:tblPr>
      <w:tblGrid>
        <w:gridCol w:w="817"/>
        <w:gridCol w:w="567"/>
        <w:gridCol w:w="4394"/>
        <w:gridCol w:w="3544"/>
        <w:gridCol w:w="4536"/>
      </w:tblGrid>
      <w:tr w:rsidR="000E046B" w:rsidRPr="009277EA" w:rsidTr="00294AAB">
        <w:trPr>
          <w:cantSplit/>
          <w:trHeight w:val="1134"/>
        </w:trPr>
        <w:tc>
          <w:tcPr>
            <w:tcW w:w="817" w:type="dxa"/>
            <w:textDirection w:val="btLr"/>
          </w:tcPr>
          <w:p w:rsidR="000E046B" w:rsidRPr="009277EA" w:rsidRDefault="000E046B" w:rsidP="000E046B">
            <w:pPr>
              <w:ind w:right="113"/>
              <w:rPr>
                <w:b/>
                <w:sz w:val="24"/>
                <w:szCs w:val="24"/>
              </w:rPr>
            </w:pPr>
            <w:r w:rsidRPr="009277EA">
              <w:rPr>
                <w:b/>
                <w:sz w:val="24"/>
                <w:szCs w:val="24"/>
              </w:rPr>
              <w:t>период</w:t>
            </w:r>
          </w:p>
        </w:tc>
        <w:tc>
          <w:tcPr>
            <w:tcW w:w="567" w:type="dxa"/>
            <w:textDirection w:val="btLr"/>
          </w:tcPr>
          <w:p w:rsidR="000E046B" w:rsidRPr="009277EA" w:rsidRDefault="000E046B" w:rsidP="000E046B">
            <w:pPr>
              <w:ind w:right="113"/>
              <w:rPr>
                <w:b/>
                <w:sz w:val="24"/>
                <w:szCs w:val="24"/>
              </w:rPr>
            </w:pPr>
            <w:r w:rsidRPr="009277EA">
              <w:rPr>
                <w:b/>
                <w:sz w:val="24"/>
                <w:szCs w:val="24"/>
              </w:rPr>
              <w:t>возраст</w:t>
            </w:r>
          </w:p>
        </w:tc>
        <w:tc>
          <w:tcPr>
            <w:tcW w:w="4394" w:type="dxa"/>
            <w:shd w:val="clear" w:color="auto" w:fill="BFBFBF" w:themeFill="background1" w:themeFillShade="BF"/>
          </w:tcPr>
          <w:p w:rsidR="000E046B" w:rsidRPr="009277EA" w:rsidRDefault="000E046B" w:rsidP="000E046B">
            <w:pPr>
              <w:rPr>
                <w:sz w:val="24"/>
                <w:szCs w:val="24"/>
              </w:rPr>
            </w:pPr>
            <w:r w:rsidRPr="009277EA">
              <w:rPr>
                <w:b/>
                <w:sz w:val="24"/>
                <w:szCs w:val="24"/>
              </w:rPr>
              <w:t>Государственные и народные праздники, памятные даты</w:t>
            </w:r>
          </w:p>
        </w:tc>
        <w:tc>
          <w:tcPr>
            <w:tcW w:w="3544" w:type="dxa"/>
          </w:tcPr>
          <w:p w:rsidR="000E046B" w:rsidRPr="009277EA" w:rsidRDefault="000E046B" w:rsidP="000E046B">
            <w:pPr>
              <w:rPr>
                <w:b/>
                <w:sz w:val="24"/>
                <w:szCs w:val="24"/>
              </w:rPr>
            </w:pPr>
            <w:r w:rsidRPr="009277EA">
              <w:rPr>
                <w:b/>
                <w:sz w:val="24"/>
                <w:szCs w:val="24"/>
              </w:rPr>
              <w:t>событие</w:t>
            </w:r>
          </w:p>
        </w:tc>
        <w:tc>
          <w:tcPr>
            <w:tcW w:w="4536" w:type="dxa"/>
          </w:tcPr>
          <w:p w:rsidR="000E046B" w:rsidRPr="009277EA" w:rsidRDefault="000E046B" w:rsidP="000E046B">
            <w:pPr>
              <w:ind w:right="369"/>
              <w:rPr>
                <w:b/>
                <w:sz w:val="24"/>
                <w:szCs w:val="24"/>
              </w:rPr>
            </w:pPr>
            <w:r w:rsidRPr="009277EA">
              <w:rPr>
                <w:b/>
                <w:sz w:val="24"/>
                <w:szCs w:val="24"/>
              </w:rPr>
              <w:t>Итоговое мероприятие / взаимодействие</w:t>
            </w:r>
          </w:p>
          <w:p w:rsidR="000E046B" w:rsidRPr="009277EA" w:rsidRDefault="000E046B" w:rsidP="000E046B">
            <w:pPr>
              <w:rPr>
                <w:sz w:val="24"/>
                <w:szCs w:val="24"/>
              </w:rPr>
            </w:pPr>
            <w:r w:rsidRPr="009277EA">
              <w:rPr>
                <w:b/>
                <w:sz w:val="24"/>
                <w:szCs w:val="24"/>
              </w:rPr>
              <w:t>с родителями</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 xml:space="preserve">сентябрь </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spacing w:after="160"/>
              <w:rPr>
                <w:i/>
                <w:sz w:val="24"/>
                <w:szCs w:val="24"/>
              </w:rPr>
            </w:pPr>
            <w:r w:rsidRPr="009277EA">
              <w:rPr>
                <w:i/>
                <w:sz w:val="24"/>
                <w:szCs w:val="24"/>
              </w:rPr>
              <w:t>День знаний- 1 сентября; День окончания Второй мировой войны – 3 сентября; Международный день распространения грамотности – 8 сентября; День воспитателя и всех дошкольных работников – 27 сентября</w:t>
            </w:r>
          </w:p>
        </w:tc>
        <w:tc>
          <w:tcPr>
            <w:tcW w:w="3544" w:type="dxa"/>
          </w:tcPr>
          <w:p w:rsidR="000E046B" w:rsidRPr="009277EA" w:rsidRDefault="000E046B" w:rsidP="000E046B">
            <w:pPr>
              <w:ind w:right="537"/>
              <w:rPr>
                <w:i/>
                <w:sz w:val="24"/>
                <w:szCs w:val="24"/>
              </w:rPr>
            </w:pPr>
            <w:r w:rsidRPr="009277EA">
              <w:rPr>
                <w:i/>
                <w:sz w:val="24"/>
                <w:szCs w:val="24"/>
              </w:rPr>
              <w:t>27 сентября Всемирный</w:t>
            </w:r>
            <w:r w:rsidR="00C96B5B">
              <w:rPr>
                <w:i/>
                <w:sz w:val="24"/>
                <w:szCs w:val="24"/>
              </w:rPr>
              <w:t xml:space="preserve"> </w:t>
            </w:r>
            <w:r w:rsidRPr="009277EA">
              <w:rPr>
                <w:i/>
                <w:sz w:val="24"/>
                <w:szCs w:val="24"/>
              </w:rPr>
              <w:t>день</w:t>
            </w:r>
            <w:r w:rsidR="00C96B5B">
              <w:rPr>
                <w:i/>
                <w:sz w:val="24"/>
                <w:szCs w:val="24"/>
              </w:rPr>
              <w:t xml:space="preserve"> </w:t>
            </w:r>
            <w:r w:rsidRPr="009277EA">
              <w:rPr>
                <w:i/>
                <w:sz w:val="24"/>
                <w:szCs w:val="24"/>
              </w:rPr>
              <w:t>туризма</w:t>
            </w:r>
          </w:p>
          <w:p w:rsidR="000E046B" w:rsidRPr="009277EA" w:rsidRDefault="000E046B" w:rsidP="000E046B">
            <w:pPr>
              <w:ind w:right="745"/>
              <w:rPr>
                <w:i/>
                <w:sz w:val="24"/>
                <w:szCs w:val="24"/>
              </w:rPr>
            </w:pPr>
            <w:r w:rsidRPr="009277EA">
              <w:rPr>
                <w:i/>
                <w:sz w:val="24"/>
                <w:szCs w:val="24"/>
              </w:rPr>
              <w:t>«Собираемся</w:t>
            </w:r>
            <w:r w:rsidR="00C96B5B">
              <w:rPr>
                <w:i/>
                <w:sz w:val="24"/>
                <w:szCs w:val="24"/>
              </w:rPr>
              <w:t xml:space="preserve"> </w:t>
            </w:r>
            <w:r w:rsidRPr="009277EA">
              <w:rPr>
                <w:i/>
                <w:sz w:val="24"/>
                <w:szCs w:val="24"/>
              </w:rPr>
              <w:t>в</w:t>
            </w:r>
            <w:r w:rsidR="00C96B5B">
              <w:rPr>
                <w:i/>
                <w:sz w:val="24"/>
                <w:szCs w:val="24"/>
              </w:rPr>
              <w:t xml:space="preserve"> </w:t>
            </w:r>
            <w:bookmarkStart w:id="93" w:name="_GoBack"/>
            <w:bookmarkEnd w:id="93"/>
            <w:r w:rsidRPr="009277EA">
              <w:rPr>
                <w:i/>
                <w:sz w:val="24"/>
                <w:szCs w:val="24"/>
              </w:rPr>
              <w:t>поход»</w:t>
            </w:r>
          </w:p>
          <w:p w:rsidR="000E046B" w:rsidRPr="009277EA" w:rsidRDefault="000E046B" w:rsidP="000E046B">
            <w:pPr>
              <w:rPr>
                <w:i/>
                <w:sz w:val="24"/>
                <w:szCs w:val="24"/>
              </w:rPr>
            </w:pPr>
            <w:r w:rsidRPr="009277EA">
              <w:rPr>
                <w:i/>
                <w:sz w:val="24"/>
                <w:szCs w:val="24"/>
              </w:rPr>
              <w:t>«</w:t>
            </w:r>
            <w:proofErr w:type="gramStart"/>
            <w:r w:rsidRPr="009277EA">
              <w:rPr>
                <w:i/>
                <w:sz w:val="24"/>
                <w:szCs w:val="24"/>
              </w:rPr>
              <w:t>Я-человек</w:t>
            </w:r>
            <w:proofErr w:type="gramEnd"/>
            <w:r w:rsidRPr="009277EA">
              <w:rPr>
                <w:i/>
                <w:sz w:val="24"/>
                <w:szCs w:val="24"/>
              </w:rPr>
              <w:t>»</w:t>
            </w:r>
          </w:p>
          <w:p w:rsidR="000E046B" w:rsidRPr="009277EA" w:rsidRDefault="000E046B" w:rsidP="000E046B">
            <w:pPr>
              <w:rPr>
                <w:i/>
                <w:sz w:val="24"/>
                <w:szCs w:val="24"/>
              </w:rPr>
            </w:pPr>
            <w:r w:rsidRPr="009277EA">
              <w:rPr>
                <w:i/>
                <w:sz w:val="24"/>
                <w:szCs w:val="24"/>
              </w:rPr>
              <w:t>День Республики</w:t>
            </w:r>
          </w:p>
        </w:tc>
        <w:tc>
          <w:tcPr>
            <w:tcW w:w="4536" w:type="dxa"/>
          </w:tcPr>
          <w:p w:rsidR="000E046B" w:rsidRPr="009277EA" w:rsidRDefault="000E046B" w:rsidP="000E046B">
            <w:pPr>
              <w:ind w:right="359"/>
              <w:rPr>
                <w:sz w:val="24"/>
                <w:szCs w:val="24"/>
              </w:rPr>
            </w:pPr>
            <w:r w:rsidRPr="009277EA">
              <w:rPr>
                <w:sz w:val="24"/>
                <w:szCs w:val="24"/>
              </w:rPr>
              <w:t>Познавательная</w:t>
            </w:r>
            <w:r w:rsidR="00C96B5B">
              <w:rPr>
                <w:sz w:val="24"/>
                <w:szCs w:val="24"/>
              </w:rPr>
              <w:t xml:space="preserve"> </w:t>
            </w:r>
            <w:r w:rsidRPr="009277EA">
              <w:rPr>
                <w:sz w:val="24"/>
                <w:szCs w:val="24"/>
              </w:rPr>
              <w:t>беседа «Уроки</w:t>
            </w:r>
            <w:r w:rsidR="00C96B5B">
              <w:rPr>
                <w:sz w:val="24"/>
                <w:szCs w:val="24"/>
              </w:rPr>
              <w:t xml:space="preserve"> </w:t>
            </w:r>
            <w:r w:rsidRPr="009277EA">
              <w:rPr>
                <w:sz w:val="24"/>
                <w:szCs w:val="24"/>
              </w:rPr>
              <w:t>безопасности»</w:t>
            </w:r>
            <w:proofErr w:type="gramStart"/>
            <w:r w:rsidRPr="009277EA">
              <w:rPr>
                <w:sz w:val="24"/>
                <w:szCs w:val="24"/>
              </w:rPr>
              <w:t>.И</w:t>
            </w:r>
            <w:proofErr w:type="gramEnd"/>
            <w:r w:rsidRPr="009277EA">
              <w:rPr>
                <w:sz w:val="24"/>
                <w:szCs w:val="24"/>
              </w:rPr>
              <w:t>гра-викторина</w:t>
            </w:r>
          </w:p>
          <w:p w:rsidR="000E046B" w:rsidRPr="009277EA" w:rsidRDefault="000E046B" w:rsidP="000E046B">
            <w:pPr>
              <w:rPr>
                <w:sz w:val="24"/>
                <w:szCs w:val="24"/>
              </w:rPr>
            </w:pPr>
            <w:r w:rsidRPr="009277EA">
              <w:rPr>
                <w:sz w:val="24"/>
                <w:szCs w:val="24"/>
              </w:rPr>
              <w:t>«Умники и</w:t>
            </w:r>
            <w:r w:rsidR="00C96B5B">
              <w:rPr>
                <w:sz w:val="24"/>
                <w:szCs w:val="24"/>
              </w:rPr>
              <w:t xml:space="preserve"> </w:t>
            </w:r>
            <w:r w:rsidRPr="009277EA">
              <w:rPr>
                <w:sz w:val="24"/>
                <w:szCs w:val="24"/>
              </w:rPr>
              <w:t>умницы».</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октябрь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Международный день пожилых людей – 1 октября;</w:t>
            </w:r>
          </w:p>
          <w:p w:rsidR="000E046B" w:rsidRPr="009277EA" w:rsidRDefault="000E046B" w:rsidP="000E046B">
            <w:pPr>
              <w:rPr>
                <w:i/>
                <w:sz w:val="24"/>
                <w:szCs w:val="24"/>
              </w:rPr>
            </w:pPr>
            <w:r w:rsidRPr="009277EA">
              <w:rPr>
                <w:i/>
                <w:sz w:val="24"/>
                <w:szCs w:val="24"/>
              </w:rPr>
              <w:t>Международный день музыки – 1 октября; День защиты животных – 4 октября; День учителя – 5 октября;</w:t>
            </w:r>
          </w:p>
          <w:p w:rsidR="000E046B" w:rsidRPr="009277EA" w:rsidRDefault="000E046B" w:rsidP="000E046B">
            <w:pPr>
              <w:rPr>
                <w:sz w:val="24"/>
                <w:szCs w:val="24"/>
              </w:rPr>
            </w:pPr>
            <w:r w:rsidRPr="009277EA">
              <w:rPr>
                <w:i/>
                <w:sz w:val="24"/>
                <w:szCs w:val="24"/>
              </w:rPr>
              <w:t>День отца в России – Третье воскресенье октября</w:t>
            </w:r>
          </w:p>
        </w:tc>
        <w:tc>
          <w:tcPr>
            <w:tcW w:w="3544" w:type="dxa"/>
          </w:tcPr>
          <w:p w:rsidR="000E046B" w:rsidRPr="009277EA" w:rsidRDefault="000E046B" w:rsidP="000E046B">
            <w:pPr>
              <w:rPr>
                <w:i/>
                <w:sz w:val="24"/>
                <w:szCs w:val="24"/>
              </w:rPr>
            </w:pPr>
            <w:r w:rsidRPr="009277EA">
              <w:rPr>
                <w:i/>
                <w:sz w:val="24"/>
                <w:szCs w:val="24"/>
              </w:rPr>
              <w:t>1 октября международный день музыки</w:t>
            </w:r>
          </w:p>
        </w:tc>
        <w:tc>
          <w:tcPr>
            <w:tcW w:w="4536" w:type="dxa"/>
          </w:tcPr>
          <w:p w:rsidR="000E046B" w:rsidRPr="009277EA" w:rsidRDefault="000E046B" w:rsidP="000E046B">
            <w:pPr>
              <w:rPr>
                <w:sz w:val="24"/>
                <w:szCs w:val="24"/>
              </w:rPr>
            </w:pPr>
            <w:r w:rsidRPr="009277EA">
              <w:rPr>
                <w:sz w:val="24"/>
                <w:szCs w:val="24"/>
              </w:rPr>
              <w:t>«Викторина</w:t>
            </w:r>
          </w:p>
          <w:p w:rsidR="000E046B" w:rsidRPr="009277EA" w:rsidRDefault="000E046B" w:rsidP="000E046B">
            <w:pPr>
              <w:rPr>
                <w:sz w:val="24"/>
                <w:szCs w:val="24"/>
              </w:rPr>
            </w:pPr>
            <w:r w:rsidRPr="009277EA">
              <w:rPr>
                <w:sz w:val="24"/>
                <w:szCs w:val="24"/>
              </w:rPr>
              <w:t>«Вежливыеи добрые слова</w:t>
            </w:r>
            <w:proofErr w:type="gramStart"/>
            <w:r w:rsidRPr="009277EA">
              <w:rPr>
                <w:sz w:val="24"/>
                <w:szCs w:val="24"/>
              </w:rPr>
              <w:t>,т</w:t>
            </w:r>
            <w:proofErr w:type="gramEnd"/>
            <w:r w:rsidRPr="009277EA">
              <w:rPr>
                <w:sz w:val="24"/>
                <w:szCs w:val="24"/>
              </w:rPr>
              <w:t>ворятчудеса».</w:t>
            </w:r>
          </w:p>
          <w:p w:rsidR="000E046B" w:rsidRPr="009277EA" w:rsidRDefault="000E046B" w:rsidP="000E046B">
            <w:pPr>
              <w:rPr>
                <w:sz w:val="24"/>
                <w:szCs w:val="24"/>
              </w:rPr>
            </w:pPr>
            <w:r w:rsidRPr="009277EA">
              <w:rPr>
                <w:sz w:val="24"/>
                <w:szCs w:val="24"/>
              </w:rPr>
              <w:t>Осенний праздник; Выставка детского творчества</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ноябрь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spacing w:after="160"/>
              <w:rPr>
                <w:i/>
                <w:sz w:val="24"/>
                <w:szCs w:val="24"/>
              </w:rPr>
            </w:pPr>
            <w:r w:rsidRPr="009277EA">
              <w:rPr>
                <w:i/>
                <w:sz w:val="24"/>
                <w:szCs w:val="24"/>
              </w:rPr>
              <w:t xml:space="preserve">День народного единства – 4 ноября; День памяти погибших при исполнении служебных обязанностей сотрудников </w:t>
            </w:r>
            <w:r w:rsidRPr="009277EA">
              <w:rPr>
                <w:i/>
                <w:sz w:val="24"/>
                <w:szCs w:val="24"/>
              </w:rPr>
              <w:lastRenderedPageBreak/>
              <w:t>органов внутренних дел России – 8 ноября; День матери в России – последнее воскресенье ноября; День Государственного герба Российской Федерации – 30 ноября</w:t>
            </w:r>
          </w:p>
        </w:tc>
        <w:tc>
          <w:tcPr>
            <w:tcW w:w="3544" w:type="dxa"/>
          </w:tcPr>
          <w:p w:rsidR="000E046B" w:rsidRPr="009277EA" w:rsidRDefault="000E046B" w:rsidP="000E046B">
            <w:pPr>
              <w:rPr>
                <w:i/>
                <w:sz w:val="24"/>
                <w:szCs w:val="24"/>
              </w:rPr>
            </w:pPr>
            <w:r w:rsidRPr="009277EA">
              <w:rPr>
                <w:i/>
                <w:sz w:val="24"/>
                <w:szCs w:val="24"/>
              </w:rPr>
              <w:lastRenderedPageBreak/>
              <w:t>2 ноября День депортации карачаевского народа</w:t>
            </w:r>
          </w:p>
        </w:tc>
        <w:tc>
          <w:tcPr>
            <w:tcW w:w="4536" w:type="dxa"/>
          </w:tcPr>
          <w:p w:rsidR="000E046B" w:rsidRPr="009277EA" w:rsidRDefault="000E046B" w:rsidP="000E046B">
            <w:pPr>
              <w:spacing w:line="268" w:lineRule="exact"/>
              <w:rPr>
                <w:sz w:val="24"/>
                <w:szCs w:val="24"/>
              </w:rPr>
            </w:pPr>
            <w:r w:rsidRPr="009277EA">
              <w:rPr>
                <w:sz w:val="24"/>
                <w:szCs w:val="24"/>
              </w:rPr>
              <w:t>Беседа</w:t>
            </w:r>
          </w:p>
          <w:p w:rsidR="000E046B" w:rsidRPr="009277EA" w:rsidRDefault="000E046B" w:rsidP="000E046B">
            <w:pPr>
              <w:ind w:right="200"/>
              <w:rPr>
                <w:sz w:val="24"/>
                <w:szCs w:val="24"/>
              </w:rPr>
            </w:pPr>
            <w:r w:rsidRPr="009277EA">
              <w:rPr>
                <w:sz w:val="24"/>
                <w:szCs w:val="24"/>
              </w:rPr>
              <w:t>«Депортация</w:t>
            </w:r>
            <w:r w:rsidRPr="009277EA">
              <w:rPr>
                <w:spacing w:val="-1"/>
                <w:sz w:val="24"/>
                <w:szCs w:val="24"/>
              </w:rPr>
              <w:t>страшное</w:t>
            </w:r>
            <w:r w:rsidRPr="009277EA">
              <w:rPr>
                <w:sz w:val="24"/>
                <w:szCs w:val="24"/>
              </w:rPr>
              <w:t>слово»</w:t>
            </w:r>
            <w:proofErr w:type="gramStart"/>
            <w:r w:rsidRPr="009277EA">
              <w:rPr>
                <w:sz w:val="24"/>
                <w:szCs w:val="24"/>
              </w:rPr>
              <w:t>.П</w:t>
            </w:r>
            <w:proofErr w:type="gramEnd"/>
            <w:r w:rsidRPr="009277EA">
              <w:rPr>
                <w:sz w:val="24"/>
                <w:szCs w:val="24"/>
              </w:rPr>
              <w:t>росмотротрывкаизкинофильма</w:t>
            </w:r>
          </w:p>
          <w:p w:rsidR="000E046B" w:rsidRPr="009277EA" w:rsidRDefault="000E046B" w:rsidP="000E046B">
            <w:pPr>
              <w:ind w:right="209"/>
              <w:rPr>
                <w:sz w:val="24"/>
                <w:szCs w:val="24"/>
              </w:rPr>
            </w:pPr>
            <w:r w:rsidRPr="009277EA">
              <w:rPr>
                <w:spacing w:val="-1"/>
                <w:sz w:val="24"/>
                <w:szCs w:val="24"/>
              </w:rPr>
              <w:lastRenderedPageBreak/>
              <w:t xml:space="preserve">«Холод» </w:t>
            </w:r>
            <w:r w:rsidRPr="009277EA">
              <w:rPr>
                <w:sz w:val="24"/>
                <w:szCs w:val="24"/>
              </w:rPr>
              <w:t>ГнутоваО.В.</w:t>
            </w:r>
          </w:p>
          <w:p w:rsidR="000E046B" w:rsidRPr="009277EA" w:rsidRDefault="000E046B" w:rsidP="000E046B">
            <w:pPr>
              <w:ind w:right="235"/>
              <w:rPr>
                <w:sz w:val="24"/>
                <w:szCs w:val="24"/>
              </w:rPr>
            </w:pPr>
            <w:r w:rsidRPr="009277EA">
              <w:rPr>
                <w:sz w:val="24"/>
                <w:szCs w:val="24"/>
              </w:rPr>
              <w:t>Бесед</w:t>
            </w:r>
            <w:proofErr w:type="gramStart"/>
            <w:r w:rsidRPr="009277EA">
              <w:rPr>
                <w:sz w:val="24"/>
                <w:szCs w:val="24"/>
              </w:rPr>
              <w:t>а«</w:t>
            </w:r>
            <w:proofErr w:type="gramEnd"/>
            <w:r w:rsidRPr="009277EA">
              <w:rPr>
                <w:sz w:val="24"/>
                <w:szCs w:val="24"/>
              </w:rPr>
              <w:t>ДеньединенияРоссии».«Игра–путешествие встрану знаний оРоссии.»</w:t>
            </w:r>
          </w:p>
          <w:p w:rsidR="000E046B" w:rsidRPr="009277EA" w:rsidRDefault="000E046B" w:rsidP="000E046B">
            <w:pPr>
              <w:spacing w:before="1"/>
              <w:ind w:right="566"/>
              <w:rPr>
                <w:sz w:val="24"/>
                <w:szCs w:val="24"/>
              </w:rPr>
            </w:pPr>
            <w:r w:rsidRPr="009277EA">
              <w:rPr>
                <w:sz w:val="24"/>
                <w:szCs w:val="24"/>
              </w:rPr>
              <w:t>Моя любимаястаница».</w:t>
            </w:r>
          </w:p>
          <w:p w:rsidR="000E046B" w:rsidRPr="009277EA" w:rsidRDefault="000E046B" w:rsidP="000E046B">
            <w:pPr>
              <w:ind w:right="209"/>
              <w:rPr>
                <w:sz w:val="24"/>
                <w:szCs w:val="24"/>
              </w:rPr>
            </w:pPr>
            <w:r w:rsidRPr="009277EA">
              <w:rPr>
                <w:sz w:val="24"/>
                <w:szCs w:val="24"/>
              </w:rPr>
              <w:t>Конкурс чтецов: «Стихи о Родине».</w:t>
            </w:r>
          </w:p>
          <w:p w:rsidR="000E046B" w:rsidRPr="009277EA" w:rsidRDefault="000E046B" w:rsidP="000E046B">
            <w:pPr>
              <w:rPr>
                <w:sz w:val="24"/>
                <w:szCs w:val="24"/>
              </w:rPr>
            </w:pPr>
            <w:r w:rsidRPr="009277EA">
              <w:rPr>
                <w:sz w:val="24"/>
                <w:szCs w:val="24"/>
              </w:rPr>
              <w:t xml:space="preserve">Развлечение: «Нетничего дороже </w:t>
            </w:r>
            <w:proofErr w:type="gramStart"/>
            <w:r w:rsidRPr="009277EA">
              <w:rPr>
                <w:sz w:val="24"/>
                <w:szCs w:val="24"/>
              </w:rPr>
              <w:t>–Р</w:t>
            </w:r>
            <w:proofErr w:type="gramEnd"/>
            <w:r w:rsidRPr="009277EA">
              <w:rPr>
                <w:sz w:val="24"/>
                <w:szCs w:val="24"/>
              </w:rPr>
              <w:t>одины!».</w:t>
            </w:r>
          </w:p>
          <w:p w:rsidR="000E046B" w:rsidRPr="009277EA" w:rsidRDefault="000E046B" w:rsidP="000E046B">
            <w:pPr>
              <w:rPr>
                <w:sz w:val="24"/>
                <w:szCs w:val="24"/>
              </w:rPr>
            </w:pPr>
            <w:r w:rsidRPr="009277EA">
              <w:rPr>
                <w:sz w:val="24"/>
                <w:szCs w:val="24"/>
              </w:rPr>
              <w:t>Досуг, посвящённый Дню матери</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lastRenderedPageBreak/>
              <w:t>декабрь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неизвестного солдата – 3 декабря; Международный день инвалидов – 3 декабря; День добровольца (волонтёра) в России –</w:t>
            </w:r>
          </w:p>
          <w:p w:rsidR="000E046B" w:rsidRPr="009277EA" w:rsidRDefault="000E046B" w:rsidP="000E046B">
            <w:pPr>
              <w:rPr>
                <w:i/>
                <w:sz w:val="24"/>
                <w:szCs w:val="24"/>
              </w:rPr>
            </w:pPr>
            <w:r w:rsidRPr="009277EA">
              <w:rPr>
                <w:i/>
                <w:sz w:val="24"/>
                <w:szCs w:val="24"/>
              </w:rPr>
              <w:t>5 декабря;</w:t>
            </w:r>
          </w:p>
          <w:p w:rsidR="000E046B" w:rsidRPr="009277EA" w:rsidRDefault="000E046B" w:rsidP="000E046B">
            <w:pPr>
              <w:rPr>
                <w:i/>
                <w:sz w:val="24"/>
                <w:szCs w:val="24"/>
              </w:rPr>
            </w:pPr>
            <w:r w:rsidRPr="009277EA">
              <w:rPr>
                <w:i/>
                <w:sz w:val="24"/>
                <w:szCs w:val="24"/>
              </w:rPr>
              <w:t>Международный день художника – 8 декабря; День героев Отечества – 9 декабря;</w:t>
            </w:r>
          </w:p>
          <w:p w:rsidR="000E046B" w:rsidRPr="009277EA" w:rsidRDefault="000E046B" w:rsidP="000E046B">
            <w:pPr>
              <w:rPr>
                <w:i/>
                <w:sz w:val="24"/>
                <w:szCs w:val="24"/>
              </w:rPr>
            </w:pPr>
            <w:r w:rsidRPr="009277EA">
              <w:rPr>
                <w:i/>
                <w:sz w:val="24"/>
                <w:szCs w:val="24"/>
              </w:rPr>
              <w:t>День Конституции Российской Федерации – 12 декабря;</w:t>
            </w:r>
          </w:p>
          <w:p w:rsidR="000E046B" w:rsidRPr="009277EA" w:rsidRDefault="000E046B" w:rsidP="000E046B">
            <w:pPr>
              <w:rPr>
                <w:sz w:val="24"/>
                <w:szCs w:val="24"/>
              </w:rPr>
            </w:pPr>
            <w:r w:rsidRPr="009277EA">
              <w:rPr>
                <w:i/>
                <w:sz w:val="24"/>
                <w:szCs w:val="24"/>
              </w:rPr>
              <w:t>Новый год – 31 декабря</w:t>
            </w:r>
          </w:p>
        </w:tc>
        <w:tc>
          <w:tcPr>
            <w:tcW w:w="3544" w:type="dxa"/>
          </w:tcPr>
          <w:p w:rsidR="000E046B" w:rsidRPr="009277EA" w:rsidRDefault="000E046B" w:rsidP="000E046B">
            <w:pPr>
              <w:rPr>
                <w:i/>
                <w:sz w:val="24"/>
                <w:szCs w:val="24"/>
              </w:rPr>
            </w:pPr>
            <w:r w:rsidRPr="009277EA">
              <w:rPr>
                <w:i/>
                <w:sz w:val="24"/>
                <w:szCs w:val="24"/>
              </w:rPr>
              <w:t>Беседа:</w:t>
            </w:r>
          </w:p>
          <w:p w:rsidR="000E046B" w:rsidRPr="009277EA" w:rsidRDefault="000E046B" w:rsidP="000E046B">
            <w:pPr>
              <w:rPr>
                <w:i/>
                <w:sz w:val="24"/>
                <w:szCs w:val="24"/>
              </w:rPr>
            </w:pPr>
            <w:r w:rsidRPr="009277EA">
              <w:rPr>
                <w:i/>
                <w:sz w:val="24"/>
                <w:szCs w:val="24"/>
              </w:rPr>
              <w:t>«Новогодние традиции».</w:t>
            </w:r>
          </w:p>
          <w:p w:rsidR="000E046B" w:rsidRPr="009277EA" w:rsidRDefault="000E046B" w:rsidP="000E046B">
            <w:pPr>
              <w:rPr>
                <w:i/>
                <w:sz w:val="24"/>
                <w:szCs w:val="24"/>
              </w:rPr>
            </w:pPr>
            <w:r w:rsidRPr="009277EA">
              <w:rPr>
                <w:i/>
                <w:sz w:val="24"/>
                <w:szCs w:val="24"/>
              </w:rPr>
              <w:t>Просмотр презентаций и видео роликов по теме: Международный</w:t>
            </w:r>
          </w:p>
          <w:p w:rsidR="000E046B" w:rsidRPr="009277EA" w:rsidRDefault="000E046B" w:rsidP="000E046B">
            <w:pPr>
              <w:rPr>
                <w:i/>
                <w:sz w:val="24"/>
                <w:szCs w:val="24"/>
              </w:rPr>
            </w:pPr>
            <w:r w:rsidRPr="009277EA">
              <w:rPr>
                <w:i/>
                <w:sz w:val="24"/>
                <w:szCs w:val="24"/>
              </w:rPr>
              <w:t>день инвалидов</w:t>
            </w:r>
          </w:p>
          <w:p w:rsidR="000E046B" w:rsidRPr="009277EA" w:rsidRDefault="000E046B" w:rsidP="000E046B">
            <w:pPr>
              <w:rPr>
                <w:i/>
                <w:sz w:val="24"/>
                <w:szCs w:val="24"/>
              </w:rPr>
            </w:pPr>
            <w:r w:rsidRPr="009277EA">
              <w:rPr>
                <w:i/>
                <w:sz w:val="24"/>
                <w:szCs w:val="24"/>
              </w:rPr>
              <w:t>Беседа «Как дружить без ссоры?».</w:t>
            </w:r>
          </w:p>
          <w:p w:rsidR="000E046B" w:rsidRPr="009277EA" w:rsidRDefault="000E046B" w:rsidP="000E046B">
            <w:pPr>
              <w:rPr>
                <w:i/>
                <w:sz w:val="24"/>
                <w:szCs w:val="24"/>
              </w:rPr>
            </w:pPr>
          </w:p>
        </w:tc>
        <w:tc>
          <w:tcPr>
            <w:tcW w:w="4536" w:type="dxa"/>
          </w:tcPr>
          <w:p w:rsidR="000E046B" w:rsidRPr="009277EA" w:rsidRDefault="000E046B" w:rsidP="000E046B">
            <w:pPr>
              <w:spacing w:line="270" w:lineRule="exact"/>
              <w:rPr>
                <w:sz w:val="24"/>
                <w:szCs w:val="24"/>
              </w:rPr>
            </w:pPr>
            <w:r w:rsidRPr="009277EA">
              <w:rPr>
                <w:sz w:val="24"/>
                <w:szCs w:val="24"/>
              </w:rPr>
              <w:t>Фольклорный праздник</w:t>
            </w:r>
          </w:p>
          <w:p w:rsidR="000E046B" w:rsidRPr="009277EA" w:rsidRDefault="000E046B" w:rsidP="000E046B">
            <w:pPr>
              <w:spacing w:line="270" w:lineRule="exact"/>
              <w:rPr>
                <w:sz w:val="24"/>
                <w:szCs w:val="24"/>
              </w:rPr>
            </w:pPr>
            <w:r w:rsidRPr="009277EA">
              <w:rPr>
                <w:sz w:val="24"/>
                <w:szCs w:val="24"/>
              </w:rPr>
              <w:t>Презентация</w:t>
            </w:r>
          </w:p>
          <w:p w:rsidR="000E046B" w:rsidRPr="009277EA" w:rsidRDefault="000E046B" w:rsidP="000E046B">
            <w:pPr>
              <w:ind w:right="290"/>
              <w:rPr>
                <w:sz w:val="24"/>
                <w:szCs w:val="24"/>
              </w:rPr>
            </w:pPr>
            <w:r w:rsidRPr="009277EA">
              <w:rPr>
                <w:sz w:val="24"/>
                <w:szCs w:val="24"/>
              </w:rPr>
              <w:t>«ПутешествиепогородамКЧР».</w:t>
            </w:r>
          </w:p>
          <w:p w:rsidR="000E046B" w:rsidRPr="009277EA" w:rsidRDefault="000E046B" w:rsidP="000E046B">
            <w:pPr>
              <w:rPr>
                <w:sz w:val="24"/>
                <w:szCs w:val="24"/>
              </w:rPr>
            </w:pPr>
            <w:r w:rsidRPr="009277EA">
              <w:rPr>
                <w:sz w:val="24"/>
                <w:szCs w:val="24"/>
              </w:rPr>
              <w:t xml:space="preserve"> «Новогодние традиции России».</w:t>
            </w:r>
          </w:p>
          <w:p w:rsidR="000E046B" w:rsidRPr="009277EA" w:rsidRDefault="000E046B" w:rsidP="000E046B">
            <w:pPr>
              <w:rPr>
                <w:sz w:val="24"/>
                <w:szCs w:val="24"/>
              </w:rPr>
            </w:pPr>
            <w:r w:rsidRPr="009277EA">
              <w:rPr>
                <w:sz w:val="24"/>
                <w:szCs w:val="24"/>
              </w:rPr>
              <w:t xml:space="preserve">Рисование: </w:t>
            </w:r>
          </w:p>
          <w:p w:rsidR="000E046B" w:rsidRPr="009277EA" w:rsidRDefault="000E046B" w:rsidP="000E046B">
            <w:pPr>
              <w:rPr>
                <w:sz w:val="24"/>
                <w:szCs w:val="24"/>
              </w:rPr>
            </w:pPr>
            <w:r w:rsidRPr="009277EA">
              <w:rPr>
                <w:sz w:val="24"/>
                <w:szCs w:val="24"/>
              </w:rPr>
              <w:t>« Новогоднее представление»</w:t>
            </w:r>
          </w:p>
          <w:p w:rsidR="000E046B" w:rsidRPr="009277EA" w:rsidRDefault="000E046B" w:rsidP="000E046B">
            <w:pPr>
              <w:rPr>
                <w:sz w:val="24"/>
                <w:szCs w:val="24"/>
              </w:rPr>
            </w:pPr>
            <w:r w:rsidRPr="009277EA">
              <w:rPr>
                <w:sz w:val="24"/>
                <w:szCs w:val="24"/>
              </w:rPr>
              <w:t>Просмотр видеороликов</w:t>
            </w:r>
          </w:p>
          <w:p w:rsidR="000E046B" w:rsidRPr="009277EA" w:rsidRDefault="000E046B" w:rsidP="000E046B">
            <w:pPr>
              <w:rPr>
                <w:sz w:val="24"/>
                <w:szCs w:val="24"/>
              </w:rPr>
            </w:pPr>
            <w:r w:rsidRPr="009277EA">
              <w:rPr>
                <w:sz w:val="24"/>
                <w:szCs w:val="24"/>
              </w:rPr>
              <w:t>«Смешарики. Азбука прав ребёнка, «Детям о правах человека»,</w:t>
            </w:r>
          </w:p>
          <w:p w:rsidR="000E046B" w:rsidRPr="009277EA" w:rsidRDefault="000E046B" w:rsidP="000E046B">
            <w:pPr>
              <w:rPr>
                <w:sz w:val="24"/>
                <w:szCs w:val="24"/>
              </w:rPr>
            </w:pPr>
            <w:r w:rsidRPr="009277EA">
              <w:rPr>
                <w:sz w:val="24"/>
                <w:szCs w:val="24"/>
              </w:rPr>
              <w:t>«Права в сказках».</w:t>
            </w:r>
          </w:p>
          <w:p w:rsidR="000E046B" w:rsidRPr="009277EA" w:rsidRDefault="000E046B" w:rsidP="000E046B">
            <w:pPr>
              <w:rPr>
                <w:sz w:val="24"/>
                <w:szCs w:val="24"/>
              </w:rPr>
            </w:pPr>
            <w:r w:rsidRPr="009277EA">
              <w:rPr>
                <w:sz w:val="24"/>
                <w:szCs w:val="24"/>
              </w:rPr>
              <w:t>Праздник:</w:t>
            </w:r>
          </w:p>
          <w:p w:rsidR="000E046B" w:rsidRPr="009277EA" w:rsidRDefault="000E046B" w:rsidP="000E046B">
            <w:pPr>
              <w:rPr>
                <w:sz w:val="24"/>
                <w:szCs w:val="24"/>
              </w:rPr>
            </w:pPr>
            <w:r w:rsidRPr="009277EA">
              <w:rPr>
                <w:sz w:val="24"/>
                <w:szCs w:val="24"/>
              </w:rPr>
              <w:t>«Новый год у ворот»</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январь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снятия блокады Ленинграда – 27 января; День памяти жертв Холокоста – 27 января;</w:t>
            </w:r>
          </w:p>
          <w:p w:rsidR="000E046B" w:rsidRPr="009277EA" w:rsidRDefault="000E046B" w:rsidP="000E046B">
            <w:pPr>
              <w:rPr>
                <w:sz w:val="24"/>
                <w:szCs w:val="24"/>
              </w:rPr>
            </w:pPr>
            <w:r w:rsidRPr="009277EA">
              <w:rPr>
                <w:i/>
                <w:sz w:val="24"/>
                <w:szCs w:val="24"/>
              </w:rPr>
              <w:t>Новый год – 31 декабря</w:t>
            </w:r>
          </w:p>
        </w:tc>
        <w:tc>
          <w:tcPr>
            <w:tcW w:w="3544" w:type="dxa"/>
          </w:tcPr>
          <w:p w:rsidR="000E046B" w:rsidRPr="009277EA" w:rsidRDefault="000E046B" w:rsidP="000E046B">
            <w:pPr>
              <w:rPr>
                <w:i/>
                <w:sz w:val="24"/>
                <w:szCs w:val="24"/>
              </w:rPr>
            </w:pPr>
            <w:r w:rsidRPr="009277EA">
              <w:rPr>
                <w:i/>
                <w:sz w:val="24"/>
                <w:szCs w:val="24"/>
              </w:rPr>
              <w:t>«Пришлаколядаотворяйворота»</w:t>
            </w:r>
          </w:p>
          <w:p w:rsidR="000E046B" w:rsidRPr="009277EA" w:rsidRDefault="000E046B" w:rsidP="000E046B">
            <w:pPr>
              <w:rPr>
                <w:i/>
                <w:sz w:val="24"/>
                <w:szCs w:val="24"/>
              </w:rPr>
            </w:pPr>
            <w:r w:rsidRPr="009277EA">
              <w:rPr>
                <w:i/>
                <w:sz w:val="24"/>
                <w:szCs w:val="24"/>
              </w:rPr>
              <w:t>7 января РождествоХристово</w:t>
            </w:r>
          </w:p>
          <w:p w:rsidR="000E046B" w:rsidRPr="009277EA" w:rsidRDefault="000E046B" w:rsidP="000E046B">
            <w:pPr>
              <w:rPr>
                <w:i/>
                <w:sz w:val="24"/>
                <w:szCs w:val="24"/>
              </w:rPr>
            </w:pPr>
            <w:r w:rsidRPr="009277EA">
              <w:rPr>
                <w:i/>
                <w:sz w:val="24"/>
                <w:szCs w:val="24"/>
              </w:rPr>
              <w:t>11января Тематический день «Международный день «Спасибо»</w:t>
            </w:r>
          </w:p>
          <w:p w:rsidR="000E046B" w:rsidRPr="009277EA" w:rsidRDefault="000E046B" w:rsidP="000E046B">
            <w:pPr>
              <w:rPr>
                <w:i/>
                <w:sz w:val="24"/>
                <w:szCs w:val="24"/>
              </w:rPr>
            </w:pPr>
          </w:p>
        </w:tc>
        <w:tc>
          <w:tcPr>
            <w:tcW w:w="4536" w:type="dxa"/>
          </w:tcPr>
          <w:p w:rsidR="000E046B" w:rsidRPr="009277EA" w:rsidRDefault="000E046B" w:rsidP="000E046B">
            <w:pPr>
              <w:rPr>
                <w:sz w:val="24"/>
                <w:szCs w:val="24"/>
              </w:rPr>
            </w:pPr>
            <w:r w:rsidRPr="009277EA">
              <w:rPr>
                <w:sz w:val="24"/>
                <w:szCs w:val="24"/>
              </w:rPr>
              <w:t>Развлечение «Зимние забавы» Виртуальная экскурсия</w:t>
            </w:r>
          </w:p>
          <w:p w:rsidR="000E046B" w:rsidRPr="009277EA" w:rsidRDefault="000E046B" w:rsidP="000E046B">
            <w:pPr>
              <w:rPr>
                <w:sz w:val="24"/>
                <w:szCs w:val="24"/>
              </w:rPr>
            </w:pPr>
            <w:r w:rsidRPr="009277EA">
              <w:rPr>
                <w:sz w:val="24"/>
                <w:szCs w:val="24"/>
              </w:rPr>
              <w:t>«Тебердинский</w:t>
            </w:r>
          </w:p>
          <w:p w:rsidR="000E046B" w:rsidRPr="009277EA" w:rsidRDefault="000E046B" w:rsidP="000E046B">
            <w:pPr>
              <w:rPr>
                <w:sz w:val="24"/>
                <w:szCs w:val="24"/>
              </w:rPr>
            </w:pPr>
            <w:r w:rsidRPr="009277EA">
              <w:rPr>
                <w:sz w:val="24"/>
                <w:szCs w:val="24"/>
              </w:rPr>
              <w:t>заповедник».</w:t>
            </w:r>
          </w:p>
          <w:p w:rsidR="000E046B" w:rsidRPr="009277EA" w:rsidRDefault="000E046B" w:rsidP="000E046B">
            <w:pPr>
              <w:rPr>
                <w:sz w:val="24"/>
                <w:szCs w:val="24"/>
              </w:rPr>
            </w:pPr>
            <w:r w:rsidRPr="009277EA">
              <w:rPr>
                <w:sz w:val="24"/>
                <w:szCs w:val="24"/>
              </w:rPr>
              <w:t>Рождественский утренник</w:t>
            </w:r>
          </w:p>
          <w:p w:rsidR="000E046B" w:rsidRPr="009277EA" w:rsidRDefault="000E046B" w:rsidP="000E046B">
            <w:pPr>
              <w:rPr>
                <w:sz w:val="24"/>
                <w:szCs w:val="24"/>
              </w:rPr>
            </w:pPr>
            <w:r w:rsidRPr="009277EA">
              <w:rPr>
                <w:sz w:val="24"/>
                <w:szCs w:val="24"/>
              </w:rPr>
              <w:t>Детский вернисаж «Зимушка- зима»</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февраль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разгрома советскими войсками немецк</w:t>
            </w:r>
            <w:proofErr w:type="gramStart"/>
            <w:r w:rsidRPr="009277EA">
              <w:rPr>
                <w:i/>
                <w:sz w:val="24"/>
                <w:szCs w:val="24"/>
              </w:rPr>
              <w:t>о-</w:t>
            </w:r>
            <w:proofErr w:type="gramEnd"/>
            <w:r w:rsidRPr="009277EA">
              <w:rPr>
                <w:i/>
                <w:sz w:val="24"/>
                <w:szCs w:val="24"/>
              </w:rPr>
              <w:t xml:space="preserve"> фашистских войск в Сталинградской битве –</w:t>
            </w:r>
          </w:p>
          <w:p w:rsidR="000E046B" w:rsidRPr="009277EA" w:rsidRDefault="000E046B" w:rsidP="000E046B">
            <w:pPr>
              <w:rPr>
                <w:i/>
                <w:sz w:val="24"/>
                <w:szCs w:val="24"/>
              </w:rPr>
            </w:pPr>
            <w:r w:rsidRPr="009277EA">
              <w:rPr>
                <w:i/>
                <w:sz w:val="24"/>
                <w:szCs w:val="24"/>
              </w:rPr>
              <w:t>2 февраля;</w:t>
            </w:r>
          </w:p>
          <w:p w:rsidR="000E046B" w:rsidRPr="009277EA" w:rsidRDefault="000E046B" w:rsidP="000E046B">
            <w:pPr>
              <w:rPr>
                <w:i/>
                <w:sz w:val="24"/>
                <w:szCs w:val="24"/>
              </w:rPr>
            </w:pPr>
            <w:r w:rsidRPr="009277EA">
              <w:rPr>
                <w:i/>
                <w:sz w:val="24"/>
                <w:szCs w:val="24"/>
              </w:rPr>
              <w:t>День Российской науки – 8 февраля;</w:t>
            </w:r>
          </w:p>
          <w:p w:rsidR="000E046B" w:rsidRPr="009277EA" w:rsidRDefault="000E046B" w:rsidP="000E046B">
            <w:pPr>
              <w:rPr>
                <w:i/>
                <w:sz w:val="24"/>
                <w:szCs w:val="24"/>
              </w:rPr>
            </w:pPr>
            <w:r w:rsidRPr="009277EA">
              <w:rPr>
                <w:i/>
                <w:sz w:val="24"/>
                <w:szCs w:val="24"/>
              </w:rPr>
              <w:t xml:space="preserve">День памяти о россиянах, исполнявших </w:t>
            </w:r>
            <w:r w:rsidRPr="009277EA">
              <w:rPr>
                <w:i/>
                <w:sz w:val="24"/>
                <w:szCs w:val="24"/>
              </w:rPr>
              <w:lastRenderedPageBreak/>
              <w:t>служебный долг за пределами Отечества – 15 февраля;</w:t>
            </w:r>
          </w:p>
          <w:p w:rsidR="000E046B" w:rsidRPr="009277EA" w:rsidRDefault="000E046B" w:rsidP="000E046B">
            <w:pPr>
              <w:rPr>
                <w:sz w:val="24"/>
                <w:szCs w:val="24"/>
              </w:rPr>
            </w:pPr>
            <w:r w:rsidRPr="009277EA">
              <w:rPr>
                <w:i/>
                <w:sz w:val="24"/>
                <w:szCs w:val="24"/>
              </w:rPr>
              <w:t>Международный день родного языка – 21 февраля; День защитника Отечества – 23 февраля</w:t>
            </w:r>
          </w:p>
        </w:tc>
        <w:tc>
          <w:tcPr>
            <w:tcW w:w="3544" w:type="dxa"/>
          </w:tcPr>
          <w:p w:rsidR="000E046B" w:rsidRPr="009277EA" w:rsidRDefault="000E046B" w:rsidP="000E046B">
            <w:pPr>
              <w:rPr>
                <w:i/>
                <w:sz w:val="24"/>
                <w:szCs w:val="24"/>
              </w:rPr>
            </w:pPr>
            <w:r w:rsidRPr="009277EA">
              <w:rPr>
                <w:i/>
                <w:sz w:val="24"/>
                <w:szCs w:val="24"/>
              </w:rPr>
              <w:lastRenderedPageBreak/>
              <w:t>Подготовка к празднику «День защитника Отечества»</w:t>
            </w:r>
          </w:p>
          <w:p w:rsidR="000E046B" w:rsidRPr="009277EA" w:rsidRDefault="000E046B" w:rsidP="000E046B">
            <w:pPr>
              <w:rPr>
                <w:i/>
                <w:sz w:val="24"/>
                <w:szCs w:val="24"/>
              </w:rPr>
            </w:pPr>
            <w:r w:rsidRPr="009277EA">
              <w:rPr>
                <w:i/>
                <w:sz w:val="24"/>
                <w:szCs w:val="24"/>
              </w:rPr>
              <w:t xml:space="preserve">Дидактическая игра «Оцени поступок» Коллективная работа «Шарики добра» Просмотр презентаций </w:t>
            </w:r>
            <w:proofErr w:type="gramStart"/>
            <w:r w:rsidRPr="009277EA">
              <w:rPr>
                <w:i/>
                <w:sz w:val="24"/>
                <w:szCs w:val="24"/>
              </w:rPr>
              <w:t>о</w:t>
            </w:r>
            <w:proofErr w:type="gramEnd"/>
            <w:r w:rsidRPr="009277EA">
              <w:rPr>
                <w:i/>
                <w:sz w:val="24"/>
                <w:szCs w:val="24"/>
              </w:rPr>
              <w:t xml:space="preserve"> </w:t>
            </w:r>
            <w:r w:rsidRPr="009277EA">
              <w:rPr>
                <w:i/>
                <w:sz w:val="24"/>
                <w:szCs w:val="24"/>
              </w:rPr>
              <w:lastRenderedPageBreak/>
              <w:t>истории дня дарения книг</w:t>
            </w:r>
          </w:p>
        </w:tc>
        <w:tc>
          <w:tcPr>
            <w:tcW w:w="4536" w:type="dxa"/>
          </w:tcPr>
          <w:p w:rsidR="000E046B" w:rsidRPr="009277EA" w:rsidRDefault="000E046B" w:rsidP="000E046B">
            <w:pPr>
              <w:rPr>
                <w:i/>
                <w:sz w:val="24"/>
                <w:szCs w:val="24"/>
              </w:rPr>
            </w:pPr>
            <w:r w:rsidRPr="009277EA">
              <w:rPr>
                <w:i/>
                <w:sz w:val="24"/>
                <w:szCs w:val="24"/>
              </w:rPr>
              <w:lastRenderedPageBreak/>
              <w:t>Эстафета добра.</w:t>
            </w:r>
          </w:p>
          <w:p w:rsidR="000E046B" w:rsidRPr="009277EA" w:rsidRDefault="000E046B" w:rsidP="000E046B">
            <w:pPr>
              <w:rPr>
                <w:sz w:val="24"/>
                <w:szCs w:val="24"/>
              </w:rPr>
            </w:pPr>
          </w:p>
          <w:p w:rsidR="000E046B" w:rsidRPr="009277EA" w:rsidRDefault="000E046B" w:rsidP="000E046B">
            <w:pPr>
              <w:rPr>
                <w:sz w:val="24"/>
                <w:szCs w:val="24"/>
              </w:rPr>
            </w:pPr>
            <w:r w:rsidRPr="009277EA">
              <w:rPr>
                <w:sz w:val="24"/>
                <w:szCs w:val="24"/>
              </w:rPr>
              <w:t>Развлечение «23 февраля - День защитника Отечества»</w:t>
            </w:r>
          </w:p>
          <w:p w:rsidR="000E046B" w:rsidRPr="009277EA" w:rsidRDefault="000E046B" w:rsidP="000E046B">
            <w:pPr>
              <w:tabs>
                <w:tab w:val="left" w:pos="1082"/>
                <w:tab w:val="left" w:pos="2498"/>
              </w:tabs>
              <w:ind w:right="95"/>
              <w:rPr>
                <w:sz w:val="24"/>
                <w:szCs w:val="24"/>
              </w:rPr>
            </w:pPr>
            <w:r w:rsidRPr="009277EA">
              <w:rPr>
                <w:sz w:val="24"/>
                <w:szCs w:val="24"/>
              </w:rPr>
              <w:t>Выставка</w:t>
            </w:r>
            <w:r w:rsidRPr="009277EA">
              <w:rPr>
                <w:sz w:val="24"/>
                <w:szCs w:val="24"/>
              </w:rPr>
              <w:tab/>
            </w:r>
          </w:p>
          <w:p w:rsidR="000E046B" w:rsidRPr="009277EA" w:rsidRDefault="000E046B" w:rsidP="000E046B">
            <w:pPr>
              <w:tabs>
                <w:tab w:val="left" w:pos="1082"/>
                <w:tab w:val="left" w:pos="2498"/>
              </w:tabs>
              <w:ind w:right="95"/>
              <w:rPr>
                <w:sz w:val="24"/>
                <w:szCs w:val="24"/>
              </w:rPr>
            </w:pPr>
            <w:r w:rsidRPr="009277EA">
              <w:rPr>
                <w:sz w:val="24"/>
                <w:szCs w:val="24"/>
              </w:rPr>
              <w:t>художественно</w:t>
            </w:r>
            <w:r w:rsidRPr="009277EA">
              <w:rPr>
                <w:sz w:val="24"/>
                <w:szCs w:val="24"/>
              </w:rPr>
              <w:tab/>
            </w:r>
            <w:r w:rsidRPr="009277EA">
              <w:rPr>
                <w:spacing w:val="-18"/>
                <w:sz w:val="24"/>
                <w:szCs w:val="24"/>
              </w:rPr>
              <w:t xml:space="preserve">– </w:t>
            </w:r>
            <w:r w:rsidRPr="009277EA">
              <w:rPr>
                <w:sz w:val="24"/>
                <w:szCs w:val="24"/>
              </w:rPr>
              <w:lastRenderedPageBreak/>
              <w:t>творческойдеятельности</w:t>
            </w:r>
          </w:p>
          <w:p w:rsidR="000E046B" w:rsidRPr="009277EA" w:rsidRDefault="000E046B" w:rsidP="000E046B">
            <w:pPr>
              <w:rPr>
                <w:sz w:val="24"/>
                <w:szCs w:val="24"/>
              </w:rPr>
            </w:pPr>
            <w:r w:rsidRPr="009277EA">
              <w:rPr>
                <w:sz w:val="24"/>
                <w:szCs w:val="24"/>
              </w:rPr>
              <w:t>«Армия Российская, сильная, могучая»</w:t>
            </w:r>
          </w:p>
          <w:p w:rsidR="000E046B" w:rsidRPr="009277EA" w:rsidRDefault="000E046B" w:rsidP="000E046B">
            <w:pPr>
              <w:rPr>
                <w:sz w:val="24"/>
                <w:szCs w:val="24"/>
              </w:rPr>
            </w:pP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lastRenderedPageBreak/>
              <w:t>март</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Международный женский день – 8 марта;</w:t>
            </w:r>
          </w:p>
          <w:p w:rsidR="000E046B" w:rsidRPr="009277EA" w:rsidRDefault="000E046B" w:rsidP="000E046B">
            <w:pPr>
              <w:rPr>
                <w:sz w:val="24"/>
                <w:szCs w:val="24"/>
              </w:rPr>
            </w:pPr>
            <w:r w:rsidRPr="009277EA">
              <w:rPr>
                <w:i/>
                <w:sz w:val="24"/>
                <w:szCs w:val="24"/>
              </w:rPr>
              <w:t>День воссоединения Крыма с Россией – 18 марта; Всемирный день театра – 27 марта</w:t>
            </w:r>
          </w:p>
        </w:tc>
        <w:tc>
          <w:tcPr>
            <w:tcW w:w="3544" w:type="dxa"/>
          </w:tcPr>
          <w:p w:rsidR="000E046B" w:rsidRPr="009277EA" w:rsidRDefault="000E046B" w:rsidP="000E046B">
            <w:pPr>
              <w:ind w:right="742"/>
              <w:rPr>
                <w:i/>
                <w:sz w:val="24"/>
                <w:szCs w:val="24"/>
              </w:rPr>
            </w:pPr>
            <w:r w:rsidRPr="009277EA">
              <w:rPr>
                <w:i/>
                <w:sz w:val="24"/>
                <w:szCs w:val="24"/>
              </w:rPr>
              <w:t>22 марта – Всемирный день водных ресурсов Наблюдение за весенней капелью</w:t>
            </w:r>
          </w:p>
          <w:p w:rsidR="000E046B" w:rsidRPr="009277EA" w:rsidRDefault="000E046B" w:rsidP="000E046B">
            <w:pPr>
              <w:rPr>
                <w:i/>
                <w:sz w:val="24"/>
                <w:szCs w:val="24"/>
              </w:rPr>
            </w:pPr>
            <w:r w:rsidRPr="009277EA">
              <w:rPr>
                <w:i/>
                <w:sz w:val="24"/>
                <w:szCs w:val="24"/>
              </w:rPr>
              <w:t>Появление листочков на веточках в группе</w:t>
            </w:r>
          </w:p>
          <w:p w:rsidR="000E046B" w:rsidRPr="009277EA" w:rsidRDefault="000E046B" w:rsidP="000E046B">
            <w:pPr>
              <w:rPr>
                <w:i/>
                <w:sz w:val="24"/>
                <w:szCs w:val="24"/>
              </w:rPr>
            </w:pPr>
            <w:r w:rsidRPr="009277EA">
              <w:rPr>
                <w:i/>
                <w:sz w:val="24"/>
                <w:szCs w:val="24"/>
              </w:rPr>
              <w:t>Беседа о маме с включением пословиц и поговорок</w:t>
            </w:r>
          </w:p>
        </w:tc>
        <w:tc>
          <w:tcPr>
            <w:tcW w:w="4536" w:type="dxa"/>
          </w:tcPr>
          <w:p w:rsidR="000E046B" w:rsidRPr="009277EA" w:rsidRDefault="000E046B" w:rsidP="000E046B">
            <w:pPr>
              <w:rPr>
                <w:sz w:val="24"/>
                <w:szCs w:val="24"/>
              </w:rPr>
            </w:pPr>
            <w:r w:rsidRPr="009277EA">
              <w:rPr>
                <w:sz w:val="24"/>
                <w:szCs w:val="24"/>
              </w:rPr>
              <w:t>Праздник к 8</w:t>
            </w:r>
          </w:p>
          <w:p w:rsidR="000E046B" w:rsidRPr="009277EA" w:rsidRDefault="000E046B" w:rsidP="000E046B">
            <w:pPr>
              <w:rPr>
                <w:sz w:val="24"/>
                <w:szCs w:val="24"/>
              </w:rPr>
            </w:pPr>
            <w:r w:rsidRPr="009277EA">
              <w:rPr>
                <w:sz w:val="24"/>
                <w:szCs w:val="24"/>
              </w:rPr>
              <w:t>марта</w:t>
            </w:r>
          </w:p>
          <w:p w:rsidR="000E046B" w:rsidRPr="009277EA" w:rsidRDefault="000E046B" w:rsidP="000E046B">
            <w:pPr>
              <w:rPr>
                <w:sz w:val="24"/>
                <w:szCs w:val="24"/>
              </w:rPr>
            </w:pPr>
            <w:r w:rsidRPr="009277EA">
              <w:rPr>
                <w:sz w:val="24"/>
                <w:szCs w:val="24"/>
              </w:rPr>
              <w:t>Досуг опытов, экспериментов с водой</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апрель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sz w:val="24"/>
                <w:szCs w:val="24"/>
              </w:rPr>
            </w:pPr>
            <w:r w:rsidRPr="009277EA">
              <w:rPr>
                <w:i/>
                <w:sz w:val="24"/>
                <w:szCs w:val="24"/>
              </w:rPr>
              <w:t>День Космонавтики – 12 апреля</w:t>
            </w:r>
          </w:p>
        </w:tc>
        <w:tc>
          <w:tcPr>
            <w:tcW w:w="3544" w:type="dxa"/>
          </w:tcPr>
          <w:p w:rsidR="000E046B" w:rsidRPr="009277EA" w:rsidRDefault="000E046B" w:rsidP="000E046B">
            <w:pPr>
              <w:spacing w:before="54"/>
              <w:ind w:right="73"/>
              <w:rPr>
                <w:i/>
                <w:sz w:val="24"/>
                <w:szCs w:val="24"/>
              </w:rPr>
            </w:pPr>
            <w:r w:rsidRPr="009277EA">
              <w:rPr>
                <w:i/>
                <w:sz w:val="24"/>
                <w:szCs w:val="24"/>
              </w:rPr>
              <w:t>1 апреля международный день птиц  Беседа</w:t>
            </w:r>
            <w:proofErr w:type="gramStart"/>
            <w:r w:rsidRPr="009277EA">
              <w:rPr>
                <w:i/>
                <w:sz w:val="24"/>
                <w:szCs w:val="24"/>
              </w:rPr>
              <w:t>«П</w:t>
            </w:r>
            <w:proofErr w:type="gramEnd"/>
            <w:r w:rsidRPr="009277EA">
              <w:rPr>
                <w:i/>
                <w:sz w:val="24"/>
                <w:szCs w:val="24"/>
              </w:rPr>
              <w:t>тицынашего края».Дидактическаяигра</w:t>
            </w:r>
          </w:p>
          <w:p w:rsidR="000E046B" w:rsidRPr="009277EA" w:rsidRDefault="000E046B" w:rsidP="000E046B">
            <w:pPr>
              <w:spacing w:line="275" w:lineRule="exact"/>
              <w:rPr>
                <w:i/>
                <w:sz w:val="24"/>
                <w:szCs w:val="24"/>
              </w:rPr>
            </w:pPr>
            <w:r w:rsidRPr="009277EA">
              <w:rPr>
                <w:i/>
                <w:sz w:val="24"/>
                <w:szCs w:val="24"/>
              </w:rPr>
              <w:t>«Угадайптицупо</w:t>
            </w:r>
          </w:p>
          <w:p w:rsidR="000E046B" w:rsidRPr="009277EA" w:rsidRDefault="000E046B" w:rsidP="000E046B">
            <w:pPr>
              <w:rPr>
                <w:i/>
                <w:sz w:val="24"/>
                <w:szCs w:val="24"/>
              </w:rPr>
            </w:pPr>
            <w:r w:rsidRPr="009277EA">
              <w:rPr>
                <w:i/>
                <w:sz w:val="24"/>
                <w:szCs w:val="24"/>
              </w:rPr>
              <w:t xml:space="preserve">описанию». 2 апреля Международный день детской книги  </w:t>
            </w:r>
          </w:p>
          <w:p w:rsidR="000E046B" w:rsidRPr="009277EA" w:rsidRDefault="000E046B" w:rsidP="000E046B">
            <w:pPr>
              <w:rPr>
                <w:i/>
                <w:sz w:val="24"/>
                <w:szCs w:val="24"/>
              </w:rPr>
            </w:pPr>
            <w:r w:rsidRPr="009277EA">
              <w:rPr>
                <w:i/>
                <w:sz w:val="24"/>
                <w:szCs w:val="24"/>
              </w:rPr>
              <w:t>22 апреля – Международный день Земли</w:t>
            </w:r>
          </w:p>
          <w:p w:rsidR="000E046B" w:rsidRPr="009277EA" w:rsidRDefault="000E046B" w:rsidP="000E046B">
            <w:pPr>
              <w:rPr>
                <w:i/>
                <w:sz w:val="24"/>
                <w:szCs w:val="24"/>
              </w:rPr>
            </w:pPr>
            <w:r w:rsidRPr="009277EA">
              <w:rPr>
                <w:i/>
                <w:sz w:val="24"/>
                <w:szCs w:val="24"/>
              </w:rPr>
              <w:t>26 апреля день реабилитации кубанского казачества</w:t>
            </w:r>
          </w:p>
          <w:p w:rsidR="000E046B" w:rsidRPr="009277EA" w:rsidRDefault="000E046B" w:rsidP="000E046B">
            <w:pPr>
              <w:rPr>
                <w:i/>
                <w:sz w:val="24"/>
                <w:szCs w:val="24"/>
              </w:rPr>
            </w:pPr>
            <w:r w:rsidRPr="009277EA">
              <w:rPr>
                <w:i/>
                <w:sz w:val="24"/>
                <w:szCs w:val="24"/>
              </w:rPr>
              <w:t>Пасха</w:t>
            </w:r>
          </w:p>
          <w:p w:rsidR="000E046B" w:rsidRPr="009277EA" w:rsidRDefault="000E046B" w:rsidP="000E046B">
            <w:pPr>
              <w:rPr>
                <w:i/>
                <w:sz w:val="24"/>
                <w:szCs w:val="24"/>
              </w:rPr>
            </w:pPr>
            <w:r w:rsidRPr="009277EA">
              <w:rPr>
                <w:i/>
                <w:sz w:val="24"/>
                <w:szCs w:val="24"/>
              </w:rPr>
              <w:t>Курбан - Байрам</w:t>
            </w:r>
          </w:p>
        </w:tc>
        <w:tc>
          <w:tcPr>
            <w:tcW w:w="4536" w:type="dxa"/>
          </w:tcPr>
          <w:p w:rsidR="000E046B" w:rsidRPr="009277EA" w:rsidRDefault="000E046B" w:rsidP="000E046B">
            <w:pPr>
              <w:rPr>
                <w:color w:val="000000" w:themeColor="text1"/>
                <w:sz w:val="24"/>
                <w:szCs w:val="24"/>
              </w:rPr>
            </w:pPr>
            <w:r w:rsidRPr="009277EA">
              <w:rPr>
                <w:color w:val="000000" w:themeColor="text1"/>
                <w:sz w:val="24"/>
                <w:szCs w:val="24"/>
              </w:rPr>
              <w:t>Акция «Кормушка для птиц»</w:t>
            </w:r>
          </w:p>
          <w:p w:rsidR="000E046B" w:rsidRPr="009277EA" w:rsidRDefault="000E046B" w:rsidP="000E046B">
            <w:pPr>
              <w:rPr>
                <w:sz w:val="24"/>
                <w:szCs w:val="24"/>
              </w:rPr>
            </w:pPr>
            <w:r w:rsidRPr="009277EA">
              <w:rPr>
                <w:sz w:val="24"/>
                <w:szCs w:val="24"/>
              </w:rPr>
              <w:t>Загадывание загадок про книги и чтение Игра «Разрезные картинки» (собери героев сказок, сюжеты из сказок)</w:t>
            </w:r>
          </w:p>
          <w:p w:rsidR="000E046B" w:rsidRPr="009277EA" w:rsidRDefault="000E046B" w:rsidP="000E046B">
            <w:pPr>
              <w:rPr>
                <w:sz w:val="24"/>
                <w:szCs w:val="24"/>
              </w:rPr>
            </w:pPr>
            <w:r w:rsidRPr="009277EA">
              <w:rPr>
                <w:sz w:val="24"/>
                <w:szCs w:val="24"/>
              </w:rPr>
              <w:t>Экскурсия и возложение цветов к памятнику ко дню</w:t>
            </w:r>
            <w:r w:rsidRPr="009277EA">
              <w:rPr>
                <w:i/>
                <w:sz w:val="24"/>
                <w:szCs w:val="24"/>
              </w:rPr>
              <w:t>реабилитации кубанского казачества</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май</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Праздник Весны и Труда – 1 мая; День Победы – 9 мая;</w:t>
            </w:r>
          </w:p>
          <w:p w:rsidR="000E046B" w:rsidRPr="009277EA" w:rsidRDefault="000E046B" w:rsidP="000E046B">
            <w:pPr>
              <w:rPr>
                <w:i/>
                <w:sz w:val="24"/>
                <w:szCs w:val="24"/>
              </w:rPr>
            </w:pPr>
            <w:r w:rsidRPr="009277EA">
              <w:rPr>
                <w:i/>
                <w:sz w:val="24"/>
                <w:szCs w:val="24"/>
              </w:rPr>
              <w:t>День детских общественных организаций России – 19 мая;</w:t>
            </w:r>
          </w:p>
          <w:p w:rsidR="000E046B" w:rsidRPr="009277EA" w:rsidRDefault="000E046B" w:rsidP="000E046B">
            <w:pPr>
              <w:rPr>
                <w:sz w:val="24"/>
                <w:szCs w:val="24"/>
              </w:rPr>
            </w:pPr>
            <w:r w:rsidRPr="009277EA">
              <w:rPr>
                <w:i/>
                <w:sz w:val="24"/>
                <w:szCs w:val="24"/>
              </w:rPr>
              <w:t>День славянской письменности и культуры – 24 мая</w:t>
            </w:r>
          </w:p>
        </w:tc>
        <w:tc>
          <w:tcPr>
            <w:tcW w:w="3544" w:type="dxa"/>
          </w:tcPr>
          <w:p w:rsidR="000E046B" w:rsidRPr="009277EA" w:rsidRDefault="000E046B" w:rsidP="000E046B">
            <w:pPr>
              <w:rPr>
                <w:i/>
                <w:sz w:val="24"/>
                <w:szCs w:val="24"/>
              </w:rPr>
            </w:pPr>
            <w:r w:rsidRPr="009277EA">
              <w:rPr>
                <w:i/>
                <w:sz w:val="24"/>
                <w:szCs w:val="24"/>
              </w:rPr>
              <w:t>Беседа: « День победы».</w:t>
            </w:r>
          </w:p>
          <w:p w:rsidR="000E046B" w:rsidRPr="009277EA" w:rsidRDefault="000E046B" w:rsidP="000E046B">
            <w:pPr>
              <w:rPr>
                <w:i/>
                <w:sz w:val="24"/>
                <w:szCs w:val="24"/>
              </w:rPr>
            </w:pPr>
            <w:r w:rsidRPr="009277EA">
              <w:rPr>
                <w:i/>
                <w:sz w:val="24"/>
                <w:szCs w:val="24"/>
              </w:rPr>
              <w:t>31 мая день рождения велосипедного спорта</w:t>
            </w:r>
          </w:p>
          <w:p w:rsidR="000E046B" w:rsidRPr="009277EA" w:rsidRDefault="000E046B" w:rsidP="000E046B">
            <w:pPr>
              <w:rPr>
                <w:i/>
                <w:sz w:val="24"/>
                <w:szCs w:val="24"/>
              </w:rPr>
            </w:pPr>
            <w:r w:rsidRPr="009277EA">
              <w:rPr>
                <w:i/>
                <w:sz w:val="24"/>
                <w:szCs w:val="24"/>
              </w:rPr>
              <w:t>«Спортивнаяквест-игра»</w:t>
            </w:r>
          </w:p>
          <w:p w:rsidR="000E046B" w:rsidRPr="009277EA" w:rsidRDefault="000E046B" w:rsidP="000E046B">
            <w:pPr>
              <w:rPr>
                <w:i/>
                <w:sz w:val="24"/>
                <w:szCs w:val="24"/>
              </w:rPr>
            </w:pPr>
            <w:r w:rsidRPr="009277EA">
              <w:rPr>
                <w:i/>
                <w:sz w:val="24"/>
                <w:szCs w:val="24"/>
              </w:rPr>
              <w:t>3 мая день реабилитации карачаевского народа</w:t>
            </w:r>
          </w:p>
        </w:tc>
        <w:tc>
          <w:tcPr>
            <w:tcW w:w="4536" w:type="dxa"/>
          </w:tcPr>
          <w:p w:rsidR="000E046B" w:rsidRPr="009277EA" w:rsidRDefault="000E046B" w:rsidP="000E046B">
            <w:pPr>
              <w:rPr>
                <w:sz w:val="24"/>
                <w:szCs w:val="24"/>
              </w:rPr>
            </w:pPr>
            <w:r w:rsidRPr="009277EA">
              <w:rPr>
                <w:sz w:val="24"/>
                <w:szCs w:val="24"/>
              </w:rPr>
              <w:t>Музыкальное развлечение</w:t>
            </w:r>
          </w:p>
          <w:p w:rsidR="000E046B" w:rsidRPr="009277EA" w:rsidRDefault="000E046B" w:rsidP="000E046B">
            <w:pPr>
              <w:rPr>
                <w:sz w:val="24"/>
                <w:szCs w:val="24"/>
              </w:rPr>
            </w:pPr>
            <w:r w:rsidRPr="009277EA">
              <w:rPr>
                <w:sz w:val="24"/>
                <w:szCs w:val="24"/>
              </w:rPr>
              <w:t>«День труда»</w:t>
            </w:r>
          </w:p>
          <w:p w:rsidR="000E046B" w:rsidRPr="009277EA" w:rsidRDefault="000E046B" w:rsidP="000E046B">
            <w:pPr>
              <w:rPr>
                <w:sz w:val="24"/>
                <w:szCs w:val="24"/>
              </w:rPr>
            </w:pPr>
            <w:r w:rsidRPr="009277EA">
              <w:rPr>
                <w:sz w:val="24"/>
                <w:szCs w:val="24"/>
              </w:rPr>
              <w:t xml:space="preserve">Праздник ко Дню Победы. Экскурсия и возложение цветов к памятнику </w:t>
            </w:r>
            <w:proofErr w:type="gramStart"/>
            <w:r w:rsidRPr="009277EA">
              <w:rPr>
                <w:sz w:val="24"/>
                <w:szCs w:val="24"/>
              </w:rPr>
              <w:t>павшего</w:t>
            </w:r>
            <w:proofErr w:type="gramEnd"/>
            <w:r w:rsidRPr="009277EA">
              <w:rPr>
                <w:sz w:val="24"/>
                <w:szCs w:val="24"/>
              </w:rPr>
              <w:t xml:space="preserve"> война.</w:t>
            </w:r>
          </w:p>
          <w:p w:rsidR="000E046B" w:rsidRPr="009277EA" w:rsidRDefault="000E046B" w:rsidP="000E046B">
            <w:pPr>
              <w:rPr>
                <w:sz w:val="24"/>
                <w:szCs w:val="24"/>
              </w:rPr>
            </w:pPr>
            <w:r w:rsidRPr="009277EA">
              <w:rPr>
                <w:sz w:val="24"/>
                <w:szCs w:val="24"/>
              </w:rPr>
              <w:t>Акция: "Бессмертный полк.</w:t>
            </w:r>
          </w:p>
          <w:p w:rsidR="000E046B" w:rsidRPr="009277EA" w:rsidRDefault="000E046B" w:rsidP="000E046B">
            <w:pPr>
              <w:rPr>
                <w:sz w:val="24"/>
                <w:szCs w:val="24"/>
              </w:rPr>
            </w:pPr>
            <w:r w:rsidRPr="009277EA">
              <w:rPr>
                <w:sz w:val="24"/>
                <w:szCs w:val="24"/>
              </w:rPr>
              <w:t xml:space="preserve">Посещение музея " Боевая </w:t>
            </w:r>
            <w:r w:rsidRPr="009277EA">
              <w:rPr>
                <w:sz w:val="24"/>
                <w:szCs w:val="24"/>
              </w:rPr>
              <w:lastRenderedPageBreak/>
              <w:t>слава</w:t>
            </w:r>
            <w:proofErr w:type="gramStart"/>
            <w:r w:rsidRPr="009277EA">
              <w:rPr>
                <w:sz w:val="24"/>
                <w:szCs w:val="24"/>
              </w:rPr>
              <w:t>"Э</w:t>
            </w:r>
            <w:proofErr w:type="gramEnd"/>
            <w:r w:rsidRPr="009277EA">
              <w:rPr>
                <w:sz w:val="24"/>
                <w:szCs w:val="24"/>
              </w:rPr>
              <w:t>кскурсия и возложение цветов к памятнику ко дню возрождения карачаевского народа</w:t>
            </w:r>
          </w:p>
          <w:p w:rsidR="000E046B" w:rsidRPr="009277EA" w:rsidRDefault="000E046B" w:rsidP="000E046B">
            <w:pPr>
              <w:rPr>
                <w:sz w:val="24"/>
                <w:szCs w:val="24"/>
              </w:rPr>
            </w:pPr>
            <w:r w:rsidRPr="009277EA">
              <w:rPr>
                <w:sz w:val="24"/>
                <w:szCs w:val="24"/>
              </w:rPr>
              <w:t>Выпускной вечер</w:t>
            </w:r>
          </w:p>
          <w:p w:rsidR="000E046B" w:rsidRPr="009277EA" w:rsidRDefault="000E046B" w:rsidP="000E046B">
            <w:pPr>
              <w:rPr>
                <w:sz w:val="24"/>
                <w:szCs w:val="24"/>
              </w:rPr>
            </w:pPr>
            <w:r w:rsidRPr="009277EA">
              <w:rPr>
                <w:sz w:val="24"/>
                <w:szCs w:val="24"/>
              </w:rPr>
              <w:t>Театрализованное представление, посвящённое Дню семьи «ДРУЖНАЯ СЕМЬЯ»</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lastRenderedPageBreak/>
              <w:t>июнь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защиты детей – 1 июня; День русского языка – 6 июня; День России – 12 июня;</w:t>
            </w:r>
          </w:p>
          <w:p w:rsidR="000E046B" w:rsidRPr="009277EA" w:rsidRDefault="000E046B" w:rsidP="000E046B">
            <w:pPr>
              <w:rPr>
                <w:sz w:val="24"/>
                <w:szCs w:val="24"/>
              </w:rPr>
            </w:pPr>
            <w:r w:rsidRPr="009277EA">
              <w:rPr>
                <w:i/>
                <w:sz w:val="24"/>
                <w:szCs w:val="24"/>
              </w:rPr>
              <w:t>День памяти и скорби – 22 июня</w:t>
            </w:r>
          </w:p>
        </w:tc>
        <w:tc>
          <w:tcPr>
            <w:tcW w:w="3544" w:type="dxa"/>
          </w:tcPr>
          <w:p w:rsidR="000E046B" w:rsidRPr="009277EA" w:rsidRDefault="000E046B" w:rsidP="000E046B">
            <w:pPr>
              <w:rPr>
                <w:i/>
                <w:sz w:val="24"/>
                <w:szCs w:val="24"/>
              </w:rPr>
            </w:pPr>
            <w:r w:rsidRPr="009277EA">
              <w:rPr>
                <w:i/>
                <w:sz w:val="24"/>
                <w:szCs w:val="24"/>
              </w:rPr>
              <w:t>6 июня Пушкинский день России</w:t>
            </w:r>
          </w:p>
          <w:p w:rsidR="000E046B" w:rsidRPr="009277EA" w:rsidRDefault="000E046B" w:rsidP="000E046B">
            <w:pPr>
              <w:rPr>
                <w:i/>
                <w:sz w:val="24"/>
                <w:szCs w:val="24"/>
              </w:rPr>
            </w:pPr>
            <w:r w:rsidRPr="009277EA">
              <w:rPr>
                <w:i/>
                <w:sz w:val="24"/>
                <w:szCs w:val="24"/>
              </w:rPr>
              <w:t>Презентация «Я расскажу вам о России!»</w:t>
            </w:r>
          </w:p>
          <w:p w:rsidR="000E046B" w:rsidRPr="009277EA" w:rsidRDefault="000E046B" w:rsidP="000E046B">
            <w:pPr>
              <w:rPr>
                <w:i/>
                <w:sz w:val="24"/>
                <w:szCs w:val="24"/>
              </w:rPr>
            </w:pPr>
            <w:r w:rsidRPr="009277EA">
              <w:rPr>
                <w:i/>
                <w:sz w:val="24"/>
                <w:szCs w:val="24"/>
              </w:rPr>
              <w:t>Рисование на асфальте мелками</w:t>
            </w:r>
          </w:p>
          <w:p w:rsidR="000E046B" w:rsidRPr="009277EA" w:rsidRDefault="000E046B" w:rsidP="000E046B">
            <w:pPr>
              <w:rPr>
                <w:i/>
                <w:sz w:val="24"/>
                <w:szCs w:val="24"/>
              </w:rPr>
            </w:pPr>
            <w:r w:rsidRPr="009277EA">
              <w:rPr>
                <w:i/>
                <w:sz w:val="24"/>
                <w:szCs w:val="24"/>
              </w:rPr>
              <w:t>«Цветущая полянка».</w:t>
            </w:r>
          </w:p>
        </w:tc>
        <w:tc>
          <w:tcPr>
            <w:tcW w:w="4536" w:type="dxa"/>
          </w:tcPr>
          <w:p w:rsidR="000E046B" w:rsidRPr="009277EA" w:rsidRDefault="000E046B" w:rsidP="000E046B">
            <w:pPr>
              <w:rPr>
                <w:sz w:val="24"/>
                <w:szCs w:val="24"/>
              </w:rPr>
            </w:pPr>
            <w:r w:rsidRPr="009277EA">
              <w:rPr>
                <w:sz w:val="24"/>
                <w:szCs w:val="24"/>
              </w:rPr>
              <w:t>Праздник, посвящённый Дню защиты детей</w:t>
            </w:r>
          </w:p>
          <w:p w:rsidR="000E046B" w:rsidRPr="009277EA" w:rsidRDefault="000E046B" w:rsidP="000E046B">
            <w:pPr>
              <w:rPr>
                <w:sz w:val="24"/>
                <w:szCs w:val="24"/>
              </w:rPr>
            </w:pPr>
            <w:r w:rsidRPr="009277EA">
              <w:rPr>
                <w:sz w:val="24"/>
                <w:szCs w:val="24"/>
              </w:rPr>
              <w:t>Развлечение: Здравствуй лето»</w:t>
            </w:r>
          </w:p>
          <w:p w:rsidR="000E046B" w:rsidRPr="009277EA" w:rsidRDefault="000E046B" w:rsidP="000E046B">
            <w:pPr>
              <w:rPr>
                <w:sz w:val="24"/>
                <w:szCs w:val="24"/>
              </w:rPr>
            </w:pPr>
            <w:r w:rsidRPr="009277EA">
              <w:rPr>
                <w:sz w:val="24"/>
                <w:szCs w:val="24"/>
              </w:rPr>
              <w:t>Досуг, посвящённый поэзии Пушкина</w:t>
            </w:r>
          </w:p>
        </w:tc>
      </w:tr>
      <w:tr w:rsidR="000E046B" w:rsidRPr="009277EA" w:rsidTr="00294AAB">
        <w:trPr>
          <w:trHeight w:val="144"/>
        </w:trPr>
        <w:tc>
          <w:tcPr>
            <w:tcW w:w="817" w:type="dxa"/>
          </w:tcPr>
          <w:p w:rsidR="000E046B" w:rsidRPr="009277EA" w:rsidRDefault="000E046B" w:rsidP="000E046B">
            <w:pPr>
              <w:rPr>
                <w:sz w:val="24"/>
                <w:szCs w:val="24"/>
              </w:rPr>
            </w:pPr>
            <w:r w:rsidRPr="009277EA">
              <w:rPr>
                <w:sz w:val="24"/>
                <w:szCs w:val="24"/>
              </w:rPr>
              <w:t>июль</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семьи, любви и верности – 8 июля</w:t>
            </w:r>
          </w:p>
          <w:p w:rsidR="000E046B" w:rsidRPr="009277EA" w:rsidRDefault="000E046B" w:rsidP="000E046B">
            <w:pPr>
              <w:rPr>
                <w:sz w:val="24"/>
                <w:szCs w:val="24"/>
              </w:rPr>
            </w:pPr>
          </w:p>
        </w:tc>
        <w:tc>
          <w:tcPr>
            <w:tcW w:w="3544" w:type="dxa"/>
          </w:tcPr>
          <w:p w:rsidR="000E046B" w:rsidRPr="009277EA" w:rsidRDefault="000E046B" w:rsidP="000E046B">
            <w:pPr>
              <w:rPr>
                <w:i/>
                <w:sz w:val="24"/>
                <w:szCs w:val="24"/>
              </w:rPr>
            </w:pPr>
            <w:r w:rsidRPr="009277EA">
              <w:rPr>
                <w:i/>
                <w:sz w:val="24"/>
                <w:szCs w:val="24"/>
              </w:rPr>
              <w:t>8 июля – досуг, посвящённый Дню Петра и Февронии, Дню семьи, любви</w:t>
            </w:r>
          </w:p>
          <w:p w:rsidR="000E046B" w:rsidRPr="009277EA" w:rsidRDefault="000E046B" w:rsidP="000E046B">
            <w:pPr>
              <w:rPr>
                <w:i/>
                <w:sz w:val="24"/>
                <w:szCs w:val="24"/>
              </w:rPr>
            </w:pPr>
            <w:r w:rsidRPr="009277EA">
              <w:rPr>
                <w:i/>
                <w:sz w:val="24"/>
                <w:szCs w:val="24"/>
              </w:rPr>
              <w:t>и верности</w:t>
            </w:r>
          </w:p>
          <w:p w:rsidR="000E046B" w:rsidRPr="009277EA" w:rsidRDefault="000E046B" w:rsidP="000E046B">
            <w:pPr>
              <w:rPr>
                <w:i/>
                <w:sz w:val="24"/>
                <w:szCs w:val="24"/>
              </w:rPr>
            </w:pPr>
            <w:r w:rsidRPr="009277EA">
              <w:rPr>
                <w:i/>
                <w:sz w:val="24"/>
                <w:szCs w:val="24"/>
              </w:rPr>
              <w:t xml:space="preserve">28 июля день </w:t>
            </w:r>
            <w:proofErr w:type="gramStart"/>
            <w:r w:rsidRPr="009277EA">
              <w:rPr>
                <w:i/>
                <w:sz w:val="24"/>
                <w:szCs w:val="24"/>
              </w:rPr>
              <w:t>военно- морского</w:t>
            </w:r>
            <w:proofErr w:type="gramEnd"/>
            <w:r w:rsidRPr="009277EA">
              <w:rPr>
                <w:i/>
                <w:sz w:val="24"/>
                <w:szCs w:val="24"/>
              </w:rPr>
              <w:t xml:space="preserve"> флота</w:t>
            </w:r>
          </w:p>
          <w:p w:rsidR="000E046B" w:rsidRPr="009277EA" w:rsidRDefault="000E046B" w:rsidP="000E046B">
            <w:pPr>
              <w:rPr>
                <w:i/>
                <w:sz w:val="24"/>
                <w:szCs w:val="24"/>
              </w:rPr>
            </w:pPr>
            <w:r w:rsidRPr="009277EA">
              <w:rPr>
                <w:i/>
                <w:sz w:val="24"/>
                <w:szCs w:val="24"/>
              </w:rPr>
              <w:t>12 июля день станицы</w:t>
            </w:r>
          </w:p>
          <w:p w:rsidR="000E046B" w:rsidRPr="009277EA" w:rsidRDefault="000E046B" w:rsidP="000E046B">
            <w:pPr>
              <w:rPr>
                <w:i/>
                <w:sz w:val="24"/>
                <w:szCs w:val="24"/>
              </w:rPr>
            </w:pPr>
          </w:p>
        </w:tc>
        <w:tc>
          <w:tcPr>
            <w:tcW w:w="4536" w:type="dxa"/>
          </w:tcPr>
          <w:p w:rsidR="000E046B" w:rsidRPr="009277EA" w:rsidRDefault="000E046B" w:rsidP="000E046B">
            <w:pPr>
              <w:rPr>
                <w:sz w:val="24"/>
                <w:szCs w:val="24"/>
              </w:rPr>
            </w:pPr>
            <w:r w:rsidRPr="009277EA">
              <w:rPr>
                <w:sz w:val="24"/>
                <w:szCs w:val="24"/>
              </w:rPr>
              <w:t>Беседа о всероссийском дне семьи, любви и верности. «Подарки любимым»</w:t>
            </w:r>
          </w:p>
          <w:p w:rsidR="000E046B" w:rsidRPr="009277EA" w:rsidRDefault="000E046B" w:rsidP="000E046B">
            <w:pPr>
              <w:rPr>
                <w:sz w:val="24"/>
                <w:szCs w:val="24"/>
              </w:rPr>
            </w:pPr>
            <w:r w:rsidRPr="009277EA">
              <w:rPr>
                <w:sz w:val="24"/>
                <w:szCs w:val="24"/>
              </w:rPr>
              <w:t>Чтение стихов о дружбе</w:t>
            </w:r>
            <w:proofErr w:type="gramStart"/>
            <w:r w:rsidRPr="009277EA">
              <w:rPr>
                <w:sz w:val="24"/>
                <w:szCs w:val="24"/>
              </w:rPr>
              <w:t>.М</w:t>
            </w:r>
            <w:proofErr w:type="gramEnd"/>
            <w:r w:rsidRPr="009277EA">
              <w:rPr>
                <w:sz w:val="24"/>
                <w:szCs w:val="24"/>
              </w:rPr>
              <w:t>ультимедийная презентация</w:t>
            </w:r>
          </w:p>
          <w:p w:rsidR="000E046B" w:rsidRPr="009277EA" w:rsidRDefault="000E046B" w:rsidP="000E046B">
            <w:pPr>
              <w:rPr>
                <w:sz w:val="24"/>
                <w:szCs w:val="24"/>
              </w:rPr>
            </w:pPr>
            <w:r w:rsidRPr="009277EA">
              <w:rPr>
                <w:sz w:val="24"/>
                <w:szCs w:val="24"/>
              </w:rPr>
              <w:t>«Крещение Руси»</w:t>
            </w:r>
          </w:p>
          <w:p w:rsidR="000E046B" w:rsidRPr="009277EA" w:rsidRDefault="000E046B" w:rsidP="000E046B">
            <w:pPr>
              <w:rPr>
                <w:sz w:val="24"/>
                <w:szCs w:val="24"/>
              </w:rPr>
            </w:pPr>
            <w:r w:rsidRPr="009277EA">
              <w:rPr>
                <w:sz w:val="24"/>
                <w:szCs w:val="24"/>
              </w:rPr>
              <w:t>Беседа "Мы все разные, но мы все равны".</w:t>
            </w:r>
          </w:p>
          <w:p w:rsidR="000E046B" w:rsidRPr="009277EA" w:rsidRDefault="000E046B" w:rsidP="000E046B">
            <w:pPr>
              <w:rPr>
                <w:sz w:val="24"/>
                <w:szCs w:val="24"/>
              </w:rPr>
            </w:pPr>
            <w:r w:rsidRPr="009277EA">
              <w:rPr>
                <w:sz w:val="24"/>
                <w:szCs w:val="24"/>
              </w:rPr>
              <w:t>Беседа о Конституции. Права и обязанности"</w:t>
            </w:r>
          </w:p>
          <w:p w:rsidR="000E046B" w:rsidRPr="009277EA" w:rsidRDefault="000E046B" w:rsidP="000E046B">
            <w:pPr>
              <w:rPr>
                <w:sz w:val="24"/>
                <w:szCs w:val="24"/>
              </w:rPr>
            </w:pPr>
            <w:r w:rsidRPr="009277EA">
              <w:rPr>
                <w:sz w:val="24"/>
                <w:szCs w:val="24"/>
              </w:rPr>
              <w:t>Презентация «Вот моя станица, вот мой дом родной»</w:t>
            </w:r>
          </w:p>
          <w:p w:rsidR="000E046B" w:rsidRPr="009277EA" w:rsidRDefault="000E046B" w:rsidP="000E046B">
            <w:pPr>
              <w:rPr>
                <w:sz w:val="24"/>
                <w:szCs w:val="24"/>
              </w:rPr>
            </w:pPr>
            <w:r w:rsidRPr="009277EA">
              <w:rPr>
                <w:sz w:val="24"/>
                <w:szCs w:val="24"/>
              </w:rPr>
              <w:t>Создание лэпбука</w:t>
            </w:r>
          </w:p>
          <w:p w:rsidR="000E046B" w:rsidRPr="009277EA" w:rsidRDefault="000E046B" w:rsidP="000E046B">
            <w:pPr>
              <w:rPr>
                <w:sz w:val="24"/>
                <w:szCs w:val="24"/>
              </w:rPr>
            </w:pPr>
            <w:r w:rsidRPr="009277EA">
              <w:rPr>
                <w:sz w:val="24"/>
                <w:szCs w:val="24"/>
              </w:rPr>
              <w:t>«Профессии моей станицы»</w:t>
            </w:r>
          </w:p>
        </w:tc>
      </w:tr>
      <w:tr w:rsidR="000E046B" w:rsidRPr="009277EA" w:rsidTr="00294AAB">
        <w:trPr>
          <w:trHeight w:val="840"/>
        </w:trPr>
        <w:tc>
          <w:tcPr>
            <w:tcW w:w="817" w:type="dxa"/>
          </w:tcPr>
          <w:p w:rsidR="000E046B" w:rsidRPr="009277EA" w:rsidRDefault="000E046B" w:rsidP="000E046B">
            <w:pPr>
              <w:rPr>
                <w:sz w:val="24"/>
                <w:szCs w:val="24"/>
              </w:rPr>
            </w:pPr>
            <w:r w:rsidRPr="009277EA">
              <w:rPr>
                <w:sz w:val="24"/>
                <w:szCs w:val="24"/>
              </w:rPr>
              <w:t>август</w:t>
            </w:r>
          </w:p>
        </w:tc>
        <w:tc>
          <w:tcPr>
            <w:tcW w:w="567" w:type="dxa"/>
          </w:tcPr>
          <w:p w:rsidR="000E046B" w:rsidRPr="009277EA" w:rsidRDefault="000E046B" w:rsidP="000E046B">
            <w:pPr>
              <w:rPr>
                <w:sz w:val="24"/>
                <w:szCs w:val="24"/>
              </w:rPr>
            </w:pPr>
            <w:r w:rsidRPr="009277EA">
              <w:rPr>
                <w:sz w:val="24"/>
                <w:szCs w:val="24"/>
              </w:rPr>
              <w:t>6-7</w:t>
            </w:r>
          </w:p>
          <w:p w:rsidR="000E046B" w:rsidRPr="009277EA" w:rsidRDefault="000E046B" w:rsidP="000E046B">
            <w:pPr>
              <w:rPr>
                <w:sz w:val="24"/>
                <w:szCs w:val="24"/>
              </w:rPr>
            </w:pPr>
            <w:r w:rsidRPr="009277EA">
              <w:rPr>
                <w:sz w:val="24"/>
                <w:szCs w:val="24"/>
              </w:rPr>
              <w:t>лет</w:t>
            </w:r>
          </w:p>
        </w:tc>
        <w:tc>
          <w:tcPr>
            <w:tcW w:w="4394" w:type="dxa"/>
            <w:shd w:val="clear" w:color="auto" w:fill="BFBFBF" w:themeFill="background1" w:themeFillShade="BF"/>
          </w:tcPr>
          <w:p w:rsidR="000E046B" w:rsidRPr="009277EA" w:rsidRDefault="000E046B" w:rsidP="000E046B">
            <w:pPr>
              <w:rPr>
                <w:i/>
                <w:sz w:val="24"/>
                <w:szCs w:val="24"/>
              </w:rPr>
            </w:pPr>
            <w:r w:rsidRPr="009277EA">
              <w:rPr>
                <w:i/>
                <w:sz w:val="24"/>
                <w:szCs w:val="24"/>
              </w:rPr>
              <w:t>День физкультурника – 12 августа;</w:t>
            </w:r>
          </w:p>
          <w:p w:rsidR="000E046B" w:rsidRPr="009277EA" w:rsidRDefault="000E046B" w:rsidP="000E046B">
            <w:pPr>
              <w:rPr>
                <w:i/>
                <w:sz w:val="24"/>
                <w:szCs w:val="24"/>
              </w:rPr>
            </w:pPr>
            <w:r w:rsidRPr="009277EA">
              <w:rPr>
                <w:i/>
                <w:sz w:val="24"/>
                <w:szCs w:val="24"/>
              </w:rPr>
              <w:t>День</w:t>
            </w:r>
            <w:r w:rsidRPr="009277EA">
              <w:rPr>
                <w:i/>
                <w:sz w:val="24"/>
                <w:szCs w:val="24"/>
              </w:rPr>
              <w:tab/>
              <w:t>Государственного</w:t>
            </w:r>
            <w:r w:rsidRPr="009277EA">
              <w:rPr>
                <w:i/>
                <w:sz w:val="24"/>
                <w:szCs w:val="24"/>
              </w:rPr>
              <w:tab/>
              <w:t>флага</w:t>
            </w:r>
            <w:r w:rsidRPr="009277EA">
              <w:rPr>
                <w:i/>
                <w:sz w:val="24"/>
                <w:szCs w:val="24"/>
              </w:rPr>
              <w:tab/>
              <w:t>Российской Федерации – 22 августа;</w:t>
            </w:r>
          </w:p>
          <w:p w:rsidR="000E046B" w:rsidRPr="009277EA" w:rsidRDefault="000E046B" w:rsidP="000E046B">
            <w:pPr>
              <w:rPr>
                <w:sz w:val="24"/>
                <w:szCs w:val="24"/>
              </w:rPr>
            </w:pPr>
            <w:r w:rsidRPr="009277EA">
              <w:rPr>
                <w:i/>
                <w:sz w:val="24"/>
                <w:szCs w:val="24"/>
              </w:rPr>
              <w:t>День российского кино – 27 августа</w:t>
            </w:r>
          </w:p>
        </w:tc>
        <w:tc>
          <w:tcPr>
            <w:tcW w:w="3544" w:type="dxa"/>
          </w:tcPr>
          <w:p w:rsidR="000E046B" w:rsidRPr="009277EA" w:rsidRDefault="000E046B" w:rsidP="000E046B">
            <w:pPr>
              <w:spacing w:line="268" w:lineRule="exact"/>
              <w:rPr>
                <w:i/>
                <w:sz w:val="24"/>
                <w:szCs w:val="24"/>
              </w:rPr>
            </w:pPr>
            <w:r w:rsidRPr="009277EA">
              <w:rPr>
                <w:i/>
                <w:sz w:val="24"/>
                <w:szCs w:val="24"/>
              </w:rPr>
              <w:t>12 апреля Днеь Военно-воздушных сил России Созданиеколлажа</w:t>
            </w:r>
          </w:p>
          <w:p w:rsidR="000E046B" w:rsidRPr="009277EA" w:rsidRDefault="000E046B" w:rsidP="000E046B">
            <w:pPr>
              <w:rPr>
                <w:i/>
                <w:sz w:val="24"/>
                <w:szCs w:val="24"/>
              </w:rPr>
            </w:pPr>
            <w:r w:rsidRPr="009277EA">
              <w:rPr>
                <w:i/>
                <w:sz w:val="24"/>
                <w:szCs w:val="24"/>
              </w:rPr>
              <w:t>«Движение–это жизнь»</w:t>
            </w:r>
          </w:p>
          <w:p w:rsidR="000E046B" w:rsidRPr="009277EA" w:rsidRDefault="000E046B" w:rsidP="000E046B">
            <w:pPr>
              <w:rPr>
                <w:i/>
                <w:sz w:val="24"/>
                <w:szCs w:val="24"/>
              </w:rPr>
            </w:pPr>
            <w:r w:rsidRPr="009277EA">
              <w:rPr>
                <w:i/>
                <w:sz w:val="24"/>
                <w:szCs w:val="24"/>
              </w:rPr>
              <w:t>Просмотр советских мультфильмов</w:t>
            </w:r>
          </w:p>
        </w:tc>
        <w:tc>
          <w:tcPr>
            <w:tcW w:w="4536" w:type="dxa"/>
          </w:tcPr>
          <w:p w:rsidR="000E046B" w:rsidRPr="009277EA" w:rsidRDefault="000E046B" w:rsidP="000E046B">
            <w:pPr>
              <w:rPr>
                <w:sz w:val="24"/>
                <w:szCs w:val="24"/>
              </w:rPr>
            </w:pPr>
            <w:r w:rsidRPr="009277EA">
              <w:rPr>
                <w:sz w:val="24"/>
                <w:szCs w:val="24"/>
              </w:rPr>
              <w:t>Беседа: «Флаг России». Рисование</w:t>
            </w:r>
          </w:p>
          <w:p w:rsidR="000E046B" w:rsidRPr="009277EA" w:rsidRDefault="000E046B" w:rsidP="000E046B">
            <w:pPr>
              <w:rPr>
                <w:sz w:val="24"/>
                <w:szCs w:val="24"/>
              </w:rPr>
            </w:pPr>
            <w:r w:rsidRPr="009277EA">
              <w:rPr>
                <w:sz w:val="24"/>
                <w:szCs w:val="24"/>
              </w:rPr>
              <w:t>«Российский флаг»</w:t>
            </w:r>
          </w:p>
          <w:p w:rsidR="000E046B" w:rsidRPr="009277EA" w:rsidRDefault="000E046B" w:rsidP="000E046B">
            <w:pPr>
              <w:rPr>
                <w:sz w:val="24"/>
                <w:szCs w:val="24"/>
              </w:rPr>
            </w:pPr>
            <w:r w:rsidRPr="009277EA">
              <w:rPr>
                <w:sz w:val="24"/>
                <w:szCs w:val="24"/>
              </w:rPr>
              <w:t>Минутка здоровья «Играем вместе и дружно»</w:t>
            </w:r>
          </w:p>
          <w:p w:rsidR="000E046B" w:rsidRPr="009277EA" w:rsidRDefault="000E046B" w:rsidP="000E046B">
            <w:pPr>
              <w:rPr>
                <w:sz w:val="24"/>
                <w:szCs w:val="24"/>
              </w:rPr>
            </w:pPr>
            <w:r w:rsidRPr="009277EA">
              <w:rPr>
                <w:sz w:val="24"/>
                <w:szCs w:val="24"/>
              </w:rPr>
              <w:t>Организация выставки иллюстраций на темы: «Так поступают друзья»</w:t>
            </w:r>
          </w:p>
          <w:p w:rsidR="000E046B" w:rsidRPr="009277EA" w:rsidRDefault="000E046B" w:rsidP="000E046B">
            <w:pPr>
              <w:rPr>
                <w:sz w:val="24"/>
                <w:szCs w:val="24"/>
              </w:rPr>
            </w:pPr>
            <w:r w:rsidRPr="009277EA">
              <w:rPr>
                <w:sz w:val="24"/>
                <w:szCs w:val="24"/>
              </w:rPr>
              <w:t>Развлечение ко дню Российского кино</w:t>
            </w:r>
          </w:p>
        </w:tc>
      </w:tr>
    </w:tbl>
    <w:p w:rsidR="009277EA" w:rsidRPr="009277EA" w:rsidRDefault="009277EA" w:rsidP="008B31F8">
      <w:pPr>
        <w:jc w:val="left"/>
        <w:rPr>
          <w:szCs w:val="24"/>
        </w:rPr>
      </w:pPr>
    </w:p>
    <w:p w:rsidR="009277EA" w:rsidRPr="009277EA" w:rsidRDefault="009277EA" w:rsidP="009277EA">
      <w:pPr>
        <w:jc w:val="center"/>
        <w:rPr>
          <w:rFonts w:eastAsia="Segoe UI"/>
          <w:b/>
          <w:szCs w:val="24"/>
        </w:rPr>
      </w:pPr>
      <w:r w:rsidRPr="009277EA">
        <w:rPr>
          <w:rFonts w:eastAsia="Segoe UI"/>
          <w:b/>
          <w:szCs w:val="24"/>
        </w:rPr>
        <w:t>Перспективный план по чтению художественной литературе (на каждый день) в подготовительной группе</w:t>
      </w:r>
    </w:p>
    <w:p w:rsidR="009277EA" w:rsidRPr="009277EA" w:rsidRDefault="009277EA" w:rsidP="009277EA">
      <w:pPr>
        <w:rPr>
          <w:rFonts w:eastAsia="Segoe UI"/>
          <w:b/>
          <w:szCs w:val="24"/>
        </w:rPr>
      </w:pPr>
      <w:r w:rsidRPr="009277EA">
        <w:rPr>
          <w:rFonts w:eastAsia="Segoe UI"/>
          <w:b/>
          <w:szCs w:val="24"/>
        </w:rPr>
        <w:t>СЕНТЯБРЬ</w:t>
      </w:r>
    </w:p>
    <w:tbl>
      <w:tblPr>
        <w:tblW w:w="14317" w:type="dxa"/>
        <w:tblInd w:w="-132" w:type="dxa"/>
        <w:tblLayout w:type="fixed"/>
        <w:tblCellMar>
          <w:left w:w="10" w:type="dxa"/>
          <w:right w:w="10" w:type="dxa"/>
        </w:tblCellMar>
        <w:tblLook w:val="04A0" w:firstRow="1" w:lastRow="0" w:firstColumn="1" w:lastColumn="0" w:noHBand="0" w:noVBand="1"/>
      </w:tblPr>
      <w:tblGrid>
        <w:gridCol w:w="1418"/>
        <w:gridCol w:w="2688"/>
        <w:gridCol w:w="2938"/>
        <w:gridCol w:w="2312"/>
        <w:gridCol w:w="2552"/>
        <w:gridCol w:w="2409"/>
      </w:tblGrid>
      <w:tr w:rsidR="009277EA" w:rsidRPr="009277EA" w:rsidTr="00294AAB">
        <w:trPr>
          <w:trHeight w:val="317"/>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jc w:val="center"/>
              <w:rPr>
                <w:rFonts w:eastAsia="Segoe UI"/>
                <w:szCs w:val="24"/>
              </w:rPr>
            </w:pPr>
            <w:r w:rsidRPr="009277EA">
              <w:rPr>
                <w:rFonts w:eastAsia="Segoe UI"/>
                <w:szCs w:val="24"/>
              </w:rPr>
              <w:t>месяц</w:t>
            </w:r>
          </w:p>
        </w:tc>
        <w:tc>
          <w:tcPr>
            <w:tcW w:w="2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600"/>
              <w:rPr>
                <w:rFonts w:eastAsia="Segoe UI"/>
                <w:szCs w:val="24"/>
              </w:rPr>
            </w:pPr>
            <w:r w:rsidRPr="009277EA">
              <w:rPr>
                <w:rFonts w:eastAsia="Segoe UI"/>
                <w:szCs w:val="24"/>
              </w:rPr>
              <w:t>ПОНЕДЕЛЬНИК</w:t>
            </w:r>
          </w:p>
        </w:tc>
        <w:tc>
          <w:tcPr>
            <w:tcW w:w="29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20"/>
              <w:rPr>
                <w:rFonts w:eastAsia="Segoe UI"/>
                <w:szCs w:val="24"/>
              </w:rPr>
            </w:pPr>
            <w:r w:rsidRPr="009277EA">
              <w:rPr>
                <w:rFonts w:eastAsia="Segoe UI"/>
                <w:szCs w:val="24"/>
              </w:rPr>
              <w:t>ВТОРНИК</w:t>
            </w:r>
          </w:p>
        </w:tc>
        <w:tc>
          <w:tcPr>
            <w:tcW w:w="2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00"/>
              <w:rPr>
                <w:rFonts w:eastAsia="Segoe UI"/>
                <w:szCs w:val="24"/>
              </w:rPr>
            </w:pPr>
            <w:r w:rsidRPr="009277EA">
              <w:rPr>
                <w:rFonts w:eastAsia="Segoe UI"/>
                <w:szCs w:val="24"/>
              </w:rPr>
              <w:t>СРЕДА</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60"/>
              <w:rPr>
                <w:rFonts w:eastAsia="Segoe UI"/>
                <w:szCs w:val="24"/>
              </w:rPr>
            </w:pPr>
            <w:r w:rsidRPr="009277EA">
              <w:rPr>
                <w:rFonts w:eastAsia="Segoe UI"/>
                <w:szCs w:val="24"/>
              </w:rPr>
              <w:t>ЧЕТВЕРГ</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20"/>
              <w:rPr>
                <w:rFonts w:eastAsia="Segoe UI"/>
                <w:szCs w:val="24"/>
              </w:rPr>
            </w:pPr>
            <w:r w:rsidRPr="009277EA">
              <w:rPr>
                <w:rFonts w:eastAsia="Segoe UI"/>
                <w:szCs w:val="24"/>
              </w:rPr>
              <w:t>ПЯТНИЦА</w:t>
            </w:r>
          </w:p>
        </w:tc>
      </w:tr>
      <w:tr w:rsidR="009277EA" w:rsidRPr="009277EA" w:rsidTr="009277EA">
        <w:trPr>
          <w:trHeight w:val="1771"/>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 xml:space="preserve">1 неделя </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Голландская песенка «Счастливого пути» Книга для чтения 5-7 лет стр.18</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 xml:space="preserve">В.В.Бианка« Тайна ночного леса» </w:t>
            </w:r>
            <w:proofErr w:type="gramStart"/>
            <w:r w:rsidRPr="009277EA">
              <w:rPr>
                <w:rFonts w:eastAsia="Segoe UI"/>
                <w:szCs w:val="24"/>
              </w:rPr>
              <w:t xml:space="preserve">( </w:t>
            </w:r>
            <w:proofErr w:type="gramEnd"/>
            <w:r w:rsidRPr="009277EA">
              <w:rPr>
                <w:rFonts w:eastAsia="Segoe UI"/>
                <w:szCs w:val="24"/>
              </w:rPr>
              <w:t>см. в папке)</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 xml:space="preserve">Русская народная сказка « Вежливый кот – воркот » </w:t>
            </w:r>
            <w:proofErr w:type="gramStart"/>
            <w:r w:rsidRPr="009277EA">
              <w:rPr>
                <w:rFonts w:eastAsia="Segoe UI"/>
                <w:szCs w:val="24"/>
              </w:rPr>
              <w:t xml:space="preserve">( </w:t>
            </w:r>
            <w:proofErr w:type="gramEnd"/>
            <w:r w:rsidRPr="009277EA">
              <w:rPr>
                <w:rFonts w:eastAsia="Segoe UI"/>
                <w:szCs w:val="24"/>
              </w:rPr>
              <w:t xml:space="preserve">обр. М. Булатова ) </w:t>
            </w:r>
          </w:p>
          <w:p w:rsidR="009277EA" w:rsidRPr="009277EA" w:rsidRDefault="009277EA" w:rsidP="004D4D5E">
            <w:pPr>
              <w:spacing w:line="293" w:lineRule="exact"/>
              <w:ind w:left="120"/>
              <w:rPr>
                <w:rFonts w:eastAsia="Segoe UI"/>
                <w:szCs w:val="24"/>
              </w:rPr>
            </w:pPr>
            <w:r w:rsidRPr="009277EA">
              <w:rPr>
                <w:rFonts w:eastAsia="Segoe UI"/>
                <w:szCs w:val="24"/>
              </w:rPr>
              <w:t>( см. в папке</w:t>
            </w:r>
            <w:proofErr w:type="gramStart"/>
            <w:r w:rsidRPr="009277EA">
              <w:rPr>
                <w:rFonts w:eastAsia="Segoe UI"/>
                <w:szCs w:val="24"/>
              </w:rPr>
              <w:t xml:space="preserve"> )</w:t>
            </w:r>
            <w:proofErr w:type="gramEnd"/>
            <w:r w:rsidRPr="009277EA">
              <w:rPr>
                <w:rFonts w:eastAsia="Segoe UI"/>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«Погоди-ка малыш» произведения адыгейских поэтов для детей стр. 331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Английская песенка «Перчатки» Е.Е Зубарева хрестоматия по дошкольной литературе стр.69</w:t>
            </w:r>
          </w:p>
        </w:tc>
      </w:tr>
      <w:tr w:rsidR="009277EA" w:rsidRPr="009277EA" w:rsidTr="009277EA">
        <w:trPr>
          <w:trHeight w:val="175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2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rPr>
                <w:rFonts w:eastAsia="Segoe UI"/>
                <w:szCs w:val="24"/>
              </w:rPr>
            </w:pPr>
            <w:r w:rsidRPr="009277EA">
              <w:rPr>
                <w:rFonts w:eastAsia="Segoe UI"/>
                <w:szCs w:val="24"/>
              </w:rPr>
              <w:t>Т.Янесов« Шляпа  волшебника » пер. с шведск. Языка В.А. Смирнова/Л.Брауд</w:t>
            </w:r>
            <w:proofErr w:type="gramStart"/>
            <w:r w:rsidRPr="009277EA">
              <w:rPr>
                <w:rFonts w:eastAsia="Segoe UI"/>
                <w:szCs w:val="24"/>
              </w:rPr>
              <w:t>е(</w:t>
            </w:r>
            <w:proofErr w:type="gramEnd"/>
            <w:r w:rsidRPr="009277EA">
              <w:rPr>
                <w:rFonts w:eastAsia="Segoe UI"/>
                <w:szCs w:val="24"/>
              </w:rPr>
              <w:t xml:space="preserve"> см. в папке )</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«Горные вершины» М.Ю. Лермонтов</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Э.Э.Мотковекая« Добежали до вечера »</w:t>
            </w:r>
            <w:proofErr w:type="gramStart"/>
            <w:r w:rsidRPr="009277EA">
              <w:rPr>
                <w:rFonts w:eastAsia="Segoe UI"/>
                <w:szCs w:val="24"/>
              </w:rPr>
              <w:t xml:space="preserve">( </w:t>
            </w:r>
            <w:proofErr w:type="gramEnd"/>
            <w:r w:rsidRPr="009277EA">
              <w:rPr>
                <w:rFonts w:eastAsia="Segoe UI"/>
                <w:szCs w:val="24"/>
              </w:rPr>
              <w:t>Хрестоматия для чтения дома и в детском саду стр.85)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«Я уже готовлюсь к школе» Произведения адыгейских поэтов стр.332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Песенка «Чигарик</w:t>
            </w:r>
            <w:proofErr w:type="gramStart"/>
            <w:r w:rsidRPr="009277EA">
              <w:rPr>
                <w:rFonts w:eastAsia="Segoe UI"/>
                <w:szCs w:val="24"/>
              </w:rPr>
              <w:t>и-</w:t>
            </w:r>
            <w:proofErr w:type="gramEnd"/>
            <w:r w:rsidRPr="009277EA">
              <w:rPr>
                <w:rFonts w:eastAsia="Segoe UI"/>
                <w:szCs w:val="24"/>
              </w:rPr>
              <w:t xml:space="preserve"> чок-чигары»Книга для чтении 5-7 лет стр.9</w:t>
            </w:r>
          </w:p>
        </w:tc>
      </w:tr>
      <w:tr w:rsidR="009277EA" w:rsidRPr="009277EA" w:rsidTr="009277EA">
        <w:trPr>
          <w:trHeight w:val="2059"/>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3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Небылица «</w:t>
            </w:r>
            <w:proofErr w:type="gramStart"/>
            <w:r w:rsidRPr="009277EA">
              <w:rPr>
                <w:rFonts w:eastAsia="Segoe UI"/>
                <w:szCs w:val="24"/>
              </w:rPr>
              <w:t>Богат</w:t>
            </w:r>
            <w:proofErr w:type="gramEnd"/>
            <w:r w:rsidRPr="009277EA">
              <w:rPr>
                <w:rFonts w:eastAsia="Segoe UI"/>
                <w:szCs w:val="24"/>
              </w:rPr>
              <w:t xml:space="preserve"> Ёрмошка» Книга для чтения 5-7 летстр. 10</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Д.Ю.Владимиров</w:t>
            </w:r>
          </w:p>
          <w:p w:rsidR="009277EA" w:rsidRPr="009277EA" w:rsidRDefault="009277EA" w:rsidP="004D4D5E">
            <w:pPr>
              <w:spacing w:line="293" w:lineRule="exact"/>
              <w:ind w:left="120"/>
              <w:rPr>
                <w:rFonts w:eastAsia="Segoe UI"/>
                <w:color w:val="FF0000"/>
                <w:szCs w:val="24"/>
              </w:rPr>
            </w:pPr>
            <w:r w:rsidRPr="009277EA">
              <w:rPr>
                <w:rFonts w:eastAsia="Segoe UI"/>
                <w:szCs w:val="24"/>
              </w:rPr>
              <w:t>« Чудаки» (см. в паке)</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 xml:space="preserve">Русская народная сказка «У   страха глаза велики » </w:t>
            </w:r>
            <w:proofErr w:type="gramStart"/>
            <w:r w:rsidRPr="009277EA">
              <w:rPr>
                <w:rFonts w:eastAsia="Segoe UI"/>
                <w:szCs w:val="24"/>
              </w:rPr>
              <w:t xml:space="preserve">( </w:t>
            </w:r>
            <w:proofErr w:type="gramEnd"/>
            <w:r w:rsidRPr="009277EA">
              <w:rPr>
                <w:rFonts w:eastAsia="Segoe UI"/>
                <w:szCs w:val="24"/>
              </w:rPr>
              <w:t xml:space="preserve">обраб.О.И.Капицы ) </w:t>
            </w:r>
          </w:p>
          <w:p w:rsidR="009277EA" w:rsidRPr="009277EA" w:rsidRDefault="009277EA" w:rsidP="004D4D5E">
            <w:pPr>
              <w:spacing w:line="293" w:lineRule="exact"/>
              <w:ind w:left="120"/>
              <w:rPr>
                <w:rFonts w:eastAsia="Segoe UI"/>
                <w:color w:val="FF0000"/>
                <w:szCs w:val="24"/>
              </w:rPr>
            </w:pPr>
            <w:r w:rsidRPr="009277EA">
              <w:rPr>
                <w:rFonts w:eastAsia="Segoe UI"/>
                <w:szCs w:val="24"/>
              </w:rPr>
              <w:t>( см. в папке</w:t>
            </w:r>
            <w:proofErr w:type="gramStart"/>
            <w:r w:rsidRPr="009277EA">
              <w:rPr>
                <w:rFonts w:eastAsia="Segoe UI"/>
                <w:szCs w:val="24"/>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Карачаевская сказка «Умный учитель»</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rPr>
                <w:rFonts w:eastAsia="Segoe UI"/>
                <w:szCs w:val="24"/>
              </w:rPr>
            </w:pPr>
            <w:r w:rsidRPr="009277EA">
              <w:rPr>
                <w:rFonts w:eastAsia="Segoe UI"/>
                <w:szCs w:val="24"/>
              </w:rPr>
              <w:t>Сказка «Кот в сапогах» Ш. Перр</w:t>
            </w:r>
            <w:proofErr w:type="gramStart"/>
            <w:r w:rsidRPr="009277EA">
              <w:rPr>
                <w:rFonts w:eastAsia="Segoe UI"/>
                <w:szCs w:val="24"/>
              </w:rPr>
              <w:t>о(</w:t>
            </w:r>
            <w:proofErr w:type="gramEnd"/>
            <w:r w:rsidRPr="009277EA">
              <w:rPr>
                <w:rFonts w:eastAsia="Segoe UI"/>
                <w:szCs w:val="24"/>
              </w:rPr>
              <w:t xml:space="preserve"> Хрестоматия для чтения дома и в детском саду стр. 287)</w:t>
            </w:r>
          </w:p>
        </w:tc>
      </w:tr>
      <w:tr w:rsidR="009277EA" w:rsidRPr="009277EA" w:rsidTr="009277EA">
        <w:trPr>
          <w:trHeight w:val="1786"/>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4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Небылицы «Вы послушайте ребята» стр. 9 книга для чтения 5-7 лет</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 xml:space="preserve">И.П.Токмакова« Мне грустно»  </w:t>
            </w:r>
            <w:proofErr w:type="gramStart"/>
            <w:r w:rsidRPr="009277EA">
              <w:rPr>
                <w:rFonts w:eastAsia="Segoe UI"/>
                <w:szCs w:val="24"/>
              </w:rPr>
              <w:t xml:space="preserve">( </w:t>
            </w:r>
            <w:proofErr w:type="gramEnd"/>
            <w:r w:rsidRPr="009277EA">
              <w:rPr>
                <w:rFonts w:eastAsia="Segoe UI"/>
                <w:szCs w:val="24"/>
              </w:rPr>
              <w:t>Хрестоматия для чтения дома и в детском саду стр. 95)</w:t>
            </w:r>
          </w:p>
        </w:tc>
        <w:tc>
          <w:tcPr>
            <w:tcW w:w="231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Э.Э.Мотковекая</w:t>
            </w:r>
          </w:p>
          <w:p w:rsidR="009277EA" w:rsidRPr="009277EA" w:rsidRDefault="009277EA" w:rsidP="004D4D5E">
            <w:pPr>
              <w:spacing w:line="293" w:lineRule="exact"/>
              <w:ind w:left="120"/>
              <w:rPr>
                <w:rFonts w:eastAsia="Segoe UI"/>
                <w:szCs w:val="24"/>
              </w:rPr>
            </w:pPr>
            <w:r w:rsidRPr="009277EA">
              <w:rPr>
                <w:rFonts w:eastAsia="Segoe UI"/>
                <w:szCs w:val="24"/>
              </w:rPr>
              <w:t>« Хитрые старушки  »</w:t>
            </w:r>
          </w:p>
          <w:p w:rsidR="009277EA" w:rsidRPr="009277EA" w:rsidRDefault="009277EA" w:rsidP="004D4D5E">
            <w:pPr>
              <w:spacing w:line="293" w:lineRule="exact"/>
              <w:ind w:left="120"/>
              <w:rPr>
                <w:rFonts w:eastAsia="Segoe UI"/>
                <w:color w:val="FF0000"/>
                <w:szCs w:val="24"/>
              </w:rPr>
            </w:pPr>
            <w:r w:rsidRPr="009277EA">
              <w:rPr>
                <w:rFonts w:eastAsia="Segoe UI"/>
                <w:szCs w:val="24"/>
              </w:rPr>
              <w:t>( Хрестоматия для чтения дома и в детском саду стр.87)</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 xml:space="preserve">Казачий фольклор Казаки на Ставрополье стр. </w:t>
            </w:r>
            <w:r w:rsidRPr="009277EA">
              <w:rPr>
                <w:rFonts w:eastAsia="Segoe UI"/>
                <w:szCs w:val="24"/>
                <w:shd w:val="clear" w:color="auto" w:fill="FFFFFF"/>
              </w:rPr>
              <w:t>119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Нанайская сказка «Айога</w:t>
            </w:r>
            <w:proofErr w:type="gramStart"/>
            <w:r w:rsidRPr="009277EA">
              <w:rPr>
                <w:rFonts w:eastAsia="Segoe UI"/>
                <w:szCs w:val="24"/>
              </w:rPr>
              <w:t>»о</w:t>
            </w:r>
            <w:proofErr w:type="gramEnd"/>
            <w:r w:rsidRPr="009277EA">
              <w:rPr>
                <w:rFonts w:eastAsia="Segoe UI"/>
                <w:szCs w:val="24"/>
              </w:rPr>
              <w:t>браб.Д.Нагишкина</w:t>
            </w:r>
          </w:p>
          <w:p w:rsidR="009277EA" w:rsidRPr="009277EA" w:rsidRDefault="009277EA" w:rsidP="004D4D5E">
            <w:pPr>
              <w:spacing w:line="293" w:lineRule="exact"/>
              <w:ind w:left="120"/>
              <w:rPr>
                <w:rFonts w:eastAsia="Segoe UI"/>
                <w:szCs w:val="24"/>
              </w:rPr>
            </w:pPr>
            <w:r w:rsidRPr="009277EA">
              <w:rPr>
                <w:rFonts w:eastAsia="Segoe UI"/>
                <w:szCs w:val="24"/>
              </w:rPr>
              <w:t>( Хрестоматия для чтения дома и в детском саду стр.60)</w:t>
            </w:r>
          </w:p>
        </w:tc>
      </w:tr>
    </w:tbl>
    <w:p w:rsidR="009277EA" w:rsidRPr="009277EA" w:rsidRDefault="009277EA" w:rsidP="009277EA">
      <w:pPr>
        <w:rPr>
          <w:szCs w:val="24"/>
        </w:rPr>
      </w:pPr>
    </w:p>
    <w:p w:rsidR="009277EA" w:rsidRPr="009277EA" w:rsidRDefault="009277EA" w:rsidP="009277EA">
      <w:pPr>
        <w:rPr>
          <w:b/>
          <w:szCs w:val="24"/>
        </w:rPr>
      </w:pPr>
      <w:r w:rsidRPr="009277EA">
        <w:rPr>
          <w:b/>
          <w:szCs w:val="24"/>
        </w:rPr>
        <w:t xml:space="preserve">ОКТЯБРЬ </w:t>
      </w:r>
    </w:p>
    <w:tbl>
      <w:tblPr>
        <w:tblW w:w="14317" w:type="dxa"/>
        <w:tblInd w:w="-132" w:type="dxa"/>
        <w:tblLayout w:type="fixed"/>
        <w:tblCellMar>
          <w:left w:w="10" w:type="dxa"/>
          <w:right w:w="10" w:type="dxa"/>
        </w:tblCellMar>
        <w:tblLook w:val="0000" w:firstRow="0" w:lastRow="0" w:firstColumn="0" w:lastColumn="0" w:noHBand="0" w:noVBand="0"/>
      </w:tblPr>
      <w:tblGrid>
        <w:gridCol w:w="1390"/>
        <w:gridCol w:w="2707"/>
        <w:gridCol w:w="2851"/>
        <w:gridCol w:w="2837"/>
        <w:gridCol w:w="2123"/>
        <w:gridCol w:w="2409"/>
      </w:tblGrid>
      <w:tr w:rsidR="009277EA" w:rsidRPr="009277EA" w:rsidTr="00294AAB">
        <w:trPr>
          <w:trHeight w:val="365"/>
        </w:trPr>
        <w:tc>
          <w:tcPr>
            <w:tcW w:w="1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jc w:val="center"/>
              <w:rPr>
                <w:rFonts w:eastAsia="Segoe UI"/>
                <w:szCs w:val="24"/>
              </w:rPr>
            </w:pPr>
            <w:r w:rsidRPr="009277EA">
              <w:rPr>
                <w:rFonts w:eastAsia="Segoe UI"/>
                <w:szCs w:val="24"/>
              </w:rPr>
              <w:t>месяц</w:t>
            </w:r>
          </w:p>
        </w:tc>
        <w:tc>
          <w:tcPr>
            <w:tcW w:w="2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480"/>
              <w:rPr>
                <w:rFonts w:eastAsia="Segoe UI"/>
                <w:szCs w:val="24"/>
              </w:rPr>
            </w:pPr>
            <w:r w:rsidRPr="009277EA">
              <w:rPr>
                <w:rFonts w:eastAsia="Segoe UI"/>
                <w:szCs w:val="24"/>
              </w:rPr>
              <w:t>ПОНЕДЕЛЬНИК</w:t>
            </w:r>
          </w:p>
        </w:tc>
        <w:tc>
          <w:tcPr>
            <w:tcW w:w="2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00"/>
              <w:rPr>
                <w:rFonts w:eastAsia="Segoe UI"/>
                <w:szCs w:val="24"/>
              </w:rPr>
            </w:pPr>
            <w:r w:rsidRPr="009277EA">
              <w:rPr>
                <w:rFonts w:eastAsia="Segoe UI"/>
                <w:szCs w:val="24"/>
              </w:rPr>
              <w:t>ВТОРНИК</w:t>
            </w:r>
          </w:p>
        </w:tc>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60"/>
              <w:rPr>
                <w:rFonts w:eastAsia="Segoe UI"/>
                <w:szCs w:val="24"/>
              </w:rPr>
            </w:pPr>
            <w:r w:rsidRPr="009277EA">
              <w:rPr>
                <w:rFonts w:eastAsia="Segoe UI"/>
                <w:szCs w:val="24"/>
              </w:rPr>
              <w:t>СРЕДА</w:t>
            </w:r>
          </w:p>
        </w:tc>
        <w:tc>
          <w:tcPr>
            <w:tcW w:w="2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20"/>
              <w:rPr>
                <w:rFonts w:eastAsia="Segoe UI"/>
                <w:szCs w:val="24"/>
              </w:rPr>
            </w:pPr>
            <w:r w:rsidRPr="009277EA">
              <w:rPr>
                <w:rFonts w:eastAsia="Segoe UI"/>
                <w:szCs w:val="24"/>
              </w:rPr>
              <w:t>ЧЕТВЕРГ</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760"/>
              <w:rPr>
                <w:rFonts w:eastAsia="Segoe UI"/>
                <w:szCs w:val="24"/>
              </w:rPr>
            </w:pPr>
            <w:r w:rsidRPr="009277EA">
              <w:rPr>
                <w:rFonts w:eastAsia="Segoe UI"/>
                <w:szCs w:val="24"/>
              </w:rPr>
              <w:t>ПЯТНИЦА</w:t>
            </w:r>
          </w:p>
        </w:tc>
      </w:tr>
      <w:tr w:rsidR="009277EA" w:rsidRPr="009277EA" w:rsidTr="009277EA">
        <w:trPr>
          <w:trHeight w:val="1539"/>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lastRenderedPageBreak/>
              <w:t xml:space="preserve">1 неделя </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А.И. Куприн « Слон  »</w:t>
            </w:r>
            <w:proofErr w:type="gramStart"/>
            <w:r w:rsidRPr="009277EA">
              <w:rPr>
                <w:rFonts w:eastAsia="Segoe UI"/>
                <w:szCs w:val="24"/>
              </w:rPr>
              <w:t xml:space="preserve">( </w:t>
            </w:r>
            <w:proofErr w:type="gramEnd"/>
            <w:r w:rsidRPr="009277EA">
              <w:rPr>
                <w:rFonts w:eastAsia="Segoe UI"/>
                <w:szCs w:val="24"/>
              </w:rPr>
              <w:t>см. в папке)</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«Загадки об овощах» стр. 243 Народный календарь по приобщению народной культуры.</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jc w:val="center"/>
              <w:rPr>
                <w:rFonts w:eastAsia="Segoe UI"/>
                <w:szCs w:val="24"/>
              </w:rPr>
            </w:pPr>
            <w:r w:rsidRPr="009277EA">
              <w:rPr>
                <w:rFonts w:eastAsia="Segoe UI"/>
                <w:szCs w:val="24"/>
              </w:rPr>
              <w:t>Русская народная сказка « Иван – Царевич и серый волк »</w:t>
            </w:r>
          </w:p>
          <w:p w:rsidR="009277EA" w:rsidRPr="009277EA" w:rsidRDefault="009277EA" w:rsidP="004D4D5E">
            <w:pPr>
              <w:spacing w:line="293" w:lineRule="exact"/>
              <w:jc w:val="center"/>
              <w:rPr>
                <w:rFonts w:eastAsia="Segoe UI"/>
                <w:szCs w:val="24"/>
              </w:rPr>
            </w:pPr>
            <w:r w:rsidRPr="009277EA">
              <w:rPr>
                <w:rFonts w:eastAsia="Segoe UI"/>
                <w:szCs w:val="24"/>
              </w:rPr>
              <w:t xml:space="preserve">( обраб.А.Н.Толстого) </w:t>
            </w:r>
          </w:p>
          <w:p w:rsidR="009277EA" w:rsidRPr="009277EA" w:rsidRDefault="009277EA" w:rsidP="004D4D5E">
            <w:pPr>
              <w:spacing w:line="293" w:lineRule="exact"/>
              <w:jc w:val="center"/>
              <w:rPr>
                <w:rFonts w:eastAsia="Segoe UI"/>
                <w:color w:val="FF0000"/>
                <w:szCs w:val="24"/>
              </w:rPr>
            </w:pPr>
            <w:r w:rsidRPr="009277EA">
              <w:rPr>
                <w:rFonts w:eastAsia="Segoe UI"/>
                <w:szCs w:val="24"/>
              </w:rPr>
              <w:t>( см. в папке</w:t>
            </w:r>
            <w:proofErr w:type="gramStart"/>
            <w:r w:rsidRPr="009277EA">
              <w:rPr>
                <w:rFonts w:eastAsia="Segoe UI"/>
                <w:szCs w:val="24"/>
              </w:rPr>
              <w:t xml:space="preserve"> )</w:t>
            </w:r>
            <w:proofErr w:type="gram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firstLine="120"/>
              <w:rPr>
                <w:rFonts w:eastAsia="Segoe UI"/>
                <w:szCs w:val="24"/>
              </w:rPr>
            </w:pPr>
            <w:r w:rsidRPr="009277EA">
              <w:rPr>
                <w:rFonts w:eastAsia="Segoe UI"/>
                <w:szCs w:val="24"/>
              </w:rPr>
              <w:t>« Казачий фольклор» Казаки на Ставрополье стр. 119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 xml:space="preserve">Г.А.Скребицкий« Всяк по – своему » </w:t>
            </w:r>
            <w:proofErr w:type="gramStart"/>
            <w:r w:rsidRPr="009277EA">
              <w:rPr>
                <w:rFonts w:eastAsia="Segoe UI"/>
                <w:szCs w:val="24"/>
              </w:rPr>
              <w:t xml:space="preserve">( </w:t>
            </w:r>
            <w:proofErr w:type="gramEnd"/>
            <w:r w:rsidRPr="009277EA">
              <w:rPr>
                <w:rFonts w:eastAsia="Segoe UI"/>
                <w:szCs w:val="24"/>
              </w:rPr>
              <w:t>Хрестоматия для чтения дома и в детском саду стр. 242)</w:t>
            </w:r>
          </w:p>
        </w:tc>
      </w:tr>
      <w:tr w:rsidR="009277EA" w:rsidRPr="009277EA" w:rsidTr="009277EA">
        <w:trPr>
          <w:trHeight w:val="1757"/>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2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А.Линдгрен« Три повести о малыше и Карлсоне » пер. со шведск. Л.З.Лунгино</w:t>
            </w:r>
            <w:proofErr w:type="gramStart"/>
            <w:r w:rsidRPr="009277EA">
              <w:rPr>
                <w:rFonts w:eastAsia="Segoe UI"/>
                <w:szCs w:val="24"/>
              </w:rPr>
              <w:t>й(</w:t>
            </w:r>
            <w:proofErr w:type="gramEnd"/>
            <w:r w:rsidRPr="009277EA">
              <w:rPr>
                <w:rFonts w:eastAsia="Segoe UI"/>
                <w:szCs w:val="24"/>
              </w:rPr>
              <w:t xml:space="preserve"> см. в папке )</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20"/>
              <w:rPr>
                <w:rFonts w:eastAsia="Segoe UI"/>
                <w:szCs w:val="24"/>
              </w:rPr>
            </w:pPr>
            <w:r w:rsidRPr="009277EA">
              <w:rPr>
                <w:rFonts w:eastAsia="Segoe UI"/>
                <w:szCs w:val="24"/>
              </w:rPr>
              <w:t xml:space="preserve">Н.В.Орлов« Дом под крышей голубой » </w:t>
            </w:r>
            <w:proofErr w:type="gramStart"/>
            <w:r w:rsidRPr="009277EA">
              <w:rPr>
                <w:rFonts w:eastAsia="Segoe UI"/>
                <w:szCs w:val="24"/>
              </w:rPr>
              <w:t xml:space="preserve">( </w:t>
            </w:r>
            <w:proofErr w:type="gramEnd"/>
            <w:r w:rsidRPr="009277EA">
              <w:rPr>
                <w:rFonts w:eastAsia="Segoe UI"/>
                <w:szCs w:val="24"/>
              </w:rPr>
              <w:t>см. в папке)</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rPr>
                <w:rFonts w:eastAsia="Segoe UI"/>
                <w:szCs w:val="24"/>
              </w:rPr>
            </w:pPr>
            <w:r w:rsidRPr="009277EA">
              <w:rPr>
                <w:rFonts w:eastAsia="Segoe UI"/>
                <w:szCs w:val="24"/>
              </w:rPr>
              <w:t>Русская народная сказка «Хвосты »</w:t>
            </w:r>
          </w:p>
          <w:p w:rsidR="009277EA" w:rsidRPr="009277EA" w:rsidRDefault="009277EA" w:rsidP="004D4D5E">
            <w:pPr>
              <w:spacing w:line="288" w:lineRule="exact"/>
              <w:rPr>
                <w:rFonts w:eastAsia="Segoe UI"/>
                <w:szCs w:val="24"/>
              </w:rPr>
            </w:pPr>
            <w:r w:rsidRPr="009277EA">
              <w:rPr>
                <w:rFonts w:eastAsia="Segoe UI"/>
                <w:szCs w:val="24"/>
              </w:rPr>
              <w:t>( обраб.О.И.Капицы</w:t>
            </w:r>
            <w:proofErr w:type="gramStart"/>
            <w:r w:rsidRPr="009277EA">
              <w:rPr>
                <w:rFonts w:eastAsia="Segoe UI"/>
                <w:szCs w:val="24"/>
              </w:rPr>
              <w:t xml:space="preserve"> )</w:t>
            </w:r>
            <w:proofErr w:type="gramEnd"/>
            <w:r w:rsidRPr="009277EA">
              <w:rPr>
                <w:rFonts w:eastAsia="Segoe UI"/>
                <w:szCs w:val="24"/>
              </w:rPr>
              <w:t xml:space="preserve"> </w:t>
            </w:r>
          </w:p>
          <w:p w:rsidR="009277EA" w:rsidRPr="009277EA" w:rsidRDefault="009277EA" w:rsidP="004D4D5E">
            <w:pPr>
              <w:spacing w:line="288" w:lineRule="exact"/>
              <w:rPr>
                <w:rFonts w:eastAsia="Segoe UI"/>
                <w:color w:val="FF0000"/>
                <w:szCs w:val="24"/>
              </w:rPr>
            </w:pPr>
            <w:r w:rsidRPr="009277EA">
              <w:rPr>
                <w:rFonts w:eastAsia="Segoe UI"/>
                <w:szCs w:val="24"/>
              </w:rPr>
              <w:t>( см. в папке</w:t>
            </w:r>
            <w:proofErr w:type="gramStart"/>
            <w:r w:rsidRPr="009277EA">
              <w:rPr>
                <w:rFonts w:eastAsia="Segoe UI"/>
                <w:szCs w:val="24"/>
              </w:rPr>
              <w:t xml:space="preserve"> )</w:t>
            </w:r>
            <w:proofErr w:type="gramEnd"/>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20"/>
              <w:rPr>
                <w:rFonts w:eastAsia="Segoe UI"/>
                <w:szCs w:val="24"/>
              </w:rPr>
            </w:pPr>
            <w:r w:rsidRPr="009277EA">
              <w:rPr>
                <w:rFonts w:eastAsia="Segoe UI"/>
                <w:szCs w:val="24"/>
              </w:rPr>
              <w:t>« Прости меня хлеб» М. Глинская стр.143 Патриотическое воспитание Н.В. Алёшина.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40"/>
              <w:rPr>
                <w:rFonts w:eastAsia="Segoe UI"/>
                <w:szCs w:val="24"/>
              </w:rPr>
            </w:pPr>
            <w:r w:rsidRPr="009277EA">
              <w:rPr>
                <w:rFonts w:eastAsia="Segoe UI"/>
                <w:szCs w:val="24"/>
              </w:rPr>
              <w:t xml:space="preserve">Н.Н.Носов «Огурцы» </w:t>
            </w:r>
            <w:proofErr w:type="gramStart"/>
            <w:r w:rsidRPr="009277EA">
              <w:rPr>
                <w:rFonts w:eastAsia="Segoe UI"/>
                <w:szCs w:val="24"/>
              </w:rPr>
              <w:t xml:space="preserve">( </w:t>
            </w:r>
            <w:proofErr w:type="gramEnd"/>
            <w:r w:rsidRPr="009277EA">
              <w:rPr>
                <w:rFonts w:eastAsia="Segoe UI"/>
                <w:szCs w:val="24"/>
              </w:rPr>
              <w:t>см. в папке )</w:t>
            </w:r>
          </w:p>
        </w:tc>
      </w:tr>
      <w:tr w:rsidR="009277EA" w:rsidRPr="009277EA" w:rsidTr="00CE5004">
        <w:trPr>
          <w:trHeight w:val="419"/>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3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Прибаутка «Федот, что губы надул» стр. 12 Книга для чтения 5-7 лет</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20"/>
              <w:rPr>
                <w:rFonts w:eastAsia="Segoe UI"/>
                <w:szCs w:val="24"/>
              </w:rPr>
            </w:pPr>
            <w:r w:rsidRPr="009277EA">
              <w:rPr>
                <w:rFonts w:eastAsia="Segoe UI"/>
                <w:szCs w:val="24"/>
              </w:rPr>
              <w:t>Л.Н.Толстой« Лев и собачка »</w:t>
            </w:r>
            <w:r w:rsidRPr="009277EA">
              <w:rPr>
                <w:rFonts w:eastAsia="Arial Unicode MS"/>
                <w:szCs w:val="24"/>
              </w:rPr>
              <w:t xml:space="preserve">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color w:val="FF0000"/>
                <w:szCs w:val="24"/>
              </w:rPr>
            </w:pPr>
            <w:r w:rsidRPr="009277EA">
              <w:rPr>
                <w:rFonts w:eastAsia="Arial Unicode MS"/>
                <w:szCs w:val="24"/>
              </w:rPr>
              <w:t>Небылицы «Вы послушайте ребята» стр.9 Книга для чтения</w:t>
            </w: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 xml:space="preserve"> Чтения сказки «Золотое веретено» стр. 208-210 Приобщение к истокам русской народной культуры.</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 xml:space="preserve">И.С.Соколов – Микитов « Соль Землю» </w:t>
            </w:r>
            <w:proofErr w:type="gramStart"/>
            <w:r w:rsidRPr="009277EA">
              <w:rPr>
                <w:rFonts w:eastAsia="Segoe UI"/>
                <w:szCs w:val="24"/>
              </w:rPr>
              <w:t xml:space="preserve">( </w:t>
            </w:r>
            <w:proofErr w:type="gramEnd"/>
            <w:r w:rsidRPr="009277EA">
              <w:rPr>
                <w:rFonts w:eastAsia="Segoe UI"/>
                <w:szCs w:val="24"/>
              </w:rPr>
              <w:t>Хрестоматия для чтения дома и в детском саду стр. 249)</w:t>
            </w:r>
          </w:p>
        </w:tc>
      </w:tr>
      <w:tr w:rsidR="009277EA" w:rsidRPr="009277EA" w:rsidTr="009277EA">
        <w:trPr>
          <w:trHeight w:val="1776"/>
        </w:trPr>
        <w:tc>
          <w:tcPr>
            <w:tcW w:w="139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jc w:val="center"/>
              <w:rPr>
                <w:rFonts w:eastAsia="Segoe UI"/>
                <w:szCs w:val="24"/>
              </w:rPr>
            </w:pPr>
            <w:r w:rsidRPr="009277EA">
              <w:rPr>
                <w:rFonts w:eastAsia="Segoe UI"/>
                <w:szCs w:val="24"/>
              </w:rPr>
              <w:t>4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Песенка «Ты пирог съел» стр. 11 Книга для чтения 5-7 лет.</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20"/>
              <w:rPr>
                <w:rFonts w:eastAsia="Segoe UI"/>
                <w:szCs w:val="24"/>
              </w:rPr>
            </w:pPr>
            <w:r w:rsidRPr="009277EA">
              <w:rPr>
                <w:rFonts w:eastAsia="Segoe UI"/>
                <w:szCs w:val="24"/>
              </w:rPr>
              <w:t xml:space="preserve">Л.Станченко« Осенняя гамма» пер. с болг. И.П. Токмаковой </w:t>
            </w:r>
            <w:proofErr w:type="gramStart"/>
            <w:r w:rsidRPr="009277EA">
              <w:rPr>
                <w:rFonts w:eastAsia="Segoe UI"/>
                <w:szCs w:val="24"/>
              </w:rPr>
              <w:t xml:space="preserve">( </w:t>
            </w:r>
            <w:proofErr w:type="gramEnd"/>
            <w:r w:rsidRPr="009277EA">
              <w:rPr>
                <w:rFonts w:eastAsia="Segoe UI"/>
                <w:szCs w:val="24"/>
              </w:rPr>
              <w:t>см. в папке)</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rPr>
                <w:rFonts w:eastAsia="Segoe UI"/>
                <w:szCs w:val="24"/>
              </w:rPr>
            </w:pPr>
            <w:r w:rsidRPr="009277EA">
              <w:rPr>
                <w:rFonts w:eastAsia="Segoe UI"/>
                <w:szCs w:val="24"/>
              </w:rPr>
              <w:t xml:space="preserve">М.М. Пришвин </w:t>
            </w:r>
          </w:p>
          <w:p w:rsidR="009277EA" w:rsidRPr="009277EA" w:rsidRDefault="009277EA" w:rsidP="004D4D5E">
            <w:pPr>
              <w:spacing w:line="293" w:lineRule="exact"/>
              <w:rPr>
                <w:rFonts w:eastAsia="Segoe UI"/>
                <w:szCs w:val="24"/>
              </w:rPr>
            </w:pPr>
            <w:r w:rsidRPr="009277EA">
              <w:rPr>
                <w:rFonts w:eastAsia="Segoe UI"/>
                <w:szCs w:val="24"/>
              </w:rPr>
              <w:t xml:space="preserve">« Лисичкин хлеб » </w:t>
            </w:r>
            <w:proofErr w:type="gramStart"/>
            <w:r w:rsidRPr="009277EA">
              <w:rPr>
                <w:rFonts w:eastAsia="Segoe UI"/>
                <w:szCs w:val="24"/>
              </w:rPr>
              <w:t xml:space="preserve">( </w:t>
            </w:r>
            <w:proofErr w:type="gramEnd"/>
            <w:r w:rsidRPr="009277EA">
              <w:rPr>
                <w:rFonts w:eastAsia="Segoe UI"/>
                <w:szCs w:val="24"/>
              </w:rPr>
              <w:t>см. в папке)</w:t>
            </w: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20"/>
              <w:rPr>
                <w:rFonts w:eastAsia="Segoe UI"/>
                <w:szCs w:val="24"/>
              </w:rPr>
            </w:pPr>
            <w:r w:rsidRPr="009277EA">
              <w:rPr>
                <w:rFonts w:eastAsia="Segoe UI"/>
                <w:szCs w:val="24"/>
              </w:rPr>
              <w:t>Чтение стихотворения «Чеснок» В. Касергенова стр.190 Хрестоматия по детской литературе КЧР</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Segoe UI"/>
                <w:szCs w:val="24"/>
              </w:rPr>
            </w:pPr>
            <w:r w:rsidRPr="009277EA">
              <w:rPr>
                <w:rFonts w:eastAsia="Segoe UI"/>
                <w:szCs w:val="24"/>
              </w:rPr>
              <w:t>А.М.Ремизов« Хлебный голос »</w:t>
            </w:r>
            <w:r w:rsidRPr="009277EA">
              <w:rPr>
                <w:rFonts w:eastAsia="Arial Unicode MS"/>
                <w:szCs w:val="24"/>
              </w:rPr>
              <w:t xml:space="preserve"> (см. в папке</w:t>
            </w:r>
            <w:proofErr w:type="gramStart"/>
            <w:r w:rsidRPr="009277EA">
              <w:rPr>
                <w:rFonts w:eastAsia="Arial Unicode MS"/>
                <w:szCs w:val="24"/>
              </w:rPr>
              <w:t xml:space="preserve"> )</w:t>
            </w:r>
            <w:proofErr w:type="gramEnd"/>
          </w:p>
        </w:tc>
      </w:tr>
    </w:tbl>
    <w:p w:rsidR="009277EA" w:rsidRPr="009277EA" w:rsidRDefault="009277EA" w:rsidP="009277EA">
      <w:pPr>
        <w:rPr>
          <w:szCs w:val="24"/>
        </w:rPr>
      </w:pPr>
      <w:r w:rsidRPr="009277EA">
        <w:rPr>
          <w:szCs w:val="24"/>
        </w:rPr>
        <w:t xml:space="preserve"> </w:t>
      </w:r>
    </w:p>
    <w:p w:rsidR="009277EA" w:rsidRPr="009277EA" w:rsidRDefault="009277EA" w:rsidP="009277EA">
      <w:pPr>
        <w:rPr>
          <w:b/>
          <w:szCs w:val="24"/>
        </w:rPr>
      </w:pPr>
      <w:r w:rsidRPr="009277EA">
        <w:rPr>
          <w:b/>
          <w:szCs w:val="24"/>
        </w:rPr>
        <w:t>НОЯБРЬ</w:t>
      </w:r>
    </w:p>
    <w:tbl>
      <w:tblPr>
        <w:tblW w:w="13977" w:type="dxa"/>
        <w:jc w:val="center"/>
        <w:tblInd w:w="854" w:type="dxa"/>
        <w:tblLayout w:type="fixed"/>
        <w:tblCellMar>
          <w:left w:w="10" w:type="dxa"/>
          <w:right w:w="10" w:type="dxa"/>
        </w:tblCellMar>
        <w:tblLook w:val="0000" w:firstRow="0" w:lastRow="0" w:firstColumn="0" w:lastColumn="0" w:noHBand="0" w:noVBand="0"/>
      </w:tblPr>
      <w:tblGrid>
        <w:gridCol w:w="1154"/>
        <w:gridCol w:w="2009"/>
        <w:gridCol w:w="2832"/>
        <w:gridCol w:w="2800"/>
        <w:gridCol w:w="2561"/>
        <w:gridCol w:w="2621"/>
      </w:tblGrid>
      <w:tr w:rsidR="009277EA" w:rsidRPr="009277EA" w:rsidTr="00294AAB">
        <w:trPr>
          <w:trHeight w:val="293"/>
          <w:jc w:val="center"/>
        </w:trPr>
        <w:tc>
          <w:tcPr>
            <w:tcW w:w="1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rPr>
                <w:rFonts w:eastAsia="Arial Unicode MS"/>
                <w:szCs w:val="24"/>
              </w:rPr>
            </w:pPr>
            <w:r w:rsidRPr="009277EA">
              <w:rPr>
                <w:rFonts w:eastAsia="Arial Unicode MS"/>
                <w:szCs w:val="24"/>
              </w:rPr>
              <w:t>месяц</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740"/>
              <w:rPr>
                <w:rFonts w:eastAsia="Arial Unicode MS"/>
                <w:szCs w:val="24"/>
              </w:rPr>
            </w:pPr>
            <w:r w:rsidRPr="009277EA">
              <w:rPr>
                <w:rFonts w:eastAsia="Arial Unicode MS"/>
                <w:szCs w:val="24"/>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00"/>
              <w:rPr>
                <w:rFonts w:eastAsia="Arial Unicode MS"/>
                <w:szCs w:val="24"/>
              </w:rPr>
            </w:pPr>
            <w:r w:rsidRPr="009277EA">
              <w:rPr>
                <w:rFonts w:eastAsia="Arial Unicode MS"/>
                <w:szCs w:val="24"/>
              </w:rPr>
              <w:t>ВТОРНИК</w:t>
            </w:r>
          </w:p>
        </w:tc>
        <w:tc>
          <w:tcPr>
            <w:tcW w:w="2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40"/>
              <w:rPr>
                <w:rFonts w:eastAsia="Arial Unicode MS"/>
                <w:szCs w:val="24"/>
              </w:rPr>
            </w:pPr>
            <w:r w:rsidRPr="009277EA">
              <w:rPr>
                <w:rFonts w:eastAsia="Arial Unicode MS"/>
                <w:szCs w:val="24"/>
              </w:rPr>
              <w:t>СРЕДА</w:t>
            </w:r>
          </w:p>
        </w:tc>
        <w:tc>
          <w:tcPr>
            <w:tcW w:w="2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00"/>
              <w:rPr>
                <w:rFonts w:eastAsia="Arial Unicode MS"/>
                <w:szCs w:val="24"/>
              </w:rPr>
            </w:pPr>
            <w:r w:rsidRPr="009277EA">
              <w:rPr>
                <w:rFonts w:eastAsia="Arial Unicode MS"/>
                <w:szCs w:val="24"/>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60"/>
              <w:rPr>
                <w:rFonts w:eastAsia="Arial Unicode MS"/>
                <w:szCs w:val="24"/>
              </w:rPr>
            </w:pPr>
            <w:r w:rsidRPr="009277EA">
              <w:rPr>
                <w:rFonts w:eastAsia="Arial Unicode MS"/>
                <w:szCs w:val="24"/>
              </w:rPr>
              <w:t>ПЯТНИЦА</w:t>
            </w:r>
          </w:p>
        </w:tc>
      </w:tr>
      <w:tr w:rsidR="009277EA" w:rsidRPr="009277EA" w:rsidTr="009277EA">
        <w:trPr>
          <w:trHeight w:val="263"/>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t xml:space="preserve">1 неделя </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 xml:space="preserve">Небылица «Богат Ермошка» стр. 10 Книга для чтения </w:t>
            </w:r>
            <w:r w:rsidRPr="009277EA">
              <w:rPr>
                <w:rFonts w:eastAsia="Arial Unicode MS"/>
                <w:szCs w:val="24"/>
              </w:rPr>
              <w:lastRenderedPageBreak/>
              <w:t>5-7 лет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autoSpaceDE w:val="0"/>
              <w:autoSpaceDN w:val="0"/>
              <w:adjustRightInd w:val="0"/>
              <w:spacing w:line="240" w:lineRule="auto"/>
              <w:rPr>
                <w:szCs w:val="24"/>
              </w:rPr>
            </w:pPr>
            <w:r w:rsidRPr="009277EA">
              <w:rPr>
                <w:szCs w:val="24"/>
              </w:rPr>
              <w:lastRenderedPageBreak/>
              <w:t>А.В.Митяев  « Мешок овсянки »</w:t>
            </w:r>
            <w:r w:rsidRPr="009277EA">
              <w:rPr>
                <w:rFonts w:eastAsia="Arial Unicode MS"/>
                <w:szCs w:val="24"/>
              </w:rPr>
              <w:t xml:space="preserve"> </w:t>
            </w:r>
            <w:proofErr w:type="gramStart"/>
            <w:r w:rsidRPr="009277EA">
              <w:rPr>
                <w:rFonts w:eastAsia="Arial Unicode MS"/>
                <w:szCs w:val="24"/>
              </w:rPr>
              <w:t xml:space="preserve">( </w:t>
            </w:r>
            <w:proofErr w:type="gramEnd"/>
            <w:r w:rsidRPr="009277EA">
              <w:rPr>
                <w:rFonts w:eastAsia="Arial Unicode MS"/>
                <w:szCs w:val="24"/>
              </w:rPr>
              <w:t>см. в паке)</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Русская народная сказка «Садко</w:t>
            </w:r>
            <w:proofErr w:type="gramStart"/>
            <w:r w:rsidRPr="009277EA">
              <w:rPr>
                <w:rFonts w:eastAsia="Arial Unicode MS"/>
                <w:szCs w:val="24"/>
              </w:rPr>
              <w:t>»(</w:t>
            </w:r>
            <w:proofErr w:type="gramEnd"/>
            <w:r w:rsidRPr="009277EA">
              <w:rPr>
                <w:rFonts w:eastAsia="Arial Unicode MS"/>
                <w:szCs w:val="24"/>
              </w:rPr>
              <w:t xml:space="preserve"> Былина . пересказ И.В. </w:t>
            </w:r>
            <w:r w:rsidRPr="009277EA">
              <w:rPr>
                <w:rFonts w:eastAsia="Arial Unicode MS"/>
                <w:szCs w:val="24"/>
              </w:rPr>
              <w:lastRenderedPageBreak/>
              <w:t>Карнауховой / запись П.Н. Рыбникова )</w:t>
            </w:r>
          </w:p>
          <w:p w:rsidR="009277EA" w:rsidRPr="009277EA" w:rsidRDefault="009277EA" w:rsidP="004D4D5E">
            <w:pPr>
              <w:spacing w:line="269" w:lineRule="exact"/>
              <w:ind w:left="120"/>
              <w:rPr>
                <w:rFonts w:eastAsia="Arial Unicode MS"/>
                <w:color w:val="FF0000"/>
                <w:szCs w:val="24"/>
              </w:rPr>
            </w:pPr>
            <w:r w:rsidRPr="009277EA">
              <w:rPr>
                <w:rFonts w:eastAsia="Arial Unicode MS"/>
                <w:szCs w:val="24"/>
              </w:rPr>
              <w:t>(  Хрестоматия для чтения дома и в детском саду стр.34)</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lastRenderedPageBreak/>
              <w:t xml:space="preserve">Русская народная сказка «Каша из топора» стр.234 О.Л. </w:t>
            </w:r>
            <w:r w:rsidRPr="009277EA">
              <w:rPr>
                <w:rFonts w:eastAsia="Arial Unicode MS"/>
                <w:szCs w:val="24"/>
              </w:rPr>
              <w:lastRenderedPageBreak/>
              <w:t>Князева приобщение к истокам народной культуры</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lastRenderedPageBreak/>
              <w:t>И.С. Микитов</w:t>
            </w:r>
          </w:p>
          <w:p w:rsidR="009277EA" w:rsidRPr="009277EA" w:rsidRDefault="009277EA" w:rsidP="004D4D5E">
            <w:pPr>
              <w:spacing w:line="269" w:lineRule="exact"/>
              <w:ind w:left="120"/>
              <w:rPr>
                <w:rFonts w:eastAsia="Arial Unicode MS"/>
                <w:color w:val="FF0000"/>
                <w:szCs w:val="24"/>
              </w:rPr>
            </w:pPr>
            <w:r w:rsidRPr="009277EA">
              <w:rPr>
                <w:rFonts w:eastAsia="Arial Unicode MS"/>
                <w:szCs w:val="24"/>
              </w:rPr>
              <w:t xml:space="preserve">« Листопадничею » </w:t>
            </w:r>
            <w:proofErr w:type="gramStart"/>
            <w:r w:rsidRPr="009277EA">
              <w:rPr>
                <w:rFonts w:eastAsia="Arial Unicode MS"/>
                <w:szCs w:val="24"/>
              </w:rPr>
              <w:t xml:space="preserve">( </w:t>
            </w:r>
            <w:proofErr w:type="gramEnd"/>
            <w:r w:rsidRPr="009277EA">
              <w:rPr>
                <w:rFonts w:eastAsia="Arial Unicode MS"/>
                <w:szCs w:val="24"/>
              </w:rPr>
              <w:t>см. в папке)</w:t>
            </w:r>
          </w:p>
        </w:tc>
      </w:tr>
      <w:tr w:rsidR="009277EA" w:rsidRPr="009277EA" w:rsidTr="009277EA">
        <w:trPr>
          <w:trHeight w:val="1608"/>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lastRenderedPageBreak/>
              <w:t>2 неделя</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color w:val="FF0000"/>
                <w:szCs w:val="24"/>
              </w:rPr>
            </w:pPr>
            <w:r w:rsidRPr="009277EA">
              <w:rPr>
                <w:rFonts w:eastAsia="Arial Unicode MS"/>
                <w:szCs w:val="24"/>
              </w:rPr>
              <w:t xml:space="preserve">С.Г.Козлов« Как ёжик с медвежонком звёзды протирали » </w:t>
            </w:r>
            <w:proofErr w:type="gramStart"/>
            <w:r w:rsidRPr="009277EA">
              <w:rPr>
                <w:rFonts w:eastAsia="Arial Unicode MS"/>
                <w:szCs w:val="24"/>
              </w:rPr>
              <w:t xml:space="preserve">( </w:t>
            </w:r>
            <w:proofErr w:type="gramEnd"/>
            <w:r w:rsidRPr="009277EA">
              <w:rPr>
                <w:rFonts w:eastAsia="Arial Unicode MS"/>
                <w:szCs w:val="24"/>
              </w:rPr>
              <w:t>см. в паке)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А.И.Бунин« Листопад »</w:t>
            </w:r>
          </w:p>
          <w:p w:rsidR="009277EA" w:rsidRPr="009277EA" w:rsidRDefault="009277EA" w:rsidP="004D4D5E">
            <w:pPr>
              <w:spacing w:line="264" w:lineRule="exact"/>
              <w:ind w:left="120"/>
              <w:rPr>
                <w:rFonts w:eastAsia="Arial Unicode MS"/>
                <w:color w:val="FF0000"/>
                <w:szCs w:val="24"/>
              </w:rPr>
            </w:pPr>
            <w:r w:rsidRPr="009277EA">
              <w:rPr>
                <w:rFonts w:eastAsia="Arial Unicode MS"/>
                <w:szCs w:val="24"/>
              </w:rPr>
              <w:t>( см. в паке)</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color w:val="FF0000"/>
                <w:szCs w:val="24"/>
              </w:rPr>
            </w:pPr>
            <w:r w:rsidRPr="009277EA">
              <w:rPr>
                <w:rFonts w:eastAsia="Arial Unicode MS"/>
                <w:szCs w:val="24"/>
              </w:rPr>
              <w:t>Чтение прибаутки «Глупый Иван» стр. 11 Книга для чтения 5-7 лет</w:t>
            </w:r>
            <w:r w:rsidRPr="009277EA">
              <w:rPr>
                <w:rFonts w:eastAsia="Arial Unicode MS"/>
                <w:color w:val="FF0000"/>
                <w:szCs w:val="24"/>
              </w:rPr>
              <w:t>.</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color w:val="FF0000"/>
                <w:szCs w:val="24"/>
              </w:rPr>
            </w:pPr>
            <w:r w:rsidRPr="009277EA">
              <w:rPr>
                <w:rFonts w:eastAsia="Arial Unicode MS"/>
                <w:szCs w:val="24"/>
              </w:rPr>
              <w:t xml:space="preserve">Казачьи и горские пословицы и загадки </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Сказка «Серая шейка» Д. Н Мами</w:t>
            </w:r>
            <w:proofErr w:type="gramStart"/>
            <w:r w:rsidRPr="009277EA">
              <w:rPr>
                <w:rFonts w:eastAsia="Arial Unicode MS"/>
                <w:szCs w:val="24"/>
              </w:rPr>
              <w:t>н-</w:t>
            </w:r>
            <w:proofErr w:type="gramEnd"/>
            <w:r w:rsidRPr="009277EA">
              <w:rPr>
                <w:rFonts w:eastAsia="Arial Unicode MS"/>
                <w:szCs w:val="24"/>
              </w:rPr>
              <w:t xml:space="preserve"> Сибиряк( Хрестоматия для чтения дома и в детском саду стр. 134)</w:t>
            </w:r>
          </w:p>
        </w:tc>
      </w:tr>
      <w:tr w:rsidR="009277EA" w:rsidRPr="009277EA" w:rsidTr="009277EA">
        <w:trPr>
          <w:trHeight w:val="1886"/>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t>3 неделя</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Arial Unicode MS"/>
                <w:color w:val="FF0000"/>
                <w:szCs w:val="24"/>
              </w:rPr>
            </w:pPr>
            <w:r w:rsidRPr="009277EA">
              <w:rPr>
                <w:rFonts w:eastAsia="Arial Unicode MS"/>
                <w:szCs w:val="24"/>
              </w:rPr>
              <w:t>С.Нурдквист« История о том</w:t>
            </w:r>
            <w:proofErr w:type="gramStart"/>
            <w:r w:rsidRPr="009277EA">
              <w:rPr>
                <w:rFonts w:eastAsia="Arial Unicode MS"/>
                <w:szCs w:val="24"/>
              </w:rPr>
              <w:t xml:space="preserve"> ,</w:t>
            </w:r>
            <w:proofErr w:type="gramEnd"/>
            <w:r w:rsidRPr="009277EA">
              <w:rPr>
                <w:rFonts w:eastAsia="Arial Unicode MS"/>
                <w:szCs w:val="24"/>
              </w:rPr>
              <w:t xml:space="preserve"> как Фундус потерялся . когда был маленьким »( см. в папке)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 xml:space="preserve">В.М.Воскобойников« Когда Александр Пушкин был маленьким » </w:t>
            </w:r>
            <w:proofErr w:type="gramStart"/>
            <w:r w:rsidRPr="009277EA">
              <w:rPr>
                <w:rFonts w:eastAsia="Arial Unicode MS"/>
                <w:szCs w:val="24"/>
              </w:rPr>
              <w:t xml:space="preserve">( </w:t>
            </w:r>
            <w:proofErr w:type="gramEnd"/>
            <w:r w:rsidRPr="009277EA">
              <w:rPr>
                <w:rFonts w:eastAsia="Arial Unicode MS"/>
                <w:szCs w:val="24"/>
              </w:rPr>
              <w:t>см. в папке )</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 xml:space="preserve">Н.И.Сладко« Почему ноябрь пегий »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Чтение карачаевской сказки «Медведь, волк и лиса» стр. 40 Хрестоматия по детской литературе КЧР</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 Беляночка и Розочка »</w:t>
            </w:r>
            <w:proofErr w:type="gramStart"/>
            <w:r w:rsidRPr="009277EA">
              <w:rPr>
                <w:rFonts w:eastAsia="Arial Unicode MS"/>
                <w:szCs w:val="24"/>
              </w:rPr>
              <w:t>нем</w:t>
            </w:r>
            <w:proofErr w:type="gramEnd"/>
            <w:r w:rsidRPr="009277EA">
              <w:rPr>
                <w:rFonts w:eastAsia="Arial Unicode MS"/>
                <w:szCs w:val="24"/>
              </w:rPr>
              <w:t>. Из сказок Бр. Гримм</w:t>
            </w:r>
            <w:proofErr w:type="gramStart"/>
            <w:r w:rsidRPr="009277EA">
              <w:rPr>
                <w:rFonts w:eastAsia="Arial Unicode MS"/>
                <w:szCs w:val="24"/>
              </w:rPr>
              <w:t xml:space="preserve"> .</w:t>
            </w:r>
            <w:proofErr w:type="gramEnd"/>
            <w:r w:rsidRPr="009277EA">
              <w:rPr>
                <w:rFonts w:eastAsia="Arial Unicode MS"/>
                <w:szCs w:val="24"/>
              </w:rPr>
              <w:t xml:space="preserve"> пересказ А.К. Покровской . ( см в папке)</w:t>
            </w:r>
          </w:p>
        </w:tc>
      </w:tr>
      <w:tr w:rsidR="009277EA" w:rsidRPr="009277EA" w:rsidTr="009277EA">
        <w:trPr>
          <w:trHeight w:val="164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t>4 неделя</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К.Г.Паустовский</w:t>
            </w:r>
          </w:p>
          <w:p w:rsidR="009277EA" w:rsidRPr="009277EA" w:rsidRDefault="009277EA" w:rsidP="004D4D5E">
            <w:pPr>
              <w:spacing w:line="269" w:lineRule="exact"/>
              <w:ind w:left="140"/>
              <w:rPr>
                <w:rFonts w:eastAsia="Arial Unicode MS"/>
                <w:color w:val="FF0000"/>
                <w:szCs w:val="24"/>
              </w:rPr>
            </w:pPr>
            <w:r w:rsidRPr="009277EA">
              <w:rPr>
                <w:rFonts w:eastAsia="Arial Unicode MS"/>
                <w:szCs w:val="24"/>
              </w:rPr>
              <w:t>« Дремучий медведь»</w:t>
            </w:r>
            <w:r w:rsidRPr="009277EA">
              <w:rPr>
                <w:szCs w:val="24"/>
              </w:rPr>
              <w:t xml:space="preserve"> (см. в папке</w:t>
            </w:r>
            <w:proofErr w:type="gramStart"/>
            <w:r w:rsidRPr="009277EA">
              <w:rPr>
                <w:szCs w:val="24"/>
              </w:rPr>
              <w:t xml:space="preserve"> )</w:t>
            </w:r>
            <w:proofErr w:type="gramEnd"/>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А.М.Ремизов« Гуси – лебеди »</w:t>
            </w:r>
            <w:r w:rsidRPr="009277EA">
              <w:rPr>
                <w:szCs w:val="24"/>
              </w:rPr>
              <w:t xml:space="preserve"> (см. в папке</w:t>
            </w:r>
            <w:proofErr w:type="gramStart"/>
            <w:r w:rsidRPr="009277EA">
              <w:rPr>
                <w:szCs w:val="24"/>
              </w:rPr>
              <w:t xml:space="preserve"> )</w:t>
            </w:r>
            <w:proofErr w:type="gramEnd"/>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szCs w:val="24"/>
              </w:rPr>
              <w:t>Русская народная сказка «Рифмы »авторизованный пересказ  Б.В.Шергина</w:t>
            </w:r>
            <w:proofErr w:type="gramStart"/>
            <w:r w:rsidRPr="009277EA">
              <w:rPr>
                <w:szCs w:val="24"/>
              </w:rPr>
              <w:t xml:space="preserve"> )</w:t>
            </w:r>
            <w:proofErr w:type="gramEnd"/>
            <w:r w:rsidRPr="009277EA">
              <w:rPr>
                <w:szCs w:val="24"/>
              </w:rPr>
              <w:t xml:space="preserve"> (см. в папке )</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 xml:space="preserve">Черкесская сказка </w:t>
            </w:r>
          </w:p>
          <w:p w:rsidR="009277EA" w:rsidRPr="009277EA" w:rsidRDefault="009277EA" w:rsidP="004D4D5E">
            <w:pPr>
              <w:spacing w:line="269" w:lineRule="exact"/>
              <w:ind w:left="120"/>
              <w:rPr>
                <w:rFonts w:eastAsia="Arial Unicode MS"/>
                <w:color w:val="FF0000"/>
                <w:szCs w:val="24"/>
              </w:rPr>
            </w:pPr>
            <w:proofErr w:type="gramStart"/>
            <w:r w:rsidRPr="009277EA">
              <w:rPr>
                <w:rFonts w:eastAsia="Arial Unicode MS"/>
                <w:szCs w:val="24"/>
              </w:rPr>
              <w:t>« Добрая девушка »9Кипкеева З.С. стр.232)</w:t>
            </w:r>
            <w:proofErr w:type="gramEnd"/>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szCs w:val="24"/>
              </w:rPr>
            </w:pPr>
            <w:r w:rsidRPr="009277EA">
              <w:rPr>
                <w:szCs w:val="24"/>
              </w:rPr>
              <w:t>В.М. Гаршин</w:t>
            </w:r>
          </w:p>
          <w:p w:rsidR="009277EA" w:rsidRPr="009277EA" w:rsidRDefault="009277EA" w:rsidP="004D4D5E">
            <w:pPr>
              <w:spacing w:line="269" w:lineRule="exact"/>
              <w:rPr>
                <w:rFonts w:eastAsia="Arial Unicode MS"/>
                <w:szCs w:val="24"/>
              </w:rPr>
            </w:pPr>
            <w:r w:rsidRPr="009277EA">
              <w:rPr>
                <w:szCs w:val="24"/>
              </w:rPr>
              <w:t>« Лягушка-путешественница »</w:t>
            </w:r>
            <w:r w:rsidRPr="009277EA">
              <w:rPr>
                <w:rFonts w:eastAsia="Arial Unicode MS"/>
                <w:szCs w:val="24"/>
              </w:rPr>
              <w:t xml:space="preserve"> </w:t>
            </w:r>
            <w:proofErr w:type="gramStart"/>
            <w:r w:rsidRPr="009277EA">
              <w:rPr>
                <w:rFonts w:eastAsia="Arial Unicode MS"/>
                <w:szCs w:val="24"/>
              </w:rPr>
              <w:t xml:space="preserve">( </w:t>
            </w:r>
            <w:proofErr w:type="gramEnd"/>
            <w:r w:rsidRPr="009277EA">
              <w:rPr>
                <w:rFonts w:eastAsia="Arial Unicode MS"/>
                <w:szCs w:val="24"/>
              </w:rPr>
              <w:t>см. в паке)</w:t>
            </w:r>
          </w:p>
        </w:tc>
      </w:tr>
    </w:tbl>
    <w:p w:rsidR="009277EA" w:rsidRPr="009277EA" w:rsidRDefault="009277EA" w:rsidP="009277EA">
      <w:pPr>
        <w:rPr>
          <w:szCs w:val="24"/>
        </w:rPr>
      </w:pPr>
      <w:r w:rsidRPr="009277EA">
        <w:rPr>
          <w:szCs w:val="24"/>
        </w:rPr>
        <w:t xml:space="preserve"> </w:t>
      </w:r>
    </w:p>
    <w:p w:rsidR="009277EA" w:rsidRPr="009277EA" w:rsidRDefault="009277EA" w:rsidP="009277EA">
      <w:pPr>
        <w:rPr>
          <w:b/>
          <w:szCs w:val="24"/>
        </w:rPr>
      </w:pPr>
      <w:r w:rsidRPr="009277EA">
        <w:rPr>
          <w:b/>
          <w:szCs w:val="24"/>
        </w:rPr>
        <w:t xml:space="preserve">ДЕКАБРЬ </w:t>
      </w:r>
    </w:p>
    <w:tbl>
      <w:tblPr>
        <w:tblW w:w="14418" w:type="dxa"/>
        <w:tblInd w:w="-274" w:type="dxa"/>
        <w:tblLayout w:type="fixed"/>
        <w:tblCellMar>
          <w:left w:w="10" w:type="dxa"/>
          <w:right w:w="10" w:type="dxa"/>
        </w:tblCellMar>
        <w:tblLook w:val="04A0" w:firstRow="1" w:lastRow="0" w:firstColumn="1" w:lastColumn="0" w:noHBand="0" w:noVBand="1"/>
      </w:tblPr>
      <w:tblGrid>
        <w:gridCol w:w="882"/>
        <w:gridCol w:w="2837"/>
        <w:gridCol w:w="2803"/>
        <w:gridCol w:w="2794"/>
        <w:gridCol w:w="2515"/>
        <w:gridCol w:w="2587"/>
      </w:tblGrid>
      <w:tr w:rsidR="009277EA" w:rsidRPr="009277EA" w:rsidTr="00294AAB">
        <w:trPr>
          <w:trHeight w:val="293"/>
        </w:trPr>
        <w:tc>
          <w:tcPr>
            <w:tcW w:w="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400"/>
              <w:rPr>
                <w:rFonts w:eastAsia="Arial Unicode MS"/>
                <w:szCs w:val="24"/>
              </w:rPr>
            </w:pPr>
            <w:r w:rsidRPr="009277EA">
              <w:rPr>
                <w:rFonts w:eastAsia="Arial Unicode MS"/>
                <w:szCs w:val="24"/>
              </w:rPr>
              <w:t>месяц</w:t>
            </w:r>
          </w:p>
        </w:tc>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720"/>
              <w:rPr>
                <w:rFonts w:eastAsia="Arial Unicode MS"/>
                <w:szCs w:val="24"/>
              </w:rPr>
            </w:pPr>
            <w:r w:rsidRPr="009277EA">
              <w:rPr>
                <w:rFonts w:eastAsia="Arial Unicode MS"/>
                <w:szCs w:val="24"/>
              </w:rPr>
              <w:t>ПОНЕДЕЛЬНИК</w:t>
            </w:r>
          </w:p>
        </w:tc>
        <w:tc>
          <w:tcPr>
            <w:tcW w:w="2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80"/>
              <w:rPr>
                <w:rFonts w:eastAsia="Arial Unicode MS"/>
                <w:szCs w:val="24"/>
              </w:rPr>
            </w:pPr>
            <w:r w:rsidRPr="009277EA">
              <w:rPr>
                <w:rFonts w:eastAsia="Arial Unicode MS"/>
                <w:szCs w:val="24"/>
              </w:rPr>
              <w:t>ВТОРНИК</w:t>
            </w:r>
          </w:p>
        </w:tc>
        <w:tc>
          <w:tcPr>
            <w:tcW w:w="2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20"/>
              <w:rPr>
                <w:rFonts w:eastAsia="Arial Unicode MS"/>
                <w:szCs w:val="24"/>
              </w:rPr>
            </w:pPr>
            <w:r w:rsidRPr="009277EA">
              <w:rPr>
                <w:rFonts w:eastAsia="Arial Unicode MS"/>
                <w:szCs w:val="24"/>
              </w:rPr>
              <w:t>СРЕДА</w:t>
            </w:r>
          </w:p>
        </w:tc>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80"/>
              <w:rPr>
                <w:rFonts w:eastAsia="Arial Unicode MS"/>
                <w:szCs w:val="24"/>
              </w:rPr>
            </w:pPr>
            <w:r w:rsidRPr="009277EA">
              <w:rPr>
                <w:rFonts w:eastAsia="Arial Unicode MS"/>
                <w:szCs w:val="24"/>
              </w:rPr>
              <w:t>ЧЕТВЕРГ</w:t>
            </w:r>
          </w:p>
        </w:tc>
        <w:tc>
          <w:tcPr>
            <w:tcW w:w="2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60"/>
              <w:rPr>
                <w:rFonts w:eastAsia="Arial Unicode MS"/>
                <w:szCs w:val="24"/>
              </w:rPr>
            </w:pPr>
            <w:r w:rsidRPr="009277EA">
              <w:rPr>
                <w:rFonts w:eastAsia="Arial Unicode MS"/>
                <w:szCs w:val="24"/>
              </w:rPr>
              <w:t>ПЯТНИЦА</w:t>
            </w:r>
          </w:p>
        </w:tc>
      </w:tr>
      <w:tr w:rsidR="009277EA" w:rsidRPr="009277EA" w:rsidTr="009277EA">
        <w:trPr>
          <w:trHeight w:val="1896"/>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t>1 неделя</w:t>
            </w:r>
          </w:p>
          <w:p w:rsidR="009277EA" w:rsidRPr="009277EA" w:rsidRDefault="009277EA" w:rsidP="004D4D5E">
            <w:pPr>
              <w:spacing w:line="240" w:lineRule="auto"/>
              <w:ind w:left="400"/>
              <w:rPr>
                <w:rFonts w:eastAsia="Segoe UI"/>
                <w:szCs w:val="24"/>
              </w:rP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Segoe UI"/>
                <w:szCs w:val="24"/>
              </w:rPr>
              <w:t>Э.Т.А.Гофман «Щелкунчик и мышиный Король» пер. с нем. И.Татариново</w:t>
            </w:r>
            <w:proofErr w:type="gramStart"/>
            <w:r w:rsidRPr="009277EA">
              <w:rPr>
                <w:rFonts w:eastAsia="Segoe UI"/>
                <w:szCs w:val="24"/>
              </w:rPr>
              <w:t>й(</w:t>
            </w:r>
            <w:proofErr w:type="gramEnd"/>
            <w:r w:rsidRPr="009277EA">
              <w:rPr>
                <w:rFonts w:eastAsia="Segoe UI"/>
                <w:szCs w:val="24"/>
              </w:rPr>
              <w:t xml:space="preserve"> см. в папке )</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color w:val="FF0000"/>
                <w:szCs w:val="24"/>
                <w:u w:val="single"/>
              </w:rPr>
            </w:pPr>
            <w:r w:rsidRPr="009277EA">
              <w:rPr>
                <w:rFonts w:eastAsia="Arial Unicode MS"/>
                <w:szCs w:val="24"/>
              </w:rPr>
              <w:t>А.С.Пушкин« Зимний вечер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 xml:space="preserve">А.С.Есенин« Поет зима, аукает…»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Чтение глав из книги С. Баруздина «Страна, где мы живём» стр.173-174 Н.В. Алёшина Патриотическое воспитание</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 Голубая птица » туркм. Обраб</w:t>
            </w:r>
            <w:proofErr w:type="gramStart"/>
            <w:r w:rsidRPr="009277EA">
              <w:rPr>
                <w:rFonts w:eastAsia="Arial Unicode MS"/>
                <w:szCs w:val="24"/>
              </w:rPr>
              <w:t>.А</w:t>
            </w:r>
            <w:proofErr w:type="gramEnd"/>
            <w:r w:rsidRPr="009277EA">
              <w:rPr>
                <w:rFonts w:eastAsia="Arial Unicode MS"/>
                <w:szCs w:val="24"/>
              </w:rPr>
              <w:t xml:space="preserve"> Александровой и М. туберовского ( Хрестоматия  для чтения дома и в детском саду стр.60)</w:t>
            </w:r>
          </w:p>
        </w:tc>
      </w:tr>
      <w:tr w:rsidR="009277EA" w:rsidRPr="009277EA" w:rsidTr="009277EA">
        <w:trPr>
          <w:trHeight w:val="1872"/>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lastRenderedPageBreak/>
              <w:t>2 неделя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Arial Unicode MS"/>
                <w:szCs w:val="24"/>
              </w:rPr>
            </w:pPr>
            <w:r w:rsidRPr="009277EA">
              <w:rPr>
                <w:rFonts w:eastAsia="Arial Unicode MS"/>
                <w:szCs w:val="24"/>
              </w:rPr>
              <w:t>М.Моравская</w:t>
            </w:r>
          </w:p>
          <w:p w:rsidR="009277EA" w:rsidRPr="009277EA" w:rsidRDefault="009277EA" w:rsidP="004D4D5E">
            <w:pPr>
              <w:spacing w:line="264" w:lineRule="exact"/>
              <w:rPr>
                <w:rFonts w:eastAsia="Arial Unicode MS"/>
                <w:szCs w:val="24"/>
              </w:rPr>
            </w:pPr>
            <w:r w:rsidRPr="009277EA">
              <w:rPr>
                <w:rFonts w:eastAsia="Arial Unicode MS"/>
                <w:szCs w:val="24"/>
              </w:rPr>
              <w:t xml:space="preserve">« Апельсинные корки » </w:t>
            </w:r>
          </w:p>
          <w:p w:rsidR="009277EA" w:rsidRPr="009277EA" w:rsidRDefault="009277EA" w:rsidP="004D4D5E">
            <w:pPr>
              <w:spacing w:line="264" w:lineRule="exact"/>
              <w:rPr>
                <w:rFonts w:eastAsia="Arial Unicode MS"/>
                <w:szCs w:val="24"/>
              </w:rPr>
            </w:pPr>
            <w:r w:rsidRPr="009277EA">
              <w:rPr>
                <w:rFonts w:eastAsia="Arial Unicode MS"/>
                <w:szCs w:val="24"/>
              </w:rPr>
              <w:t>( см. в папке)</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 xml:space="preserve">« Золушка » пер. с франц. Т.Габбе из сказок  Ш.Перро </w:t>
            </w:r>
            <w:proofErr w:type="gramStart"/>
            <w:r w:rsidRPr="009277EA">
              <w:rPr>
                <w:rFonts w:eastAsia="Arial Unicode MS"/>
                <w:szCs w:val="24"/>
              </w:rPr>
              <w:t xml:space="preserve">( </w:t>
            </w:r>
            <w:proofErr w:type="gramEnd"/>
            <w:r w:rsidRPr="009277EA">
              <w:rPr>
                <w:rFonts w:eastAsia="Arial Unicode MS"/>
                <w:szCs w:val="24"/>
              </w:rPr>
              <w:t>см. в папке )</w:t>
            </w:r>
          </w:p>
          <w:p w:rsidR="009277EA" w:rsidRPr="009277EA" w:rsidRDefault="009277EA" w:rsidP="004D4D5E">
            <w:pPr>
              <w:spacing w:line="264" w:lineRule="exact"/>
              <w:ind w:left="120"/>
              <w:rPr>
                <w:rFonts w:eastAsia="Arial Unicode MS"/>
                <w:szCs w:val="24"/>
              </w:rPr>
            </w:pP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 xml:space="preserve">Русская народная сказка « Зимовье зверей » </w:t>
            </w:r>
            <w:proofErr w:type="gramStart"/>
            <w:r w:rsidRPr="009277EA">
              <w:rPr>
                <w:rFonts w:eastAsia="Arial Unicode MS"/>
                <w:szCs w:val="24"/>
              </w:rPr>
              <w:t xml:space="preserve">( </w:t>
            </w:r>
            <w:proofErr w:type="gramEnd"/>
            <w:r w:rsidRPr="009277EA">
              <w:rPr>
                <w:rFonts w:eastAsia="Arial Unicode MS"/>
                <w:szCs w:val="24"/>
              </w:rPr>
              <w:t xml:space="preserve">обраб. </w:t>
            </w:r>
            <w:proofErr w:type="gramStart"/>
            <w:r w:rsidRPr="009277EA">
              <w:rPr>
                <w:rFonts w:eastAsia="Arial Unicode MS"/>
                <w:szCs w:val="24"/>
              </w:rPr>
              <w:t>А.Н.Толстого)</w:t>
            </w:r>
            <w:proofErr w:type="gramEnd"/>
          </w:p>
          <w:p w:rsidR="009277EA" w:rsidRPr="009277EA" w:rsidRDefault="009277EA" w:rsidP="004D4D5E">
            <w:pPr>
              <w:spacing w:line="264" w:lineRule="exact"/>
              <w:ind w:left="120"/>
              <w:rPr>
                <w:rFonts w:eastAsia="Arial Unicode MS"/>
                <w:color w:val="FF0000"/>
                <w:szCs w:val="24"/>
              </w:rPr>
            </w:pPr>
            <w:r w:rsidRPr="009277EA">
              <w:rPr>
                <w:rFonts w:eastAsia="Arial Unicode MS"/>
                <w:szCs w:val="24"/>
              </w:rPr>
              <w:t>( см. в папке</w:t>
            </w:r>
            <w:proofErr w:type="gramStart"/>
            <w:r w:rsidRPr="009277EA">
              <w:rPr>
                <w:rFonts w:eastAsia="Arial Unicode MS"/>
                <w:szCs w:val="24"/>
              </w:rPr>
              <w:t xml:space="preserve"> )</w:t>
            </w:r>
            <w:proofErr w:type="gramEnd"/>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Чтение «Проказы матушки зимы» Н. Павлова стр. 253-254 Князева Приобщение к истокам народной культуры</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 xml:space="preserve">И.П.Токмакова «Куда машины снег везут » </w:t>
            </w:r>
            <w:proofErr w:type="gramStart"/>
            <w:r w:rsidRPr="009277EA">
              <w:rPr>
                <w:rFonts w:eastAsia="Arial Unicode MS"/>
                <w:szCs w:val="24"/>
              </w:rPr>
              <w:t xml:space="preserve">( </w:t>
            </w:r>
            <w:proofErr w:type="gramEnd"/>
            <w:r w:rsidRPr="009277EA">
              <w:rPr>
                <w:rFonts w:eastAsia="Arial Unicode MS"/>
                <w:szCs w:val="24"/>
              </w:rPr>
              <w:t>см. в папке)</w:t>
            </w:r>
          </w:p>
        </w:tc>
      </w:tr>
      <w:tr w:rsidR="009277EA" w:rsidRPr="009277EA" w:rsidTr="00CE5004">
        <w:trPr>
          <w:trHeight w:val="983"/>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t>3 неделя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Arial Unicode MS"/>
                <w:szCs w:val="24"/>
              </w:rPr>
            </w:pPr>
            <w:r w:rsidRPr="009277EA">
              <w:rPr>
                <w:rFonts w:eastAsia="Arial Unicode MS"/>
                <w:szCs w:val="24"/>
              </w:rPr>
              <w:t xml:space="preserve">И.С.Никитин« Встреча зимы »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 xml:space="preserve">С.Я.Маршак« Двенадцать месяцев »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А.С.Есенин« Пороша (Хрестоматия для чтения дома и в детском саду стр.84)</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Чтение «Седьмая дочь» Н. Павлова стр. 252-253 О.Л. Князева Приобщение к истокам народной культуры</w:t>
            </w:r>
          </w:p>
          <w:p w:rsidR="009277EA" w:rsidRPr="009277EA" w:rsidRDefault="009277EA" w:rsidP="004D4D5E">
            <w:pPr>
              <w:spacing w:line="264" w:lineRule="exact"/>
              <w:ind w:left="120"/>
              <w:rPr>
                <w:rFonts w:eastAsia="Arial Unicode MS"/>
                <w:szCs w:val="24"/>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Ф.И.Тютчев« Чародейкою зимою …»</w:t>
            </w:r>
            <w:proofErr w:type="gramStart"/>
            <w:r w:rsidRPr="009277EA">
              <w:rPr>
                <w:rFonts w:eastAsia="Arial Unicode MS"/>
                <w:szCs w:val="24"/>
              </w:rPr>
              <w:t xml:space="preserve">( </w:t>
            </w:r>
            <w:proofErr w:type="gramEnd"/>
            <w:r w:rsidRPr="009277EA">
              <w:rPr>
                <w:rFonts w:eastAsia="Arial Unicode MS"/>
                <w:szCs w:val="24"/>
              </w:rPr>
              <w:t>см. в папке)</w:t>
            </w:r>
          </w:p>
        </w:tc>
      </w:tr>
      <w:tr w:rsidR="009277EA" w:rsidRPr="009277EA" w:rsidTr="009277EA">
        <w:trPr>
          <w:trHeight w:val="1925"/>
        </w:trPr>
        <w:tc>
          <w:tcPr>
            <w:tcW w:w="88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t>4 неделя</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Е.Ракитина</w:t>
            </w:r>
          </w:p>
          <w:p w:rsidR="009277EA" w:rsidRPr="009277EA" w:rsidRDefault="009277EA" w:rsidP="004D4D5E">
            <w:pPr>
              <w:spacing w:line="269" w:lineRule="exact"/>
              <w:rPr>
                <w:rFonts w:eastAsia="Arial Unicode MS"/>
                <w:szCs w:val="24"/>
              </w:rPr>
            </w:pPr>
            <w:r w:rsidRPr="009277EA">
              <w:rPr>
                <w:rFonts w:eastAsia="Arial Unicode MS"/>
                <w:szCs w:val="24"/>
              </w:rPr>
              <w:t>« Приключения новогодних  игрушек » (см. в папке</w:t>
            </w:r>
            <w:proofErr w:type="gramStart"/>
            <w:r w:rsidRPr="009277EA">
              <w:rPr>
                <w:rFonts w:eastAsia="Arial Unicode MS"/>
                <w:szCs w:val="24"/>
              </w:rPr>
              <w:t xml:space="preserve"> )</w:t>
            </w:r>
            <w:proofErr w:type="gramEnd"/>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К.Мартынова.</w:t>
            </w:r>
            <w:proofErr w:type="gramStart"/>
            <w:r w:rsidRPr="009277EA">
              <w:rPr>
                <w:rFonts w:eastAsia="Arial Unicode MS"/>
                <w:szCs w:val="24"/>
              </w:rPr>
              <w:t>,О</w:t>
            </w:r>
            <w:proofErr w:type="gramEnd"/>
            <w:r w:rsidRPr="009277EA">
              <w:rPr>
                <w:rFonts w:eastAsia="Arial Unicode MS"/>
                <w:szCs w:val="24"/>
              </w:rPr>
              <w:t>.Василиади « Ёлка, кот и Новый год »  (см. в папке )</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after="240" w:line="269" w:lineRule="exact"/>
              <w:ind w:left="120"/>
              <w:rPr>
                <w:rFonts w:eastAsia="Comic Sans MS"/>
                <w:spacing w:val="-10"/>
                <w:w w:val="60"/>
                <w:szCs w:val="24"/>
              </w:rPr>
            </w:pPr>
            <w:r w:rsidRPr="009277EA">
              <w:rPr>
                <w:rFonts w:eastAsia="Arial Unicode MS"/>
                <w:szCs w:val="24"/>
              </w:rPr>
              <w:t xml:space="preserve">Е.В.Серова «Новогоднее »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rFonts w:eastAsia="Arial Unicode MS"/>
                <w:szCs w:val="24"/>
              </w:rPr>
            </w:pPr>
            <w:r w:rsidRPr="009277EA">
              <w:rPr>
                <w:rFonts w:eastAsia="Arial Unicode MS"/>
                <w:szCs w:val="24"/>
              </w:rPr>
              <w:t>Казачья сказка «Виноградная лоза» Казаки на Ставрополье</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С.Черный</w:t>
            </w:r>
          </w:p>
          <w:p w:rsidR="009277EA" w:rsidRPr="009277EA" w:rsidRDefault="009277EA" w:rsidP="004D4D5E">
            <w:pPr>
              <w:spacing w:line="264" w:lineRule="exact"/>
              <w:ind w:left="140"/>
              <w:rPr>
                <w:rFonts w:eastAsia="Arial Unicode MS"/>
                <w:szCs w:val="24"/>
              </w:rPr>
            </w:pPr>
            <w:r w:rsidRPr="009277EA">
              <w:rPr>
                <w:rFonts w:eastAsia="Arial Unicode MS"/>
                <w:szCs w:val="24"/>
              </w:rPr>
              <w:t>« Волшебник »</w:t>
            </w:r>
          </w:p>
          <w:p w:rsidR="009277EA" w:rsidRPr="009277EA" w:rsidRDefault="009277EA" w:rsidP="004D4D5E">
            <w:pPr>
              <w:spacing w:line="264" w:lineRule="exact"/>
              <w:ind w:left="140"/>
              <w:rPr>
                <w:rFonts w:eastAsia="Arial Unicode MS"/>
                <w:color w:val="FF0000"/>
                <w:szCs w:val="24"/>
              </w:rPr>
            </w:pPr>
            <w:r w:rsidRPr="009277EA">
              <w:rPr>
                <w:rFonts w:eastAsia="Arial Unicode MS"/>
                <w:szCs w:val="24"/>
              </w:rPr>
              <w:t>( Хрестоматия для чтения дома и в детском саду стр. 98</w:t>
            </w:r>
            <w:proofErr w:type="gramStart"/>
            <w:r w:rsidRPr="009277EA">
              <w:rPr>
                <w:rFonts w:eastAsia="Arial Unicode MS"/>
                <w:szCs w:val="24"/>
              </w:rPr>
              <w:t xml:space="preserve"> )</w:t>
            </w:r>
            <w:proofErr w:type="gramEnd"/>
          </w:p>
        </w:tc>
      </w:tr>
    </w:tbl>
    <w:p w:rsidR="009277EA" w:rsidRPr="009277EA" w:rsidRDefault="009277EA" w:rsidP="009277EA">
      <w:pPr>
        <w:rPr>
          <w:szCs w:val="24"/>
        </w:rPr>
      </w:pPr>
    </w:p>
    <w:p w:rsidR="009277EA" w:rsidRPr="009277EA" w:rsidRDefault="009277EA" w:rsidP="009277EA">
      <w:pPr>
        <w:rPr>
          <w:b/>
          <w:szCs w:val="24"/>
        </w:rPr>
      </w:pPr>
      <w:r w:rsidRPr="009277EA">
        <w:rPr>
          <w:b/>
          <w:szCs w:val="24"/>
        </w:rPr>
        <w:t>ЯНВАРЬ</w:t>
      </w:r>
    </w:p>
    <w:tbl>
      <w:tblPr>
        <w:tblW w:w="14414" w:type="dxa"/>
        <w:tblInd w:w="-274" w:type="dxa"/>
        <w:tblLayout w:type="fixed"/>
        <w:tblCellMar>
          <w:left w:w="10" w:type="dxa"/>
          <w:right w:w="10" w:type="dxa"/>
        </w:tblCellMar>
        <w:tblLook w:val="04A0" w:firstRow="1" w:lastRow="0" w:firstColumn="1" w:lastColumn="0" w:noHBand="0" w:noVBand="1"/>
      </w:tblPr>
      <w:tblGrid>
        <w:gridCol w:w="974"/>
        <w:gridCol w:w="2650"/>
        <w:gridCol w:w="2832"/>
        <w:gridCol w:w="2818"/>
        <w:gridCol w:w="2534"/>
        <w:gridCol w:w="2606"/>
      </w:tblGrid>
      <w:tr w:rsidR="009277EA" w:rsidRPr="009277EA" w:rsidTr="00294AAB">
        <w:trPr>
          <w:trHeight w:val="293"/>
        </w:trPr>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rPr>
                <w:rFonts w:eastAsia="Arial Unicode MS"/>
                <w:szCs w:val="24"/>
              </w:rPr>
            </w:pPr>
            <w:r w:rsidRPr="009277EA">
              <w:rPr>
                <w:rFonts w:eastAsia="Arial Unicode MS"/>
                <w:szCs w:val="24"/>
              </w:rPr>
              <w:t>месяц</w:t>
            </w:r>
          </w:p>
        </w:tc>
        <w:tc>
          <w:tcPr>
            <w:tcW w:w="2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640"/>
              <w:rPr>
                <w:rFonts w:eastAsia="Arial Unicode MS"/>
                <w:szCs w:val="24"/>
              </w:rPr>
            </w:pPr>
            <w:r w:rsidRPr="009277EA">
              <w:rPr>
                <w:rFonts w:eastAsia="Arial Unicode MS"/>
                <w:szCs w:val="24"/>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00"/>
              <w:rPr>
                <w:rFonts w:eastAsia="Arial Unicode MS"/>
                <w:szCs w:val="24"/>
              </w:rPr>
            </w:pPr>
            <w:r w:rsidRPr="009277EA">
              <w:rPr>
                <w:rFonts w:eastAsia="Arial Unicode MS"/>
                <w:szCs w:val="24"/>
              </w:rPr>
              <w:t>ВТОРНИК</w:t>
            </w:r>
          </w:p>
        </w:tc>
        <w:tc>
          <w:tcPr>
            <w:tcW w:w="2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20"/>
              <w:rPr>
                <w:rFonts w:eastAsia="Arial Unicode MS"/>
                <w:szCs w:val="24"/>
              </w:rPr>
            </w:pPr>
            <w:r w:rsidRPr="009277EA">
              <w:rPr>
                <w:rFonts w:eastAsia="Arial Unicode MS"/>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00"/>
              <w:rPr>
                <w:rFonts w:eastAsia="Arial Unicode MS"/>
                <w:szCs w:val="24"/>
              </w:rPr>
            </w:pPr>
            <w:r w:rsidRPr="009277EA">
              <w:rPr>
                <w:rFonts w:eastAsia="Arial Unicode MS"/>
                <w:szCs w:val="24"/>
              </w:rPr>
              <w:t>ЧЕТВЕРГ</w:t>
            </w:r>
          </w:p>
        </w:tc>
        <w:tc>
          <w:tcPr>
            <w:tcW w:w="26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80"/>
              <w:rPr>
                <w:rFonts w:eastAsia="Arial Unicode MS"/>
                <w:szCs w:val="24"/>
              </w:rPr>
            </w:pPr>
            <w:r w:rsidRPr="009277EA">
              <w:rPr>
                <w:rFonts w:eastAsia="Arial Unicode MS"/>
                <w:szCs w:val="24"/>
              </w:rPr>
              <w:t>ПЯТНИЦА</w:t>
            </w:r>
          </w:p>
        </w:tc>
      </w:tr>
      <w:tr w:rsidR="009277EA" w:rsidRPr="009277EA" w:rsidTr="009277EA">
        <w:trPr>
          <w:trHeight w:val="2160"/>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t xml:space="preserve">2 неделя </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Arial Unicode MS"/>
                <w:szCs w:val="24"/>
              </w:rPr>
            </w:pPr>
            <w:r w:rsidRPr="009277EA">
              <w:rPr>
                <w:rFonts w:eastAsia="Arial Unicode MS"/>
                <w:szCs w:val="24"/>
              </w:rPr>
              <w:t>«О царе Солтане» Хрестоматия для старших дошкольников</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«О царе Солтане» Хрестоматия для старших дошкольников</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 xml:space="preserve">Чтение  русской народной сказки « Кощей Бессмертный » </w:t>
            </w:r>
          </w:p>
          <w:p w:rsidR="009277EA" w:rsidRPr="009277EA" w:rsidRDefault="009277EA" w:rsidP="004D4D5E">
            <w:pPr>
              <w:spacing w:line="269" w:lineRule="exact"/>
              <w:rPr>
                <w:rFonts w:eastAsia="Arial Unicode MS"/>
                <w:szCs w:val="24"/>
              </w:rPr>
            </w:pPr>
            <w:r w:rsidRPr="009277EA">
              <w:rPr>
                <w:rFonts w:eastAsia="Arial Unicode MS"/>
                <w:szCs w:val="24"/>
              </w:rPr>
              <w:t>( 2 вариант ) ( из сборника А</w:t>
            </w:r>
            <w:proofErr w:type="gramStart"/>
            <w:r w:rsidRPr="009277EA">
              <w:rPr>
                <w:rFonts w:eastAsia="Arial Unicode MS"/>
                <w:szCs w:val="24"/>
              </w:rPr>
              <w:t>,Н</w:t>
            </w:r>
            <w:proofErr w:type="gramEnd"/>
            <w:r w:rsidRPr="009277EA">
              <w:rPr>
                <w:rFonts w:eastAsia="Arial Unicode MS"/>
                <w:szCs w:val="24"/>
              </w:rPr>
              <w:t>, Афанасьева )</w:t>
            </w:r>
          </w:p>
          <w:p w:rsidR="009277EA" w:rsidRPr="009277EA" w:rsidRDefault="009277EA" w:rsidP="004D4D5E">
            <w:pPr>
              <w:spacing w:line="269" w:lineRule="exact"/>
              <w:rPr>
                <w:rFonts w:eastAsia="Arial Unicode MS"/>
                <w:szCs w:val="24"/>
              </w:rPr>
            </w:pPr>
            <w:r w:rsidRPr="009277EA">
              <w:rPr>
                <w:rFonts w:eastAsia="Arial Unicode MS"/>
                <w:szCs w:val="24"/>
              </w:rPr>
              <w:t>( см. в папке</w:t>
            </w:r>
            <w:proofErr w:type="gramStart"/>
            <w:r w:rsidRPr="009277EA">
              <w:rPr>
                <w:rFonts w:eastAsia="Arial Unicode MS"/>
                <w:szCs w:val="24"/>
              </w:rPr>
              <w:t xml:space="preserve"> )</w:t>
            </w:r>
            <w:proofErr w:type="gramEnd"/>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Чтение сказки «Мороз Иванович» стр. 255-261 О.Л. Князева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szCs w:val="24"/>
              </w:rPr>
              <w:t>Чтение песенки «Трое гуляк», пер. с франц.        Н. Гернет и С. Гиппиус.</w:t>
            </w:r>
          </w:p>
        </w:tc>
      </w:tr>
      <w:tr w:rsidR="009277EA" w:rsidRPr="009277EA" w:rsidTr="009277EA">
        <w:trPr>
          <w:trHeight w:val="1877"/>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lastRenderedPageBreak/>
              <w:t>3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40"/>
              <w:rPr>
                <w:rFonts w:eastAsia="Arial Unicode MS"/>
                <w:szCs w:val="24"/>
              </w:rPr>
            </w:pPr>
            <w:r w:rsidRPr="009277EA">
              <w:rPr>
                <w:rFonts w:eastAsia="Arial Unicode MS"/>
                <w:szCs w:val="24"/>
              </w:rPr>
              <w:t>Д.К.Бальмонт</w:t>
            </w:r>
          </w:p>
          <w:p w:rsidR="009277EA" w:rsidRPr="009277EA" w:rsidRDefault="009277EA" w:rsidP="004D4D5E">
            <w:pPr>
              <w:spacing w:line="288" w:lineRule="exact"/>
              <w:ind w:left="140"/>
              <w:rPr>
                <w:rFonts w:eastAsia="Arial Unicode MS"/>
                <w:szCs w:val="24"/>
              </w:rPr>
            </w:pPr>
            <w:r w:rsidRPr="009277EA">
              <w:rPr>
                <w:rFonts w:eastAsia="Arial Unicode MS"/>
                <w:szCs w:val="24"/>
              </w:rPr>
              <w:t>« Снежинка »</w:t>
            </w:r>
          </w:p>
          <w:p w:rsidR="009277EA" w:rsidRPr="009277EA" w:rsidRDefault="009277EA" w:rsidP="004D4D5E">
            <w:pPr>
              <w:spacing w:line="288" w:lineRule="exact"/>
              <w:ind w:left="140"/>
              <w:rPr>
                <w:rFonts w:eastAsia="Arial Unicode MS"/>
                <w:color w:val="FF0000"/>
                <w:szCs w:val="24"/>
              </w:rPr>
            </w:pPr>
            <w:r w:rsidRPr="009277EA">
              <w:rPr>
                <w:rFonts w:eastAsia="Arial Unicode MS"/>
                <w:szCs w:val="24"/>
              </w:rPr>
              <w:t>( см. в паке)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 xml:space="preserve">Чтение прибаутки «Глупый Иван» </w:t>
            </w:r>
            <w:proofErr w:type="gramStart"/>
            <w:r w:rsidRPr="009277EA">
              <w:rPr>
                <w:rFonts w:eastAsia="Arial Unicode MS"/>
                <w:szCs w:val="24"/>
              </w:rPr>
              <w:t>стр</w:t>
            </w:r>
            <w:proofErr w:type="gramEnd"/>
            <w:r w:rsidRPr="009277EA">
              <w:rPr>
                <w:rFonts w:eastAsia="Arial Unicode MS"/>
                <w:szCs w:val="24"/>
              </w:rPr>
              <w:t xml:space="preserve">  Книга для чтения детей 5-7 лет</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Обрядная песня «Коляда-</w:t>
            </w:r>
          </w:p>
          <w:p w:rsidR="009277EA" w:rsidRPr="009277EA" w:rsidRDefault="009277EA" w:rsidP="004D4D5E">
            <w:pPr>
              <w:spacing w:line="264" w:lineRule="exact"/>
              <w:rPr>
                <w:rFonts w:eastAsia="Arial Unicode MS"/>
                <w:szCs w:val="24"/>
              </w:rPr>
            </w:pPr>
            <w:r w:rsidRPr="009277EA">
              <w:rPr>
                <w:rFonts w:eastAsia="Arial Unicode MS"/>
                <w:szCs w:val="24"/>
              </w:rPr>
              <w:t>коляда» стр. 8</w:t>
            </w:r>
          </w:p>
          <w:p w:rsidR="009277EA" w:rsidRPr="009277EA" w:rsidRDefault="009277EA" w:rsidP="004D4D5E">
            <w:pPr>
              <w:spacing w:line="264" w:lineRule="exact"/>
              <w:rPr>
                <w:rFonts w:eastAsia="Arial Unicode MS"/>
                <w:szCs w:val="24"/>
              </w:rPr>
            </w:pPr>
            <w:r w:rsidRPr="009277EA">
              <w:rPr>
                <w:rFonts w:eastAsia="Arial Unicode MS"/>
                <w:szCs w:val="24"/>
              </w:rPr>
              <w:t>Книга для чтения 5-7 лет</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Чтение русской народной сказки «Снегурочка» стр. 238 О.Л.Князева Приобщение к истокам народной культуры</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 xml:space="preserve">« Волшебница » пер. с франц. И.С. Тургенева  </w:t>
            </w:r>
            <w:proofErr w:type="gramStart"/>
            <w:r w:rsidRPr="009277EA">
              <w:rPr>
                <w:rFonts w:eastAsia="Arial Unicode MS"/>
                <w:szCs w:val="24"/>
              </w:rPr>
              <w:t xml:space="preserve">( </w:t>
            </w:r>
            <w:proofErr w:type="gramEnd"/>
            <w:r w:rsidRPr="009277EA">
              <w:rPr>
                <w:rFonts w:eastAsia="Arial Unicode MS"/>
                <w:szCs w:val="24"/>
              </w:rPr>
              <w:t>см. в папке)</w:t>
            </w:r>
          </w:p>
        </w:tc>
      </w:tr>
      <w:tr w:rsidR="009277EA" w:rsidRPr="009277EA" w:rsidTr="009277EA">
        <w:trPr>
          <w:trHeight w:val="2448"/>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rFonts w:eastAsia="Arial Unicode MS"/>
                <w:szCs w:val="24"/>
              </w:rPr>
            </w:pPr>
            <w:r w:rsidRPr="009277EA">
              <w:rPr>
                <w:rFonts w:eastAsia="Arial Unicode MS"/>
                <w:szCs w:val="24"/>
              </w:rPr>
              <w:t>4неделя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93" w:lineRule="exact"/>
              <w:ind w:left="140"/>
              <w:rPr>
                <w:rFonts w:eastAsia="Arial Unicode MS"/>
                <w:color w:val="FF0000"/>
                <w:szCs w:val="24"/>
              </w:rPr>
            </w:pPr>
            <w:r w:rsidRPr="009277EA">
              <w:rPr>
                <w:rFonts w:eastAsia="Arial Unicode MS"/>
                <w:szCs w:val="24"/>
              </w:rPr>
              <w:t>Б.Поттер «Сказка про ДжемайлуНырнивлужу » пер. с англ. И.П. Токмаковой (Хрестоматия для чтения дома и в детском саду стр. 291)</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color w:val="FF0000"/>
                <w:szCs w:val="24"/>
              </w:rPr>
            </w:pPr>
            <w:r w:rsidRPr="009277EA">
              <w:rPr>
                <w:rFonts w:eastAsia="Arial Unicode MS"/>
                <w:szCs w:val="24"/>
              </w:rPr>
              <w:t>Н.М.Рубцов« Про зайца » ( см</w:t>
            </w:r>
            <w:proofErr w:type="gramStart"/>
            <w:r w:rsidRPr="009277EA">
              <w:rPr>
                <w:rFonts w:eastAsia="Arial Unicode MS"/>
                <w:szCs w:val="24"/>
              </w:rPr>
              <w:t>.в</w:t>
            </w:r>
            <w:proofErr w:type="gramEnd"/>
            <w:r w:rsidRPr="009277EA">
              <w:rPr>
                <w:rFonts w:eastAsia="Arial Unicode MS"/>
                <w:szCs w:val="24"/>
              </w:rPr>
              <w:t xml:space="preserve"> папке)</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С.</w:t>
            </w:r>
            <w:proofErr w:type="gramStart"/>
            <w:r w:rsidRPr="009277EA">
              <w:rPr>
                <w:rFonts w:eastAsia="Arial Unicode MS"/>
                <w:szCs w:val="24"/>
              </w:rPr>
              <w:t>Черный</w:t>
            </w:r>
            <w:proofErr w:type="gramEnd"/>
            <w:r w:rsidRPr="009277EA">
              <w:rPr>
                <w:rFonts w:eastAsia="Arial Unicode MS"/>
                <w:szCs w:val="24"/>
              </w:rPr>
              <w:t>« На коньках »</w:t>
            </w:r>
          </w:p>
          <w:p w:rsidR="009277EA" w:rsidRPr="009277EA" w:rsidRDefault="009277EA" w:rsidP="004D4D5E">
            <w:pPr>
              <w:spacing w:line="269" w:lineRule="exact"/>
              <w:ind w:left="140"/>
              <w:rPr>
                <w:rFonts w:eastAsia="Arial Unicode MS"/>
                <w:color w:val="FF0000"/>
                <w:szCs w:val="24"/>
              </w:rPr>
            </w:pPr>
            <w:r w:rsidRPr="009277EA">
              <w:rPr>
                <w:rFonts w:eastAsia="Arial Unicode MS"/>
                <w:szCs w:val="24"/>
              </w:rPr>
              <w:t>( см. в папке)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Чтение сказки «Морозко» стр.226-229 О.Л. Князева Приобщение к истокам народной культуры</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autoSpaceDE w:val="0"/>
              <w:autoSpaceDN w:val="0"/>
              <w:adjustRightInd w:val="0"/>
              <w:spacing w:line="240" w:lineRule="auto"/>
              <w:rPr>
                <w:szCs w:val="24"/>
              </w:rPr>
            </w:pPr>
            <w:r w:rsidRPr="009277EA">
              <w:rPr>
                <w:rFonts w:eastAsia="Arial Unicode MS"/>
                <w:szCs w:val="24"/>
              </w:rPr>
              <w:t>М.С.Пляцковский« Настоящий друг »</w:t>
            </w:r>
            <w:proofErr w:type="gramStart"/>
            <w:r w:rsidRPr="009277EA">
              <w:rPr>
                <w:rFonts w:eastAsia="Arial Unicode MS"/>
                <w:szCs w:val="24"/>
              </w:rPr>
              <w:t xml:space="preserve">( </w:t>
            </w:r>
            <w:proofErr w:type="gramEnd"/>
            <w:r w:rsidRPr="009277EA">
              <w:rPr>
                <w:rFonts w:eastAsia="Arial Unicode MS"/>
                <w:szCs w:val="24"/>
              </w:rPr>
              <w:t>см. в папке)</w:t>
            </w:r>
          </w:p>
        </w:tc>
      </w:tr>
    </w:tbl>
    <w:p w:rsidR="009277EA" w:rsidRPr="009277EA" w:rsidRDefault="009277EA" w:rsidP="009277EA">
      <w:pPr>
        <w:rPr>
          <w:szCs w:val="24"/>
        </w:rPr>
      </w:pPr>
    </w:p>
    <w:p w:rsidR="009277EA" w:rsidRPr="009277EA" w:rsidRDefault="009277EA" w:rsidP="009277EA">
      <w:pPr>
        <w:rPr>
          <w:b/>
          <w:szCs w:val="24"/>
        </w:rPr>
      </w:pPr>
      <w:r w:rsidRPr="009277EA">
        <w:rPr>
          <w:b/>
          <w:szCs w:val="24"/>
        </w:rPr>
        <w:t>ФЕВРАЛЬ</w:t>
      </w:r>
    </w:p>
    <w:tbl>
      <w:tblPr>
        <w:tblpPr w:leftFromText="180" w:rightFromText="180" w:vertAnchor="text" w:horzAnchor="margin" w:tblpXSpec="center" w:tblpY="195"/>
        <w:tblW w:w="14414" w:type="dxa"/>
        <w:tblLayout w:type="fixed"/>
        <w:tblCellMar>
          <w:left w:w="10" w:type="dxa"/>
          <w:right w:w="10" w:type="dxa"/>
        </w:tblCellMar>
        <w:tblLook w:val="04A0" w:firstRow="1" w:lastRow="0" w:firstColumn="1" w:lastColumn="0" w:noHBand="0" w:noVBand="1"/>
      </w:tblPr>
      <w:tblGrid>
        <w:gridCol w:w="959"/>
        <w:gridCol w:w="2650"/>
        <w:gridCol w:w="2842"/>
        <w:gridCol w:w="2822"/>
        <w:gridCol w:w="2525"/>
        <w:gridCol w:w="2616"/>
      </w:tblGrid>
      <w:tr w:rsidR="009277EA" w:rsidRPr="009277EA" w:rsidTr="00294AAB">
        <w:trPr>
          <w:trHeight w:val="298"/>
        </w:trPr>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9277EA">
            <w:pPr>
              <w:spacing w:line="240" w:lineRule="auto"/>
              <w:rPr>
                <w:rFonts w:eastAsia="Arial Unicode MS"/>
                <w:szCs w:val="24"/>
              </w:rPr>
            </w:pPr>
            <w:r w:rsidRPr="009277EA">
              <w:rPr>
                <w:rFonts w:eastAsia="Arial Unicode MS"/>
                <w:szCs w:val="24"/>
              </w:rPr>
              <w:t>месяц</w:t>
            </w:r>
          </w:p>
        </w:tc>
        <w:tc>
          <w:tcPr>
            <w:tcW w:w="26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9277EA">
            <w:pPr>
              <w:spacing w:line="240" w:lineRule="auto"/>
              <w:ind w:left="640"/>
              <w:rPr>
                <w:rFonts w:eastAsia="Arial Unicode MS"/>
                <w:szCs w:val="24"/>
              </w:rPr>
            </w:pPr>
            <w:r w:rsidRPr="009277EA">
              <w:rPr>
                <w:rFonts w:eastAsia="Arial Unicode MS"/>
                <w:szCs w:val="24"/>
              </w:rPr>
              <w:t>ПОНЕДЕЛЬНИК</w:t>
            </w:r>
          </w:p>
        </w:tc>
        <w:tc>
          <w:tcPr>
            <w:tcW w:w="2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9277EA">
            <w:pPr>
              <w:spacing w:line="240" w:lineRule="auto"/>
              <w:ind w:left="1000"/>
              <w:rPr>
                <w:rFonts w:eastAsia="Arial Unicode MS"/>
                <w:szCs w:val="24"/>
              </w:rPr>
            </w:pPr>
            <w:r w:rsidRPr="009277EA">
              <w:rPr>
                <w:rFonts w:eastAsia="Arial Unicode MS"/>
                <w:szCs w:val="24"/>
              </w:rPr>
              <w:t>ВТОРНИК</w:t>
            </w:r>
          </w:p>
        </w:tc>
        <w:tc>
          <w:tcPr>
            <w:tcW w:w="2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9277EA">
            <w:pPr>
              <w:spacing w:line="240" w:lineRule="auto"/>
              <w:ind w:left="1120"/>
              <w:rPr>
                <w:rFonts w:eastAsia="Arial Unicode MS"/>
                <w:szCs w:val="24"/>
              </w:rPr>
            </w:pPr>
            <w:r w:rsidRPr="009277EA">
              <w:rPr>
                <w:rFonts w:eastAsia="Arial Unicode MS"/>
                <w:szCs w:val="24"/>
              </w:rPr>
              <w:t>СРЕДА</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9277EA">
            <w:pPr>
              <w:spacing w:line="240" w:lineRule="auto"/>
              <w:ind w:left="900"/>
              <w:rPr>
                <w:rFonts w:eastAsia="Arial Unicode MS"/>
                <w:szCs w:val="24"/>
              </w:rPr>
            </w:pPr>
            <w:r w:rsidRPr="009277EA">
              <w:rPr>
                <w:rFonts w:eastAsia="Arial Unicode MS"/>
                <w:szCs w:val="24"/>
              </w:rPr>
              <w:t>ЧЕТВЕРГ</w:t>
            </w:r>
          </w:p>
        </w:tc>
        <w:tc>
          <w:tcPr>
            <w:tcW w:w="2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9277EA">
            <w:pPr>
              <w:spacing w:line="240" w:lineRule="auto"/>
              <w:ind w:left="880"/>
              <w:rPr>
                <w:rFonts w:eastAsia="Arial Unicode MS"/>
                <w:szCs w:val="24"/>
              </w:rPr>
            </w:pPr>
            <w:r w:rsidRPr="009277EA">
              <w:rPr>
                <w:rFonts w:eastAsia="Arial Unicode MS"/>
                <w:szCs w:val="24"/>
              </w:rPr>
              <w:t>ПЯТНИЦА</w:t>
            </w:r>
          </w:p>
        </w:tc>
      </w:tr>
      <w:tr w:rsidR="009277EA" w:rsidRPr="009277EA" w:rsidTr="009277EA">
        <w:trPr>
          <w:trHeight w:val="1354"/>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40" w:lineRule="auto"/>
              <w:rPr>
                <w:rFonts w:eastAsia="Arial Unicode MS"/>
                <w:szCs w:val="24"/>
              </w:rPr>
            </w:pPr>
            <w:r w:rsidRPr="009277EA">
              <w:rPr>
                <w:rFonts w:eastAsia="Arial Unicode MS"/>
                <w:szCs w:val="24"/>
              </w:rPr>
              <w:t>1 неделя •</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rPr>
                <w:rFonts w:eastAsia="Arial Unicode MS"/>
                <w:szCs w:val="24"/>
              </w:rPr>
            </w:pPr>
            <w:r w:rsidRPr="009277EA">
              <w:rPr>
                <w:rFonts w:eastAsia="Arial Unicode MS"/>
                <w:szCs w:val="24"/>
              </w:rPr>
              <w:t xml:space="preserve">Б.Брехт «Зимний вечер через форточку » пер. </w:t>
            </w:r>
            <w:proofErr w:type="gramStart"/>
            <w:r w:rsidRPr="009277EA">
              <w:rPr>
                <w:rFonts w:eastAsia="Arial Unicode MS"/>
                <w:szCs w:val="24"/>
              </w:rPr>
              <w:t>с</w:t>
            </w:r>
            <w:proofErr w:type="gramEnd"/>
            <w:r w:rsidRPr="009277EA">
              <w:rPr>
                <w:rFonts w:eastAsia="Arial Unicode MS"/>
                <w:szCs w:val="24"/>
              </w:rPr>
              <w:t xml:space="preserve"> немец. К.Орешин</w:t>
            </w:r>
            <w:proofErr w:type="gramStart"/>
            <w:r w:rsidRPr="009277EA">
              <w:rPr>
                <w:rFonts w:eastAsia="Arial Unicode MS"/>
                <w:szCs w:val="24"/>
              </w:rPr>
              <w:t>а(</w:t>
            </w:r>
            <w:proofErr w:type="gramEnd"/>
            <w:r w:rsidRPr="009277EA">
              <w:rPr>
                <w:rFonts w:eastAsia="Arial Unicode MS"/>
                <w:szCs w:val="24"/>
              </w:rPr>
              <w:t xml:space="preserve"> Хрестоматия для чтения дома и в  детском саду стр.261)</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firstLine="160"/>
              <w:rPr>
                <w:rFonts w:eastAsia="Arial Unicode MS"/>
                <w:szCs w:val="24"/>
              </w:rPr>
            </w:pPr>
            <w:r w:rsidRPr="009277EA">
              <w:rPr>
                <w:rFonts w:eastAsia="Arial Unicode MS"/>
                <w:szCs w:val="24"/>
              </w:rPr>
              <w:t>Дж.Р.Киплинг «</w:t>
            </w:r>
            <w:proofErr w:type="gramStart"/>
            <w:r w:rsidRPr="009277EA">
              <w:rPr>
                <w:rFonts w:eastAsia="Arial Unicode MS"/>
                <w:szCs w:val="24"/>
              </w:rPr>
              <w:t>Кошка</w:t>
            </w:r>
            <w:proofErr w:type="gramEnd"/>
            <w:r w:rsidRPr="009277EA">
              <w:rPr>
                <w:rFonts w:eastAsia="Arial Unicode MS"/>
                <w:szCs w:val="24"/>
              </w:rPr>
              <w:t xml:space="preserve"> которая гуляла сама по себе» пер. с англ.К.И.Чуковского/</w:t>
            </w:r>
          </w:p>
          <w:p w:rsidR="009277EA" w:rsidRPr="009277EA" w:rsidRDefault="009277EA" w:rsidP="009277EA">
            <w:pPr>
              <w:spacing w:line="269" w:lineRule="exact"/>
              <w:ind w:left="120" w:firstLine="160"/>
              <w:rPr>
                <w:rFonts w:eastAsia="Arial Unicode MS"/>
                <w:szCs w:val="24"/>
              </w:rPr>
            </w:pPr>
            <w:r w:rsidRPr="009277EA">
              <w:rPr>
                <w:rFonts w:eastAsia="Arial Unicode MS"/>
                <w:szCs w:val="24"/>
              </w:rPr>
              <w:t>Н.Дарузер</w:t>
            </w:r>
            <w:proofErr w:type="gramStart"/>
            <w:r w:rsidRPr="009277EA">
              <w:rPr>
                <w:rFonts w:eastAsia="Arial Unicode MS"/>
                <w:szCs w:val="24"/>
              </w:rPr>
              <w:t>с(</w:t>
            </w:r>
            <w:proofErr w:type="gramEnd"/>
            <w:r w:rsidRPr="009277EA">
              <w:rPr>
                <w:rFonts w:eastAsia="Arial Unicode MS"/>
                <w:szCs w:val="24"/>
              </w:rPr>
              <w:t xml:space="preserve"> см. в папке )</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rPr>
                <w:rFonts w:eastAsia="Arial Unicode MS"/>
                <w:szCs w:val="24"/>
              </w:rPr>
            </w:pPr>
            <w:r w:rsidRPr="009277EA">
              <w:rPr>
                <w:rFonts w:eastAsia="Arial Unicode MS"/>
                <w:szCs w:val="24"/>
              </w:rPr>
              <w:t xml:space="preserve">Русская народная сказка « Добрыня и Змей » </w:t>
            </w:r>
            <w:proofErr w:type="gramStart"/>
            <w:r w:rsidRPr="009277EA">
              <w:rPr>
                <w:rFonts w:eastAsia="Arial Unicode MS"/>
                <w:szCs w:val="24"/>
              </w:rPr>
              <w:t xml:space="preserve">( </w:t>
            </w:r>
            <w:proofErr w:type="gramEnd"/>
            <w:r w:rsidRPr="009277EA">
              <w:rPr>
                <w:rFonts w:eastAsia="Arial Unicode MS"/>
                <w:szCs w:val="24"/>
              </w:rPr>
              <w:t>обраб. Н.П. Колпаковой / пересказ И.В.Карнауховой</w:t>
            </w:r>
            <w:proofErr w:type="gramStart"/>
            <w:r w:rsidRPr="009277EA">
              <w:rPr>
                <w:rFonts w:eastAsia="Arial Unicode MS"/>
                <w:szCs w:val="24"/>
              </w:rPr>
              <w:t xml:space="preserve"> )</w:t>
            </w:r>
            <w:proofErr w:type="gramEnd"/>
            <w:r w:rsidRPr="009277EA">
              <w:rPr>
                <w:rFonts w:eastAsia="Arial Unicode MS"/>
                <w:szCs w:val="24"/>
              </w:rPr>
              <w:t xml:space="preserve"> ( Хрестоматия для чтения дома и в детском саду стр.24)</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rPr>
                <w:rFonts w:eastAsia="Arial Unicode MS"/>
                <w:szCs w:val="24"/>
              </w:rPr>
            </w:pPr>
            <w:r w:rsidRPr="009277EA">
              <w:rPr>
                <w:rFonts w:eastAsia="Arial Unicode MS"/>
                <w:szCs w:val="24"/>
              </w:rPr>
              <w:t>Чтение былины «Про Добрыню Никитича и Змея Горыныча</w:t>
            </w:r>
            <w:proofErr w:type="gramStart"/>
            <w:r w:rsidRPr="009277EA">
              <w:rPr>
                <w:rFonts w:eastAsia="Arial Unicode MS"/>
                <w:szCs w:val="24"/>
              </w:rPr>
              <w:t>»(</w:t>
            </w:r>
            <w:proofErr w:type="gramEnd"/>
            <w:r w:rsidRPr="009277EA">
              <w:rPr>
                <w:rFonts w:eastAsia="Arial Unicode MS"/>
                <w:szCs w:val="24"/>
              </w:rPr>
              <w:t xml:space="preserve"> см. в папке )</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rPr>
                <w:rFonts w:eastAsia="Arial Unicode MS"/>
                <w:szCs w:val="24"/>
              </w:rPr>
            </w:pPr>
            <w:r w:rsidRPr="009277EA">
              <w:rPr>
                <w:rFonts w:eastAsia="Arial Unicode MS"/>
                <w:szCs w:val="24"/>
              </w:rPr>
              <w:t>В.В.Маяковский« Эта книжечка моя</w:t>
            </w:r>
            <w:proofErr w:type="gramStart"/>
            <w:r w:rsidRPr="009277EA">
              <w:rPr>
                <w:rFonts w:eastAsia="Arial Unicode MS"/>
                <w:szCs w:val="24"/>
              </w:rPr>
              <w:t>,п</w:t>
            </w:r>
            <w:proofErr w:type="gramEnd"/>
            <w:r w:rsidRPr="009277EA">
              <w:rPr>
                <w:rFonts w:eastAsia="Arial Unicode MS"/>
                <w:szCs w:val="24"/>
              </w:rPr>
              <w:t>ро моря и про маяк »( см. в папке)</w:t>
            </w:r>
          </w:p>
        </w:tc>
      </w:tr>
      <w:tr w:rsidR="009277EA" w:rsidRPr="009277EA" w:rsidTr="009277EA">
        <w:trPr>
          <w:trHeight w:val="1618"/>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40" w:lineRule="auto"/>
              <w:rPr>
                <w:rFonts w:eastAsia="Arial Unicode MS"/>
                <w:szCs w:val="24"/>
              </w:rPr>
            </w:pPr>
            <w:r w:rsidRPr="009277EA">
              <w:rPr>
                <w:rFonts w:eastAsia="Arial Unicode MS"/>
                <w:szCs w:val="24"/>
              </w:rPr>
              <w:t>2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40"/>
              <w:rPr>
                <w:rFonts w:eastAsia="Arial Unicode MS"/>
                <w:szCs w:val="24"/>
              </w:rPr>
            </w:pPr>
            <w:r w:rsidRPr="009277EA">
              <w:rPr>
                <w:rFonts w:eastAsia="Arial Unicode MS"/>
                <w:szCs w:val="24"/>
              </w:rPr>
              <w:t>Заучивание</w:t>
            </w:r>
          </w:p>
          <w:p w:rsidR="009277EA" w:rsidRPr="009277EA" w:rsidRDefault="009277EA" w:rsidP="009277EA">
            <w:pPr>
              <w:spacing w:line="264" w:lineRule="exact"/>
              <w:ind w:left="140"/>
              <w:rPr>
                <w:rFonts w:eastAsia="Arial Unicode MS"/>
                <w:color w:val="FF0000"/>
                <w:szCs w:val="24"/>
              </w:rPr>
            </w:pPr>
            <w:r w:rsidRPr="009277EA">
              <w:rPr>
                <w:rFonts w:eastAsia="Arial Unicode MS"/>
                <w:szCs w:val="24"/>
              </w:rPr>
              <w:t>стихотворения «Шинель» Е. Благининой стр. 223 Хрестоматия старших дошкольников</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firstLine="160"/>
              <w:rPr>
                <w:rFonts w:eastAsia="Arial Unicode MS"/>
                <w:szCs w:val="24"/>
              </w:rPr>
            </w:pPr>
            <w:r w:rsidRPr="009277EA">
              <w:rPr>
                <w:rFonts w:eastAsia="Arial Unicode MS"/>
                <w:szCs w:val="24"/>
              </w:rPr>
              <w:t>А.П.Гайдар« сказка о Военной тайне</w:t>
            </w:r>
            <w:proofErr w:type="gramStart"/>
            <w:r w:rsidRPr="009277EA">
              <w:rPr>
                <w:rFonts w:eastAsia="Arial Unicode MS"/>
                <w:szCs w:val="24"/>
              </w:rPr>
              <w:t xml:space="preserve"> .</w:t>
            </w:r>
            <w:proofErr w:type="gramEnd"/>
            <w:r w:rsidRPr="009277EA">
              <w:rPr>
                <w:rFonts w:eastAsia="Arial Unicode MS"/>
                <w:szCs w:val="24"/>
              </w:rPr>
              <w:t xml:space="preserve"> о Мальчише – Кибальчише и его твёрдом слове »( см. в папке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4" w:lineRule="exact"/>
              <w:ind w:left="140"/>
              <w:rPr>
                <w:rFonts w:eastAsia="Arial Unicode MS"/>
                <w:szCs w:val="24"/>
              </w:rPr>
            </w:pPr>
            <w:r w:rsidRPr="009277EA">
              <w:rPr>
                <w:rFonts w:eastAsia="Arial Unicode MS"/>
                <w:szCs w:val="24"/>
              </w:rPr>
              <w:t>С.Я</w:t>
            </w:r>
            <w:proofErr w:type="gramStart"/>
            <w:r w:rsidRPr="009277EA">
              <w:rPr>
                <w:rFonts w:eastAsia="Arial Unicode MS"/>
                <w:szCs w:val="24"/>
              </w:rPr>
              <w:t>,М</w:t>
            </w:r>
            <w:proofErr w:type="gramEnd"/>
            <w:r w:rsidRPr="009277EA">
              <w:rPr>
                <w:rFonts w:eastAsia="Arial Unicode MS"/>
                <w:szCs w:val="24"/>
              </w:rPr>
              <w:t>аршак « Рассказ о неизвестном герое »( см. в папке)</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rPr>
                <w:rFonts w:eastAsia="Arial Unicode MS"/>
                <w:color w:val="FF0000"/>
                <w:szCs w:val="24"/>
              </w:rPr>
            </w:pPr>
            <w:r w:rsidRPr="009277EA">
              <w:rPr>
                <w:rFonts w:eastAsia="Arial Unicode MS"/>
                <w:szCs w:val="24"/>
              </w:rPr>
              <w:t>Чтение стихотворения «Снежный мост» Н. Хубиева стр. 67 Хрестоматия по детской литературе народов КЧР</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hd w:val="clear" w:color="auto" w:fill="FFFFFF"/>
              <w:spacing w:before="100" w:beforeAutospacing="1" w:after="100" w:afterAutospacing="1" w:line="240" w:lineRule="auto"/>
              <w:outlineLvl w:val="0"/>
              <w:rPr>
                <w:rFonts w:eastAsia="Arial Unicode MS"/>
                <w:szCs w:val="24"/>
              </w:rPr>
            </w:pPr>
            <w:r w:rsidRPr="009277EA">
              <w:rPr>
                <w:kern w:val="36"/>
                <w:szCs w:val="24"/>
              </w:rPr>
              <w:t>Ершов П.П.</w:t>
            </w:r>
            <w:r w:rsidRPr="009277EA">
              <w:rPr>
                <w:bCs/>
                <w:kern w:val="36"/>
                <w:szCs w:val="24"/>
              </w:rPr>
              <w:br/>
              <w:t xml:space="preserve">«Конек-Горбунок» </w:t>
            </w:r>
            <w:proofErr w:type="gramStart"/>
            <w:r w:rsidRPr="009277EA">
              <w:rPr>
                <w:bCs/>
                <w:kern w:val="36"/>
                <w:szCs w:val="24"/>
              </w:rPr>
              <w:t xml:space="preserve">( </w:t>
            </w:r>
            <w:proofErr w:type="gramEnd"/>
            <w:r w:rsidRPr="009277EA">
              <w:rPr>
                <w:bCs/>
                <w:kern w:val="36"/>
                <w:szCs w:val="24"/>
              </w:rPr>
              <w:t>Хрестоматия для чтения дома и в детском саду стр.153)</w:t>
            </w:r>
          </w:p>
        </w:tc>
      </w:tr>
      <w:tr w:rsidR="009277EA" w:rsidRPr="009277EA" w:rsidTr="009277EA">
        <w:trPr>
          <w:trHeight w:val="410"/>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40" w:lineRule="auto"/>
              <w:rPr>
                <w:rFonts w:eastAsia="Arial Unicode MS"/>
                <w:szCs w:val="24"/>
              </w:rPr>
            </w:pPr>
            <w:r w:rsidRPr="009277EA">
              <w:rPr>
                <w:rFonts w:eastAsia="Arial Unicode MS"/>
                <w:szCs w:val="24"/>
              </w:rPr>
              <w:t>3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hd w:val="clear" w:color="auto" w:fill="FFFFFF"/>
              <w:spacing w:before="100" w:beforeAutospacing="1" w:after="100" w:afterAutospacing="1" w:line="240" w:lineRule="auto"/>
              <w:outlineLvl w:val="0"/>
              <w:rPr>
                <w:bCs/>
                <w:kern w:val="36"/>
                <w:szCs w:val="24"/>
              </w:rPr>
            </w:pPr>
            <w:r w:rsidRPr="009277EA">
              <w:rPr>
                <w:kern w:val="36"/>
                <w:szCs w:val="24"/>
              </w:rPr>
              <w:t>Ершов П.П.</w:t>
            </w:r>
            <w:r w:rsidRPr="009277EA">
              <w:rPr>
                <w:bCs/>
                <w:kern w:val="36"/>
                <w:szCs w:val="24"/>
              </w:rPr>
              <w:br/>
              <w:t xml:space="preserve">«Конек-Горбунок» </w:t>
            </w:r>
            <w:proofErr w:type="gramStart"/>
            <w:r w:rsidRPr="009277EA">
              <w:rPr>
                <w:bCs/>
                <w:kern w:val="36"/>
                <w:szCs w:val="24"/>
              </w:rPr>
              <w:t xml:space="preserve">( </w:t>
            </w:r>
            <w:proofErr w:type="gramEnd"/>
            <w:r w:rsidRPr="009277EA">
              <w:rPr>
                <w:bCs/>
                <w:kern w:val="36"/>
                <w:szCs w:val="24"/>
              </w:rPr>
              <w:t>см. в папке)</w:t>
            </w:r>
          </w:p>
          <w:p w:rsidR="009277EA" w:rsidRPr="009277EA" w:rsidRDefault="009277EA" w:rsidP="009277EA">
            <w:pPr>
              <w:spacing w:line="269" w:lineRule="exact"/>
              <w:rPr>
                <w:rFonts w:eastAsia="Arial Unicode MS"/>
                <w:color w:val="FF0000"/>
                <w:szCs w:val="24"/>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rPr>
                <w:rFonts w:eastAsia="Arial Unicode MS"/>
                <w:szCs w:val="24"/>
              </w:rPr>
            </w:pPr>
            <w:r w:rsidRPr="009277EA">
              <w:rPr>
                <w:rFonts w:eastAsia="Arial Unicode MS"/>
                <w:szCs w:val="24"/>
              </w:rPr>
              <w:lastRenderedPageBreak/>
              <w:t>Г.Р. Гамзатов « Мой дедушка» пер. с аварского языка Я. Козловского.</w:t>
            </w:r>
          </w:p>
          <w:p w:rsidR="009277EA" w:rsidRPr="009277EA" w:rsidRDefault="009277EA" w:rsidP="009277EA">
            <w:pPr>
              <w:spacing w:line="269" w:lineRule="exact"/>
              <w:ind w:left="120"/>
              <w:rPr>
                <w:rFonts w:eastAsia="Arial Unicode MS"/>
                <w:szCs w:val="24"/>
              </w:rPr>
            </w:pPr>
            <w:r w:rsidRPr="009277EA">
              <w:rPr>
                <w:rFonts w:eastAsia="Arial Unicode MS"/>
                <w:szCs w:val="24"/>
              </w:rPr>
              <w:lastRenderedPageBreak/>
              <w:t>( см. в папке)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rPr>
                <w:rFonts w:eastAsia="Arial Unicode MS"/>
                <w:szCs w:val="24"/>
              </w:rPr>
            </w:pPr>
            <w:r w:rsidRPr="009277EA">
              <w:rPr>
                <w:rFonts w:eastAsia="Arial Unicode MS"/>
                <w:szCs w:val="24"/>
              </w:rPr>
              <w:lastRenderedPageBreak/>
              <w:t>Русская народная сказка « Солдатская загадка »</w:t>
            </w:r>
            <w:proofErr w:type="gramStart"/>
            <w:r w:rsidRPr="009277EA">
              <w:rPr>
                <w:rFonts w:eastAsia="Arial Unicode MS"/>
                <w:szCs w:val="24"/>
              </w:rPr>
              <w:t xml:space="preserve">( </w:t>
            </w:r>
            <w:proofErr w:type="gramEnd"/>
            <w:r w:rsidRPr="009277EA">
              <w:rPr>
                <w:rFonts w:eastAsia="Arial Unicode MS"/>
                <w:szCs w:val="24"/>
              </w:rPr>
              <w:t xml:space="preserve">из сборника А.Н. Афанасьева ) </w:t>
            </w:r>
          </w:p>
          <w:p w:rsidR="009277EA" w:rsidRPr="009277EA" w:rsidRDefault="009277EA" w:rsidP="009277EA">
            <w:pPr>
              <w:spacing w:line="269" w:lineRule="exact"/>
              <w:rPr>
                <w:rFonts w:eastAsia="Arial Unicode MS"/>
                <w:szCs w:val="24"/>
              </w:rPr>
            </w:pPr>
            <w:r w:rsidRPr="009277EA">
              <w:rPr>
                <w:rFonts w:eastAsia="Arial Unicode MS"/>
                <w:szCs w:val="24"/>
              </w:rPr>
              <w:lastRenderedPageBreak/>
              <w:t>( см. в папке</w:t>
            </w:r>
            <w:proofErr w:type="gramStart"/>
            <w:r w:rsidRPr="009277EA">
              <w:rPr>
                <w:rFonts w:eastAsia="Arial Unicode MS"/>
                <w:szCs w:val="24"/>
              </w:rPr>
              <w:t xml:space="preserve"> )</w:t>
            </w:r>
            <w:proofErr w:type="gramEnd"/>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rPr>
                <w:rFonts w:eastAsia="Arial Unicode MS"/>
                <w:szCs w:val="24"/>
              </w:rPr>
            </w:pPr>
            <w:r w:rsidRPr="009277EA">
              <w:rPr>
                <w:rFonts w:eastAsia="Arial Unicode MS"/>
                <w:szCs w:val="24"/>
              </w:rPr>
              <w:lastRenderedPageBreak/>
              <w:t xml:space="preserve"> </w:t>
            </w:r>
            <w:proofErr w:type="gramStart"/>
            <w:r w:rsidRPr="009277EA">
              <w:rPr>
                <w:rFonts w:eastAsia="Arial Unicode MS"/>
                <w:szCs w:val="24"/>
              </w:rPr>
              <w:t>Хусейн Анурухаев «Советский часовой »9 Адыгейские поэты стр. 237)</w:t>
            </w:r>
            <w:proofErr w:type="gramEnd"/>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4" w:lineRule="exact"/>
              <w:ind w:left="140"/>
              <w:rPr>
                <w:rFonts w:eastAsia="Arial Unicode MS"/>
                <w:szCs w:val="24"/>
              </w:rPr>
            </w:pPr>
            <w:r w:rsidRPr="009277EA">
              <w:rPr>
                <w:rFonts w:eastAsia="Arial Unicode MS"/>
                <w:szCs w:val="24"/>
              </w:rPr>
              <w:t xml:space="preserve">Русская народная сказка « Илья Муромец и Соловей </w:t>
            </w:r>
            <w:proofErr w:type="gramStart"/>
            <w:r w:rsidRPr="009277EA">
              <w:rPr>
                <w:rFonts w:eastAsia="Arial Unicode MS"/>
                <w:szCs w:val="24"/>
              </w:rPr>
              <w:t>–Р</w:t>
            </w:r>
            <w:proofErr w:type="gramEnd"/>
            <w:r w:rsidRPr="009277EA">
              <w:rPr>
                <w:rFonts w:eastAsia="Arial Unicode MS"/>
                <w:szCs w:val="24"/>
              </w:rPr>
              <w:t xml:space="preserve">азбойник   » ( обраб. </w:t>
            </w:r>
            <w:r w:rsidRPr="009277EA">
              <w:rPr>
                <w:rFonts w:eastAsia="Arial Unicode MS"/>
                <w:szCs w:val="24"/>
              </w:rPr>
              <w:lastRenderedPageBreak/>
              <w:t>А.Ф.Гильфердина  / пересказ И.В.Карнауховой</w:t>
            </w:r>
            <w:proofErr w:type="gramStart"/>
            <w:r w:rsidRPr="009277EA">
              <w:rPr>
                <w:rFonts w:eastAsia="Arial Unicode MS"/>
                <w:szCs w:val="24"/>
              </w:rPr>
              <w:t xml:space="preserve"> )</w:t>
            </w:r>
            <w:proofErr w:type="gramEnd"/>
            <w:r w:rsidRPr="009277EA">
              <w:rPr>
                <w:rFonts w:eastAsia="Arial Unicode MS"/>
                <w:szCs w:val="24"/>
              </w:rPr>
              <w:t xml:space="preserve"> ( Хрестоматия для чтения дома и в детском саду стр.25)</w:t>
            </w:r>
          </w:p>
        </w:tc>
      </w:tr>
      <w:tr w:rsidR="009277EA" w:rsidRPr="009277EA" w:rsidTr="009277EA">
        <w:trPr>
          <w:trHeight w:val="1891"/>
        </w:trPr>
        <w:tc>
          <w:tcPr>
            <w:tcW w:w="9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40" w:lineRule="auto"/>
              <w:rPr>
                <w:rFonts w:eastAsia="Arial Unicode MS"/>
                <w:szCs w:val="24"/>
              </w:rPr>
            </w:pPr>
            <w:r w:rsidRPr="009277EA">
              <w:rPr>
                <w:rFonts w:eastAsia="Arial Unicode MS"/>
                <w:szCs w:val="24"/>
              </w:rPr>
              <w:lastRenderedPageBreak/>
              <w:t>4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4" w:lineRule="exact"/>
              <w:ind w:left="140"/>
              <w:rPr>
                <w:rFonts w:eastAsia="Arial Unicode MS"/>
                <w:szCs w:val="24"/>
              </w:rPr>
            </w:pPr>
            <w:r w:rsidRPr="009277EA">
              <w:rPr>
                <w:rFonts w:eastAsia="Arial Unicode MS"/>
                <w:szCs w:val="24"/>
              </w:rPr>
              <w:t>Б.С.Жидков« Морские истории »</w:t>
            </w:r>
            <w:proofErr w:type="gramStart"/>
            <w:r w:rsidRPr="009277EA">
              <w:rPr>
                <w:rFonts w:eastAsia="Arial Unicode MS"/>
                <w:szCs w:val="24"/>
              </w:rPr>
              <w:t xml:space="preserve">( </w:t>
            </w:r>
            <w:proofErr w:type="gramEnd"/>
            <w:r w:rsidRPr="009277EA">
              <w:rPr>
                <w:rFonts w:eastAsia="Arial Unicode MS"/>
                <w:szCs w:val="24"/>
              </w:rPr>
              <w:t>см. в папаке)</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rPr>
                <w:rFonts w:eastAsia="Arial Unicode MS"/>
                <w:szCs w:val="24"/>
              </w:rPr>
            </w:pPr>
            <w:r w:rsidRPr="009277EA">
              <w:rPr>
                <w:rFonts w:eastAsia="Arial Unicode MS"/>
                <w:szCs w:val="24"/>
              </w:rPr>
              <w:t>Б.С.Жидков« Морские истории »</w:t>
            </w:r>
            <w:proofErr w:type="gramStart"/>
            <w:r w:rsidRPr="009277EA">
              <w:rPr>
                <w:rFonts w:eastAsia="Arial Unicode MS"/>
                <w:szCs w:val="24"/>
              </w:rPr>
              <w:t xml:space="preserve">( </w:t>
            </w:r>
            <w:proofErr w:type="gramEnd"/>
            <w:r w:rsidRPr="009277EA">
              <w:rPr>
                <w:rFonts w:eastAsia="Arial Unicode MS"/>
                <w:szCs w:val="24"/>
              </w:rPr>
              <w:t>см. в папаке)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4" w:lineRule="exact"/>
              <w:rPr>
                <w:rFonts w:eastAsia="Arial Unicode MS"/>
                <w:szCs w:val="24"/>
              </w:rPr>
            </w:pPr>
            <w:r w:rsidRPr="009277EA">
              <w:rPr>
                <w:szCs w:val="24"/>
              </w:rPr>
              <w:t>Русская народная сказка « СемьСимеоно</w:t>
            </w:r>
            <w:proofErr w:type="gramStart"/>
            <w:r w:rsidRPr="009277EA">
              <w:rPr>
                <w:szCs w:val="24"/>
              </w:rPr>
              <w:t>в-</w:t>
            </w:r>
            <w:proofErr w:type="gramEnd"/>
            <w:r w:rsidRPr="009277EA">
              <w:rPr>
                <w:szCs w:val="24"/>
              </w:rPr>
              <w:t xml:space="preserve"> семь работнико » ( обраб.И.В.Карнаухова)  (Хрестоматия для чтения дома и в детском саду стр. 45)</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69" w:lineRule="exact"/>
              <w:ind w:left="120"/>
              <w:rPr>
                <w:rFonts w:eastAsia="Arial Unicode MS"/>
                <w:szCs w:val="24"/>
              </w:rPr>
            </w:pPr>
            <w:r w:rsidRPr="009277EA">
              <w:rPr>
                <w:rFonts w:eastAsia="Arial Unicode MS"/>
                <w:szCs w:val="24"/>
              </w:rPr>
              <w:t>Чтение стихотворения «Руки матери» К. Темирбулатова стр. 265-266</w:t>
            </w:r>
          </w:p>
          <w:p w:rsidR="009277EA" w:rsidRPr="009277EA" w:rsidRDefault="009277EA" w:rsidP="009277EA">
            <w:pPr>
              <w:spacing w:line="269" w:lineRule="exact"/>
              <w:ind w:left="120"/>
              <w:rPr>
                <w:rFonts w:eastAsia="Arial Unicode MS"/>
                <w:color w:val="FF0000"/>
                <w:szCs w:val="24"/>
              </w:rPr>
            </w:pPr>
            <w:r w:rsidRPr="009277EA">
              <w:rPr>
                <w:rFonts w:eastAsia="Arial Unicode MS"/>
                <w:szCs w:val="24"/>
              </w:rPr>
              <w:t>Хрестоматия по детской литературе народов КЧР</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spacing w:line="240" w:lineRule="exact"/>
              <w:ind w:left="140"/>
              <w:rPr>
                <w:rFonts w:eastAsia="Arial Unicode MS"/>
                <w:szCs w:val="24"/>
              </w:rPr>
            </w:pPr>
            <w:r w:rsidRPr="009277EA">
              <w:rPr>
                <w:rFonts w:eastAsia="Arial Unicode MS"/>
                <w:szCs w:val="24"/>
              </w:rPr>
              <w:t>Заучивание скороговорки» Маленькая болтунья, молоко болтала, болтала, Да не выболтала</w:t>
            </w:r>
            <w:proofErr w:type="gramStart"/>
            <w:r w:rsidRPr="009277EA">
              <w:rPr>
                <w:rFonts w:eastAsia="Arial Unicode MS"/>
                <w:szCs w:val="24"/>
              </w:rPr>
              <w:t xml:space="preserve"> .</w:t>
            </w:r>
            <w:proofErr w:type="gramEnd"/>
            <w:r w:rsidRPr="009277EA">
              <w:rPr>
                <w:rFonts w:eastAsia="Arial Unicode MS"/>
                <w:szCs w:val="24"/>
              </w:rPr>
              <w:t xml:space="preserve"> стр16 Книга для чтения 5-7 лет</w:t>
            </w:r>
          </w:p>
        </w:tc>
      </w:tr>
    </w:tbl>
    <w:p w:rsidR="009277EA" w:rsidRPr="009277EA" w:rsidRDefault="009277EA" w:rsidP="009277EA">
      <w:pPr>
        <w:rPr>
          <w:szCs w:val="24"/>
        </w:rPr>
      </w:pPr>
    </w:p>
    <w:p w:rsidR="009277EA" w:rsidRDefault="009277EA" w:rsidP="009277EA">
      <w:pPr>
        <w:rPr>
          <w:b/>
          <w:szCs w:val="24"/>
        </w:rPr>
      </w:pPr>
    </w:p>
    <w:p w:rsidR="00D64BD2" w:rsidRDefault="00D64BD2" w:rsidP="009277EA">
      <w:pPr>
        <w:rPr>
          <w:b/>
          <w:szCs w:val="24"/>
        </w:rPr>
      </w:pPr>
    </w:p>
    <w:p w:rsidR="00D64BD2" w:rsidRDefault="00D64BD2" w:rsidP="009277EA">
      <w:pPr>
        <w:rPr>
          <w:b/>
          <w:szCs w:val="24"/>
        </w:rPr>
      </w:pPr>
    </w:p>
    <w:p w:rsidR="00D64BD2" w:rsidRPr="009277EA" w:rsidRDefault="00D64BD2" w:rsidP="009277EA">
      <w:pPr>
        <w:rPr>
          <w:b/>
          <w:szCs w:val="24"/>
        </w:rPr>
      </w:pPr>
    </w:p>
    <w:p w:rsidR="009277EA" w:rsidRPr="009277EA" w:rsidRDefault="009277EA" w:rsidP="009277EA">
      <w:pPr>
        <w:rPr>
          <w:b/>
          <w:szCs w:val="24"/>
        </w:rPr>
      </w:pPr>
      <w:r w:rsidRPr="009277EA">
        <w:rPr>
          <w:b/>
          <w:szCs w:val="24"/>
        </w:rPr>
        <w:t>МАРТ</w:t>
      </w:r>
    </w:p>
    <w:tbl>
      <w:tblPr>
        <w:tblW w:w="14570" w:type="dxa"/>
        <w:tblInd w:w="-416" w:type="dxa"/>
        <w:tblLayout w:type="fixed"/>
        <w:tblCellMar>
          <w:left w:w="10" w:type="dxa"/>
          <w:right w:w="10" w:type="dxa"/>
        </w:tblCellMar>
        <w:tblLook w:val="04A0" w:firstRow="1" w:lastRow="0" w:firstColumn="1" w:lastColumn="0" w:noHBand="0" w:noVBand="1"/>
      </w:tblPr>
      <w:tblGrid>
        <w:gridCol w:w="1106"/>
        <w:gridCol w:w="2645"/>
        <w:gridCol w:w="2846"/>
        <w:gridCol w:w="2818"/>
        <w:gridCol w:w="2534"/>
        <w:gridCol w:w="2621"/>
      </w:tblGrid>
      <w:tr w:rsidR="009277EA" w:rsidRPr="009277EA" w:rsidTr="00D64BD2">
        <w:trPr>
          <w:trHeight w:val="293"/>
        </w:trPr>
        <w:tc>
          <w:tcPr>
            <w:tcW w:w="11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360"/>
              <w:rPr>
                <w:rFonts w:eastAsia="Arial Unicode MS"/>
                <w:szCs w:val="24"/>
              </w:rPr>
            </w:pPr>
            <w:r w:rsidRPr="009277EA">
              <w:rPr>
                <w:rFonts w:eastAsia="Arial Unicode MS"/>
                <w:szCs w:val="24"/>
              </w:rPr>
              <w:t>месяц</w:t>
            </w:r>
          </w:p>
        </w:tc>
        <w:tc>
          <w:tcPr>
            <w:tcW w:w="2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640"/>
              <w:rPr>
                <w:rFonts w:eastAsia="Arial Unicode MS"/>
                <w:szCs w:val="24"/>
              </w:rPr>
            </w:pPr>
            <w:r w:rsidRPr="009277EA">
              <w:rPr>
                <w:rFonts w:eastAsia="Arial Unicode MS"/>
                <w:szCs w:val="24"/>
              </w:rPr>
              <w:t>ПОНЕДЕЛЬНИК</w:t>
            </w:r>
          </w:p>
        </w:tc>
        <w:tc>
          <w:tcPr>
            <w:tcW w:w="2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00"/>
              <w:rPr>
                <w:rFonts w:eastAsia="Arial Unicode MS"/>
                <w:szCs w:val="24"/>
              </w:rPr>
            </w:pPr>
            <w:r w:rsidRPr="009277EA">
              <w:rPr>
                <w:rFonts w:eastAsia="Arial Unicode MS"/>
                <w:szCs w:val="24"/>
              </w:rPr>
              <w:t>ВТОРНИК</w:t>
            </w:r>
          </w:p>
        </w:tc>
        <w:tc>
          <w:tcPr>
            <w:tcW w:w="2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20"/>
              <w:rPr>
                <w:rFonts w:eastAsia="Arial Unicode MS"/>
                <w:szCs w:val="24"/>
              </w:rPr>
            </w:pPr>
            <w:r w:rsidRPr="009277EA">
              <w:rPr>
                <w:rFonts w:eastAsia="Arial Unicode MS"/>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20"/>
              <w:rPr>
                <w:rFonts w:eastAsia="Arial Unicode MS"/>
                <w:szCs w:val="24"/>
              </w:rPr>
            </w:pPr>
            <w:r w:rsidRPr="009277EA">
              <w:rPr>
                <w:rFonts w:eastAsia="Arial Unicode MS"/>
                <w:szCs w:val="24"/>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60"/>
              <w:rPr>
                <w:rFonts w:eastAsia="Arial Unicode MS"/>
                <w:szCs w:val="24"/>
              </w:rPr>
            </w:pPr>
            <w:r w:rsidRPr="009277EA">
              <w:rPr>
                <w:rFonts w:eastAsia="Arial Unicode MS"/>
                <w:szCs w:val="24"/>
              </w:rPr>
              <w:t>ПЯТНИЦА</w:t>
            </w:r>
          </w:p>
        </w:tc>
      </w:tr>
      <w:tr w:rsidR="009277EA" w:rsidRPr="009277EA" w:rsidTr="009277EA">
        <w:trPr>
          <w:trHeight w:val="1354"/>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t>1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firstLine="180"/>
              <w:rPr>
                <w:rFonts w:eastAsia="Arial Unicode MS"/>
                <w:szCs w:val="24"/>
              </w:rPr>
            </w:pPr>
            <w:r w:rsidRPr="009277EA">
              <w:rPr>
                <w:rFonts w:eastAsia="Arial Unicode MS"/>
                <w:szCs w:val="24"/>
              </w:rPr>
              <w:t>Песенка «Идёт матушка весна» стр.225 Хрестоматия старшего возраста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М.С.Городецкий</w:t>
            </w:r>
          </w:p>
          <w:p w:rsidR="009277EA" w:rsidRPr="009277EA" w:rsidRDefault="009277EA" w:rsidP="004D4D5E">
            <w:pPr>
              <w:spacing w:line="269" w:lineRule="exact"/>
              <w:ind w:left="140"/>
              <w:rPr>
                <w:rFonts w:eastAsia="Arial Unicode MS"/>
                <w:szCs w:val="24"/>
              </w:rPr>
            </w:pPr>
            <w:r w:rsidRPr="009277EA">
              <w:rPr>
                <w:rFonts w:eastAsia="Arial Unicode MS"/>
                <w:szCs w:val="24"/>
              </w:rPr>
              <w:t>« Весенняя песенка »</w:t>
            </w:r>
          </w:p>
          <w:p w:rsidR="009277EA" w:rsidRPr="009277EA" w:rsidRDefault="009277EA" w:rsidP="004D4D5E">
            <w:pPr>
              <w:spacing w:line="269" w:lineRule="exact"/>
              <w:ind w:left="140"/>
              <w:rPr>
                <w:rFonts w:eastAsia="Arial Unicode MS"/>
                <w:color w:val="FF0000"/>
                <w:szCs w:val="24"/>
              </w:rPr>
            </w:pPr>
            <w:r w:rsidRPr="009277EA">
              <w:rPr>
                <w:rFonts w:eastAsia="Arial Unicode MS"/>
                <w:szCs w:val="24"/>
              </w:rPr>
              <w:t>( Хрестоматия для чтения дома и в детском саду стр. 82)</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szCs w:val="24"/>
              </w:rPr>
            </w:pPr>
            <w:r w:rsidRPr="009277EA">
              <w:rPr>
                <w:szCs w:val="24"/>
              </w:rPr>
              <w:t>Г.Х.Андерсена</w:t>
            </w:r>
          </w:p>
          <w:p w:rsidR="009277EA" w:rsidRPr="009277EA" w:rsidRDefault="009277EA" w:rsidP="004D4D5E">
            <w:pPr>
              <w:spacing w:line="269" w:lineRule="exact"/>
              <w:rPr>
                <w:rFonts w:eastAsia="Arial Unicode MS"/>
                <w:color w:val="FF0000"/>
                <w:szCs w:val="24"/>
              </w:rPr>
            </w:pPr>
            <w:r w:rsidRPr="009277EA">
              <w:rPr>
                <w:szCs w:val="24"/>
              </w:rPr>
              <w:t>«Оле-Лукойе</w:t>
            </w:r>
            <w:proofErr w:type="gramStart"/>
            <w:r w:rsidRPr="009277EA">
              <w:rPr>
                <w:szCs w:val="24"/>
              </w:rPr>
              <w:t>»п</w:t>
            </w:r>
            <w:proofErr w:type="gramEnd"/>
            <w:r w:rsidRPr="009277EA">
              <w:rPr>
                <w:szCs w:val="24"/>
              </w:rPr>
              <w:t>ер. с датск. А. Ганзен</w:t>
            </w:r>
            <w:proofErr w:type="gramStart"/>
            <w:r w:rsidRPr="009277EA">
              <w:rPr>
                <w:szCs w:val="24"/>
              </w:rPr>
              <w:t xml:space="preserve"> ,</w:t>
            </w:r>
            <w:proofErr w:type="gramEnd"/>
            <w:r w:rsidRPr="009277EA">
              <w:rPr>
                <w:szCs w:val="24"/>
              </w:rPr>
              <w:t xml:space="preserve"> пересказ Т. Габбе и А. Любарской ( см. в папке)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П.С.Соловьева« Подснежник »</w:t>
            </w:r>
          </w:p>
          <w:p w:rsidR="009277EA" w:rsidRPr="009277EA" w:rsidRDefault="009277EA" w:rsidP="004D4D5E">
            <w:pPr>
              <w:spacing w:line="269" w:lineRule="exact"/>
              <w:ind w:left="140"/>
              <w:rPr>
                <w:rFonts w:eastAsia="Arial Unicode MS"/>
                <w:szCs w:val="24"/>
              </w:rPr>
            </w:pPr>
            <w:r w:rsidRPr="009277EA">
              <w:rPr>
                <w:rFonts w:eastAsia="Arial Unicode MS"/>
                <w:szCs w:val="24"/>
              </w:rPr>
              <w:t>( Хрестоматия для чтения дома и в детском саду стр. 95)</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О.Фадеева</w:t>
            </w:r>
          </w:p>
          <w:p w:rsidR="009277EA" w:rsidRPr="009277EA" w:rsidRDefault="009277EA" w:rsidP="004D4D5E">
            <w:pPr>
              <w:spacing w:line="269" w:lineRule="exact"/>
              <w:rPr>
                <w:rFonts w:eastAsia="Arial Unicode MS"/>
                <w:szCs w:val="24"/>
              </w:rPr>
            </w:pPr>
            <w:r w:rsidRPr="009277EA">
              <w:rPr>
                <w:rFonts w:eastAsia="Arial Unicode MS"/>
                <w:szCs w:val="24"/>
              </w:rPr>
              <w:t>« Мне письмо »</w:t>
            </w:r>
          </w:p>
          <w:p w:rsidR="009277EA" w:rsidRPr="009277EA" w:rsidRDefault="009277EA" w:rsidP="004D4D5E">
            <w:pPr>
              <w:spacing w:line="269" w:lineRule="exact"/>
              <w:rPr>
                <w:rFonts w:eastAsia="Arial Unicode MS"/>
                <w:color w:val="FF0000"/>
                <w:szCs w:val="24"/>
              </w:rPr>
            </w:pPr>
            <w:r w:rsidRPr="009277EA">
              <w:rPr>
                <w:rFonts w:eastAsia="Arial Unicode MS"/>
                <w:szCs w:val="24"/>
              </w:rPr>
              <w:t>( см. в папке)</w:t>
            </w:r>
          </w:p>
        </w:tc>
      </w:tr>
      <w:tr w:rsidR="009277EA" w:rsidRPr="009277EA" w:rsidTr="009277EA">
        <w:trPr>
          <w:trHeight w:val="1613"/>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t>2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autoSpaceDE w:val="0"/>
              <w:autoSpaceDN w:val="0"/>
              <w:adjustRightInd w:val="0"/>
              <w:spacing w:line="240" w:lineRule="auto"/>
              <w:rPr>
                <w:szCs w:val="24"/>
              </w:rPr>
            </w:pPr>
            <w:r w:rsidRPr="009277EA">
              <w:rPr>
                <w:szCs w:val="24"/>
              </w:rPr>
              <w:t xml:space="preserve"> Обрядовые песни «Как на масляной неделе…»; «Тин-тин-ка…»; «Масле-</w:t>
            </w:r>
          </w:p>
          <w:p w:rsidR="009277EA" w:rsidRPr="009277EA" w:rsidRDefault="009277EA" w:rsidP="004D4D5E">
            <w:pPr>
              <w:spacing w:line="264" w:lineRule="exact"/>
              <w:rPr>
                <w:szCs w:val="24"/>
              </w:rPr>
            </w:pPr>
            <w:r w:rsidRPr="009277EA">
              <w:rPr>
                <w:szCs w:val="24"/>
              </w:rPr>
              <w:t>ница, Масленица!».</w:t>
            </w:r>
          </w:p>
          <w:p w:rsidR="009277EA" w:rsidRPr="009277EA" w:rsidRDefault="009277EA" w:rsidP="004D4D5E">
            <w:pPr>
              <w:spacing w:line="264" w:lineRule="exact"/>
              <w:rPr>
                <w:rFonts w:eastAsia="Arial Unicode MS"/>
                <w:szCs w:val="24"/>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color w:val="FF0000"/>
                <w:szCs w:val="24"/>
              </w:rPr>
            </w:pPr>
            <w:r w:rsidRPr="009277EA">
              <w:rPr>
                <w:rFonts w:eastAsia="Arial Unicode MS"/>
                <w:szCs w:val="24"/>
              </w:rPr>
              <w:t xml:space="preserve"> Чтение сказки «Мальчик-с-пальчик» Ш. Перро стр. 235-242</w:t>
            </w:r>
          </w:p>
          <w:p w:rsidR="009277EA" w:rsidRPr="009277EA" w:rsidRDefault="009277EA" w:rsidP="004D4D5E">
            <w:pPr>
              <w:spacing w:line="264" w:lineRule="exact"/>
              <w:rPr>
                <w:rFonts w:eastAsia="Arial Unicode MS"/>
                <w:szCs w:val="24"/>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autoSpaceDE w:val="0"/>
              <w:autoSpaceDN w:val="0"/>
              <w:adjustRightInd w:val="0"/>
              <w:spacing w:line="240" w:lineRule="auto"/>
              <w:rPr>
                <w:rFonts w:eastAsia="Arial Unicode MS"/>
                <w:color w:val="FF0000"/>
                <w:szCs w:val="24"/>
              </w:rPr>
            </w:pPr>
            <w:r w:rsidRPr="009277EA">
              <w:rPr>
                <w:rFonts w:eastAsia="Arial Unicode MS"/>
                <w:szCs w:val="24"/>
              </w:rPr>
              <w:t xml:space="preserve"> Чтение сказки «Мальчик-с-пальчик» Ш. Перро стр. 235-242</w:t>
            </w:r>
          </w:p>
          <w:p w:rsidR="009277EA" w:rsidRPr="009277EA" w:rsidRDefault="009277EA" w:rsidP="004D4D5E">
            <w:pPr>
              <w:spacing w:line="264" w:lineRule="exact"/>
              <w:rPr>
                <w:rFonts w:eastAsia="Arial Unicode MS"/>
                <w:color w:val="FF0000"/>
                <w:szCs w:val="24"/>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Arial Unicode MS"/>
                <w:szCs w:val="24"/>
              </w:rPr>
            </w:pPr>
            <w:r w:rsidRPr="009277EA">
              <w:rPr>
                <w:rFonts w:eastAsia="Arial Unicode MS"/>
                <w:szCs w:val="24"/>
              </w:rPr>
              <w:t xml:space="preserve">Абазинская сказка « Волк в западне » </w:t>
            </w:r>
            <w:proofErr w:type="gramStart"/>
            <w:r w:rsidRPr="009277EA">
              <w:rPr>
                <w:rFonts w:eastAsia="Arial Unicode MS"/>
                <w:szCs w:val="24"/>
              </w:rPr>
              <w:t xml:space="preserve">( </w:t>
            </w:r>
            <w:proofErr w:type="gramEnd"/>
            <w:r w:rsidRPr="009277EA">
              <w:rPr>
                <w:rFonts w:eastAsia="Arial Unicode MS"/>
                <w:szCs w:val="24"/>
              </w:rPr>
              <w:t>см. в папке)</w:t>
            </w:r>
          </w:p>
          <w:p w:rsidR="009277EA" w:rsidRPr="009277EA" w:rsidRDefault="009277EA" w:rsidP="004D4D5E">
            <w:pPr>
              <w:spacing w:line="264" w:lineRule="exact"/>
              <w:rPr>
                <w:rFonts w:eastAsia="Arial Unicode MS"/>
                <w:color w:val="FF0000"/>
                <w:szCs w:val="24"/>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color w:val="FF0000"/>
                <w:szCs w:val="24"/>
              </w:rPr>
            </w:pPr>
            <w:r w:rsidRPr="009277EA">
              <w:rPr>
                <w:szCs w:val="24"/>
              </w:rPr>
              <w:t>Чтени песенки «Ой, зачем ты жаворонок…», укр.</w:t>
            </w:r>
            <w:proofErr w:type="gramStart"/>
            <w:r w:rsidRPr="009277EA">
              <w:rPr>
                <w:szCs w:val="24"/>
              </w:rPr>
              <w:t>,о</w:t>
            </w:r>
            <w:proofErr w:type="gramEnd"/>
            <w:r w:rsidRPr="009277EA">
              <w:rPr>
                <w:szCs w:val="24"/>
              </w:rPr>
              <w:t>браб. Г. Литвака</w:t>
            </w:r>
          </w:p>
        </w:tc>
      </w:tr>
      <w:tr w:rsidR="009277EA" w:rsidRPr="009277EA" w:rsidTr="009277EA">
        <w:trPr>
          <w:trHeight w:val="1891"/>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lastRenderedPageBreak/>
              <w:t>3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firstLine="180"/>
              <w:rPr>
                <w:rFonts w:eastAsia="Arial Unicode MS"/>
                <w:szCs w:val="24"/>
              </w:rPr>
            </w:pPr>
            <w:r w:rsidRPr="009277EA">
              <w:rPr>
                <w:rFonts w:eastAsia="Arial Unicode MS"/>
                <w:szCs w:val="24"/>
              </w:rPr>
              <w:t>Ф.И.Тютчев</w:t>
            </w:r>
          </w:p>
          <w:p w:rsidR="009277EA" w:rsidRPr="009277EA" w:rsidRDefault="009277EA" w:rsidP="004D4D5E">
            <w:pPr>
              <w:spacing w:line="264" w:lineRule="exact"/>
              <w:ind w:left="140" w:firstLine="180"/>
              <w:rPr>
                <w:rFonts w:eastAsia="Arial Unicode MS"/>
                <w:szCs w:val="24"/>
              </w:rPr>
            </w:pPr>
            <w:r w:rsidRPr="009277EA">
              <w:rPr>
                <w:rFonts w:eastAsia="Arial Unicode MS"/>
                <w:szCs w:val="24"/>
              </w:rPr>
              <w:t>« Весенняя гроза »</w:t>
            </w:r>
          </w:p>
          <w:p w:rsidR="009277EA" w:rsidRPr="009277EA" w:rsidRDefault="009277EA" w:rsidP="004D4D5E">
            <w:pPr>
              <w:spacing w:line="264" w:lineRule="exact"/>
              <w:ind w:left="140" w:firstLine="180"/>
              <w:rPr>
                <w:rFonts w:eastAsia="Arial Unicode MS"/>
                <w:color w:val="FF0000"/>
                <w:szCs w:val="24"/>
              </w:rPr>
            </w:pPr>
            <w:r w:rsidRPr="009277EA">
              <w:rPr>
                <w:rFonts w:eastAsia="Arial Unicode MS"/>
                <w:szCs w:val="24"/>
              </w:rPr>
              <w:t>( см. в папке)</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Arial Unicode MS"/>
                <w:szCs w:val="24"/>
              </w:rPr>
            </w:pPr>
            <w:r w:rsidRPr="009277EA">
              <w:rPr>
                <w:rFonts w:eastAsia="Arial Unicode MS"/>
                <w:szCs w:val="24"/>
              </w:rPr>
              <w:t xml:space="preserve">А.Е. Елагинина« Наш дедушка »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Дж.Р.Киплинг «Маугли »пер.с англ. Н.Дарузес/и</w:t>
            </w:r>
            <w:proofErr w:type="gramStart"/>
            <w:r w:rsidRPr="009277EA">
              <w:rPr>
                <w:rFonts w:eastAsia="Arial Unicode MS"/>
                <w:szCs w:val="24"/>
              </w:rPr>
              <w:t>.Ш</w:t>
            </w:r>
            <w:proofErr w:type="gramEnd"/>
            <w:r w:rsidRPr="009277EA">
              <w:rPr>
                <w:rFonts w:eastAsia="Arial Unicode MS"/>
                <w:szCs w:val="24"/>
              </w:rPr>
              <w:t>устовой ( см. в папке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 xml:space="preserve">П.С.Сололвьева« Ночь и день » </w:t>
            </w:r>
            <w:proofErr w:type="gramStart"/>
            <w:r w:rsidRPr="009277EA">
              <w:rPr>
                <w:rFonts w:eastAsia="Arial Unicode MS"/>
                <w:szCs w:val="24"/>
              </w:rPr>
              <w:t xml:space="preserve">( </w:t>
            </w:r>
            <w:proofErr w:type="gramEnd"/>
            <w:r w:rsidRPr="009277EA">
              <w:rPr>
                <w:rFonts w:eastAsia="Arial Unicode MS"/>
                <w:szCs w:val="24"/>
              </w:rPr>
              <w:t>Хрестоматия для чтения дома и в детском саду стр. 95)</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В.В.Чаплина</w:t>
            </w:r>
          </w:p>
          <w:p w:rsidR="009277EA" w:rsidRPr="009277EA" w:rsidRDefault="009277EA" w:rsidP="004D4D5E">
            <w:pPr>
              <w:spacing w:line="264" w:lineRule="exact"/>
              <w:ind w:left="140"/>
              <w:rPr>
                <w:rFonts w:eastAsia="Arial Unicode MS"/>
                <w:szCs w:val="24"/>
              </w:rPr>
            </w:pPr>
            <w:r w:rsidRPr="009277EA">
              <w:rPr>
                <w:rFonts w:eastAsia="Arial Unicode MS"/>
                <w:szCs w:val="24"/>
              </w:rPr>
              <w:t>« Кинули »</w:t>
            </w:r>
          </w:p>
          <w:p w:rsidR="009277EA" w:rsidRPr="009277EA" w:rsidRDefault="009277EA" w:rsidP="004D4D5E">
            <w:pPr>
              <w:spacing w:line="264" w:lineRule="exact"/>
              <w:ind w:left="140"/>
              <w:rPr>
                <w:rFonts w:eastAsia="Arial Unicode MS"/>
                <w:szCs w:val="24"/>
              </w:rPr>
            </w:pPr>
            <w:r w:rsidRPr="009277EA">
              <w:rPr>
                <w:rFonts w:eastAsia="Arial Unicode MS"/>
                <w:szCs w:val="24"/>
              </w:rPr>
              <w:t>( см. в папке</w:t>
            </w:r>
            <w:proofErr w:type="gramStart"/>
            <w:r w:rsidRPr="009277EA">
              <w:rPr>
                <w:rFonts w:eastAsia="Arial Unicode MS"/>
                <w:szCs w:val="24"/>
              </w:rPr>
              <w:t xml:space="preserve"> )</w:t>
            </w:r>
            <w:proofErr w:type="gramEnd"/>
          </w:p>
        </w:tc>
      </w:tr>
      <w:tr w:rsidR="009277EA" w:rsidRPr="009277EA" w:rsidTr="009277EA">
        <w:trPr>
          <w:trHeight w:val="1757"/>
        </w:trPr>
        <w:tc>
          <w:tcPr>
            <w:tcW w:w="110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rFonts w:eastAsia="Arial Unicode MS"/>
                <w:szCs w:val="24"/>
              </w:rPr>
            </w:pPr>
            <w:r w:rsidRPr="009277EA">
              <w:rPr>
                <w:rFonts w:eastAsia="Arial Unicode MS"/>
                <w:szCs w:val="24"/>
              </w:rPr>
              <w:t>4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szCs w:val="24"/>
              </w:rPr>
            </w:pPr>
            <w:r w:rsidRPr="009277EA">
              <w:rPr>
                <w:rFonts w:eastAsia="Arial Unicode MS"/>
                <w:szCs w:val="24"/>
              </w:rPr>
              <w:t>О.О.Дриз «Как сделать утра волшебным » пер. с евр. Т.Спендиаровой</w:t>
            </w:r>
          </w:p>
          <w:p w:rsidR="009277EA" w:rsidRPr="009277EA" w:rsidRDefault="009277EA" w:rsidP="004D4D5E">
            <w:pPr>
              <w:spacing w:line="269" w:lineRule="exact"/>
              <w:ind w:left="140"/>
              <w:rPr>
                <w:rFonts w:eastAsia="Arial Unicode MS"/>
                <w:szCs w:val="24"/>
              </w:rPr>
            </w:pPr>
            <w:r w:rsidRPr="009277EA">
              <w:rPr>
                <w:rFonts w:eastAsia="Arial Unicode MS"/>
                <w:szCs w:val="24"/>
              </w:rPr>
              <w:t>( см. в папке</w:t>
            </w:r>
            <w:proofErr w:type="gramStart"/>
            <w:r w:rsidRPr="009277EA">
              <w:rPr>
                <w:rFonts w:eastAsia="Arial Unicode MS"/>
                <w:szCs w:val="24"/>
              </w:rPr>
              <w:t xml:space="preserve"> )</w:t>
            </w:r>
            <w:proofErr w:type="gramEnd"/>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Arial Unicode MS"/>
                <w:szCs w:val="24"/>
              </w:rPr>
            </w:pPr>
            <w:r w:rsidRPr="009277EA">
              <w:rPr>
                <w:rFonts w:eastAsia="Arial Unicode MS"/>
                <w:szCs w:val="24"/>
              </w:rPr>
              <w:t xml:space="preserve">А.В.Левин« Зеленная история » </w:t>
            </w:r>
            <w:proofErr w:type="gramStart"/>
            <w:r w:rsidRPr="009277EA">
              <w:rPr>
                <w:rFonts w:eastAsia="Arial Unicode MS"/>
                <w:szCs w:val="24"/>
              </w:rPr>
              <w:t xml:space="preserve">( </w:t>
            </w:r>
            <w:proofErr w:type="gramEnd"/>
            <w:r w:rsidRPr="009277EA">
              <w:rPr>
                <w:rFonts w:eastAsia="Arial Unicode MS"/>
                <w:szCs w:val="24"/>
              </w:rPr>
              <w:t>см. в папке)</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rFonts w:eastAsia="Segoe UI"/>
                <w:szCs w:val="24"/>
              </w:rPr>
            </w:pPr>
            <w:r w:rsidRPr="009277EA">
              <w:rPr>
                <w:rFonts w:eastAsia="Arial Unicode MS"/>
                <w:szCs w:val="24"/>
              </w:rPr>
              <w:t>А.В. Жуковский «Жаворонок» (Хрестоматия для чтения дома и в детском саду стр. 84)</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rFonts w:eastAsia="Arial Unicode MS"/>
                <w:szCs w:val="24"/>
              </w:rPr>
            </w:pPr>
            <w:r w:rsidRPr="009277EA">
              <w:rPr>
                <w:rFonts w:eastAsia="Arial Unicode MS"/>
                <w:szCs w:val="24"/>
              </w:rPr>
              <w:t>Чтение карачаевской небылицы «Каншау» стр. 42</w:t>
            </w:r>
          </w:p>
          <w:p w:rsidR="009277EA" w:rsidRPr="009277EA" w:rsidRDefault="009277EA" w:rsidP="004D4D5E">
            <w:pPr>
              <w:spacing w:line="240" w:lineRule="exact"/>
              <w:ind w:left="140"/>
              <w:rPr>
                <w:rFonts w:eastAsia="Arial Unicode MS"/>
                <w:color w:val="FF0000"/>
                <w:szCs w:val="24"/>
              </w:rPr>
            </w:pPr>
            <w:r w:rsidRPr="009277EA">
              <w:rPr>
                <w:rFonts w:eastAsia="Arial Unicode MS"/>
                <w:szCs w:val="24"/>
              </w:rPr>
              <w:t>Хрестоматия по детской литературе народов КЧР</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Arial Unicode MS"/>
                <w:color w:val="FF0000"/>
                <w:szCs w:val="24"/>
              </w:rPr>
            </w:pPr>
            <w:r w:rsidRPr="009277EA">
              <w:rPr>
                <w:rFonts w:eastAsia="Segoe UI"/>
                <w:szCs w:val="24"/>
              </w:rPr>
              <w:t>Закличка «Грач</w:t>
            </w:r>
            <w:proofErr w:type="gramStart"/>
            <w:r w:rsidRPr="009277EA">
              <w:rPr>
                <w:rFonts w:eastAsia="Segoe UI"/>
                <w:szCs w:val="24"/>
              </w:rPr>
              <w:t>и-</w:t>
            </w:r>
            <w:proofErr w:type="gramEnd"/>
            <w:r w:rsidRPr="009277EA">
              <w:rPr>
                <w:rFonts w:eastAsia="Segoe UI"/>
                <w:szCs w:val="24"/>
              </w:rPr>
              <w:t xml:space="preserve"> киричи...» стр.7 Книга для чтения</w:t>
            </w:r>
          </w:p>
        </w:tc>
      </w:tr>
    </w:tbl>
    <w:p w:rsidR="009277EA" w:rsidRPr="008C34B7" w:rsidRDefault="009277EA" w:rsidP="009277EA">
      <w:pPr>
        <w:rPr>
          <w:szCs w:val="24"/>
        </w:rPr>
      </w:pPr>
    </w:p>
    <w:p w:rsidR="009277EA" w:rsidRPr="009277EA" w:rsidRDefault="009277EA" w:rsidP="009277EA">
      <w:pPr>
        <w:rPr>
          <w:b/>
          <w:szCs w:val="24"/>
        </w:rPr>
      </w:pPr>
      <w:r w:rsidRPr="009277EA">
        <w:rPr>
          <w:b/>
          <w:szCs w:val="24"/>
        </w:rPr>
        <w:t>АПРЕЛЬ</w:t>
      </w:r>
    </w:p>
    <w:tbl>
      <w:tblPr>
        <w:tblW w:w="14589" w:type="dxa"/>
        <w:tblInd w:w="-421" w:type="dxa"/>
        <w:tblLayout w:type="fixed"/>
        <w:tblCellMar>
          <w:left w:w="0" w:type="dxa"/>
          <w:right w:w="0" w:type="dxa"/>
        </w:tblCellMar>
        <w:tblLook w:val="0000" w:firstRow="0" w:lastRow="0" w:firstColumn="0" w:lastColumn="0" w:noHBand="0" w:noVBand="0"/>
      </w:tblPr>
      <w:tblGrid>
        <w:gridCol w:w="1126"/>
        <w:gridCol w:w="2654"/>
        <w:gridCol w:w="2832"/>
        <w:gridCol w:w="2822"/>
        <w:gridCol w:w="2534"/>
        <w:gridCol w:w="2621"/>
      </w:tblGrid>
      <w:tr w:rsidR="009277EA" w:rsidRPr="009277EA" w:rsidTr="00D64BD2">
        <w:trPr>
          <w:trHeight w:val="288"/>
        </w:trPr>
        <w:tc>
          <w:tcPr>
            <w:tcW w:w="1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360"/>
              <w:rPr>
                <w:szCs w:val="24"/>
              </w:rPr>
            </w:pPr>
            <w:r w:rsidRPr="009277EA">
              <w:rPr>
                <w:szCs w:val="24"/>
              </w:rPr>
              <w:t>месяц</w:t>
            </w:r>
          </w:p>
        </w:tc>
        <w:tc>
          <w:tcPr>
            <w:tcW w:w="26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640"/>
              <w:rPr>
                <w:szCs w:val="24"/>
              </w:rPr>
            </w:pPr>
            <w:r w:rsidRPr="009277EA">
              <w:rPr>
                <w:szCs w:val="24"/>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00"/>
              <w:rPr>
                <w:szCs w:val="24"/>
              </w:rPr>
            </w:pPr>
            <w:r w:rsidRPr="009277EA">
              <w:rPr>
                <w:szCs w:val="24"/>
              </w:rPr>
              <w:t>ВТОРНИК</w:t>
            </w:r>
          </w:p>
        </w:tc>
        <w:tc>
          <w:tcPr>
            <w:tcW w:w="2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20"/>
              <w:rPr>
                <w:szCs w:val="24"/>
              </w:rPr>
            </w:pPr>
            <w:r w:rsidRPr="009277EA">
              <w:rPr>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00"/>
              <w:rPr>
                <w:szCs w:val="24"/>
              </w:rPr>
            </w:pPr>
            <w:r w:rsidRPr="009277EA">
              <w:rPr>
                <w:szCs w:val="24"/>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80"/>
              <w:rPr>
                <w:szCs w:val="24"/>
              </w:rPr>
            </w:pPr>
            <w:r w:rsidRPr="009277EA">
              <w:rPr>
                <w:szCs w:val="24"/>
              </w:rPr>
              <w:t>ПЯТНИЦА</w:t>
            </w:r>
          </w:p>
        </w:tc>
      </w:tr>
      <w:tr w:rsidR="009277EA" w:rsidRPr="009277EA" w:rsidTr="00D64BD2">
        <w:trPr>
          <w:trHeight w:val="277"/>
        </w:trPr>
        <w:tc>
          <w:tcPr>
            <w:tcW w:w="112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9277EA">
            <w:pPr>
              <w:numPr>
                <w:ilvl w:val="0"/>
                <w:numId w:val="95"/>
              </w:numPr>
              <w:tabs>
                <w:tab w:val="clear" w:pos="0"/>
                <w:tab w:val="left" w:pos="303"/>
              </w:tabs>
              <w:spacing w:line="240" w:lineRule="auto"/>
              <w:ind w:left="140" w:firstLine="0"/>
              <w:jc w:val="left"/>
              <w:rPr>
                <w:szCs w:val="24"/>
              </w:rPr>
            </w:pPr>
            <w:r w:rsidRPr="009277EA">
              <w:rPr>
                <w:szCs w:val="24"/>
              </w:rPr>
              <w:t>1 неделя</w:t>
            </w:r>
          </w:p>
          <w:p w:rsidR="009277EA" w:rsidRPr="009277EA" w:rsidRDefault="009277EA" w:rsidP="004D4D5E">
            <w:pPr>
              <w:spacing w:after="780" w:line="240" w:lineRule="auto"/>
              <w:ind w:left="540"/>
              <w:rPr>
                <w:szCs w:val="24"/>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color w:val="FF0000"/>
                <w:szCs w:val="24"/>
              </w:rPr>
            </w:pPr>
            <w:r w:rsidRPr="009277EA">
              <w:rPr>
                <w:szCs w:val="24"/>
              </w:rPr>
              <w:t>М.Эми« Краски »пер</w:t>
            </w:r>
            <w:proofErr w:type="gramStart"/>
            <w:r w:rsidRPr="009277EA">
              <w:rPr>
                <w:szCs w:val="24"/>
              </w:rPr>
              <w:t>.с</w:t>
            </w:r>
            <w:proofErr w:type="gramEnd"/>
            <w:r w:rsidRPr="009277EA">
              <w:rPr>
                <w:szCs w:val="24"/>
              </w:rPr>
              <w:t xml:space="preserve"> франц. И.Кузнецовой ( Хрестоматия для чтения дома и в детском саду стр. 300)</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szCs w:val="24"/>
              </w:rPr>
            </w:pPr>
            <w:r w:rsidRPr="009277EA">
              <w:rPr>
                <w:szCs w:val="24"/>
              </w:rPr>
              <w:t>М.Эми« Краски »пер</w:t>
            </w:r>
            <w:proofErr w:type="gramStart"/>
            <w:r w:rsidRPr="009277EA">
              <w:rPr>
                <w:szCs w:val="24"/>
              </w:rPr>
              <w:t>.с</w:t>
            </w:r>
            <w:proofErr w:type="gramEnd"/>
            <w:r w:rsidRPr="009277EA">
              <w:rPr>
                <w:szCs w:val="24"/>
              </w:rPr>
              <w:t xml:space="preserve"> франц. И.Кузнецовой ( Хрестоматия для чтения дома и в детском саду стр. 300)</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szCs w:val="24"/>
              </w:rPr>
            </w:pPr>
            <w:r w:rsidRPr="009277EA">
              <w:rPr>
                <w:szCs w:val="24"/>
              </w:rPr>
              <w:t>Э.Лир «Лимерики» пер</w:t>
            </w:r>
            <w:proofErr w:type="gramStart"/>
            <w:r w:rsidRPr="009277EA">
              <w:rPr>
                <w:szCs w:val="24"/>
              </w:rPr>
              <w:t>.с</w:t>
            </w:r>
            <w:proofErr w:type="gramEnd"/>
            <w:r w:rsidRPr="009277EA">
              <w:rPr>
                <w:szCs w:val="24"/>
              </w:rPr>
              <w:t>англ.Г.Кружкова (Хрестоматия для чтения дома и в детском саду стр.264)</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szCs w:val="24"/>
              </w:rPr>
            </w:pPr>
            <w:r w:rsidRPr="009277EA">
              <w:rPr>
                <w:szCs w:val="24"/>
              </w:rPr>
              <w:t>Чтение рассказа «Первый в космосе» В. Бороздин стр. 224-225 Н.В. Алёшина Патриотическое воспитание младшая - подготовительная группа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szCs w:val="24"/>
              </w:rPr>
            </w:pPr>
            <w:r w:rsidRPr="009277EA">
              <w:rPr>
                <w:szCs w:val="24"/>
              </w:rPr>
              <w:t xml:space="preserve">Э.Ю. </w:t>
            </w:r>
            <w:proofErr w:type="gramStart"/>
            <w:r w:rsidRPr="009277EA">
              <w:rPr>
                <w:szCs w:val="24"/>
              </w:rPr>
              <w:t>Хим</w:t>
            </w:r>
            <w:proofErr w:type="gramEnd"/>
            <w:r w:rsidRPr="009277EA">
              <w:rPr>
                <w:szCs w:val="24"/>
              </w:rPr>
              <w:t>« Хлеб растет» ( см. в папке)</w:t>
            </w:r>
          </w:p>
        </w:tc>
      </w:tr>
      <w:tr w:rsidR="009277EA" w:rsidRPr="009277EA" w:rsidTr="009277EA">
        <w:trPr>
          <w:trHeight w:val="2150"/>
        </w:trPr>
        <w:tc>
          <w:tcPr>
            <w:tcW w:w="112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szCs w:val="24"/>
              </w:rPr>
            </w:pPr>
            <w:r w:rsidRPr="009277EA">
              <w:rPr>
                <w:szCs w:val="24"/>
              </w:rPr>
              <w:t>2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szCs w:val="24"/>
              </w:rPr>
            </w:pPr>
            <w:r w:rsidRPr="009277EA">
              <w:rPr>
                <w:szCs w:val="24"/>
              </w:rPr>
              <w:t>Г.В.Сапгир</w:t>
            </w:r>
            <w:r w:rsidRPr="009277EA">
              <w:rPr>
                <w:szCs w:val="24"/>
              </w:rPr>
              <w:br/>
              <w:t xml:space="preserve">« Скороговорки» </w:t>
            </w:r>
            <w:proofErr w:type="gramStart"/>
            <w:r w:rsidRPr="009277EA">
              <w:rPr>
                <w:szCs w:val="24"/>
              </w:rPr>
              <w:t xml:space="preserve">( </w:t>
            </w:r>
            <w:proofErr w:type="gramEnd"/>
            <w:r w:rsidRPr="009277EA">
              <w:rPr>
                <w:szCs w:val="24"/>
              </w:rPr>
              <w:t>см. в папке)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szCs w:val="24"/>
              </w:rPr>
            </w:pPr>
            <w:r w:rsidRPr="009277EA">
              <w:rPr>
                <w:szCs w:val="24"/>
              </w:rPr>
              <w:t>М.М.Зощенко</w:t>
            </w:r>
          </w:p>
          <w:p w:rsidR="009277EA" w:rsidRPr="009277EA" w:rsidRDefault="009277EA" w:rsidP="004D4D5E">
            <w:pPr>
              <w:spacing w:line="264" w:lineRule="exact"/>
              <w:ind w:left="120"/>
              <w:rPr>
                <w:szCs w:val="24"/>
              </w:rPr>
            </w:pPr>
            <w:r w:rsidRPr="009277EA">
              <w:rPr>
                <w:szCs w:val="24"/>
              </w:rPr>
              <w:t>« Рассказы о Леле</w:t>
            </w:r>
            <w:proofErr w:type="gramStart"/>
            <w:r w:rsidRPr="009277EA">
              <w:rPr>
                <w:szCs w:val="24"/>
              </w:rPr>
              <w:t xml:space="preserve"> И</w:t>
            </w:r>
            <w:proofErr w:type="gramEnd"/>
            <w:r w:rsidRPr="009277EA">
              <w:rPr>
                <w:szCs w:val="24"/>
              </w:rPr>
              <w:t xml:space="preserve"> Миньке» (см. в папке)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szCs w:val="24"/>
              </w:rPr>
            </w:pPr>
            <w:r w:rsidRPr="009277EA">
              <w:rPr>
                <w:szCs w:val="24"/>
              </w:rPr>
              <w:t>М.М.Зощенко</w:t>
            </w:r>
          </w:p>
          <w:p w:rsidR="009277EA" w:rsidRPr="009277EA" w:rsidRDefault="009277EA" w:rsidP="004D4D5E">
            <w:pPr>
              <w:spacing w:line="269" w:lineRule="exact"/>
              <w:ind w:left="120"/>
              <w:rPr>
                <w:szCs w:val="24"/>
              </w:rPr>
            </w:pPr>
            <w:r w:rsidRPr="009277EA">
              <w:rPr>
                <w:szCs w:val="24"/>
              </w:rPr>
              <w:t>« Рассказы о Леле</w:t>
            </w:r>
            <w:proofErr w:type="gramStart"/>
            <w:r w:rsidRPr="009277EA">
              <w:rPr>
                <w:szCs w:val="24"/>
              </w:rPr>
              <w:t xml:space="preserve"> И</w:t>
            </w:r>
            <w:proofErr w:type="gramEnd"/>
            <w:r w:rsidRPr="009277EA">
              <w:rPr>
                <w:szCs w:val="24"/>
              </w:rPr>
              <w:t xml:space="preserve"> Миньке» (см. в папке)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szCs w:val="24"/>
              </w:rPr>
            </w:pPr>
            <w:r w:rsidRPr="009277EA">
              <w:rPr>
                <w:szCs w:val="24"/>
              </w:rPr>
              <w:t>Чтение рассказа «Как</w:t>
            </w:r>
          </w:p>
          <w:p w:rsidR="009277EA" w:rsidRPr="009277EA" w:rsidRDefault="009277EA" w:rsidP="004D4D5E">
            <w:pPr>
              <w:spacing w:line="264" w:lineRule="exact"/>
              <w:ind w:left="140"/>
              <w:rPr>
                <w:szCs w:val="24"/>
              </w:rPr>
            </w:pPr>
            <w:r w:rsidRPr="009277EA">
              <w:rPr>
                <w:szCs w:val="24"/>
              </w:rPr>
              <w:t>самолёт в поле</w:t>
            </w:r>
          </w:p>
          <w:p w:rsidR="009277EA" w:rsidRPr="009277EA" w:rsidRDefault="009277EA" w:rsidP="004D4D5E">
            <w:pPr>
              <w:spacing w:line="264" w:lineRule="exact"/>
              <w:ind w:left="140"/>
              <w:rPr>
                <w:szCs w:val="24"/>
              </w:rPr>
            </w:pPr>
            <w:r w:rsidRPr="009277EA">
              <w:rPr>
                <w:szCs w:val="24"/>
              </w:rPr>
              <w:t>работает» И. Винокура</w:t>
            </w:r>
          </w:p>
          <w:p w:rsidR="009277EA" w:rsidRPr="009277EA" w:rsidRDefault="009277EA" w:rsidP="004D4D5E">
            <w:pPr>
              <w:spacing w:line="264" w:lineRule="exact"/>
              <w:ind w:left="140"/>
              <w:rPr>
                <w:szCs w:val="24"/>
              </w:rPr>
            </w:pPr>
            <w:r w:rsidRPr="009277EA">
              <w:rPr>
                <w:szCs w:val="24"/>
              </w:rPr>
              <w:t>стр. 211</w:t>
            </w:r>
          </w:p>
          <w:p w:rsidR="009277EA" w:rsidRPr="009277EA" w:rsidRDefault="009277EA" w:rsidP="004D4D5E">
            <w:pPr>
              <w:spacing w:line="264" w:lineRule="exact"/>
              <w:ind w:left="140"/>
              <w:rPr>
                <w:szCs w:val="24"/>
              </w:rPr>
            </w:pPr>
            <w:r w:rsidRPr="009277EA">
              <w:rPr>
                <w:szCs w:val="24"/>
              </w:rPr>
              <w:t>Н.В. Алёшина</w:t>
            </w:r>
          </w:p>
          <w:p w:rsidR="009277EA" w:rsidRPr="009277EA" w:rsidRDefault="009277EA" w:rsidP="004D4D5E">
            <w:pPr>
              <w:spacing w:line="264" w:lineRule="exact"/>
              <w:ind w:left="140"/>
              <w:rPr>
                <w:szCs w:val="24"/>
              </w:rPr>
            </w:pPr>
            <w:r w:rsidRPr="009277EA">
              <w:rPr>
                <w:szCs w:val="24"/>
              </w:rPr>
              <w:t>Патриотическое</w:t>
            </w:r>
          </w:p>
          <w:p w:rsidR="009277EA" w:rsidRPr="009277EA" w:rsidRDefault="009277EA" w:rsidP="004D4D5E">
            <w:pPr>
              <w:spacing w:line="264" w:lineRule="exact"/>
              <w:ind w:left="140"/>
              <w:rPr>
                <w:color w:val="FF0000"/>
                <w:szCs w:val="24"/>
              </w:rPr>
            </w:pPr>
            <w:r w:rsidRPr="009277EA">
              <w:rPr>
                <w:szCs w:val="24"/>
              </w:rPr>
              <w:t>воспитание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szCs w:val="24"/>
              </w:rPr>
            </w:pPr>
            <w:r w:rsidRPr="009277EA">
              <w:rPr>
                <w:szCs w:val="24"/>
              </w:rPr>
              <w:t>Р.Л.Сивенсон</w:t>
            </w:r>
          </w:p>
          <w:p w:rsidR="009277EA" w:rsidRPr="009277EA" w:rsidRDefault="009277EA" w:rsidP="004D4D5E">
            <w:pPr>
              <w:spacing w:line="264" w:lineRule="exact"/>
              <w:rPr>
                <w:szCs w:val="24"/>
              </w:rPr>
            </w:pPr>
            <w:proofErr w:type="gramStart"/>
            <w:r w:rsidRPr="009277EA">
              <w:rPr>
                <w:szCs w:val="24"/>
              </w:rPr>
              <w:t>« Вычитанные странны » пер. с англ. Вл.Ф.Ходасевича см. в папке)</w:t>
            </w:r>
            <w:proofErr w:type="gramEnd"/>
          </w:p>
        </w:tc>
      </w:tr>
      <w:tr w:rsidR="009277EA" w:rsidRPr="009277EA" w:rsidTr="009277EA">
        <w:trPr>
          <w:trHeight w:val="2160"/>
        </w:trPr>
        <w:tc>
          <w:tcPr>
            <w:tcW w:w="112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rPr>
                <w:szCs w:val="24"/>
              </w:rPr>
            </w:pPr>
            <w:r w:rsidRPr="009277EA">
              <w:rPr>
                <w:szCs w:val="24"/>
              </w:rPr>
              <w:lastRenderedPageBreak/>
              <w:t>3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szCs w:val="24"/>
              </w:rPr>
            </w:pPr>
            <w:r w:rsidRPr="009277EA">
              <w:rPr>
                <w:szCs w:val="24"/>
              </w:rPr>
              <w:t>Р.П.Погодин« Жаба »</w:t>
            </w:r>
          </w:p>
          <w:p w:rsidR="009277EA" w:rsidRPr="009277EA" w:rsidRDefault="009277EA" w:rsidP="004D4D5E">
            <w:pPr>
              <w:spacing w:line="269" w:lineRule="exact"/>
              <w:ind w:left="120"/>
              <w:rPr>
                <w:szCs w:val="24"/>
              </w:rPr>
            </w:pPr>
            <w:r w:rsidRPr="009277EA">
              <w:rPr>
                <w:rFonts w:eastAsia="Arial Unicode MS"/>
                <w:szCs w:val="24"/>
              </w:rPr>
              <w:t>( см. в папке</w:t>
            </w:r>
            <w:proofErr w:type="gramStart"/>
            <w:r w:rsidRPr="009277EA">
              <w:rPr>
                <w:rFonts w:eastAsia="Arial Unicode MS"/>
                <w:szCs w:val="24"/>
              </w:rPr>
              <w:t xml:space="preserve"> )</w:t>
            </w:r>
            <w:proofErr w:type="gramEnd"/>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szCs w:val="24"/>
              </w:rPr>
            </w:pPr>
            <w:r w:rsidRPr="009277EA">
              <w:rPr>
                <w:szCs w:val="24"/>
              </w:rPr>
              <w:t>А.Б.Раскин  « Как папа был маленький »</w:t>
            </w:r>
            <w:proofErr w:type="gramStart"/>
            <w:r w:rsidRPr="009277EA">
              <w:rPr>
                <w:szCs w:val="24"/>
              </w:rPr>
              <w:t xml:space="preserve">( </w:t>
            </w:r>
            <w:proofErr w:type="gramEnd"/>
            <w:r w:rsidRPr="009277EA">
              <w:rPr>
                <w:szCs w:val="24"/>
              </w:rPr>
              <w:t>Хрестоматия для чтения дома и в детском саду стр.143)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20"/>
              <w:rPr>
                <w:szCs w:val="24"/>
              </w:rPr>
            </w:pPr>
            <w:r w:rsidRPr="009277EA">
              <w:rPr>
                <w:szCs w:val="24"/>
              </w:rPr>
              <w:t>Г.Х.Андерсена</w:t>
            </w:r>
          </w:p>
          <w:p w:rsidR="009277EA" w:rsidRPr="009277EA" w:rsidRDefault="009277EA" w:rsidP="004D4D5E">
            <w:pPr>
              <w:spacing w:line="269" w:lineRule="exact"/>
              <w:ind w:left="120"/>
              <w:rPr>
                <w:szCs w:val="24"/>
              </w:rPr>
            </w:pPr>
            <w:r w:rsidRPr="009277EA">
              <w:rPr>
                <w:szCs w:val="24"/>
              </w:rPr>
              <w:t>«Стойкий оловянный солдатик</w:t>
            </w:r>
            <w:proofErr w:type="gramStart"/>
            <w:r w:rsidRPr="009277EA">
              <w:rPr>
                <w:szCs w:val="24"/>
              </w:rPr>
              <w:t>»п</w:t>
            </w:r>
            <w:proofErr w:type="gramEnd"/>
            <w:r w:rsidRPr="009277EA">
              <w:rPr>
                <w:szCs w:val="24"/>
              </w:rPr>
              <w:t>ер. с датск. А. Ганзен</w:t>
            </w:r>
            <w:proofErr w:type="gramStart"/>
            <w:r w:rsidRPr="009277EA">
              <w:rPr>
                <w:szCs w:val="24"/>
              </w:rPr>
              <w:t xml:space="preserve"> ,</w:t>
            </w:r>
            <w:proofErr w:type="gramEnd"/>
            <w:r w:rsidRPr="009277EA">
              <w:rPr>
                <w:szCs w:val="24"/>
              </w:rPr>
              <w:t xml:space="preserve"> пересказ Т. Габбе и А. Любарской ( см. в папке)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szCs w:val="24"/>
              </w:rPr>
            </w:pPr>
            <w:r w:rsidRPr="009277EA">
              <w:rPr>
                <w:szCs w:val="24"/>
              </w:rPr>
              <w:t xml:space="preserve"> «Умный учитель» стр. 162-165 Сказки народов КЧР</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rPr>
                <w:szCs w:val="24"/>
              </w:rPr>
            </w:pPr>
            <w:r w:rsidRPr="009277EA">
              <w:rPr>
                <w:szCs w:val="24"/>
              </w:rPr>
              <w:t xml:space="preserve">Г.В.Сапгир« Людает и принцесса, или Всё наоборот » </w:t>
            </w:r>
            <w:proofErr w:type="gramStart"/>
            <w:r w:rsidRPr="009277EA">
              <w:rPr>
                <w:szCs w:val="24"/>
              </w:rPr>
              <w:t xml:space="preserve">( </w:t>
            </w:r>
            <w:proofErr w:type="gramEnd"/>
            <w:r w:rsidRPr="009277EA">
              <w:rPr>
                <w:szCs w:val="24"/>
              </w:rPr>
              <w:t>см. в папке)</w:t>
            </w:r>
          </w:p>
        </w:tc>
      </w:tr>
      <w:tr w:rsidR="009277EA" w:rsidRPr="009277EA" w:rsidTr="009277EA">
        <w:trPr>
          <w:trHeight w:val="1354"/>
        </w:trPr>
        <w:tc>
          <w:tcPr>
            <w:tcW w:w="112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rPr>
                <w:szCs w:val="24"/>
              </w:rPr>
            </w:pPr>
            <w:r w:rsidRPr="009277EA">
              <w:rPr>
                <w:szCs w:val="24"/>
              </w:rPr>
              <w:t>4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szCs w:val="24"/>
              </w:rPr>
            </w:pPr>
            <w:r w:rsidRPr="009277EA">
              <w:rPr>
                <w:szCs w:val="24"/>
              </w:rPr>
              <w:t>В.А.Степанов« Что мы Родиной зовем</w:t>
            </w:r>
            <w:proofErr w:type="gramStart"/>
            <w:r w:rsidRPr="009277EA">
              <w:rPr>
                <w:szCs w:val="24"/>
              </w:rPr>
              <w:t xml:space="preserve"> ?</w:t>
            </w:r>
            <w:proofErr w:type="gramEnd"/>
            <w:r w:rsidRPr="009277EA">
              <w:rPr>
                <w:szCs w:val="24"/>
              </w:rPr>
              <w:t xml:space="preserve"> »( см. в папке)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szCs w:val="24"/>
              </w:rPr>
            </w:pPr>
            <w:r w:rsidRPr="009277EA">
              <w:rPr>
                <w:szCs w:val="24"/>
              </w:rPr>
              <w:t>Э.Н.Успенский« Память»</w:t>
            </w:r>
          </w:p>
          <w:p w:rsidR="009277EA" w:rsidRPr="009277EA" w:rsidRDefault="009277EA" w:rsidP="004D4D5E">
            <w:pPr>
              <w:spacing w:line="264" w:lineRule="exact"/>
              <w:ind w:left="120"/>
              <w:rPr>
                <w:color w:val="FF0000"/>
                <w:szCs w:val="24"/>
              </w:rPr>
            </w:pPr>
            <w:r w:rsidRPr="009277EA">
              <w:rPr>
                <w:szCs w:val="24"/>
              </w:rPr>
              <w:t>( см. в папке)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20"/>
              <w:rPr>
                <w:szCs w:val="24"/>
              </w:rPr>
            </w:pPr>
            <w:r w:rsidRPr="009277EA">
              <w:rPr>
                <w:szCs w:val="24"/>
              </w:rPr>
              <w:t>С.П.Алексеев« Первый ночной таран »</w:t>
            </w:r>
            <w:proofErr w:type="gramStart"/>
            <w:r w:rsidRPr="009277EA">
              <w:rPr>
                <w:szCs w:val="24"/>
              </w:rPr>
              <w:t xml:space="preserve">( </w:t>
            </w:r>
            <w:proofErr w:type="gramEnd"/>
            <w:r w:rsidRPr="009277EA">
              <w:rPr>
                <w:szCs w:val="24"/>
              </w:rPr>
              <w:t>Хрестоматия для чтения дома и в детском саду стр. 101 )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szCs w:val="24"/>
              </w:rPr>
            </w:pPr>
            <w:r w:rsidRPr="009277EA">
              <w:rPr>
                <w:szCs w:val="24"/>
              </w:rPr>
              <w:t>Сказкак казачья народная « Есаул и его конь »</w:t>
            </w:r>
            <w:proofErr w:type="gramStart"/>
            <w:r w:rsidRPr="009277EA">
              <w:rPr>
                <w:szCs w:val="24"/>
              </w:rPr>
              <w:t xml:space="preserve">( </w:t>
            </w:r>
            <w:proofErr w:type="gramEnd"/>
            <w:r w:rsidRPr="009277EA">
              <w:rPr>
                <w:szCs w:val="24"/>
              </w:rPr>
              <w:t>Кипкеева З.С. стр. 216)</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szCs w:val="24"/>
              </w:rPr>
            </w:pPr>
            <w:r w:rsidRPr="009277EA">
              <w:rPr>
                <w:szCs w:val="24"/>
              </w:rPr>
              <w:t>С.Топпелиус «Три ржаных Колоса »пер</w:t>
            </w:r>
            <w:proofErr w:type="gramStart"/>
            <w:r w:rsidRPr="009277EA">
              <w:rPr>
                <w:szCs w:val="24"/>
              </w:rPr>
              <w:t>.с</w:t>
            </w:r>
            <w:proofErr w:type="gramEnd"/>
            <w:r w:rsidRPr="009277EA">
              <w:rPr>
                <w:szCs w:val="24"/>
              </w:rPr>
              <w:t>ошведск. А. Любарской (Христоматия для чтения дома и в детском  саду стр. 295)</w:t>
            </w:r>
          </w:p>
        </w:tc>
      </w:tr>
    </w:tbl>
    <w:p w:rsidR="009277EA" w:rsidRPr="009277EA" w:rsidRDefault="00D64BD2" w:rsidP="009277EA">
      <w:pPr>
        <w:rPr>
          <w:szCs w:val="24"/>
        </w:rPr>
      </w:pPr>
      <w:r>
        <w:rPr>
          <w:szCs w:val="24"/>
        </w:rPr>
        <w:t xml:space="preserve"> </w:t>
      </w:r>
    </w:p>
    <w:p w:rsidR="009277EA" w:rsidRPr="009277EA" w:rsidRDefault="009277EA" w:rsidP="009277EA">
      <w:pPr>
        <w:rPr>
          <w:b/>
          <w:szCs w:val="24"/>
        </w:rPr>
      </w:pPr>
      <w:r w:rsidRPr="009277EA">
        <w:rPr>
          <w:b/>
          <w:szCs w:val="24"/>
        </w:rPr>
        <w:t>МАЙ</w:t>
      </w:r>
    </w:p>
    <w:tbl>
      <w:tblPr>
        <w:tblW w:w="14559" w:type="dxa"/>
        <w:jc w:val="center"/>
        <w:tblLayout w:type="fixed"/>
        <w:tblCellMar>
          <w:left w:w="10" w:type="dxa"/>
          <w:right w:w="10" w:type="dxa"/>
        </w:tblCellMar>
        <w:tblLook w:val="04A0" w:firstRow="1" w:lastRow="0" w:firstColumn="1" w:lastColumn="0" w:noHBand="0" w:noVBand="1"/>
      </w:tblPr>
      <w:tblGrid>
        <w:gridCol w:w="1091"/>
        <w:gridCol w:w="2659"/>
        <w:gridCol w:w="2827"/>
        <w:gridCol w:w="2832"/>
        <w:gridCol w:w="2534"/>
        <w:gridCol w:w="2616"/>
      </w:tblGrid>
      <w:tr w:rsidR="009277EA" w:rsidRPr="009277EA" w:rsidTr="00D64BD2">
        <w:trPr>
          <w:trHeight w:val="293"/>
          <w:jc w:val="center"/>
        </w:trPr>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360"/>
              <w:jc w:val="center"/>
              <w:rPr>
                <w:rFonts w:eastAsia="Segoe UI"/>
                <w:szCs w:val="24"/>
              </w:rPr>
            </w:pPr>
            <w:r w:rsidRPr="009277EA">
              <w:rPr>
                <w:rFonts w:eastAsia="Segoe UI"/>
                <w:szCs w:val="24"/>
              </w:rPr>
              <w:t>месяц</w:t>
            </w:r>
          </w:p>
        </w:tc>
        <w:tc>
          <w:tcPr>
            <w:tcW w:w="2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640"/>
              <w:jc w:val="center"/>
              <w:rPr>
                <w:rFonts w:eastAsia="Segoe UI"/>
                <w:szCs w:val="24"/>
              </w:rPr>
            </w:pPr>
            <w:r w:rsidRPr="009277EA">
              <w:rPr>
                <w:rFonts w:eastAsia="Segoe UI"/>
                <w:szCs w:val="24"/>
              </w:rPr>
              <w:t>ПОНЕДЕЛЬНИК</w:t>
            </w:r>
          </w:p>
        </w:tc>
        <w:tc>
          <w:tcPr>
            <w:tcW w:w="2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000"/>
              <w:jc w:val="center"/>
              <w:rPr>
                <w:rFonts w:eastAsia="Segoe UI"/>
                <w:szCs w:val="24"/>
              </w:rPr>
            </w:pPr>
            <w:r w:rsidRPr="009277EA">
              <w:rPr>
                <w:rFonts w:eastAsia="Segoe UI"/>
                <w:szCs w:val="24"/>
              </w:rPr>
              <w:t>ВТОРНИК</w:t>
            </w:r>
          </w:p>
        </w:tc>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1140"/>
              <w:jc w:val="center"/>
              <w:rPr>
                <w:rFonts w:eastAsia="Segoe UI"/>
                <w:szCs w:val="24"/>
              </w:rPr>
            </w:pPr>
            <w:r w:rsidRPr="009277EA">
              <w:rPr>
                <w:rFonts w:eastAsia="Segoe UI"/>
                <w:szCs w:val="24"/>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900"/>
              <w:jc w:val="center"/>
              <w:rPr>
                <w:rFonts w:eastAsia="Segoe UI"/>
                <w:szCs w:val="24"/>
              </w:rPr>
            </w:pPr>
            <w:r w:rsidRPr="009277EA">
              <w:rPr>
                <w:rFonts w:eastAsia="Segoe UI"/>
                <w:szCs w:val="24"/>
              </w:rPr>
              <w:t>ЧЕТВЕРГ</w:t>
            </w:r>
          </w:p>
        </w:tc>
        <w:tc>
          <w:tcPr>
            <w:tcW w:w="2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77EA" w:rsidRPr="009277EA" w:rsidRDefault="009277EA" w:rsidP="004D4D5E">
            <w:pPr>
              <w:spacing w:line="240" w:lineRule="auto"/>
              <w:ind w:left="880"/>
              <w:jc w:val="center"/>
              <w:rPr>
                <w:rFonts w:eastAsia="Segoe UI"/>
                <w:szCs w:val="24"/>
              </w:rPr>
            </w:pPr>
            <w:r w:rsidRPr="009277EA">
              <w:rPr>
                <w:rFonts w:eastAsia="Segoe UI"/>
                <w:szCs w:val="24"/>
              </w:rPr>
              <w:t>ПЯТНИЦА</w:t>
            </w:r>
          </w:p>
        </w:tc>
      </w:tr>
      <w:tr w:rsidR="009277EA" w:rsidRPr="009277EA" w:rsidTr="009277EA">
        <w:trPr>
          <w:trHeight w:val="1627"/>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jc w:val="center"/>
              <w:rPr>
                <w:rFonts w:eastAsia="Segoe UI"/>
                <w:szCs w:val="24"/>
              </w:rPr>
            </w:pPr>
            <w:r w:rsidRPr="009277EA">
              <w:rPr>
                <w:rFonts w:eastAsia="Segoe UI"/>
                <w:szCs w:val="24"/>
              </w:rPr>
              <w:t>1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jc w:val="center"/>
              <w:rPr>
                <w:rFonts w:eastAsia="Segoe UI"/>
                <w:szCs w:val="24"/>
              </w:rPr>
            </w:pPr>
            <w:r w:rsidRPr="009277EA">
              <w:rPr>
                <w:rFonts w:eastAsia="Segoe UI"/>
                <w:szCs w:val="24"/>
              </w:rPr>
              <w:t>«Защитники наших морей» Л. Кассиль стр. 9</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Segoe UI"/>
                <w:szCs w:val="24"/>
              </w:rPr>
            </w:pPr>
            <w:r w:rsidRPr="009277EA">
              <w:rPr>
                <w:rFonts w:eastAsia="Segoe UI"/>
                <w:szCs w:val="24"/>
              </w:rPr>
              <w:t xml:space="preserve">А.Е.Елагинина  «Одуванчик» </w:t>
            </w:r>
            <w:proofErr w:type="gramStart"/>
            <w:r w:rsidRPr="009277EA">
              <w:rPr>
                <w:rFonts w:eastAsia="Segoe UI"/>
                <w:szCs w:val="24"/>
              </w:rPr>
              <w:t xml:space="preserve">( </w:t>
            </w:r>
            <w:proofErr w:type="gramEnd"/>
            <w:r w:rsidRPr="009277EA">
              <w:rPr>
                <w:rFonts w:eastAsia="Segoe UI"/>
                <w:szCs w:val="24"/>
              </w:rPr>
              <w:t>см. в папке)</w:t>
            </w:r>
          </w:p>
          <w:p w:rsidR="009277EA" w:rsidRPr="009277EA" w:rsidRDefault="009277EA" w:rsidP="004D4D5E">
            <w:pPr>
              <w:spacing w:line="269" w:lineRule="exact"/>
              <w:ind w:left="140"/>
              <w:rPr>
                <w:rFonts w:eastAsia="Segoe UI"/>
                <w:szCs w:val="24"/>
              </w:rPr>
            </w:pP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jc w:val="center"/>
              <w:rPr>
                <w:rFonts w:eastAsia="Segoe UI"/>
                <w:szCs w:val="24"/>
              </w:rPr>
            </w:pPr>
            <w:r w:rsidRPr="009277EA">
              <w:rPr>
                <w:rFonts w:eastAsia="Segoe UI"/>
                <w:szCs w:val="24"/>
              </w:rPr>
              <w:t>Чтение рассказов о войне «Воздух», «Таран» Л. Кассиль стр. 4-8</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74" w:lineRule="exact"/>
              <w:ind w:left="140"/>
              <w:jc w:val="center"/>
              <w:rPr>
                <w:rFonts w:eastAsia="Segoe UI"/>
                <w:szCs w:val="24"/>
              </w:rPr>
            </w:pPr>
            <w:r w:rsidRPr="009277EA">
              <w:rPr>
                <w:rFonts w:eastAsia="Segoe UI"/>
                <w:szCs w:val="24"/>
              </w:rPr>
              <w:t>Чтение стихотворения «Москва» В. Брюсов Стр.223 Н.В. Алёшина Патриотическое воспитание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jc w:val="center"/>
              <w:rPr>
                <w:rFonts w:eastAsia="Segoe UI"/>
                <w:szCs w:val="24"/>
              </w:rPr>
            </w:pPr>
            <w:r w:rsidRPr="009277EA">
              <w:rPr>
                <w:rFonts w:eastAsia="Segoe UI"/>
                <w:szCs w:val="24"/>
              </w:rPr>
              <w:t>«Как наши подводники победили врага под облаками» Л. Кассиль стр. 20</w:t>
            </w:r>
          </w:p>
        </w:tc>
      </w:tr>
      <w:tr w:rsidR="009277EA" w:rsidRPr="009277EA" w:rsidTr="009277EA">
        <w:trPr>
          <w:trHeight w:val="1608"/>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jc w:val="center"/>
              <w:rPr>
                <w:rFonts w:eastAsia="Segoe UI"/>
                <w:szCs w:val="24"/>
              </w:rPr>
            </w:pPr>
            <w:r w:rsidRPr="009277EA">
              <w:rPr>
                <w:rFonts w:eastAsia="Segoe UI"/>
                <w:szCs w:val="24"/>
              </w:rPr>
              <w:t>2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jc w:val="center"/>
              <w:rPr>
                <w:rFonts w:eastAsia="Segoe UI"/>
                <w:szCs w:val="24"/>
              </w:rPr>
            </w:pPr>
            <w:r w:rsidRPr="009277EA">
              <w:rPr>
                <w:rFonts w:eastAsia="Segoe UI"/>
                <w:szCs w:val="24"/>
              </w:rPr>
              <w:t>Чтение рассказа «Катюша» Л. Кассиль СтрЗО</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jc w:val="center"/>
              <w:rPr>
                <w:rFonts w:eastAsia="Segoe UI"/>
                <w:szCs w:val="24"/>
              </w:rPr>
            </w:pPr>
            <w:r w:rsidRPr="009277EA">
              <w:rPr>
                <w:rFonts w:eastAsia="Segoe UI"/>
                <w:szCs w:val="24"/>
              </w:rPr>
              <w:t>Чтение рассказа «Памятник советскому солдату»</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jc w:val="center"/>
              <w:rPr>
                <w:rFonts w:eastAsia="Segoe UI"/>
                <w:szCs w:val="24"/>
              </w:rPr>
            </w:pPr>
            <w:r w:rsidRPr="009277EA">
              <w:rPr>
                <w:rFonts w:eastAsia="Segoe UI"/>
                <w:szCs w:val="24"/>
              </w:rPr>
              <w:t>Чтение стихотворения  «В мае» А. Майков стр. 21</w:t>
            </w:r>
          </w:p>
          <w:p w:rsidR="009277EA" w:rsidRPr="009277EA" w:rsidRDefault="009277EA" w:rsidP="004D4D5E">
            <w:pPr>
              <w:spacing w:line="264" w:lineRule="exact"/>
              <w:ind w:left="140"/>
              <w:jc w:val="center"/>
              <w:rPr>
                <w:rFonts w:eastAsia="Segoe UI"/>
                <w:szCs w:val="24"/>
              </w:rPr>
            </w:pPr>
            <w:r w:rsidRPr="009277EA">
              <w:rPr>
                <w:rFonts w:eastAsia="Segoe UI"/>
                <w:szCs w:val="24"/>
              </w:rPr>
              <w:t>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jc w:val="center"/>
              <w:rPr>
                <w:rFonts w:eastAsia="Segoe UI"/>
                <w:szCs w:val="24"/>
              </w:rPr>
            </w:pPr>
            <w:r w:rsidRPr="009277EA">
              <w:rPr>
                <w:rFonts w:eastAsia="Segoe UI"/>
                <w:szCs w:val="24"/>
              </w:rPr>
              <w:t>Чтение стихотворений      Б. Кечеруковой</w:t>
            </w:r>
          </w:p>
          <w:p w:rsidR="009277EA" w:rsidRPr="009277EA" w:rsidRDefault="009277EA" w:rsidP="004D4D5E">
            <w:pPr>
              <w:spacing w:line="264" w:lineRule="exact"/>
              <w:ind w:left="140"/>
              <w:jc w:val="center"/>
              <w:rPr>
                <w:rFonts w:eastAsia="Segoe UI"/>
                <w:szCs w:val="24"/>
              </w:rPr>
            </w:pPr>
            <w:r w:rsidRPr="009277EA">
              <w:rPr>
                <w:rFonts w:eastAsia="Segoe UI"/>
                <w:szCs w:val="24"/>
              </w:rPr>
              <w:t xml:space="preserve">Хрестоматия народов КЧР </w:t>
            </w:r>
            <w:proofErr w:type="gramStart"/>
            <w:r w:rsidRPr="009277EA">
              <w:rPr>
                <w:rFonts w:eastAsia="Segoe UI"/>
                <w:szCs w:val="24"/>
              </w:rPr>
              <w:t>стр</w:t>
            </w:r>
            <w:proofErr w:type="gramEnd"/>
            <w:r w:rsidRPr="009277EA">
              <w:rPr>
                <w:rFonts w:eastAsia="Segoe UI"/>
                <w:szCs w:val="24"/>
              </w:rPr>
              <w:t xml:space="preserve"> 71</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Segoe UI"/>
                <w:szCs w:val="24"/>
              </w:rPr>
            </w:pPr>
            <w:r w:rsidRPr="009277EA">
              <w:rPr>
                <w:rFonts w:eastAsia="Segoe UI"/>
                <w:szCs w:val="24"/>
              </w:rPr>
              <w:t>Дж</w:t>
            </w:r>
            <w:proofErr w:type="gramStart"/>
            <w:r w:rsidRPr="009277EA">
              <w:rPr>
                <w:rFonts w:eastAsia="Segoe UI"/>
                <w:szCs w:val="24"/>
              </w:rPr>
              <w:t>.Р</w:t>
            </w:r>
            <w:proofErr w:type="gramEnd"/>
            <w:r w:rsidRPr="009277EA">
              <w:rPr>
                <w:rFonts w:eastAsia="Segoe UI"/>
                <w:szCs w:val="24"/>
              </w:rPr>
              <w:t>одарн« Путешествие голубой стрелы »пер. с итал. Ю. Ермаченко ( см.в папке )</w:t>
            </w:r>
          </w:p>
        </w:tc>
      </w:tr>
      <w:tr w:rsidR="009277EA" w:rsidRPr="009277EA" w:rsidTr="009277EA">
        <w:trPr>
          <w:trHeight w:val="2429"/>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jc w:val="center"/>
              <w:rPr>
                <w:rFonts w:eastAsia="Segoe UI"/>
                <w:szCs w:val="24"/>
              </w:rPr>
            </w:pPr>
            <w:r w:rsidRPr="009277EA">
              <w:rPr>
                <w:rFonts w:eastAsia="Segoe UI"/>
                <w:szCs w:val="24"/>
              </w:rPr>
              <w:lastRenderedPageBreak/>
              <w:t>3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rPr>
                <w:rFonts w:eastAsia="Segoe UI"/>
                <w:szCs w:val="24"/>
              </w:rPr>
            </w:pPr>
            <w:r w:rsidRPr="009277EA">
              <w:rPr>
                <w:rFonts w:eastAsia="Segoe UI"/>
                <w:szCs w:val="24"/>
              </w:rPr>
              <w:t>Ю.И.Коваль« Русачо</w:t>
            </w:r>
            <w:proofErr w:type="gramStart"/>
            <w:r w:rsidRPr="009277EA">
              <w:rPr>
                <w:rFonts w:eastAsia="Segoe UI"/>
                <w:szCs w:val="24"/>
              </w:rPr>
              <w:t>к-</w:t>
            </w:r>
            <w:proofErr w:type="gramEnd"/>
            <w:r w:rsidRPr="009277EA">
              <w:rPr>
                <w:rFonts w:eastAsia="Segoe UI"/>
                <w:szCs w:val="24"/>
              </w:rPr>
              <w:t xml:space="preserve"> травник » ( Хрестоматия для чтения дома и в детском саду стр. 116)</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jc w:val="center"/>
              <w:rPr>
                <w:rFonts w:eastAsia="Segoe UI"/>
                <w:color w:val="FF0000"/>
                <w:szCs w:val="24"/>
              </w:rPr>
            </w:pPr>
            <w:r w:rsidRPr="009277EA">
              <w:rPr>
                <w:szCs w:val="24"/>
              </w:rPr>
              <w:t>Заучивание считалки «На золотом крыльце сидели» стр. 14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rFonts w:eastAsia="Segoe UI"/>
                <w:szCs w:val="24"/>
              </w:rPr>
            </w:pPr>
            <w:r w:rsidRPr="009277EA">
              <w:rPr>
                <w:rFonts w:eastAsia="Segoe UI"/>
                <w:szCs w:val="24"/>
              </w:rPr>
              <w:t>Чтение рассказа «Кто, где живёт» В. Бианки стр. 67-70 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9" w:lineRule="exact"/>
              <w:ind w:left="140"/>
              <w:jc w:val="center"/>
              <w:rPr>
                <w:rFonts w:eastAsia="Segoe UI"/>
                <w:szCs w:val="24"/>
              </w:rPr>
            </w:pPr>
            <w:r w:rsidRPr="009277EA">
              <w:rPr>
                <w:rFonts w:eastAsia="Segoe UI"/>
                <w:szCs w:val="24"/>
              </w:rPr>
              <w:t>Чтение былины «Алёша Попович» стр. 275-276. О.Л.Князева Приобщение к истокам народной культуре</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rPr>
                <w:szCs w:val="24"/>
              </w:rPr>
            </w:pPr>
            <w:r w:rsidRPr="009277EA">
              <w:rPr>
                <w:szCs w:val="24"/>
              </w:rPr>
              <w:t xml:space="preserve"> Заучивание, заклички «Ласточка-ласточка» стр. 7</w:t>
            </w:r>
          </w:p>
          <w:p w:rsidR="009277EA" w:rsidRPr="009277EA" w:rsidRDefault="009277EA" w:rsidP="004D4D5E">
            <w:pPr>
              <w:spacing w:line="269" w:lineRule="exact"/>
              <w:rPr>
                <w:rFonts w:eastAsia="Segoe UI"/>
                <w:szCs w:val="24"/>
              </w:rPr>
            </w:pPr>
            <w:r w:rsidRPr="009277EA">
              <w:rPr>
                <w:szCs w:val="24"/>
              </w:rPr>
              <w:t>Книга для чтения 5-7 лет</w:t>
            </w:r>
          </w:p>
        </w:tc>
      </w:tr>
      <w:tr w:rsidR="009277EA" w:rsidRPr="009277EA" w:rsidTr="009277EA">
        <w:trPr>
          <w:trHeight w:val="2165"/>
          <w:jc w:val="center"/>
        </w:trPr>
        <w:tc>
          <w:tcPr>
            <w:tcW w:w="1091"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40" w:lineRule="auto"/>
              <w:ind w:left="140"/>
              <w:jc w:val="center"/>
              <w:rPr>
                <w:rFonts w:eastAsia="Segoe UI"/>
                <w:szCs w:val="24"/>
              </w:rPr>
            </w:pPr>
            <w:r w:rsidRPr="009277EA">
              <w:rPr>
                <w:rFonts w:eastAsia="Segoe UI"/>
                <w:szCs w:val="24"/>
              </w:rPr>
              <w:t>4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40"/>
              <w:rPr>
                <w:rFonts w:eastAsia="Segoe UI"/>
                <w:szCs w:val="24"/>
              </w:rPr>
            </w:pPr>
            <w:r w:rsidRPr="009277EA">
              <w:rPr>
                <w:rFonts w:eastAsia="Segoe UI"/>
                <w:szCs w:val="24"/>
              </w:rPr>
              <w:t xml:space="preserve">Японская сказка </w:t>
            </w:r>
          </w:p>
          <w:p w:rsidR="009277EA" w:rsidRPr="009277EA" w:rsidRDefault="009277EA" w:rsidP="004D4D5E">
            <w:pPr>
              <w:spacing w:line="293" w:lineRule="exact"/>
              <w:ind w:left="140"/>
              <w:rPr>
                <w:rFonts w:eastAsia="Segoe UI"/>
                <w:color w:val="FF0000"/>
                <w:szCs w:val="24"/>
              </w:rPr>
            </w:pPr>
            <w:r w:rsidRPr="009277EA">
              <w:rPr>
                <w:rFonts w:eastAsia="Segoe UI"/>
                <w:szCs w:val="24"/>
              </w:rPr>
              <w:t>« Самый красивый наряд на свете» пер. с япон. В. Марковой</w:t>
            </w:r>
            <w:proofErr w:type="gramStart"/>
            <w:r w:rsidRPr="009277EA">
              <w:rPr>
                <w:rFonts w:eastAsia="Segoe UI"/>
                <w:szCs w:val="24"/>
              </w:rPr>
              <w:t xml:space="preserve"> .</w:t>
            </w:r>
            <w:proofErr w:type="gramEnd"/>
            <w:r w:rsidRPr="009277EA">
              <w:rPr>
                <w:rFonts w:eastAsia="Segoe UI"/>
                <w:szCs w:val="24"/>
              </w:rPr>
              <w:t>( Хрестоматия для чтения дома и в детском саду стр.71)</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88" w:lineRule="exact"/>
              <w:ind w:left="120"/>
              <w:rPr>
                <w:rFonts w:eastAsia="Segoe UI"/>
                <w:szCs w:val="24"/>
              </w:rPr>
            </w:pPr>
            <w:r w:rsidRPr="009277EA">
              <w:rPr>
                <w:rFonts w:eastAsia="Segoe UI"/>
                <w:szCs w:val="24"/>
              </w:rPr>
              <w:t>Л.Кэррол «Алиса в стране чудес» пер. с англ. Демуровой.Г.Кружовой</w:t>
            </w:r>
            <w:proofErr w:type="gramStart"/>
            <w:r w:rsidRPr="009277EA">
              <w:rPr>
                <w:rFonts w:eastAsia="Segoe UI"/>
                <w:szCs w:val="24"/>
              </w:rPr>
              <w:t xml:space="preserve"> .</w:t>
            </w:r>
            <w:proofErr w:type="gramEnd"/>
            <w:r w:rsidRPr="009277EA">
              <w:rPr>
                <w:rFonts w:eastAsia="Segoe UI"/>
                <w:szCs w:val="24"/>
              </w:rPr>
              <w:t>А.Боченкова ( см. в папке )</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jc w:val="center"/>
              <w:rPr>
                <w:rFonts w:eastAsia="Segoe UI"/>
                <w:color w:val="FF0000"/>
                <w:szCs w:val="24"/>
              </w:rPr>
            </w:pPr>
            <w:r w:rsidRPr="009277EA">
              <w:rPr>
                <w:szCs w:val="24"/>
              </w:rPr>
              <w:t>Л.Я.Аким« Мой верный чиж »</w:t>
            </w:r>
            <w:proofErr w:type="gramStart"/>
            <w:r w:rsidRPr="009277EA">
              <w:rPr>
                <w:szCs w:val="24"/>
              </w:rPr>
              <w:t xml:space="preserve">( </w:t>
            </w:r>
            <w:proofErr w:type="gramEnd"/>
            <w:r w:rsidRPr="009277EA">
              <w:rPr>
                <w:szCs w:val="24"/>
              </w:rPr>
              <w:t>см. в паке)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jc w:val="center"/>
              <w:rPr>
                <w:rFonts w:eastAsia="Segoe UI"/>
                <w:szCs w:val="24"/>
              </w:rPr>
            </w:pPr>
            <w:r w:rsidRPr="009277EA">
              <w:rPr>
                <w:rFonts w:eastAsia="Segoe UI"/>
                <w:szCs w:val="24"/>
              </w:rPr>
              <w:t>Чтение былины» Алёша Попович и ТугаринЗмеёвич» стр. 276-278 О.Л. Князева Приобщение к истокам народной культуры</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9277EA" w:rsidRPr="009277EA" w:rsidRDefault="009277EA" w:rsidP="004D4D5E">
            <w:pPr>
              <w:spacing w:line="264" w:lineRule="exact"/>
              <w:ind w:left="140"/>
              <w:rPr>
                <w:rFonts w:eastAsia="Arial Unicode MS"/>
                <w:szCs w:val="24"/>
              </w:rPr>
            </w:pPr>
            <w:r w:rsidRPr="009277EA">
              <w:rPr>
                <w:rFonts w:eastAsia="Arial Unicode MS"/>
                <w:szCs w:val="24"/>
              </w:rPr>
              <w:t>Г.В.Сапгир« Считалки »</w:t>
            </w:r>
          </w:p>
          <w:p w:rsidR="009277EA" w:rsidRPr="009277EA" w:rsidRDefault="009277EA" w:rsidP="004D4D5E">
            <w:pPr>
              <w:spacing w:line="264" w:lineRule="exact"/>
              <w:rPr>
                <w:rFonts w:eastAsia="Segoe UI"/>
                <w:szCs w:val="24"/>
              </w:rPr>
            </w:pPr>
            <w:r w:rsidRPr="009277EA">
              <w:rPr>
                <w:rFonts w:eastAsia="Arial Unicode MS"/>
                <w:szCs w:val="24"/>
              </w:rPr>
              <w:t>( Хрестоматия для чтения дома и в детском саду стр. 92)</w:t>
            </w:r>
          </w:p>
        </w:tc>
      </w:tr>
    </w:tbl>
    <w:p w:rsidR="009277EA" w:rsidRPr="009277EA" w:rsidRDefault="009277EA" w:rsidP="009277EA">
      <w:pPr>
        <w:rPr>
          <w:szCs w:val="24"/>
        </w:rPr>
      </w:pPr>
    </w:p>
    <w:p w:rsidR="009277EA" w:rsidRPr="009277EA" w:rsidRDefault="009277EA" w:rsidP="009277EA">
      <w:pPr>
        <w:jc w:val="center"/>
        <w:rPr>
          <w:b/>
          <w:szCs w:val="24"/>
        </w:rPr>
      </w:pPr>
      <w:r w:rsidRPr="009277EA">
        <w:rPr>
          <w:b/>
          <w:szCs w:val="24"/>
        </w:rPr>
        <w:t>Перспективный план по рисованию  в подготовительной группе.</w:t>
      </w:r>
    </w:p>
    <w:p w:rsidR="009277EA" w:rsidRPr="009277EA" w:rsidRDefault="009277EA" w:rsidP="009277EA">
      <w:pPr>
        <w:jc w:val="center"/>
        <w:rPr>
          <w:i/>
          <w:szCs w:val="24"/>
        </w:rPr>
      </w:pPr>
      <w:r w:rsidRPr="009277EA">
        <w:rPr>
          <w:i/>
          <w:szCs w:val="24"/>
        </w:rPr>
        <w:t>Литература: Т.С.Комарова «Изобразительная деятельность  в детском саду»</w:t>
      </w:r>
    </w:p>
    <w:p w:rsidR="009277EA" w:rsidRPr="009277EA" w:rsidRDefault="009277EA" w:rsidP="009277EA">
      <w:pPr>
        <w:rPr>
          <w:b/>
          <w:szCs w:val="24"/>
        </w:rPr>
      </w:pPr>
      <w:r w:rsidRPr="009277EA">
        <w:rPr>
          <w:b/>
          <w:szCs w:val="24"/>
        </w:rPr>
        <w:t xml:space="preserve">СЕНТЯБРЬ  </w:t>
      </w:r>
    </w:p>
    <w:p w:rsidR="009277EA" w:rsidRPr="009277EA" w:rsidRDefault="009277EA" w:rsidP="009277EA">
      <w:pPr>
        <w:pStyle w:val="a7"/>
        <w:numPr>
          <w:ilvl w:val="0"/>
          <w:numId w:val="120"/>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«Лето»</w:t>
      </w:r>
      <w:r w:rsidRPr="009277EA">
        <w:rPr>
          <w:rFonts w:ascii="Times New Roman" w:hAnsi="Times New Roman"/>
          <w:sz w:val="24"/>
          <w:szCs w:val="24"/>
        </w:rPr>
        <w:t xml:space="preserve"> стр.3</w:t>
      </w:r>
    </w:p>
    <w:p w:rsidR="009277EA" w:rsidRPr="009277EA" w:rsidRDefault="009277EA" w:rsidP="009277EA">
      <w:pPr>
        <w:spacing w:line="240" w:lineRule="auto"/>
        <w:rPr>
          <w:color w:val="333333"/>
          <w:szCs w:val="24"/>
        </w:rPr>
      </w:pPr>
      <w:r w:rsidRPr="009277EA">
        <w:rPr>
          <w:color w:val="333333"/>
          <w:szCs w:val="24"/>
        </w:rPr>
        <w:t>Цель</w:t>
      </w:r>
      <w:r w:rsidRPr="009277EA">
        <w:rPr>
          <w:szCs w:val="24"/>
        </w:rPr>
        <w:t>:</w:t>
      </w:r>
      <w:r w:rsidRPr="009277EA">
        <w:rPr>
          <w:color w:val="333333"/>
          <w:szCs w:val="24"/>
        </w:rPr>
        <w:t xml:space="preserve">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9277EA">
        <w:rPr>
          <w:color w:val="333333"/>
          <w:szCs w:val="24"/>
        </w:rPr>
        <w:t>смешивания</w:t>
      </w:r>
      <w:proofErr w:type="gramEnd"/>
      <w:r w:rsidRPr="009277EA">
        <w:rPr>
          <w:color w:val="333333"/>
          <w:szCs w:val="24"/>
        </w:rPr>
        <w:t xml:space="preserve"> белила и акварель. Учить рассказывать о том, что нарисовали.</w:t>
      </w:r>
    </w:p>
    <w:p w:rsidR="009277EA" w:rsidRPr="009277EA" w:rsidRDefault="009277EA" w:rsidP="009277EA">
      <w:pPr>
        <w:pStyle w:val="a7"/>
        <w:numPr>
          <w:ilvl w:val="0"/>
          <w:numId w:val="120"/>
        </w:numPr>
        <w:spacing w:line="240" w:lineRule="auto"/>
        <w:rPr>
          <w:rFonts w:ascii="Times New Roman" w:hAnsi="Times New Roman"/>
          <w:color w:val="333333"/>
          <w:sz w:val="24"/>
          <w:szCs w:val="24"/>
        </w:rPr>
      </w:pPr>
      <w:r w:rsidRPr="009277EA">
        <w:rPr>
          <w:rFonts w:ascii="Times New Roman" w:hAnsi="Times New Roman"/>
          <w:sz w:val="24"/>
          <w:szCs w:val="24"/>
        </w:rPr>
        <w:t>Тема: «</w:t>
      </w:r>
      <w:r w:rsidRPr="009277EA">
        <w:rPr>
          <w:rFonts w:ascii="Times New Roman" w:hAnsi="Times New Roman"/>
          <w:b/>
          <w:sz w:val="24"/>
          <w:szCs w:val="24"/>
        </w:rPr>
        <w:t xml:space="preserve">Декоративное рисование на квадрате»  </w:t>
      </w:r>
      <w:r w:rsidRPr="009277EA">
        <w:rPr>
          <w:rFonts w:ascii="Times New Roman" w:hAnsi="Times New Roman"/>
          <w:sz w:val="24"/>
          <w:szCs w:val="24"/>
        </w:rPr>
        <w:t>стр. 35</w:t>
      </w:r>
    </w:p>
    <w:p w:rsidR="009277EA" w:rsidRPr="009277EA" w:rsidRDefault="009277EA" w:rsidP="009277EA">
      <w:pPr>
        <w:spacing w:line="240" w:lineRule="auto"/>
        <w:rPr>
          <w:color w:val="333333"/>
          <w:szCs w:val="24"/>
        </w:rPr>
      </w:pPr>
      <w:r w:rsidRPr="009277EA">
        <w:rPr>
          <w:color w:val="333333"/>
          <w:szCs w:val="24"/>
        </w:rPr>
        <w:t xml:space="preserve"> Цель: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sidRPr="009277EA">
        <w:rPr>
          <w:color w:val="333333"/>
          <w:szCs w:val="24"/>
        </w:rPr>
        <w:t>смешивания</w:t>
      </w:r>
      <w:proofErr w:type="gramEnd"/>
      <w:r w:rsidRPr="009277EA">
        <w:rPr>
          <w:color w:val="333333"/>
          <w:szCs w:val="24"/>
        </w:rPr>
        <w:t xml:space="preserve"> белила и акварель. Учить рассказывать о том, что нарисовали.</w:t>
      </w:r>
    </w:p>
    <w:p w:rsidR="009277EA" w:rsidRPr="009277EA" w:rsidRDefault="009277EA" w:rsidP="009277EA">
      <w:pPr>
        <w:pStyle w:val="a7"/>
        <w:numPr>
          <w:ilvl w:val="0"/>
          <w:numId w:val="120"/>
        </w:numPr>
        <w:spacing w:line="240" w:lineRule="auto"/>
        <w:rPr>
          <w:rFonts w:ascii="Times New Roman" w:hAnsi="Times New Roman"/>
          <w:color w:val="333333"/>
          <w:sz w:val="24"/>
          <w:szCs w:val="24"/>
        </w:rPr>
      </w:pPr>
      <w:r w:rsidRPr="009277EA">
        <w:rPr>
          <w:rFonts w:ascii="Times New Roman" w:hAnsi="Times New Roman"/>
          <w:sz w:val="24"/>
          <w:szCs w:val="24"/>
        </w:rPr>
        <w:t>Тема:</w:t>
      </w:r>
      <w:r w:rsidRPr="009277EA">
        <w:rPr>
          <w:rStyle w:val="apple-converted-space"/>
          <w:color w:val="000000"/>
          <w:sz w:val="24"/>
          <w:szCs w:val="24"/>
          <w:shd w:val="clear" w:color="auto" w:fill="FFFFFF"/>
        </w:rPr>
        <w:t> </w:t>
      </w:r>
      <w:r w:rsidRPr="009277EA">
        <w:rPr>
          <w:rFonts w:ascii="Times New Roman" w:hAnsi="Times New Roman"/>
          <w:b/>
          <w:color w:val="000000"/>
          <w:sz w:val="24"/>
          <w:szCs w:val="24"/>
          <w:shd w:val="clear" w:color="auto" w:fill="FFFFFF"/>
        </w:rPr>
        <w:t>Рисование «Поезд, в котором мы ездили на дачу (за грибами)</w:t>
      </w:r>
      <w:proofErr w:type="gramStart"/>
      <w:r w:rsidRPr="009277EA">
        <w:rPr>
          <w:rFonts w:ascii="Times New Roman" w:hAnsi="Times New Roman"/>
          <w:color w:val="000000"/>
          <w:sz w:val="24"/>
          <w:szCs w:val="24"/>
          <w:shd w:val="clear" w:color="auto" w:fill="FFFFFF"/>
        </w:rPr>
        <w:t>»с</w:t>
      </w:r>
      <w:proofErr w:type="gramEnd"/>
      <w:r w:rsidRPr="009277EA">
        <w:rPr>
          <w:rFonts w:ascii="Times New Roman" w:hAnsi="Times New Roman"/>
          <w:color w:val="000000"/>
          <w:sz w:val="24"/>
          <w:szCs w:val="24"/>
          <w:shd w:val="clear" w:color="auto" w:fill="FFFFFF"/>
        </w:rPr>
        <w:t>тр. 38</w:t>
      </w:r>
    </w:p>
    <w:p w:rsidR="009277EA" w:rsidRPr="009277EA" w:rsidRDefault="009277EA" w:rsidP="009277EA">
      <w:pPr>
        <w:spacing w:line="240" w:lineRule="auto"/>
        <w:rPr>
          <w:color w:val="000000"/>
          <w:szCs w:val="24"/>
          <w:shd w:val="clear" w:color="auto" w:fill="FFFFFF"/>
        </w:rPr>
      </w:pPr>
      <w:r w:rsidRPr="009277EA">
        <w:rPr>
          <w:color w:val="000000"/>
          <w:szCs w:val="24"/>
          <w:shd w:val="clear" w:color="auto" w:fill="FFFFFF"/>
        </w:rPr>
        <w:t>Цель: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9277EA" w:rsidRPr="009277EA" w:rsidRDefault="009277EA" w:rsidP="009277EA">
      <w:pPr>
        <w:pStyle w:val="a7"/>
        <w:numPr>
          <w:ilvl w:val="0"/>
          <w:numId w:val="120"/>
        </w:numPr>
        <w:spacing w:line="240" w:lineRule="auto"/>
        <w:rPr>
          <w:rFonts w:ascii="Times New Roman" w:hAnsi="Times New Roman"/>
          <w:color w:val="000000"/>
          <w:sz w:val="24"/>
          <w:szCs w:val="24"/>
          <w:shd w:val="clear" w:color="auto" w:fill="FFFFFF"/>
        </w:rPr>
      </w:pPr>
      <w:r w:rsidRPr="009277EA">
        <w:rPr>
          <w:rFonts w:ascii="Times New Roman" w:hAnsi="Times New Roman"/>
          <w:color w:val="000000"/>
          <w:sz w:val="24"/>
          <w:szCs w:val="24"/>
          <w:shd w:val="clear" w:color="auto" w:fill="FFFFFF"/>
        </w:rPr>
        <w:t>Тема</w:t>
      </w:r>
      <w:proofErr w:type="gramStart"/>
      <w:r w:rsidRPr="009277EA">
        <w:rPr>
          <w:rFonts w:ascii="Times New Roman" w:hAnsi="Times New Roman"/>
          <w:color w:val="000000"/>
          <w:sz w:val="24"/>
          <w:szCs w:val="24"/>
          <w:shd w:val="clear" w:color="auto" w:fill="FFFFFF"/>
        </w:rPr>
        <w:t>:</w:t>
      </w:r>
      <w:r w:rsidRPr="009277EA">
        <w:rPr>
          <w:rFonts w:ascii="Times New Roman" w:hAnsi="Times New Roman"/>
          <w:b/>
          <w:color w:val="000000"/>
          <w:sz w:val="24"/>
          <w:szCs w:val="24"/>
        </w:rPr>
        <w:t>Р</w:t>
      </w:r>
      <w:proofErr w:type="gramEnd"/>
      <w:r w:rsidRPr="009277EA">
        <w:rPr>
          <w:rFonts w:ascii="Times New Roman" w:hAnsi="Times New Roman"/>
          <w:b/>
          <w:color w:val="000000"/>
          <w:sz w:val="24"/>
          <w:szCs w:val="24"/>
        </w:rPr>
        <w:t>исование по желанию. «Нарисуй свою любимую игрушку</w:t>
      </w:r>
      <w:r w:rsidRPr="009277EA">
        <w:rPr>
          <w:rFonts w:ascii="Times New Roman" w:hAnsi="Times New Roman"/>
          <w:color w:val="000000"/>
          <w:sz w:val="24"/>
          <w:szCs w:val="24"/>
        </w:rPr>
        <w:t>» стр.41</w:t>
      </w:r>
    </w:p>
    <w:p w:rsidR="009277EA" w:rsidRPr="009277EA" w:rsidRDefault="009277EA" w:rsidP="009277EA">
      <w:pPr>
        <w:spacing w:line="240" w:lineRule="auto"/>
        <w:rPr>
          <w:color w:val="000000"/>
          <w:szCs w:val="24"/>
        </w:rPr>
      </w:pPr>
      <w:r w:rsidRPr="009277EA">
        <w:rPr>
          <w:rStyle w:val="afa"/>
          <w:color w:val="000000"/>
          <w:szCs w:val="24"/>
        </w:rPr>
        <w:lastRenderedPageBreak/>
        <w:t>Цель:</w:t>
      </w:r>
      <w:r w:rsidRPr="009277EA">
        <w:rPr>
          <w:rStyle w:val="apple-converted-space"/>
          <w:b/>
          <w:bCs/>
          <w:color w:val="000000"/>
          <w:szCs w:val="24"/>
        </w:rPr>
        <w:t> </w:t>
      </w:r>
      <w:r w:rsidRPr="009277EA">
        <w:rPr>
          <w:color w:val="000000"/>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9277EA" w:rsidRPr="009277EA" w:rsidRDefault="009277EA" w:rsidP="009277EA">
      <w:pPr>
        <w:pStyle w:val="a7"/>
        <w:numPr>
          <w:ilvl w:val="0"/>
          <w:numId w:val="120"/>
        </w:numPr>
        <w:spacing w:line="240" w:lineRule="auto"/>
        <w:rPr>
          <w:rFonts w:ascii="Times New Roman" w:hAnsi="Times New Roman"/>
          <w:color w:val="000000"/>
          <w:sz w:val="24"/>
          <w:szCs w:val="24"/>
          <w:shd w:val="clear" w:color="auto" w:fill="FFFFFF"/>
        </w:rPr>
      </w:pPr>
      <w:r w:rsidRPr="009277EA">
        <w:rPr>
          <w:rFonts w:ascii="Times New Roman" w:hAnsi="Times New Roman"/>
          <w:sz w:val="24"/>
          <w:szCs w:val="24"/>
        </w:rPr>
        <w:t>Тема:</w:t>
      </w:r>
      <w:r w:rsidRPr="009277EA">
        <w:rPr>
          <w:rStyle w:val="apple-converted-space"/>
          <w:color w:val="000000"/>
          <w:sz w:val="24"/>
          <w:szCs w:val="24"/>
        </w:rPr>
        <w:t> </w:t>
      </w:r>
      <w:r w:rsidRPr="009277EA">
        <w:rPr>
          <w:rFonts w:ascii="Times New Roman" w:hAnsi="Times New Roman"/>
          <w:b/>
          <w:color w:val="000000"/>
          <w:sz w:val="24"/>
          <w:szCs w:val="24"/>
        </w:rPr>
        <w:t>Рисование по замыслу «На чем люди ездят». («На чем бы ты хотел поехать»</w:t>
      </w:r>
      <w:proofErr w:type="gramStart"/>
      <w:r w:rsidRPr="009277EA">
        <w:rPr>
          <w:rFonts w:ascii="Times New Roman" w:hAnsi="Times New Roman"/>
          <w:b/>
          <w:color w:val="000000"/>
          <w:sz w:val="24"/>
          <w:szCs w:val="24"/>
        </w:rPr>
        <w:t>)</w:t>
      </w:r>
      <w:r w:rsidRPr="009277EA">
        <w:rPr>
          <w:rFonts w:ascii="Times New Roman" w:hAnsi="Times New Roman"/>
          <w:color w:val="000000"/>
          <w:sz w:val="24"/>
          <w:szCs w:val="24"/>
        </w:rPr>
        <w:t>с</w:t>
      </w:r>
      <w:proofErr w:type="gramEnd"/>
      <w:r w:rsidRPr="009277EA">
        <w:rPr>
          <w:rFonts w:ascii="Times New Roman" w:hAnsi="Times New Roman"/>
          <w:color w:val="000000"/>
          <w:sz w:val="24"/>
          <w:szCs w:val="24"/>
        </w:rPr>
        <w:t>тр. 40</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9277EA" w:rsidRPr="009277EA" w:rsidRDefault="009277EA" w:rsidP="009277EA">
      <w:pPr>
        <w:pStyle w:val="a6"/>
        <w:numPr>
          <w:ilvl w:val="0"/>
          <w:numId w:val="120"/>
        </w:numPr>
        <w:shd w:val="clear" w:color="auto" w:fill="FFFFFF"/>
        <w:spacing w:before="0" w:beforeAutospacing="0" w:after="200" w:afterAutospacing="0"/>
        <w:rPr>
          <w:color w:val="000000"/>
        </w:rPr>
      </w:pPr>
      <w:r w:rsidRPr="009277EA">
        <w:t>Тема</w:t>
      </w:r>
      <w:proofErr w:type="gramStart"/>
      <w:r w:rsidRPr="009277EA">
        <w:t>:</w:t>
      </w:r>
      <w:r w:rsidRPr="009277EA">
        <w:rPr>
          <w:b/>
          <w:color w:val="000000"/>
        </w:rPr>
        <w:t>Р</w:t>
      </w:r>
      <w:proofErr w:type="gramEnd"/>
      <w:r w:rsidRPr="009277EA">
        <w:rPr>
          <w:b/>
          <w:color w:val="000000"/>
        </w:rPr>
        <w:t>исование с натуры «Комнатное растение</w:t>
      </w:r>
      <w:r w:rsidRPr="009277EA">
        <w:rPr>
          <w:color w:val="000000"/>
        </w:rPr>
        <w:t>» стр. 42</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9277EA" w:rsidRPr="009277EA" w:rsidRDefault="009277EA" w:rsidP="009277EA">
      <w:pPr>
        <w:pStyle w:val="a6"/>
        <w:shd w:val="clear" w:color="auto" w:fill="FFFFFF"/>
        <w:spacing w:line="420" w:lineRule="atLeast"/>
        <w:rPr>
          <w:color w:val="000000"/>
        </w:rPr>
      </w:pPr>
      <w:r w:rsidRPr="009277EA">
        <w:rPr>
          <w:b/>
          <w:color w:val="000000"/>
        </w:rPr>
        <w:t>Октябрь</w:t>
      </w:r>
    </w:p>
    <w:p w:rsidR="009277EA" w:rsidRPr="009277EA" w:rsidRDefault="009277EA" w:rsidP="009277EA">
      <w:pPr>
        <w:pStyle w:val="a6"/>
        <w:numPr>
          <w:ilvl w:val="0"/>
          <w:numId w:val="128"/>
        </w:numPr>
        <w:shd w:val="clear" w:color="auto" w:fill="FFFFFF"/>
        <w:spacing w:before="0" w:beforeAutospacing="0" w:after="200" w:afterAutospacing="0"/>
      </w:pPr>
      <w:r w:rsidRPr="009277EA">
        <w:t>Тема</w:t>
      </w:r>
      <w:proofErr w:type="gramStart"/>
      <w:r w:rsidRPr="009277EA">
        <w:t>:</w:t>
      </w:r>
      <w:r w:rsidRPr="009277EA">
        <w:rPr>
          <w:b/>
          <w:color w:val="000000"/>
        </w:rPr>
        <w:t>Р</w:t>
      </w:r>
      <w:proofErr w:type="gramEnd"/>
      <w:r w:rsidRPr="009277EA">
        <w:rPr>
          <w:b/>
          <w:color w:val="000000"/>
        </w:rPr>
        <w:t>исование «Кукла в нарядном костюме</w:t>
      </w:r>
      <w:r w:rsidRPr="009277EA">
        <w:rPr>
          <w:color w:val="000000"/>
        </w:rPr>
        <w:t>»стр. 37</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p w:rsidR="009277EA" w:rsidRPr="009277EA" w:rsidRDefault="009277EA" w:rsidP="009277EA">
      <w:pPr>
        <w:pStyle w:val="a6"/>
        <w:numPr>
          <w:ilvl w:val="0"/>
          <w:numId w:val="128"/>
        </w:numPr>
        <w:shd w:val="clear" w:color="auto" w:fill="FFFFFF"/>
        <w:spacing w:before="0" w:beforeAutospacing="0" w:after="200" w:afterAutospacing="0"/>
        <w:rPr>
          <w:color w:val="000000"/>
        </w:rPr>
      </w:pPr>
      <w:r w:rsidRPr="009277EA">
        <w:rPr>
          <w:color w:val="000000"/>
        </w:rPr>
        <w:t xml:space="preserve"> Тема: </w:t>
      </w:r>
      <w:r w:rsidRPr="009277EA">
        <w:rPr>
          <w:b/>
          <w:color w:val="000000"/>
        </w:rPr>
        <w:t>Рисование «Станица вечером</w:t>
      </w:r>
      <w:proofErr w:type="gramStart"/>
      <w:r w:rsidRPr="009277EA">
        <w:rPr>
          <w:b/>
          <w:color w:val="000000"/>
        </w:rPr>
        <w:t>»</w:t>
      </w:r>
      <w:r w:rsidRPr="009277EA">
        <w:rPr>
          <w:color w:val="000000"/>
        </w:rPr>
        <w:t>с</w:t>
      </w:r>
      <w:proofErr w:type="gramEnd"/>
      <w:r w:rsidRPr="009277EA">
        <w:rPr>
          <w:color w:val="000000"/>
        </w:rPr>
        <w:t>тр. 47</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 xml:space="preserve">Учить 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 </w:t>
      </w:r>
    </w:p>
    <w:p w:rsidR="009277EA" w:rsidRPr="009277EA" w:rsidRDefault="009277EA" w:rsidP="009277EA">
      <w:pPr>
        <w:pStyle w:val="a6"/>
        <w:numPr>
          <w:ilvl w:val="0"/>
          <w:numId w:val="128"/>
        </w:numPr>
        <w:shd w:val="clear" w:color="auto" w:fill="FFFFFF"/>
        <w:spacing w:before="0" w:beforeAutospacing="0" w:after="200" w:afterAutospacing="0"/>
        <w:rPr>
          <w:color w:val="000000"/>
        </w:rPr>
      </w:pPr>
      <w:r w:rsidRPr="009277EA">
        <w:rPr>
          <w:color w:val="000000"/>
        </w:rPr>
        <w:t xml:space="preserve">Тема: </w:t>
      </w:r>
      <w:r w:rsidRPr="009277EA">
        <w:rPr>
          <w:b/>
          <w:color w:val="000000"/>
        </w:rPr>
        <w:t xml:space="preserve">Рисование «Придумай, чем может стать красивый осенний листок» </w:t>
      </w:r>
      <w:r w:rsidRPr="009277EA">
        <w:rPr>
          <w:color w:val="000000"/>
        </w:rPr>
        <w:t>стр.40</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p w:rsidR="009277EA" w:rsidRPr="009277EA" w:rsidRDefault="009277EA" w:rsidP="009277EA">
      <w:pPr>
        <w:pStyle w:val="a6"/>
        <w:numPr>
          <w:ilvl w:val="0"/>
          <w:numId w:val="128"/>
        </w:numPr>
        <w:shd w:val="clear" w:color="auto" w:fill="FFFFFF"/>
        <w:spacing w:before="0" w:beforeAutospacing="0" w:after="200" w:afterAutospacing="0"/>
        <w:rPr>
          <w:color w:val="000000"/>
        </w:rPr>
      </w:pPr>
      <w:r w:rsidRPr="009277EA">
        <w:rPr>
          <w:color w:val="000000"/>
        </w:rPr>
        <w:t xml:space="preserve"> Тема: </w:t>
      </w:r>
      <w:r w:rsidRPr="009277EA">
        <w:rPr>
          <w:b/>
          <w:color w:val="000000"/>
        </w:rPr>
        <w:t xml:space="preserve">Рисование «Золотая осень» </w:t>
      </w:r>
      <w:r w:rsidRPr="009277EA">
        <w:rPr>
          <w:color w:val="000000"/>
        </w:rPr>
        <w:t>стр.38</w:t>
      </w:r>
    </w:p>
    <w:p w:rsidR="009277EA" w:rsidRPr="009277EA" w:rsidRDefault="009277EA" w:rsidP="009277EA">
      <w:pPr>
        <w:pStyle w:val="a6"/>
        <w:shd w:val="clear" w:color="auto" w:fill="FFFFFF"/>
        <w:spacing w:before="0" w:beforeAutospacing="0" w:after="200" w:afterAutospacing="0"/>
        <w:ind w:left="360"/>
        <w:rPr>
          <w:color w:val="000000"/>
        </w:rPr>
      </w:pPr>
      <w:r w:rsidRPr="009277EA">
        <w:rPr>
          <w:rStyle w:val="afa"/>
          <w:color w:val="000000"/>
        </w:rPr>
        <w:lastRenderedPageBreak/>
        <w:t xml:space="preserve">Цель: </w:t>
      </w:r>
      <w:r w:rsidRPr="009277EA">
        <w:rPr>
          <w:rStyle w:val="apple-converted-space"/>
          <w:b/>
          <w:bCs/>
          <w:color w:val="000000"/>
        </w:rPr>
        <w:t> </w:t>
      </w:r>
      <w:r w:rsidRPr="009277EA">
        <w:rPr>
          <w:color w:val="000000"/>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9277EA" w:rsidRPr="009277EA" w:rsidRDefault="009277EA" w:rsidP="009277EA">
      <w:pPr>
        <w:pStyle w:val="a6"/>
        <w:numPr>
          <w:ilvl w:val="0"/>
          <w:numId w:val="128"/>
        </w:numPr>
        <w:shd w:val="clear" w:color="auto" w:fill="FFFFFF"/>
        <w:spacing w:before="0" w:beforeAutospacing="0" w:after="200" w:afterAutospacing="0"/>
        <w:rPr>
          <w:color w:val="000000"/>
        </w:rPr>
      </w:pPr>
      <w:r w:rsidRPr="009277EA">
        <w:rPr>
          <w:color w:val="000000"/>
        </w:rPr>
        <w:t xml:space="preserve">Тема: </w:t>
      </w:r>
      <w:r w:rsidRPr="009277EA">
        <w:rPr>
          <w:b/>
          <w:color w:val="000000"/>
        </w:rPr>
        <w:t>Рисование «Праздник урожая в нашей станице</w:t>
      </w:r>
      <w:r w:rsidRPr="009277EA">
        <w:rPr>
          <w:color w:val="000000"/>
        </w:rPr>
        <w:t>» стр.50</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p w:rsidR="009277EA" w:rsidRPr="009277EA" w:rsidRDefault="009277EA" w:rsidP="009277EA">
      <w:pPr>
        <w:pStyle w:val="a6"/>
        <w:numPr>
          <w:ilvl w:val="0"/>
          <w:numId w:val="128"/>
        </w:numPr>
        <w:shd w:val="clear" w:color="auto" w:fill="FFFFFF"/>
        <w:spacing w:before="0" w:beforeAutospacing="0" w:after="200" w:afterAutospacing="0"/>
        <w:rPr>
          <w:color w:val="000000"/>
        </w:rPr>
      </w:pPr>
      <w:r w:rsidRPr="009277EA">
        <w:rPr>
          <w:color w:val="000000"/>
        </w:rPr>
        <w:t xml:space="preserve">Тема: </w:t>
      </w:r>
      <w:r w:rsidRPr="009277EA">
        <w:rPr>
          <w:b/>
          <w:color w:val="000000"/>
        </w:rPr>
        <w:t>Рисование «Папа (мама) гуляет со своим ребенком в сквере, по улице</w:t>
      </w:r>
      <w:r w:rsidRPr="009277EA">
        <w:rPr>
          <w:color w:val="000000"/>
        </w:rPr>
        <w:t>» стр.45</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9277EA" w:rsidRPr="009277EA" w:rsidRDefault="009277EA" w:rsidP="009277EA">
      <w:pPr>
        <w:pStyle w:val="a6"/>
        <w:numPr>
          <w:ilvl w:val="0"/>
          <w:numId w:val="128"/>
        </w:numPr>
        <w:shd w:val="clear" w:color="auto" w:fill="FFFFFF"/>
        <w:spacing w:before="0" w:beforeAutospacing="0" w:after="200" w:afterAutospacing="0"/>
        <w:rPr>
          <w:color w:val="000000"/>
        </w:rPr>
      </w:pPr>
      <w:r w:rsidRPr="009277EA">
        <w:rPr>
          <w:color w:val="000000"/>
        </w:rPr>
        <w:t xml:space="preserve"> Тема: </w:t>
      </w:r>
      <w:r w:rsidRPr="009277EA">
        <w:rPr>
          <w:b/>
          <w:color w:val="000000"/>
        </w:rPr>
        <w:t>Рисование «Как мы играем в детском саду». («Во что я люблю играть в детском саду»</w:t>
      </w:r>
      <w:proofErr w:type="gramStart"/>
      <w:r w:rsidRPr="009277EA">
        <w:rPr>
          <w:b/>
          <w:color w:val="000000"/>
        </w:rPr>
        <w:t>)</w:t>
      </w:r>
      <w:r w:rsidRPr="009277EA">
        <w:rPr>
          <w:color w:val="000000"/>
        </w:rPr>
        <w:t>с</w:t>
      </w:r>
      <w:proofErr w:type="gramEnd"/>
      <w:r w:rsidRPr="009277EA">
        <w:rPr>
          <w:color w:val="000000"/>
        </w:rPr>
        <w:t>тр.55</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9277EA" w:rsidRPr="009277EA" w:rsidRDefault="009277EA" w:rsidP="009277EA">
      <w:pPr>
        <w:pStyle w:val="a6"/>
        <w:shd w:val="clear" w:color="auto" w:fill="FFFFFF"/>
        <w:spacing w:line="420" w:lineRule="atLeast"/>
        <w:rPr>
          <w:b/>
          <w:color w:val="000000"/>
        </w:rPr>
      </w:pPr>
      <w:r w:rsidRPr="009277EA">
        <w:rPr>
          <w:b/>
          <w:color w:val="000000"/>
        </w:rPr>
        <w:t>Ноябрь</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Тема: </w:t>
      </w:r>
      <w:r w:rsidRPr="009277EA">
        <w:rPr>
          <w:b/>
          <w:color w:val="000000"/>
        </w:rPr>
        <w:t>Рисование «Мы идем на праздник с флагами и цветами</w:t>
      </w:r>
      <w:r w:rsidRPr="009277EA">
        <w:rPr>
          <w:color w:val="000000"/>
        </w:rPr>
        <w:t>» стр.49</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proofErr w:type="gramStart"/>
      <w:r w:rsidRPr="009277EA">
        <w:rPr>
          <w:rStyle w:val="afa"/>
          <w:color w:val="000000"/>
        </w:rPr>
        <w:t>:</w:t>
      </w:r>
      <w:r w:rsidRPr="009277EA">
        <w:rPr>
          <w:color w:val="000000"/>
        </w:rPr>
        <w:t>У</w:t>
      </w:r>
      <w:proofErr w:type="gramEnd"/>
      <w:r w:rsidRPr="009277EA">
        <w:rPr>
          <w:color w:val="000000"/>
        </w:rPr>
        <w:t>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Тема: </w:t>
      </w:r>
      <w:r w:rsidRPr="009277EA">
        <w:rPr>
          <w:b/>
          <w:color w:val="000000"/>
        </w:rPr>
        <w:t xml:space="preserve">Декоративное рисование по мотивам городецкой росписи </w:t>
      </w:r>
      <w:r w:rsidRPr="009277EA">
        <w:rPr>
          <w:color w:val="000000"/>
        </w:rPr>
        <w:t>стр.56</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 Тема:  </w:t>
      </w:r>
      <w:r w:rsidRPr="009277EA">
        <w:rPr>
          <w:b/>
          <w:color w:val="000000"/>
        </w:rPr>
        <w:t xml:space="preserve">Декоративное рисование по мотивам городецкой росписи </w:t>
      </w:r>
      <w:r w:rsidRPr="009277EA">
        <w:rPr>
          <w:color w:val="000000"/>
        </w:rPr>
        <w:t>стр.58</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lastRenderedPageBreak/>
        <w:t>Цель:</w:t>
      </w:r>
      <w:r w:rsidRPr="009277EA">
        <w:rPr>
          <w:rStyle w:val="apple-converted-space"/>
          <w:b/>
          <w:bCs/>
          <w:color w:val="000000"/>
        </w:rPr>
        <w:t> </w:t>
      </w:r>
      <w:r w:rsidRPr="009277EA">
        <w:rPr>
          <w:color w:val="000000"/>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Тема: </w:t>
      </w:r>
      <w:r w:rsidRPr="009277EA">
        <w:rPr>
          <w:rStyle w:val="apple-converted-space"/>
          <w:color w:val="000000"/>
        </w:rPr>
        <w:t> </w:t>
      </w:r>
      <w:r w:rsidRPr="009277EA">
        <w:rPr>
          <w:b/>
          <w:color w:val="000000"/>
        </w:rPr>
        <w:t>Рисование с натуры «Ветка рябины</w:t>
      </w:r>
      <w:r w:rsidRPr="009277EA">
        <w:rPr>
          <w:color w:val="000000"/>
        </w:rPr>
        <w:t>» стр.42</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 xml:space="preserve">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 </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Тема: </w:t>
      </w:r>
      <w:r w:rsidRPr="009277EA">
        <w:rPr>
          <w:b/>
          <w:color w:val="000000"/>
        </w:rPr>
        <w:t>Декоративное рисование «Завиток</w:t>
      </w:r>
      <w:r w:rsidRPr="009277EA">
        <w:rPr>
          <w:color w:val="000000"/>
        </w:rPr>
        <w:t>» стр.47</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 xml:space="preserve">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 </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Тема: </w:t>
      </w:r>
      <w:r w:rsidRPr="009277EA">
        <w:rPr>
          <w:rStyle w:val="apple-converted-space"/>
          <w:color w:val="000000"/>
        </w:rPr>
        <w:t> </w:t>
      </w:r>
      <w:r w:rsidRPr="009277EA">
        <w:rPr>
          <w:b/>
          <w:color w:val="000000"/>
        </w:rPr>
        <w:t>Рисование «Поздняя осень</w:t>
      </w:r>
      <w:proofErr w:type="gramStart"/>
      <w:r w:rsidRPr="009277EA">
        <w:rPr>
          <w:b/>
          <w:color w:val="000000"/>
        </w:rPr>
        <w:t>»</w:t>
      </w:r>
      <w:r w:rsidRPr="009277EA">
        <w:rPr>
          <w:color w:val="000000"/>
        </w:rPr>
        <w:t>с</w:t>
      </w:r>
      <w:proofErr w:type="gramEnd"/>
      <w:r w:rsidRPr="009277EA">
        <w:rPr>
          <w:color w:val="000000"/>
        </w:rPr>
        <w:t>тр.48</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9277EA" w:rsidRPr="009277EA" w:rsidRDefault="009277EA" w:rsidP="009277EA">
      <w:pPr>
        <w:pStyle w:val="a6"/>
        <w:numPr>
          <w:ilvl w:val="0"/>
          <w:numId w:val="121"/>
        </w:numPr>
        <w:shd w:val="clear" w:color="auto" w:fill="FFFFFF"/>
        <w:spacing w:before="0" w:beforeAutospacing="0" w:after="200" w:afterAutospacing="0"/>
        <w:rPr>
          <w:color w:val="000000"/>
        </w:rPr>
      </w:pPr>
      <w:r w:rsidRPr="009277EA">
        <w:rPr>
          <w:color w:val="000000"/>
        </w:rPr>
        <w:t xml:space="preserve">Тема: </w:t>
      </w:r>
      <w:r w:rsidRPr="009277EA">
        <w:rPr>
          <w:rStyle w:val="apple-converted-space"/>
          <w:color w:val="000000"/>
        </w:rPr>
        <w:t> </w:t>
      </w:r>
      <w:r w:rsidRPr="009277EA">
        <w:rPr>
          <w:b/>
          <w:color w:val="000000"/>
        </w:rPr>
        <w:t xml:space="preserve">«Рисование иллюстраций к сказке Д. Н. </w:t>
      </w:r>
      <w:proofErr w:type="gramStart"/>
      <w:r w:rsidRPr="009277EA">
        <w:rPr>
          <w:b/>
          <w:color w:val="000000"/>
        </w:rPr>
        <w:t>Мамина-Сибиряка</w:t>
      </w:r>
      <w:proofErr w:type="gramEnd"/>
      <w:r w:rsidRPr="009277EA">
        <w:rPr>
          <w:b/>
          <w:color w:val="000000"/>
        </w:rPr>
        <w:t xml:space="preserve"> „Серая Шейка“» </w:t>
      </w:r>
      <w:r w:rsidRPr="009277EA">
        <w:rPr>
          <w:color w:val="000000"/>
        </w:rPr>
        <w:t>стр. 52</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w:t>
      </w:r>
      <w:proofErr w:type="gramStart"/>
      <w:r w:rsidRPr="009277EA">
        <w:rPr>
          <w:color w:val="000000"/>
        </w:rPr>
        <w:t>Учить создавать в рисунке образы сказки (лес, лесная поляна, река и ее берега, птицы, собирающиеся в стаи, летящие в небе; лиса, зайцы, охотники, Серая Шейка).</w:t>
      </w:r>
      <w:proofErr w:type="gramEnd"/>
      <w:r w:rsidRPr="009277EA">
        <w:rPr>
          <w:color w:val="000000"/>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p w:rsidR="009277EA" w:rsidRPr="009277EA" w:rsidRDefault="009277EA" w:rsidP="009277EA">
      <w:pPr>
        <w:pStyle w:val="a6"/>
        <w:shd w:val="clear" w:color="auto" w:fill="FFFFFF"/>
        <w:spacing w:before="0" w:beforeAutospacing="0" w:after="200" w:afterAutospacing="0"/>
        <w:rPr>
          <w:color w:val="000000"/>
        </w:rPr>
      </w:pPr>
      <w:r w:rsidRPr="009277EA">
        <w:rPr>
          <w:b/>
          <w:color w:val="000000"/>
        </w:rPr>
        <w:t>Декабрь</w:t>
      </w:r>
    </w:p>
    <w:p w:rsidR="009277EA" w:rsidRPr="009277EA" w:rsidRDefault="009277EA" w:rsidP="009277EA">
      <w:pPr>
        <w:pStyle w:val="a6"/>
        <w:numPr>
          <w:ilvl w:val="0"/>
          <w:numId w:val="122"/>
        </w:numPr>
        <w:shd w:val="clear" w:color="auto" w:fill="FFFFFF"/>
        <w:spacing w:before="0" w:beforeAutospacing="0" w:after="200" w:afterAutospacing="0"/>
        <w:rPr>
          <w:color w:val="000000"/>
        </w:rPr>
      </w:pPr>
      <w:r w:rsidRPr="009277EA">
        <w:rPr>
          <w:color w:val="000000"/>
        </w:rPr>
        <w:t>Тема</w:t>
      </w:r>
      <w:r w:rsidRPr="009277EA">
        <w:rPr>
          <w:b/>
          <w:color w:val="000000"/>
        </w:rPr>
        <w:t>: Рисование «Наша любимая подвижная игра</w:t>
      </w:r>
      <w:proofErr w:type="gramStart"/>
      <w:r w:rsidRPr="009277EA">
        <w:rPr>
          <w:b/>
          <w:color w:val="000000"/>
        </w:rPr>
        <w:t>»</w:t>
      </w:r>
      <w:r w:rsidRPr="009277EA">
        <w:rPr>
          <w:color w:val="000000"/>
        </w:rPr>
        <w:t>с</w:t>
      </w:r>
      <w:proofErr w:type="gramEnd"/>
      <w:r w:rsidRPr="009277EA">
        <w:rPr>
          <w:color w:val="000000"/>
        </w:rPr>
        <w:t>тр.59</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lastRenderedPageBreak/>
        <w:t>Цель:</w:t>
      </w:r>
      <w:r w:rsidRPr="009277EA">
        <w:rPr>
          <w:rStyle w:val="apple-converted-space"/>
          <w:b/>
          <w:bCs/>
          <w:color w:val="000000"/>
        </w:rPr>
        <w:t> </w:t>
      </w:r>
      <w:r w:rsidRPr="009277EA">
        <w:rPr>
          <w:color w:val="000000"/>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p w:rsidR="009277EA" w:rsidRPr="009277EA" w:rsidRDefault="009277EA" w:rsidP="009277EA">
      <w:pPr>
        <w:pStyle w:val="a6"/>
        <w:numPr>
          <w:ilvl w:val="0"/>
          <w:numId w:val="122"/>
        </w:numPr>
        <w:spacing w:before="0" w:beforeAutospacing="0" w:after="200" w:afterAutospacing="0"/>
        <w:rPr>
          <w:color w:val="000000"/>
        </w:rPr>
      </w:pPr>
      <w:r w:rsidRPr="009277EA">
        <w:rPr>
          <w:color w:val="000000"/>
        </w:rPr>
        <w:t>Тема:</w:t>
      </w:r>
      <w:r w:rsidRPr="009277EA">
        <w:rPr>
          <w:b/>
          <w:bCs/>
          <w:color w:val="333333"/>
        </w:rPr>
        <w:t xml:space="preserve"> Рисование "Зимний пейзаж" </w:t>
      </w:r>
      <w:r w:rsidRPr="009277EA">
        <w:rPr>
          <w:bCs/>
          <w:color w:val="333333"/>
        </w:rPr>
        <w:t>стр. 67</w:t>
      </w:r>
    </w:p>
    <w:p w:rsidR="009277EA" w:rsidRPr="009277EA" w:rsidRDefault="009277EA" w:rsidP="009277EA">
      <w:pPr>
        <w:pStyle w:val="a6"/>
        <w:spacing w:before="0" w:beforeAutospacing="0" w:after="200" w:afterAutospacing="0"/>
        <w:rPr>
          <w:color w:val="333333"/>
        </w:rPr>
      </w:pPr>
    </w:p>
    <w:p w:rsidR="009277EA" w:rsidRPr="009277EA" w:rsidRDefault="009277EA" w:rsidP="009277EA">
      <w:pPr>
        <w:pStyle w:val="a6"/>
        <w:spacing w:before="0" w:beforeAutospacing="0" w:after="200" w:afterAutospacing="0"/>
        <w:rPr>
          <w:color w:val="333333"/>
        </w:rPr>
      </w:pPr>
      <w:r w:rsidRPr="009277EA">
        <w:rPr>
          <w:color w:val="333333"/>
        </w:rPr>
        <w:t>Цель: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9277EA" w:rsidRPr="009277EA" w:rsidRDefault="009277EA" w:rsidP="009277EA">
      <w:pPr>
        <w:pStyle w:val="a6"/>
        <w:numPr>
          <w:ilvl w:val="0"/>
          <w:numId w:val="122"/>
        </w:numPr>
        <w:spacing w:before="0" w:beforeAutospacing="0" w:after="200" w:afterAutospacing="0"/>
        <w:rPr>
          <w:color w:val="000000"/>
        </w:rPr>
      </w:pPr>
      <w:r w:rsidRPr="009277EA">
        <w:t>Тема: </w:t>
      </w:r>
      <w:r w:rsidRPr="009277EA">
        <w:rPr>
          <w:b/>
        </w:rPr>
        <w:t>Декоративное рисование «Букет в холодных тонах</w:t>
      </w:r>
      <w:proofErr w:type="gramStart"/>
      <w:r w:rsidRPr="009277EA">
        <w:rPr>
          <w:b/>
        </w:rPr>
        <w:t>»</w:t>
      </w:r>
      <w:r w:rsidRPr="009277EA">
        <w:t>с</w:t>
      </w:r>
      <w:proofErr w:type="gramEnd"/>
      <w:r w:rsidRPr="009277EA">
        <w:t>тр.72</w:t>
      </w:r>
    </w:p>
    <w:p w:rsidR="009277EA" w:rsidRPr="009277EA" w:rsidRDefault="009277EA" w:rsidP="009277EA">
      <w:pPr>
        <w:spacing w:line="240" w:lineRule="auto"/>
        <w:rPr>
          <w:szCs w:val="24"/>
        </w:rPr>
      </w:pPr>
      <w:r w:rsidRPr="009277EA">
        <w:rPr>
          <w:szCs w:val="24"/>
        </w:rPr>
        <w:t>Цель: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9277EA" w:rsidRPr="009277EA" w:rsidRDefault="009277EA" w:rsidP="009277EA">
      <w:pPr>
        <w:pStyle w:val="a7"/>
        <w:numPr>
          <w:ilvl w:val="0"/>
          <w:numId w:val="122"/>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«Иней покрыл деревья</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тр.73</w:t>
      </w:r>
    </w:p>
    <w:p w:rsidR="009277EA" w:rsidRPr="009277EA" w:rsidRDefault="009277EA" w:rsidP="009277EA">
      <w:pPr>
        <w:spacing w:line="240" w:lineRule="auto"/>
        <w:rPr>
          <w:szCs w:val="24"/>
        </w:rPr>
      </w:pPr>
      <w:r w:rsidRPr="009277EA">
        <w:rPr>
          <w:szCs w:val="24"/>
        </w:rPr>
        <w:t xml:space="preserve">Цель: 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9277EA">
        <w:rPr>
          <w:szCs w:val="24"/>
        </w:rPr>
        <w:t>гуашью-белилами</w:t>
      </w:r>
      <w:proofErr w:type="gramEnd"/>
      <w:r w:rsidRPr="009277EA">
        <w:rPr>
          <w:szCs w:val="24"/>
        </w:rPr>
        <w:t xml:space="preserve"> (изображая иней, снег на ветвях). Развивать эстетическое восприятие.</w:t>
      </w:r>
    </w:p>
    <w:p w:rsidR="009277EA" w:rsidRPr="009277EA" w:rsidRDefault="009277EA" w:rsidP="009277EA">
      <w:pPr>
        <w:pStyle w:val="a7"/>
        <w:numPr>
          <w:ilvl w:val="0"/>
          <w:numId w:val="122"/>
        </w:numPr>
        <w:spacing w:line="240" w:lineRule="auto"/>
        <w:rPr>
          <w:rFonts w:ascii="Times New Roman" w:hAnsi="Times New Roman"/>
          <w:sz w:val="24"/>
          <w:szCs w:val="24"/>
        </w:rPr>
      </w:pPr>
      <w:r w:rsidRPr="009277EA">
        <w:rPr>
          <w:rFonts w:ascii="Times New Roman" w:hAnsi="Times New Roman"/>
          <w:color w:val="000000"/>
          <w:sz w:val="24"/>
          <w:szCs w:val="24"/>
        </w:rPr>
        <w:t xml:space="preserve">Тема: </w:t>
      </w:r>
      <w:r w:rsidRPr="009277EA">
        <w:rPr>
          <w:rFonts w:ascii="Times New Roman" w:hAnsi="Times New Roman"/>
          <w:b/>
          <w:color w:val="000000"/>
          <w:sz w:val="24"/>
          <w:szCs w:val="24"/>
        </w:rPr>
        <w:t>Рисование «Снегурочка возле елки</w:t>
      </w:r>
      <w:r w:rsidRPr="009277EA">
        <w:rPr>
          <w:rFonts w:ascii="Times New Roman" w:hAnsi="Times New Roman"/>
          <w:color w:val="000000"/>
          <w:sz w:val="24"/>
          <w:szCs w:val="24"/>
        </w:rPr>
        <w:t>»  стр</w:t>
      </w:r>
      <w:proofErr w:type="gramStart"/>
      <w:r w:rsidRPr="009277EA">
        <w:rPr>
          <w:rFonts w:ascii="Times New Roman" w:hAnsi="Times New Roman"/>
          <w:color w:val="000000"/>
          <w:sz w:val="24"/>
          <w:szCs w:val="24"/>
        </w:rPr>
        <w:t>.Ш</w:t>
      </w:r>
      <w:proofErr w:type="gramEnd"/>
      <w:r w:rsidRPr="009277EA">
        <w:rPr>
          <w:rFonts w:ascii="Times New Roman" w:hAnsi="Times New Roman"/>
          <w:color w:val="000000"/>
          <w:sz w:val="24"/>
          <w:szCs w:val="24"/>
        </w:rPr>
        <w:t>вайко</w:t>
      </w:r>
    </w:p>
    <w:p w:rsidR="009277EA" w:rsidRPr="009277EA" w:rsidRDefault="009277EA" w:rsidP="009277EA">
      <w:pPr>
        <w:spacing w:line="240" w:lineRule="auto"/>
        <w:rPr>
          <w:szCs w:val="24"/>
        </w:rPr>
      </w:pPr>
      <w:r w:rsidRPr="009277EA">
        <w:rPr>
          <w:szCs w:val="24"/>
        </w:rPr>
        <w:t xml:space="preserve">Цель: Закреплять умение отражать в рисунке праздничные впечатления. Упражнять в рисовании фигур детей в движении. Продолжать учить </w:t>
      </w:r>
      <w:proofErr w:type="gramStart"/>
      <w:r w:rsidRPr="009277EA">
        <w:rPr>
          <w:szCs w:val="24"/>
        </w:rPr>
        <w:t>удачно</w:t>
      </w:r>
      <w:proofErr w:type="gramEnd"/>
      <w:r w:rsidRPr="009277EA">
        <w:rPr>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9277EA" w:rsidRPr="009277EA" w:rsidRDefault="009277EA" w:rsidP="009277EA">
      <w:pPr>
        <w:pStyle w:val="a7"/>
        <w:numPr>
          <w:ilvl w:val="0"/>
          <w:numId w:val="122"/>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по замыслу «Нарисуй, что было самым интересным в этом месяце</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 49</w:t>
      </w:r>
    </w:p>
    <w:p w:rsidR="009277EA" w:rsidRPr="009277EA" w:rsidRDefault="009277EA" w:rsidP="009277EA">
      <w:pPr>
        <w:pStyle w:val="a6"/>
        <w:shd w:val="clear" w:color="auto" w:fill="FFFFFF"/>
        <w:spacing w:before="0" w:beforeAutospacing="0" w:after="200" w:afterAutospacing="0"/>
        <w:rPr>
          <w:color w:val="000000"/>
        </w:rPr>
      </w:pPr>
      <w:r w:rsidRPr="009277EA">
        <w:rPr>
          <w:rStyle w:val="afa"/>
          <w:color w:val="000000"/>
        </w:rPr>
        <w:t>Цель:</w:t>
      </w:r>
      <w:r w:rsidRPr="009277EA">
        <w:rPr>
          <w:rStyle w:val="apple-converted-space"/>
          <w:b/>
          <w:bCs/>
          <w:color w:val="000000"/>
        </w:rPr>
        <w:t> </w:t>
      </w:r>
      <w:r w:rsidRPr="009277EA">
        <w:rPr>
          <w:color w:val="000000"/>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9277EA">
        <w:rPr>
          <w:color w:val="000000"/>
        </w:rPr>
        <w:t>начатое</w:t>
      </w:r>
      <w:proofErr w:type="gramEnd"/>
      <w:r w:rsidRPr="009277EA">
        <w:rPr>
          <w:color w:val="000000"/>
        </w:rPr>
        <w:t xml:space="preserve"> до конца. Развивать воображение.</w:t>
      </w:r>
    </w:p>
    <w:p w:rsidR="009277EA" w:rsidRPr="009277EA" w:rsidRDefault="009277EA" w:rsidP="009277EA">
      <w:pPr>
        <w:pStyle w:val="a6"/>
        <w:numPr>
          <w:ilvl w:val="0"/>
          <w:numId w:val="122"/>
        </w:numPr>
        <w:spacing w:before="0" w:beforeAutospacing="0" w:after="200" w:afterAutospacing="0"/>
      </w:pPr>
      <w:r w:rsidRPr="009277EA">
        <w:t>Тема:</w:t>
      </w:r>
      <w:r w:rsidRPr="009277EA">
        <w:rPr>
          <w:b/>
          <w:bCs/>
        </w:rPr>
        <w:t xml:space="preserve"> Рисование "Волшебная птица</w:t>
      </w:r>
      <w:proofErr w:type="gramStart"/>
      <w:r w:rsidRPr="009277EA">
        <w:rPr>
          <w:b/>
          <w:bCs/>
        </w:rPr>
        <w:t>"</w:t>
      </w:r>
      <w:r w:rsidRPr="009277EA">
        <w:rPr>
          <w:bCs/>
        </w:rPr>
        <w:t>с</w:t>
      </w:r>
      <w:proofErr w:type="gramEnd"/>
      <w:r w:rsidRPr="009277EA">
        <w:rPr>
          <w:bCs/>
        </w:rPr>
        <w:t>тр.61</w:t>
      </w:r>
    </w:p>
    <w:p w:rsidR="009277EA" w:rsidRPr="009277EA" w:rsidRDefault="009277EA" w:rsidP="009277EA">
      <w:pPr>
        <w:pStyle w:val="a6"/>
        <w:spacing w:before="0" w:beforeAutospacing="0" w:after="200" w:afterAutospacing="0"/>
      </w:pPr>
      <w:r w:rsidRPr="009277EA">
        <w:lastRenderedPageBreak/>
        <w:t xml:space="preserve">Цель: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9277EA">
        <w:t>Учить при анализе рисунков выбирать</w:t>
      </w:r>
      <w:proofErr w:type="gramEnd"/>
      <w:r w:rsidRPr="009277EA">
        <w:t xml:space="preserve"> наиболее интересные, выразительные работы и объяснять свой выбор.</w:t>
      </w:r>
    </w:p>
    <w:p w:rsidR="009277EA" w:rsidRPr="009277EA" w:rsidRDefault="009277EA" w:rsidP="009277EA">
      <w:pPr>
        <w:pStyle w:val="a6"/>
        <w:spacing w:before="0" w:beforeAutospacing="0" w:after="200" w:afterAutospacing="0"/>
      </w:pPr>
      <w:r w:rsidRPr="009277EA">
        <w:rPr>
          <w:b/>
        </w:rPr>
        <w:t>Январь</w:t>
      </w:r>
    </w:p>
    <w:p w:rsidR="009277EA" w:rsidRPr="009277EA" w:rsidRDefault="009277EA" w:rsidP="009277EA">
      <w:pPr>
        <w:pStyle w:val="a7"/>
        <w:numPr>
          <w:ilvl w:val="0"/>
          <w:numId w:val="123"/>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«Новогодний праздник в детском саду» (карандаш)</w:t>
      </w:r>
      <w:r w:rsidRPr="009277EA">
        <w:rPr>
          <w:rFonts w:ascii="Times New Roman" w:hAnsi="Times New Roman"/>
          <w:sz w:val="24"/>
          <w:szCs w:val="24"/>
        </w:rPr>
        <w:t xml:space="preserve">  стр. 68</w:t>
      </w:r>
    </w:p>
    <w:p w:rsidR="009277EA" w:rsidRPr="009277EA" w:rsidRDefault="009277EA" w:rsidP="009277EA">
      <w:pPr>
        <w:spacing w:line="240" w:lineRule="auto"/>
        <w:rPr>
          <w:szCs w:val="24"/>
        </w:rPr>
      </w:pPr>
      <w:r w:rsidRPr="009277EA">
        <w:rPr>
          <w:szCs w:val="24"/>
        </w:rPr>
        <w:t xml:space="preserve">Цель: Закреплять умение отражать в рисунке праздничные впечатления. Упражнять в рисовании фигур детей в движении. Продолжать учить </w:t>
      </w:r>
      <w:proofErr w:type="gramStart"/>
      <w:r w:rsidRPr="009277EA">
        <w:rPr>
          <w:szCs w:val="24"/>
        </w:rPr>
        <w:t>удачно</w:t>
      </w:r>
      <w:proofErr w:type="gramEnd"/>
      <w:r w:rsidRPr="009277EA">
        <w:rPr>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9277EA" w:rsidRPr="009277EA" w:rsidRDefault="009277EA" w:rsidP="009277EA">
      <w:pPr>
        <w:pStyle w:val="a7"/>
        <w:numPr>
          <w:ilvl w:val="0"/>
          <w:numId w:val="123"/>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«Новогодний праздник в детском саду»</w:t>
      </w:r>
      <w:r w:rsidRPr="009277EA">
        <w:rPr>
          <w:rFonts w:ascii="Times New Roman" w:hAnsi="Times New Roman"/>
          <w:sz w:val="24"/>
          <w:szCs w:val="24"/>
        </w:rPr>
        <w:t xml:space="preserve"> стр. 68</w:t>
      </w:r>
    </w:p>
    <w:p w:rsidR="009277EA" w:rsidRPr="009277EA" w:rsidRDefault="009277EA" w:rsidP="009277EA">
      <w:pPr>
        <w:spacing w:line="240" w:lineRule="auto"/>
        <w:rPr>
          <w:szCs w:val="24"/>
        </w:rPr>
      </w:pPr>
      <w:r w:rsidRPr="009277EA">
        <w:rPr>
          <w:szCs w:val="24"/>
        </w:rPr>
        <w:t xml:space="preserve">Цель: Закреплять умение отражать в рисунке праздничные впечатления. Упражнять в рисовании фигур детей в движении. Продолжать учить </w:t>
      </w:r>
      <w:proofErr w:type="gramStart"/>
      <w:r w:rsidRPr="009277EA">
        <w:rPr>
          <w:szCs w:val="24"/>
        </w:rPr>
        <w:t>удачно</w:t>
      </w:r>
      <w:proofErr w:type="gramEnd"/>
      <w:r w:rsidRPr="009277EA">
        <w:rPr>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9277EA" w:rsidRPr="009277EA" w:rsidRDefault="009277EA" w:rsidP="009277EA">
      <w:pPr>
        <w:pStyle w:val="a7"/>
        <w:numPr>
          <w:ilvl w:val="0"/>
          <w:numId w:val="123"/>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«Сказка о царе Салтане</w:t>
      </w:r>
      <w:proofErr w:type="gramStart"/>
      <w:r w:rsidRPr="009277EA">
        <w:rPr>
          <w:rFonts w:ascii="Times New Roman" w:hAnsi="Times New Roman"/>
          <w:b/>
          <w:sz w:val="24"/>
          <w:szCs w:val="24"/>
        </w:rPr>
        <w:t>»(</w:t>
      </w:r>
      <w:proofErr w:type="gramEnd"/>
      <w:r w:rsidRPr="009277EA">
        <w:rPr>
          <w:rFonts w:ascii="Times New Roman" w:hAnsi="Times New Roman"/>
          <w:b/>
          <w:sz w:val="24"/>
          <w:szCs w:val="24"/>
        </w:rPr>
        <w:t>карандаш)</w:t>
      </w:r>
      <w:r w:rsidRPr="009277EA">
        <w:rPr>
          <w:rFonts w:ascii="Times New Roman" w:hAnsi="Times New Roman"/>
          <w:sz w:val="24"/>
          <w:szCs w:val="24"/>
        </w:rPr>
        <w:t>стр.65</w:t>
      </w:r>
    </w:p>
    <w:p w:rsidR="009277EA" w:rsidRPr="009277EA" w:rsidRDefault="009277EA" w:rsidP="009277EA">
      <w:pPr>
        <w:spacing w:line="240" w:lineRule="auto"/>
        <w:rPr>
          <w:szCs w:val="24"/>
        </w:rPr>
      </w:pPr>
      <w:r w:rsidRPr="009277EA">
        <w:rPr>
          <w:szCs w:val="24"/>
        </w:rPr>
        <w:t>Цель: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9277EA" w:rsidRPr="009277EA" w:rsidRDefault="009277EA" w:rsidP="009277EA">
      <w:pPr>
        <w:pStyle w:val="a7"/>
        <w:numPr>
          <w:ilvl w:val="0"/>
          <w:numId w:val="123"/>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«Сказка о царе Салтане» (краски</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тр.65</w:t>
      </w:r>
    </w:p>
    <w:p w:rsidR="009277EA" w:rsidRPr="009277EA" w:rsidRDefault="009277EA" w:rsidP="009277EA">
      <w:pPr>
        <w:spacing w:line="240" w:lineRule="auto"/>
        <w:rPr>
          <w:szCs w:val="24"/>
        </w:rPr>
      </w:pPr>
      <w:r w:rsidRPr="009277EA">
        <w:rPr>
          <w:szCs w:val="24"/>
        </w:rPr>
        <w:t>Цель: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9277EA" w:rsidRPr="009277EA" w:rsidRDefault="009277EA" w:rsidP="009277EA">
      <w:pPr>
        <w:pStyle w:val="a7"/>
        <w:numPr>
          <w:ilvl w:val="0"/>
          <w:numId w:val="123"/>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героев сказки «Царевна-лягушка»</w:t>
      </w:r>
      <w:r w:rsidRPr="009277EA">
        <w:rPr>
          <w:rFonts w:ascii="Times New Roman" w:hAnsi="Times New Roman"/>
          <w:sz w:val="24"/>
          <w:szCs w:val="24"/>
        </w:rPr>
        <w:t xml:space="preserve"> стр.68</w:t>
      </w:r>
    </w:p>
    <w:p w:rsidR="009277EA" w:rsidRPr="009277EA" w:rsidRDefault="009277EA" w:rsidP="009277EA">
      <w:pPr>
        <w:spacing w:line="240" w:lineRule="auto"/>
        <w:rPr>
          <w:szCs w:val="24"/>
        </w:rPr>
      </w:pPr>
      <w:r w:rsidRPr="009277EA">
        <w:rPr>
          <w:szCs w:val="24"/>
        </w:rPr>
        <w:t>Цель: 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p w:rsidR="009277EA" w:rsidRPr="009277EA" w:rsidRDefault="009277EA" w:rsidP="009277EA">
      <w:pPr>
        <w:pStyle w:val="a7"/>
        <w:numPr>
          <w:ilvl w:val="0"/>
          <w:numId w:val="123"/>
        </w:numPr>
        <w:spacing w:line="240" w:lineRule="auto"/>
        <w:rPr>
          <w:rFonts w:ascii="Times New Roman" w:hAnsi="Times New Roman"/>
          <w:sz w:val="24"/>
          <w:szCs w:val="24"/>
        </w:rPr>
      </w:pPr>
      <w:r w:rsidRPr="009277EA">
        <w:rPr>
          <w:rFonts w:ascii="Times New Roman" w:hAnsi="Times New Roman"/>
          <w:sz w:val="24"/>
          <w:szCs w:val="24"/>
        </w:rPr>
        <w:t xml:space="preserve"> Тема</w:t>
      </w:r>
      <w:r w:rsidRPr="009277EA">
        <w:rPr>
          <w:rFonts w:ascii="Times New Roman" w:hAnsi="Times New Roman"/>
          <w:b/>
          <w:sz w:val="24"/>
          <w:szCs w:val="24"/>
        </w:rPr>
        <w:t>:  Рисование «Сказочный дворец»  (карандаш</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тр.74</w:t>
      </w:r>
    </w:p>
    <w:p w:rsidR="009277EA" w:rsidRPr="009277EA" w:rsidRDefault="009277EA" w:rsidP="009277EA">
      <w:pPr>
        <w:spacing w:line="240" w:lineRule="auto"/>
        <w:rPr>
          <w:szCs w:val="24"/>
        </w:rPr>
      </w:pPr>
      <w:r w:rsidRPr="009277EA">
        <w:rPr>
          <w:szCs w:val="24"/>
        </w:rPr>
        <w:t>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9277EA" w:rsidRPr="009277EA" w:rsidRDefault="009277EA" w:rsidP="009277EA">
      <w:pPr>
        <w:spacing w:line="240" w:lineRule="auto"/>
        <w:rPr>
          <w:szCs w:val="24"/>
        </w:rPr>
      </w:pPr>
      <w:r w:rsidRPr="009277EA">
        <w:rPr>
          <w:b/>
          <w:color w:val="000000"/>
          <w:szCs w:val="24"/>
        </w:rPr>
        <w:lastRenderedPageBreak/>
        <w:t>Февраль</w:t>
      </w:r>
    </w:p>
    <w:p w:rsidR="009277EA" w:rsidRPr="009277EA" w:rsidRDefault="009277EA" w:rsidP="009277EA">
      <w:pPr>
        <w:pStyle w:val="a7"/>
        <w:numPr>
          <w:ilvl w:val="0"/>
          <w:numId w:val="124"/>
        </w:numPr>
        <w:spacing w:line="240" w:lineRule="auto"/>
        <w:rPr>
          <w:rFonts w:ascii="Times New Roman" w:hAnsi="Times New Roman"/>
          <w:sz w:val="24"/>
          <w:szCs w:val="24"/>
        </w:rPr>
      </w:pPr>
      <w:r w:rsidRPr="009277EA">
        <w:rPr>
          <w:rFonts w:ascii="Times New Roman" w:hAnsi="Times New Roman"/>
          <w:sz w:val="24"/>
          <w:szCs w:val="24"/>
        </w:rPr>
        <w:t>Тема:  </w:t>
      </w:r>
      <w:r w:rsidRPr="009277EA">
        <w:rPr>
          <w:rFonts w:ascii="Times New Roman" w:hAnsi="Times New Roman"/>
          <w:b/>
          <w:sz w:val="24"/>
          <w:szCs w:val="24"/>
        </w:rPr>
        <w:t>Рисование «Сказочный дворец»   (краски</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тр.74</w:t>
      </w:r>
    </w:p>
    <w:p w:rsidR="009277EA" w:rsidRPr="009277EA" w:rsidRDefault="009277EA" w:rsidP="009277EA">
      <w:pPr>
        <w:spacing w:line="240" w:lineRule="auto"/>
        <w:rPr>
          <w:szCs w:val="24"/>
        </w:rPr>
      </w:pPr>
      <w:r w:rsidRPr="009277EA">
        <w:rPr>
          <w:szCs w:val="24"/>
        </w:rPr>
        <w:t>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9277EA" w:rsidRPr="009277EA" w:rsidRDefault="009277EA" w:rsidP="009277EA">
      <w:pPr>
        <w:pStyle w:val="a7"/>
        <w:numPr>
          <w:ilvl w:val="0"/>
          <w:numId w:val="124"/>
        </w:numPr>
        <w:spacing w:line="240"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Рисование «Сказочное царство»</w:t>
      </w:r>
      <w:r w:rsidRPr="009277EA">
        <w:rPr>
          <w:rFonts w:ascii="Times New Roman" w:hAnsi="Times New Roman"/>
          <w:sz w:val="24"/>
          <w:szCs w:val="24"/>
        </w:rPr>
        <w:t xml:space="preserve">  стр.78</w:t>
      </w:r>
    </w:p>
    <w:p w:rsidR="009277EA" w:rsidRPr="009277EA" w:rsidRDefault="009277EA" w:rsidP="009277EA">
      <w:pPr>
        <w:spacing w:line="240" w:lineRule="auto"/>
        <w:rPr>
          <w:szCs w:val="24"/>
        </w:rPr>
      </w:pPr>
      <w:r w:rsidRPr="009277EA">
        <w:rPr>
          <w:szCs w:val="24"/>
        </w:rPr>
        <w:t>Цель:  Учить детей создавать рисунки по мотивам сказок, изображать сказочные дворцы. Закреплять умение выполнять рисунок в определенной цветовой гамме (втеплой – дворец Солнца, в холодной – дворцы Луны, Снежной королевы). Развивать эстетические чувства, творчество, воображение.</w:t>
      </w:r>
    </w:p>
    <w:p w:rsidR="009277EA" w:rsidRPr="009277EA" w:rsidRDefault="009277EA" w:rsidP="009277EA">
      <w:pPr>
        <w:pStyle w:val="a7"/>
        <w:numPr>
          <w:ilvl w:val="0"/>
          <w:numId w:val="124"/>
        </w:numPr>
        <w:spacing w:line="240" w:lineRule="auto"/>
        <w:rPr>
          <w:rFonts w:ascii="Times New Roman" w:hAnsi="Times New Roman"/>
          <w:sz w:val="24"/>
          <w:szCs w:val="24"/>
        </w:rPr>
      </w:pPr>
      <w:r w:rsidRPr="009277EA">
        <w:rPr>
          <w:rFonts w:ascii="Times New Roman" w:hAnsi="Times New Roman"/>
          <w:b/>
          <w:sz w:val="24"/>
          <w:szCs w:val="24"/>
        </w:rPr>
        <w:t>Рисование «Наша армия родная»</w:t>
      </w:r>
      <w:r w:rsidRPr="009277EA">
        <w:rPr>
          <w:rFonts w:ascii="Times New Roman" w:hAnsi="Times New Roman"/>
          <w:sz w:val="24"/>
          <w:szCs w:val="24"/>
        </w:rPr>
        <w:t xml:space="preserve"> стр.79</w:t>
      </w:r>
    </w:p>
    <w:p w:rsidR="009277EA" w:rsidRPr="009277EA" w:rsidRDefault="009277EA" w:rsidP="009277EA">
      <w:pPr>
        <w:spacing w:line="240" w:lineRule="auto"/>
        <w:rPr>
          <w:szCs w:val="24"/>
        </w:rPr>
      </w:pPr>
      <w:r w:rsidRPr="009277EA">
        <w:rPr>
          <w:szCs w:val="24"/>
        </w:rPr>
        <w:t>Цель: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9277EA" w:rsidRPr="009277EA" w:rsidRDefault="009277EA" w:rsidP="009277EA">
      <w:pPr>
        <w:pStyle w:val="a7"/>
        <w:numPr>
          <w:ilvl w:val="0"/>
          <w:numId w:val="124"/>
        </w:numPr>
        <w:spacing w:line="240" w:lineRule="auto"/>
        <w:rPr>
          <w:rFonts w:ascii="Times New Roman" w:hAnsi="Times New Roman"/>
          <w:sz w:val="24"/>
          <w:szCs w:val="24"/>
        </w:rPr>
      </w:pPr>
      <w:r w:rsidRPr="009277EA">
        <w:rPr>
          <w:rFonts w:ascii="Times New Roman" w:hAnsi="Times New Roman"/>
          <w:sz w:val="24"/>
          <w:szCs w:val="24"/>
        </w:rPr>
        <w:t> </w:t>
      </w:r>
      <w:r w:rsidRPr="009277EA">
        <w:rPr>
          <w:rFonts w:ascii="Times New Roman" w:hAnsi="Times New Roman"/>
          <w:b/>
          <w:sz w:val="24"/>
          <w:szCs w:val="24"/>
        </w:rPr>
        <w:t>Рисование «Конек-Горбунок</w:t>
      </w:r>
      <w:proofErr w:type="gramStart"/>
      <w:r w:rsidRPr="009277EA">
        <w:rPr>
          <w:rFonts w:ascii="Times New Roman" w:hAnsi="Times New Roman"/>
          <w:b/>
          <w:sz w:val="24"/>
          <w:szCs w:val="24"/>
        </w:rPr>
        <w:t>»(</w:t>
      </w:r>
      <w:proofErr w:type="gramEnd"/>
      <w:r w:rsidRPr="009277EA">
        <w:rPr>
          <w:rFonts w:ascii="Times New Roman" w:hAnsi="Times New Roman"/>
          <w:b/>
          <w:sz w:val="24"/>
          <w:szCs w:val="24"/>
        </w:rPr>
        <w:t>карандаш)</w:t>
      </w:r>
      <w:r w:rsidRPr="009277EA">
        <w:rPr>
          <w:rFonts w:ascii="Times New Roman" w:hAnsi="Times New Roman"/>
          <w:sz w:val="24"/>
          <w:szCs w:val="24"/>
        </w:rPr>
        <w:t>стр.81</w:t>
      </w:r>
    </w:p>
    <w:p w:rsidR="009277EA" w:rsidRPr="009277EA" w:rsidRDefault="009277EA" w:rsidP="009277EA">
      <w:pPr>
        <w:spacing w:line="240" w:lineRule="auto"/>
        <w:rPr>
          <w:szCs w:val="24"/>
        </w:rPr>
      </w:pPr>
      <w:r w:rsidRPr="009277EA">
        <w:rPr>
          <w:szCs w:val="24"/>
        </w:rPr>
        <w:t>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9277EA" w:rsidRPr="009277EA" w:rsidRDefault="009277EA" w:rsidP="009277EA">
      <w:pPr>
        <w:pStyle w:val="a7"/>
        <w:numPr>
          <w:ilvl w:val="0"/>
          <w:numId w:val="124"/>
        </w:numPr>
        <w:rPr>
          <w:rFonts w:ascii="Times New Roman" w:hAnsi="Times New Roman"/>
          <w:sz w:val="24"/>
          <w:szCs w:val="24"/>
        </w:rPr>
      </w:pPr>
      <w:r w:rsidRPr="009277EA">
        <w:rPr>
          <w:rFonts w:ascii="Times New Roman" w:hAnsi="Times New Roman"/>
          <w:sz w:val="24"/>
          <w:szCs w:val="24"/>
        </w:rPr>
        <w:t> </w:t>
      </w:r>
      <w:r w:rsidRPr="009277EA">
        <w:rPr>
          <w:rFonts w:ascii="Times New Roman" w:hAnsi="Times New Roman"/>
          <w:b/>
          <w:sz w:val="24"/>
          <w:szCs w:val="24"/>
        </w:rPr>
        <w:t>Рисование «Конек-Горбунок»</w:t>
      </w:r>
      <w:r w:rsidRPr="009277EA">
        <w:rPr>
          <w:rFonts w:ascii="Times New Roman" w:hAnsi="Times New Roman"/>
          <w:sz w:val="24"/>
          <w:szCs w:val="24"/>
        </w:rPr>
        <w:t xml:space="preserve"> стр.81 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9277EA" w:rsidRPr="009277EA" w:rsidRDefault="009277EA" w:rsidP="009277EA">
      <w:pPr>
        <w:pStyle w:val="a7"/>
        <w:spacing w:line="240" w:lineRule="auto"/>
        <w:rPr>
          <w:rFonts w:ascii="Times New Roman" w:hAnsi="Times New Roman"/>
          <w:sz w:val="24"/>
          <w:szCs w:val="24"/>
        </w:rPr>
      </w:pPr>
    </w:p>
    <w:p w:rsidR="009277EA" w:rsidRPr="009277EA" w:rsidRDefault="009277EA" w:rsidP="009277EA">
      <w:pPr>
        <w:pStyle w:val="a7"/>
        <w:numPr>
          <w:ilvl w:val="0"/>
          <w:numId w:val="124"/>
        </w:numPr>
        <w:spacing w:line="240" w:lineRule="auto"/>
        <w:rPr>
          <w:rFonts w:ascii="Times New Roman" w:hAnsi="Times New Roman"/>
          <w:sz w:val="24"/>
          <w:szCs w:val="24"/>
        </w:rPr>
      </w:pPr>
      <w:r w:rsidRPr="009277EA">
        <w:rPr>
          <w:rFonts w:ascii="Times New Roman" w:hAnsi="Times New Roman"/>
          <w:b/>
          <w:sz w:val="24"/>
          <w:szCs w:val="24"/>
        </w:rPr>
        <w:t xml:space="preserve">Декоративное рисование по мотивам </w:t>
      </w:r>
      <w:proofErr w:type="gramStart"/>
      <w:r w:rsidRPr="009277EA">
        <w:rPr>
          <w:rFonts w:ascii="Times New Roman" w:hAnsi="Times New Roman"/>
          <w:b/>
          <w:sz w:val="24"/>
          <w:szCs w:val="24"/>
        </w:rPr>
        <w:t>хохломской</w:t>
      </w:r>
      <w:proofErr w:type="gramEnd"/>
      <w:r w:rsidRPr="009277EA">
        <w:rPr>
          <w:rFonts w:ascii="Times New Roman" w:hAnsi="Times New Roman"/>
          <w:b/>
          <w:sz w:val="24"/>
          <w:szCs w:val="24"/>
        </w:rPr>
        <w:t xml:space="preserve"> росписи</w:t>
      </w:r>
      <w:r w:rsidRPr="009277EA">
        <w:rPr>
          <w:rFonts w:ascii="Times New Roman" w:hAnsi="Times New Roman"/>
          <w:sz w:val="24"/>
          <w:szCs w:val="24"/>
        </w:rPr>
        <w:t>стр.77</w:t>
      </w:r>
    </w:p>
    <w:p w:rsidR="009277EA" w:rsidRPr="009277EA" w:rsidRDefault="009277EA" w:rsidP="009277EA">
      <w:pPr>
        <w:spacing w:line="240" w:lineRule="auto"/>
        <w:rPr>
          <w:szCs w:val="24"/>
        </w:rPr>
      </w:pPr>
      <w:r w:rsidRPr="009277EA">
        <w:rPr>
          <w:szCs w:val="24"/>
        </w:rPr>
        <w:t>Цель: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9277EA" w:rsidRPr="009277EA" w:rsidRDefault="009277EA" w:rsidP="009277EA">
      <w:pPr>
        <w:pStyle w:val="a7"/>
        <w:numPr>
          <w:ilvl w:val="0"/>
          <w:numId w:val="124"/>
        </w:numPr>
        <w:spacing w:line="240" w:lineRule="auto"/>
        <w:rPr>
          <w:rFonts w:ascii="Times New Roman" w:hAnsi="Times New Roman"/>
          <w:sz w:val="24"/>
          <w:szCs w:val="24"/>
        </w:rPr>
      </w:pPr>
      <w:r w:rsidRPr="009277EA">
        <w:rPr>
          <w:rFonts w:ascii="Times New Roman" w:hAnsi="Times New Roman"/>
          <w:b/>
          <w:sz w:val="24"/>
          <w:szCs w:val="24"/>
        </w:rPr>
        <w:t>Рисование «Зима»</w:t>
      </w:r>
      <w:r w:rsidRPr="009277EA">
        <w:rPr>
          <w:rFonts w:ascii="Times New Roman" w:hAnsi="Times New Roman"/>
          <w:sz w:val="24"/>
          <w:szCs w:val="24"/>
        </w:rPr>
        <w:t xml:space="preserve"> стр.80</w:t>
      </w:r>
    </w:p>
    <w:p w:rsidR="009277EA" w:rsidRPr="009277EA" w:rsidRDefault="009277EA" w:rsidP="009277EA">
      <w:pPr>
        <w:spacing w:line="240" w:lineRule="auto"/>
        <w:rPr>
          <w:szCs w:val="24"/>
        </w:rPr>
      </w:pPr>
      <w:r w:rsidRPr="009277EA">
        <w:rPr>
          <w:szCs w:val="24"/>
        </w:rPr>
        <w:t>Цель: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9277EA" w:rsidRPr="009277EA" w:rsidRDefault="009277EA" w:rsidP="009277EA">
      <w:pPr>
        <w:pStyle w:val="a7"/>
        <w:numPr>
          <w:ilvl w:val="0"/>
          <w:numId w:val="124"/>
        </w:numPr>
        <w:spacing w:line="240" w:lineRule="auto"/>
        <w:rPr>
          <w:rFonts w:ascii="Times New Roman" w:hAnsi="Times New Roman"/>
          <w:b/>
          <w:sz w:val="24"/>
          <w:szCs w:val="24"/>
        </w:rPr>
      </w:pPr>
      <w:r w:rsidRPr="009277EA">
        <w:rPr>
          <w:rFonts w:ascii="Times New Roman" w:hAnsi="Times New Roman"/>
          <w:b/>
          <w:sz w:val="24"/>
          <w:szCs w:val="24"/>
        </w:rPr>
        <w:t xml:space="preserve"> Рисование с натуры «Ваза с ветками</w:t>
      </w:r>
      <w:proofErr w:type="gramStart"/>
      <w:r w:rsidRPr="009277EA">
        <w:rPr>
          <w:rFonts w:ascii="Times New Roman" w:hAnsi="Times New Roman"/>
          <w:b/>
          <w:sz w:val="24"/>
          <w:szCs w:val="24"/>
        </w:rPr>
        <w:t>»с</w:t>
      </w:r>
      <w:proofErr w:type="gramEnd"/>
      <w:r w:rsidRPr="009277EA">
        <w:rPr>
          <w:rFonts w:ascii="Times New Roman" w:hAnsi="Times New Roman"/>
          <w:b/>
          <w:sz w:val="24"/>
          <w:szCs w:val="24"/>
        </w:rPr>
        <w:t>тр. 82</w:t>
      </w:r>
    </w:p>
    <w:p w:rsidR="009277EA" w:rsidRPr="009277EA" w:rsidRDefault="009277EA" w:rsidP="009277EA">
      <w:pPr>
        <w:spacing w:line="240" w:lineRule="auto"/>
        <w:rPr>
          <w:szCs w:val="24"/>
        </w:rPr>
      </w:pPr>
      <w:r w:rsidRPr="009277EA">
        <w:rPr>
          <w:szCs w:val="24"/>
        </w:rPr>
        <w:t>Цель:  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p w:rsidR="009277EA" w:rsidRPr="009277EA" w:rsidRDefault="009277EA" w:rsidP="009277EA">
      <w:pPr>
        <w:spacing w:line="240" w:lineRule="auto"/>
        <w:rPr>
          <w:szCs w:val="24"/>
        </w:rPr>
      </w:pPr>
      <w:r w:rsidRPr="009277EA">
        <w:rPr>
          <w:b/>
          <w:szCs w:val="24"/>
        </w:rPr>
        <w:t>Март</w:t>
      </w:r>
    </w:p>
    <w:p w:rsidR="009277EA" w:rsidRPr="009277EA" w:rsidRDefault="009277EA" w:rsidP="009277EA">
      <w:pPr>
        <w:pStyle w:val="a7"/>
        <w:numPr>
          <w:ilvl w:val="0"/>
          <w:numId w:val="125"/>
        </w:numPr>
        <w:spacing w:line="240" w:lineRule="auto"/>
        <w:rPr>
          <w:rFonts w:ascii="Times New Roman" w:hAnsi="Times New Roman"/>
          <w:b/>
          <w:sz w:val="24"/>
          <w:szCs w:val="24"/>
        </w:rPr>
      </w:pPr>
      <w:r w:rsidRPr="009277EA">
        <w:rPr>
          <w:rFonts w:ascii="Times New Roman" w:hAnsi="Times New Roman"/>
          <w:b/>
          <w:sz w:val="24"/>
          <w:szCs w:val="24"/>
        </w:rPr>
        <w:lastRenderedPageBreak/>
        <w:t>Рисование «Обложка для книги сказок» стр.92</w:t>
      </w:r>
    </w:p>
    <w:p w:rsidR="009277EA" w:rsidRPr="009277EA" w:rsidRDefault="009277EA" w:rsidP="009277EA">
      <w:pPr>
        <w:spacing w:line="240" w:lineRule="auto"/>
        <w:ind w:left="142"/>
        <w:rPr>
          <w:szCs w:val="24"/>
        </w:rPr>
      </w:pPr>
      <w:r w:rsidRPr="009277EA">
        <w:rPr>
          <w:szCs w:val="24"/>
        </w:rPr>
        <w:t>Цель:  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9277EA" w:rsidRPr="009277EA" w:rsidRDefault="009277EA" w:rsidP="009277EA">
      <w:pPr>
        <w:spacing w:line="240" w:lineRule="auto"/>
        <w:rPr>
          <w:szCs w:val="24"/>
        </w:rPr>
      </w:pPr>
      <w:r w:rsidRPr="009277EA">
        <w:rPr>
          <w:szCs w:val="24"/>
        </w:rPr>
        <w:t>.</w:t>
      </w:r>
    </w:p>
    <w:p w:rsidR="009277EA" w:rsidRPr="009277EA" w:rsidRDefault="009277EA" w:rsidP="009277EA">
      <w:pPr>
        <w:pStyle w:val="a7"/>
        <w:numPr>
          <w:ilvl w:val="0"/>
          <w:numId w:val="125"/>
        </w:numPr>
        <w:spacing w:line="240" w:lineRule="auto"/>
        <w:rPr>
          <w:rFonts w:ascii="Times New Roman" w:hAnsi="Times New Roman"/>
          <w:sz w:val="24"/>
          <w:szCs w:val="24"/>
        </w:rPr>
      </w:pPr>
      <w:r w:rsidRPr="009277EA">
        <w:rPr>
          <w:rFonts w:ascii="Times New Roman" w:hAnsi="Times New Roman"/>
          <w:b/>
          <w:sz w:val="24"/>
          <w:szCs w:val="24"/>
        </w:rPr>
        <w:t>Рисование «Нарисуй, что ты хочешь, красивое для своей мамы»</w:t>
      </w:r>
      <w:r w:rsidRPr="009277EA">
        <w:rPr>
          <w:rFonts w:ascii="Times New Roman" w:hAnsi="Times New Roman"/>
          <w:sz w:val="24"/>
          <w:szCs w:val="24"/>
        </w:rPr>
        <w:t xml:space="preserve"> стр. 85</w:t>
      </w:r>
    </w:p>
    <w:p w:rsidR="009277EA" w:rsidRPr="009277EA" w:rsidRDefault="009277EA" w:rsidP="009277EA">
      <w:pPr>
        <w:spacing w:line="240" w:lineRule="auto"/>
        <w:rPr>
          <w:color w:val="393939"/>
          <w:szCs w:val="24"/>
        </w:rPr>
      </w:pPr>
      <w:r w:rsidRPr="009277EA">
        <w:rPr>
          <w:szCs w:val="24"/>
        </w:rPr>
        <w:t>Цель: 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w:t>
      </w:r>
      <w:r w:rsidRPr="009277EA">
        <w:rPr>
          <w:color w:val="393939"/>
          <w:szCs w:val="24"/>
        </w:rPr>
        <w:t xml:space="preserve"> выразительные средства разных изобразительных материалов.</w:t>
      </w:r>
    </w:p>
    <w:p w:rsidR="009277EA" w:rsidRPr="009277EA" w:rsidRDefault="009277EA" w:rsidP="009277EA">
      <w:pPr>
        <w:pStyle w:val="a7"/>
        <w:numPr>
          <w:ilvl w:val="0"/>
          <w:numId w:val="125"/>
        </w:numPr>
        <w:spacing w:line="240" w:lineRule="auto"/>
        <w:rPr>
          <w:rFonts w:ascii="Times New Roman" w:hAnsi="Times New Roman"/>
          <w:color w:val="393939"/>
          <w:sz w:val="24"/>
          <w:szCs w:val="24"/>
        </w:rPr>
      </w:pPr>
      <w:r w:rsidRPr="009277EA">
        <w:rPr>
          <w:rFonts w:ascii="Times New Roman" w:hAnsi="Times New Roman"/>
          <w:b/>
          <w:sz w:val="24"/>
          <w:szCs w:val="24"/>
        </w:rPr>
        <w:t>Рисование по замыслу «Кем ты хочешь быть</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 88</w:t>
      </w:r>
    </w:p>
    <w:p w:rsidR="009277EA" w:rsidRPr="009277EA" w:rsidRDefault="009277EA" w:rsidP="009277EA">
      <w:pPr>
        <w:spacing w:line="240" w:lineRule="auto"/>
        <w:rPr>
          <w:szCs w:val="24"/>
        </w:rPr>
      </w:pPr>
      <w:r w:rsidRPr="009277EA">
        <w:rPr>
          <w:szCs w:val="24"/>
        </w:rPr>
        <w:t>Цель: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9277EA" w:rsidRPr="009277EA" w:rsidRDefault="009277EA" w:rsidP="009277EA">
      <w:pPr>
        <w:pStyle w:val="a7"/>
        <w:numPr>
          <w:ilvl w:val="0"/>
          <w:numId w:val="125"/>
        </w:numPr>
        <w:spacing w:line="240" w:lineRule="auto"/>
        <w:rPr>
          <w:rFonts w:ascii="Times New Roman" w:hAnsi="Times New Roman"/>
          <w:sz w:val="24"/>
          <w:szCs w:val="24"/>
        </w:rPr>
      </w:pPr>
      <w:r w:rsidRPr="009277EA">
        <w:rPr>
          <w:rFonts w:ascii="Times New Roman" w:hAnsi="Times New Roman"/>
          <w:b/>
          <w:sz w:val="24"/>
          <w:szCs w:val="24"/>
        </w:rPr>
        <w:t>Рисование «Уголок групповой комнаты»</w:t>
      </w:r>
      <w:r w:rsidRPr="009277EA">
        <w:rPr>
          <w:rFonts w:ascii="Times New Roman" w:hAnsi="Times New Roman"/>
          <w:sz w:val="24"/>
          <w:szCs w:val="24"/>
        </w:rPr>
        <w:t xml:space="preserve"> стр. 84</w:t>
      </w:r>
    </w:p>
    <w:p w:rsidR="009277EA" w:rsidRPr="009277EA" w:rsidRDefault="009277EA" w:rsidP="009277EA">
      <w:pPr>
        <w:spacing w:line="240" w:lineRule="auto"/>
        <w:rPr>
          <w:szCs w:val="24"/>
        </w:rPr>
      </w:pPr>
      <w:r w:rsidRPr="009277EA">
        <w:rPr>
          <w:szCs w:val="24"/>
        </w:rPr>
        <w:t>Цель: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9277EA" w:rsidRPr="009277EA" w:rsidRDefault="009277EA" w:rsidP="009277EA">
      <w:pPr>
        <w:pStyle w:val="a7"/>
        <w:numPr>
          <w:ilvl w:val="0"/>
          <w:numId w:val="125"/>
        </w:numPr>
        <w:spacing w:line="240" w:lineRule="auto"/>
        <w:rPr>
          <w:rFonts w:ascii="Times New Roman" w:hAnsi="Times New Roman"/>
          <w:sz w:val="24"/>
          <w:szCs w:val="24"/>
        </w:rPr>
      </w:pPr>
      <w:r w:rsidRPr="009277EA">
        <w:rPr>
          <w:rFonts w:ascii="Times New Roman" w:hAnsi="Times New Roman"/>
          <w:b/>
          <w:sz w:val="24"/>
          <w:szCs w:val="24"/>
        </w:rPr>
        <w:t>Декоративное рисование «Композиция с цветами и птицами» (по мотивам народной росписи)</w:t>
      </w:r>
      <w:r w:rsidRPr="009277EA">
        <w:rPr>
          <w:rFonts w:ascii="Times New Roman" w:hAnsi="Times New Roman"/>
          <w:sz w:val="24"/>
          <w:szCs w:val="24"/>
        </w:rPr>
        <w:t xml:space="preserve"> стр. 92</w:t>
      </w:r>
    </w:p>
    <w:p w:rsidR="009277EA" w:rsidRPr="009277EA" w:rsidRDefault="009277EA" w:rsidP="009277EA">
      <w:pPr>
        <w:spacing w:line="240" w:lineRule="auto"/>
        <w:rPr>
          <w:szCs w:val="24"/>
        </w:rPr>
      </w:pPr>
      <w:r w:rsidRPr="009277EA">
        <w:rPr>
          <w:szCs w:val="24"/>
        </w:rPr>
        <w:t xml:space="preserve">Цель: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9277EA">
        <w:rPr>
          <w:szCs w:val="24"/>
        </w:rPr>
        <w:t>прекрасного</w:t>
      </w:r>
      <w:proofErr w:type="gramEnd"/>
      <w:r w:rsidRPr="009277EA">
        <w:rPr>
          <w:szCs w:val="24"/>
        </w:rPr>
        <w:t>.</w:t>
      </w:r>
    </w:p>
    <w:p w:rsidR="009277EA" w:rsidRPr="009277EA" w:rsidRDefault="009277EA" w:rsidP="009277EA">
      <w:pPr>
        <w:pStyle w:val="a7"/>
        <w:numPr>
          <w:ilvl w:val="0"/>
          <w:numId w:val="125"/>
        </w:numPr>
        <w:spacing w:line="240" w:lineRule="auto"/>
        <w:rPr>
          <w:rFonts w:ascii="Times New Roman" w:hAnsi="Times New Roman"/>
          <w:sz w:val="24"/>
          <w:szCs w:val="24"/>
        </w:rPr>
      </w:pPr>
      <w:r w:rsidRPr="009277EA">
        <w:rPr>
          <w:rFonts w:ascii="Times New Roman" w:hAnsi="Times New Roman"/>
          <w:b/>
          <w:sz w:val="24"/>
          <w:szCs w:val="24"/>
        </w:rPr>
        <w:t>Рисование по сказке «Мальчик с пальчик» (карандаш)</w:t>
      </w:r>
      <w:r w:rsidRPr="009277EA">
        <w:rPr>
          <w:rFonts w:ascii="Times New Roman" w:hAnsi="Times New Roman"/>
          <w:sz w:val="24"/>
          <w:szCs w:val="24"/>
        </w:rPr>
        <w:t xml:space="preserve">  стр. 86</w:t>
      </w:r>
    </w:p>
    <w:p w:rsidR="009277EA" w:rsidRPr="009277EA" w:rsidRDefault="009277EA" w:rsidP="009277EA">
      <w:pPr>
        <w:spacing w:line="240" w:lineRule="auto"/>
        <w:rPr>
          <w:szCs w:val="24"/>
        </w:rPr>
      </w:pPr>
      <w:r w:rsidRPr="009277EA">
        <w:rPr>
          <w:szCs w:val="24"/>
        </w:rPr>
        <w:t>Цель:  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9277EA" w:rsidRPr="009277EA" w:rsidRDefault="009277EA" w:rsidP="009277EA">
      <w:pPr>
        <w:rPr>
          <w:b/>
          <w:szCs w:val="24"/>
        </w:rPr>
      </w:pPr>
      <w:r w:rsidRPr="009277EA">
        <w:rPr>
          <w:b/>
          <w:szCs w:val="24"/>
        </w:rPr>
        <w:t>Апрель</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по сказке «Мальчик с пальчик» (краски)</w:t>
      </w:r>
      <w:r w:rsidRPr="009277EA">
        <w:rPr>
          <w:rFonts w:ascii="Times New Roman" w:hAnsi="Times New Roman"/>
          <w:sz w:val="24"/>
          <w:szCs w:val="24"/>
        </w:rPr>
        <w:t xml:space="preserve"> стр. 86</w:t>
      </w:r>
    </w:p>
    <w:p w:rsidR="009277EA" w:rsidRPr="009277EA" w:rsidRDefault="009277EA" w:rsidP="009277EA">
      <w:pPr>
        <w:spacing w:line="240" w:lineRule="auto"/>
        <w:rPr>
          <w:szCs w:val="24"/>
        </w:rPr>
      </w:pPr>
      <w:r w:rsidRPr="009277EA">
        <w:rPr>
          <w:szCs w:val="24"/>
        </w:rPr>
        <w:lastRenderedPageBreak/>
        <w:t>Цель: 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«Мой любимый сказочный герой»</w:t>
      </w:r>
      <w:r w:rsidRPr="009277EA">
        <w:rPr>
          <w:rFonts w:ascii="Times New Roman" w:hAnsi="Times New Roman"/>
          <w:sz w:val="24"/>
          <w:szCs w:val="24"/>
        </w:rPr>
        <w:t xml:space="preserve"> стр.90</w:t>
      </w:r>
    </w:p>
    <w:p w:rsidR="009277EA" w:rsidRPr="009277EA" w:rsidRDefault="009277EA" w:rsidP="009277EA">
      <w:pPr>
        <w:spacing w:line="240" w:lineRule="auto"/>
        <w:rPr>
          <w:szCs w:val="24"/>
        </w:rPr>
      </w:pPr>
      <w:r w:rsidRPr="009277EA">
        <w:rPr>
          <w:szCs w:val="24"/>
        </w:rPr>
        <w:t>Цель: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«Разноцветная страна»</w:t>
      </w:r>
      <w:r w:rsidRPr="009277EA">
        <w:rPr>
          <w:rFonts w:ascii="Times New Roman" w:hAnsi="Times New Roman"/>
          <w:sz w:val="24"/>
          <w:szCs w:val="24"/>
        </w:rPr>
        <w:t xml:space="preserve"> стр. 96</w:t>
      </w:r>
    </w:p>
    <w:p w:rsidR="009277EA" w:rsidRPr="009277EA" w:rsidRDefault="009277EA" w:rsidP="009277EA">
      <w:pPr>
        <w:spacing w:line="240" w:lineRule="auto"/>
        <w:rPr>
          <w:szCs w:val="24"/>
        </w:rPr>
      </w:pPr>
      <w:r w:rsidRPr="009277EA">
        <w:rPr>
          <w:szCs w:val="24"/>
        </w:rPr>
        <w:t>Цель: 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«Весна»</w:t>
      </w:r>
      <w:r w:rsidRPr="009277EA">
        <w:rPr>
          <w:rFonts w:ascii="Times New Roman" w:hAnsi="Times New Roman"/>
          <w:sz w:val="24"/>
          <w:szCs w:val="24"/>
        </w:rPr>
        <w:t xml:space="preserve"> стр. 99</w:t>
      </w:r>
    </w:p>
    <w:p w:rsidR="009277EA" w:rsidRPr="009277EA" w:rsidRDefault="009277EA" w:rsidP="009277EA">
      <w:pPr>
        <w:spacing w:line="240" w:lineRule="auto"/>
        <w:rPr>
          <w:szCs w:val="24"/>
        </w:rPr>
      </w:pPr>
      <w:r w:rsidRPr="009277EA">
        <w:rPr>
          <w:szCs w:val="24"/>
        </w:rPr>
        <w:t>Цель: 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по замыслу «Родная страна»</w:t>
      </w:r>
      <w:r w:rsidRPr="009277EA">
        <w:rPr>
          <w:rFonts w:ascii="Times New Roman" w:hAnsi="Times New Roman"/>
          <w:sz w:val="24"/>
          <w:szCs w:val="24"/>
        </w:rPr>
        <w:t xml:space="preserve"> стр. 102</w:t>
      </w:r>
    </w:p>
    <w:p w:rsidR="009277EA" w:rsidRPr="009277EA" w:rsidRDefault="009277EA" w:rsidP="009277EA">
      <w:pPr>
        <w:spacing w:line="240" w:lineRule="auto"/>
        <w:rPr>
          <w:szCs w:val="24"/>
        </w:rPr>
      </w:pPr>
      <w:r w:rsidRPr="009277EA">
        <w:rPr>
          <w:szCs w:val="24"/>
        </w:rPr>
        <w:t xml:space="preserve">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«Субботник»</w:t>
      </w:r>
      <w:r w:rsidRPr="009277EA">
        <w:rPr>
          <w:rFonts w:ascii="Times New Roman" w:hAnsi="Times New Roman"/>
          <w:sz w:val="24"/>
          <w:szCs w:val="24"/>
        </w:rPr>
        <w:t xml:space="preserve"> стр. 94</w:t>
      </w:r>
    </w:p>
    <w:p w:rsidR="009277EA" w:rsidRPr="009277EA" w:rsidRDefault="009277EA" w:rsidP="009277EA">
      <w:pPr>
        <w:spacing w:line="240" w:lineRule="auto"/>
        <w:rPr>
          <w:szCs w:val="24"/>
        </w:rPr>
      </w:pPr>
      <w:r w:rsidRPr="009277EA">
        <w:rPr>
          <w:szCs w:val="24"/>
        </w:rPr>
        <w:t>Цель: 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rsidR="009277EA" w:rsidRPr="009277EA" w:rsidRDefault="009277EA" w:rsidP="009277EA">
      <w:pPr>
        <w:pStyle w:val="a7"/>
        <w:numPr>
          <w:ilvl w:val="0"/>
          <w:numId w:val="126"/>
        </w:numPr>
        <w:spacing w:line="240" w:lineRule="auto"/>
        <w:rPr>
          <w:rFonts w:ascii="Times New Roman" w:hAnsi="Times New Roman"/>
          <w:sz w:val="24"/>
          <w:szCs w:val="24"/>
        </w:rPr>
      </w:pPr>
      <w:r w:rsidRPr="009277EA">
        <w:rPr>
          <w:rFonts w:ascii="Times New Roman" w:hAnsi="Times New Roman"/>
          <w:b/>
          <w:sz w:val="24"/>
          <w:szCs w:val="24"/>
        </w:rPr>
        <w:t>Рисование «Цветущий сад</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тр.98</w:t>
      </w:r>
    </w:p>
    <w:p w:rsidR="009277EA" w:rsidRPr="009277EA" w:rsidRDefault="009277EA" w:rsidP="009277EA">
      <w:pPr>
        <w:spacing w:line="240" w:lineRule="auto"/>
        <w:rPr>
          <w:szCs w:val="24"/>
        </w:rPr>
      </w:pPr>
      <w:r w:rsidRPr="009277EA">
        <w:rPr>
          <w:szCs w:val="24"/>
        </w:rPr>
        <w:t>Цель:  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9277EA" w:rsidRPr="009277EA" w:rsidRDefault="009277EA" w:rsidP="009277EA">
      <w:pPr>
        <w:spacing w:line="240" w:lineRule="auto"/>
        <w:rPr>
          <w:b/>
          <w:color w:val="000000"/>
          <w:szCs w:val="24"/>
        </w:rPr>
      </w:pPr>
    </w:p>
    <w:p w:rsidR="009277EA" w:rsidRPr="009277EA" w:rsidRDefault="009277EA" w:rsidP="009277EA">
      <w:pPr>
        <w:spacing w:line="240" w:lineRule="auto"/>
        <w:rPr>
          <w:b/>
          <w:color w:val="000000"/>
          <w:szCs w:val="24"/>
        </w:rPr>
      </w:pPr>
    </w:p>
    <w:p w:rsidR="009277EA" w:rsidRPr="009277EA" w:rsidRDefault="009277EA" w:rsidP="009277EA">
      <w:pPr>
        <w:spacing w:line="240" w:lineRule="auto"/>
        <w:rPr>
          <w:szCs w:val="24"/>
        </w:rPr>
      </w:pPr>
      <w:r w:rsidRPr="009277EA">
        <w:rPr>
          <w:b/>
          <w:color w:val="000000"/>
          <w:szCs w:val="24"/>
        </w:rPr>
        <w:t>Май</w:t>
      </w:r>
    </w:p>
    <w:p w:rsidR="009277EA" w:rsidRPr="009277EA" w:rsidRDefault="009277EA" w:rsidP="009277EA">
      <w:pPr>
        <w:pStyle w:val="a7"/>
        <w:numPr>
          <w:ilvl w:val="0"/>
          <w:numId w:val="127"/>
        </w:numPr>
        <w:spacing w:line="240" w:lineRule="auto"/>
        <w:rPr>
          <w:rFonts w:ascii="Times New Roman" w:hAnsi="Times New Roman"/>
          <w:sz w:val="24"/>
          <w:szCs w:val="24"/>
        </w:rPr>
      </w:pPr>
      <w:r w:rsidRPr="009277EA">
        <w:rPr>
          <w:rFonts w:ascii="Times New Roman" w:hAnsi="Times New Roman"/>
          <w:b/>
          <w:sz w:val="24"/>
          <w:szCs w:val="24"/>
        </w:rPr>
        <w:t>Рисование «Первомайский праздник в станице</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 97</w:t>
      </w:r>
    </w:p>
    <w:p w:rsidR="009277EA" w:rsidRPr="009277EA" w:rsidRDefault="009277EA" w:rsidP="009277EA">
      <w:pPr>
        <w:spacing w:line="240" w:lineRule="auto"/>
        <w:rPr>
          <w:szCs w:val="24"/>
        </w:rPr>
      </w:pPr>
      <w:r w:rsidRPr="009277EA">
        <w:rPr>
          <w:szCs w:val="24"/>
        </w:rPr>
        <w:lastRenderedPageBreak/>
        <w:t>Цель:  Учить детей передавать в рисунке впечатления от праздничной станицы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9277EA" w:rsidRPr="009277EA" w:rsidRDefault="009277EA" w:rsidP="009277EA">
      <w:pPr>
        <w:pStyle w:val="a7"/>
        <w:numPr>
          <w:ilvl w:val="0"/>
          <w:numId w:val="127"/>
        </w:numPr>
        <w:spacing w:line="240" w:lineRule="auto"/>
        <w:rPr>
          <w:rFonts w:ascii="Times New Roman" w:hAnsi="Times New Roman"/>
          <w:sz w:val="24"/>
          <w:szCs w:val="24"/>
        </w:rPr>
      </w:pPr>
      <w:r w:rsidRPr="009277EA">
        <w:rPr>
          <w:rFonts w:ascii="Times New Roman" w:hAnsi="Times New Roman"/>
          <w:b/>
          <w:sz w:val="24"/>
          <w:szCs w:val="24"/>
        </w:rPr>
        <w:t xml:space="preserve">Рисование по замыслу «День Победы» </w:t>
      </w:r>
      <w:r w:rsidRPr="009277EA">
        <w:rPr>
          <w:rFonts w:ascii="Times New Roman" w:hAnsi="Times New Roman"/>
          <w:sz w:val="24"/>
          <w:szCs w:val="24"/>
        </w:rPr>
        <w:t>стр.102</w:t>
      </w:r>
    </w:p>
    <w:p w:rsidR="009277EA" w:rsidRPr="009277EA" w:rsidRDefault="009277EA" w:rsidP="009277EA">
      <w:pPr>
        <w:spacing w:line="240" w:lineRule="auto"/>
        <w:rPr>
          <w:szCs w:val="24"/>
        </w:rPr>
      </w:pPr>
      <w:r w:rsidRPr="009277EA">
        <w:rPr>
          <w:szCs w:val="24"/>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9277EA" w:rsidRPr="009277EA" w:rsidRDefault="009277EA" w:rsidP="009277EA">
      <w:pPr>
        <w:pStyle w:val="a7"/>
        <w:numPr>
          <w:ilvl w:val="0"/>
          <w:numId w:val="127"/>
        </w:numPr>
        <w:spacing w:line="240" w:lineRule="auto"/>
        <w:rPr>
          <w:rFonts w:ascii="Times New Roman" w:hAnsi="Times New Roman"/>
          <w:sz w:val="24"/>
          <w:szCs w:val="24"/>
        </w:rPr>
      </w:pPr>
      <w:r w:rsidRPr="009277EA">
        <w:rPr>
          <w:rFonts w:ascii="Times New Roman" w:hAnsi="Times New Roman"/>
          <w:b/>
          <w:sz w:val="24"/>
          <w:szCs w:val="24"/>
        </w:rPr>
        <w:t>Рисование «Круглый год» («Двенадцать месяцев»</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тр.101</w:t>
      </w:r>
    </w:p>
    <w:p w:rsidR="009277EA" w:rsidRPr="009277EA" w:rsidRDefault="009277EA" w:rsidP="009277EA">
      <w:pPr>
        <w:spacing w:line="240" w:lineRule="auto"/>
        <w:rPr>
          <w:szCs w:val="24"/>
        </w:rPr>
      </w:pPr>
      <w:r w:rsidRPr="009277EA">
        <w:rPr>
          <w:szCs w:val="24"/>
        </w:rPr>
        <w:t>Цель: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9277EA" w:rsidRPr="009277EA" w:rsidRDefault="009277EA" w:rsidP="009277EA">
      <w:pPr>
        <w:spacing w:line="240" w:lineRule="auto"/>
        <w:rPr>
          <w:szCs w:val="24"/>
        </w:rPr>
      </w:pPr>
      <w:r w:rsidRPr="009277EA">
        <w:rPr>
          <w:szCs w:val="24"/>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9277EA" w:rsidRPr="009277EA" w:rsidRDefault="009277EA" w:rsidP="009277EA">
      <w:pPr>
        <w:pStyle w:val="a7"/>
        <w:numPr>
          <w:ilvl w:val="0"/>
          <w:numId w:val="127"/>
        </w:numPr>
        <w:spacing w:line="240" w:lineRule="auto"/>
        <w:rPr>
          <w:rFonts w:ascii="Times New Roman" w:hAnsi="Times New Roman"/>
          <w:sz w:val="24"/>
          <w:szCs w:val="24"/>
        </w:rPr>
      </w:pPr>
      <w:r w:rsidRPr="009277EA">
        <w:rPr>
          <w:rFonts w:ascii="Times New Roman" w:hAnsi="Times New Roman"/>
          <w:b/>
          <w:sz w:val="24"/>
          <w:szCs w:val="24"/>
        </w:rPr>
        <w:t>Рисование по замыслу «Моя будущая школа</w:t>
      </w:r>
      <w:proofErr w:type="gramStart"/>
      <w:r w:rsidRPr="009277EA">
        <w:rPr>
          <w:rFonts w:ascii="Times New Roman" w:hAnsi="Times New Roman"/>
          <w:b/>
          <w:sz w:val="24"/>
          <w:szCs w:val="24"/>
        </w:rPr>
        <w:t>»</w:t>
      </w:r>
      <w:r w:rsidRPr="009277EA">
        <w:rPr>
          <w:rFonts w:ascii="Times New Roman" w:hAnsi="Times New Roman"/>
          <w:sz w:val="24"/>
          <w:szCs w:val="24"/>
        </w:rPr>
        <w:t>с</w:t>
      </w:r>
      <w:proofErr w:type="gramEnd"/>
      <w:r w:rsidRPr="009277EA">
        <w:rPr>
          <w:rFonts w:ascii="Times New Roman" w:hAnsi="Times New Roman"/>
          <w:sz w:val="24"/>
          <w:szCs w:val="24"/>
        </w:rPr>
        <w:t>тр. 100</w:t>
      </w:r>
    </w:p>
    <w:p w:rsidR="009277EA" w:rsidRPr="009277EA" w:rsidRDefault="009277EA" w:rsidP="009277EA">
      <w:pPr>
        <w:spacing w:line="240" w:lineRule="auto"/>
        <w:rPr>
          <w:szCs w:val="24"/>
        </w:rPr>
      </w:pPr>
      <w:r w:rsidRPr="009277EA">
        <w:rPr>
          <w:szCs w:val="24"/>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школе.</w:t>
      </w:r>
    </w:p>
    <w:p w:rsidR="009277EA" w:rsidRPr="009277EA" w:rsidRDefault="009277EA" w:rsidP="009277EA">
      <w:pPr>
        <w:spacing w:line="240" w:lineRule="auto"/>
        <w:rPr>
          <w:szCs w:val="24"/>
        </w:rPr>
      </w:pPr>
    </w:p>
    <w:p w:rsidR="009277EA" w:rsidRPr="009277EA" w:rsidRDefault="009277EA" w:rsidP="009277EA">
      <w:pPr>
        <w:jc w:val="center"/>
        <w:rPr>
          <w:b/>
          <w:szCs w:val="24"/>
        </w:rPr>
      </w:pPr>
      <w:r w:rsidRPr="009277EA">
        <w:rPr>
          <w:b/>
          <w:szCs w:val="24"/>
        </w:rPr>
        <w:t>Перспективный план по лепке  в подготовительной группе.</w:t>
      </w:r>
    </w:p>
    <w:p w:rsidR="009277EA" w:rsidRPr="009277EA" w:rsidRDefault="009277EA" w:rsidP="009277EA">
      <w:pPr>
        <w:jc w:val="center"/>
        <w:rPr>
          <w:i/>
          <w:szCs w:val="24"/>
        </w:rPr>
      </w:pPr>
      <w:r w:rsidRPr="009277EA">
        <w:rPr>
          <w:i/>
          <w:szCs w:val="24"/>
        </w:rPr>
        <w:t>Литература: Т.С.Комарова «Изобразительная деятельность  в детском саду»</w:t>
      </w:r>
    </w:p>
    <w:p w:rsidR="009277EA" w:rsidRPr="009277EA" w:rsidRDefault="009277EA" w:rsidP="009277EA">
      <w:pPr>
        <w:ind w:firstLine="525"/>
        <w:rPr>
          <w:b/>
          <w:szCs w:val="24"/>
        </w:rPr>
      </w:pPr>
      <w:r w:rsidRPr="009277EA">
        <w:rPr>
          <w:b/>
          <w:szCs w:val="24"/>
        </w:rPr>
        <w:t>СЕНТЯБРЬ</w:t>
      </w:r>
    </w:p>
    <w:p w:rsidR="009277EA" w:rsidRPr="009277EA" w:rsidRDefault="009277EA" w:rsidP="009277EA">
      <w:pPr>
        <w:spacing w:before="90" w:after="90" w:line="480" w:lineRule="atLeast"/>
        <w:ind w:firstLine="525"/>
        <w:rPr>
          <w:szCs w:val="24"/>
        </w:rPr>
      </w:pPr>
      <w:r w:rsidRPr="009277EA">
        <w:rPr>
          <w:szCs w:val="24"/>
        </w:rPr>
        <w:t>1. </w:t>
      </w:r>
      <w:r w:rsidRPr="009277EA">
        <w:rPr>
          <w:b/>
          <w:szCs w:val="24"/>
        </w:rPr>
        <w:t>Лепка «Фрукты для игры в магазин</w:t>
      </w:r>
      <w:proofErr w:type="gramStart"/>
      <w:r w:rsidRPr="009277EA">
        <w:rPr>
          <w:b/>
          <w:szCs w:val="24"/>
        </w:rPr>
        <w:t>»</w:t>
      </w:r>
      <w:r w:rsidRPr="009277EA">
        <w:rPr>
          <w:szCs w:val="24"/>
        </w:rPr>
        <w:t>с</w:t>
      </w:r>
      <w:proofErr w:type="gramEnd"/>
      <w:r w:rsidRPr="009277EA">
        <w:rPr>
          <w:szCs w:val="24"/>
        </w:rPr>
        <w:t>тр.34</w:t>
      </w:r>
    </w:p>
    <w:p w:rsidR="009277EA" w:rsidRPr="009277EA" w:rsidRDefault="009277EA" w:rsidP="009277EA">
      <w:pPr>
        <w:pStyle w:val="af3"/>
        <w:ind w:left="525"/>
        <w:rPr>
          <w:b/>
          <w:szCs w:val="24"/>
        </w:rPr>
      </w:pPr>
      <w:r w:rsidRPr="009277EA">
        <w:rPr>
          <w:szCs w:val="24"/>
          <w:shd w:val="clear" w:color="auto" w:fill="FFFFFF"/>
        </w:rPr>
        <w:t>Цель: 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9277EA" w:rsidRPr="009277EA" w:rsidRDefault="009277EA" w:rsidP="009277EA">
      <w:pPr>
        <w:pStyle w:val="af3"/>
        <w:rPr>
          <w:b/>
          <w:szCs w:val="24"/>
        </w:rPr>
      </w:pPr>
    </w:p>
    <w:p w:rsidR="009277EA" w:rsidRPr="009277EA" w:rsidRDefault="009277EA" w:rsidP="009277EA">
      <w:pPr>
        <w:pStyle w:val="af3"/>
        <w:ind w:firstLine="525"/>
        <w:rPr>
          <w:szCs w:val="24"/>
        </w:rPr>
      </w:pPr>
      <w:r w:rsidRPr="009277EA">
        <w:rPr>
          <w:szCs w:val="24"/>
        </w:rPr>
        <w:t>2.Лепка «Корзина с грибами»  стр.36</w:t>
      </w:r>
    </w:p>
    <w:p w:rsidR="009277EA" w:rsidRPr="009277EA" w:rsidRDefault="009277EA" w:rsidP="009277EA">
      <w:pPr>
        <w:pStyle w:val="af3"/>
        <w:ind w:left="525"/>
        <w:rPr>
          <w:szCs w:val="24"/>
        </w:rPr>
      </w:pPr>
      <w:r w:rsidRPr="009277EA">
        <w:rPr>
          <w:bCs/>
          <w:szCs w:val="24"/>
          <w:bdr w:val="none" w:sz="0" w:space="0" w:color="auto" w:frame="1"/>
        </w:rPr>
        <w:t>Цель:</w:t>
      </w:r>
      <w:r w:rsidRPr="009277EA">
        <w:rPr>
          <w:szCs w:val="24"/>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9277EA" w:rsidRPr="009277EA" w:rsidRDefault="009277EA" w:rsidP="009277EA">
      <w:pPr>
        <w:pStyle w:val="a6"/>
        <w:shd w:val="clear" w:color="auto" w:fill="FFFFFF"/>
        <w:spacing w:line="420" w:lineRule="atLeast"/>
        <w:ind w:firstLine="525"/>
      </w:pPr>
      <w:r w:rsidRPr="009277EA">
        <w:rPr>
          <w:b/>
        </w:rPr>
        <w:t>Октябрь</w:t>
      </w:r>
    </w:p>
    <w:p w:rsidR="009277EA" w:rsidRPr="009277EA" w:rsidRDefault="009277EA" w:rsidP="009277EA">
      <w:pPr>
        <w:pStyle w:val="af3"/>
        <w:ind w:firstLine="525"/>
        <w:rPr>
          <w:szCs w:val="24"/>
          <w:shd w:val="clear" w:color="auto" w:fill="FFFFFF"/>
        </w:rPr>
      </w:pPr>
      <w:r w:rsidRPr="009277EA">
        <w:rPr>
          <w:szCs w:val="24"/>
          <w:shd w:val="clear" w:color="auto" w:fill="FFFFFF"/>
        </w:rPr>
        <w:t>1.Лепка «Девочка играет в мяч» стр.44</w:t>
      </w:r>
    </w:p>
    <w:p w:rsidR="009277EA" w:rsidRPr="009277EA" w:rsidRDefault="009277EA" w:rsidP="009277EA">
      <w:pPr>
        <w:pStyle w:val="af3"/>
        <w:ind w:left="525"/>
        <w:rPr>
          <w:szCs w:val="24"/>
          <w:shd w:val="clear" w:color="auto" w:fill="FFFFFF"/>
        </w:rPr>
      </w:pPr>
      <w:r w:rsidRPr="009277EA">
        <w:rPr>
          <w:szCs w:val="24"/>
          <w:shd w:val="clear" w:color="auto" w:fill="FFFFFF"/>
        </w:rPr>
        <w:lastRenderedPageBreak/>
        <w:t>Цель: 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9277EA" w:rsidRPr="009277EA" w:rsidRDefault="009277EA" w:rsidP="009277EA">
      <w:pPr>
        <w:pStyle w:val="af3"/>
        <w:rPr>
          <w:szCs w:val="24"/>
        </w:rPr>
      </w:pPr>
    </w:p>
    <w:p w:rsidR="009277EA" w:rsidRPr="009277EA" w:rsidRDefault="009277EA" w:rsidP="009277EA">
      <w:pPr>
        <w:pStyle w:val="af3"/>
        <w:ind w:firstLine="525"/>
        <w:rPr>
          <w:szCs w:val="24"/>
        </w:rPr>
      </w:pPr>
      <w:r w:rsidRPr="009277EA">
        <w:rPr>
          <w:szCs w:val="24"/>
        </w:rPr>
        <w:t>2.Лепка «Петушок с семьей» (по рассказу К. Д. Ушинского</w:t>
      </w:r>
      <w:proofErr w:type="gramStart"/>
      <w:r w:rsidRPr="009277EA">
        <w:rPr>
          <w:szCs w:val="24"/>
        </w:rPr>
        <w:t>)(</w:t>
      </w:r>
      <w:proofErr w:type="gramEnd"/>
      <w:r w:rsidRPr="009277EA">
        <w:rPr>
          <w:szCs w:val="24"/>
        </w:rPr>
        <w:t>коллективная композиция) стр.46</w:t>
      </w:r>
    </w:p>
    <w:p w:rsidR="009277EA" w:rsidRPr="009277EA" w:rsidRDefault="009277EA" w:rsidP="009277EA">
      <w:pPr>
        <w:pStyle w:val="af3"/>
        <w:ind w:left="525"/>
        <w:rPr>
          <w:szCs w:val="24"/>
        </w:rPr>
      </w:pPr>
      <w:r w:rsidRPr="009277EA">
        <w:rPr>
          <w:bCs/>
          <w:szCs w:val="24"/>
          <w:bdr w:val="none" w:sz="0" w:space="0" w:color="auto" w:frame="1"/>
        </w:rPr>
        <w:t>Цель:</w:t>
      </w:r>
      <w:r w:rsidRPr="009277EA">
        <w:rPr>
          <w:szCs w:val="24"/>
        </w:rPr>
        <w:t> 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9277EA" w:rsidRPr="009277EA" w:rsidRDefault="009277EA" w:rsidP="009277EA">
      <w:pPr>
        <w:pStyle w:val="af3"/>
        <w:rPr>
          <w:szCs w:val="24"/>
        </w:rPr>
      </w:pPr>
    </w:p>
    <w:p w:rsidR="009277EA" w:rsidRPr="009277EA" w:rsidRDefault="009277EA" w:rsidP="009277EA">
      <w:pPr>
        <w:pStyle w:val="af3"/>
        <w:rPr>
          <w:szCs w:val="24"/>
        </w:rPr>
      </w:pPr>
    </w:p>
    <w:p w:rsidR="009277EA" w:rsidRPr="009277EA" w:rsidRDefault="009277EA" w:rsidP="009277EA">
      <w:pPr>
        <w:pStyle w:val="af3"/>
        <w:ind w:firstLine="525"/>
        <w:rPr>
          <w:szCs w:val="24"/>
        </w:rPr>
      </w:pPr>
      <w:r w:rsidRPr="009277EA">
        <w:rPr>
          <w:szCs w:val="24"/>
        </w:rPr>
        <w:t>3 .Лепка по замыслустр.56</w:t>
      </w:r>
    </w:p>
    <w:p w:rsidR="009277EA" w:rsidRPr="009277EA" w:rsidRDefault="009277EA" w:rsidP="009277EA">
      <w:pPr>
        <w:pStyle w:val="af3"/>
        <w:ind w:left="525"/>
        <w:rPr>
          <w:szCs w:val="24"/>
        </w:rPr>
      </w:pPr>
      <w:r w:rsidRPr="009277EA">
        <w:rPr>
          <w:bCs/>
          <w:szCs w:val="24"/>
          <w:bdr w:val="none" w:sz="0" w:space="0" w:color="auto" w:frame="1"/>
        </w:rPr>
        <w:t>Цель:</w:t>
      </w:r>
      <w:r w:rsidRPr="009277EA">
        <w:rPr>
          <w:szCs w:val="24"/>
        </w:rPr>
        <w:t xml:space="preserve"> Учить </w:t>
      </w:r>
      <w:proofErr w:type="gramStart"/>
      <w:r w:rsidRPr="009277EA">
        <w:rPr>
          <w:szCs w:val="24"/>
        </w:rPr>
        <w:t>самостоятельно</w:t>
      </w:r>
      <w:proofErr w:type="gramEnd"/>
      <w:r w:rsidRPr="009277EA">
        <w:rPr>
          <w:szCs w:val="24"/>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9277EA">
        <w:rPr>
          <w:szCs w:val="24"/>
        </w:rPr>
        <w:t>начатое</w:t>
      </w:r>
      <w:proofErr w:type="gramEnd"/>
      <w:r w:rsidRPr="009277EA">
        <w:rPr>
          <w:szCs w:val="24"/>
        </w:rPr>
        <w:t xml:space="preserve"> до конца, правильно оценивать свою работу и работы товарищей. Воспитывать самостоятельность, развивать творчество</w:t>
      </w:r>
    </w:p>
    <w:p w:rsidR="009277EA" w:rsidRPr="009277EA" w:rsidRDefault="009277EA" w:rsidP="009277EA">
      <w:pPr>
        <w:pStyle w:val="a6"/>
        <w:shd w:val="clear" w:color="auto" w:fill="FFFFFF"/>
        <w:spacing w:line="420" w:lineRule="atLeast"/>
        <w:ind w:firstLine="525"/>
      </w:pPr>
      <w:r w:rsidRPr="009277EA">
        <w:rPr>
          <w:b/>
        </w:rPr>
        <w:t>Ноябрь</w:t>
      </w:r>
    </w:p>
    <w:p w:rsidR="009277EA" w:rsidRPr="009277EA" w:rsidRDefault="009277EA" w:rsidP="009277EA">
      <w:pPr>
        <w:pStyle w:val="af3"/>
        <w:ind w:firstLine="525"/>
        <w:rPr>
          <w:szCs w:val="24"/>
        </w:rPr>
      </w:pPr>
      <w:r w:rsidRPr="009277EA">
        <w:rPr>
          <w:szCs w:val="24"/>
        </w:rPr>
        <w:t>1.Лепка «Ребенок с котенком (с другим животным)»  стр.54</w:t>
      </w:r>
    </w:p>
    <w:p w:rsidR="009277EA" w:rsidRPr="009277EA" w:rsidRDefault="009277EA" w:rsidP="009277EA">
      <w:pPr>
        <w:pStyle w:val="af3"/>
        <w:ind w:left="525"/>
        <w:rPr>
          <w:szCs w:val="24"/>
        </w:rPr>
      </w:pPr>
      <w:r w:rsidRPr="009277EA">
        <w:rPr>
          <w:bCs/>
          <w:szCs w:val="24"/>
          <w:bdr w:val="none" w:sz="0" w:space="0" w:color="auto" w:frame="1"/>
        </w:rPr>
        <w:t>Цель:</w:t>
      </w:r>
      <w:r w:rsidRPr="009277EA">
        <w:rPr>
          <w:szCs w:val="24"/>
        </w:rPr>
        <w:t> 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9277EA" w:rsidRPr="009277EA" w:rsidRDefault="009277EA" w:rsidP="009277EA">
      <w:pPr>
        <w:pStyle w:val="af3"/>
        <w:rPr>
          <w:szCs w:val="24"/>
        </w:rPr>
      </w:pPr>
    </w:p>
    <w:p w:rsidR="009277EA" w:rsidRPr="009277EA" w:rsidRDefault="009277EA" w:rsidP="009277EA">
      <w:pPr>
        <w:pStyle w:val="af3"/>
        <w:ind w:firstLine="525"/>
        <w:rPr>
          <w:szCs w:val="24"/>
        </w:rPr>
      </w:pPr>
      <w:r w:rsidRPr="009277EA">
        <w:rPr>
          <w:szCs w:val="24"/>
        </w:rPr>
        <w:t>2.Лепка «Дымковские барышни»  стр.57</w:t>
      </w:r>
    </w:p>
    <w:p w:rsidR="009277EA" w:rsidRPr="009277EA" w:rsidRDefault="009277EA" w:rsidP="009277EA">
      <w:pPr>
        <w:pStyle w:val="af3"/>
        <w:ind w:left="525"/>
        <w:rPr>
          <w:szCs w:val="24"/>
        </w:rPr>
      </w:pPr>
      <w:r w:rsidRPr="009277EA">
        <w:rPr>
          <w:bCs/>
          <w:szCs w:val="24"/>
          <w:bdr w:val="none" w:sz="0" w:space="0" w:color="auto" w:frame="1"/>
        </w:rPr>
        <w:t>Цель:</w:t>
      </w:r>
      <w:r w:rsidRPr="009277EA">
        <w:rPr>
          <w:szCs w:val="24"/>
        </w:rPr>
        <w:t>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9277EA" w:rsidRPr="009277EA" w:rsidRDefault="009277EA" w:rsidP="009277EA">
      <w:pPr>
        <w:pStyle w:val="af3"/>
        <w:rPr>
          <w:szCs w:val="24"/>
        </w:rPr>
      </w:pPr>
    </w:p>
    <w:p w:rsidR="009277EA" w:rsidRPr="009277EA" w:rsidRDefault="009277EA" w:rsidP="009277EA">
      <w:pPr>
        <w:pStyle w:val="a6"/>
        <w:shd w:val="clear" w:color="auto" w:fill="FFFFFF"/>
        <w:spacing w:line="420" w:lineRule="atLeast"/>
        <w:ind w:firstLine="525"/>
        <w:rPr>
          <w:b/>
        </w:rPr>
      </w:pPr>
    </w:p>
    <w:p w:rsidR="009277EA" w:rsidRPr="009277EA" w:rsidRDefault="009277EA" w:rsidP="009277EA">
      <w:pPr>
        <w:pStyle w:val="a6"/>
        <w:shd w:val="clear" w:color="auto" w:fill="FFFFFF"/>
        <w:spacing w:line="420" w:lineRule="atLeast"/>
        <w:ind w:firstLine="525"/>
        <w:rPr>
          <w:b/>
        </w:rPr>
      </w:pPr>
      <w:r w:rsidRPr="009277EA">
        <w:rPr>
          <w:b/>
        </w:rPr>
        <w:t>Декабрь</w:t>
      </w:r>
    </w:p>
    <w:p w:rsidR="009277EA" w:rsidRPr="009277EA" w:rsidRDefault="009277EA" w:rsidP="009277EA">
      <w:pPr>
        <w:pStyle w:val="af3"/>
        <w:ind w:firstLine="525"/>
        <w:rPr>
          <w:szCs w:val="24"/>
        </w:rPr>
      </w:pPr>
      <w:r w:rsidRPr="009277EA">
        <w:rPr>
          <w:szCs w:val="24"/>
        </w:rPr>
        <w:t>1.Лепка «Птица» (по дымковской игрушке</w:t>
      </w:r>
      <w:proofErr w:type="gramStart"/>
      <w:r w:rsidRPr="009277EA">
        <w:rPr>
          <w:szCs w:val="24"/>
        </w:rPr>
        <w:t>)с</w:t>
      </w:r>
      <w:proofErr w:type="gramEnd"/>
      <w:r w:rsidRPr="009277EA">
        <w:rPr>
          <w:szCs w:val="24"/>
        </w:rPr>
        <w:t>тр.60</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xml:space="preserve"> 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lastRenderedPageBreak/>
        <w:t xml:space="preserve">2.Лепка «Девочка и мальчик пляшут» стр.63                                                                                                                        </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3.Лепка «Дед Мороз»  стр.66</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Январь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1.Коллективная лепка «Звери в зоопарке» (по рассказам Е. Чарушина)  стр.69</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лепить из целого куска глины, правильно передавая пропорции тела; придавать линиям плавность, изящность. Воспитывать умение оценивать свои работы и работы товарищей.</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2.Лепка «Лыжник»  стр.70</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лепить фигуру человека в движении, передавая форму тела, строение, форму частей, пропорции. Закреплять навыки и приемы лепки.</w:t>
      </w:r>
    </w:p>
    <w:p w:rsidR="009277EA" w:rsidRPr="009277EA" w:rsidRDefault="009277EA" w:rsidP="009277EA">
      <w:pPr>
        <w:pStyle w:val="af3"/>
        <w:rPr>
          <w:szCs w:val="24"/>
        </w:rPr>
      </w:pPr>
    </w:p>
    <w:p w:rsidR="009277EA" w:rsidRPr="009277EA" w:rsidRDefault="009277EA" w:rsidP="009277EA">
      <w:pPr>
        <w:pStyle w:val="af3"/>
        <w:rPr>
          <w:b/>
          <w:szCs w:val="24"/>
        </w:rPr>
      </w:pPr>
    </w:p>
    <w:p w:rsidR="009277EA" w:rsidRPr="009277EA" w:rsidRDefault="009277EA" w:rsidP="009277EA">
      <w:pPr>
        <w:pStyle w:val="af3"/>
        <w:ind w:firstLine="708"/>
        <w:rPr>
          <w:b/>
          <w:szCs w:val="24"/>
        </w:rPr>
      </w:pPr>
      <w:r w:rsidRPr="009277EA">
        <w:rPr>
          <w:b/>
          <w:szCs w:val="24"/>
        </w:rPr>
        <w:t>Февраль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1.Лепка «Как мы играем зимой»   стр.72</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9277EA" w:rsidRPr="009277EA" w:rsidRDefault="009277EA" w:rsidP="009277EA">
      <w:pPr>
        <w:pStyle w:val="af3"/>
        <w:ind w:firstLine="708"/>
        <w:rPr>
          <w:szCs w:val="24"/>
        </w:rPr>
      </w:pPr>
    </w:p>
    <w:p w:rsidR="009277EA" w:rsidRPr="009277EA" w:rsidRDefault="009277EA" w:rsidP="009277EA">
      <w:pPr>
        <w:pStyle w:val="af3"/>
        <w:ind w:firstLine="708"/>
        <w:rPr>
          <w:szCs w:val="24"/>
        </w:rPr>
      </w:pPr>
      <w:r w:rsidRPr="009277EA">
        <w:rPr>
          <w:szCs w:val="24"/>
        </w:rPr>
        <w:t>2.Лепка «Петух» («Индюк») стр.75</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передавать в лепке образ дымковского петуха (индюка): овальное туловище, изогнутый хвост с волнистыми краями и т. д. Упражнять в лепке основной формы из целого куска с использованием усвоенных ранее приемов лепки. Развивать эстетическое восприятие.</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3.Лепка «Пограничник с собакой»  стр76</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Март</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Лепка «Конек-Горбунок»  стр.81</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p w:rsidR="009277EA" w:rsidRPr="009277EA" w:rsidRDefault="009277EA" w:rsidP="009277EA">
      <w:pPr>
        <w:pStyle w:val="af3"/>
        <w:rPr>
          <w:szCs w:val="24"/>
        </w:rPr>
      </w:pPr>
    </w:p>
    <w:p w:rsidR="009277EA" w:rsidRPr="009277EA" w:rsidRDefault="009277EA" w:rsidP="009277EA">
      <w:pPr>
        <w:pStyle w:val="af3"/>
        <w:ind w:firstLine="708"/>
        <w:rPr>
          <w:szCs w:val="24"/>
        </w:rPr>
      </w:pPr>
    </w:p>
    <w:p w:rsidR="009277EA" w:rsidRPr="009277EA" w:rsidRDefault="009277EA" w:rsidP="009277EA">
      <w:pPr>
        <w:pStyle w:val="af3"/>
        <w:ind w:firstLine="708"/>
        <w:rPr>
          <w:szCs w:val="24"/>
        </w:rPr>
      </w:pPr>
    </w:p>
    <w:p w:rsidR="009277EA" w:rsidRPr="009277EA" w:rsidRDefault="009277EA" w:rsidP="009277EA">
      <w:pPr>
        <w:pStyle w:val="af3"/>
        <w:ind w:firstLine="708"/>
        <w:rPr>
          <w:szCs w:val="24"/>
        </w:rPr>
      </w:pPr>
      <w:r w:rsidRPr="009277EA">
        <w:rPr>
          <w:szCs w:val="24"/>
        </w:rPr>
        <w:t>Лепка сценки из сказки «По щучьему велению»  стр.83</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Апрель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Лепка «Встреча Ивана-царевича с лягушкой»    стр.85</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p w:rsidR="009277EA" w:rsidRPr="009277EA" w:rsidRDefault="009277EA" w:rsidP="009277EA">
      <w:pPr>
        <w:pStyle w:val="af3"/>
        <w:ind w:firstLine="708"/>
        <w:rPr>
          <w:szCs w:val="24"/>
        </w:rPr>
      </w:pPr>
    </w:p>
    <w:p w:rsidR="009277EA" w:rsidRPr="009277EA" w:rsidRDefault="009277EA" w:rsidP="009277EA">
      <w:pPr>
        <w:pStyle w:val="af3"/>
        <w:ind w:firstLine="708"/>
        <w:rPr>
          <w:szCs w:val="24"/>
        </w:rPr>
      </w:pPr>
      <w:r w:rsidRPr="009277EA">
        <w:rPr>
          <w:szCs w:val="24"/>
        </w:rPr>
        <w:t>2.Лепка «Декоративная пластина»   стр.87</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bCs/>
          <w:szCs w:val="24"/>
          <w:u w:val="single"/>
          <w:bdr w:val="none" w:sz="0" w:space="0" w:color="auto" w:frame="1"/>
        </w:rPr>
        <w:t>:</w:t>
      </w:r>
      <w:r w:rsidRPr="009277EA">
        <w:rPr>
          <w:szCs w:val="24"/>
        </w:rPr>
        <w:t> 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Лепка по замыслу  стр.101</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создавать изображение по 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p w:rsidR="009277EA" w:rsidRPr="009277EA" w:rsidRDefault="009277EA" w:rsidP="009277EA">
      <w:pPr>
        <w:pStyle w:val="af3"/>
        <w:rPr>
          <w:szCs w:val="24"/>
        </w:rPr>
      </w:pP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Май</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Лепка «Персонаж любимой сказки» стр.89</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p w:rsidR="009277EA" w:rsidRPr="009277EA" w:rsidRDefault="009277EA" w:rsidP="009277EA">
      <w:pPr>
        <w:pStyle w:val="af3"/>
        <w:rPr>
          <w:szCs w:val="24"/>
        </w:rPr>
      </w:pPr>
    </w:p>
    <w:p w:rsidR="009277EA" w:rsidRPr="009277EA" w:rsidRDefault="009277EA" w:rsidP="009277EA">
      <w:pPr>
        <w:pStyle w:val="af3"/>
        <w:rPr>
          <w:szCs w:val="24"/>
        </w:rPr>
      </w:pP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Лепка «Доктор Айболит и его друзья»  стр.97</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Лепка с натуры «Черепаха» стр.99</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p w:rsidR="009277EA" w:rsidRPr="009277EA" w:rsidRDefault="009277EA" w:rsidP="009277EA">
      <w:pPr>
        <w:jc w:val="center"/>
        <w:rPr>
          <w:b/>
          <w:szCs w:val="24"/>
        </w:rPr>
      </w:pPr>
    </w:p>
    <w:p w:rsidR="009277EA" w:rsidRPr="009277EA" w:rsidRDefault="009277EA" w:rsidP="009277EA">
      <w:pPr>
        <w:jc w:val="center"/>
        <w:rPr>
          <w:b/>
          <w:szCs w:val="24"/>
        </w:rPr>
      </w:pPr>
      <w:r w:rsidRPr="009277EA">
        <w:rPr>
          <w:b/>
          <w:szCs w:val="24"/>
        </w:rPr>
        <w:t>Перспективный план по аппликации  в подготовительной группе.</w:t>
      </w:r>
    </w:p>
    <w:p w:rsidR="009277EA" w:rsidRPr="009277EA" w:rsidRDefault="009277EA" w:rsidP="009277EA">
      <w:pPr>
        <w:jc w:val="center"/>
        <w:rPr>
          <w:i/>
          <w:szCs w:val="24"/>
        </w:rPr>
      </w:pPr>
      <w:r w:rsidRPr="009277EA">
        <w:rPr>
          <w:i/>
          <w:szCs w:val="24"/>
        </w:rPr>
        <w:t>Литература: Т.С.Комарова «Изобразительная деятельность  в детском саду»</w:t>
      </w:r>
    </w:p>
    <w:p w:rsidR="009277EA" w:rsidRPr="009277EA" w:rsidRDefault="009277EA" w:rsidP="009277EA">
      <w:pPr>
        <w:pStyle w:val="af3"/>
        <w:ind w:firstLine="708"/>
        <w:rPr>
          <w:b/>
          <w:szCs w:val="24"/>
        </w:rPr>
      </w:pPr>
      <w:r w:rsidRPr="009277EA">
        <w:rPr>
          <w:b/>
          <w:szCs w:val="24"/>
        </w:rPr>
        <w:t>Сентябрь</w:t>
      </w:r>
    </w:p>
    <w:p w:rsidR="009277EA" w:rsidRPr="009277EA" w:rsidRDefault="009277EA" w:rsidP="009277EA">
      <w:pPr>
        <w:pStyle w:val="af3"/>
        <w:ind w:firstLine="708"/>
        <w:rPr>
          <w:szCs w:val="24"/>
        </w:rPr>
      </w:pPr>
      <w:r w:rsidRPr="009277EA">
        <w:rPr>
          <w:szCs w:val="24"/>
        </w:rPr>
        <w:t>Аппликация «Осенний ковер» стр.39</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«Осенний ковер» стр.39</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Октябрь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«Ваза с фруктами, ветками и цветами» (декоративная композиция)  стр.43</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xml:space="preserve"> Закреплять умение детей вырезывать симметричные предметы из бумаги, сложенной вдвое. Развивать зрительный </w:t>
      </w:r>
      <w:proofErr w:type="gramStart"/>
      <w:r w:rsidRPr="009277EA">
        <w:rPr>
          <w:szCs w:val="24"/>
        </w:rPr>
        <w:t>контроль за</w:t>
      </w:r>
      <w:proofErr w:type="gramEnd"/>
      <w:r w:rsidRPr="009277EA">
        <w:rPr>
          <w:szCs w:val="24"/>
        </w:rPr>
        <w:t xml:space="preserve"> действиями рук. Учить </w:t>
      </w:r>
      <w:proofErr w:type="gramStart"/>
      <w:r w:rsidRPr="009277EA">
        <w:rPr>
          <w:szCs w:val="24"/>
        </w:rPr>
        <w:t>красиво</w:t>
      </w:r>
      <w:proofErr w:type="gramEnd"/>
      <w:r w:rsidRPr="009277EA">
        <w:rPr>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«Ваза с фруктами, ветками и цветами» (декоративная композиция)  стр.43</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xml:space="preserve"> Закреплять умение детей вырезывать симметричные предметы из бумаги, сложенной вдвое. Развивать зрительный </w:t>
      </w:r>
      <w:proofErr w:type="gramStart"/>
      <w:r w:rsidRPr="009277EA">
        <w:rPr>
          <w:szCs w:val="24"/>
        </w:rPr>
        <w:t>контроль за</w:t>
      </w:r>
      <w:proofErr w:type="gramEnd"/>
      <w:r w:rsidRPr="009277EA">
        <w:rPr>
          <w:szCs w:val="24"/>
        </w:rPr>
        <w:t xml:space="preserve"> действиями рук. Учить </w:t>
      </w:r>
      <w:proofErr w:type="gramStart"/>
      <w:r w:rsidRPr="009277EA">
        <w:rPr>
          <w:szCs w:val="24"/>
        </w:rPr>
        <w:t>красиво</w:t>
      </w:r>
      <w:proofErr w:type="gramEnd"/>
      <w:r w:rsidRPr="009277EA">
        <w:rPr>
          <w:szCs w:val="24"/>
        </w:rPr>
        <w:t xml:space="preserve"> располагать изображение на листе, искать лучший вариант, подбирать изображения по цвету. Воспитывать художественный вкус.</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Ноябрь</w:t>
      </w:r>
    </w:p>
    <w:p w:rsidR="009277EA" w:rsidRPr="009277EA" w:rsidRDefault="009277EA" w:rsidP="009277EA">
      <w:pPr>
        <w:pStyle w:val="af3"/>
        <w:rPr>
          <w:szCs w:val="24"/>
          <w:shd w:val="clear" w:color="auto" w:fill="FFFFFF"/>
        </w:rPr>
      </w:pPr>
    </w:p>
    <w:p w:rsidR="009277EA" w:rsidRPr="009277EA" w:rsidRDefault="009277EA" w:rsidP="009277EA">
      <w:pPr>
        <w:pStyle w:val="af3"/>
        <w:ind w:firstLine="708"/>
        <w:rPr>
          <w:szCs w:val="24"/>
        </w:rPr>
      </w:pPr>
      <w:r w:rsidRPr="009277EA">
        <w:rPr>
          <w:szCs w:val="24"/>
          <w:shd w:val="clear" w:color="auto" w:fill="FFFFFF"/>
        </w:rPr>
        <w:t>1.Аппликация «Праздничный хоровод» стр.51</w:t>
      </w:r>
    </w:p>
    <w:p w:rsidR="009277EA" w:rsidRPr="009277EA" w:rsidRDefault="009277EA" w:rsidP="009277EA">
      <w:pPr>
        <w:pStyle w:val="af3"/>
        <w:ind w:left="708"/>
        <w:rPr>
          <w:szCs w:val="24"/>
        </w:rPr>
      </w:pPr>
      <w:r w:rsidRPr="009277EA">
        <w:rPr>
          <w:rStyle w:val="afa"/>
          <w:szCs w:val="24"/>
          <w:bdr w:val="none" w:sz="0" w:space="0" w:color="auto" w:frame="1"/>
          <w:shd w:val="clear" w:color="auto" w:fill="FFFFFF"/>
        </w:rPr>
        <w:t>Цель:</w:t>
      </w:r>
      <w:r w:rsidRPr="009277EA">
        <w:rPr>
          <w:rStyle w:val="apple-converted-space"/>
          <w:szCs w:val="24"/>
          <w:shd w:val="clear" w:color="auto" w:fill="FFFFFF"/>
        </w:rPr>
        <w:t> </w:t>
      </w:r>
      <w:r w:rsidRPr="009277EA">
        <w:rPr>
          <w:szCs w:val="24"/>
          <w:shd w:val="clear" w:color="auto" w:fill="FFFFFF"/>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9277EA" w:rsidRPr="009277EA" w:rsidRDefault="009277EA" w:rsidP="009277EA">
      <w:pPr>
        <w:pStyle w:val="af3"/>
        <w:ind w:firstLine="708"/>
        <w:rPr>
          <w:szCs w:val="24"/>
        </w:rPr>
      </w:pPr>
      <w:r w:rsidRPr="009277EA">
        <w:rPr>
          <w:szCs w:val="24"/>
        </w:rPr>
        <w:t>2.Аппликация «Рыбки в аквариуме»  стр.51</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xml:space="preserve"> Учить детей вырезывать на глаз силуэты простых по форме предметов. Развивать координацию движений руки и глаза. Учить </w:t>
      </w:r>
      <w:proofErr w:type="gramStart"/>
      <w:r w:rsidRPr="009277EA">
        <w:rPr>
          <w:szCs w:val="24"/>
        </w:rPr>
        <w:t>предварительно</w:t>
      </w:r>
      <w:proofErr w:type="gramEnd"/>
      <w:r w:rsidRPr="009277EA">
        <w:rPr>
          <w:szCs w:val="24"/>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Декабрь</w:t>
      </w:r>
    </w:p>
    <w:p w:rsidR="009277EA" w:rsidRPr="009277EA" w:rsidRDefault="009277EA" w:rsidP="009277EA">
      <w:pPr>
        <w:pStyle w:val="af3"/>
        <w:rPr>
          <w:szCs w:val="24"/>
        </w:rPr>
      </w:pPr>
    </w:p>
    <w:p w:rsidR="009277EA" w:rsidRPr="009277EA" w:rsidRDefault="009277EA" w:rsidP="009277EA">
      <w:pPr>
        <w:pStyle w:val="af3"/>
        <w:ind w:left="708"/>
        <w:rPr>
          <w:szCs w:val="24"/>
        </w:rPr>
      </w:pPr>
      <w:r w:rsidRPr="009277EA">
        <w:rPr>
          <w:szCs w:val="24"/>
        </w:rPr>
        <w:t>Аппликация «Вырежи и наклей любимую игрушку». (Коллективная композиция «Витрина магазина игрушек»</w:t>
      </w:r>
      <w:proofErr w:type="gramStart"/>
      <w:r w:rsidRPr="009277EA">
        <w:rPr>
          <w:szCs w:val="24"/>
        </w:rPr>
        <w:t>)с</w:t>
      </w:r>
      <w:proofErr w:type="gramEnd"/>
      <w:r w:rsidRPr="009277EA">
        <w:rPr>
          <w:szCs w:val="24"/>
        </w:rPr>
        <w:t>тр.64</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на тему сказки «Царевна-лягушка</w:t>
      </w:r>
      <w:proofErr w:type="gramStart"/>
      <w:r w:rsidRPr="009277EA">
        <w:rPr>
          <w:szCs w:val="24"/>
        </w:rPr>
        <w:t>»с</w:t>
      </w:r>
      <w:proofErr w:type="gramEnd"/>
      <w:r w:rsidRPr="009277EA">
        <w:rPr>
          <w:szCs w:val="24"/>
        </w:rPr>
        <w:t>тр.67</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Январь</w:t>
      </w:r>
    </w:p>
    <w:p w:rsidR="009277EA" w:rsidRPr="009277EA" w:rsidRDefault="009277EA" w:rsidP="009277EA">
      <w:pPr>
        <w:pStyle w:val="af3"/>
        <w:rPr>
          <w:szCs w:val="24"/>
        </w:rPr>
      </w:pPr>
      <w:r w:rsidRPr="009277EA">
        <w:rPr>
          <w:szCs w:val="24"/>
        </w:rPr>
        <w:t> </w:t>
      </w:r>
    </w:p>
    <w:p w:rsidR="009277EA" w:rsidRPr="009277EA" w:rsidRDefault="009277EA" w:rsidP="009277EA">
      <w:pPr>
        <w:pStyle w:val="af3"/>
        <w:ind w:firstLine="708"/>
        <w:rPr>
          <w:szCs w:val="24"/>
        </w:rPr>
      </w:pPr>
      <w:r w:rsidRPr="009277EA">
        <w:rPr>
          <w:szCs w:val="24"/>
        </w:rPr>
        <w:t>Аппликация по замыслу стр.73</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«Корабли на рейде» стр.74</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Февраль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по замыслу стр.79</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xml:space="preserve"> Учить </w:t>
      </w:r>
      <w:proofErr w:type="gramStart"/>
      <w:r w:rsidRPr="009277EA">
        <w:rPr>
          <w:szCs w:val="24"/>
        </w:rPr>
        <w:t>самостоятельно</w:t>
      </w:r>
      <w:proofErr w:type="gramEnd"/>
      <w:r w:rsidRPr="009277EA">
        <w:rPr>
          <w:szCs w:val="24"/>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9277EA" w:rsidRPr="009277EA" w:rsidRDefault="009277EA" w:rsidP="009277EA">
      <w:pPr>
        <w:pStyle w:val="af3"/>
        <w:tabs>
          <w:tab w:val="left" w:pos="1421"/>
        </w:tabs>
        <w:rPr>
          <w:szCs w:val="24"/>
        </w:rPr>
      </w:pPr>
    </w:p>
    <w:p w:rsidR="009277EA" w:rsidRPr="009277EA" w:rsidRDefault="009277EA" w:rsidP="009277EA">
      <w:pPr>
        <w:pStyle w:val="af3"/>
        <w:ind w:firstLine="708"/>
        <w:rPr>
          <w:szCs w:val="24"/>
        </w:rPr>
      </w:pPr>
      <w:r w:rsidRPr="009277EA">
        <w:rPr>
          <w:szCs w:val="24"/>
        </w:rPr>
        <w:t>Аппликация «Поздравительная открытка для мамы» стр.82</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p w:rsidR="009277EA" w:rsidRPr="009277EA" w:rsidRDefault="009277EA" w:rsidP="009277EA">
      <w:pPr>
        <w:pStyle w:val="af3"/>
        <w:ind w:firstLine="708"/>
        <w:rPr>
          <w:b/>
          <w:szCs w:val="24"/>
        </w:rPr>
      </w:pPr>
    </w:p>
    <w:p w:rsidR="009277EA" w:rsidRPr="009277EA" w:rsidRDefault="009277EA" w:rsidP="009277EA">
      <w:pPr>
        <w:pStyle w:val="af3"/>
        <w:ind w:firstLine="708"/>
        <w:rPr>
          <w:b/>
          <w:szCs w:val="24"/>
        </w:rPr>
      </w:pPr>
      <w:r w:rsidRPr="009277EA">
        <w:rPr>
          <w:b/>
          <w:szCs w:val="24"/>
        </w:rPr>
        <w:t>Март</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«Новые дома на нашей улице» стр.87</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«Радужный хоровод» стр.88</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shd w:val="clear" w:color="auto" w:fill="FFFFFF"/>
        </w:rPr>
        <w:t xml:space="preserve"> Учить детей вырезывать несколько симметричных предметов из бумаги, сложенной гармошкой и еще пополам. Развивать зрительный </w:t>
      </w:r>
      <w:proofErr w:type="gramStart"/>
      <w:r w:rsidRPr="009277EA">
        <w:rPr>
          <w:szCs w:val="24"/>
          <w:shd w:val="clear" w:color="auto" w:fill="FFFFFF"/>
        </w:rPr>
        <w:t>контроль за</w:t>
      </w:r>
      <w:proofErr w:type="gramEnd"/>
      <w:r w:rsidRPr="009277EA">
        <w:rPr>
          <w:szCs w:val="24"/>
          <w:shd w:val="clear" w:color="auto" w:fill="FFFFFF"/>
        </w:rPr>
        <w:t xml:space="preserve"> движением рук, координацию движений. Закреплять знание цветов спектра и их последовательность. Развивать композиционные умения.</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Апрель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«Радужный хоровод» стр.88</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shd w:val="clear" w:color="auto" w:fill="FFFFFF"/>
        </w:rPr>
        <w:t xml:space="preserve"> Учить детей вырезывать несколько симметричных предметов из бумаги, сложенной гармошкой и еще пополам. Развивать зрительный </w:t>
      </w:r>
      <w:proofErr w:type="gramStart"/>
      <w:r w:rsidRPr="009277EA">
        <w:rPr>
          <w:szCs w:val="24"/>
          <w:shd w:val="clear" w:color="auto" w:fill="FFFFFF"/>
        </w:rPr>
        <w:t>контроль за</w:t>
      </w:r>
      <w:proofErr w:type="gramEnd"/>
      <w:r w:rsidRPr="009277EA">
        <w:rPr>
          <w:szCs w:val="24"/>
          <w:shd w:val="clear" w:color="auto" w:fill="FFFFFF"/>
        </w:rPr>
        <w:t xml:space="preserve"> движением рук, координацию движений. Закреплять знание цветов спектра и их последовательность. Развивать композиционные умения.</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«Полет на Луну» стр.90</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9277EA" w:rsidRPr="009277EA" w:rsidRDefault="009277EA" w:rsidP="009277EA">
      <w:pPr>
        <w:pStyle w:val="af3"/>
        <w:rPr>
          <w:szCs w:val="24"/>
        </w:rPr>
      </w:pPr>
    </w:p>
    <w:p w:rsidR="009277EA" w:rsidRPr="009277EA" w:rsidRDefault="009277EA" w:rsidP="009277EA">
      <w:pPr>
        <w:pStyle w:val="af3"/>
        <w:ind w:firstLine="708"/>
        <w:rPr>
          <w:b/>
          <w:szCs w:val="24"/>
        </w:rPr>
      </w:pPr>
      <w:r w:rsidRPr="009277EA">
        <w:rPr>
          <w:b/>
          <w:szCs w:val="24"/>
        </w:rPr>
        <w:t>Май</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по замыслу стр.91</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с натуры «Цветы в вазе» стр.98</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9277EA" w:rsidRPr="009277EA" w:rsidRDefault="009277EA" w:rsidP="009277EA">
      <w:pPr>
        <w:pStyle w:val="af3"/>
        <w:rPr>
          <w:szCs w:val="24"/>
        </w:rPr>
      </w:pPr>
    </w:p>
    <w:p w:rsidR="009277EA" w:rsidRPr="009277EA" w:rsidRDefault="009277EA" w:rsidP="009277EA">
      <w:pPr>
        <w:pStyle w:val="af3"/>
        <w:ind w:firstLine="708"/>
        <w:rPr>
          <w:szCs w:val="24"/>
        </w:rPr>
      </w:pPr>
      <w:r w:rsidRPr="009277EA">
        <w:rPr>
          <w:szCs w:val="24"/>
        </w:rPr>
        <w:t>Аппликация «Белка под елью» стр.100</w:t>
      </w:r>
    </w:p>
    <w:p w:rsidR="009277EA" w:rsidRPr="009277EA" w:rsidRDefault="009277EA" w:rsidP="009277EA">
      <w:pPr>
        <w:pStyle w:val="af3"/>
        <w:ind w:left="708"/>
        <w:rPr>
          <w:szCs w:val="24"/>
        </w:rPr>
      </w:pPr>
      <w:r w:rsidRPr="009277EA">
        <w:rPr>
          <w:bCs/>
          <w:szCs w:val="24"/>
          <w:bdr w:val="none" w:sz="0" w:space="0" w:color="auto" w:frame="1"/>
        </w:rPr>
        <w:t>Цель:</w:t>
      </w:r>
      <w:r w:rsidRPr="009277EA">
        <w:rPr>
          <w:szCs w:val="24"/>
        </w:rPr>
        <w:t> 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p w:rsidR="009277EA" w:rsidRPr="009277EA" w:rsidRDefault="009277EA" w:rsidP="009277EA">
      <w:pPr>
        <w:pStyle w:val="af3"/>
        <w:rPr>
          <w:color w:val="FF0000"/>
          <w:szCs w:val="24"/>
        </w:rPr>
      </w:pPr>
    </w:p>
    <w:p w:rsidR="009277EA" w:rsidRPr="009277EA" w:rsidRDefault="009277EA" w:rsidP="009277EA">
      <w:pPr>
        <w:pStyle w:val="16"/>
        <w:keepNext/>
        <w:keepLines/>
        <w:shd w:val="clear" w:color="auto" w:fill="auto"/>
        <w:spacing w:after="276" w:line="300" w:lineRule="exact"/>
        <w:jc w:val="center"/>
        <w:rPr>
          <w:rFonts w:ascii="Times New Roman" w:hAnsi="Times New Roman"/>
          <w:b/>
          <w:sz w:val="24"/>
          <w:szCs w:val="24"/>
        </w:rPr>
      </w:pPr>
      <w:bookmarkStart w:id="94" w:name="bookmark0"/>
      <w:r w:rsidRPr="009277EA">
        <w:rPr>
          <w:rFonts w:ascii="Times New Roman" w:hAnsi="Times New Roman"/>
          <w:b/>
          <w:sz w:val="24"/>
          <w:szCs w:val="24"/>
        </w:rPr>
        <w:t xml:space="preserve">Перспективное планирование по региональному компоненту </w:t>
      </w:r>
      <w:proofErr w:type="gramStart"/>
      <w:r w:rsidRPr="009277EA">
        <w:rPr>
          <w:rFonts w:ascii="Times New Roman" w:hAnsi="Times New Roman"/>
          <w:b/>
          <w:sz w:val="24"/>
          <w:szCs w:val="24"/>
        </w:rPr>
        <w:t>в</w:t>
      </w:r>
      <w:proofErr w:type="gramEnd"/>
    </w:p>
    <w:p w:rsidR="009277EA" w:rsidRPr="009277EA" w:rsidRDefault="009277EA" w:rsidP="009277EA">
      <w:pPr>
        <w:pStyle w:val="16"/>
        <w:keepNext/>
        <w:keepLines/>
        <w:shd w:val="clear" w:color="auto" w:fill="auto"/>
        <w:spacing w:after="276" w:line="300" w:lineRule="exact"/>
        <w:jc w:val="center"/>
        <w:rPr>
          <w:rFonts w:ascii="Times New Roman" w:hAnsi="Times New Roman"/>
          <w:b/>
          <w:sz w:val="24"/>
          <w:szCs w:val="24"/>
        </w:rPr>
      </w:pPr>
      <w:r w:rsidRPr="009277EA">
        <w:rPr>
          <w:rFonts w:ascii="Times New Roman" w:hAnsi="Times New Roman"/>
          <w:b/>
          <w:sz w:val="24"/>
          <w:szCs w:val="24"/>
        </w:rPr>
        <w:t xml:space="preserve">режимных  </w:t>
      </w:r>
      <w:proofErr w:type="gramStart"/>
      <w:r w:rsidRPr="009277EA">
        <w:rPr>
          <w:rFonts w:ascii="Times New Roman" w:hAnsi="Times New Roman"/>
          <w:b/>
          <w:sz w:val="24"/>
          <w:szCs w:val="24"/>
        </w:rPr>
        <w:t>моментах</w:t>
      </w:r>
      <w:proofErr w:type="gramEnd"/>
      <w:r w:rsidRPr="009277EA">
        <w:rPr>
          <w:rFonts w:ascii="Times New Roman" w:hAnsi="Times New Roman"/>
          <w:b/>
          <w:sz w:val="24"/>
          <w:szCs w:val="24"/>
        </w:rPr>
        <w:t xml:space="preserve">  в   подготовительной группе.</w:t>
      </w:r>
      <w:bookmarkStart w:id="95" w:name="bookmark1"/>
    </w:p>
    <w:p w:rsidR="009277EA" w:rsidRPr="009277EA" w:rsidRDefault="009277EA" w:rsidP="009277EA">
      <w:pPr>
        <w:rPr>
          <w:szCs w:val="24"/>
        </w:rPr>
      </w:pPr>
      <w:r w:rsidRPr="009277EA">
        <w:rPr>
          <w:szCs w:val="24"/>
        </w:rPr>
        <w:t>1.Беседа: « Традиции казаков. Воспитание казачат». Литвинова стр. 65</w:t>
      </w:r>
    </w:p>
    <w:p w:rsidR="009277EA" w:rsidRPr="009277EA" w:rsidRDefault="009277EA" w:rsidP="009277EA">
      <w:pPr>
        <w:rPr>
          <w:szCs w:val="24"/>
        </w:rPr>
      </w:pPr>
      <w:r w:rsidRPr="009277EA">
        <w:rPr>
          <w:szCs w:val="24"/>
        </w:rPr>
        <w:t>Цель: Продолжать знакомить детей с традициями воспитания в семье казачат,</w:t>
      </w:r>
    </w:p>
    <w:p w:rsidR="009277EA" w:rsidRPr="009277EA" w:rsidRDefault="009277EA" w:rsidP="009277EA">
      <w:pPr>
        <w:rPr>
          <w:szCs w:val="24"/>
        </w:rPr>
      </w:pPr>
      <w:r w:rsidRPr="009277EA">
        <w:rPr>
          <w:szCs w:val="24"/>
        </w:rPr>
        <w:t>2. Чтение художественной литературы – «Казачьи приметы». Литвинова стр. 168-169</w:t>
      </w:r>
    </w:p>
    <w:p w:rsidR="009277EA" w:rsidRPr="009277EA" w:rsidRDefault="009277EA" w:rsidP="009277EA">
      <w:pPr>
        <w:rPr>
          <w:szCs w:val="24"/>
        </w:rPr>
      </w:pPr>
      <w:r w:rsidRPr="009277EA">
        <w:rPr>
          <w:szCs w:val="24"/>
        </w:rPr>
        <w:t>Цель: Знакомить детей с  казачьими народными приметами,</w:t>
      </w:r>
    </w:p>
    <w:p w:rsidR="009277EA" w:rsidRPr="009277EA" w:rsidRDefault="009277EA" w:rsidP="009277EA">
      <w:pPr>
        <w:rPr>
          <w:szCs w:val="24"/>
        </w:rPr>
      </w:pPr>
      <w:r w:rsidRPr="009277EA">
        <w:rPr>
          <w:szCs w:val="24"/>
        </w:rPr>
        <w:t>3. Чтение художественной литературы - Карачаевская народная сказка «Волшебный конь» Хрестоматия по дошкольной литературе КЧР стр. 26-34</w:t>
      </w:r>
    </w:p>
    <w:p w:rsidR="009277EA" w:rsidRPr="009277EA" w:rsidRDefault="009277EA" w:rsidP="009277EA">
      <w:pPr>
        <w:rPr>
          <w:szCs w:val="24"/>
        </w:rPr>
      </w:pPr>
      <w:r w:rsidRPr="009277EA">
        <w:rPr>
          <w:szCs w:val="24"/>
        </w:rPr>
        <w:t>Цель: Знакомить детей с карачаевскими сказками,</w:t>
      </w:r>
    </w:p>
    <w:p w:rsidR="009277EA" w:rsidRPr="009277EA" w:rsidRDefault="009277EA" w:rsidP="009277EA">
      <w:pPr>
        <w:rPr>
          <w:szCs w:val="24"/>
        </w:rPr>
      </w:pPr>
      <w:r w:rsidRPr="009277EA">
        <w:rPr>
          <w:szCs w:val="24"/>
        </w:rPr>
        <w:t>4. Рассматривание иллюстраций - Рассматривание альбома «Наша станица»</w:t>
      </w:r>
    </w:p>
    <w:p w:rsidR="009277EA" w:rsidRPr="009277EA" w:rsidRDefault="009277EA" w:rsidP="009277EA">
      <w:pPr>
        <w:rPr>
          <w:szCs w:val="24"/>
        </w:rPr>
      </w:pPr>
      <w:r w:rsidRPr="009277EA">
        <w:rPr>
          <w:szCs w:val="24"/>
        </w:rPr>
        <w:t>Цель: Продолжать знакомить с достопримечательностями родной станицы.</w:t>
      </w:r>
    </w:p>
    <w:p w:rsidR="009277EA" w:rsidRPr="009277EA" w:rsidRDefault="009277EA" w:rsidP="009277EA">
      <w:pPr>
        <w:rPr>
          <w:szCs w:val="24"/>
        </w:rPr>
      </w:pPr>
      <w:r w:rsidRPr="009277EA">
        <w:rPr>
          <w:szCs w:val="24"/>
        </w:rPr>
        <w:t>5. Чтение художественной литературы - Знакомство с поговорками, пословицами, считалками.  Литвинова стр.119</w:t>
      </w:r>
    </w:p>
    <w:p w:rsidR="009277EA" w:rsidRPr="009277EA" w:rsidRDefault="009277EA" w:rsidP="009277EA">
      <w:pPr>
        <w:rPr>
          <w:szCs w:val="24"/>
        </w:rPr>
      </w:pPr>
      <w:r w:rsidRPr="009277EA">
        <w:rPr>
          <w:szCs w:val="24"/>
        </w:rPr>
        <w:t>Цель: Уточнить представления детей об окружающем  мире через фольклор, обратить внимание детей на меткость языка, рифмы в стихотворениях - считалках.</w:t>
      </w:r>
    </w:p>
    <w:p w:rsidR="009277EA" w:rsidRPr="009277EA" w:rsidRDefault="009277EA" w:rsidP="009277EA">
      <w:pPr>
        <w:rPr>
          <w:szCs w:val="24"/>
        </w:rPr>
      </w:pPr>
      <w:r w:rsidRPr="009277EA">
        <w:rPr>
          <w:szCs w:val="24"/>
        </w:rPr>
        <w:t>6. Слушание музыки - Слушание песни «Зеленчук, мой Зеленчук»</w:t>
      </w:r>
    </w:p>
    <w:p w:rsidR="009277EA" w:rsidRPr="009277EA" w:rsidRDefault="009277EA" w:rsidP="009277EA">
      <w:pPr>
        <w:rPr>
          <w:szCs w:val="24"/>
        </w:rPr>
      </w:pPr>
      <w:r w:rsidRPr="009277EA">
        <w:rPr>
          <w:szCs w:val="24"/>
        </w:rPr>
        <w:t>Цель: Познакомить с современными музыкальными произведениями.</w:t>
      </w:r>
    </w:p>
    <w:p w:rsidR="009277EA" w:rsidRPr="009277EA" w:rsidRDefault="009277EA" w:rsidP="009277EA">
      <w:pPr>
        <w:rPr>
          <w:szCs w:val="24"/>
        </w:rPr>
      </w:pPr>
      <w:r w:rsidRPr="009277EA">
        <w:rPr>
          <w:szCs w:val="24"/>
        </w:rPr>
        <w:t>7. Беседа «Знакомство с профессиями сельского хозяйства (Фермер, агроном)».</w:t>
      </w:r>
    </w:p>
    <w:p w:rsidR="009277EA" w:rsidRPr="009277EA" w:rsidRDefault="009277EA" w:rsidP="009277EA">
      <w:pPr>
        <w:rPr>
          <w:szCs w:val="24"/>
        </w:rPr>
      </w:pPr>
      <w:r w:rsidRPr="009277EA">
        <w:rPr>
          <w:szCs w:val="24"/>
        </w:rPr>
        <w:lastRenderedPageBreak/>
        <w:t>Цель: формировать интерес к профессии фермер, расширить представление о труде сельских жителей,  воспитывать уважение  к сельскохозяйственному труду людей.  ( Комплексные занятия стр. 132)</w:t>
      </w:r>
    </w:p>
    <w:p w:rsidR="009277EA" w:rsidRPr="009277EA" w:rsidRDefault="009277EA" w:rsidP="009277EA">
      <w:pPr>
        <w:rPr>
          <w:szCs w:val="24"/>
        </w:rPr>
      </w:pPr>
      <w:r w:rsidRPr="009277EA">
        <w:rPr>
          <w:szCs w:val="24"/>
        </w:rPr>
        <w:t>8. Беседа Знакомство с кухней карачаевцев и казаков.</w:t>
      </w:r>
    </w:p>
    <w:p w:rsidR="009277EA" w:rsidRPr="009277EA" w:rsidRDefault="009277EA" w:rsidP="009277EA">
      <w:pPr>
        <w:rPr>
          <w:szCs w:val="24"/>
        </w:rPr>
      </w:pPr>
      <w:r w:rsidRPr="009277EA">
        <w:rPr>
          <w:szCs w:val="24"/>
        </w:rPr>
        <w:t>Цель: Обобщить знания детей о национальных блюдах народов КЧР.</w:t>
      </w:r>
    </w:p>
    <w:p w:rsidR="009277EA" w:rsidRPr="009277EA" w:rsidRDefault="009277EA" w:rsidP="009277EA">
      <w:pPr>
        <w:rPr>
          <w:szCs w:val="24"/>
        </w:rPr>
      </w:pPr>
      <w:r w:rsidRPr="009277EA">
        <w:rPr>
          <w:szCs w:val="24"/>
        </w:rPr>
        <w:t>9. Рассматривание иллюстраций - Рассматривание фотографий архитектурных памятников КЧР</w:t>
      </w:r>
    </w:p>
    <w:p w:rsidR="009277EA" w:rsidRPr="009277EA" w:rsidRDefault="009277EA" w:rsidP="009277EA">
      <w:pPr>
        <w:rPr>
          <w:szCs w:val="24"/>
        </w:rPr>
      </w:pPr>
      <w:r w:rsidRPr="009277EA">
        <w:rPr>
          <w:szCs w:val="24"/>
        </w:rPr>
        <w:t xml:space="preserve">Цель </w:t>
      </w:r>
      <w:proofErr w:type="gramStart"/>
      <w:r w:rsidRPr="009277EA">
        <w:rPr>
          <w:szCs w:val="24"/>
        </w:rPr>
        <w:t>:П</w:t>
      </w:r>
      <w:proofErr w:type="gramEnd"/>
      <w:r w:rsidRPr="009277EA">
        <w:rPr>
          <w:szCs w:val="24"/>
        </w:rPr>
        <w:t>родолжать знакомство с архитектурой республики.</w:t>
      </w:r>
    </w:p>
    <w:p w:rsidR="009277EA" w:rsidRPr="009277EA" w:rsidRDefault="009277EA" w:rsidP="009277EA">
      <w:pPr>
        <w:rPr>
          <w:szCs w:val="24"/>
        </w:rPr>
      </w:pPr>
      <w:r w:rsidRPr="009277EA">
        <w:rPr>
          <w:szCs w:val="24"/>
        </w:rPr>
        <w:t>10. Рассматривание картины - Рассматривание картины П.М. Гречишкина  «Домбай».</w:t>
      </w:r>
    </w:p>
    <w:p w:rsidR="009277EA" w:rsidRPr="009277EA" w:rsidRDefault="009277EA" w:rsidP="009277EA">
      <w:pPr>
        <w:rPr>
          <w:szCs w:val="24"/>
        </w:rPr>
      </w:pPr>
      <w:r w:rsidRPr="009277EA">
        <w:rPr>
          <w:szCs w:val="24"/>
        </w:rPr>
        <w:t>Цель: Познакомить с  содержанием картины Гречишкина; учить составлять описательный рассказ по картине.</w:t>
      </w:r>
    </w:p>
    <w:p w:rsidR="009277EA" w:rsidRPr="009277EA" w:rsidRDefault="009277EA" w:rsidP="009277EA">
      <w:pPr>
        <w:rPr>
          <w:szCs w:val="24"/>
        </w:rPr>
      </w:pPr>
      <w:r w:rsidRPr="009277EA">
        <w:rPr>
          <w:szCs w:val="24"/>
        </w:rPr>
        <w:t>11. Рассматривание иллюстраций - Рассматривание иллюстраций с изобразительными пейзажами нашей республике</w:t>
      </w:r>
    </w:p>
    <w:p w:rsidR="009277EA" w:rsidRPr="009277EA" w:rsidRDefault="009277EA" w:rsidP="009277EA">
      <w:pPr>
        <w:rPr>
          <w:szCs w:val="24"/>
        </w:rPr>
      </w:pPr>
      <w:r w:rsidRPr="009277EA">
        <w:rPr>
          <w:szCs w:val="24"/>
        </w:rPr>
        <w:t>Цель: закреплять умение рассматривать иллюстрации, слушать рассказывание по ним.</w:t>
      </w:r>
    </w:p>
    <w:p w:rsidR="009277EA" w:rsidRPr="009277EA" w:rsidRDefault="009277EA" w:rsidP="009277EA">
      <w:pPr>
        <w:rPr>
          <w:szCs w:val="24"/>
        </w:rPr>
      </w:pPr>
      <w:r w:rsidRPr="009277EA">
        <w:rPr>
          <w:szCs w:val="24"/>
        </w:rPr>
        <w:t>12. Беседа - «Мир казачьего дома»  Литвинова стр. 105</w:t>
      </w:r>
    </w:p>
    <w:p w:rsidR="009277EA" w:rsidRPr="009277EA" w:rsidRDefault="009277EA" w:rsidP="009277EA">
      <w:pPr>
        <w:rPr>
          <w:szCs w:val="24"/>
        </w:rPr>
      </w:pPr>
      <w:r w:rsidRPr="009277EA">
        <w:rPr>
          <w:szCs w:val="24"/>
        </w:rPr>
        <w:t xml:space="preserve">Цель </w:t>
      </w:r>
      <w:proofErr w:type="gramStart"/>
      <w:r w:rsidRPr="009277EA">
        <w:rPr>
          <w:szCs w:val="24"/>
        </w:rPr>
        <w:t>:П</w:t>
      </w:r>
      <w:proofErr w:type="gramEnd"/>
      <w:r w:rsidRPr="009277EA">
        <w:rPr>
          <w:szCs w:val="24"/>
        </w:rPr>
        <w:t>родолжать знакомить детей с бытом, традициями казачества,</w:t>
      </w:r>
    </w:p>
    <w:p w:rsidR="009277EA" w:rsidRPr="009277EA" w:rsidRDefault="009277EA" w:rsidP="009277EA">
      <w:pPr>
        <w:rPr>
          <w:szCs w:val="24"/>
        </w:rPr>
      </w:pPr>
      <w:r w:rsidRPr="009277EA">
        <w:rPr>
          <w:szCs w:val="24"/>
        </w:rPr>
        <w:t>13. Чтение художественной литературы - Заучивание русских народных пословиц о зиме</w:t>
      </w:r>
    </w:p>
    <w:p w:rsidR="009277EA" w:rsidRPr="009277EA" w:rsidRDefault="009277EA" w:rsidP="009277EA">
      <w:pPr>
        <w:rPr>
          <w:szCs w:val="24"/>
        </w:rPr>
      </w:pPr>
      <w:r w:rsidRPr="009277EA">
        <w:rPr>
          <w:szCs w:val="24"/>
        </w:rPr>
        <w:t>Цель: Обогащать знания детей о казачьем народном фольклоре с помощью пословиц,</w:t>
      </w:r>
    </w:p>
    <w:p w:rsidR="009277EA" w:rsidRPr="009277EA" w:rsidRDefault="009277EA" w:rsidP="009277EA">
      <w:pPr>
        <w:rPr>
          <w:szCs w:val="24"/>
        </w:rPr>
      </w:pPr>
      <w:r w:rsidRPr="009277EA">
        <w:rPr>
          <w:szCs w:val="24"/>
        </w:rPr>
        <w:t>14. Беседа - «Казачий курень» Дошкольное воспитание №4, 2008 год стр. 68</w:t>
      </w:r>
    </w:p>
    <w:p w:rsidR="009277EA" w:rsidRPr="009277EA" w:rsidRDefault="009277EA" w:rsidP="009277EA">
      <w:pPr>
        <w:rPr>
          <w:szCs w:val="24"/>
        </w:rPr>
      </w:pPr>
      <w:r w:rsidRPr="009277EA">
        <w:rPr>
          <w:szCs w:val="24"/>
        </w:rPr>
        <w:t>Цель: Воспитывать любовь к Родине через знакомство с историей, бытом казачества.</w:t>
      </w:r>
    </w:p>
    <w:p w:rsidR="009277EA" w:rsidRPr="009277EA" w:rsidRDefault="009277EA" w:rsidP="009277EA">
      <w:pPr>
        <w:rPr>
          <w:szCs w:val="24"/>
        </w:rPr>
      </w:pPr>
      <w:r w:rsidRPr="009277EA">
        <w:rPr>
          <w:szCs w:val="24"/>
        </w:rPr>
        <w:t xml:space="preserve">15. Чтение художественной литературы - «Первый в космосе» В. Бороздин «Патриотическое воспитание дошкольников»  Н.В. </w:t>
      </w:r>
      <w:proofErr w:type="gramStart"/>
      <w:r w:rsidRPr="009277EA">
        <w:rPr>
          <w:szCs w:val="24"/>
        </w:rPr>
        <w:t>Алёшина</w:t>
      </w:r>
      <w:proofErr w:type="gramEnd"/>
      <w:r w:rsidRPr="009277EA">
        <w:rPr>
          <w:szCs w:val="24"/>
        </w:rPr>
        <w:t xml:space="preserve"> стр. 224</w:t>
      </w:r>
    </w:p>
    <w:p w:rsidR="009277EA" w:rsidRPr="009277EA" w:rsidRDefault="009277EA" w:rsidP="009277EA">
      <w:pPr>
        <w:rPr>
          <w:szCs w:val="24"/>
        </w:rPr>
      </w:pPr>
      <w:r w:rsidRPr="009277EA">
        <w:rPr>
          <w:szCs w:val="24"/>
        </w:rPr>
        <w:t>Цель: Расширить представления детей о космических полётах. Закрепить знания детей о том, что первым космонавтом был гражданин России Юрий Гагарин.</w:t>
      </w:r>
    </w:p>
    <w:p w:rsidR="009277EA" w:rsidRPr="009277EA" w:rsidRDefault="009277EA" w:rsidP="009277EA">
      <w:pPr>
        <w:rPr>
          <w:szCs w:val="24"/>
        </w:rPr>
      </w:pPr>
      <w:r w:rsidRPr="009277EA">
        <w:rPr>
          <w:szCs w:val="24"/>
        </w:rPr>
        <w:t>16. Беседа «Воинская слава казака»  «Казаки на Ставрополье» Литвинова стр. 105</w:t>
      </w:r>
    </w:p>
    <w:p w:rsidR="009277EA" w:rsidRPr="009277EA" w:rsidRDefault="009277EA" w:rsidP="009277EA">
      <w:pPr>
        <w:rPr>
          <w:szCs w:val="24"/>
        </w:rPr>
      </w:pPr>
      <w:r w:rsidRPr="009277EA">
        <w:rPr>
          <w:szCs w:val="24"/>
        </w:rPr>
        <w:t>Цель: Продолжать работу по формированию представлений детей о традициях казачества.</w:t>
      </w:r>
    </w:p>
    <w:p w:rsidR="009277EA" w:rsidRPr="009277EA" w:rsidRDefault="009277EA" w:rsidP="009277EA">
      <w:pPr>
        <w:rPr>
          <w:szCs w:val="24"/>
        </w:rPr>
      </w:pPr>
      <w:r w:rsidRPr="009277EA">
        <w:rPr>
          <w:szCs w:val="24"/>
        </w:rPr>
        <w:t>17. Чтение художественной литературы - Чтение баллады «Победитель» Н Бачов хрестоматия КЧР стр. 233</w:t>
      </w:r>
    </w:p>
    <w:p w:rsidR="009277EA" w:rsidRPr="009277EA" w:rsidRDefault="009277EA" w:rsidP="009277EA">
      <w:pPr>
        <w:rPr>
          <w:szCs w:val="24"/>
        </w:rPr>
      </w:pPr>
      <w:r w:rsidRPr="009277EA">
        <w:rPr>
          <w:szCs w:val="24"/>
        </w:rPr>
        <w:t>Цель: Обогащать знания детей о подвигах в годы ВОВ  через художественную литературу.</w:t>
      </w:r>
    </w:p>
    <w:p w:rsidR="009277EA" w:rsidRPr="009277EA" w:rsidRDefault="009277EA" w:rsidP="009277EA">
      <w:pPr>
        <w:rPr>
          <w:szCs w:val="24"/>
        </w:rPr>
      </w:pPr>
      <w:r w:rsidRPr="009277EA">
        <w:rPr>
          <w:szCs w:val="24"/>
        </w:rPr>
        <w:t>18. Рассматривание иллюстраций - «Рассматривание  иллюстраций о защитниках Кавказа»</w:t>
      </w:r>
    </w:p>
    <w:p w:rsidR="009277EA" w:rsidRPr="009277EA" w:rsidRDefault="009277EA" w:rsidP="009277EA">
      <w:pPr>
        <w:rPr>
          <w:szCs w:val="24"/>
        </w:rPr>
      </w:pPr>
      <w:r w:rsidRPr="009277EA">
        <w:rPr>
          <w:szCs w:val="24"/>
        </w:rPr>
        <w:t>Цель: углубить знания о битвах ВОВ, учить чтить память павших бойцов в годы войны.</w:t>
      </w:r>
    </w:p>
    <w:p w:rsidR="009277EA" w:rsidRPr="009277EA" w:rsidRDefault="009277EA" w:rsidP="009277EA">
      <w:pPr>
        <w:rPr>
          <w:szCs w:val="24"/>
        </w:rPr>
      </w:pPr>
      <w:r w:rsidRPr="009277EA">
        <w:rPr>
          <w:szCs w:val="24"/>
        </w:rPr>
        <w:t>19. Слушание музыки - «Вставай страна огромная, вставай на смертный бой» «Катюша»,</w:t>
      </w:r>
    </w:p>
    <w:p w:rsidR="009277EA" w:rsidRPr="009277EA" w:rsidRDefault="009277EA" w:rsidP="009277EA">
      <w:pPr>
        <w:rPr>
          <w:szCs w:val="24"/>
        </w:rPr>
      </w:pPr>
      <w:r w:rsidRPr="009277EA">
        <w:rPr>
          <w:szCs w:val="24"/>
        </w:rPr>
        <w:t>Цель: Продолжать знакомство с песнями военных лет.</w:t>
      </w:r>
    </w:p>
    <w:bookmarkEnd w:id="94"/>
    <w:bookmarkEnd w:id="95"/>
    <w:p w:rsidR="009277EA" w:rsidRPr="009277EA" w:rsidRDefault="009277EA" w:rsidP="009277EA">
      <w:pPr>
        <w:spacing w:line="240" w:lineRule="auto"/>
        <w:jc w:val="center"/>
        <w:rPr>
          <w:b/>
          <w:szCs w:val="24"/>
        </w:rPr>
      </w:pPr>
      <w:r w:rsidRPr="009277EA">
        <w:rPr>
          <w:b/>
          <w:szCs w:val="24"/>
        </w:rPr>
        <w:t>Перспективное планирование по физической культуре.</w:t>
      </w:r>
    </w:p>
    <w:p w:rsidR="009277EA" w:rsidRPr="009277EA" w:rsidRDefault="009277EA" w:rsidP="009277EA">
      <w:pPr>
        <w:spacing w:line="240" w:lineRule="auto"/>
        <w:jc w:val="center"/>
        <w:rPr>
          <w:szCs w:val="24"/>
        </w:rPr>
      </w:pPr>
      <w:r w:rsidRPr="009277EA">
        <w:rPr>
          <w:szCs w:val="24"/>
        </w:rPr>
        <w:t>Литература  Н. И. Пензулаева «Физическая культура в детском саду»</w:t>
      </w:r>
    </w:p>
    <w:p w:rsidR="009277EA" w:rsidRPr="00D64BD2" w:rsidRDefault="009277EA" w:rsidP="009277EA">
      <w:pPr>
        <w:spacing w:line="240" w:lineRule="auto"/>
        <w:jc w:val="center"/>
        <w:rPr>
          <w:b/>
          <w:szCs w:val="24"/>
        </w:rPr>
      </w:pPr>
      <w:r w:rsidRPr="00D64BD2">
        <w:rPr>
          <w:b/>
          <w:szCs w:val="24"/>
        </w:rPr>
        <w:t>Подготовительнаягруппа</w:t>
      </w:r>
    </w:p>
    <w:p w:rsidR="009277EA" w:rsidRPr="009277EA" w:rsidRDefault="009277EA" w:rsidP="009277EA">
      <w:pPr>
        <w:spacing w:line="240" w:lineRule="auto"/>
        <w:jc w:val="center"/>
        <w:rPr>
          <w:b/>
          <w:szCs w:val="24"/>
        </w:rPr>
      </w:pPr>
    </w:p>
    <w:tbl>
      <w:tblPr>
        <w:tblW w:w="141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985"/>
        <w:gridCol w:w="10206"/>
        <w:gridCol w:w="1276"/>
      </w:tblGrid>
      <w:tr w:rsidR="009277EA" w:rsidRPr="009277EA" w:rsidTr="00D64BD2">
        <w:trPr>
          <w:trHeight w:val="409"/>
        </w:trPr>
        <w:tc>
          <w:tcPr>
            <w:tcW w:w="14148" w:type="dxa"/>
            <w:gridSpan w:val="4"/>
            <w:tcBorders>
              <w:bottom w:val="single" w:sz="4" w:space="0" w:color="auto"/>
            </w:tcBorders>
            <w:shd w:val="clear" w:color="auto" w:fill="BFBFBF" w:themeFill="background1" w:themeFillShade="BF"/>
          </w:tcPr>
          <w:p w:rsidR="009277EA" w:rsidRPr="009277EA" w:rsidRDefault="009277EA" w:rsidP="004D4D5E">
            <w:pPr>
              <w:spacing w:line="240" w:lineRule="auto"/>
              <w:ind w:left="114"/>
              <w:jc w:val="center"/>
              <w:rPr>
                <w:b/>
                <w:szCs w:val="24"/>
              </w:rPr>
            </w:pPr>
            <w:r w:rsidRPr="009277EA">
              <w:rPr>
                <w:b/>
                <w:szCs w:val="24"/>
              </w:rPr>
              <w:t>Сентябрь</w:t>
            </w:r>
          </w:p>
        </w:tc>
      </w:tr>
      <w:tr w:rsidR="009277EA" w:rsidRPr="009277EA" w:rsidTr="009277EA">
        <w:trPr>
          <w:trHeight w:val="735"/>
        </w:trPr>
        <w:tc>
          <w:tcPr>
            <w:tcW w:w="681" w:type="dxa"/>
            <w:vMerge w:val="restart"/>
            <w:textDirection w:val="btLr"/>
          </w:tcPr>
          <w:p w:rsidR="009277EA" w:rsidRPr="009277EA" w:rsidRDefault="009277EA" w:rsidP="004D4D5E">
            <w:pPr>
              <w:spacing w:line="240" w:lineRule="auto"/>
              <w:ind w:left="114" w:right="113"/>
              <w:rPr>
                <w:szCs w:val="24"/>
              </w:rPr>
            </w:pPr>
            <w:r w:rsidRPr="009277EA">
              <w:rPr>
                <w:szCs w:val="24"/>
              </w:rPr>
              <w:lastRenderedPageBreak/>
              <w:t>Неделя №1</w:t>
            </w:r>
          </w:p>
          <w:p w:rsidR="009277EA" w:rsidRPr="009277EA" w:rsidRDefault="009277EA" w:rsidP="004D4D5E">
            <w:pPr>
              <w:spacing w:line="240" w:lineRule="auto"/>
              <w:ind w:left="114" w:right="113"/>
              <w:rPr>
                <w:szCs w:val="24"/>
              </w:rPr>
            </w:pPr>
          </w:p>
          <w:p w:rsidR="009277EA" w:rsidRPr="009277EA" w:rsidRDefault="009277EA" w:rsidP="004D4D5E">
            <w:pPr>
              <w:spacing w:line="240" w:lineRule="auto"/>
              <w:ind w:left="114" w:right="113"/>
              <w:rPr>
                <w:szCs w:val="24"/>
              </w:rPr>
            </w:pPr>
          </w:p>
          <w:p w:rsidR="009277EA" w:rsidRPr="009277EA" w:rsidRDefault="009277EA" w:rsidP="004D4D5E">
            <w:pPr>
              <w:spacing w:line="240" w:lineRule="auto"/>
              <w:ind w:left="114" w:right="113"/>
              <w:rPr>
                <w:szCs w:val="24"/>
              </w:rPr>
            </w:pPr>
          </w:p>
          <w:p w:rsidR="009277EA" w:rsidRPr="009277EA" w:rsidRDefault="009277EA" w:rsidP="004D4D5E">
            <w:pPr>
              <w:spacing w:line="240" w:lineRule="auto"/>
              <w:ind w:left="114" w:right="113"/>
              <w:rPr>
                <w:szCs w:val="24"/>
              </w:rPr>
            </w:pPr>
          </w:p>
        </w:tc>
        <w:tc>
          <w:tcPr>
            <w:tcW w:w="1985" w:type="dxa"/>
          </w:tcPr>
          <w:p w:rsidR="009277EA" w:rsidRPr="009277EA" w:rsidRDefault="009277EA" w:rsidP="004D4D5E">
            <w:pPr>
              <w:spacing w:line="240" w:lineRule="auto"/>
              <w:ind w:left="114"/>
              <w:rPr>
                <w:szCs w:val="24"/>
              </w:rPr>
            </w:pPr>
            <w:r w:rsidRPr="009277EA">
              <w:rPr>
                <w:szCs w:val="24"/>
              </w:rPr>
              <w:t>Занятие №1</w:t>
            </w:r>
          </w:p>
          <w:p w:rsidR="009277EA" w:rsidRPr="009277EA" w:rsidRDefault="009277EA" w:rsidP="004D4D5E">
            <w:pPr>
              <w:spacing w:line="240" w:lineRule="auto"/>
              <w:ind w:left="114"/>
              <w:rPr>
                <w:szCs w:val="24"/>
              </w:rPr>
            </w:pPr>
          </w:p>
        </w:tc>
        <w:tc>
          <w:tcPr>
            <w:tcW w:w="10206" w:type="dxa"/>
          </w:tcPr>
          <w:p w:rsidR="009277EA" w:rsidRPr="009277EA" w:rsidRDefault="009277EA" w:rsidP="004D4D5E">
            <w:pPr>
              <w:spacing w:line="240" w:lineRule="auto"/>
              <w:rPr>
                <w:szCs w:val="24"/>
              </w:rPr>
            </w:pPr>
            <w:r w:rsidRPr="009277EA">
              <w:rPr>
                <w:szCs w:val="24"/>
              </w:rPr>
              <w:t>Упражнять детей в беге в колонне по одному ,в умении переходить с бега на ходьбу;в сохранении равновесия и правильной осанки при ходьбе по повышенной опоре</w:t>
            </w:r>
            <w:proofErr w:type="gramStart"/>
            <w:r w:rsidRPr="009277EA">
              <w:rPr>
                <w:szCs w:val="24"/>
              </w:rPr>
              <w:t>.Р</w:t>
            </w:r>
            <w:proofErr w:type="gramEnd"/>
            <w:r w:rsidRPr="009277EA">
              <w:rPr>
                <w:szCs w:val="24"/>
              </w:rPr>
              <w:t>азвивать точность движений при переброске мяча.</w:t>
            </w:r>
          </w:p>
        </w:tc>
        <w:tc>
          <w:tcPr>
            <w:tcW w:w="1276" w:type="dxa"/>
          </w:tcPr>
          <w:p w:rsidR="009277EA" w:rsidRPr="009277EA" w:rsidRDefault="009277EA" w:rsidP="004D4D5E">
            <w:pPr>
              <w:spacing w:line="240" w:lineRule="auto"/>
              <w:rPr>
                <w:szCs w:val="24"/>
              </w:rPr>
            </w:pPr>
            <w:r w:rsidRPr="009277EA">
              <w:rPr>
                <w:szCs w:val="24"/>
              </w:rPr>
              <w:t>С.8</w:t>
            </w:r>
          </w:p>
          <w:p w:rsidR="009277EA" w:rsidRPr="009277EA" w:rsidRDefault="009277EA" w:rsidP="004D4D5E">
            <w:pPr>
              <w:spacing w:line="240" w:lineRule="auto"/>
              <w:rPr>
                <w:szCs w:val="24"/>
              </w:rPr>
            </w:pPr>
          </w:p>
        </w:tc>
      </w:tr>
      <w:tr w:rsidR="009277EA" w:rsidRPr="009277EA" w:rsidTr="009277EA">
        <w:trPr>
          <w:trHeight w:val="495"/>
        </w:trPr>
        <w:tc>
          <w:tcPr>
            <w:tcW w:w="681" w:type="dxa"/>
            <w:vMerge/>
          </w:tcPr>
          <w:p w:rsidR="009277EA" w:rsidRPr="009277EA" w:rsidRDefault="009277EA" w:rsidP="004D4D5E">
            <w:pPr>
              <w:spacing w:line="240" w:lineRule="auto"/>
              <w:ind w:left="114"/>
              <w:rPr>
                <w:szCs w:val="24"/>
              </w:rPr>
            </w:pPr>
          </w:p>
        </w:tc>
        <w:tc>
          <w:tcPr>
            <w:tcW w:w="1985" w:type="dxa"/>
          </w:tcPr>
          <w:p w:rsidR="009277EA" w:rsidRPr="009277EA" w:rsidRDefault="009277EA" w:rsidP="004D4D5E">
            <w:pPr>
              <w:spacing w:line="240" w:lineRule="auto"/>
              <w:ind w:left="114"/>
              <w:rPr>
                <w:szCs w:val="24"/>
              </w:rPr>
            </w:pPr>
            <w:r w:rsidRPr="009277EA">
              <w:rPr>
                <w:szCs w:val="24"/>
              </w:rPr>
              <w:t>Занятие №2*</w:t>
            </w:r>
          </w:p>
        </w:tc>
        <w:tc>
          <w:tcPr>
            <w:tcW w:w="10206" w:type="dxa"/>
          </w:tcPr>
          <w:p w:rsidR="009277EA" w:rsidRPr="009277EA" w:rsidRDefault="009277EA" w:rsidP="004D4D5E">
            <w:pPr>
              <w:spacing w:line="240" w:lineRule="auto"/>
              <w:rPr>
                <w:szCs w:val="24"/>
              </w:rPr>
            </w:pPr>
          </w:p>
        </w:tc>
        <w:tc>
          <w:tcPr>
            <w:tcW w:w="1276" w:type="dxa"/>
          </w:tcPr>
          <w:p w:rsidR="009277EA" w:rsidRPr="009277EA" w:rsidRDefault="009277EA" w:rsidP="004D4D5E">
            <w:pPr>
              <w:spacing w:line="240" w:lineRule="auto"/>
              <w:rPr>
                <w:szCs w:val="24"/>
              </w:rPr>
            </w:pPr>
            <w:r w:rsidRPr="009277EA">
              <w:rPr>
                <w:szCs w:val="24"/>
              </w:rPr>
              <w:t>С.9</w:t>
            </w:r>
          </w:p>
        </w:tc>
      </w:tr>
      <w:tr w:rsidR="009277EA" w:rsidRPr="009277EA" w:rsidTr="009277EA">
        <w:trPr>
          <w:trHeight w:val="765"/>
        </w:trPr>
        <w:tc>
          <w:tcPr>
            <w:tcW w:w="681" w:type="dxa"/>
            <w:vMerge/>
          </w:tcPr>
          <w:p w:rsidR="009277EA" w:rsidRPr="009277EA" w:rsidRDefault="009277EA" w:rsidP="004D4D5E">
            <w:pPr>
              <w:spacing w:line="240" w:lineRule="auto"/>
              <w:ind w:left="114"/>
              <w:rPr>
                <w:szCs w:val="24"/>
              </w:rPr>
            </w:pPr>
          </w:p>
        </w:tc>
        <w:tc>
          <w:tcPr>
            <w:tcW w:w="1985" w:type="dxa"/>
          </w:tcPr>
          <w:p w:rsidR="009277EA" w:rsidRPr="009277EA" w:rsidRDefault="009277EA" w:rsidP="004D4D5E">
            <w:pPr>
              <w:spacing w:line="240" w:lineRule="auto"/>
              <w:ind w:left="114"/>
              <w:rPr>
                <w:szCs w:val="24"/>
              </w:rPr>
            </w:pPr>
            <w:r w:rsidRPr="009277EA">
              <w:rPr>
                <w:szCs w:val="24"/>
              </w:rPr>
              <w:t>Занятие №3**</w:t>
            </w:r>
          </w:p>
          <w:p w:rsidR="009277EA" w:rsidRPr="009277EA" w:rsidRDefault="009277EA" w:rsidP="004D4D5E">
            <w:pPr>
              <w:spacing w:line="240" w:lineRule="auto"/>
              <w:ind w:left="114"/>
              <w:rPr>
                <w:szCs w:val="24"/>
              </w:rPr>
            </w:pPr>
          </w:p>
          <w:p w:rsidR="009277EA" w:rsidRPr="009277EA" w:rsidRDefault="009277EA" w:rsidP="004D4D5E">
            <w:pPr>
              <w:spacing w:line="240" w:lineRule="auto"/>
              <w:ind w:left="114"/>
              <w:rPr>
                <w:szCs w:val="24"/>
              </w:rPr>
            </w:pPr>
          </w:p>
        </w:tc>
        <w:tc>
          <w:tcPr>
            <w:tcW w:w="10206" w:type="dxa"/>
          </w:tcPr>
          <w:p w:rsidR="009277EA" w:rsidRPr="009277EA" w:rsidRDefault="009277EA" w:rsidP="004D4D5E">
            <w:pPr>
              <w:spacing w:line="240" w:lineRule="auto"/>
              <w:rPr>
                <w:szCs w:val="24"/>
              </w:rPr>
            </w:pPr>
            <w:r w:rsidRPr="009277EA">
              <w:rPr>
                <w:szCs w:val="24"/>
              </w:rPr>
              <w:t>Упражнять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1276" w:type="dxa"/>
          </w:tcPr>
          <w:p w:rsidR="009277EA" w:rsidRPr="009277EA" w:rsidRDefault="009277EA" w:rsidP="004D4D5E">
            <w:pPr>
              <w:spacing w:line="240" w:lineRule="auto"/>
              <w:rPr>
                <w:szCs w:val="24"/>
              </w:rPr>
            </w:pPr>
            <w:r w:rsidRPr="009277EA">
              <w:rPr>
                <w:szCs w:val="24"/>
              </w:rPr>
              <w:t>С.10</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r>
      <w:tr w:rsidR="009277EA" w:rsidRPr="009277EA" w:rsidTr="009277EA">
        <w:trPr>
          <w:trHeight w:val="750"/>
        </w:trPr>
        <w:tc>
          <w:tcPr>
            <w:tcW w:w="681" w:type="dxa"/>
            <w:vMerge w:val="restart"/>
            <w:textDirection w:val="btLr"/>
          </w:tcPr>
          <w:p w:rsidR="009277EA" w:rsidRPr="009277EA" w:rsidRDefault="009277EA" w:rsidP="004D4D5E">
            <w:pPr>
              <w:spacing w:line="240" w:lineRule="auto"/>
              <w:ind w:left="114" w:right="113"/>
              <w:rPr>
                <w:szCs w:val="24"/>
              </w:rPr>
            </w:pPr>
            <w:r w:rsidRPr="009277EA">
              <w:rPr>
                <w:szCs w:val="24"/>
              </w:rPr>
              <w:t>Неделя №2</w:t>
            </w:r>
          </w:p>
        </w:tc>
        <w:tc>
          <w:tcPr>
            <w:tcW w:w="1985" w:type="dxa"/>
          </w:tcPr>
          <w:p w:rsidR="009277EA" w:rsidRPr="009277EA" w:rsidRDefault="009277EA" w:rsidP="004D4D5E">
            <w:pPr>
              <w:spacing w:line="240" w:lineRule="auto"/>
              <w:ind w:left="114"/>
              <w:rPr>
                <w:szCs w:val="24"/>
              </w:rPr>
            </w:pPr>
            <w:r w:rsidRPr="009277EA">
              <w:rPr>
                <w:szCs w:val="24"/>
              </w:rPr>
              <w:t>Занятие №4</w:t>
            </w:r>
          </w:p>
        </w:tc>
        <w:tc>
          <w:tcPr>
            <w:tcW w:w="10206" w:type="dxa"/>
          </w:tcPr>
          <w:p w:rsidR="009277EA" w:rsidRPr="009277EA" w:rsidRDefault="009277EA" w:rsidP="004D4D5E">
            <w:pPr>
              <w:spacing w:line="240" w:lineRule="auto"/>
              <w:rPr>
                <w:szCs w:val="24"/>
              </w:rPr>
            </w:pPr>
            <w:r w:rsidRPr="009277EA">
              <w:rPr>
                <w:szCs w:val="24"/>
              </w:rPr>
              <w:t>Упражнять в равномерном беге с соблюдением дистанции; развивать координацию движении в прыжках с достованием до предмета, повторить упражнения с мячом и лазаньем под шнур, не задевая его.</w:t>
            </w:r>
          </w:p>
        </w:tc>
        <w:tc>
          <w:tcPr>
            <w:tcW w:w="1276" w:type="dxa"/>
          </w:tcPr>
          <w:p w:rsidR="009277EA" w:rsidRPr="009277EA" w:rsidRDefault="009277EA" w:rsidP="004D4D5E">
            <w:pPr>
              <w:spacing w:line="240" w:lineRule="auto"/>
              <w:rPr>
                <w:szCs w:val="24"/>
              </w:rPr>
            </w:pPr>
            <w:r w:rsidRPr="009277EA">
              <w:rPr>
                <w:szCs w:val="24"/>
              </w:rPr>
              <w:t>С.10</w:t>
            </w:r>
          </w:p>
        </w:tc>
      </w:tr>
      <w:tr w:rsidR="009277EA" w:rsidRPr="009277EA" w:rsidTr="009277EA">
        <w:trPr>
          <w:trHeight w:val="345"/>
        </w:trPr>
        <w:tc>
          <w:tcPr>
            <w:tcW w:w="681" w:type="dxa"/>
            <w:vMerge/>
          </w:tcPr>
          <w:p w:rsidR="009277EA" w:rsidRPr="009277EA" w:rsidRDefault="009277EA" w:rsidP="004D4D5E">
            <w:pPr>
              <w:spacing w:line="240" w:lineRule="auto"/>
              <w:ind w:left="114"/>
              <w:rPr>
                <w:szCs w:val="24"/>
              </w:rPr>
            </w:pPr>
          </w:p>
        </w:tc>
        <w:tc>
          <w:tcPr>
            <w:tcW w:w="1985" w:type="dxa"/>
          </w:tcPr>
          <w:p w:rsidR="009277EA" w:rsidRPr="009277EA" w:rsidRDefault="009277EA" w:rsidP="004D4D5E">
            <w:pPr>
              <w:spacing w:line="240" w:lineRule="auto"/>
              <w:rPr>
                <w:szCs w:val="24"/>
              </w:rPr>
            </w:pPr>
            <w:r w:rsidRPr="009277EA">
              <w:rPr>
                <w:szCs w:val="24"/>
              </w:rPr>
              <w:t>Занятие №5*</w:t>
            </w:r>
          </w:p>
        </w:tc>
        <w:tc>
          <w:tcPr>
            <w:tcW w:w="10206" w:type="dxa"/>
          </w:tcPr>
          <w:p w:rsidR="009277EA" w:rsidRPr="009277EA" w:rsidRDefault="009277EA" w:rsidP="004D4D5E">
            <w:pPr>
              <w:spacing w:line="240" w:lineRule="auto"/>
              <w:rPr>
                <w:szCs w:val="24"/>
              </w:rPr>
            </w:pPr>
          </w:p>
        </w:tc>
        <w:tc>
          <w:tcPr>
            <w:tcW w:w="1276" w:type="dxa"/>
          </w:tcPr>
          <w:p w:rsidR="009277EA" w:rsidRPr="009277EA" w:rsidRDefault="009277EA" w:rsidP="004D4D5E">
            <w:pPr>
              <w:spacing w:line="240" w:lineRule="auto"/>
              <w:rPr>
                <w:szCs w:val="24"/>
              </w:rPr>
            </w:pPr>
            <w:r w:rsidRPr="009277EA">
              <w:rPr>
                <w:szCs w:val="24"/>
              </w:rPr>
              <w:t>С.12</w:t>
            </w:r>
          </w:p>
        </w:tc>
      </w:tr>
      <w:tr w:rsidR="009277EA" w:rsidRPr="009277EA" w:rsidTr="009277EA">
        <w:trPr>
          <w:trHeight w:val="480"/>
        </w:trPr>
        <w:tc>
          <w:tcPr>
            <w:tcW w:w="681" w:type="dxa"/>
            <w:vMerge/>
          </w:tcPr>
          <w:p w:rsidR="009277EA" w:rsidRPr="009277EA" w:rsidRDefault="009277EA" w:rsidP="004D4D5E">
            <w:pPr>
              <w:spacing w:line="240" w:lineRule="auto"/>
              <w:ind w:left="114"/>
              <w:rPr>
                <w:szCs w:val="24"/>
              </w:rPr>
            </w:pPr>
          </w:p>
        </w:tc>
        <w:tc>
          <w:tcPr>
            <w:tcW w:w="1985" w:type="dxa"/>
          </w:tcPr>
          <w:p w:rsidR="009277EA" w:rsidRPr="009277EA" w:rsidRDefault="009277EA" w:rsidP="004D4D5E">
            <w:pPr>
              <w:spacing w:line="240" w:lineRule="auto"/>
              <w:rPr>
                <w:szCs w:val="24"/>
              </w:rPr>
            </w:pPr>
            <w:r w:rsidRPr="009277EA">
              <w:rPr>
                <w:szCs w:val="24"/>
              </w:rPr>
              <w:t>Занятие №6**</w:t>
            </w:r>
          </w:p>
        </w:tc>
        <w:tc>
          <w:tcPr>
            <w:tcW w:w="10206" w:type="dxa"/>
          </w:tcPr>
          <w:p w:rsidR="009277EA" w:rsidRPr="009277EA" w:rsidRDefault="009277EA" w:rsidP="004D4D5E">
            <w:pPr>
              <w:spacing w:line="240" w:lineRule="auto"/>
              <w:rPr>
                <w:szCs w:val="24"/>
              </w:rPr>
            </w:pPr>
            <w:r w:rsidRPr="009277EA">
              <w:rPr>
                <w:szCs w:val="24"/>
              </w:rPr>
              <w:t>Упражнять детей в ходьбе  и беге между предметами, в прокатывании обручей друг другу; развивать внимание и быстроту движений.</w:t>
            </w:r>
          </w:p>
        </w:tc>
        <w:tc>
          <w:tcPr>
            <w:tcW w:w="1276" w:type="dxa"/>
          </w:tcPr>
          <w:p w:rsidR="009277EA" w:rsidRPr="009277EA" w:rsidRDefault="009277EA" w:rsidP="004D4D5E">
            <w:pPr>
              <w:spacing w:line="240" w:lineRule="auto"/>
              <w:rPr>
                <w:szCs w:val="24"/>
              </w:rPr>
            </w:pPr>
            <w:r w:rsidRPr="009277EA">
              <w:rPr>
                <w:szCs w:val="24"/>
              </w:rPr>
              <w:t>С.13</w:t>
            </w:r>
          </w:p>
        </w:tc>
      </w:tr>
      <w:tr w:rsidR="009277EA" w:rsidRPr="009277EA" w:rsidTr="009277EA">
        <w:trPr>
          <w:trHeight w:val="810"/>
        </w:trPr>
        <w:tc>
          <w:tcPr>
            <w:tcW w:w="681" w:type="dxa"/>
            <w:vMerge w:val="restart"/>
            <w:textDirection w:val="btLr"/>
          </w:tcPr>
          <w:p w:rsidR="009277EA" w:rsidRPr="009277EA" w:rsidRDefault="009277EA" w:rsidP="004D4D5E">
            <w:pPr>
              <w:spacing w:line="240" w:lineRule="auto"/>
              <w:ind w:left="114" w:right="113"/>
              <w:rPr>
                <w:szCs w:val="24"/>
              </w:rPr>
            </w:pPr>
            <w:r w:rsidRPr="009277EA">
              <w:rPr>
                <w:szCs w:val="24"/>
              </w:rPr>
              <w:t>Неделя №3</w:t>
            </w:r>
          </w:p>
        </w:tc>
        <w:tc>
          <w:tcPr>
            <w:tcW w:w="1985" w:type="dxa"/>
          </w:tcPr>
          <w:p w:rsidR="009277EA" w:rsidRPr="009277EA" w:rsidRDefault="009277EA" w:rsidP="004D4D5E">
            <w:pPr>
              <w:spacing w:line="240" w:lineRule="auto"/>
              <w:rPr>
                <w:szCs w:val="24"/>
              </w:rPr>
            </w:pPr>
            <w:r w:rsidRPr="009277EA">
              <w:rPr>
                <w:szCs w:val="24"/>
              </w:rPr>
              <w:t>Занятие №7</w:t>
            </w:r>
          </w:p>
          <w:p w:rsidR="009277EA" w:rsidRPr="009277EA" w:rsidRDefault="009277EA" w:rsidP="004D4D5E">
            <w:pPr>
              <w:spacing w:line="240" w:lineRule="auto"/>
              <w:rPr>
                <w:szCs w:val="24"/>
              </w:rPr>
            </w:pPr>
          </w:p>
        </w:tc>
        <w:tc>
          <w:tcPr>
            <w:tcW w:w="10206" w:type="dxa"/>
          </w:tcPr>
          <w:p w:rsidR="009277EA" w:rsidRPr="009277EA" w:rsidRDefault="009277EA" w:rsidP="004D4D5E">
            <w:pPr>
              <w:spacing w:line="240" w:lineRule="auto"/>
              <w:rPr>
                <w:szCs w:val="24"/>
              </w:rPr>
            </w:pPr>
            <w:r w:rsidRPr="009277EA">
              <w:rPr>
                <w:szCs w:val="24"/>
              </w:rPr>
              <w:t>Упражнять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c>
          <w:tcPr>
            <w:tcW w:w="1276" w:type="dxa"/>
          </w:tcPr>
          <w:p w:rsidR="009277EA" w:rsidRPr="009277EA" w:rsidRDefault="009277EA" w:rsidP="004D4D5E">
            <w:pPr>
              <w:spacing w:line="240" w:lineRule="auto"/>
              <w:rPr>
                <w:szCs w:val="24"/>
              </w:rPr>
            </w:pPr>
            <w:r w:rsidRPr="009277EA">
              <w:rPr>
                <w:szCs w:val="24"/>
              </w:rPr>
              <w:t>С.14</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r>
      <w:tr w:rsidR="009277EA" w:rsidRPr="009277EA" w:rsidTr="009277EA">
        <w:trPr>
          <w:trHeight w:val="420"/>
        </w:trPr>
        <w:tc>
          <w:tcPr>
            <w:tcW w:w="681" w:type="dxa"/>
            <w:vMerge/>
          </w:tcPr>
          <w:p w:rsidR="009277EA" w:rsidRPr="009277EA" w:rsidRDefault="009277EA" w:rsidP="004D4D5E">
            <w:pPr>
              <w:spacing w:line="240" w:lineRule="auto"/>
              <w:ind w:left="114"/>
              <w:rPr>
                <w:szCs w:val="24"/>
              </w:rPr>
            </w:pPr>
          </w:p>
        </w:tc>
        <w:tc>
          <w:tcPr>
            <w:tcW w:w="1985" w:type="dxa"/>
          </w:tcPr>
          <w:p w:rsidR="009277EA" w:rsidRPr="009277EA" w:rsidRDefault="009277EA" w:rsidP="004D4D5E">
            <w:pPr>
              <w:spacing w:line="240" w:lineRule="auto"/>
              <w:rPr>
                <w:szCs w:val="24"/>
              </w:rPr>
            </w:pPr>
            <w:r w:rsidRPr="009277EA">
              <w:rPr>
                <w:szCs w:val="24"/>
              </w:rPr>
              <w:t>Занятие №8*</w:t>
            </w:r>
          </w:p>
        </w:tc>
        <w:tc>
          <w:tcPr>
            <w:tcW w:w="10206" w:type="dxa"/>
          </w:tcPr>
          <w:p w:rsidR="009277EA" w:rsidRPr="009277EA" w:rsidRDefault="009277EA" w:rsidP="004D4D5E">
            <w:pPr>
              <w:spacing w:line="240" w:lineRule="auto"/>
              <w:rPr>
                <w:szCs w:val="24"/>
              </w:rPr>
            </w:pPr>
          </w:p>
        </w:tc>
        <w:tc>
          <w:tcPr>
            <w:tcW w:w="1276" w:type="dxa"/>
          </w:tcPr>
          <w:p w:rsidR="009277EA" w:rsidRPr="009277EA" w:rsidRDefault="009277EA" w:rsidP="004D4D5E">
            <w:pPr>
              <w:spacing w:line="240" w:lineRule="auto"/>
              <w:rPr>
                <w:szCs w:val="24"/>
              </w:rPr>
            </w:pPr>
            <w:r w:rsidRPr="009277EA">
              <w:rPr>
                <w:szCs w:val="24"/>
              </w:rPr>
              <w:t>С.15</w:t>
            </w:r>
          </w:p>
        </w:tc>
      </w:tr>
      <w:tr w:rsidR="009277EA" w:rsidRPr="009277EA" w:rsidTr="009277EA">
        <w:trPr>
          <w:trHeight w:val="630"/>
        </w:trPr>
        <w:tc>
          <w:tcPr>
            <w:tcW w:w="681" w:type="dxa"/>
            <w:vMerge/>
          </w:tcPr>
          <w:p w:rsidR="009277EA" w:rsidRPr="009277EA" w:rsidRDefault="009277EA" w:rsidP="004D4D5E">
            <w:pPr>
              <w:spacing w:line="240" w:lineRule="auto"/>
              <w:ind w:left="114"/>
              <w:rPr>
                <w:szCs w:val="24"/>
              </w:rPr>
            </w:pPr>
          </w:p>
        </w:tc>
        <w:tc>
          <w:tcPr>
            <w:tcW w:w="1985" w:type="dxa"/>
          </w:tcPr>
          <w:p w:rsidR="009277EA" w:rsidRPr="009277EA" w:rsidRDefault="009277EA" w:rsidP="004D4D5E">
            <w:pPr>
              <w:spacing w:line="240" w:lineRule="auto"/>
              <w:rPr>
                <w:szCs w:val="24"/>
              </w:rPr>
            </w:pPr>
            <w:r w:rsidRPr="009277EA">
              <w:rPr>
                <w:szCs w:val="24"/>
              </w:rPr>
              <w:t>Занятие №9**</w:t>
            </w:r>
          </w:p>
          <w:p w:rsidR="009277EA" w:rsidRPr="009277EA" w:rsidRDefault="009277EA" w:rsidP="004D4D5E">
            <w:pPr>
              <w:spacing w:line="240" w:lineRule="auto"/>
              <w:rPr>
                <w:szCs w:val="24"/>
              </w:rPr>
            </w:pPr>
          </w:p>
        </w:tc>
        <w:tc>
          <w:tcPr>
            <w:tcW w:w="10206" w:type="dxa"/>
          </w:tcPr>
          <w:p w:rsidR="009277EA" w:rsidRPr="009277EA" w:rsidRDefault="009277EA" w:rsidP="004D4D5E">
            <w:pPr>
              <w:spacing w:line="240" w:lineRule="auto"/>
              <w:rPr>
                <w:szCs w:val="24"/>
              </w:rPr>
            </w:pPr>
            <w:r w:rsidRPr="009277EA">
              <w:rPr>
                <w:szCs w:val="24"/>
              </w:rPr>
              <w:t>Упражнять в чередовании ходьбы и бега; развивать быстроту  и точность движений при передаче мяча, ловкость в ходьбе между предметами.</w:t>
            </w:r>
          </w:p>
        </w:tc>
        <w:tc>
          <w:tcPr>
            <w:tcW w:w="1276" w:type="dxa"/>
          </w:tcPr>
          <w:p w:rsidR="009277EA" w:rsidRPr="009277EA" w:rsidRDefault="009277EA" w:rsidP="004D4D5E">
            <w:pPr>
              <w:spacing w:line="240" w:lineRule="auto"/>
              <w:rPr>
                <w:szCs w:val="24"/>
              </w:rPr>
            </w:pPr>
            <w:r w:rsidRPr="009277EA">
              <w:rPr>
                <w:szCs w:val="24"/>
              </w:rPr>
              <w:t>С.15</w:t>
            </w:r>
          </w:p>
          <w:p w:rsidR="009277EA" w:rsidRPr="009277EA" w:rsidRDefault="009277EA" w:rsidP="004D4D5E">
            <w:pPr>
              <w:spacing w:line="240" w:lineRule="auto"/>
              <w:rPr>
                <w:szCs w:val="24"/>
              </w:rPr>
            </w:pPr>
          </w:p>
        </w:tc>
      </w:tr>
      <w:tr w:rsidR="009277EA" w:rsidRPr="009277EA" w:rsidTr="009277EA">
        <w:trPr>
          <w:cantSplit/>
          <w:trHeight w:val="810"/>
        </w:trPr>
        <w:tc>
          <w:tcPr>
            <w:tcW w:w="681" w:type="dxa"/>
            <w:vMerge w:val="restart"/>
            <w:textDirection w:val="btLr"/>
          </w:tcPr>
          <w:p w:rsidR="009277EA" w:rsidRPr="009277EA" w:rsidRDefault="009277EA" w:rsidP="004D4D5E">
            <w:pPr>
              <w:spacing w:line="240" w:lineRule="auto"/>
              <w:ind w:left="114" w:right="113"/>
              <w:rPr>
                <w:szCs w:val="24"/>
              </w:rPr>
            </w:pPr>
            <w:r w:rsidRPr="009277EA">
              <w:rPr>
                <w:szCs w:val="24"/>
              </w:rPr>
              <w:t>Неделя №4</w:t>
            </w:r>
          </w:p>
        </w:tc>
        <w:tc>
          <w:tcPr>
            <w:tcW w:w="1985" w:type="dxa"/>
          </w:tcPr>
          <w:p w:rsidR="009277EA" w:rsidRPr="009277EA" w:rsidRDefault="009277EA" w:rsidP="004D4D5E">
            <w:pPr>
              <w:spacing w:line="240" w:lineRule="auto"/>
              <w:rPr>
                <w:szCs w:val="24"/>
              </w:rPr>
            </w:pPr>
            <w:r w:rsidRPr="009277EA">
              <w:rPr>
                <w:szCs w:val="24"/>
              </w:rPr>
              <w:t>Занятие №10</w:t>
            </w:r>
          </w:p>
        </w:tc>
        <w:tc>
          <w:tcPr>
            <w:tcW w:w="10206" w:type="dxa"/>
          </w:tcPr>
          <w:p w:rsidR="009277EA" w:rsidRPr="009277EA" w:rsidRDefault="009277EA" w:rsidP="004D4D5E">
            <w:pPr>
              <w:spacing w:line="240" w:lineRule="auto"/>
              <w:rPr>
                <w:szCs w:val="24"/>
              </w:rPr>
            </w:pPr>
            <w:r w:rsidRPr="009277EA">
              <w:rPr>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c>
          <w:tcPr>
            <w:tcW w:w="1276" w:type="dxa"/>
          </w:tcPr>
          <w:p w:rsidR="009277EA" w:rsidRPr="009277EA" w:rsidRDefault="009277EA" w:rsidP="004D4D5E">
            <w:pPr>
              <w:spacing w:line="240" w:lineRule="auto"/>
              <w:rPr>
                <w:szCs w:val="24"/>
              </w:rPr>
            </w:pPr>
            <w:r w:rsidRPr="009277EA">
              <w:rPr>
                <w:szCs w:val="24"/>
              </w:rPr>
              <w:t>С.15</w:t>
            </w:r>
          </w:p>
        </w:tc>
      </w:tr>
      <w:tr w:rsidR="009277EA" w:rsidRPr="009277EA" w:rsidTr="009277EA">
        <w:trPr>
          <w:cantSplit/>
          <w:trHeight w:val="390"/>
        </w:trPr>
        <w:tc>
          <w:tcPr>
            <w:tcW w:w="681" w:type="dxa"/>
            <w:vMerge/>
            <w:textDirection w:val="btLr"/>
          </w:tcPr>
          <w:p w:rsidR="009277EA" w:rsidRPr="009277EA" w:rsidRDefault="009277EA" w:rsidP="004D4D5E">
            <w:pPr>
              <w:spacing w:line="240" w:lineRule="auto"/>
              <w:ind w:left="11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 №11*</w:t>
            </w:r>
          </w:p>
        </w:tc>
        <w:tc>
          <w:tcPr>
            <w:tcW w:w="10206" w:type="dxa"/>
          </w:tcPr>
          <w:p w:rsidR="009277EA" w:rsidRPr="009277EA" w:rsidRDefault="009277EA" w:rsidP="004D4D5E">
            <w:pPr>
              <w:spacing w:line="240" w:lineRule="auto"/>
              <w:rPr>
                <w:szCs w:val="24"/>
              </w:rPr>
            </w:pPr>
          </w:p>
        </w:tc>
        <w:tc>
          <w:tcPr>
            <w:tcW w:w="1276" w:type="dxa"/>
          </w:tcPr>
          <w:p w:rsidR="009277EA" w:rsidRPr="009277EA" w:rsidRDefault="009277EA" w:rsidP="004D4D5E">
            <w:pPr>
              <w:spacing w:line="240" w:lineRule="auto"/>
              <w:rPr>
                <w:szCs w:val="24"/>
              </w:rPr>
            </w:pPr>
            <w:r w:rsidRPr="009277EA">
              <w:rPr>
                <w:szCs w:val="24"/>
              </w:rPr>
              <w:t>С.17</w:t>
            </w:r>
          </w:p>
        </w:tc>
      </w:tr>
      <w:tr w:rsidR="009277EA" w:rsidRPr="009277EA" w:rsidTr="009277EA">
        <w:trPr>
          <w:cantSplit/>
          <w:trHeight w:val="300"/>
        </w:trPr>
        <w:tc>
          <w:tcPr>
            <w:tcW w:w="681" w:type="dxa"/>
            <w:vMerge/>
            <w:textDirection w:val="btLr"/>
          </w:tcPr>
          <w:p w:rsidR="009277EA" w:rsidRPr="009277EA" w:rsidRDefault="009277EA" w:rsidP="004D4D5E">
            <w:pPr>
              <w:spacing w:line="240" w:lineRule="auto"/>
              <w:ind w:left="11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 №12**</w:t>
            </w:r>
          </w:p>
        </w:tc>
        <w:tc>
          <w:tcPr>
            <w:tcW w:w="10206" w:type="dxa"/>
          </w:tcPr>
          <w:p w:rsidR="009277EA" w:rsidRPr="009277EA" w:rsidRDefault="009277EA" w:rsidP="004D4D5E">
            <w:pPr>
              <w:spacing w:line="240" w:lineRule="auto"/>
              <w:rPr>
                <w:szCs w:val="24"/>
              </w:rPr>
            </w:pPr>
            <w:r w:rsidRPr="009277EA">
              <w:rPr>
                <w:szCs w:val="24"/>
              </w:rPr>
              <w:t>Повторить ходьбу и бег в чередовании по сигналу воспитателя, упражнения в прыжках и с мячом; разучить игру «Круговая лапта»</w:t>
            </w:r>
          </w:p>
        </w:tc>
        <w:tc>
          <w:tcPr>
            <w:tcW w:w="1276" w:type="dxa"/>
          </w:tcPr>
          <w:p w:rsidR="009277EA" w:rsidRPr="009277EA" w:rsidRDefault="009277EA" w:rsidP="004D4D5E">
            <w:pPr>
              <w:spacing w:line="240" w:lineRule="auto"/>
              <w:rPr>
                <w:szCs w:val="24"/>
              </w:rPr>
            </w:pPr>
            <w:r w:rsidRPr="009277EA">
              <w:rPr>
                <w:szCs w:val="24"/>
              </w:rPr>
              <w:t>С.17</w:t>
            </w:r>
          </w:p>
        </w:tc>
      </w:tr>
    </w:tbl>
    <w:p w:rsidR="009277EA" w:rsidRPr="009277EA" w:rsidRDefault="009277EA" w:rsidP="009277EA">
      <w:pPr>
        <w:spacing w:line="240" w:lineRule="auto"/>
        <w:rPr>
          <w:b/>
          <w:szCs w:val="24"/>
          <w:lang w:val="en-US"/>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985"/>
        <w:gridCol w:w="10384"/>
        <w:gridCol w:w="1098"/>
      </w:tblGrid>
      <w:tr w:rsidR="009277EA" w:rsidRPr="009277EA" w:rsidTr="00D64BD2">
        <w:trPr>
          <w:trHeight w:val="387"/>
        </w:trPr>
        <w:tc>
          <w:tcPr>
            <w:tcW w:w="14176" w:type="dxa"/>
            <w:gridSpan w:val="4"/>
            <w:shd w:val="clear" w:color="auto" w:fill="BFBFBF" w:themeFill="background1" w:themeFillShade="BF"/>
          </w:tcPr>
          <w:p w:rsidR="009277EA" w:rsidRPr="009277EA" w:rsidRDefault="009277EA" w:rsidP="004D4D5E">
            <w:pPr>
              <w:spacing w:line="240" w:lineRule="auto"/>
              <w:ind w:left="294"/>
              <w:jc w:val="center"/>
              <w:rPr>
                <w:b/>
                <w:szCs w:val="24"/>
              </w:rPr>
            </w:pPr>
            <w:r w:rsidRPr="009277EA">
              <w:rPr>
                <w:b/>
                <w:szCs w:val="24"/>
              </w:rPr>
              <w:t>Октябрь</w:t>
            </w:r>
          </w:p>
        </w:tc>
      </w:tr>
      <w:tr w:rsidR="009277EA" w:rsidRPr="009277EA" w:rsidTr="009277EA">
        <w:trPr>
          <w:cantSplit/>
          <w:trHeight w:val="495"/>
        </w:trPr>
        <w:tc>
          <w:tcPr>
            <w:tcW w:w="709" w:type="dxa"/>
            <w:vMerge w:val="restart"/>
            <w:textDirection w:val="btLr"/>
          </w:tcPr>
          <w:p w:rsidR="009277EA" w:rsidRPr="009277EA" w:rsidRDefault="009277EA" w:rsidP="004D4D5E">
            <w:pPr>
              <w:spacing w:line="240" w:lineRule="auto"/>
              <w:ind w:left="54" w:right="113"/>
              <w:rPr>
                <w:szCs w:val="24"/>
              </w:rPr>
            </w:pPr>
            <w:r w:rsidRPr="009277EA">
              <w:rPr>
                <w:szCs w:val="24"/>
              </w:rPr>
              <w:t>Неделя№1</w:t>
            </w:r>
          </w:p>
          <w:p w:rsidR="009277EA" w:rsidRPr="009277EA" w:rsidRDefault="009277EA" w:rsidP="004D4D5E">
            <w:pPr>
              <w:spacing w:line="240" w:lineRule="auto"/>
              <w:ind w:right="113"/>
              <w:rPr>
                <w:b/>
                <w:szCs w:val="24"/>
              </w:rPr>
            </w:pPr>
          </w:p>
        </w:tc>
        <w:tc>
          <w:tcPr>
            <w:tcW w:w="1985" w:type="dxa"/>
          </w:tcPr>
          <w:p w:rsidR="009277EA" w:rsidRPr="009277EA" w:rsidRDefault="009277EA" w:rsidP="004D4D5E">
            <w:pPr>
              <w:spacing w:line="240" w:lineRule="auto"/>
              <w:rPr>
                <w:szCs w:val="24"/>
              </w:rPr>
            </w:pPr>
            <w:r w:rsidRPr="009277EA">
              <w:rPr>
                <w:szCs w:val="24"/>
              </w:rPr>
              <w:t>Занятие№13</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b/>
                <w:szCs w:val="24"/>
              </w:rPr>
            </w:pPr>
            <w:r w:rsidRPr="009277EA">
              <w:rPr>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1098" w:type="dxa"/>
          </w:tcPr>
          <w:p w:rsidR="009277EA" w:rsidRPr="009277EA" w:rsidRDefault="009277EA" w:rsidP="004D4D5E">
            <w:pPr>
              <w:spacing w:line="240" w:lineRule="auto"/>
              <w:rPr>
                <w:szCs w:val="24"/>
              </w:rPr>
            </w:pPr>
            <w:r w:rsidRPr="009277EA">
              <w:rPr>
                <w:szCs w:val="24"/>
              </w:rPr>
              <w:t>С.19</w:t>
            </w:r>
          </w:p>
          <w:p w:rsidR="009277EA" w:rsidRPr="009277EA" w:rsidRDefault="009277EA" w:rsidP="004D4D5E">
            <w:pPr>
              <w:spacing w:line="240" w:lineRule="auto"/>
              <w:rPr>
                <w:b/>
                <w:szCs w:val="24"/>
              </w:rPr>
            </w:pPr>
          </w:p>
        </w:tc>
      </w:tr>
      <w:tr w:rsidR="009277EA" w:rsidRPr="009277EA" w:rsidTr="009277EA">
        <w:trPr>
          <w:cantSplit/>
          <w:trHeight w:val="465"/>
        </w:trPr>
        <w:tc>
          <w:tcPr>
            <w:tcW w:w="709" w:type="dxa"/>
            <w:vMerge/>
            <w:textDirection w:val="btLr"/>
          </w:tcPr>
          <w:p w:rsidR="009277EA" w:rsidRPr="009277EA" w:rsidRDefault="009277EA" w:rsidP="004D4D5E">
            <w:pPr>
              <w:spacing w:line="240" w:lineRule="auto"/>
              <w:ind w:left="29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Занятие№14*</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98" w:type="dxa"/>
          </w:tcPr>
          <w:p w:rsidR="009277EA" w:rsidRPr="009277EA" w:rsidRDefault="009277EA" w:rsidP="004D4D5E">
            <w:pPr>
              <w:spacing w:line="240" w:lineRule="auto"/>
              <w:rPr>
                <w:szCs w:val="24"/>
              </w:rPr>
            </w:pPr>
            <w:r w:rsidRPr="009277EA">
              <w:rPr>
                <w:szCs w:val="24"/>
              </w:rPr>
              <w:t>С.20</w:t>
            </w:r>
          </w:p>
          <w:p w:rsidR="009277EA" w:rsidRPr="009277EA" w:rsidRDefault="009277EA" w:rsidP="004D4D5E">
            <w:pPr>
              <w:spacing w:line="240" w:lineRule="auto"/>
              <w:rPr>
                <w:szCs w:val="24"/>
              </w:rPr>
            </w:pPr>
          </w:p>
        </w:tc>
      </w:tr>
      <w:tr w:rsidR="009277EA" w:rsidRPr="009277EA" w:rsidTr="009277EA">
        <w:trPr>
          <w:cantSplit/>
          <w:trHeight w:val="825"/>
        </w:trPr>
        <w:tc>
          <w:tcPr>
            <w:tcW w:w="709" w:type="dxa"/>
            <w:vMerge/>
            <w:textDirection w:val="btLr"/>
          </w:tcPr>
          <w:p w:rsidR="009277EA" w:rsidRPr="009277EA" w:rsidRDefault="009277EA" w:rsidP="004D4D5E">
            <w:pPr>
              <w:spacing w:line="240" w:lineRule="auto"/>
              <w:ind w:left="29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Занятие№15**</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r w:rsidRPr="009277EA">
              <w:rPr>
                <w:szCs w:val="24"/>
              </w:rPr>
              <w:t>Упражнять в беге с преодолением препятствия; развивать ловкость в упражнениях с мячом; повторить задания в прыжках.</w:t>
            </w:r>
          </w:p>
          <w:p w:rsidR="009277EA" w:rsidRPr="009277EA" w:rsidRDefault="009277EA" w:rsidP="004D4D5E">
            <w:pPr>
              <w:spacing w:line="240" w:lineRule="auto"/>
              <w:rPr>
                <w:szCs w:val="24"/>
              </w:rPr>
            </w:pPr>
          </w:p>
        </w:tc>
        <w:tc>
          <w:tcPr>
            <w:tcW w:w="1098" w:type="dxa"/>
          </w:tcPr>
          <w:p w:rsidR="009277EA" w:rsidRPr="009277EA" w:rsidRDefault="009277EA" w:rsidP="004D4D5E">
            <w:pPr>
              <w:spacing w:line="240" w:lineRule="auto"/>
              <w:rPr>
                <w:szCs w:val="24"/>
              </w:rPr>
            </w:pPr>
            <w:r w:rsidRPr="009277EA">
              <w:rPr>
                <w:szCs w:val="24"/>
              </w:rPr>
              <w:t>С.21</w:t>
            </w:r>
          </w:p>
          <w:p w:rsidR="009277EA" w:rsidRPr="009277EA" w:rsidRDefault="009277EA" w:rsidP="004D4D5E">
            <w:pPr>
              <w:spacing w:line="240" w:lineRule="auto"/>
              <w:rPr>
                <w:szCs w:val="24"/>
              </w:rPr>
            </w:pPr>
          </w:p>
        </w:tc>
      </w:tr>
      <w:tr w:rsidR="009277EA" w:rsidRPr="009277EA" w:rsidTr="009277EA">
        <w:trPr>
          <w:cantSplit/>
          <w:trHeight w:val="837"/>
        </w:trPr>
        <w:tc>
          <w:tcPr>
            <w:tcW w:w="709" w:type="dxa"/>
            <w:vMerge w:val="restart"/>
            <w:textDirection w:val="btLr"/>
          </w:tcPr>
          <w:p w:rsidR="009277EA" w:rsidRPr="009277EA" w:rsidRDefault="009277EA" w:rsidP="004D4D5E">
            <w:pPr>
              <w:spacing w:line="240" w:lineRule="auto"/>
              <w:ind w:left="54" w:right="113"/>
              <w:rPr>
                <w:szCs w:val="24"/>
              </w:rPr>
            </w:pPr>
            <w:r w:rsidRPr="009277EA">
              <w:rPr>
                <w:szCs w:val="24"/>
              </w:rPr>
              <w:t>Неделя№2</w:t>
            </w:r>
          </w:p>
          <w:p w:rsidR="009277EA" w:rsidRPr="009277EA" w:rsidRDefault="009277EA" w:rsidP="004D4D5E">
            <w:pPr>
              <w:spacing w:line="240" w:lineRule="auto"/>
              <w:rPr>
                <w:szCs w:val="24"/>
              </w:rPr>
            </w:pPr>
          </w:p>
        </w:tc>
        <w:tc>
          <w:tcPr>
            <w:tcW w:w="1985" w:type="dxa"/>
          </w:tcPr>
          <w:p w:rsidR="009277EA" w:rsidRPr="009277EA" w:rsidRDefault="009277EA" w:rsidP="004D4D5E">
            <w:pPr>
              <w:spacing w:line="240" w:lineRule="auto"/>
              <w:rPr>
                <w:szCs w:val="24"/>
              </w:rPr>
            </w:pPr>
            <w:r w:rsidRPr="009277EA">
              <w:rPr>
                <w:szCs w:val="24"/>
              </w:rPr>
              <w:t>Занятие№16</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r w:rsidRPr="009277EA">
              <w:rPr>
                <w:szCs w:val="24"/>
              </w:rPr>
              <w:t>Упражнять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движении в упражнениях с мячом.</w:t>
            </w:r>
          </w:p>
        </w:tc>
        <w:tc>
          <w:tcPr>
            <w:tcW w:w="1098" w:type="dxa"/>
          </w:tcPr>
          <w:p w:rsidR="009277EA" w:rsidRPr="009277EA" w:rsidRDefault="009277EA" w:rsidP="004D4D5E">
            <w:pPr>
              <w:spacing w:line="240" w:lineRule="auto"/>
              <w:rPr>
                <w:szCs w:val="24"/>
              </w:rPr>
            </w:pPr>
            <w:r w:rsidRPr="009277EA">
              <w:rPr>
                <w:szCs w:val="24"/>
              </w:rPr>
              <w:t>С.21</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r>
      <w:tr w:rsidR="009277EA" w:rsidRPr="009277EA" w:rsidTr="009277EA">
        <w:trPr>
          <w:cantSplit/>
          <w:trHeight w:val="429"/>
        </w:trPr>
        <w:tc>
          <w:tcPr>
            <w:tcW w:w="709" w:type="dxa"/>
            <w:vMerge/>
            <w:textDirection w:val="btLr"/>
          </w:tcPr>
          <w:p w:rsidR="009277EA" w:rsidRPr="009277EA" w:rsidRDefault="009277EA" w:rsidP="004D4D5E">
            <w:pPr>
              <w:spacing w:line="240" w:lineRule="auto"/>
              <w:ind w:left="29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 №17*</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98" w:type="dxa"/>
          </w:tcPr>
          <w:p w:rsidR="009277EA" w:rsidRPr="009277EA" w:rsidRDefault="009277EA" w:rsidP="004D4D5E">
            <w:pPr>
              <w:spacing w:line="240" w:lineRule="auto"/>
              <w:rPr>
                <w:szCs w:val="24"/>
              </w:rPr>
            </w:pPr>
            <w:r w:rsidRPr="009277EA">
              <w:rPr>
                <w:szCs w:val="24"/>
              </w:rPr>
              <w:t>С.22</w:t>
            </w:r>
          </w:p>
          <w:p w:rsidR="009277EA" w:rsidRPr="009277EA" w:rsidRDefault="009277EA" w:rsidP="004D4D5E">
            <w:pPr>
              <w:spacing w:line="240" w:lineRule="auto"/>
              <w:rPr>
                <w:szCs w:val="24"/>
              </w:rPr>
            </w:pPr>
          </w:p>
        </w:tc>
      </w:tr>
      <w:tr w:rsidR="009277EA" w:rsidRPr="009277EA" w:rsidTr="009277EA">
        <w:trPr>
          <w:cantSplit/>
          <w:trHeight w:val="390"/>
        </w:trPr>
        <w:tc>
          <w:tcPr>
            <w:tcW w:w="709" w:type="dxa"/>
            <w:vMerge/>
            <w:textDirection w:val="btLr"/>
          </w:tcPr>
          <w:p w:rsidR="009277EA" w:rsidRPr="009277EA" w:rsidRDefault="009277EA" w:rsidP="004D4D5E">
            <w:pPr>
              <w:spacing w:line="240" w:lineRule="auto"/>
              <w:ind w:left="29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Занятие№18**</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r w:rsidRPr="009277EA">
              <w:rPr>
                <w:szCs w:val="24"/>
              </w:rPr>
              <w:t>Повторить бег в среднем темпе; развивать точность броска; упражнять в прыжках.</w:t>
            </w:r>
          </w:p>
        </w:tc>
        <w:tc>
          <w:tcPr>
            <w:tcW w:w="1098" w:type="dxa"/>
          </w:tcPr>
          <w:p w:rsidR="009277EA" w:rsidRPr="009277EA" w:rsidRDefault="009277EA" w:rsidP="004D4D5E">
            <w:pPr>
              <w:spacing w:line="240" w:lineRule="auto"/>
              <w:rPr>
                <w:szCs w:val="24"/>
              </w:rPr>
            </w:pPr>
            <w:r w:rsidRPr="009277EA">
              <w:rPr>
                <w:szCs w:val="24"/>
              </w:rPr>
              <w:t>С.23</w:t>
            </w:r>
          </w:p>
        </w:tc>
      </w:tr>
      <w:tr w:rsidR="009277EA" w:rsidRPr="009277EA" w:rsidTr="009277EA">
        <w:trPr>
          <w:cantSplit/>
          <w:trHeight w:val="531"/>
        </w:trPr>
        <w:tc>
          <w:tcPr>
            <w:tcW w:w="709" w:type="dxa"/>
            <w:vMerge w:val="restart"/>
            <w:textDirection w:val="btLr"/>
          </w:tcPr>
          <w:p w:rsidR="009277EA" w:rsidRPr="009277EA" w:rsidRDefault="009277EA" w:rsidP="004D4D5E">
            <w:pPr>
              <w:spacing w:line="240" w:lineRule="auto"/>
              <w:ind w:left="24" w:right="113"/>
              <w:rPr>
                <w:szCs w:val="24"/>
              </w:rPr>
            </w:pPr>
            <w:r w:rsidRPr="009277EA">
              <w:rPr>
                <w:szCs w:val="24"/>
              </w:rPr>
              <w:t>Неделя №3</w:t>
            </w:r>
          </w:p>
          <w:p w:rsidR="009277EA" w:rsidRPr="009277EA" w:rsidRDefault="009277EA" w:rsidP="004D4D5E">
            <w:pPr>
              <w:spacing w:line="240" w:lineRule="auto"/>
              <w:rPr>
                <w:szCs w:val="24"/>
              </w:rPr>
            </w:pPr>
          </w:p>
        </w:tc>
        <w:tc>
          <w:tcPr>
            <w:tcW w:w="1985" w:type="dxa"/>
          </w:tcPr>
          <w:p w:rsidR="009277EA" w:rsidRPr="009277EA" w:rsidRDefault="009277EA" w:rsidP="004D4D5E">
            <w:pPr>
              <w:spacing w:line="240" w:lineRule="auto"/>
              <w:rPr>
                <w:szCs w:val="24"/>
              </w:rPr>
            </w:pPr>
            <w:r w:rsidRPr="009277EA">
              <w:rPr>
                <w:szCs w:val="24"/>
              </w:rPr>
              <w:t>Занятие№19</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r w:rsidRPr="009277EA">
              <w:rPr>
                <w:szCs w:val="24"/>
              </w:rPr>
              <w:t>Упражнять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1098" w:type="dxa"/>
          </w:tcPr>
          <w:p w:rsidR="009277EA" w:rsidRPr="009277EA" w:rsidRDefault="009277EA" w:rsidP="004D4D5E">
            <w:pPr>
              <w:spacing w:line="240" w:lineRule="auto"/>
              <w:rPr>
                <w:szCs w:val="24"/>
              </w:rPr>
            </w:pPr>
            <w:r w:rsidRPr="009277EA">
              <w:rPr>
                <w:szCs w:val="24"/>
              </w:rPr>
              <w:t>С.23</w:t>
            </w:r>
          </w:p>
          <w:p w:rsidR="009277EA" w:rsidRPr="009277EA" w:rsidRDefault="009277EA" w:rsidP="004D4D5E">
            <w:pPr>
              <w:spacing w:line="240" w:lineRule="auto"/>
              <w:rPr>
                <w:szCs w:val="24"/>
              </w:rPr>
            </w:pPr>
          </w:p>
        </w:tc>
      </w:tr>
      <w:tr w:rsidR="009277EA" w:rsidRPr="009277EA" w:rsidTr="009277EA">
        <w:trPr>
          <w:cantSplit/>
          <w:trHeight w:val="525"/>
        </w:trPr>
        <w:tc>
          <w:tcPr>
            <w:tcW w:w="709" w:type="dxa"/>
            <w:vMerge/>
            <w:textDirection w:val="btLr"/>
          </w:tcPr>
          <w:p w:rsidR="009277EA" w:rsidRPr="009277EA" w:rsidRDefault="009277EA" w:rsidP="004D4D5E">
            <w:pPr>
              <w:spacing w:line="240" w:lineRule="auto"/>
              <w:ind w:left="29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 №20*</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98" w:type="dxa"/>
          </w:tcPr>
          <w:p w:rsidR="009277EA" w:rsidRPr="009277EA" w:rsidRDefault="009277EA" w:rsidP="004D4D5E">
            <w:pPr>
              <w:spacing w:line="240" w:lineRule="auto"/>
              <w:rPr>
                <w:szCs w:val="24"/>
              </w:rPr>
            </w:pPr>
            <w:r w:rsidRPr="009277EA">
              <w:rPr>
                <w:szCs w:val="24"/>
              </w:rPr>
              <w:t>С.25</w:t>
            </w:r>
          </w:p>
          <w:p w:rsidR="009277EA" w:rsidRPr="009277EA" w:rsidRDefault="009277EA" w:rsidP="004D4D5E">
            <w:pPr>
              <w:spacing w:line="240" w:lineRule="auto"/>
              <w:rPr>
                <w:szCs w:val="24"/>
              </w:rPr>
            </w:pPr>
          </w:p>
        </w:tc>
      </w:tr>
      <w:tr w:rsidR="009277EA" w:rsidRPr="009277EA" w:rsidTr="009277EA">
        <w:trPr>
          <w:cantSplit/>
          <w:trHeight w:val="810"/>
        </w:trPr>
        <w:tc>
          <w:tcPr>
            <w:tcW w:w="709" w:type="dxa"/>
            <w:vMerge/>
            <w:textDirection w:val="btLr"/>
          </w:tcPr>
          <w:p w:rsidR="009277EA" w:rsidRPr="009277EA" w:rsidRDefault="009277EA" w:rsidP="004D4D5E">
            <w:pPr>
              <w:spacing w:line="240" w:lineRule="auto"/>
              <w:ind w:left="294" w:right="113"/>
              <w:rPr>
                <w:szCs w:val="24"/>
              </w:rPr>
            </w:pPr>
          </w:p>
        </w:tc>
        <w:tc>
          <w:tcPr>
            <w:tcW w:w="1985" w:type="dxa"/>
          </w:tcPr>
          <w:p w:rsidR="009277EA" w:rsidRPr="009277EA" w:rsidRDefault="009277EA" w:rsidP="004D4D5E">
            <w:pPr>
              <w:spacing w:line="240" w:lineRule="auto"/>
              <w:rPr>
                <w:szCs w:val="24"/>
              </w:rPr>
            </w:pPr>
            <w:r w:rsidRPr="009277EA">
              <w:rPr>
                <w:szCs w:val="24"/>
              </w:rPr>
              <w:t>Занятие №21**</w:t>
            </w:r>
          </w:p>
        </w:tc>
        <w:tc>
          <w:tcPr>
            <w:tcW w:w="10384" w:type="dxa"/>
          </w:tcPr>
          <w:p w:rsidR="009277EA" w:rsidRPr="009277EA" w:rsidRDefault="009277EA" w:rsidP="004D4D5E">
            <w:pPr>
              <w:spacing w:line="240" w:lineRule="auto"/>
              <w:rPr>
                <w:szCs w:val="24"/>
              </w:rPr>
            </w:pPr>
            <w:r w:rsidRPr="009277EA">
              <w:rPr>
                <w:szCs w:val="24"/>
              </w:rPr>
              <w:t>Закрепить навык ходьбы с изменением направления движения, умение действовать по сигналу воспитателя; развивать  точность в упражнениях с мячом.</w:t>
            </w:r>
          </w:p>
          <w:p w:rsidR="009277EA" w:rsidRPr="009277EA" w:rsidRDefault="009277EA" w:rsidP="004D4D5E">
            <w:pPr>
              <w:spacing w:line="240" w:lineRule="auto"/>
              <w:rPr>
                <w:szCs w:val="24"/>
              </w:rPr>
            </w:pPr>
          </w:p>
        </w:tc>
        <w:tc>
          <w:tcPr>
            <w:tcW w:w="1098" w:type="dxa"/>
          </w:tcPr>
          <w:p w:rsidR="009277EA" w:rsidRPr="009277EA" w:rsidRDefault="009277EA" w:rsidP="004D4D5E">
            <w:pPr>
              <w:spacing w:line="240" w:lineRule="auto"/>
              <w:rPr>
                <w:szCs w:val="24"/>
              </w:rPr>
            </w:pPr>
            <w:r w:rsidRPr="009277EA">
              <w:rPr>
                <w:szCs w:val="24"/>
              </w:rPr>
              <w:t>С.25</w:t>
            </w:r>
          </w:p>
        </w:tc>
      </w:tr>
      <w:tr w:rsidR="009277EA" w:rsidRPr="009277EA" w:rsidTr="009277EA">
        <w:trPr>
          <w:cantSplit/>
          <w:trHeight w:val="828"/>
        </w:trPr>
        <w:tc>
          <w:tcPr>
            <w:tcW w:w="709" w:type="dxa"/>
            <w:vMerge w:val="restart"/>
            <w:textDirection w:val="btLr"/>
          </w:tcPr>
          <w:p w:rsidR="009277EA" w:rsidRPr="009277EA" w:rsidRDefault="009277EA" w:rsidP="004D4D5E">
            <w:pPr>
              <w:spacing w:line="240" w:lineRule="auto"/>
              <w:ind w:left="113" w:right="113"/>
              <w:rPr>
                <w:szCs w:val="24"/>
              </w:rPr>
            </w:pPr>
            <w:r w:rsidRPr="009277EA">
              <w:rPr>
                <w:szCs w:val="24"/>
              </w:rPr>
              <w:t>Неделя№4</w:t>
            </w:r>
          </w:p>
          <w:p w:rsidR="009277EA" w:rsidRPr="009277EA" w:rsidRDefault="009277EA" w:rsidP="004D4D5E">
            <w:pPr>
              <w:spacing w:line="240" w:lineRule="auto"/>
              <w:rPr>
                <w:szCs w:val="24"/>
              </w:rPr>
            </w:pPr>
          </w:p>
        </w:tc>
        <w:tc>
          <w:tcPr>
            <w:tcW w:w="1985" w:type="dxa"/>
          </w:tcPr>
          <w:p w:rsidR="009277EA" w:rsidRPr="009277EA" w:rsidRDefault="009277EA" w:rsidP="004D4D5E">
            <w:pPr>
              <w:spacing w:line="240" w:lineRule="auto"/>
              <w:rPr>
                <w:szCs w:val="24"/>
              </w:rPr>
            </w:pPr>
            <w:r w:rsidRPr="009277EA">
              <w:rPr>
                <w:szCs w:val="24"/>
              </w:rPr>
              <w:t>Занятие№22</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r w:rsidRPr="009277EA">
              <w:rPr>
                <w:szCs w:val="24"/>
              </w:rPr>
              <w:t>Закреплять навык ходьбы со сменой темпа движения, упражнять в темпе врассыпную, в ползании на четвереньках с дополнительным заданием, повторить упражнения на равновесие при ходьбе на повышенной опоре.</w:t>
            </w:r>
          </w:p>
        </w:tc>
        <w:tc>
          <w:tcPr>
            <w:tcW w:w="1098" w:type="dxa"/>
          </w:tcPr>
          <w:p w:rsidR="009277EA" w:rsidRPr="009277EA" w:rsidRDefault="009277EA" w:rsidP="004D4D5E">
            <w:pPr>
              <w:spacing w:line="240" w:lineRule="auto"/>
              <w:rPr>
                <w:szCs w:val="24"/>
              </w:rPr>
            </w:pPr>
            <w:r w:rsidRPr="009277EA">
              <w:rPr>
                <w:szCs w:val="24"/>
              </w:rPr>
              <w:t>С.26</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r>
      <w:tr w:rsidR="009277EA" w:rsidRPr="009277EA" w:rsidTr="009277EA">
        <w:trPr>
          <w:cantSplit/>
          <w:trHeight w:val="495"/>
        </w:trPr>
        <w:tc>
          <w:tcPr>
            <w:tcW w:w="709" w:type="dxa"/>
            <w:vMerge/>
            <w:textDirection w:val="btLr"/>
          </w:tcPr>
          <w:p w:rsidR="009277EA" w:rsidRPr="009277EA" w:rsidRDefault="009277EA" w:rsidP="004D4D5E">
            <w:pPr>
              <w:spacing w:line="240" w:lineRule="auto"/>
              <w:ind w:left="113" w:right="113"/>
              <w:rPr>
                <w:szCs w:val="24"/>
              </w:rPr>
            </w:pPr>
          </w:p>
        </w:tc>
        <w:tc>
          <w:tcPr>
            <w:tcW w:w="1985" w:type="dxa"/>
          </w:tcPr>
          <w:p w:rsidR="009277EA" w:rsidRPr="009277EA" w:rsidRDefault="009277EA" w:rsidP="004D4D5E">
            <w:pPr>
              <w:spacing w:line="240" w:lineRule="auto"/>
              <w:rPr>
                <w:szCs w:val="24"/>
              </w:rPr>
            </w:pPr>
            <w:r w:rsidRPr="009277EA">
              <w:rPr>
                <w:szCs w:val="24"/>
              </w:rPr>
              <w:t>Занятие№23*</w:t>
            </w: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98" w:type="dxa"/>
          </w:tcPr>
          <w:p w:rsidR="009277EA" w:rsidRPr="009277EA" w:rsidRDefault="009277EA" w:rsidP="004D4D5E">
            <w:pPr>
              <w:spacing w:line="240" w:lineRule="auto"/>
              <w:rPr>
                <w:szCs w:val="24"/>
              </w:rPr>
            </w:pPr>
            <w:r w:rsidRPr="009277EA">
              <w:rPr>
                <w:szCs w:val="24"/>
              </w:rPr>
              <w:t>С.27</w:t>
            </w:r>
          </w:p>
          <w:p w:rsidR="009277EA" w:rsidRPr="009277EA" w:rsidRDefault="009277EA" w:rsidP="004D4D5E">
            <w:pPr>
              <w:spacing w:line="240" w:lineRule="auto"/>
              <w:rPr>
                <w:szCs w:val="24"/>
              </w:rPr>
            </w:pPr>
          </w:p>
        </w:tc>
      </w:tr>
      <w:tr w:rsidR="009277EA" w:rsidRPr="009277EA" w:rsidTr="009277EA">
        <w:trPr>
          <w:cantSplit/>
          <w:trHeight w:val="870"/>
        </w:trPr>
        <w:tc>
          <w:tcPr>
            <w:tcW w:w="709" w:type="dxa"/>
            <w:vMerge/>
            <w:textDirection w:val="btLr"/>
          </w:tcPr>
          <w:p w:rsidR="009277EA" w:rsidRPr="009277EA" w:rsidRDefault="009277EA" w:rsidP="004D4D5E">
            <w:pPr>
              <w:spacing w:line="240" w:lineRule="auto"/>
              <w:ind w:left="113" w:right="113"/>
              <w:rPr>
                <w:szCs w:val="24"/>
              </w:rPr>
            </w:pPr>
          </w:p>
        </w:tc>
        <w:tc>
          <w:tcPr>
            <w:tcW w:w="1985" w:type="dxa"/>
          </w:tcPr>
          <w:p w:rsidR="009277EA" w:rsidRPr="009277EA" w:rsidRDefault="009277EA" w:rsidP="004D4D5E">
            <w:pPr>
              <w:spacing w:line="240" w:lineRule="auto"/>
              <w:rPr>
                <w:szCs w:val="24"/>
              </w:rPr>
            </w:pPr>
            <w:r w:rsidRPr="009277EA">
              <w:rPr>
                <w:szCs w:val="24"/>
              </w:rPr>
              <w:t>Занятие№24**</w:t>
            </w:r>
          </w:p>
          <w:p w:rsidR="009277EA" w:rsidRPr="009277EA" w:rsidRDefault="009277EA" w:rsidP="004D4D5E">
            <w:pPr>
              <w:spacing w:line="240" w:lineRule="auto"/>
              <w:rPr>
                <w:szCs w:val="24"/>
              </w:rPr>
            </w:pPr>
          </w:p>
          <w:p w:rsidR="009277EA" w:rsidRPr="009277EA" w:rsidRDefault="009277EA" w:rsidP="004D4D5E">
            <w:pPr>
              <w:spacing w:line="240" w:lineRule="auto"/>
              <w:rPr>
                <w:szCs w:val="24"/>
              </w:rPr>
            </w:pPr>
          </w:p>
        </w:tc>
        <w:tc>
          <w:tcPr>
            <w:tcW w:w="10384" w:type="dxa"/>
          </w:tcPr>
          <w:p w:rsidR="009277EA" w:rsidRPr="009277EA" w:rsidRDefault="009277EA" w:rsidP="004D4D5E">
            <w:pPr>
              <w:spacing w:line="240" w:lineRule="auto"/>
              <w:rPr>
                <w:szCs w:val="24"/>
              </w:rPr>
            </w:pPr>
            <w:r w:rsidRPr="009277EA">
              <w:rPr>
                <w:szCs w:val="24"/>
              </w:rPr>
              <w:t>Повторить ходьбу с остановкой по сигналу воспитателя, бег в умеренном темпе; упражнять в прыжках и переброске мяча.</w:t>
            </w:r>
          </w:p>
        </w:tc>
        <w:tc>
          <w:tcPr>
            <w:tcW w:w="1098" w:type="dxa"/>
          </w:tcPr>
          <w:p w:rsidR="009277EA" w:rsidRPr="009277EA" w:rsidRDefault="009277EA" w:rsidP="004D4D5E">
            <w:pPr>
              <w:spacing w:line="240" w:lineRule="auto"/>
              <w:rPr>
                <w:szCs w:val="24"/>
              </w:rPr>
            </w:pPr>
            <w:r w:rsidRPr="009277EA">
              <w:rPr>
                <w:szCs w:val="24"/>
              </w:rPr>
              <w:t>С.27</w:t>
            </w:r>
          </w:p>
          <w:p w:rsidR="009277EA" w:rsidRPr="009277EA" w:rsidRDefault="009277EA" w:rsidP="004D4D5E">
            <w:pPr>
              <w:spacing w:line="240" w:lineRule="auto"/>
              <w:rPr>
                <w:szCs w:val="24"/>
              </w:rPr>
            </w:pPr>
          </w:p>
        </w:tc>
      </w:tr>
    </w:tbl>
    <w:p w:rsidR="009277EA" w:rsidRPr="009277EA" w:rsidRDefault="009277EA" w:rsidP="009277EA">
      <w:pPr>
        <w:spacing w:line="240" w:lineRule="auto"/>
        <w:rPr>
          <w:b/>
          <w:szCs w:val="24"/>
          <w:lang w:val="en-US"/>
        </w:rPr>
      </w:pPr>
    </w:p>
    <w:p w:rsidR="009277EA" w:rsidRPr="009277EA" w:rsidRDefault="009277EA" w:rsidP="009277EA">
      <w:pPr>
        <w:spacing w:line="240" w:lineRule="auto"/>
        <w:rPr>
          <w:b/>
          <w:szCs w:val="24"/>
        </w:rPr>
      </w:pPr>
    </w:p>
    <w:tbl>
      <w:tblPr>
        <w:tblW w:w="140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2640"/>
        <w:gridCol w:w="8940"/>
        <w:gridCol w:w="1593"/>
      </w:tblGrid>
      <w:tr w:rsidR="009277EA" w:rsidRPr="009277EA" w:rsidTr="00D64BD2">
        <w:trPr>
          <w:trHeight w:val="288"/>
        </w:trPr>
        <w:tc>
          <w:tcPr>
            <w:tcW w:w="14043" w:type="dxa"/>
            <w:gridSpan w:val="4"/>
            <w:shd w:val="clear" w:color="auto" w:fill="BFBFBF" w:themeFill="background1" w:themeFillShade="BF"/>
          </w:tcPr>
          <w:p w:rsidR="009277EA" w:rsidRPr="009277EA" w:rsidRDefault="009277EA" w:rsidP="004D4D5E">
            <w:pPr>
              <w:spacing w:line="240" w:lineRule="auto"/>
              <w:ind w:left="9"/>
              <w:jc w:val="center"/>
              <w:rPr>
                <w:b/>
                <w:szCs w:val="24"/>
              </w:rPr>
            </w:pPr>
            <w:r w:rsidRPr="009277EA">
              <w:rPr>
                <w:b/>
                <w:szCs w:val="24"/>
              </w:rPr>
              <w:t>Ноябрь</w:t>
            </w:r>
          </w:p>
        </w:tc>
      </w:tr>
      <w:tr w:rsidR="009277EA" w:rsidRPr="009277EA" w:rsidTr="009277EA">
        <w:trPr>
          <w:cantSplit/>
          <w:trHeight w:val="549"/>
        </w:trPr>
        <w:tc>
          <w:tcPr>
            <w:tcW w:w="870" w:type="dxa"/>
            <w:vMerge w:val="restart"/>
            <w:textDirection w:val="btLr"/>
          </w:tcPr>
          <w:p w:rsidR="009277EA" w:rsidRPr="009277EA" w:rsidRDefault="009277EA" w:rsidP="004D4D5E">
            <w:pPr>
              <w:spacing w:line="240" w:lineRule="auto"/>
              <w:ind w:left="9" w:right="113"/>
              <w:rPr>
                <w:szCs w:val="24"/>
              </w:rPr>
            </w:pPr>
            <w:r w:rsidRPr="009277EA">
              <w:rPr>
                <w:szCs w:val="24"/>
              </w:rPr>
              <w:t xml:space="preserve">Неделя№1 </w:t>
            </w:r>
          </w:p>
        </w:tc>
        <w:tc>
          <w:tcPr>
            <w:tcW w:w="2640" w:type="dxa"/>
          </w:tcPr>
          <w:p w:rsidR="009277EA" w:rsidRPr="009277EA" w:rsidRDefault="009277EA" w:rsidP="004D4D5E">
            <w:pPr>
              <w:spacing w:line="240" w:lineRule="auto"/>
              <w:ind w:left="9"/>
              <w:rPr>
                <w:szCs w:val="24"/>
              </w:rPr>
            </w:pPr>
            <w:r w:rsidRPr="009277EA">
              <w:rPr>
                <w:szCs w:val="24"/>
              </w:rPr>
              <w:t>Занятие №25</w:t>
            </w: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r w:rsidRPr="009277EA">
              <w:rPr>
                <w:szCs w:val="24"/>
              </w:rPr>
              <w:t>Закреплять навык ходьбы по кругу</w:t>
            </w:r>
            <w:proofErr w:type="gramStart"/>
            <w:r w:rsidRPr="009277EA">
              <w:rPr>
                <w:szCs w:val="24"/>
              </w:rPr>
              <w:t>;у</w:t>
            </w:r>
            <w:proofErr w:type="gramEnd"/>
            <w:r w:rsidRPr="009277EA">
              <w:rPr>
                <w:szCs w:val="24"/>
              </w:rPr>
              <w:t>пражнять  в ходьбе по канату;упражнять в энергичном отталкивании в прыжках через шнур;повторить эстафету с мячом.</w:t>
            </w:r>
          </w:p>
        </w:tc>
        <w:tc>
          <w:tcPr>
            <w:tcW w:w="1593" w:type="dxa"/>
          </w:tcPr>
          <w:p w:rsidR="009277EA" w:rsidRPr="009277EA" w:rsidRDefault="009277EA" w:rsidP="004D4D5E">
            <w:pPr>
              <w:spacing w:line="240" w:lineRule="auto"/>
              <w:ind w:left="9"/>
              <w:rPr>
                <w:szCs w:val="24"/>
              </w:rPr>
            </w:pPr>
            <w:r w:rsidRPr="009277EA">
              <w:rPr>
                <w:szCs w:val="24"/>
              </w:rPr>
              <w:t>С.28</w:t>
            </w:r>
          </w:p>
          <w:p w:rsidR="009277EA" w:rsidRPr="009277EA" w:rsidRDefault="009277EA" w:rsidP="004D4D5E">
            <w:pPr>
              <w:spacing w:line="240" w:lineRule="auto"/>
              <w:ind w:left="9"/>
              <w:rPr>
                <w:b/>
                <w:szCs w:val="24"/>
              </w:rPr>
            </w:pPr>
          </w:p>
        </w:tc>
      </w:tr>
      <w:tr w:rsidR="009277EA" w:rsidRPr="009277EA" w:rsidTr="009277EA">
        <w:trPr>
          <w:cantSplit/>
          <w:trHeight w:val="495"/>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rPr>
                <w:szCs w:val="24"/>
              </w:rPr>
            </w:pPr>
            <w:r w:rsidRPr="009277EA">
              <w:rPr>
                <w:szCs w:val="24"/>
              </w:rPr>
              <w:t>Занятие№26*</w:t>
            </w: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szCs w:val="24"/>
              </w:rPr>
            </w:pPr>
          </w:p>
        </w:tc>
        <w:tc>
          <w:tcPr>
            <w:tcW w:w="1593" w:type="dxa"/>
          </w:tcPr>
          <w:p w:rsidR="009277EA" w:rsidRPr="009277EA" w:rsidRDefault="009277EA" w:rsidP="004D4D5E">
            <w:pPr>
              <w:spacing w:line="240" w:lineRule="auto"/>
              <w:ind w:left="9"/>
              <w:rPr>
                <w:szCs w:val="24"/>
              </w:rPr>
            </w:pPr>
            <w:r w:rsidRPr="009277EA">
              <w:rPr>
                <w:szCs w:val="24"/>
              </w:rPr>
              <w:t>С.31</w:t>
            </w:r>
          </w:p>
          <w:p w:rsidR="009277EA" w:rsidRPr="009277EA" w:rsidRDefault="009277EA" w:rsidP="004D4D5E">
            <w:pPr>
              <w:spacing w:line="240" w:lineRule="auto"/>
              <w:ind w:left="9"/>
              <w:rPr>
                <w:szCs w:val="24"/>
              </w:rPr>
            </w:pPr>
          </w:p>
        </w:tc>
      </w:tr>
      <w:tr w:rsidR="009277EA" w:rsidRPr="009277EA" w:rsidTr="009277EA">
        <w:trPr>
          <w:cantSplit/>
          <w:trHeight w:val="720"/>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Занятие№27**</w:t>
            </w:r>
          </w:p>
        </w:tc>
        <w:tc>
          <w:tcPr>
            <w:tcW w:w="8940" w:type="dxa"/>
          </w:tcPr>
          <w:p w:rsidR="009277EA" w:rsidRPr="009277EA" w:rsidRDefault="009277EA" w:rsidP="004D4D5E">
            <w:pPr>
              <w:spacing w:line="240" w:lineRule="auto"/>
              <w:ind w:left="9"/>
              <w:rPr>
                <w:szCs w:val="24"/>
              </w:rPr>
            </w:pPr>
            <w:r w:rsidRPr="009277EA">
              <w:rPr>
                <w:szCs w:val="24"/>
              </w:rPr>
              <w:t>Закрепить навык ходьбы, перешагивая через предметы; повторить игровые упражнения с мячом и прыжками.</w:t>
            </w:r>
          </w:p>
        </w:tc>
        <w:tc>
          <w:tcPr>
            <w:tcW w:w="1593" w:type="dxa"/>
          </w:tcPr>
          <w:p w:rsidR="009277EA" w:rsidRPr="009277EA" w:rsidRDefault="009277EA" w:rsidP="004D4D5E">
            <w:pPr>
              <w:spacing w:line="240" w:lineRule="auto"/>
              <w:ind w:left="9"/>
              <w:rPr>
                <w:szCs w:val="24"/>
              </w:rPr>
            </w:pPr>
            <w:r w:rsidRPr="009277EA">
              <w:rPr>
                <w:szCs w:val="24"/>
              </w:rPr>
              <w:t>С.31</w:t>
            </w:r>
          </w:p>
          <w:p w:rsidR="009277EA" w:rsidRPr="009277EA" w:rsidRDefault="009277EA" w:rsidP="004D4D5E">
            <w:pPr>
              <w:spacing w:line="240" w:lineRule="auto"/>
              <w:ind w:left="9"/>
              <w:rPr>
                <w:szCs w:val="24"/>
              </w:rPr>
            </w:pPr>
          </w:p>
        </w:tc>
      </w:tr>
      <w:tr w:rsidR="009277EA" w:rsidRPr="009277EA" w:rsidTr="009277EA">
        <w:trPr>
          <w:cantSplit/>
          <w:trHeight w:val="762"/>
        </w:trPr>
        <w:tc>
          <w:tcPr>
            <w:tcW w:w="870" w:type="dxa"/>
            <w:vMerge w:val="restart"/>
            <w:textDirection w:val="btLr"/>
          </w:tcPr>
          <w:p w:rsidR="009277EA" w:rsidRPr="009277EA" w:rsidRDefault="009277EA" w:rsidP="004D4D5E">
            <w:pPr>
              <w:spacing w:line="240" w:lineRule="auto"/>
              <w:ind w:left="9" w:right="113"/>
              <w:rPr>
                <w:szCs w:val="24"/>
              </w:rPr>
            </w:pPr>
            <w:r w:rsidRPr="009277EA">
              <w:rPr>
                <w:szCs w:val="24"/>
              </w:rPr>
              <w:lastRenderedPageBreak/>
              <w:t>Нелеля№2</w:t>
            </w:r>
          </w:p>
        </w:tc>
        <w:tc>
          <w:tcPr>
            <w:tcW w:w="2640" w:type="dxa"/>
          </w:tcPr>
          <w:p w:rsidR="009277EA" w:rsidRPr="009277EA" w:rsidRDefault="009277EA" w:rsidP="004D4D5E">
            <w:pPr>
              <w:spacing w:line="240" w:lineRule="auto"/>
              <w:ind w:left="9"/>
              <w:rPr>
                <w:szCs w:val="24"/>
              </w:rPr>
            </w:pPr>
            <w:r w:rsidRPr="009277EA">
              <w:rPr>
                <w:szCs w:val="24"/>
              </w:rPr>
              <w:t>Занятие№28</w:t>
            </w:r>
          </w:p>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r w:rsidRPr="009277EA">
              <w:rPr>
                <w:szCs w:val="24"/>
              </w:rPr>
              <w:t>Упражнять детей в ходьбе с изменением направления движения; прыжках через короткую скакалку; бросанию мяча друг другу; ползание по гимнастической скамейке  на четвереньках с мешочком на голове.</w:t>
            </w:r>
          </w:p>
        </w:tc>
        <w:tc>
          <w:tcPr>
            <w:tcW w:w="1593" w:type="dxa"/>
          </w:tcPr>
          <w:p w:rsidR="009277EA" w:rsidRPr="009277EA" w:rsidRDefault="009277EA" w:rsidP="004D4D5E">
            <w:pPr>
              <w:spacing w:line="240" w:lineRule="auto"/>
              <w:ind w:left="9"/>
              <w:rPr>
                <w:szCs w:val="24"/>
              </w:rPr>
            </w:pPr>
            <w:r w:rsidRPr="009277EA">
              <w:rPr>
                <w:szCs w:val="24"/>
              </w:rPr>
              <w:t>С.31</w:t>
            </w:r>
          </w:p>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b/>
                <w:szCs w:val="24"/>
              </w:rPr>
            </w:pPr>
          </w:p>
        </w:tc>
      </w:tr>
      <w:tr w:rsidR="009277EA" w:rsidRPr="009277EA" w:rsidTr="009277EA">
        <w:trPr>
          <w:cantSplit/>
          <w:trHeight w:val="555"/>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Занятие№29*</w:t>
            </w: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szCs w:val="24"/>
              </w:rPr>
            </w:pPr>
          </w:p>
        </w:tc>
        <w:tc>
          <w:tcPr>
            <w:tcW w:w="1593" w:type="dxa"/>
          </w:tcPr>
          <w:p w:rsidR="009277EA" w:rsidRPr="009277EA" w:rsidRDefault="009277EA" w:rsidP="004D4D5E">
            <w:pPr>
              <w:spacing w:line="240" w:lineRule="auto"/>
              <w:ind w:left="9"/>
              <w:rPr>
                <w:szCs w:val="24"/>
              </w:rPr>
            </w:pPr>
            <w:r w:rsidRPr="009277EA">
              <w:rPr>
                <w:szCs w:val="24"/>
              </w:rPr>
              <w:t>С.33</w:t>
            </w:r>
          </w:p>
          <w:p w:rsidR="009277EA" w:rsidRPr="009277EA" w:rsidRDefault="009277EA" w:rsidP="004D4D5E">
            <w:pPr>
              <w:spacing w:line="240" w:lineRule="auto"/>
              <w:ind w:left="9"/>
              <w:rPr>
                <w:szCs w:val="24"/>
              </w:rPr>
            </w:pPr>
          </w:p>
        </w:tc>
      </w:tr>
      <w:tr w:rsidR="009277EA" w:rsidRPr="009277EA" w:rsidTr="009277EA">
        <w:trPr>
          <w:cantSplit/>
          <w:trHeight w:val="585"/>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Занятие№30**</w:t>
            </w:r>
          </w:p>
        </w:tc>
        <w:tc>
          <w:tcPr>
            <w:tcW w:w="8940" w:type="dxa"/>
          </w:tcPr>
          <w:p w:rsidR="009277EA" w:rsidRPr="009277EA" w:rsidRDefault="009277EA" w:rsidP="004D4D5E">
            <w:pPr>
              <w:spacing w:line="240" w:lineRule="auto"/>
              <w:ind w:left="9"/>
              <w:rPr>
                <w:szCs w:val="24"/>
              </w:rPr>
            </w:pPr>
            <w:r w:rsidRPr="009277EA">
              <w:rPr>
                <w:szCs w:val="24"/>
              </w:rPr>
              <w:t>Закрепить навыки бега с преодолением препятствий, ходьбы с остановкой по сигналу; повторить игровые упражнения в прыжках и с мячом.</w:t>
            </w:r>
          </w:p>
        </w:tc>
        <w:tc>
          <w:tcPr>
            <w:tcW w:w="1593" w:type="dxa"/>
          </w:tcPr>
          <w:p w:rsidR="009277EA" w:rsidRPr="009277EA" w:rsidRDefault="009277EA" w:rsidP="004D4D5E">
            <w:pPr>
              <w:spacing w:line="240" w:lineRule="auto"/>
              <w:ind w:left="9"/>
              <w:rPr>
                <w:szCs w:val="24"/>
              </w:rPr>
            </w:pPr>
            <w:r w:rsidRPr="009277EA">
              <w:rPr>
                <w:szCs w:val="24"/>
              </w:rPr>
              <w:t>С.33</w:t>
            </w:r>
          </w:p>
        </w:tc>
      </w:tr>
      <w:tr w:rsidR="009277EA" w:rsidRPr="009277EA" w:rsidTr="009277EA">
        <w:trPr>
          <w:cantSplit/>
          <w:trHeight w:val="486"/>
        </w:trPr>
        <w:tc>
          <w:tcPr>
            <w:tcW w:w="870" w:type="dxa"/>
            <w:vMerge w:val="restart"/>
            <w:textDirection w:val="btLr"/>
          </w:tcPr>
          <w:p w:rsidR="009277EA" w:rsidRPr="009277EA" w:rsidRDefault="009277EA" w:rsidP="004D4D5E">
            <w:pPr>
              <w:spacing w:line="240" w:lineRule="auto"/>
              <w:ind w:left="9" w:right="113"/>
              <w:rPr>
                <w:szCs w:val="24"/>
              </w:rPr>
            </w:pPr>
            <w:r w:rsidRPr="009277EA">
              <w:rPr>
                <w:szCs w:val="24"/>
              </w:rPr>
              <w:t>Неделя№3</w:t>
            </w:r>
          </w:p>
        </w:tc>
        <w:tc>
          <w:tcPr>
            <w:tcW w:w="2640" w:type="dxa"/>
          </w:tcPr>
          <w:p w:rsidR="009277EA" w:rsidRPr="009277EA" w:rsidRDefault="009277EA" w:rsidP="004D4D5E">
            <w:pPr>
              <w:spacing w:line="240" w:lineRule="auto"/>
              <w:ind w:left="9"/>
              <w:rPr>
                <w:szCs w:val="24"/>
              </w:rPr>
            </w:pPr>
            <w:r w:rsidRPr="009277EA">
              <w:rPr>
                <w:szCs w:val="24"/>
              </w:rPr>
              <w:t>Занятие№31</w:t>
            </w: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r w:rsidRPr="009277EA">
              <w:rPr>
                <w:szCs w:val="24"/>
              </w:rPr>
              <w:t>Упражнять в ходьбе и беге змейкой между предметами; повторить ведение мяча с продвижением вперед; упражнять в лазании под дугу, в равновесии.</w:t>
            </w:r>
          </w:p>
        </w:tc>
        <w:tc>
          <w:tcPr>
            <w:tcW w:w="1593" w:type="dxa"/>
          </w:tcPr>
          <w:p w:rsidR="009277EA" w:rsidRPr="009277EA" w:rsidRDefault="009277EA" w:rsidP="004D4D5E">
            <w:pPr>
              <w:spacing w:line="240" w:lineRule="auto"/>
              <w:ind w:left="9"/>
              <w:rPr>
                <w:szCs w:val="24"/>
              </w:rPr>
            </w:pPr>
            <w:r w:rsidRPr="009277EA">
              <w:rPr>
                <w:szCs w:val="24"/>
              </w:rPr>
              <w:t>С.33</w:t>
            </w:r>
          </w:p>
          <w:p w:rsidR="009277EA" w:rsidRPr="009277EA" w:rsidRDefault="009277EA" w:rsidP="004D4D5E">
            <w:pPr>
              <w:spacing w:line="240" w:lineRule="auto"/>
              <w:ind w:left="9"/>
              <w:rPr>
                <w:b/>
                <w:szCs w:val="24"/>
              </w:rPr>
            </w:pPr>
          </w:p>
        </w:tc>
      </w:tr>
      <w:tr w:rsidR="009277EA" w:rsidRPr="009277EA" w:rsidTr="009277EA">
        <w:trPr>
          <w:cantSplit/>
          <w:trHeight w:val="420"/>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Занятие№32*</w:t>
            </w: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szCs w:val="24"/>
              </w:rPr>
            </w:pPr>
          </w:p>
        </w:tc>
        <w:tc>
          <w:tcPr>
            <w:tcW w:w="1593" w:type="dxa"/>
          </w:tcPr>
          <w:p w:rsidR="009277EA" w:rsidRPr="009277EA" w:rsidRDefault="009277EA" w:rsidP="004D4D5E">
            <w:pPr>
              <w:spacing w:line="240" w:lineRule="auto"/>
              <w:rPr>
                <w:szCs w:val="24"/>
              </w:rPr>
            </w:pPr>
            <w:r w:rsidRPr="009277EA">
              <w:rPr>
                <w:szCs w:val="24"/>
              </w:rPr>
              <w:t>С.35</w:t>
            </w:r>
          </w:p>
          <w:p w:rsidR="009277EA" w:rsidRPr="009277EA" w:rsidRDefault="009277EA" w:rsidP="004D4D5E">
            <w:pPr>
              <w:spacing w:line="240" w:lineRule="auto"/>
              <w:ind w:left="9"/>
              <w:rPr>
                <w:szCs w:val="24"/>
              </w:rPr>
            </w:pPr>
          </w:p>
        </w:tc>
      </w:tr>
      <w:tr w:rsidR="009277EA" w:rsidRPr="009277EA" w:rsidTr="009277EA">
        <w:trPr>
          <w:cantSplit/>
          <w:trHeight w:val="720"/>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Занятие№33**</w:t>
            </w:r>
          </w:p>
        </w:tc>
        <w:tc>
          <w:tcPr>
            <w:tcW w:w="8940" w:type="dxa"/>
          </w:tcPr>
          <w:p w:rsidR="009277EA" w:rsidRPr="009277EA" w:rsidRDefault="009277EA" w:rsidP="004D4D5E">
            <w:pPr>
              <w:spacing w:line="240" w:lineRule="auto"/>
              <w:ind w:left="9"/>
              <w:rPr>
                <w:szCs w:val="24"/>
              </w:rPr>
            </w:pPr>
            <w:r w:rsidRPr="009277EA">
              <w:rPr>
                <w:szCs w:val="24"/>
              </w:rPr>
              <w:t>Упражнять детей в ходьбе с изменением темпа движения, с высоким подниманием колен; повторить игровые упражнения с мячом и с бегом.</w:t>
            </w:r>
          </w:p>
        </w:tc>
        <w:tc>
          <w:tcPr>
            <w:tcW w:w="1593" w:type="dxa"/>
          </w:tcPr>
          <w:p w:rsidR="009277EA" w:rsidRPr="009277EA" w:rsidRDefault="009277EA" w:rsidP="004D4D5E">
            <w:pPr>
              <w:spacing w:line="240" w:lineRule="auto"/>
              <w:ind w:left="9"/>
              <w:rPr>
                <w:szCs w:val="24"/>
              </w:rPr>
            </w:pPr>
            <w:r w:rsidRPr="009277EA">
              <w:rPr>
                <w:szCs w:val="24"/>
              </w:rPr>
              <w:t>С.35</w:t>
            </w:r>
          </w:p>
        </w:tc>
      </w:tr>
      <w:tr w:rsidR="009277EA" w:rsidRPr="009277EA" w:rsidTr="009277EA">
        <w:trPr>
          <w:cantSplit/>
          <w:trHeight w:val="783"/>
        </w:trPr>
        <w:tc>
          <w:tcPr>
            <w:tcW w:w="870" w:type="dxa"/>
            <w:vMerge w:val="restart"/>
            <w:textDirection w:val="btLr"/>
          </w:tcPr>
          <w:p w:rsidR="009277EA" w:rsidRPr="009277EA" w:rsidRDefault="009277EA" w:rsidP="004D4D5E">
            <w:pPr>
              <w:spacing w:line="240" w:lineRule="auto"/>
              <w:ind w:left="9" w:right="113"/>
              <w:rPr>
                <w:szCs w:val="24"/>
              </w:rPr>
            </w:pPr>
            <w:r w:rsidRPr="009277EA">
              <w:rPr>
                <w:szCs w:val="24"/>
              </w:rPr>
              <w:t>Неделя№4</w:t>
            </w:r>
          </w:p>
        </w:tc>
        <w:tc>
          <w:tcPr>
            <w:tcW w:w="2640" w:type="dxa"/>
          </w:tcPr>
          <w:p w:rsidR="009277EA" w:rsidRPr="009277EA" w:rsidRDefault="009277EA" w:rsidP="004D4D5E">
            <w:pPr>
              <w:spacing w:line="240" w:lineRule="auto"/>
              <w:ind w:left="9"/>
              <w:rPr>
                <w:szCs w:val="24"/>
              </w:rPr>
            </w:pPr>
            <w:r w:rsidRPr="009277EA">
              <w:rPr>
                <w:szCs w:val="24"/>
              </w:rPr>
              <w:t>Занятие№34</w:t>
            </w:r>
          </w:p>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r w:rsidRPr="009277EA">
              <w:rPr>
                <w:szCs w:val="24"/>
              </w:rPr>
              <w:t xml:space="preserve">Закреплять навык ходьбы и бега между предметами, развивать координацию  движений и ловкость </w:t>
            </w:r>
            <w:proofErr w:type="gramStart"/>
            <w:r w:rsidRPr="009277EA">
              <w:rPr>
                <w:szCs w:val="24"/>
              </w:rPr>
              <w:t>;р</w:t>
            </w:r>
            <w:proofErr w:type="gramEnd"/>
            <w:r w:rsidRPr="009277EA">
              <w:rPr>
                <w:szCs w:val="24"/>
              </w:rPr>
              <w:t>азучить в лазании на гимнастическую стенку переход с одного пролета на другой; повторить упражнения в прыжках и на равновесие.</w:t>
            </w:r>
          </w:p>
        </w:tc>
        <w:tc>
          <w:tcPr>
            <w:tcW w:w="1593" w:type="dxa"/>
          </w:tcPr>
          <w:p w:rsidR="009277EA" w:rsidRPr="009277EA" w:rsidRDefault="009277EA" w:rsidP="004D4D5E">
            <w:pPr>
              <w:spacing w:line="240" w:lineRule="auto"/>
              <w:ind w:left="9"/>
              <w:rPr>
                <w:szCs w:val="24"/>
              </w:rPr>
            </w:pPr>
            <w:r w:rsidRPr="009277EA">
              <w:rPr>
                <w:szCs w:val="24"/>
              </w:rPr>
              <w:t>С.36</w:t>
            </w:r>
          </w:p>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b/>
                <w:szCs w:val="24"/>
              </w:rPr>
            </w:pPr>
          </w:p>
        </w:tc>
      </w:tr>
      <w:tr w:rsidR="009277EA" w:rsidRPr="009277EA" w:rsidTr="009277EA">
        <w:trPr>
          <w:cantSplit/>
          <w:trHeight w:val="465"/>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Занятие№35*</w:t>
            </w:r>
          </w:p>
          <w:p w:rsidR="009277EA" w:rsidRPr="009277EA" w:rsidRDefault="009277EA" w:rsidP="004D4D5E">
            <w:pPr>
              <w:spacing w:line="240" w:lineRule="auto"/>
              <w:ind w:left="9"/>
              <w:rPr>
                <w:szCs w:val="24"/>
              </w:rPr>
            </w:pPr>
          </w:p>
        </w:tc>
        <w:tc>
          <w:tcPr>
            <w:tcW w:w="8940" w:type="dxa"/>
          </w:tcPr>
          <w:p w:rsidR="009277EA" w:rsidRPr="009277EA" w:rsidRDefault="009277EA" w:rsidP="004D4D5E">
            <w:pPr>
              <w:spacing w:line="240" w:lineRule="auto"/>
              <w:ind w:left="9"/>
              <w:rPr>
                <w:szCs w:val="24"/>
              </w:rPr>
            </w:pPr>
          </w:p>
          <w:p w:rsidR="009277EA" w:rsidRPr="009277EA" w:rsidRDefault="009277EA" w:rsidP="004D4D5E">
            <w:pPr>
              <w:spacing w:line="240" w:lineRule="auto"/>
              <w:ind w:left="9"/>
              <w:rPr>
                <w:szCs w:val="24"/>
              </w:rPr>
            </w:pPr>
          </w:p>
        </w:tc>
        <w:tc>
          <w:tcPr>
            <w:tcW w:w="1593" w:type="dxa"/>
          </w:tcPr>
          <w:p w:rsidR="009277EA" w:rsidRPr="009277EA" w:rsidRDefault="009277EA" w:rsidP="004D4D5E">
            <w:pPr>
              <w:spacing w:line="240" w:lineRule="auto"/>
              <w:ind w:left="9"/>
              <w:rPr>
                <w:szCs w:val="24"/>
              </w:rPr>
            </w:pPr>
            <w:r w:rsidRPr="009277EA">
              <w:rPr>
                <w:szCs w:val="24"/>
              </w:rPr>
              <w:t>С.37</w:t>
            </w:r>
          </w:p>
          <w:p w:rsidR="009277EA" w:rsidRPr="009277EA" w:rsidRDefault="009277EA" w:rsidP="004D4D5E">
            <w:pPr>
              <w:spacing w:line="240" w:lineRule="auto"/>
              <w:ind w:left="9"/>
              <w:rPr>
                <w:szCs w:val="24"/>
              </w:rPr>
            </w:pPr>
          </w:p>
        </w:tc>
      </w:tr>
      <w:tr w:rsidR="009277EA" w:rsidRPr="009277EA" w:rsidTr="009277EA">
        <w:trPr>
          <w:cantSplit/>
          <w:trHeight w:val="930"/>
        </w:trPr>
        <w:tc>
          <w:tcPr>
            <w:tcW w:w="870" w:type="dxa"/>
            <w:vMerge/>
            <w:textDirection w:val="btLr"/>
          </w:tcPr>
          <w:p w:rsidR="009277EA" w:rsidRPr="009277EA" w:rsidRDefault="009277EA" w:rsidP="004D4D5E">
            <w:pPr>
              <w:spacing w:line="240" w:lineRule="auto"/>
              <w:ind w:left="9" w:right="113"/>
              <w:rPr>
                <w:szCs w:val="24"/>
              </w:rPr>
            </w:pPr>
          </w:p>
        </w:tc>
        <w:tc>
          <w:tcPr>
            <w:tcW w:w="2640" w:type="dxa"/>
          </w:tcPr>
          <w:p w:rsidR="009277EA" w:rsidRPr="009277EA" w:rsidRDefault="009277EA" w:rsidP="004D4D5E">
            <w:pPr>
              <w:spacing w:line="240" w:lineRule="auto"/>
              <w:ind w:left="9"/>
              <w:rPr>
                <w:szCs w:val="24"/>
              </w:rPr>
            </w:pPr>
            <w:r w:rsidRPr="009277EA">
              <w:rPr>
                <w:szCs w:val="24"/>
              </w:rPr>
              <w:t>Занятие№36**</w:t>
            </w:r>
          </w:p>
        </w:tc>
        <w:tc>
          <w:tcPr>
            <w:tcW w:w="8940" w:type="dxa"/>
          </w:tcPr>
          <w:p w:rsidR="009277EA" w:rsidRPr="009277EA" w:rsidRDefault="009277EA" w:rsidP="004D4D5E">
            <w:pPr>
              <w:spacing w:line="240" w:lineRule="auto"/>
              <w:ind w:left="9"/>
              <w:rPr>
                <w:szCs w:val="24"/>
              </w:rPr>
            </w:pPr>
            <w:r w:rsidRPr="009277EA">
              <w:rPr>
                <w:szCs w:val="24"/>
              </w:rPr>
              <w:t xml:space="preserve">Повторить ходьбу и бег  с изменением направления  движения </w:t>
            </w:r>
            <w:proofErr w:type="gramStart"/>
            <w:r w:rsidRPr="009277EA">
              <w:rPr>
                <w:szCs w:val="24"/>
              </w:rPr>
              <w:t>;у</w:t>
            </w:r>
            <w:proofErr w:type="gramEnd"/>
            <w:r w:rsidRPr="009277EA">
              <w:rPr>
                <w:szCs w:val="24"/>
              </w:rPr>
              <w:t xml:space="preserve">пражнять в поворотах в прыжках на месте; повторить прыжки на </w:t>
            </w:r>
          </w:p>
          <w:p w:rsidR="009277EA" w:rsidRPr="009277EA" w:rsidRDefault="009277EA" w:rsidP="004D4D5E">
            <w:pPr>
              <w:spacing w:line="240" w:lineRule="auto"/>
              <w:ind w:left="9"/>
              <w:rPr>
                <w:szCs w:val="24"/>
              </w:rPr>
            </w:pPr>
            <w:r w:rsidRPr="009277EA">
              <w:rPr>
                <w:szCs w:val="24"/>
              </w:rPr>
              <w:t>правой и левой ноге, огибая предметы; упражнять в выполнении заданий с мячом.</w:t>
            </w:r>
          </w:p>
        </w:tc>
        <w:tc>
          <w:tcPr>
            <w:tcW w:w="1593" w:type="dxa"/>
          </w:tcPr>
          <w:p w:rsidR="009277EA" w:rsidRPr="009277EA" w:rsidRDefault="009277EA" w:rsidP="004D4D5E">
            <w:pPr>
              <w:spacing w:line="240" w:lineRule="auto"/>
              <w:ind w:left="9"/>
              <w:rPr>
                <w:szCs w:val="24"/>
              </w:rPr>
            </w:pPr>
            <w:r w:rsidRPr="009277EA">
              <w:rPr>
                <w:szCs w:val="24"/>
              </w:rPr>
              <w:t>С.38</w:t>
            </w:r>
          </w:p>
        </w:tc>
      </w:tr>
    </w:tbl>
    <w:p w:rsidR="009277EA" w:rsidRPr="009277EA" w:rsidRDefault="009277EA" w:rsidP="009277EA">
      <w:pPr>
        <w:spacing w:line="240" w:lineRule="auto"/>
        <w:rPr>
          <w:b/>
          <w:szCs w:val="24"/>
        </w:rPr>
      </w:pPr>
    </w:p>
    <w:tbl>
      <w:tblPr>
        <w:tblW w:w="1413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85"/>
        <w:gridCol w:w="8760"/>
        <w:gridCol w:w="1636"/>
      </w:tblGrid>
      <w:tr w:rsidR="009277EA" w:rsidRPr="009277EA" w:rsidTr="00D64BD2">
        <w:trPr>
          <w:trHeight w:val="120"/>
        </w:trPr>
        <w:tc>
          <w:tcPr>
            <w:tcW w:w="14131" w:type="dxa"/>
            <w:gridSpan w:val="4"/>
            <w:shd w:val="clear" w:color="auto" w:fill="BFBFBF" w:themeFill="background1" w:themeFillShade="BF"/>
          </w:tcPr>
          <w:p w:rsidR="009277EA" w:rsidRPr="009277EA" w:rsidRDefault="009277EA" w:rsidP="004D4D5E">
            <w:pPr>
              <w:spacing w:line="240" w:lineRule="auto"/>
              <w:ind w:left="54"/>
              <w:jc w:val="center"/>
              <w:rPr>
                <w:b/>
                <w:szCs w:val="24"/>
              </w:rPr>
            </w:pPr>
            <w:r w:rsidRPr="009277EA">
              <w:rPr>
                <w:b/>
                <w:szCs w:val="24"/>
              </w:rPr>
              <w:t>Декабрь</w:t>
            </w:r>
          </w:p>
        </w:tc>
      </w:tr>
      <w:tr w:rsidR="009277EA" w:rsidRPr="009277EA" w:rsidTr="009277EA">
        <w:trPr>
          <w:cantSplit/>
          <w:trHeight w:val="82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№1</w:t>
            </w:r>
          </w:p>
        </w:tc>
        <w:tc>
          <w:tcPr>
            <w:tcW w:w="2985" w:type="dxa"/>
          </w:tcPr>
          <w:p w:rsidR="009277EA" w:rsidRPr="009277EA" w:rsidRDefault="009277EA" w:rsidP="004D4D5E">
            <w:pPr>
              <w:spacing w:line="240" w:lineRule="auto"/>
              <w:ind w:left="54"/>
              <w:rPr>
                <w:szCs w:val="24"/>
              </w:rPr>
            </w:pPr>
            <w:r w:rsidRPr="009277EA">
              <w:rPr>
                <w:szCs w:val="24"/>
              </w:rPr>
              <w:t>Занятие №1</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детей в ходьбе с различными положениями рук</w:t>
            </w:r>
            <w:proofErr w:type="gramStart"/>
            <w:r w:rsidRPr="009277EA">
              <w:rPr>
                <w:szCs w:val="24"/>
              </w:rPr>
              <w:t xml:space="preserve"> ,</w:t>
            </w:r>
            <w:proofErr w:type="gramEnd"/>
            <w:r w:rsidRPr="009277EA">
              <w:rPr>
                <w:szCs w:val="24"/>
              </w:rPr>
              <w:t>в беге врассыпную; в сохранении равновесия при ходьбе с усложненной ситуации. Развивать ловкость в упражнениях с мячом.</w:t>
            </w:r>
          </w:p>
        </w:tc>
        <w:tc>
          <w:tcPr>
            <w:tcW w:w="1636" w:type="dxa"/>
          </w:tcPr>
          <w:p w:rsidR="009277EA" w:rsidRPr="009277EA" w:rsidRDefault="009277EA" w:rsidP="004D4D5E">
            <w:pPr>
              <w:spacing w:line="240" w:lineRule="auto"/>
              <w:ind w:left="54"/>
              <w:rPr>
                <w:szCs w:val="24"/>
              </w:rPr>
            </w:pPr>
            <w:r w:rsidRPr="009277EA">
              <w:rPr>
                <w:szCs w:val="24"/>
              </w:rPr>
              <w:t>С.39</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b/>
                <w:szCs w:val="24"/>
              </w:rPr>
            </w:pPr>
          </w:p>
        </w:tc>
      </w:tr>
      <w:tr w:rsidR="009277EA" w:rsidRPr="009277EA" w:rsidTr="009277EA">
        <w:trPr>
          <w:cantSplit/>
          <w:trHeight w:val="49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ind w:left="54"/>
              <w:rPr>
                <w:szCs w:val="24"/>
              </w:rPr>
            </w:pPr>
            <w:r w:rsidRPr="009277EA">
              <w:rPr>
                <w:szCs w:val="24"/>
              </w:rPr>
              <w:t>С.40</w:t>
            </w:r>
          </w:p>
          <w:p w:rsidR="009277EA" w:rsidRPr="009277EA" w:rsidRDefault="009277EA" w:rsidP="004D4D5E">
            <w:pPr>
              <w:spacing w:line="240" w:lineRule="auto"/>
              <w:ind w:left="54"/>
              <w:rPr>
                <w:szCs w:val="24"/>
              </w:rPr>
            </w:pPr>
          </w:p>
        </w:tc>
      </w:tr>
      <w:tr w:rsidR="009277EA" w:rsidRPr="009277EA" w:rsidTr="009277EA">
        <w:trPr>
          <w:cantSplit/>
          <w:trHeight w:val="87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w:t>
            </w:r>
          </w:p>
        </w:tc>
        <w:tc>
          <w:tcPr>
            <w:tcW w:w="8760" w:type="dxa"/>
          </w:tcPr>
          <w:p w:rsidR="009277EA" w:rsidRPr="009277EA" w:rsidRDefault="009277EA" w:rsidP="004D4D5E">
            <w:pPr>
              <w:spacing w:line="240" w:lineRule="auto"/>
              <w:ind w:left="54"/>
              <w:rPr>
                <w:szCs w:val="24"/>
              </w:rPr>
            </w:pPr>
            <w:r w:rsidRPr="009277EA">
              <w:rPr>
                <w:szCs w:val="24"/>
              </w:rPr>
              <w:t>Повторить ходьбу в колонне по одному с остановкой по сигналу воспитателя; упражнять в продолжительном беге; повторить упражнения в равновесии, в прыжках, с мячом.</w:t>
            </w:r>
          </w:p>
        </w:tc>
        <w:tc>
          <w:tcPr>
            <w:tcW w:w="1636" w:type="dxa"/>
          </w:tcPr>
          <w:p w:rsidR="009277EA" w:rsidRPr="009277EA" w:rsidRDefault="009277EA" w:rsidP="004D4D5E">
            <w:pPr>
              <w:spacing w:line="240" w:lineRule="auto"/>
              <w:ind w:left="54"/>
              <w:rPr>
                <w:szCs w:val="24"/>
              </w:rPr>
            </w:pPr>
            <w:r w:rsidRPr="009277EA">
              <w:rPr>
                <w:szCs w:val="24"/>
              </w:rPr>
              <w:t>С.40</w:t>
            </w:r>
          </w:p>
        </w:tc>
      </w:tr>
      <w:tr w:rsidR="009277EA" w:rsidRPr="009277EA" w:rsidTr="009277EA">
        <w:trPr>
          <w:cantSplit/>
          <w:trHeight w:val="783"/>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№2</w:t>
            </w:r>
          </w:p>
        </w:tc>
        <w:tc>
          <w:tcPr>
            <w:tcW w:w="2985" w:type="dxa"/>
          </w:tcPr>
          <w:p w:rsidR="009277EA" w:rsidRPr="009277EA" w:rsidRDefault="009277EA" w:rsidP="004D4D5E">
            <w:pPr>
              <w:spacing w:line="240" w:lineRule="auto"/>
              <w:ind w:left="54"/>
              <w:rPr>
                <w:szCs w:val="24"/>
              </w:rPr>
            </w:pPr>
            <w:r w:rsidRPr="009277EA">
              <w:rPr>
                <w:szCs w:val="24"/>
              </w:rPr>
              <w:t>Занятие №4</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636" w:type="dxa"/>
          </w:tcPr>
          <w:p w:rsidR="009277EA" w:rsidRPr="009277EA" w:rsidRDefault="009277EA" w:rsidP="004D4D5E">
            <w:pPr>
              <w:spacing w:line="240" w:lineRule="auto"/>
              <w:ind w:left="54"/>
              <w:rPr>
                <w:szCs w:val="24"/>
              </w:rPr>
            </w:pPr>
            <w:r w:rsidRPr="009277EA">
              <w:rPr>
                <w:szCs w:val="24"/>
              </w:rPr>
              <w:t>С.41</w:t>
            </w: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r>
      <w:tr w:rsidR="009277EA" w:rsidRPr="009277EA" w:rsidTr="009277EA">
        <w:trPr>
          <w:cantSplit/>
          <w:trHeight w:val="58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Занятие№5*</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rPr>
                <w:szCs w:val="24"/>
              </w:rPr>
            </w:pPr>
            <w:r w:rsidRPr="009277EA">
              <w:rPr>
                <w:szCs w:val="24"/>
              </w:rPr>
              <w:t>С.42</w:t>
            </w:r>
          </w:p>
          <w:p w:rsidR="009277EA" w:rsidRPr="009277EA" w:rsidRDefault="009277EA" w:rsidP="004D4D5E">
            <w:pPr>
              <w:spacing w:line="240" w:lineRule="auto"/>
              <w:rPr>
                <w:szCs w:val="24"/>
              </w:rPr>
            </w:pPr>
          </w:p>
        </w:tc>
      </w:tr>
      <w:tr w:rsidR="009277EA" w:rsidRPr="009277EA" w:rsidTr="009277EA">
        <w:trPr>
          <w:cantSplit/>
          <w:trHeight w:val="81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6**</w:t>
            </w:r>
          </w:p>
        </w:tc>
        <w:tc>
          <w:tcPr>
            <w:tcW w:w="8760" w:type="dxa"/>
          </w:tcPr>
          <w:p w:rsidR="009277EA" w:rsidRPr="009277EA" w:rsidRDefault="009277EA" w:rsidP="004D4D5E">
            <w:pPr>
              <w:spacing w:line="240" w:lineRule="auto"/>
              <w:ind w:left="54"/>
              <w:rPr>
                <w:szCs w:val="24"/>
              </w:rPr>
            </w:pPr>
            <w:r w:rsidRPr="009277EA">
              <w:rPr>
                <w:szCs w:val="24"/>
              </w:rPr>
              <w:t xml:space="preserve">Упражнять </w:t>
            </w:r>
            <w:proofErr w:type="gramStart"/>
            <w:r w:rsidRPr="009277EA">
              <w:rPr>
                <w:szCs w:val="24"/>
              </w:rPr>
              <w:t>в ходьбе в колонне по одному с выполнением заданий по сигналу</w:t>
            </w:r>
            <w:proofErr w:type="gramEnd"/>
            <w:r w:rsidRPr="009277EA">
              <w:rPr>
                <w:szCs w:val="24"/>
              </w:rPr>
              <w:t xml:space="preserve"> воспитателя; повторить игровые упражнения на равновесие, в прыжках, на внимание.</w:t>
            </w:r>
          </w:p>
        </w:tc>
        <w:tc>
          <w:tcPr>
            <w:tcW w:w="1636" w:type="dxa"/>
          </w:tcPr>
          <w:p w:rsidR="009277EA" w:rsidRPr="009277EA" w:rsidRDefault="009277EA" w:rsidP="004D4D5E">
            <w:pPr>
              <w:spacing w:line="240" w:lineRule="auto"/>
              <w:rPr>
                <w:szCs w:val="24"/>
              </w:rPr>
            </w:pPr>
            <w:r w:rsidRPr="009277EA">
              <w:rPr>
                <w:szCs w:val="24"/>
              </w:rPr>
              <w:t>С.42</w:t>
            </w:r>
          </w:p>
        </w:tc>
      </w:tr>
      <w:tr w:rsidR="009277EA" w:rsidRPr="009277EA" w:rsidTr="009277EA">
        <w:trPr>
          <w:cantSplit/>
          <w:trHeight w:val="76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№3</w:t>
            </w:r>
          </w:p>
        </w:tc>
        <w:tc>
          <w:tcPr>
            <w:tcW w:w="2985" w:type="dxa"/>
          </w:tcPr>
          <w:p w:rsidR="009277EA" w:rsidRPr="009277EA" w:rsidRDefault="009277EA" w:rsidP="004D4D5E">
            <w:pPr>
              <w:spacing w:line="240" w:lineRule="auto"/>
              <w:ind w:left="54"/>
              <w:rPr>
                <w:szCs w:val="24"/>
              </w:rPr>
            </w:pPr>
            <w:r w:rsidRPr="009277EA">
              <w:rPr>
                <w:szCs w:val="24"/>
              </w:rPr>
              <w:t>Занятие №7</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 xml:space="preserve">Повторить ходьбу с изменением темпа движения с ускорением и замедлением; упражнять в подбрасывании малого мяча, развивая ловкость и глазомер </w:t>
            </w:r>
            <w:proofErr w:type="gramStart"/>
            <w:r w:rsidRPr="009277EA">
              <w:rPr>
                <w:szCs w:val="24"/>
              </w:rPr>
              <w:t>;у</w:t>
            </w:r>
            <w:proofErr w:type="gramEnd"/>
            <w:r w:rsidRPr="009277EA">
              <w:rPr>
                <w:szCs w:val="24"/>
              </w:rPr>
              <w:t>пражнять в ползании на животе в равновесии.</w:t>
            </w:r>
          </w:p>
        </w:tc>
        <w:tc>
          <w:tcPr>
            <w:tcW w:w="1636" w:type="dxa"/>
          </w:tcPr>
          <w:p w:rsidR="009277EA" w:rsidRPr="009277EA" w:rsidRDefault="009277EA" w:rsidP="004D4D5E">
            <w:pPr>
              <w:spacing w:line="240" w:lineRule="auto"/>
              <w:ind w:left="54"/>
              <w:rPr>
                <w:szCs w:val="24"/>
              </w:rPr>
            </w:pPr>
            <w:r w:rsidRPr="009277EA">
              <w:rPr>
                <w:szCs w:val="24"/>
              </w:rPr>
              <w:t>С.44</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r>
      <w:tr w:rsidR="009277EA" w:rsidRPr="009277EA" w:rsidTr="009277EA">
        <w:trPr>
          <w:cantSplit/>
          <w:trHeight w:val="428"/>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№8*</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rPr>
                <w:szCs w:val="24"/>
              </w:rPr>
            </w:pPr>
            <w:r w:rsidRPr="009277EA">
              <w:rPr>
                <w:szCs w:val="24"/>
              </w:rPr>
              <w:t>С.45</w:t>
            </w:r>
          </w:p>
        </w:tc>
      </w:tr>
      <w:tr w:rsidR="009277EA" w:rsidRPr="009277EA" w:rsidTr="009277EA">
        <w:trPr>
          <w:cantSplit/>
          <w:trHeight w:val="563"/>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№9**</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1636" w:type="dxa"/>
          </w:tcPr>
          <w:p w:rsidR="009277EA" w:rsidRPr="009277EA" w:rsidRDefault="009277EA" w:rsidP="004D4D5E">
            <w:pPr>
              <w:spacing w:line="240" w:lineRule="auto"/>
              <w:ind w:left="54"/>
              <w:rPr>
                <w:szCs w:val="24"/>
              </w:rPr>
            </w:pPr>
            <w:r w:rsidRPr="009277EA">
              <w:rPr>
                <w:szCs w:val="24"/>
              </w:rPr>
              <w:t>С.45</w:t>
            </w:r>
          </w:p>
        </w:tc>
      </w:tr>
      <w:tr w:rsidR="009277EA" w:rsidRPr="009277EA" w:rsidTr="009277EA">
        <w:trPr>
          <w:cantSplit/>
          <w:trHeight w:val="536"/>
        </w:trPr>
        <w:tc>
          <w:tcPr>
            <w:tcW w:w="750" w:type="dxa"/>
            <w:vMerge w:val="restart"/>
            <w:textDirection w:val="btLr"/>
          </w:tcPr>
          <w:p w:rsidR="009277EA" w:rsidRPr="009277EA" w:rsidRDefault="009277EA" w:rsidP="004D4D5E">
            <w:pPr>
              <w:spacing w:line="240" w:lineRule="auto"/>
              <w:ind w:left="54" w:right="113"/>
              <w:rPr>
                <w:szCs w:val="24"/>
              </w:rPr>
            </w:pPr>
            <w:r w:rsidRPr="009277EA">
              <w:rPr>
                <w:szCs w:val="24"/>
              </w:rPr>
              <w:t>Неделя №4</w:t>
            </w:r>
          </w:p>
        </w:tc>
        <w:tc>
          <w:tcPr>
            <w:tcW w:w="2985" w:type="dxa"/>
          </w:tcPr>
          <w:p w:rsidR="009277EA" w:rsidRPr="009277EA" w:rsidRDefault="009277EA" w:rsidP="004D4D5E">
            <w:pPr>
              <w:spacing w:line="240" w:lineRule="auto"/>
              <w:ind w:left="54"/>
              <w:rPr>
                <w:szCs w:val="24"/>
              </w:rPr>
            </w:pPr>
            <w:r w:rsidRPr="009277EA">
              <w:rPr>
                <w:szCs w:val="24"/>
              </w:rPr>
              <w:t>Занятие №10</w:t>
            </w: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ind w:left="54"/>
              <w:rPr>
                <w:szCs w:val="24"/>
              </w:rPr>
            </w:pPr>
            <w:r w:rsidRPr="009277EA">
              <w:rPr>
                <w:szCs w:val="24"/>
              </w:rPr>
              <w:t xml:space="preserve">Повторить ходьбу и бег по кругу с поворотом в другую сторону; упражнять в ползании по скамейке «по-медвежьи» </w:t>
            </w:r>
            <w:proofErr w:type="gramStart"/>
            <w:r w:rsidRPr="009277EA">
              <w:rPr>
                <w:szCs w:val="24"/>
              </w:rPr>
              <w:t>;п</w:t>
            </w:r>
            <w:proofErr w:type="gramEnd"/>
            <w:r w:rsidRPr="009277EA">
              <w:rPr>
                <w:szCs w:val="24"/>
              </w:rPr>
              <w:t>овторить упражнения  на равновесие и в прыжках.</w:t>
            </w:r>
          </w:p>
        </w:tc>
        <w:tc>
          <w:tcPr>
            <w:tcW w:w="1636" w:type="dxa"/>
          </w:tcPr>
          <w:p w:rsidR="009277EA" w:rsidRPr="009277EA" w:rsidRDefault="009277EA" w:rsidP="004D4D5E">
            <w:pPr>
              <w:spacing w:line="240" w:lineRule="auto"/>
              <w:ind w:left="54"/>
              <w:rPr>
                <w:szCs w:val="24"/>
              </w:rPr>
            </w:pPr>
            <w:r w:rsidRPr="009277EA">
              <w:rPr>
                <w:szCs w:val="24"/>
              </w:rPr>
              <w:t>С.46</w:t>
            </w:r>
          </w:p>
          <w:p w:rsidR="009277EA" w:rsidRPr="009277EA" w:rsidRDefault="009277EA" w:rsidP="004D4D5E">
            <w:pPr>
              <w:spacing w:line="240" w:lineRule="auto"/>
              <w:ind w:left="54"/>
              <w:rPr>
                <w:szCs w:val="24"/>
              </w:rPr>
            </w:pPr>
          </w:p>
        </w:tc>
      </w:tr>
      <w:tr w:rsidR="009277EA" w:rsidRPr="009277EA" w:rsidTr="009277EA">
        <w:trPr>
          <w:cantSplit/>
          <w:trHeight w:val="31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№11*</w:t>
            </w:r>
          </w:p>
        </w:tc>
        <w:tc>
          <w:tcPr>
            <w:tcW w:w="8760" w:type="dxa"/>
          </w:tcPr>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ind w:left="54"/>
              <w:rPr>
                <w:szCs w:val="24"/>
              </w:rPr>
            </w:pPr>
            <w:r w:rsidRPr="009277EA">
              <w:rPr>
                <w:szCs w:val="24"/>
              </w:rPr>
              <w:t>С.47</w:t>
            </w:r>
          </w:p>
        </w:tc>
      </w:tr>
      <w:tr w:rsidR="009277EA" w:rsidRPr="009277EA" w:rsidTr="009277EA">
        <w:trPr>
          <w:cantSplit/>
          <w:trHeight w:val="112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№12**</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rPr>
                <w:szCs w:val="24"/>
              </w:rPr>
            </w:pPr>
            <w:r w:rsidRPr="009277EA">
              <w:rPr>
                <w:szCs w:val="24"/>
              </w:rPr>
              <w:t>Упражнять детей в ходьбе  между постройками из снега; разучить игровое задание  «Точный пас</w:t>
            </w:r>
            <w:proofErr w:type="gramStart"/>
            <w:r w:rsidRPr="009277EA">
              <w:rPr>
                <w:szCs w:val="24"/>
              </w:rPr>
              <w:t>»р</w:t>
            </w:r>
            <w:proofErr w:type="gramEnd"/>
            <w:r w:rsidRPr="009277EA">
              <w:rPr>
                <w:szCs w:val="24"/>
              </w:rPr>
              <w:t xml:space="preserve">азвивать ловкость и глазомер при метании снежков  в дальность. </w:t>
            </w: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rPr>
                <w:szCs w:val="24"/>
              </w:rPr>
            </w:pPr>
          </w:p>
          <w:p w:rsidR="009277EA" w:rsidRPr="009277EA" w:rsidRDefault="009277EA" w:rsidP="004D4D5E">
            <w:pPr>
              <w:spacing w:line="240" w:lineRule="auto"/>
              <w:ind w:left="54"/>
              <w:rPr>
                <w:szCs w:val="24"/>
              </w:rPr>
            </w:pPr>
            <w:r w:rsidRPr="009277EA">
              <w:rPr>
                <w:szCs w:val="24"/>
              </w:rPr>
              <w:t>С.47</w:t>
            </w:r>
          </w:p>
        </w:tc>
      </w:tr>
      <w:tr w:rsidR="009277EA" w:rsidRPr="009277EA" w:rsidTr="00D64BD2">
        <w:trPr>
          <w:trHeight w:val="120"/>
        </w:trPr>
        <w:tc>
          <w:tcPr>
            <w:tcW w:w="14131" w:type="dxa"/>
            <w:gridSpan w:val="4"/>
            <w:shd w:val="clear" w:color="auto" w:fill="BFBFBF" w:themeFill="background1" w:themeFillShade="BF"/>
          </w:tcPr>
          <w:p w:rsidR="009277EA" w:rsidRPr="009277EA" w:rsidRDefault="009277EA" w:rsidP="004D4D5E">
            <w:pPr>
              <w:spacing w:line="240" w:lineRule="auto"/>
              <w:ind w:left="54"/>
              <w:jc w:val="center"/>
              <w:rPr>
                <w:b/>
                <w:szCs w:val="24"/>
              </w:rPr>
            </w:pPr>
            <w:r w:rsidRPr="009277EA">
              <w:rPr>
                <w:b/>
                <w:szCs w:val="24"/>
              </w:rPr>
              <w:t xml:space="preserve">Январь </w:t>
            </w:r>
          </w:p>
        </w:tc>
      </w:tr>
      <w:tr w:rsidR="009277EA" w:rsidRPr="009277EA" w:rsidTr="009277EA">
        <w:trPr>
          <w:cantSplit/>
          <w:trHeight w:val="82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№1</w:t>
            </w:r>
          </w:p>
        </w:tc>
        <w:tc>
          <w:tcPr>
            <w:tcW w:w="2985" w:type="dxa"/>
          </w:tcPr>
          <w:p w:rsidR="009277EA" w:rsidRPr="009277EA" w:rsidRDefault="009277EA" w:rsidP="004D4D5E">
            <w:pPr>
              <w:spacing w:line="240" w:lineRule="auto"/>
              <w:ind w:left="54"/>
              <w:rPr>
                <w:szCs w:val="24"/>
              </w:rPr>
            </w:pPr>
            <w:r w:rsidRPr="009277EA">
              <w:rPr>
                <w:szCs w:val="24"/>
              </w:rPr>
              <w:t>Занятие №13</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и бег по кругу</w:t>
            </w:r>
            <w:proofErr w:type="gramStart"/>
            <w:r w:rsidRPr="009277EA">
              <w:rPr>
                <w:szCs w:val="24"/>
              </w:rPr>
              <w:t>,в</w:t>
            </w:r>
            <w:proofErr w:type="gramEnd"/>
            <w:r w:rsidRPr="009277EA">
              <w:rPr>
                <w:szCs w:val="24"/>
              </w:rPr>
              <w:t>рассыпную с остановкой  по сигналу воспитателя ;упражнения на равновесие при ходьбе по уменьшенной площади опоры,прыжки на двух ногах через препятствие.</w:t>
            </w:r>
          </w:p>
        </w:tc>
        <w:tc>
          <w:tcPr>
            <w:tcW w:w="1636" w:type="dxa"/>
          </w:tcPr>
          <w:p w:rsidR="009277EA" w:rsidRPr="009277EA" w:rsidRDefault="009277EA" w:rsidP="004D4D5E">
            <w:pPr>
              <w:spacing w:line="240" w:lineRule="auto"/>
              <w:ind w:left="54"/>
              <w:rPr>
                <w:szCs w:val="24"/>
              </w:rPr>
            </w:pPr>
            <w:r w:rsidRPr="009277EA">
              <w:rPr>
                <w:szCs w:val="24"/>
              </w:rPr>
              <w:t>С.48</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b/>
                <w:szCs w:val="24"/>
              </w:rPr>
            </w:pPr>
          </w:p>
        </w:tc>
      </w:tr>
      <w:tr w:rsidR="009277EA" w:rsidRPr="009277EA" w:rsidTr="009277EA">
        <w:trPr>
          <w:cantSplit/>
          <w:trHeight w:val="49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№14*</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ind w:left="54"/>
              <w:rPr>
                <w:szCs w:val="24"/>
              </w:rPr>
            </w:pPr>
            <w:r w:rsidRPr="009277EA">
              <w:rPr>
                <w:szCs w:val="24"/>
              </w:rPr>
              <w:t>С.50</w:t>
            </w:r>
          </w:p>
          <w:p w:rsidR="009277EA" w:rsidRPr="009277EA" w:rsidRDefault="009277EA" w:rsidP="004D4D5E">
            <w:pPr>
              <w:spacing w:line="240" w:lineRule="auto"/>
              <w:ind w:left="54"/>
              <w:rPr>
                <w:szCs w:val="24"/>
              </w:rPr>
            </w:pPr>
          </w:p>
        </w:tc>
      </w:tr>
      <w:tr w:rsidR="009277EA" w:rsidRPr="009277EA" w:rsidTr="009277EA">
        <w:trPr>
          <w:cantSplit/>
          <w:trHeight w:val="87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№15**</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в колонне по одному;беге между предметами,ходьбе и беге врассыпную;повторить игровые упражнения с прыжками,скольжение по дорожкамП</w:t>
            </w:r>
            <w:proofErr w:type="gramStart"/>
            <w:r w:rsidRPr="009277EA">
              <w:rPr>
                <w:szCs w:val="24"/>
              </w:rPr>
              <w:t>.И</w:t>
            </w:r>
            <w:proofErr w:type="gramEnd"/>
            <w:r w:rsidRPr="009277EA">
              <w:rPr>
                <w:szCs w:val="24"/>
              </w:rPr>
              <w:t xml:space="preserve"> «Два Мороза»</w:t>
            </w:r>
          </w:p>
        </w:tc>
        <w:tc>
          <w:tcPr>
            <w:tcW w:w="1636" w:type="dxa"/>
          </w:tcPr>
          <w:p w:rsidR="009277EA" w:rsidRPr="009277EA" w:rsidRDefault="009277EA" w:rsidP="004D4D5E">
            <w:pPr>
              <w:spacing w:line="240" w:lineRule="auto"/>
              <w:ind w:left="54"/>
              <w:rPr>
                <w:szCs w:val="24"/>
              </w:rPr>
            </w:pPr>
            <w:r w:rsidRPr="009277EA">
              <w:rPr>
                <w:szCs w:val="24"/>
              </w:rPr>
              <w:t>С.50</w:t>
            </w:r>
          </w:p>
        </w:tc>
      </w:tr>
      <w:tr w:rsidR="009277EA" w:rsidRPr="009277EA" w:rsidTr="009277EA">
        <w:trPr>
          <w:cantSplit/>
          <w:trHeight w:val="783"/>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№2</w:t>
            </w:r>
          </w:p>
        </w:tc>
        <w:tc>
          <w:tcPr>
            <w:tcW w:w="2985" w:type="dxa"/>
          </w:tcPr>
          <w:p w:rsidR="009277EA" w:rsidRPr="009277EA" w:rsidRDefault="009277EA" w:rsidP="004D4D5E">
            <w:pPr>
              <w:spacing w:line="240" w:lineRule="auto"/>
              <w:ind w:left="54"/>
              <w:rPr>
                <w:szCs w:val="24"/>
              </w:rPr>
            </w:pPr>
            <w:r w:rsidRPr="009277EA">
              <w:rPr>
                <w:szCs w:val="24"/>
              </w:rPr>
              <w:t>Занятие №16</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с выполнением заданий для рук</w:t>
            </w:r>
            <w:proofErr w:type="gramStart"/>
            <w:r w:rsidRPr="009277EA">
              <w:rPr>
                <w:szCs w:val="24"/>
              </w:rPr>
              <w:t>,у</w:t>
            </w:r>
            <w:proofErr w:type="gramEnd"/>
            <w:r w:rsidRPr="009277EA">
              <w:rPr>
                <w:szCs w:val="24"/>
              </w:rPr>
              <w:t>пражнять в прыжках в длину с места,развивать ловкость в упражнениях  с мячом и ползании по скамейке.</w:t>
            </w:r>
          </w:p>
        </w:tc>
        <w:tc>
          <w:tcPr>
            <w:tcW w:w="1636" w:type="dxa"/>
          </w:tcPr>
          <w:p w:rsidR="009277EA" w:rsidRPr="009277EA" w:rsidRDefault="009277EA" w:rsidP="004D4D5E">
            <w:pPr>
              <w:spacing w:line="240" w:lineRule="auto"/>
              <w:ind w:left="54"/>
              <w:rPr>
                <w:szCs w:val="24"/>
              </w:rPr>
            </w:pPr>
            <w:r w:rsidRPr="009277EA">
              <w:rPr>
                <w:szCs w:val="24"/>
              </w:rPr>
              <w:t>С.51</w:t>
            </w: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r>
      <w:tr w:rsidR="009277EA" w:rsidRPr="009277EA" w:rsidTr="009277EA">
        <w:trPr>
          <w:cantSplit/>
          <w:trHeight w:val="58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Занятие№17*</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rPr>
                <w:szCs w:val="24"/>
              </w:rPr>
            </w:pPr>
            <w:r w:rsidRPr="009277EA">
              <w:rPr>
                <w:szCs w:val="24"/>
              </w:rPr>
              <w:t>С.52</w:t>
            </w:r>
          </w:p>
          <w:p w:rsidR="009277EA" w:rsidRPr="009277EA" w:rsidRDefault="009277EA" w:rsidP="004D4D5E">
            <w:pPr>
              <w:spacing w:line="240" w:lineRule="auto"/>
              <w:rPr>
                <w:szCs w:val="24"/>
              </w:rPr>
            </w:pPr>
          </w:p>
        </w:tc>
      </w:tr>
      <w:tr w:rsidR="009277EA" w:rsidRPr="009277EA" w:rsidTr="009277EA">
        <w:trPr>
          <w:cantSplit/>
          <w:trHeight w:val="81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18**</w:t>
            </w:r>
          </w:p>
        </w:tc>
        <w:tc>
          <w:tcPr>
            <w:tcW w:w="8760" w:type="dxa"/>
          </w:tcPr>
          <w:p w:rsidR="009277EA" w:rsidRPr="009277EA" w:rsidRDefault="009277EA" w:rsidP="004D4D5E">
            <w:pPr>
              <w:spacing w:line="240" w:lineRule="auto"/>
              <w:ind w:left="54"/>
              <w:rPr>
                <w:szCs w:val="24"/>
              </w:rPr>
            </w:pPr>
            <w:r w:rsidRPr="009277EA">
              <w:rPr>
                <w:szCs w:val="24"/>
              </w:rPr>
              <w:t>Провести игровое упражнение «Снежная королева»</w:t>
            </w:r>
            <w:proofErr w:type="gramStart"/>
            <w:r w:rsidRPr="009277EA">
              <w:rPr>
                <w:szCs w:val="24"/>
              </w:rPr>
              <w:t>,у</w:t>
            </w:r>
            <w:proofErr w:type="gramEnd"/>
            <w:r w:rsidRPr="009277EA">
              <w:rPr>
                <w:szCs w:val="24"/>
              </w:rPr>
              <w:t>пражнения с элементами хоккея,игровое задание в метании снежков на дальность,игровое упражнение с прыжками «Веселые воробышки»</w:t>
            </w:r>
          </w:p>
        </w:tc>
        <w:tc>
          <w:tcPr>
            <w:tcW w:w="1636" w:type="dxa"/>
          </w:tcPr>
          <w:p w:rsidR="009277EA" w:rsidRPr="009277EA" w:rsidRDefault="009277EA" w:rsidP="004D4D5E">
            <w:pPr>
              <w:spacing w:line="240" w:lineRule="auto"/>
              <w:rPr>
                <w:szCs w:val="24"/>
              </w:rPr>
            </w:pPr>
            <w:r w:rsidRPr="009277EA">
              <w:rPr>
                <w:szCs w:val="24"/>
              </w:rPr>
              <w:t>С.53</w:t>
            </w:r>
          </w:p>
        </w:tc>
      </w:tr>
      <w:tr w:rsidR="009277EA" w:rsidRPr="009277EA" w:rsidTr="009277EA">
        <w:trPr>
          <w:cantSplit/>
          <w:trHeight w:val="76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№3</w:t>
            </w:r>
          </w:p>
        </w:tc>
        <w:tc>
          <w:tcPr>
            <w:tcW w:w="2985" w:type="dxa"/>
          </w:tcPr>
          <w:p w:rsidR="009277EA" w:rsidRPr="009277EA" w:rsidRDefault="009277EA" w:rsidP="004D4D5E">
            <w:pPr>
              <w:spacing w:line="240" w:lineRule="auto"/>
              <w:ind w:left="54"/>
              <w:rPr>
                <w:szCs w:val="24"/>
              </w:rPr>
            </w:pPr>
            <w:r w:rsidRPr="009277EA">
              <w:rPr>
                <w:szCs w:val="24"/>
              </w:rPr>
              <w:t>Занятие №19</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 дополнительным заданием</w:t>
            </w:r>
            <w:proofErr w:type="gramStart"/>
            <w:r w:rsidRPr="009277EA">
              <w:rPr>
                <w:szCs w:val="24"/>
              </w:rPr>
              <w:t>,р</w:t>
            </w:r>
            <w:proofErr w:type="gramEnd"/>
            <w:r w:rsidRPr="009277EA">
              <w:rPr>
                <w:szCs w:val="24"/>
              </w:rPr>
              <w:t>азвивать ловкость и глазомер в упражнениях с мячом,повторить лазанье под шнур.</w:t>
            </w:r>
          </w:p>
        </w:tc>
        <w:tc>
          <w:tcPr>
            <w:tcW w:w="1636" w:type="dxa"/>
          </w:tcPr>
          <w:p w:rsidR="009277EA" w:rsidRPr="009277EA" w:rsidRDefault="009277EA" w:rsidP="004D4D5E">
            <w:pPr>
              <w:spacing w:line="240" w:lineRule="auto"/>
              <w:ind w:left="54"/>
              <w:rPr>
                <w:szCs w:val="24"/>
              </w:rPr>
            </w:pPr>
            <w:r w:rsidRPr="009277EA">
              <w:rPr>
                <w:szCs w:val="24"/>
              </w:rPr>
              <w:t>С.53</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r>
      <w:tr w:rsidR="009277EA" w:rsidRPr="009277EA" w:rsidTr="009277EA">
        <w:trPr>
          <w:cantSplit/>
          <w:trHeight w:val="428"/>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№20*</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rPr>
                <w:szCs w:val="24"/>
              </w:rPr>
            </w:pPr>
            <w:r w:rsidRPr="009277EA">
              <w:rPr>
                <w:szCs w:val="24"/>
              </w:rPr>
              <w:t>С.55</w:t>
            </w:r>
          </w:p>
        </w:tc>
      </w:tr>
      <w:tr w:rsidR="009277EA" w:rsidRPr="009277EA" w:rsidTr="009277EA">
        <w:trPr>
          <w:cantSplit/>
          <w:trHeight w:val="563"/>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№21**</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между снежками</w:t>
            </w:r>
            <w:proofErr w:type="gramStart"/>
            <w:r w:rsidRPr="009277EA">
              <w:rPr>
                <w:szCs w:val="24"/>
              </w:rPr>
              <w:t>,п</w:t>
            </w:r>
            <w:proofErr w:type="gramEnd"/>
            <w:r w:rsidRPr="009277EA">
              <w:rPr>
                <w:szCs w:val="24"/>
              </w:rPr>
              <w:t>овторить катание друг друга на санках.</w:t>
            </w:r>
          </w:p>
        </w:tc>
        <w:tc>
          <w:tcPr>
            <w:tcW w:w="1636" w:type="dxa"/>
          </w:tcPr>
          <w:p w:rsidR="009277EA" w:rsidRPr="009277EA" w:rsidRDefault="009277EA" w:rsidP="004D4D5E">
            <w:pPr>
              <w:spacing w:line="240" w:lineRule="auto"/>
              <w:ind w:left="54"/>
              <w:rPr>
                <w:szCs w:val="24"/>
              </w:rPr>
            </w:pPr>
            <w:r w:rsidRPr="009277EA">
              <w:rPr>
                <w:szCs w:val="24"/>
              </w:rPr>
              <w:t>С.55</w:t>
            </w:r>
          </w:p>
        </w:tc>
      </w:tr>
      <w:tr w:rsidR="009277EA" w:rsidRPr="009277EA" w:rsidTr="009277EA">
        <w:trPr>
          <w:cantSplit/>
          <w:trHeight w:val="536"/>
        </w:trPr>
        <w:tc>
          <w:tcPr>
            <w:tcW w:w="750" w:type="dxa"/>
            <w:vMerge w:val="restart"/>
            <w:textDirection w:val="btLr"/>
          </w:tcPr>
          <w:p w:rsidR="009277EA" w:rsidRPr="009277EA" w:rsidRDefault="009277EA" w:rsidP="004D4D5E">
            <w:pPr>
              <w:spacing w:line="240" w:lineRule="auto"/>
              <w:ind w:left="54" w:right="113"/>
              <w:rPr>
                <w:szCs w:val="24"/>
              </w:rPr>
            </w:pPr>
            <w:r w:rsidRPr="009277EA">
              <w:rPr>
                <w:szCs w:val="24"/>
              </w:rPr>
              <w:t>Неделя №4</w:t>
            </w:r>
          </w:p>
        </w:tc>
        <w:tc>
          <w:tcPr>
            <w:tcW w:w="2985" w:type="dxa"/>
          </w:tcPr>
          <w:p w:rsidR="009277EA" w:rsidRPr="009277EA" w:rsidRDefault="009277EA" w:rsidP="004D4D5E">
            <w:pPr>
              <w:spacing w:line="240" w:lineRule="auto"/>
              <w:ind w:left="54"/>
              <w:rPr>
                <w:szCs w:val="24"/>
              </w:rPr>
            </w:pPr>
            <w:r w:rsidRPr="009277EA">
              <w:rPr>
                <w:szCs w:val="24"/>
              </w:rPr>
              <w:t>Занятие №22</w:t>
            </w: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и бег с изменением направления движения</w:t>
            </w:r>
            <w:proofErr w:type="gramStart"/>
            <w:r w:rsidRPr="009277EA">
              <w:rPr>
                <w:szCs w:val="24"/>
              </w:rPr>
              <w:t>,у</w:t>
            </w:r>
            <w:proofErr w:type="gramEnd"/>
            <w:r w:rsidRPr="009277EA">
              <w:rPr>
                <w:szCs w:val="24"/>
              </w:rPr>
              <w:t>пражнять в ползании на четвереньках,повторить упражнения на сохранение равновесия и в прыжках.</w:t>
            </w:r>
          </w:p>
        </w:tc>
        <w:tc>
          <w:tcPr>
            <w:tcW w:w="1636" w:type="dxa"/>
          </w:tcPr>
          <w:p w:rsidR="009277EA" w:rsidRPr="009277EA" w:rsidRDefault="009277EA" w:rsidP="004D4D5E">
            <w:pPr>
              <w:spacing w:line="240" w:lineRule="auto"/>
              <w:ind w:left="54"/>
              <w:rPr>
                <w:szCs w:val="24"/>
              </w:rPr>
            </w:pPr>
            <w:r w:rsidRPr="009277EA">
              <w:rPr>
                <w:szCs w:val="24"/>
              </w:rPr>
              <w:t>С.56</w:t>
            </w:r>
          </w:p>
          <w:p w:rsidR="009277EA" w:rsidRPr="009277EA" w:rsidRDefault="009277EA" w:rsidP="004D4D5E">
            <w:pPr>
              <w:spacing w:line="240" w:lineRule="auto"/>
              <w:ind w:left="54"/>
              <w:rPr>
                <w:szCs w:val="24"/>
              </w:rPr>
            </w:pPr>
          </w:p>
        </w:tc>
      </w:tr>
      <w:tr w:rsidR="009277EA" w:rsidRPr="009277EA" w:rsidTr="009277EA">
        <w:trPr>
          <w:cantSplit/>
          <w:trHeight w:val="31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№23*</w:t>
            </w:r>
          </w:p>
        </w:tc>
        <w:tc>
          <w:tcPr>
            <w:tcW w:w="8760" w:type="dxa"/>
          </w:tcPr>
          <w:p w:rsidR="009277EA" w:rsidRPr="009277EA" w:rsidRDefault="009277EA" w:rsidP="004D4D5E">
            <w:pPr>
              <w:spacing w:line="240" w:lineRule="auto"/>
              <w:ind w:left="54"/>
              <w:rPr>
                <w:szCs w:val="24"/>
              </w:rPr>
            </w:pPr>
          </w:p>
        </w:tc>
        <w:tc>
          <w:tcPr>
            <w:tcW w:w="1636" w:type="dxa"/>
          </w:tcPr>
          <w:p w:rsidR="009277EA" w:rsidRPr="009277EA" w:rsidRDefault="009277EA" w:rsidP="004D4D5E">
            <w:pPr>
              <w:spacing w:line="240" w:lineRule="auto"/>
              <w:ind w:left="54"/>
              <w:rPr>
                <w:szCs w:val="24"/>
              </w:rPr>
            </w:pPr>
            <w:r w:rsidRPr="009277EA">
              <w:rPr>
                <w:szCs w:val="24"/>
              </w:rPr>
              <w:t>С.57</w:t>
            </w:r>
          </w:p>
        </w:tc>
      </w:tr>
      <w:tr w:rsidR="009277EA" w:rsidRPr="009277EA" w:rsidTr="009277EA">
        <w:trPr>
          <w:cantSplit/>
          <w:trHeight w:val="112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№24**</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rPr>
                <w:szCs w:val="24"/>
              </w:rPr>
            </w:pPr>
            <w:r w:rsidRPr="009277EA">
              <w:rPr>
                <w:szCs w:val="24"/>
              </w:rPr>
              <w:t>Повторить ходьбу между постройками из снега</w:t>
            </w:r>
            <w:proofErr w:type="gramStart"/>
            <w:r w:rsidRPr="009277EA">
              <w:rPr>
                <w:szCs w:val="24"/>
              </w:rPr>
              <w:t>,у</w:t>
            </w:r>
            <w:proofErr w:type="gramEnd"/>
            <w:r w:rsidRPr="009277EA">
              <w:rPr>
                <w:szCs w:val="24"/>
              </w:rPr>
              <w:t>пражнять в скольжении по ледяной дорожке,разучить игру «По местам!»</w:t>
            </w:r>
          </w:p>
        </w:tc>
        <w:tc>
          <w:tcPr>
            <w:tcW w:w="1636" w:type="dxa"/>
          </w:tcPr>
          <w:p w:rsidR="009277EA" w:rsidRPr="009277EA" w:rsidRDefault="009277EA" w:rsidP="004D4D5E">
            <w:pPr>
              <w:spacing w:line="240" w:lineRule="auto"/>
              <w:rPr>
                <w:szCs w:val="24"/>
              </w:rPr>
            </w:pPr>
          </w:p>
          <w:p w:rsidR="009277EA" w:rsidRPr="009277EA" w:rsidRDefault="009277EA" w:rsidP="004D4D5E">
            <w:pPr>
              <w:spacing w:line="240" w:lineRule="auto"/>
              <w:ind w:left="54"/>
              <w:rPr>
                <w:szCs w:val="24"/>
              </w:rPr>
            </w:pPr>
            <w:r w:rsidRPr="009277EA">
              <w:rPr>
                <w:szCs w:val="24"/>
              </w:rPr>
              <w:t>С.57</w:t>
            </w:r>
          </w:p>
        </w:tc>
      </w:tr>
    </w:tbl>
    <w:p w:rsidR="009277EA" w:rsidRPr="009277EA" w:rsidRDefault="009277EA" w:rsidP="009277EA">
      <w:pPr>
        <w:tabs>
          <w:tab w:val="left" w:pos="0"/>
        </w:tabs>
        <w:ind w:left="-567"/>
        <w:rPr>
          <w:szCs w:val="24"/>
        </w:rPr>
      </w:pPr>
    </w:p>
    <w:tbl>
      <w:tblPr>
        <w:tblW w:w="1422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85"/>
        <w:gridCol w:w="8760"/>
        <w:gridCol w:w="1734"/>
      </w:tblGrid>
      <w:tr w:rsidR="009277EA" w:rsidRPr="009277EA" w:rsidTr="00D64BD2">
        <w:trPr>
          <w:trHeight w:val="120"/>
        </w:trPr>
        <w:tc>
          <w:tcPr>
            <w:tcW w:w="14229" w:type="dxa"/>
            <w:gridSpan w:val="4"/>
            <w:shd w:val="clear" w:color="auto" w:fill="BFBFBF" w:themeFill="background1" w:themeFillShade="BF"/>
          </w:tcPr>
          <w:p w:rsidR="009277EA" w:rsidRPr="009277EA" w:rsidRDefault="009277EA" w:rsidP="004D4D5E">
            <w:pPr>
              <w:spacing w:line="240" w:lineRule="auto"/>
              <w:ind w:left="54"/>
              <w:jc w:val="center"/>
              <w:rPr>
                <w:b/>
                <w:szCs w:val="24"/>
              </w:rPr>
            </w:pPr>
            <w:r w:rsidRPr="009277EA">
              <w:rPr>
                <w:b/>
                <w:szCs w:val="24"/>
              </w:rPr>
              <w:t xml:space="preserve">Февраль  </w:t>
            </w:r>
          </w:p>
        </w:tc>
      </w:tr>
      <w:tr w:rsidR="009277EA" w:rsidRPr="009277EA" w:rsidTr="009277EA">
        <w:trPr>
          <w:cantSplit/>
          <w:trHeight w:val="82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№1</w:t>
            </w:r>
          </w:p>
        </w:tc>
        <w:tc>
          <w:tcPr>
            <w:tcW w:w="2985" w:type="dxa"/>
          </w:tcPr>
          <w:p w:rsidR="009277EA" w:rsidRPr="009277EA" w:rsidRDefault="009277EA" w:rsidP="004D4D5E">
            <w:pPr>
              <w:spacing w:line="240" w:lineRule="auto"/>
              <w:ind w:left="54"/>
              <w:rPr>
                <w:szCs w:val="24"/>
              </w:rPr>
            </w:pPr>
            <w:r w:rsidRPr="009277EA">
              <w:rPr>
                <w:szCs w:val="24"/>
              </w:rPr>
              <w:t>Занятие №25</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сохранении равновесия при ходьбе по повышенной опоре с выполнением дополнительного задания</w:t>
            </w:r>
            <w:proofErr w:type="gramStart"/>
            <w:r w:rsidRPr="009277EA">
              <w:rPr>
                <w:szCs w:val="24"/>
              </w:rPr>
              <w:t>,з</w:t>
            </w:r>
            <w:proofErr w:type="gramEnd"/>
            <w:r w:rsidRPr="009277EA">
              <w:rPr>
                <w:szCs w:val="24"/>
              </w:rPr>
              <w:t>акреплять навык энергичного отталкивания от пола при прыжке,повторить упражнения в бросании мяча.</w:t>
            </w:r>
          </w:p>
        </w:tc>
        <w:tc>
          <w:tcPr>
            <w:tcW w:w="1734" w:type="dxa"/>
          </w:tcPr>
          <w:p w:rsidR="009277EA" w:rsidRPr="009277EA" w:rsidRDefault="009277EA" w:rsidP="004D4D5E">
            <w:pPr>
              <w:spacing w:line="240" w:lineRule="auto"/>
              <w:ind w:left="54"/>
              <w:rPr>
                <w:szCs w:val="24"/>
              </w:rPr>
            </w:pPr>
            <w:r w:rsidRPr="009277EA">
              <w:rPr>
                <w:szCs w:val="24"/>
              </w:rPr>
              <w:t>С.58</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b/>
                <w:szCs w:val="24"/>
              </w:rPr>
            </w:pPr>
          </w:p>
        </w:tc>
      </w:tr>
      <w:tr w:rsidR="009277EA" w:rsidRPr="009277EA" w:rsidTr="009277EA">
        <w:trPr>
          <w:cantSplit/>
          <w:trHeight w:val="49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№26*</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С.59</w:t>
            </w:r>
          </w:p>
          <w:p w:rsidR="009277EA" w:rsidRPr="009277EA" w:rsidRDefault="009277EA" w:rsidP="004D4D5E">
            <w:pPr>
              <w:spacing w:line="240" w:lineRule="auto"/>
              <w:ind w:left="54"/>
              <w:rPr>
                <w:szCs w:val="24"/>
              </w:rPr>
            </w:pPr>
          </w:p>
        </w:tc>
      </w:tr>
      <w:tr w:rsidR="009277EA" w:rsidRPr="009277EA" w:rsidTr="009277EA">
        <w:trPr>
          <w:cantSplit/>
          <w:trHeight w:val="87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№27**</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 выполнением задании по сигналу воспитателя</w:t>
            </w:r>
            <w:proofErr w:type="gramStart"/>
            <w:r w:rsidRPr="009277EA">
              <w:rPr>
                <w:szCs w:val="24"/>
              </w:rPr>
              <w:t>,п</w:t>
            </w:r>
            <w:proofErr w:type="gramEnd"/>
            <w:r w:rsidRPr="009277EA">
              <w:rPr>
                <w:szCs w:val="24"/>
              </w:rPr>
              <w:t>овторить игровое задание с прыжками.</w:t>
            </w:r>
          </w:p>
        </w:tc>
        <w:tc>
          <w:tcPr>
            <w:tcW w:w="1734" w:type="dxa"/>
          </w:tcPr>
          <w:p w:rsidR="009277EA" w:rsidRPr="009277EA" w:rsidRDefault="009277EA" w:rsidP="004D4D5E">
            <w:pPr>
              <w:spacing w:line="240" w:lineRule="auto"/>
              <w:ind w:left="54"/>
              <w:rPr>
                <w:szCs w:val="24"/>
              </w:rPr>
            </w:pPr>
            <w:r w:rsidRPr="009277EA">
              <w:rPr>
                <w:szCs w:val="24"/>
              </w:rPr>
              <w:t>С.59</w:t>
            </w:r>
          </w:p>
        </w:tc>
      </w:tr>
      <w:tr w:rsidR="009277EA" w:rsidRPr="009277EA" w:rsidTr="009277EA">
        <w:trPr>
          <w:cantSplit/>
          <w:trHeight w:val="783"/>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№2</w:t>
            </w:r>
          </w:p>
        </w:tc>
        <w:tc>
          <w:tcPr>
            <w:tcW w:w="2985" w:type="dxa"/>
          </w:tcPr>
          <w:p w:rsidR="009277EA" w:rsidRPr="009277EA" w:rsidRDefault="009277EA" w:rsidP="004D4D5E">
            <w:pPr>
              <w:spacing w:line="240" w:lineRule="auto"/>
              <w:ind w:left="54"/>
              <w:rPr>
                <w:szCs w:val="24"/>
              </w:rPr>
            </w:pPr>
            <w:r w:rsidRPr="009277EA">
              <w:rPr>
                <w:szCs w:val="24"/>
              </w:rPr>
              <w:t>Занятие №28</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 выполнением упражнения для рук</w:t>
            </w:r>
            <w:proofErr w:type="gramStart"/>
            <w:r w:rsidRPr="009277EA">
              <w:rPr>
                <w:szCs w:val="24"/>
              </w:rPr>
              <w:t>,р</w:t>
            </w:r>
            <w:proofErr w:type="gramEnd"/>
            <w:r w:rsidRPr="009277EA">
              <w:rPr>
                <w:szCs w:val="24"/>
              </w:rPr>
              <w:t>азучить прыжки с подскоком,упражнять в переброске мяча,повторить лазание в обруч.</w:t>
            </w:r>
          </w:p>
        </w:tc>
        <w:tc>
          <w:tcPr>
            <w:tcW w:w="1734" w:type="dxa"/>
          </w:tcPr>
          <w:p w:rsidR="009277EA" w:rsidRPr="009277EA" w:rsidRDefault="009277EA" w:rsidP="004D4D5E">
            <w:pPr>
              <w:spacing w:line="240" w:lineRule="auto"/>
              <w:ind w:left="54"/>
              <w:rPr>
                <w:szCs w:val="24"/>
              </w:rPr>
            </w:pPr>
            <w:r w:rsidRPr="009277EA">
              <w:rPr>
                <w:szCs w:val="24"/>
              </w:rPr>
              <w:t>С.60</w:t>
            </w: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r>
      <w:tr w:rsidR="009277EA" w:rsidRPr="009277EA" w:rsidTr="009277EA">
        <w:trPr>
          <w:cantSplit/>
          <w:trHeight w:val="562"/>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Занятие№29*</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 xml:space="preserve">С.61 </w:t>
            </w:r>
          </w:p>
        </w:tc>
      </w:tr>
      <w:tr w:rsidR="009277EA" w:rsidRPr="009277EA" w:rsidTr="009277EA">
        <w:trPr>
          <w:cantSplit/>
          <w:trHeight w:val="81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Занятие№30**</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с выполнением заданий</w:t>
            </w:r>
            <w:proofErr w:type="gramStart"/>
            <w:r w:rsidRPr="009277EA">
              <w:rPr>
                <w:szCs w:val="24"/>
              </w:rPr>
              <w:t>,п</w:t>
            </w:r>
            <w:proofErr w:type="gramEnd"/>
            <w:r w:rsidRPr="009277EA">
              <w:rPr>
                <w:szCs w:val="24"/>
              </w:rPr>
              <w:t>овторить игровые упражнения на санках.</w:t>
            </w:r>
          </w:p>
        </w:tc>
        <w:tc>
          <w:tcPr>
            <w:tcW w:w="1734" w:type="dxa"/>
          </w:tcPr>
          <w:p w:rsidR="009277EA" w:rsidRPr="009277EA" w:rsidRDefault="009277EA" w:rsidP="004D4D5E">
            <w:pPr>
              <w:spacing w:line="240" w:lineRule="auto"/>
              <w:rPr>
                <w:szCs w:val="24"/>
              </w:rPr>
            </w:pPr>
            <w:r w:rsidRPr="009277EA">
              <w:rPr>
                <w:szCs w:val="24"/>
              </w:rPr>
              <w:t>С.61</w:t>
            </w:r>
          </w:p>
        </w:tc>
      </w:tr>
      <w:tr w:rsidR="009277EA" w:rsidRPr="009277EA" w:rsidTr="009277EA">
        <w:trPr>
          <w:cantSplit/>
          <w:trHeight w:val="76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№3</w:t>
            </w:r>
          </w:p>
        </w:tc>
        <w:tc>
          <w:tcPr>
            <w:tcW w:w="2985" w:type="dxa"/>
          </w:tcPr>
          <w:p w:rsidR="009277EA" w:rsidRPr="009277EA" w:rsidRDefault="009277EA" w:rsidP="004D4D5E">
            <w:pPr>
              <w:spacing w:line="240" w:lineRule="auto"/>
              <w:ind w:left="54"/>
              <w:rPr>
                <w:szCs w:val="24"/>
              </w:rPr>
            </w:pPr>
            <w:r w:rsidRPr="009277EA">
              <w:rPr>
                <w:szCs w:val="24"/>
              </w:rPr>
              <w:t>Занятие №31</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со сменой темпа движения</w:t>
            </w:r>
            <w:proofErr w:type="gramStart"/>
            <w:r w:rsidRPr="009277EA">
              <w:rPr>
                <w:szCs w:val="24"/>
              </w:rPr>
              <w:t>,у</w:t>
            </w:r>
            <w:proofErr w:type="gramEnd"/>
            <w:r w:rsidRPr="009277EA">
              <w:rPr>
                <w:szCs w:val="24"/>
              </w:rPr>
              <w:t>пражнять на попеременном подпрыгивании на правой и левой ноге,в метании мешочков,лазании на гимнастическую стенку,повторить упражнения на сохранение равновесия.</w:t>
            </w:r>
          </w:p>
        </w:tc>
        <w:tc>
          <w:tcPr>
            <w:tcW w:w="1734" w:type="dxa"/>
          </w:tcPr>
          <w:p w:rsidR="009277EA" w:rsidRPr="009277EA" w:rsidRDefault="009277EA" w:rsidP="004D4D5E">
            <w:pPr>
              <w:spacing w:line="240" w:lineRule="auto"/>
              <w:ind w:left="54"/>
              <w:rPr>
                <w:szCs w:val="24"/>
              </w:rPr>
            </w:pPr>
            <w:r w:rsidRPr="009277EA">
              <w:rPr>
                <w:szCs w:val="24"/>
              </w:rPr>
              <w:t xml:space="preserve">С.62 </w:t>
            </w:r>
          </w:p>
          <w:p w:rsidR="009277EA" w:rsidRPr="009277EA" w:rsidRDefault="009277EA" w:rsidP="004D4D5E">
            <w:pPr>
              <w:spacing w:line="240" w:lineRule="auto"/>
              <w:ind w:left="54"/>
              <w:rPr>
                <w:szCs w:val="24"/>
              </w:rPr>
            </w:pPr>
          </w:p>
        </w:tc>
      </w:tr>
      <w:tr w:rsidR="009277EA" w:rsidRPr="009277EA" w:rsidTr="009277EA">
        <w:trPr>
          <w:cantSplit/>
          <w:trHeight w:val="428"/>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№32*</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С.63</w:t>
            </w:r>
          </w:p>
        </w:tc>
      </w:tr>
      <w:tr w:rsidR="009277EA" w:rsidRPr="009277EA" w:rsidTr="009277EA">
        <w:trPr>
          <w:cantSplit/>
          <w:trHeight w:val="563"/>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№33**</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 выполнением заданий</w:t>
            </w:r>
            <w:proofErr w:type="gramStart"/>
            <w:r w:rsidRPr="009277EA">
              <w:rPr>
                <w:szCs w:val="24"/>
              </w:rPr>
              <w:t>,п</w:t>
            </w:r>
            <w:proofErr w:type="gramEnd"/>
            <w:r w:rsidRPr="009277EA">
              <w:rPr>
                <w:szCs w:val="24"/>
              </w:rPr>
              <w:t>овторить игровые упражнения на санках.</w:t>
            </w:r>
          </w:p>
        </w:tc>
        <w:tc>
          <w:tcPr>
            <w:tcW w:w="1734" w:type="dxa"/>
          </w:tcPr>
          <w:p w:rsidR="009277EA" w:rsidRPr="009277EA" w:rsidRDefault="009277EA" w:rsidP="004D4D5E">
            <w:pPr>
              <w:spacing w:line="240" w:lineRule="auto"/>
              <w:ind w:left="54"/>
              <w:rPr>
                <w:szCs w:val="24"/>
              </w:rPr>
            </w:pPr>
            <w:r w:rsidRPr="009277EA">
              <w:rPr>
                <w:szCs w:val="24"/>
              </w:rPr>
              <w:t>С.63</w:t>
            </w:r>
          </w:p>
        </w:tc>
      </w:tr>
      <w:tr w:rsidR="009277EA" w:rsidRPr="009277EA" w:rsidTr="009277EA">
        <w:trPr>
          <w:cantSplit/>
          <w:trHeight w:val="536"/>
        </w:trPr>
        <w:tc>
          <w:tcPr>
            <w:tcW w:w="750" w:type="dxa"/>
            <w:vMerge w:val="restart"/>
            <w:textDirection w:val="btLr"/>
          </w:tcPr>
          <w:p w:rsidR="009277EA" w:rsidRPr="009277EA" w:rsidRDefault="009277EA" w:rsidP="004D4D5E">
            <w:pPr>
              <w:spacing w:line="240" w:lineRule="auto"/>
              <w:ind w:left="54" w:right="113"/>
              <w:rPr>
                <w:szCs w:val="24"/>
              </w:rPr>
            </w:pPr>
            <w:r w:rsidRPr="009277EA">
              <w:rPr>
                <w:szCs w:val="24"/>
              </w:rPr>
              <w:t>Неделя №4</w:t>
            </w:r>
          </w:p>
        </w:tc>
        <w:tc>
          <w:tcPr>
            <w:tcW w:w="2985" w:type="dxa"/>
          </w:tcPr>
          <w:p w:rsidR="009277EA" w:rsidRPr="009277EA" w:rsidRDefault="009277EA" w:rsidP="004D4D5E">
            <w:pPr>
              <w:spacing w:line="240" w:lineRule="auto"/>
              <w:ind w:left="54"/>
              <w:rPr>
                <w:szCs w:val="24"/>
              </w:rPr>
            </w:pPr>
            <w:r w:rsidRPr="009277EA">
              <w:rPr>
                <w:szCs w:val="24"/>
              </w:rPr>
              <w:t>Занятие №34</w:t>
            </w: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в колонне по одному с выполнением задания на внимание</w:t>
            </w:r>
            <w:proofErr w:type="gramStart"/>
            <w:r w:rsidRPr="009277EA">
              <w:rPr>
                <w:szCs w:val="24"/>
              </w:rPr>
              <w:t>,в</w:t>
            </w:r>
            <w:proofErr w:type="gramEnd"/>
            <w:r w:rsidRPr="009277EA">
              <w:rPr>
                <w:szCs w:val="24"/>
              </w:rPr>
              <w:t xml:space="preserve"> ползании на четвереньках между предметами,повторить упражнения на равновесия и прыжки.</w:t>
            </w:r>
          </w:p>
        </w:tc>
        <w:tc>
          <w:tcPr>
            <w:tcW w:w="1734" w:type="dxa"/>
          </w:tcPr>
          <w:p w:rsidR="009277EA" w:rsidRPr="009277EA" w:rsidRDefault="009277EA" w:rsidP="004D4D5E">
            <w:pPr>
              <w:spacing w:line="240" w:lineRule="auto"/>
              <w:ind w:left="54"/>
              <w:rPr>
                <w:szCs w:val="24"/>
              </w:rPr>
            </w:pPr>
            <w:r w:rsidRPr="009277EA">
              <w:rPr>
                <w:szCs w:val="24"/>
              </w:rPr>
              <w:t>С. 64</w:t>
            </w:r>
          </w:p>
        </w:tc>
      </w:tr>
      <w:tr w:rsidR="009277EA" w:rsidRPr="009277EA" w:rsidTr="009277EA">
        <w:trPr>
          <w:cantSplit/>
          <w:trHeight w:val="31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№35*</w:t>
            </w:r>
          </w:p>
        </w:tc>
        <w:tc>
          <w:tcPr>
            <w:tcW w:w="8760" w:type="dxa"/>
          </w:tcPr>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С.65</w:t>
            </w:r>
          </w:p>
        </w:tc>
      </w:tr>
      <w:tr w:rsidR="009277EA" w:rsidRPr="009277EA" w:rsidTr="009277EA">
        <w:trPr>
          <w:cantSplit/>
          <w:trHeight w:val="112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№36**</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rPr>
                <w:szCs w:val="24"/>
              </w:rPr>
            </w:pPr>
            <w:r w:rsidRPr="009277EA">
              <w:rPr>
                <w:szCs w:val="24"/>
              </w:rPr>
              <w:t>Упражнять в ходьбе и беге с выполнением задания «Найди свой цвет» повторить игровые упражнения с метанием снежков с прыжками.</w:t>
            </w:r>
          </w:p>
        </w:tc>
        <w:tc>
          <w:tcPr>
            <w:tcW w:w="1734" w:type="dxa"/>
          </w:tcPr>
          <w:p w:rsidR="009277EA" w:rsidRPr="009277EA" w:rsidRDefault="009277EA" w:rsidP="004D4D5E">
            <w:pPr>
              <w:spacing w:line="240" w:lineRule="auto"/>
              <w:rPr>
                <w:szCs w:val="24"/>
              </w:rPr>
            </w:pPr>
          </w:p>
          <w:p w:rsidR="009277EA" w:rsidRPr="009277EA" w:rsidRDefault="009277EA" w:rsidP="004D4D5E">
            <w:pPr>
              <w:spacing w:line="240" w:lineRule="auto"/>
              <w:ind w:left="54"/>
              <w:rPr>
                <w:szCs w:val="24"/>
              </w:rPr>
            </w:pPr>
            <w:r w:rsidRPr="009277EA">
              <w:rPr>
                <w:szCs w:val="24"/>
              </w:rPr>
              <w:t>С.65</w:t>
            </w:r>
          </w:p>
        </w:tc>
      </w:tr>
    </w:tbl>
    <w:p w:rsidR="009277EA" w:rsidRPr="009277EA" w:rsidRDefault="009277EA" w:rsidP="009277EA">
      <w:pPr>
        <w:tabs>
          <w:tab w:val="left" w:pos="0"/>
        </w:tabs>
        <w:ind w:left="-567"/>
        <w:rPr>
          <w:szCs w:val="24"/>
        </w:rPr>
      </w:pPr>
    </w:p>
    <w:tbl>
      <w:tblPr>
        <w:tblW w:w="1422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85"/>
        <w:gridCol w:w="8760"/>
        <w:gridCol w:w="1734"/>
      </w:tblGrid>
      <w:tr w:rsidR="009277EA" w:rsidRPr="009277EA" w:rsidTr="00D64BD2">
        <w:trPr>
          <w:trHeight w:val="120"/>
        </w:trPr>
        <w:tc>
          <w:tcPr>
            <w:tcW w:w="14229" w:type="dxa"/>
            <w:gridSpan w:val="4"/>
            <w:shd w:val="clear" w:color="auto" w:fill="BFBFBF" w:themeFill="background1" w:themeFillShade="BF"/>
          </w:tcPr>
          <w:p w:rsidR="009277EA" w:rsidRPr="009277EA" w:rsidRDefault="009277EA" w:rsidP="004D4D5E">
            <w:pPr>
              <w:spacing w:line="240" w:lineRule="auto"/>
              <w:jc w:val="center"/>
              <w:rPr>
                <w:b/>
                <w:szCs w:val="24"/>
              </w:rPr>
            </w:pPr>
            <w:r w:rsidRPr="009277EA">
              <w:rPr>
                <w:b/>
                <w:szCs w:val="24"/>
              </w:rPr>
              <w:t>Март</w:t>
            </w:r>
          </w:p>
        </w:tc>
      </w:tr>
      <w:tr w:rsidR="009277EA" w:rsidRPr="009277EA" w:rsidTr="009277EA">
        <w:trPr>
          <w:cantSplit/>
          <w:trHeight w:val="82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№1</w:t>
            </w:r>
          </w:p>
        </w:tc>
        <w:tc>
          <w:tcPr>
            <w:tcW w:w="2985" w:type="dxa"/>
          </w:tcPr>
          <w:p w:rsidR="009277EA" w:rsidRPr="009277EA" w:rsidRDefault="009277EA" w:rsidP="004D4D5E">
            <w:pPr>
              <w:spacing w:line="240" w:lineRule="auto"/>
              <w:ind w:left="54"/>
              <w:rPr>
                <w:szCs w:val="24"/>
              </w:rPr>
            </w:pPr>
            <w:r w:rsidRPr="009277EA">
              <w:rPr>
                <w:szCs w:val="24"/>
              </w:rPr>
              <w:t>Занятие №1</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между предметами</w:t>
            </w:r>
            <w:proofErr w:type="gramStart"/>
            <w:r w:rsidRPr="009277EA">
              <w:rPr>
                <w:szCs w:val="24"/>
              </w:rPr>
              <w:t>,в</w:t>
            </w:r>
            <w:proofErr w:type="gramEnd"/>
            <w:r w:rsidRPr="009277EA">
              <w:rPr>
                <w:szCs w:val="24"/>
              </w:rPr>
              <w:t xml:space="preserve"> сохранении равновесия при ходьбе по повышенной опоре с дополнительным заданием,повторить задание в прыжках,эстафету с мячом.</w:t>
            </w:r>
          </w:p>
        </w:tc>
        <w:tc>
          <w:tcPr>
            <w:tcW w:w="1734" w:type="dxa"/>
          </w:tcPr>
          <w:p w:rsidR="009277EA" w:rsidRPr="009277EA" w:rsidRDefault="009277EA" w:rsidP="004D4D5E">
            <w:pPr>
              <w:spacing w:line="240" w:lineRule="auto"/>
              <w:ind w:left="54"/>
              <w:rPr>
                <w:szCs w:val="24"/>
              </w:rPr>
            </w:pPr>
            <w:r w:rsidRPr="009277EA">
              <w:rPr>
                <w:szCs w:val="24"/>
              </w:rPr>
              <w:t xml:space="preserve">С.71 </w:t>
            </w:r>
          </w:p>
          <w:p w:rsidR="009277EA" w:rsidRPr="009277EA" w:rsidRDefault="009277EA" w:rsidP="004D4D5E">
            <w:pPr>
              <w:spacing w:line="240" w:lineRule="auto"/>
              <w:ind w:left="54"/>
              <w:rPr>
                <w:b/>
                <w:szCs w:val="24"/>
              </w:rPr>
            </w:pPr>
          </w:p>
        </w:tc>
      </w:tr>
      <w:tr w:rsidR="009277EA" w:rsidRPr="009277EA" w:rsidTr="009277EA">
        <w:trPr>
          <w:cantSplit/>
          <w:trHeight w:val="49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 xml:space="preserve">С.72 </w:t>
            </w:r>
          </w:p>
        </w:tc>
      </w:tr>
      <w:tr w:rsidR="009277EA" w:rsidRPr="009277EA" w:rsidTr="009277EA">
        <w:trPr>
          <w:cantSplit/>
          <w:trHeight w:val="87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w:t>
            </w:r>
          </w:p>
        </w:tc>
        <w:tc>
          <w:tcPr>
            <w:tcW w:w="8760" w:type="dxa"/>
          </w:tcPr>
          <w:p w:rsidR="009277EA" w:rsidRPr="009277EA" w:rsidRDefault="009277EA" w:rsidP="004D4D5E">
            <w:pPr>
              <w:spacing w:line="240" w:lineRule="auto"/>
              <w:ind w:left="54"/>
              <w:rPr>
                <w:szCs w:val="24"/>
              </w:rPr>
            </w:pPr>
            <w:r w:rsidRPr="009277EA">
              <w:rPr>
                <w:szCs w:val="24"/>
              </w:rPr>
              <w:t>Повторить упражнения в беге на скорость</w:t>
            </w:r>
            <w:proofErr w:type="gramStart"/>
            <w:r w:rsidRPr="009277EA">
              <w:rPr>
                <w:szCs w:val="24"/>
              </w:rPr>
              <w:t>,и</w:t>
            </w:r>
            <w:proofErr w:type="gramEnd"/>
            <w:r w:rsidRPr="009277EA">
              <w:rPr>
                <w:szCs w:val="24"/>
              </w:rPr>
              <w:t>гровые задания с прыжками  и с мячом.</w:t>
            </w:r>
          </w:p>
        </w:tc>
        <w:tc>
          <w:tcPr>
            <w:tcW w:w="1734" w:type="dxa"/>
          </w:tcPr>
          <w:p w:rsidR="009277EA" w:rsidRPr="009277EA" w:rsidRDefault="009277EA" w:rsidP="004D4D5E">
            <w:pPr>
              <w:spacing w:line="240" w:lineRule="auto"/>
              <w:ind w:left="54"/>
              <w:rPr>
                <w:szCs w:val="24"/>
              </w:rPr>
            </w:pPr>
            <w:r w:rsidRPr="009277EA">
              <w:rPr>
                <w:szCs w:val="24"/>
              </w:rPr>
              <w:t>С.72</w:t>
            </w:r>
          </w:p>
        </w:tc>
      </w:tr>
      <w:tr w:rsidR="009277EA" w:rsidRPr="009277EA" w:rsidTr="009277EA">
        <w:trPr>
          <w:cantSplit/>
          <w:trHeight w:val="783"/>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№2</w:t>
            </w:r>
          </w:p>
        </w:tc>
        <w:tc>
          <w:tcPr>
            <w:tcW w:w="2985" w:type="dxa"/>
          </w:tcPr>
          <w:p w:rsidR="009277EA" w:rsidRPr="009277EA" w:rsidRDefault="009277EA" w:rsidP="004D4D5E">
            <w:pPr>
              <w:spacing w:line="240" w:lineRule="auto"/>
              <w:ind w:left="54"/>
              <w:rPr>
                <w:szCs w:val="24"/>
              </w:rPr>
            </w:pPr>
            <w:r w:rsidRPr="009277EA">
              <w:rPr>
                <w:szCs w:val="24"/>
              </w:rPr>
              <w:t>Занятие №4</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в колонне по одному</w:t>
            </w:r>
            <w:proofErr w:type="gramStart"/>
            <w:r w:rsidRPr="009277EA">
              <w:rPr>
                <w:szCs w:val="24"/>
              </w:rPr>
              <w:t>,б</w:t>
            </w:r>
            <w:proofErr w:type="gramEnd"/>
            <w:r w:rsidRPr="009277EA">
              <w:rPr>
                <w:szCs w:val="24"/>
              </w:rPr>
              <w:t>еге врассыпную,повторить упражнения в прыжках,ползании,задания с мячом.</w:t>
            </w:r>
          </w:p>
        </w:tc>
        <w:tc>
          <w:tcPr>
            <w:tcW w:w="1734" w:type="dxa"/>
          </w:tcPr>
          <w:p w:rsidR="009277EA" w:rsidRPr="009277EA" w:rsidRDefault="009277EA" w:rsidP="004D4D5E">
            <w:pPr>
              <w:spacing w:line="240" w:lineRule="auto"/>
              <w:ind w:left="54"/>
              <w:rPr>
                <w:szCs w:val="24"/>
              </w:rPr>
            </w:pPr>
            <w:r w:rsidRPr="009277EA">
              <w:rPr>
                <w:szCs w:val="24"/>
              </w:rPr>
              <w:t xml:space="preserve">С.73 </w:t>
            </w:r>
          </w:p>
          <w:p w:rsidR="009277EA" w:rsidRPr="009277EA" w:rsidRDefault="009277EA" w:rsidP="004D4D5E">
            <w:pPr>
              <w:spacing w:line="240" w:lineRule="auto"/>
              <w:rPr>
                <w:szCs w:val="24"/>
              </w:rPr>
            </w:pPr>
          </w:p>
        </w:tc>
      </w:tr>
      <w:tr w:rsidR="009277EA" w:rsidRPr="009277EA" w:rsidTr="009277EA">
        <w:trPr>
          <w:cantSplit/>
          <w:trHeight w:val="562"/>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Занятие№5*</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 xml:space="preserve">С.74 </w:t>
            </w:r>
          </w:p>
        </w:tc>
      </w:tr>
      <w:tr w:rsidR="009277EA" w:rsidRPr="009277EA" w:rsidTr="009277EA">
        <w:trPr>
          <w:cantSplit/>
          <w:trHeight w:val="81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Занятие№6**</w:t>
            </w:r>
          </w:p>
        </w:tc>
        <w:tc>
          <w:tcPr>
            <w:tcW w:w="8760" w:type="dxa"/>
          </w:tcPr>
          <w:p w:rsidR="009277EA" w:rsidRPr="009277EA" w:rsidRDefault="009277EA" w:rsidP="004D4D5E">
            <w:pPr>
              <w:spacing w:line="240" w:lineRule="auto"/>
              <w:ind w:left="54"/>
              <w:rPr>
                <w:szCs w:val="24"/>
              </w:rPr>
            </w:pPr>
            <w:r w:rsidRPr="009277EA">
              <w:rPr>
                <w:szCs w:val="24"/>
              </w:rPr>
              <w:t>Упражнять в  беге, в прыжках</w:t>
            </w:r>
            <w:proofErr w:type="gramStart"/>
            <w:r w:rsidRPr="009277EA">
              <w:rPr>
                <w:szCs w:val="24"/>
              </w:rPr>
              <w:t>,р</w:t>
            </w:r>
            <w:proofErr w:type="gramEnd"/>
            <w:r w:rsidRPr="009277EA">
              <w:rPr>
                <w:szCs w:val="24"/>
              </w:rPr>
              <w:t>азвивать ловкость в заданиях с мячом.</w:t>
            </w:r>
          </w:p>
        </w:tc>
        <w:tc>
          <w:tcPr>
            <w:tcW w:w="1734" w:type="dxa"/>
          </w:tcPr>
          <w:p w:rsidR="009277EA" w:rsidRPr="009277EA" w:rsidRDefault="009277EA" w:rsidP="004D4D5E">
            <w:pPr>
              <w:spacing w:line="240" w:lineRule="auto"/>
              <w:rPr>
                <w:szCs w:val="24"/>
              </w:rPr>
            </w:pPr>
            <w:r w:rsidRPr="009277EA">
              <w:rPr>
                <w:szCs w:val="24"/>
              </w:rPr>
              <w:t>С.74</w:t>
            </w:r>
          </w:p>
        </w:tc>
      </w:tr>
      <w:tr w:rsidR="009277EA" w:rsidRPr="009277EA" w:rsidTr="009277EA">
        <w:trPr>
          <w:cantSplit/>
          <w:trHeight w:val="76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№3</w:t>
            </w:r>
          </w:p>
        </w:tc>
        <w:tc>
          <w:tcPr>
            <w:tcW w:w="2985" w:type="dxa"/>
          </w:tcPr>
          <w:p w:rsidR="009277EA" w:rsidRPr="009277EA" w:rsidRDefault="009277EA" w:rsidP="004D4D5E">
            <w:pPr>
              <w:spacing w:line="240" w:lineRule="auto"/>
              <w:ind w:left="54"/>
              <w:rPr>
                <w:szCs w:val="24"/>
              </w:rPr>
            </w:pPr>
            <w:r w:rsidRPr="009277EA">
              <w:rPr>
                <w:szCs w:val="24"/>
              </w:rPr>
              <w:t>Занятие №7</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с выполнением заданий</w:t>
            </w:r>
            <w:proofErr w:type="gramStart"/>
            <w:r w:rsidRPr="009277EA">
              <w:rPr>
                <w:szCs w:val="24"/>
              </w:rPr>
              <w:t>,у</w:t>
            </w:r>
            <w:proofErr w:type="gramEnd"/>
            <w:r w:rsidRPr="009277EA">
              <w:rPr>
                <w:szCs w:val="24"/>
              </w:rPr>
              <w:t>пражнять в метании мешочков в горизонтальную цель,повторить упражнения в ползании и на сохранение равновесия при ходьбе по повышенной опоре.</w:t>
            </w:r>
          </w:p>
        </w:tc>
        <w:tc>
          <w:tcPr>
            <w:tcW w:w="1734" w:type="dxa"/>
          </w:tcPr>
          <w:p w:rsidR="009277EA" w:rsidRPr="009277EA" w:rsidRDefault="009277EA" w:rsidP="004D4D5E">
            <w:pPr>
              <w:spacing w:line="240" w:lineRule="auto"/>
              <w:ind w:left="54"/>
              <w:rPr>
                <w:szCs w:val="24"/>
              </w:rPr>
            </w:pPr>
            <w:r w:rsidRPr="009277EA">
              <w:rPr>
                <w:szCs w:val="24"/>
              </w:rPr>
              <w:t xml:space="preserve">С.75 </w:t>
            </w:r>
          </w:p>
        </w:tc>
      </w:tr>
      <w:tr w:rsidR="009277EA" w:rsidRPr="009277EA" w:rsidTr="009277EA">
        <w:trPr>
          <w:cantSplit/>
          <w:trHeight w:val="428"/>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№8*</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С.77</w:t>
            </w:r>
          </w:p>
        </w:tc>
      </w:tr>
      <w:tr w:rsidR="009277EA" w:rsidRPr="009277EA" w:rsidTr="009277EA">
        <w:trPr>
          <w:cantSplit/>
          <w:trHeight w:val="563"/>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№9**</w:t>
            </w:r>
          </w:p>
        </w:tc>
        <w:tc>
          <w:tcPr>
            <w:tcW w:w="8760" w:type="dxa"/>
          </w:tcPr>
          <w:p w:rsidR="009277EA" w:rsidRPr="009277EA" w:rsidRDefault="009277EA" w:rsidP="004D4D5E">
            <w:pPr>
              <w:spacing w:line="240" w:lineRule="auto"/>
              <w:ind w:left="54"/>
              <w:rPr>
                <w:szCs w:val="24"/>
              </w:rPr>
            </w:pPr>
            <w:r w:rsidRPr="009277EA">
              <w:rPr>
                <w:szCs w:val="24"/>
              </w:rPr>
              <w:t>Упражнять  в беге на скорость</w:t>
            </w:r>
            <w:proofErr w:type="gramStart"/>
            <w:r w:rsidRPr="009277EA">
              <w:rPr>
                <w:szCs w:val="24"/>
              </w:rPr>
              <w:t>,п</w:t>
            </w:r>
            <w:proofErr w:type="gramEnd"/>
            <w:r w:rsidRPr="009277EA">
              <w:rPr>
                <w:szCs w:val="24"/>
              </w:rPr>
              <w:t>овторить игровые упражнения с прыжками и с мячом.</w:t>
            </w:r>
          </w:p>
        </w:tc>
        <w:tc>
          <w:tcPr>
            <w:tcW w:w="1734" w:type="dxa"/>
          </w:tcPr>
          <w:p w:rsidR="009277EA" w:rsidRPr="009277EA" w:rsidRDefault="009277EA" w:rsidP="004D4D5E">
            <w:pPr>
              <w:spacing w:line="240" w:lineRule="auto"/>
              <w:ind w:left="54"/>
              <w:rPr>
                <w:szCs w:val="24"/>
              </w:rPr>
            </w:pPr>
            <w:r w:rsidRPr="009277EA">
              <w:rPr>
                <w:szCs w:val="24"/>
              </w:rPr>
              <w:t>С.77</w:t>
            </w:r>
          </w:p>
        </w:tc>
      </w:tr>
      <w:tr w:rsidR="009277EA" w:rsidRPr="009277EA" w:rsidTr="009277EA">
        <w:trPr>
          <w:cantSplit/>
          <w:trHeight w:val="536"/>
        </w:trPr>
        <w:tc>
          <w:tcPr>
            <w:tcW w:w="750" w:type="dxa"/>
            <w:vMerge w:val="restart"/>
            <w:textDirection w:val="btLr"/>
          </w:tcPr>
          <w:p w:rsidR="009277EA" w:rsidRPr="009277EA" w:rsidRDefault="009277EA" w:rsidP="004D4D5E">
            <w:pPr>
              <w:spacing w:line="240" w:lineRule="auto"/>
              <w:ind w:left="54" w:right="113"/>
              <w:rPr>
                <w:szCs w:val="24"/>
              </w:rPr>
            </w:pPr>
            <w:r w:rsidRPr="009277EA">
              <w:rPr>
                <w:szCs w:val="24"/>
              </w:rPr>
              <w:t>Неделя №4</w:t>
            </w:r>
          </w:p>
        </w:tc>
        <w:tc>
          <w:tcPr>
            <w:tcW w:w="2985" w:type="dxa"/>
          </w:tcPr>
          <w:p w:rsidR="009277EA" w:rsidRPr="009277EA" w:rsidRDefault="009277EA" w:rsidP="004D4D5E">
            <w:pPr>
              <w:spacing w:line="240" w:lineRule="auto"/>
              <w:ind w:left="54"/>
              <w:rPr>
                <w:szCs w:val="24"/>
              </w:rPr>
            </w:pPr>
            <w:r w:rsidRPr="009277EA">
              <w:rPr>
                <w:szCs w:val="24"/>
              </w:rPr>
              <w:t>Занятие №10</w:t>
            </w: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и бег с выполнением задания</w:t>
            </w:r>
            <w:proofErr w:type="gramStart"/>
            <w:r w:rsidRPr="009277EA">
              <w:rPr>
                <w:szCs w:val="24"/>
              </w:rPr>
              <w:t>,у</w:t>
            </w:r>
            <w:proofErr w:type="gramEnd"/>
            <w:r w:rsidRPr="009277EA">
              <w:rPr>
                <w:szCs w:val="24"/>
              </w:rPr>
              <w:t>пражнять в лазании на гимнастическую стенку,повторить упражнения на равновесие и в прыжках.</w:t>
            </w:r>
          </w:p>
        </w:tc>
        <w:tc>
          <w:tcPr>
            <w:tcW w:w="1734" w:type="dxa"/>
          </w:tcPr>
          <w:p w:rsidR="009277EA" w:rsidRPr="009277EA" w:rsidRDefault="009277EA" w:rsidP="004D4D5E">
            <w:pPr>
              <w:spacing w:line="240" w:lineRule="auto"/>
              <w:ind w:left="54"/>
              <w:rPr>
                <w:szCs w:val="24"/>
              </w:rPr>
            </w:pPr>
            <w:r w:rsidRPr="009277EA">
              <w:rPr>
                <w:szCs w:val="24"/>
              </w:rPr>
              <w:t>С. 78</w:t>
            </w:r>
          </w:p>
        </w:tc>
      </w:tr>
      <w:tr w:rsidR="009277EA" w:rsidRPr="009277EA" w:rsidTr="009277EA">
        <w:trPr>
          <w:cantSplit/>
          <w:trHeight w:val="31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№11*</w:t>
            </w:r>
          </w:p>
        </w:tc>
        <w:tc>
          <w:tcPr>
            <w:tcW w:w="8760" w:type="dxa"/>
          </w:tcPr>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С.79</w:t>
            </w:r>
          </w:p>
        </w:tc>
      </w:tr>
      <w:tr w:rsidR="009277EA" w:rsidRPr="009277EA" w:rsidTr="009277EA">
        <w:trPr>
          <w:cantSplit/>
          <w:trHeight w:val="112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№12**</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rPr>
                <w:szCs w:val="24"/>
              </w:rPr>
            </w:pPr>
            <w:r w:rsidRPr="009277EA">
              <w:rPr>
                <w:szCs w:val="24"/>
              </w:rPr>
              <w:t>Повторить упражнения с бегом</w:t>
            </w:r>
            <w:proofErr w:type="gramStart"/>
            <w:r w:rsidRPr="009277EA">
              <w:rPr>
                <w:szCs w:val="24"/>
              </w:rPr>
              <w:t>,с</w:t>
            </w:r>
            <w:proofErr w:type="gramEnd"/>
            <w:r w:rsidRPr="009277EA">
              <w:rPr>
                <w:szCs w:val="24"/>
              </w:rPr>
              <w:t xml:space="preserve"> прыжками и с мячом.</w:t>
            </w:r>
          </w:p>
        </w:tc>
        <w:tc>
          <w:tcPr>
            <w:tcW w:w="1734" w:type="dxa"/>
          </w:tcPr>
          <w:p w:rsidR="009277EA" w:rsidRPr="009277EA" w:rsidRDefault="009277EA" w:rsidP="004D4D5E">
            <w:pPr>
              <w:spacing w:line="240" w:lineRule="auto"/>
              <w:rPr>
                <w:szCs w:val="24"/>
              </w:rPr>
            </w:pPr>
          </w:p>
          <w:p w:rsidR="009277EA" w:rsidRPr="009277EA" w:rsidRDefault="009277EA" w:rsidP="004D4D5E">
            <w:pPr>
              <w:spacing w:line="240" w:lineRule="auto"/>
              <w:ind w:left="54"/>
              <w:rPr>
                <w:szCs w:val="24"/>
              </w:rPr>
            </w:pPr>
            <w:r w:rsidRPr="009277EA">
              <w:rPr>
                <w:szCs w:val="24"/>
              </w:rPr>
              <w:t>С.79</w:t>
            </w:r>
          </w:p>
        </w:tc>
      </w:tr>
    </w:tbl>
    <w:p w:rsidR="009277EA" w:rsidRPr="009277EA" w:rsidRDefault="009277EA" w:rsidP="009277EA">
      <w:pPr>
        <w:tabs>
          <w:tab w:val="left" w:pos="0"/>
        </w:tabs>
        <w:rPr>
          <w:szCs w:val="24"/>
          <w:lang w:val="en-US"/>
        </w:rPr>
      </w:pPr>
    </w:p>
    <w:p w:rsidR="009277EA" w:rsidRPr="009277EA" w:rsidRDefault="009277EA" w:rsidP="009277EA">
      <w:pPr>
        <w:tabs>
          <w:tab w:val="left" w:pos="0"/>
        </w:tabs>
        <w:ind w:left="-567"/>
        <w:rPr>
          <w:szCs w:val="24"/>
        </w:rPr>
      </w:pPr>
    </w:p>
    <w:tbl>
      <w:tblPr>
        <w:tblW w:w="1422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85"/>
        <w:gridCol w:w="8760"/>
        <w:gridCol w:w="1734"/>
      </w:tblGrid>
      <w:tr w:rsidR="009277EA" w:rsidRPr="009277EA" w:rsidTr="00D64BD2">
        <w:trPr>
          <w:trHeight w:val="120"/>
        </w:trPr>
        <w:tc>
          <w:tcPr>
            <w:tcW w:w="14229" w:type="dxa"/>
            <w:gridSpan w:val="4"/>
            <w:shd w:val="clear" w:color="auto" w:fill="BFBFBF" w:themeFill="background1" w:themeFillShade="BF"/>
          </w:tcPr>
          <w:p w:rsidR="009277EA" w:rsidRPr="009277EA" w:rsidRDefault="009277EA" w:rsidP="004D4D5E">
            <w:pPr>
              <w:spacing w:line="240" w:lineRule="auto"/>
              <w:jc w:val="center"/>
              <w:rPr>
                <w:b/>
                <w:szCs w:val="24"/>
              </w:rPr>
            </w:pPr>
            <w:r w:rsidRPr="009277EA">
              <w:rPr>
                <w:b/>
                <w:szCs w:val="24"/>
              </w:rPr>
              <w:t xml:space="preserve">Апрель </w:t>
            </w:r>
          </w:p>
        </w:tc>
      </w:tr>
      <w:tr w:rsidR="009277EA" w:rsidRPr="009277EA" w:rsidTr="009277EA">
        <w:trPr>
          <w:cantSplit/>
          <w:trHeight w:val="82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№1</w:t>
            </w:r>
          </w:p>
        </w:tc>
        <w:tc>
          <w:tcPr>
            <w:tcW w:w="2985" w:type="dxa"/>
          </w:tcPr>
          <w:p w:rsidR="009277EA" w:rsidRPr="009277EA" w:rsidRDefault="009277EA" w:rsidP="004D4D5E">
            <w:pPr>
              <w:spacing w:line="240" w:lineRule="auto"/>
              <w:ind w:left="54"/>
              <w:rPr>
                <w:szCs w:val="24"/>
              </w:rPr>
            </w:pPr>
            <w:r w:rsidRPr="009277EA">
              <w:rPr>
                <w:szCs w:val="24"/>
              </w:rPr>
              <w:t>Занятие №13</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игровое упражнение  в ходьбе и беге</w:t>
            </w:r>
            <w:proofErr w:type="gramStart"/>
            <w:r w:rsidRPr="009277EA">
              <w:rPr>
                <w:szCs w:val="24"/>
              </w:rPr>
              <w:t>,у</w:t>
            </w:r>
            <w:proofErr w:type="gramEnd"/>
            <w:r w:rsidRPr="009277EA">
              <w:rPr>
                <w:szCs w:val="24"/>
              </w:rPr>
              <w:t>пражнение на равновесие,в прыжках ,с мячом.</w:t>
            </w:r>
          </w:p>
        </w:tc>
        <w:tc>
          <w:tcPr>
            <w:tcW w:w="1734" w:type="dxa"/>
          </w:tcPr>
          <w:p w:rsidR="009277EA" w:rsidRPr="009277EA" w:rsidRDefault="009277EA" w:rsidP="004D4D5E">
            <w:pPr>
              <w:spacing w:line="240" w:lineRule="auto"/>
              <w:ind w:left="54"/>
              <w:rPr>
                <w:szCs w:val="24"/>
              </w:rPr>
            </w:pPr>
            <w:r w:rsidRPr="009277EA">
              <w:rPr>
                <w:szCs w:val="24"/>
              </w:rPr>
              <w:t xml:space="preserve">С.80 </w:t>
            </w:r>
          </w:p>
          <w:p w:rsidR="009277EA" w:rsidRPr="009277EA" w:rsidRDefault="009277EA" w:rsidP="004D4D5E">
            <w:pPr>
              <w:spacing w:line="240" w:lineRule="auto"/>
              <w:ind w:left="54"/>
              <w:rPr>
                <w:b/>
                <w:szCs w:val="24"/>
              </w:rPr>
            </w:pPr>
          </w:p>
        </w:tc>
      </w:tr>
      <w:tr w:rsidR="009277EA" w:rsidRPr="009277EA" w:rsidTr="009277EA">
        <w:trPr>
          <w:cantSplit/>
          <w:trHeight w:val="49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№14*</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 xml:space="preserve">С.81 </w:t>
            </w:r>
          </w:p>
        </w:tc>
      </w:tr>
      <w:tr w:rsidR="009277EA" w:rsidRPr="009277EA" w:rsidTr="009277EA">
        <w:trPr>
          <w:cantSplit/>
          <w:trHeight w:val="87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№15**</w:t>
            </w:r>
          </w:p>
        </w:tc>
        <w:tc>
          <w:tcPr>
            <w:tcW w:w="8760" w:type="dxa"/>
          </w:tcPr>
          <w:p w:rsidR="009277EA" w:rsidRPr="009277EA" w:rsidRDefault="009277EA" w:rsidP="004D4D5E">
            <w:pPr>
              <w:spacing w:line="240" w:lineRule="auto"/>
              <w:ind w:left="54"/>
              <w:rPr>
                <w:szCs w:val="24"/>
              </w:rPr>
            </w:pPr>
            <w:r w:rsidRPr="009277EA">
              <w:rPr>
                <w:szCs w:val="24"/>
              </w:rPr>
              <w:t>Повторить  игровое упражнение с бегом</w:t>
            </w:r>
            <w:proofErr w:type="gramStart"/>
            <w:r w:rsidRPr="009277EA">
              <w:rPr>
                <w:szCs w:val="24"/>
              </w:rPr>
              <w:t>,и</w:t>
            </w:r>
            <w:proofErr w:type="gramEnd"/>
            <w:r w:rsidRPr="009277EA">
              <w:rPr>
                <w:szCs w:val="24"/>
              </w:rPr>
              <w:t>гровые задание с мячом,с прыжками.</w:t>
            </w:r>
          </w:p>
        </w:tc>
        <w:tc>
          <w:tcPr>
            <w:tcW w:w="1734" w:type="dxa"/>
          </w:tcPr>
          <w:p w:rsidR="009277EA" w:rsidRPr="009277EA" w:rsidRDefault="009277EA" w:rsidP="004D4D5E">
            <w:pPr>
              <w:spacing w:line="240" w:lineRule="auto"/>
              <w:ind w:left="54"/>
              <w:rPr>
                <w:szCs w:val="24"/>
              </w:rPr>
            </w:pPr>
            <w:r w:rsidRPr="009277EA">
              <w:rPr>
                <w:szCs w:val="24"/>
              </w:rPr>
              <w:t>С.81</w:t>
            </w:r>
          </w:p>
        </w:tc>
      </w:tr>
      <w:tr w:rsidR="009277EA" w:rsidRPr="009277EA" w:rsidTr="009277EA">
        <w:trPr>
          <w:cantSplit/>
          <w:trHeight w:val="783"/>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№2</w:t>
            </w:r>
          </w:p>
        </w:tc>
        <w:tc>
          <w:tcPr>
            <w:tcW w:w="2985" w:type="dxa"/>
          </w:tcPr>
          <w:p w:rsidR="009277EA" w:rsidRPr="009277EA" w:rsidRDefault="009277EA" w:rsidP="004D4D5E">
            <w:pPr>
              <w:spacing w:line="240" w:lineRule="auto"/>
              <w:ind w:left="54"/>
              <w:rPr>
                <w:szCs w:val="24"/>
              </w:rPr>
            </w:pPr>
            <w:r w:rsidRPr="009277EA">
              <w:rPr>
                <w:szCs w:val="24"/>
              </w:rPr>
              <w:t>Занятие №16</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упражнения в ходьбе и беге</w:t>
            </w:r>
            <w:proofErr w:type="gramStart"/>
            <w:r w:rsidRPr="009277EA">
              <w:rPr>
                <w:szCs w:val="24"/>
              </w:rPr>
              <w:t>,у</w:t>
            </w:r>
            <w:proofErr w:type="gramEnd"/>
            <w:r w:rsidRPr="009277EA">
              <w:rPr>
                <w:szCs w:val="24"/>
              </w:rPr>
              <w:t>пражнять детей в прыжках в длину с разбега,в перебрасывании мяча друг другу.</w:t>
            </w:r>
          </w:p>
        </w:tc>
        <w:tc>
          <w:tcPr>
            <w:tcW w:w="1734" w:type="dxa"/>
          </w:tcPr>
          <w:p w:rsidR="009277EA" w:rsidRPr="009277EA" w:rsidRDefault="009277EA" w:rsidP="004D4D5E">
            <w:pPr>
              <w:spacing w:line="240" w:lineRule="auto"/>
              <w:ind w:left="54"/>
              <w:rPr>
                <w:szCs w:val="24"/>
              </w:rPr>
            </w:pPr>
            <w:r w:rsidRPr="009277EA">
              <w:rPr>
                <w:szCs w:val="24"/>
              </w:rPr>
              <w:t xml:space="preserve">С.82 </w:t>
            </w:r>
          </w:p>
        </w:tc>
      </w:tr>
      <w:tr w:rsidR="009277EA" w:rsidRPr="009277EA" w:rsidTr="009277EA">
        <w:trPr>
          <w:cantSplit/>
          <w:trHeight w:val="562"/>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Занятие№17*</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 xml:space="preserve">С.83 </w:t>
            </w:r>
          </w:p>
        </w:tc>
      </w:tr>
      <w:tr w:rsidR="009277EA" w:rsidRPr="009277EA" w:rsidTr="009277EA">
        <w:trPr>
          <w:cantSplit/>
          <w:trHeight w:val="81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Занятие№18**</w:t>
            </w:r>
          </w:p>
        </w:tc>
        <w:tc>
          <w:tcPr>
            <w:tcW w:w="8760" w:type="dxa"/>
          </w:tcPr>
          <w:p w:rsidR="009277EA" w:rsidRPr="009277EA" w:rsidRDefault="009277EA" w:rsidP="004D4D5E">
            <w:pPr>
              <w:spacing w:line="240" w:lineRule="auto"/>
              <w:ind w:left="54"/>
              <w:rPr>
                <w:szCs w:val="24"/>
              </w:rPr>
            </w:pPr>
            <w:r w:rsidRPr="009277EA">
              <w:rPr>
                <w:szCs w:val="24"/>
              </w:rPr>
              <w:t>Повторить игровое задание с ходьбой и бегом</w:t>
            </w:r>
            <w:proofErr w:type="gramStart"/>
            <w:r w:rsidRPr="009277EA">
              <w:rPr>
                <w:szCs w:val="24"/>
              </w:rPr>
              <w:t>,и</w:t>
            </w:r>
            <w:proofErr w:type="gramEnd"/>
            <w:r w:rsidRPr="009277EA">
              <w:rPr>
                <w:szCs w:val="24"/>
              </w:rPr>
              <w:t>гровые упражнения с мячом ,с прыжками.</w:t>
            </w:r>
          </w:p>
        </w:tc>
        <w:tc>
          <w:tcPr>
            <w:tcW w:w="1734" w:type="dxa"/>
          </w:tcPr>
          <w:p w:rsidR="009277EA" w:rsidRPr="009277EA" w:rsidRDefault="009277EA" w:rsidP="004D4D5E">
            <w:pPr>
              <w:spacing w:line="240" w:lineRule="auto"/>
              <w:rPr>
                <w:szCs w:val="24"/>
              </w:rPr>
            </w:pPr>
            <w:r w:rsidRPr="009277EA">
              <w:rPr>
                <w:szCs w:val="24"/>
              </w:rPr>
              <w:t>С.83</w:t>
            </w:r>
          </w:p>
        </w:tc>
      </w:tr>
      <w:tr w:rsidR="009277EA" w:rsidRPr="009277EA" w:rsidTr="009277EA">
        <w:trPr>
          <w:cantSplit/>
          <w:trHeight w:val="76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№3</w:t>
            </w:r>
          </w:p>
        </w:tc>
        <w:tc>
          <w:tcPr>
            <w:tcW w:w="2985" w:type="dxa"/>
          </w:tcPr>
          <w:p w:rsidR="009277EA" w:rsidRPr="009277EA" w:rsidRDefault="009277EA" w:rsidP="004D4D5E">
            <w:pPr>
              <w:spacing w:line="240" w:lineRule="auto"/>
              <w:ind w:left="54"/>
              <w:rPr>
                <w:szCs w:val="24"/>
              </w:rPr>
            </w:pPr>
            <w:r w:rsidRPr="009277EA">
              <w:rPr>
                <w:szCs w:val="24"/>
              </w:rPr>
              <w:t>Занятие №19</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детей в ходьбе в колонне по одному</w:t>
            </w:r>
            <w:proofErr w:type="gramStart"/>
            <w:r w:rsidRPr="009277EA">
              <w:rPr>
                <w:szCs w:val="24"/>
              </w:rPr>
              <w:t>,в</w:t>
            </w:r>
            <w:proofErr w:type="gramEnd"/>
            <w:r w:rsidRPr="009277EA">
              <w:rPr>
                <w:szCs w:val="24"/>
              </w:rPr>
              <w:t xml:space="preserve"> построении в пары,в метании мешочков на дальностьв ползании ,в равновесии.</w:t>
            </w:r>
          </w:p>
        </w:tc>
        <w:tc>
          <w:tcPr>
            <w:tcW w:w="1734" w:type="dxa"/>
          </w:tcPr>
          <w:p w:rsidR="009277EA" w:rsidRPr="009277EA" w:rsidRDefault="009277EA" w:rsidP="004D4D5E">
            <w:pPr>
              <w:spacing w:line="240" w:lineRule="auto"/>
              <w:ind w:left="54"/>
              <w:rPr>
                <w:szCs w:val="24"/>
              </w:rPr>
            </w:pPr>
            <w:r w:rsidRPr="009277EA">
              <w:rPr>
                <w:szCs w:val="24"/>
              </w:rPr>
              <w:t xml:space="preserve">С.83 </w:t>
            </w:r>
          </w:p>
        </w:tc>
      </w:tr>
      <w:tr w:rsidR="009277EA" w:rsidRPr="009277EA" w:rsidTr="009277EA">
        <w:trPr>
          <w:cantSplit/>
          <w:trHeight w:val="428"/>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№20*</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С.85</w:t>
            </w:r>
          </w:p>
        </w:tc>
      </w:tr>
      <w:tr w:rsidR="009277EA" w:rsidRPr="009277EA" w:rsidTr="009277EA">
        <w:trPr>
          <w:cantSplit/>
          <w:trHeight w:val="563"/>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№21**</w:t>
            </w:r>
          </w:p>
        </w:tc>
        <w:tc>
          <w:tcPr>
            <w:tcW w:w="8760" w:type="dxa"/>
          </w:tcPr>
          <w:p w:rsidR="009277EA" w:rsidRPr="009277EA" w:rsidRDefault="009277EA" w:rsidP="004D4D5E">
            <w:pPr>
              <w:spacing w:line="240" w:lineRule="auto"/>
              <w:ind w:left="54"/>
              <w:rPr>
                <w:szCs w:val="24"/>
              </w:rPr>
            </w:pPr>
            <w:r w:rsidRPr="009277EA">
              <w:rPr>
                <w:szCs w:val="24"/>
              </w:rPr>
              <w:t>Повторить бег на скорость</w:t>
            </w:r>
            <w:proofErr w:type="gramStart"/>
            <w:r w:rsidRPr="009277EA">
              <w:rPr>
                <w:szCs w:val="24"/>
              </w:rPr>
              <w:t>,у</w:t>
            </w:r>
            <w:proofErr w:type="gramEnd"/>
            <w:r w:rsidRPr="009277EA">
              <w:rPr>
                <w:szCs w:val="24"/>
              </w:rPr>
              <w:t>пражнять детей в заданиях  с прыжкамив равновесии.</w:t>
            </w:r>
          </w:p>
        </w:tc>
        <w:tc>
          <w:tcPr>
            <w:tcW w:w="1734" w:type="dxa"/>
          </w:tcPr>
          <w:p w:rsidR="009277EA" w:rsidRPr="009277EA" w:rsidRDefault="009277EA" w:rsidP="004D4D5E">
            <w:pPr>
              <w:spacing w:line="240" w:lineRule="auto"/>
              <w:ind w:left="54"/>
              <w:rPr>
                <w:szCs w:val="24"/>
              </w:rPr>
            </w:pPr>
            <w:r w:rsidRPr="009277EA">
              <w:rPr>
                <w:szCs w:val="24"/>
              </w:rPr>
              <w:t>С.85</w:t>
            </w:r>
          </w:p>
        </w:tc>
      </w:tr>
      <w:tr w:rsidR="009277EA" w:rsidRPr="009277EA" w:rsidTr="009277EA">
        <w:trPr>
          <w:cantSplit/>
          <w:trHeight w:val="536"/>
        </w:trPr>
        <w:tc>
          <w:tcPr>
            <w:tcW w:w="750" w:type="dxa"/>
            <w:vMerge w:val="restart"/>
            <w:textDirection w:val="btLr"/>
          </w:tcPr>
          <w:p w:rsidR="009277EA" w:rsidRPr="009277EA" w:rsidRDefault="009277EA" w:rsidP="004D4D5E">
            <w:pPr>
              <w:spacing w:line="240" w:lineRule="auto"/>
              <w:ind w:left="54" w:right="113"/>
              <w:rPr>
                <w:szCs w:val="24"/>
              </w:rPr>
            </w:pPr>
            <w:r w:rsidRPr="009277EA">
              <w:rPr>
                <w:szCs w:val="24"/>
              </w:rPr>
              <w:t>Неделя №4</w:t>
            </w:r>
          </w:p>
        </w:tc>
        <w:tc>
          <w:tcPr>
            <w:tcW w:w="2985" w:type="dxa"/>
          </w:tcPr>
          <w:p w:rsidR="009277EA" w:rsidRPr="009277EA" w:rsidRDefault="009277EA" w:rsidP="004D4D5E">
            <w:pPr>
              <w:spacing w:line="240" w:lineRule="auto"/>
              <w:ind w:left="54"/>
              <w:rPr>
                <w:szCs w:val="24"/>
              </w:rPr>
            </w:pPr>
            <w:r w:rsidRPr="009277EA">
              <w:rPr>
                <w:szCs w:val="24"/>
              </w:rPr>
              <w:t>Занятие №22</w:t>
            </w: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ходьбу и бег с выполнением задания</w:t>
            </w:r>
            <w:proofErr w:type="gramStart"/>
            <w:r w:rsidRPr="009277EA">
              <w:rPr>
                <w:szCs w:val="24"/>
              </w:rPr>
              <w:t>,у</w:t>
            </w:r>
            <w:proofErr w:type="gramEnd"/>
            <w:r w:rsidRPr="009277EA">
              <w:rPr>
                <w:szCs w:val="24"/>
              </w:rPr>
              <w:t>пражнять в равновесии,в прыжках с мячом.</w:t>
            </w:r>
          </w:p>
        </w:tc>
        <w:tc>
          <w:tcPr>
            <w:tcW w:w="1734" w:type="dxa"/>
          </w:tcPr>
          <w:p w:rsidR="009277EA" w:rsidRPr="009277EA" w:rsidRDefault="009277EA" w:rsidP="004D4D5E">
            <w:pPr>
              <w:spacing w:line="240" w:lineRule="auto"/>
              <w:ind w:left="54"/>
              <w:rPr>
                <w:szCs w:val="24"/>
              </w:rPr>
            </w:pPr>
            <w:r w:rsidRPr="009277EA">
              <w:rPr>
                <w:szCs w:val="24"/>
              </w:rPr>
              <w:t>С. 86</w:t>
            </w:r>
          </w:p>
        </w:tc>
      </w:tr>
      <w:tr w:rsidR="009277EA" w:rsidRPr="009277EA" w:rsidTr="009277EA">
        <w:trPr>
          <w:cantSplit/>
          <w:trHeight w:val="31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№23*</w:t>
            </w:r>
          </w:p>
        </w:tc>
        <w:tc>
          <w:tcPr>
            <w:tcW w:w="8760" w:type="dxa"/>
          </w:tcPr>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С.87</w:t>
            </w:r>
          </w:p>
        </w:tc>
      </w:tr>
      <w:tr w:rsidR="009277EA" w:rsidRPr="009277EA" w:rsidTr="009277EA">
        <w:trPr>
          <w:cantSplit/>
          <w:trHeight w:val="112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№24**</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rPr>
                <w:szCs w:val="24"/>
              </w:rPr>
            </w:pPr>
            <w:r w:rsidRPr="009277EA">
              <w:rPr>
                <w:szCs w:val="24"/>
              </w:rPr>
              <w:t>Повторить игровые упражнения с ходьбой и бегом</w:t>
            </w:r>
            <w:proofErr w:type="gramStart"/>
            <w:r w:rsidRPr="009277EA">
              <w:rPr>
                <w:szCs w:val="24"/>
              </w:rPr>
              <w:t>,и</w:t>
            </w:r>
            <w:proofErr w:type="gramEnd"/>
            <w:r w:rsidRPr="009277EA">
              <w:rPr>
                <w:szCs w:val="24"/>
              </w:rPr>
              <w:t>гровые задания в прыжках, с мячом.</w:t>
            </w:r>
          </w:p>
        </w:tc>
        <w:tc>
          <w:tcPr>
            <w:tcW w:w="1734" w:type="dxa"/>
          </w:tcPr>
          <w:p w:rsidR="009277EA" w:rsidRPr="009277EA" w:rsidRDefault="009277EA" w:rsidP="004D4D5E">
            <w:pPr>
              <w:spacing w:line="240" w:lineRule="auto"/>
              <w:rPr>
                <w:szCs w:val="24"/>
              </w:rPr>
            </w:pPr>
          </w:p>
          <w:p w:rsidR="009277EA" w:rsidRPr="009277EA" w:rsidRDefault="009277EA" w:rsidP="004D4D5E">
            <w:pPr>
              <w:spacing w:line="240" w:lineRule="auto"/>
              <w:ind w:left="54"/>
              <w:rPr>
                <w:szCs w:val="24"/>
              </w:rPr>
            </w:pPr>
            <w:r w:rsidRPr="009277EA">
              <w:rPr>
                <w:szCs w:val="24"/>
              </w:rPr>
              <w:t>С.87</w:t>
            </w:r>
          </w:p>
        </w:tc>
      </w:tr>
    </w:tbl>
    <w:p w:rsidR="009277EA" w:rsidRPr="009277EA" w:rsidRDefault="009277EA" w:rsidP="009277EA">
      <w:pPr>
        <w:tabs>
          <w:tab w:val="left" w:pos="0"/>
        </w:tabs>
        <w:ind w:left="-567"/>
        <w:rPr>
          <w:szCs w:val="24"/>
        </w:rPr>
      </w:pPr>
    </w:p>
    <w:p w:rsidR="009277EA" w:rsidRPr="009277EA" w:rsidRDefault="009277EA" w:rsidP="009277EA">
      <w:pPr>
        <w:tabs>
          <w:tab w:val="left" w:pos="0"/>
        </w:tabs>
        <w:ind w:left="-567"/>
        <w:rPr>
          <w:szCs w:val="24"/>
        </w:rPr>
      </w:pPr>
    </w:p>
    <w:tbl>
      <w:tblPr>
        <w:tblW w:w="1422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2985"/>
        <w:gridCol w:w="8760"/>
        <w:gridCol w:w="1734"/>
      </w:tblGrid>
      <w:tr w:rsidR="009277EA" w:rsidRPr="009277EA" w:rsidTr="00D64BD2">
        <w:trPr>
          <w:trHeight w:val="120"/>
        </w:trPr>
        <w:tc>
          <w:tcPr>
            <w:tcW w:w="14229" w:type="dxa"/>
            <w:gridSpan w:val="4"/>
            <w:shd w:val="clear" w:color="auto" w:fill="BFBFBF" w:themeFill="background1" w:themeFillShade="BF"/>
          </w:tcPr>
          <w:p w:rsidR="009277EA" w:rsidRPr="009277EA" w:rsidRDefault="009277EA" w:rsidP="004D4D5E">
            <w:pPr>
              <w:spacing w:line="240" w:lineRule="auto"/>
              <w:jc w:val="center"/>
              <w:rPr>
                <w:b/>
                <w:szCs w:val="24"/>
              </w:rPr>
            </w:pPr>
            <w:r w:rsidRPr="009277EA">
              <w:rPr>
                <w:b/>
                <w:szCs w:val="24"/>
              </w:rPr>
              <w:t>Май</w:t>
            </w:r>
          </w:p>
        </w:tc>
      </w:tr>
      <w:tr w:rsidR="009277EA" w:rsidRPr="009277EA" w:rsidTr="009277EA">
        <w:trPr>
          <w:cantSplit/>
          <w:trHeight w:val="82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№1</w:t>
            </w:r>
          </w:p>
        </w:tc>
        <w:tc>
          <w:tcPr>
            <w:tcW w:w="2985" w:type="dxa"/>
          </w:tcPr>
          <w:p w:rsidR="009277EA" w:rsidRPr="009277EA" w:rsidRDefault="009277EA" w:rsidP="004D4D5E">
            <w:pPr>
              <w:spacing w:line="240" w:lineRule="auto"/>
              <w:ind w:left="54"/>
              <w:rPr>
                <w:szCs w:val="24"/>
              </w:rPr>
            </w:pPr>
            <w:r w:rsidRPr="009277EA">
              <w:rPr>
                <w:szCs w:val="24"/>
              </w:rPr>
              <w:t>Занятие №25</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Повторить игровое упражнение  в ходьбе и беге</w:t>
            </w:r>
            <w:proofErr w:type="gramStart"/>
            <w:r w:rsidRPr="009277EA">
              <w:rPr>
                <w:szCs w:val="24"/>
              </w:rPr>
              <w:t>,у</w:t>
            </w:r>
            <w:proofErr w:type="gramEnd"/>
            <w:r w:rsidRPr="009277EA">
              <w:rPr>
                <w:szCs w:val="24"/>
              </w:rPr>
              <w:t>пражнение в равновесии при ходьбе по повышенной опоре,в прыжках с продвижением вперед на одной ноге,в бросании малого мяча о стенку.</w:t>
            </w:r>
          </w:p>
        </w:tc>
        <w:tc>
          <w:tcPr>
            <w:tcW w:w="1734" w:type="dxa"/>
          </w:tcPr>
          <w:p w:rsidR="009277EA" w:rsidRPr="009277EA" w:rsidRDefault="009277EA" w:rsidP="004D4D5E">
            <w:pPr>
              <w:spacing w:line="240" w:lineRule="auto"/>
              <w:ind w:left="54"/>
              <w:rPr>
                <w:szCs w:val="24"/>
              </w:rPr>
            </w:pPr>
            <w:r w:rsidRPr="009277EA">
              <w:rPr>
                <w:szCs w:val="24"/>
              </w:rPr>
              <w:t>С.87</w:t>
            </w:r>
          </w:p>
          <w:p w:rsidR="009277EA" w:rsidRPr="009277EA" w:rsidRDefault="009277EA" w:rsidP="004D4D5E">
            <w:pPr>
              <w:spacing w:line="240" w:lineRule="auto"/>
              <w:ind w:left="54"/>
              <w:rPr>
                <w:b/>
                <w:szCs w:val="24"/>
              </w:rPr>
            </w:pPr>
          </w:p>
        </w:tc>
      </w:tr>
      <w:tr w:rsidR="009277EA" w:rsidRPr="009277EA" w:rsidTr="009277EA">
        <w:trPr>
          <w:cantSplit/>
          <w:trHeight w:val="495"/>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№26*</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С.88</w:t>
            </w:r>
          </w:p>
        </w:tc>
      </w:tr>
      <w:tr w:rsidR="009277EA" w:rsidRPr="009277EA" w:rsidTr="009277EA">
        <w:trPr>
          <w:cantSplit/>
          <w:trHeight w:val="87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№27**</w:t>
            </w:r>
          </w:p>
        </w:tc>
        <w:tc>
          <w:tcPr>
            <w:tcW w:w="8760" w:type="dxa"/>
          </w:tcPr>
          <w:p w:rsidR="009277EA" w:rsidRPr="009277EA" w:rsidRDefault="009277EA" w:rsidP="004D4D5E">
            <w:pPr>
              <w:spacing w:line="240" w:lineRule="auto"/>
              <w:ind w:left="54"/>
              <w:rPr>
                <w:szCs w:val="24"/>
              </w:rPr>
            </w:pPr>
            <w:r w:rsidRPr="009277EA">
              <w:rPr>
                <w:szCs w:val="24"/>
              </w:rPr>
              <w:t>Упражнять детей в продолжительном беге</w:t>
            </w:r>
            <w:proofErr w:type="gramStart"/>
            <w:r w:rsidRPr="009277EA">
              <w:rPr>
                <w:szCs w:val="24"/>
              </w:rPr>
              <w:t>,р</w:t>
            </w:r>
            <w:proofErr w:type="gramEnd"/>
            <w:r w:rsidRPr="009277EA">
              <w:rPr>
                <w:szCs w:val="24"/>
              </w:rPr>
              <w:t>азвивая выносливость,развивать точность движении при переброске мяча друг другу в движении,упражнять в прыжках через короткую скакалку,повторить упражнения в равновесии с дополнительным заданием.</w:t>
            </w:r>
          </w:p>
        </w:tc>
        <w:tc>
          <w:tcPr>
            <w:tcW w:w="1734" w:type="dxa"/>
          </w:tcPr>
          <w:p w:rsidR="009277EA" w:rsidRPr="009277EA" w:rsidRDefault="009277EA" w:rsidP="004D4D5E">
            <w:pPr>
              <w:spacing w:line="240" w:lineRule="auto"/>
              <w:ind w:left="54"/>
              <w:rPr>
                <w:szCs w:val="24"/>
              </w:rPr>
            </w:pPr>
            <w:r w:rsidRPr="009277EA">
              <w:rPr>
                <w:szCs w:val="24"/>
              </w:rPr>
              <w:t>С.89</w:t>
            </w:r>
          </w:p>
        </w:tc>
      </w:tr>
      <w:tr w:rsidR="009277EA" w:rsidRPr="009277EA" w:rsidTr="009277EA">
        <w:trPr>
          <w:cantSplit/>
          <w:trHeight w:val="783"/>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№2</w:t>
            </w:r>
          </w:p>
        </w:tc>
        <w:tc>
          <w:tcPr>
            <w:tcW w:w="2985" w:type="dxa"/>
          </w:tcPr>
          <w:p w:rsidR="009277EA" w:rsidRPr="009277EA" w:rsidRDefault="009277EA" w:rsidP="004D4D5E">
            <w:pPr>
              <w:spacing w:line="240" w:lineRule="auto"/>
              <w:ind w:left="54"/>
              <w:rPr>
                <w:szCs w:val="24"/>
              </w:rPr>
            </w:pPr>
            <w:r w:rsidRPr="009277EA">
              <w:rPr>
                <w:szCs w:val="24"/>
              </w:rPr>
              <w:t>Занятие №28</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со сменой темпа движения</w:t>
            </w:r>
            <w:proofErr w:type="gramStart"/>
            <w:r w:rsidRPr="009277EA">
              <w:rPr>
                <w:szCs w:val="24"/>
              </w:rPr>
              <w:t>,в</w:t>
            </w:r>
            <w:proofErr w:type="gramEnd"/>
            <w:r w:rsidRPr="009277EA">
              <w:rPr>
                <w:szCs w:val="24"/>
              </w:rPr>
              <w:t xml:space="preserve"> прыжках в длину с места,повторить упражнения с мячом</w:t>
            </w:r>
          </w:p>
        </w:tc>
        <w:tc>
          <w:tcPr>
            <w:tcW w:w="1734" w:type="dxa"/>
          </w:tcPr>
          <w:p w:rsidR="009277EA" w:rsidRPr="009277EA" w:rsidRDefault="009277EA" w:rsidP="004D4D5E">
            <w:pPr>
              <w:spacing w:line="240" w:lineRule="auto"/>
              <w:ind w:left="54"/>
              <w:rPr>
                <w:szCs w:val="24"/>
              </w:rPr>
            </w:pPr>
            <w:r w:rsidRPr="009277EA">
              <w:rPr>
                <w:szCs w:val="24"/>
              </w:rPr>
              <w:t xml:space="preserve">С.89 </w:t>
            </w:r>
          </w:p>
        </w:tc>
      </w:tr>
      <w:tr w:rsidR="009277EA" w:rsidRPr="009277EA" w:rsidTr="009277EA">
        <w:trPr>
          <w:cantSplit/>
          <w:trHeight w:val="562"/>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Занятие№29*</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 xml:space="preserve">С.90 </w:t>
            </w:r>
          </w:p>
        </w:tc>
      </w:tr>
      <w:tr w:rsidR="009277EA" w:rsidRPr="009277EA" w:rsidTr="009277EA">
        <w:trPr>
          <w:cantSplit/>
          <w:trHeight w:val="810"/>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Занятие№30**</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 выполнением заданий</w:t>
            </w:r>
            <w:proofErr w:type="gramStart"/>
            <w:r w:rsidRPr="009277EA">
              <w:rPr>
                <w:szCs w:val="24"/>
              </w:rPr>
              <w:t>,п</w:t>
            </w:r>
            <w:proofErr w:type="gramEnd"/>
            <w:r w:rsidRPr="009277EA">
              <w:rPr>
                <w:szCs w:val="24"/>
              </w:rPr>
              <w:t>овторить упражнения с мячом,в прыжках.</w:t>
            </w:r>
          </w:p>
        </w:tc>
        <w:tc>
          <w:tcPr>
            <w:tcW w:w="1734" w:type="dxa"/>
          </w:tcPr>
          <w:p w:rsidR="009277EA" w:rsidRPr="009277EA" w:rsidRDefault="009277EA" w:rsidP="004D4D5E">
            <w:pPr>
              <w:spacing w:line="240" w:lineRule="auto"/>
              <w:rPr>
                <w:szCs w:val="24"/>
              </w:rPr>
            </w:pPr>
            <w:r w:rsidRPr="009277EA">
              <w:rPr>
                <w:szCs w:val="24"/>
              </w:rPr>
              <w:t>С.91</w:t>
            </w:r>
          </w:p>
        </w:tc>
      </w:tr>
      <w:tr w:rsidR="009277EA" w:rsidRPr="009277EA" w:rsidTr="009277EA">
        <w:trPr>
          <w:cantSplit/>
          <w:trHeight w:val="768"/>
        </w:trPr>
        <w:tc>
          <w:tcPr>
            <w:tcW w:w="750" w:type="dxa"/>
            <w:vMerge w:val="restart"/>
            <w:textDirection w:val="btLr"/>
          </w:tcPr>
          <w:p w:rsidR="009277EA" w:rsidRPr="009277EA" w:rsidRDefault="009277EA" w:rsidP="004D4D5E">
            <w:pPr>
              <w:spacing w:line="240" w:lineRule="auto"/>
              <w:rPr>
                <w:szCs w:val="24"/>
              </w:rPr>
            </w:pPr>
            <w:r w:rsidRPr="009277EA">
              <w:rPr>
                <w:szCs w:val="24"/>
              </w:rPr>
              <w:t>Неделя №3</w:t>
            </w:r>
          </w:p>
        </w:tc>
        <w:tc>
          <w:tcPr>
            <w:tcW w:w="2985" w:type="dxa"/>
          </w:tcPr>
          <w:p w:rsidR="009277EA" w:rsidRPr="009277EA" w:rsidRDefault="009277EA" w:rsidP="004D4D5E">
            <w:pPr>
              <w:spacing w:line="240" w:lineRule="auto"/>
              <w:ind w:left="54"/>
              <w:rPr>
                <w:szCs w:val="24"/>
              </w:rPr>
            </w:pPr>
            <w:r w:rsidRPr="009277EA">
              <w:rPr>
                <w:szCs w:val="24"/>
              </w:rPr>
              <w:t>Занятие №31</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детей в ходьбе в колонне по одному</w:t>
            </w:r>
            <w:proofErr w:type="gramStart"/>
            <w:r w:rsidRPr="009277EA">
              <w:rPr>
                <w:szCs w:val="24"/>
              </w:rPr>
              <w:t>,п</w:t>
            </w:r>
            <w:proofErr w:type="gramEnd"/>
            <w:r w:rsidRPr="009277EA">
              <w:rPr>
                <w:szCs w:val="24"/>
              </w:rPr>
              <w:t>о кругу,врассыпную,в метании мешочков на дальность,в прыжках,в равновесии.</w:t>
            </w:r>
          </w:p>
        </w:tc>
        <w:tc>
          <w:tcPr>
            <w:tcW w:w="1734" w:type="dxa"/>
          </w:tcPr>
          <w:p w:rsidR="009277EA" w:rsidRPr="009277EA" w:rsidRDefault="009277EA" w:rsidP="004D4D5E">
            <w:pPr>
              <w:spacing w:line="240" w:lineRule="auto"/>
              <w:ind w:left="54"/>
              <w:rPr>
                <w:szCs w:val="24"/>
              </w:rPr>
            </w:pPr>
            <w:r w:rsidRPr="009277EA">
              <w:rPr>
                <w:szCs w:val="24"/>
              </w:rPr>
              <w:t xml:space="preserve">С.91 </w:t>
            </w:r>
          </w:p>
        </w:tc>
      </w:tr>
      <w:tr w:rsidR="009277EA" w:rsidRPr="009277EA" w:rsidTr="009277EA">
        <w:trPr>
          <w:cantSplit/>
          <w:trHeight w:val="428"/>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№32*</w:t>
            </w:r>
          </w:p>
          <w:p w:rsidR="009277EA" w:rsidRPr="009277EA" w:rsidRDefault="009277EA" w:rsidP="004D4D5E">
            <w:pPr>
              <w:spacing w:line="240" w:lineRule="auto"/>
              <w:ind w:left="54"/>
              <w:rPr>
                <w:szCs w:val="24"/>
              </w:rPr>
            </w:pPr>
          </w:p>
        </w:tc>
        <w:tc>
          <w:tcPr>
            <w:tcW w:w="8760" w:type="dxa"/>
          </w:tcPr>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rPr>
                <w:szCs w:val="24"/>
              </w:rPr>
            </w:pPr>
            <w:r w:rsidRPr="009277EA">
              <w:rPr>
                <w:szCs w:val="24"/>
              </w:rPr>
              <w:t>С.92</w:t>
            </w:r>
          </w:p>
        </w:tc>
      </w:tr>
      <w:tr w:rsidR="009277EA" w:rsidRPr="009277EA" w:rsidTr="009277EA">
        <w:trPr>
          <w:cantSplit/>
          <w:trHeight w:val="563"/>
        </w:trPr>
        <w:tc>
          <w:tcPr>
            <w:tcW w:w="750" w:type="dxa"/>
            <w:vMerge/>
            <w:textDirection w:val="btLr"/>
          </w:tcPr>
          <w:p w:rsidR="009277EA" w:rsidRPr="009277EA" w:rsidRDefault="009277EA" w:rsidP="004D4D5E">
            <w:pPr>
              <w:spacing w:line="240" w:lineRule="auto"/>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№33**</w:t>
            </w: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между предметами</w:t>
            </w:r>
            <w:proofErr w:type="gramStart"/>
            <w:r w:rsidRPr="009277EA">
              <w:rPr>
                <w:szCs w:val="24"/>
              </w:rPr>
              <w:t>,в</w:t>
            </w:r>
            <w:proofErr w:type="gramEnd"/>
            <w:r w:rsidRPr="009277EA">
              <w:rPr>
                <w:szCs w:val="24"/>
              </w:rPr>
              <w:t>рассыпную,повторить задания с мячом и с прыжками.</w:t>
            </w:r>
          </w:p>
        </w:tc>
        <w:tc>
          <w:tcPr>
            <w:tcW w:w="1734" w:type="dxa"/>
          </w:tcPr>
          <w:p w:rsidR="009277EA" w:rsidRPr="009277EA" w:rsidRDefault="009277EA" w:rsidP="004D4D5E">
            <w:pPr>
              <w:spacing w:line="240" w:lineRule="auto"/>
              <w:ind w:left="54"/>
              <w:rPr>
                <w:szCs w:val="24"/>
              </w:rPr>
            </w:pPr>
            <w:r w:rsidRPr="009277EA">
              <w:rPr>
                <w:szCs w:val="24"/>
              </w:rPr>
              <w:t>С.92</w:t>
            </w:r>
          </w:p>
        </w:tc>
      </w:tr>
      <w:tr w:rsidR="009277EA" w:rsidRPr="009277EA" w:rsidTr="009277EA">
        <w:trPr>
          <w:cantSplit/>
          <w:trHeight w:val="536"/>
        </w:trPr>
        <w:tc>
          <w:tcPr>
            <w:tcW w:w="750" w:type="dxa"/>
            <w:vMerge w:val="restart"/>
            <w:textDirection w:val="btLr"/>
          </w:tcPr>
          <w:p w:rsidR="009277EA" w:rsidRPr="009277EA" w:rsidRDefault="009277EA" w:rsidP="004D4D5E">
            <w:pPr>
              <w:spacing w:line="240" w:lineRule="auto"/>
              <w:ind w:left="54" w:right="113"/>
              <w:rPr>
                <w:szCs w:val="24"/>
              </w:rPr>
            </w:pPr>
            <w:r w:rsidRPr="009277EA">
              <w:rPr>
                <w:szCs w:val="24"/>
              </w:rPr>
              <w:t>Неделя №4</w:t>
            </w:r>
          </w:p>
        </w:tc>
        <w:tc>
          <w:tcPr>
            <w:tcW w:w="2985" w:type="dxa"/>
          </w:tcPr>
          <w:p w:rsidR="009277EA" w:rsidRPr="009277EA" w:rsidRDefault="009277EA" w:rsidP="004D4D5E">
            <w:pPr>
              <w:spacing w:line="240" w:lineRule="auto"/>
              <w:ind w:left="54"/>
              <w:rPr>
                <w:szCs w:val="24"/>
              </w:rPr>
            </w:pPr>
            <w:r w:rsidRPr="009277EA">
              <w:rPr>
                <w:szCs w:val="24"/>
              </w:rPr>
              <w:t>Занятие №34</w:t>
            </w: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ind w:left="54"/>
              <w:rPr>
                <w:szCs w:val="24"/>
              </w:rPr>
            </w:pPr>
            <w:r w:rsidRPr="009277EA">
              <w:rPr>
                <w:szCs w:val="24"/>
              </w:rPr>
              <w:t>Упражнять в ходьбе и беге с выполнением заданий по сигналу</w:t>
            </w:r>
            <w:proofErr w:type="gramStart"/>
            <w:r w:rsidRPr="009277EA">
              <w:rPr>
                <w:szCs w:val="24"/>
              </w:rPr>
              <w:t>,п</w:t>
            </w:r>
            <w:proofErr w:type="gramEnd"/>
            <w:r w:rsidRPr="009277EA">
              <w:rPr>
                <w:szCs w:val="24"/>
              </w:rPr>
              <w:t>овторить упражнения в лазании на гимнастическую стенку,упражнять в сохранении равновесия,при ходьбе по  повышенной опоре,в прыжках.</w:t>
            </w:r>
          </w:p>
        </w:tc>
        <w:tc>
          <w:tcPr>
            <w:tcW w:w="1734" w:type="dxa"/>
          </w:tcPr>
          <w:p w:rsidR="009277EA" w:rsidRPr="009277EA" w:rsidRDefault="009277EA" w:rsidP="004D4D5E">
            <w:pPr>
              <w:spacing w:line="240" w:lineRule="auto"/>
              <w:ind w:left="54"/>
              <w:rPr>
                <w:szCs w:val="24"/>
              </w:rPr>
            </w:pPr>
            <w:r w:rsidRPr="009277EA">
              <w:rPr>
                <w:szCs w:val="24"/>
              </w:rPr>
              <w:t>С. 94</w:t>
            </w:r>
          </w:p>
        </w:tc>
      </w:tr>
      <w:tr w:rsidR="009277EA" w:rsidRPr="009277EA" w:rsidTr="009277EA">
        <w:trPr>
          <w:cantSplit/>
          <w:trHeight w:val="31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№35*</w:t>
            </w:r>
          </w:p>
        </w:tc>
        <w:tc>
          <w:tcPr>
            <w:tcW w:w="8760" w:type="dxa"/>
          </w:tcPr>
          <w:p w:rsidR="009277EA" w:rsidRPr="009277EA" w:rsidRDefault="009277EA" w:rsidP="004D4D5E">
            <w:pPr>
              <w:spacing w:line="240" w:lineRule="auto"/>
              <w:ind w:left="54"/>
              <w:rPr>
                <w:szCs w:val="24"/>
              </w:rPr>
            </w:pPr>
          </w:p>
        </w:tc>
        <w:tc>
          <w:tcPr>
            <w:tcW w:w="1734" w:type="dxa"/>
          </w:tcPr>
          <w:p w:rsidR="009277EA" w:rsidRPr="009277EA" w:rsidRDefault="009277EA" w:rsidP="004D4D5E">
            <w:pPr>
              <w:spacing w:line="240" w:lineRule="auto"/>
              <w:ind w:left="54"/>
              <w:rPr>
                <w:szCs w:val="24"/>
              </w:rPr>
            </w:pPr>
            <w:r w:rsidRPr="009277EA">
              <w:rPr>
                <w:szCs w:val="24"/>
              </w:rPr>
              <w:t>С.95</w:t>
            </w:r>
          </w:p>
        </w:tc>
      </w:tr>
      <w:tr w:rsidR="009277EA" w:rsidRPr="009277EA" w:rsidTr="009277EA">
        <w:trPr>
          <w:cantSplit/>
          <w:trHeight w:val="1125"/>
        </w:trPr>
        <w:tc>
          <w:tcPr>
            <w:tcW w:w="750" w:type="dxa"/>
            <w:vMerge/>
            <w:textDirection w:val="btLr"/>
          </w:tcPr>
          <w:p w:rsidR="009277EA" w:rsidRPr="009277EA" w:rsidRDefault="009277EA" w:rsidP="004D4D5E">
            <w:pPr>
              <w:spacing w:line="240" w:lineRule="auto"/>
              <w:ind w:left="54" w:right="113"/>
              <w:rPr>
                <w:szCs w:val="24"/>
              </w:rPr>
            </w:pPr>
          </w:p>
        </w:tc>
        <w:tc>
          <w:tcPr>
            <w:tcW w:w="2985" w:type="dxa"/>
          </w:tcPr>
          <w:p w:rsidR="009277EA" w:rsidRPr="009277EA" w:rsidRDefault="009277EA" w:rsidP="004D4D5E">
            <w:pPr>
              <w:spacing w:line="240" w:lineRule="auto"/>
              <w:ind w:left="54"/>
              <w:rPr>
                <w:szCs w:val="24"/>
              </w:rPr>
            </w:pPr>
            <w:r w:rsidRPr="009277EA">
              <w:rPr>
                <w:szCs w:val="24"/>
              </w:rPr>
              <w:t>Занятие №36**</w:t>
            </w:r>
          </w:p>
          <w:p w:rsidR="009277EA" w:rsidRPr="009277EA" w:rsidRDefault="009277EA" w:rsidP="004D4D5E">
            <w:pPr>
              <w:spacing w:line="240" w:lineRule="auto"/>
              <w:ind w:left="54"/>
              <w:rPr>
                <w:szCs w:val="24"/>
              </w:rPr>
            </w:pPr>
          </w:p>
          <w:p w:rsidR="009277EA" w:rsidRPr="009277EA" w:rsidRDefault="009277EA" w:rsidP="004D4D5E">
            <w:pPr>
              <w:spacing w:line="240" w:lineRule="auto"/>
              <w:ind w:left="54"/>
              <w:rPr>
                <w:szCs w:val="24"/>
              </w:rPr>
            </w:pPr>
          </w:p>
          <w:p w:rsidR="009277EA" w:rsidRPr="009277EA" w:rsidRDefault="009277EA" w:rsidP="004D4D5E">
            <w:pPr>
              <w:spacing w:line="240" w:lineRule="auto"/>
              <w:rPr>
                <w:szCs w:val="24"/>
              </w:rPr>
            </w:pPr>
          </w:p>
        </w:tc>
        <w:tc>
          <w:tcPr>
            <w:tcW w:w="8760" w:type="dxa"/>
          </w:tcPr>
          <w:p w:rsidR="009277EA" w:rsidRPr="009277EA" w:rsidRDefault="009277EA" w:rsidP="004D4D5E">
            <w:pPr>
              <w:spacing w:line="240" w:lineRule="auto"/>
              <w:rPr>
                <w:szCs w:val="24"/>
              </w:rPr>
            </w:pPr>
            <w:r w:rsidRPr="009277EA">
              <w:rPr>
                <w:szCs w:val="24"/>
              </w:rPr>
              <w:t>Повторить игровые упражнения с ходьбой и бегом</w:t>
            </w:r>
            <w:proofErr w:type="gramStart"/>
            <w:r w:rsidRPr="009277EA">
              <w:rPr>
                <w:szCs w:val="24"/>
              </w:rPr>
              <w:t>,и</w:t>
            </w:r>
            <w:proofErr w:type="gramEnd"/>
            <w:r w:rsidRPr="009277EA">
              <w:rPr>
                <w:szCs w:val="24"/>
              </w:rPr>
              <w:t>гровые упражнения  с мячом.</w:t>
            </w:r>
          </w:p>
        </w:tc>
        <w:tc>
          <w:tcPr>
            <w:tcW w:w="1734" w:type="dxa"/>
          </w:tcPr>
          <w:p w:rsidR="009277EA" w:rsidRPr="009277EA" w:rsidRDefault="009277EA" w:rsidP="004D4D5E">
            <w:pPr>
              <w:spacing w:line="240" w:lineRule="auto"/>
              <w:rPr>
                <w:szCs w:val="24"/>
              </w:rPr>
            </w:pPr>
          </w:p>
          <w:p w:rsidR="009277EA" w:rsidRPr="009277EA" w:rsidRDefault="009277EA" w:rsidP="004D4D5E">
            <w:pPr>
              <w:spacing w:line="240" w:lineRule="auto"/>
              <w:ind w:left="54"/>
              <w:rPr>
                <w:szCs w:val="24"/>
              </w:rPr>
            </w:pPr>
            <w:r w:rsidRPr="009277EA">
              <w:rPr>
                <w:szCs w:val="24"/>
              </w:rPr>
              <w:t>С.95</w:t>
            </w:r>
          </w:p>
        </w:tc>
      </w:tr>
    </w:tbl>
    <w:p w:rsidR="009277EA" w:rsidRPr="00CE5004" w:rsidRDefault="009277EA" w:rsidP="00CE5004">
      <w:pPr>
        <w:rPr>
          <w:szCs w:val="24"/>
          <w:lang w:val="en-US"/>
        </w:rPr>
      </w:pPr>
    </w:p>
    <w:p w:rsidR="009277EA" w:rsidRPr="009277EA" w:rsidRDefault="009277EA" w:rsidP="009277EA">
      <w:pPr>
        <w:jc w:val="center"/>
        <w:rPr>
          <w:b/>
          <w:szCs w:val="24"/>
        </w:rPr>
      </w:pPr>
      <w:r w:rsidRPr="009277EA">
        <w:rPr>
          <w:b/>
          <w:szCs w:val="24"/>
        </w:rPr>
        <w:t>Перспективный план по познавательно-исследовательской деятельности в подготовительной к школе группе</w:t>
      </w:r>
    </w:p>
    <w:p w:rsidR="009277EA" w:rsidRPr="009277EA" w:rsidRDefault="009277EA" w:rsidP="009277EA">
      <w:pPr>
        <w:jc w:val="center"/>
        <w:rPr>
          <w:i/>
          <w:szCs w:val="24"/>
          <w:u w:val="single"/>
        </w:rPr>
      </w:pPr>
      <w:r w:rsidRPr="009277EA">
        <w:rPr>
          <w:i/>
          <w:szCs w:val="24"/>
          <w:u w:val="single"/>
        </w:rPr>
        <w:t>Литература: Н.Е.Веракса, О.Р.Галимов</w:t>
      </w:r>
    </w:p>
    <w:p w:rsidR="009277EA" w:rsidRPr="009277EA" w:rsidRDefault="009277EA" w:rsidP="009277EA">
      <w:pPr>
        <w:rPr>
          <w:b/>
          <w:szCs w:val="24"/>
        </w:rPr>
      </w:pPr>
      <w:r w:rsidRPr="009277EA">
        <w:rPr>
          <w:b/>
          <w:szCs w:val="24"/>
        </w:rPr>
        <w:t>СЕНТЯБРЬ</w:t>
      </w:r>
    </w:p>
    <w:p w:rsidR="009277EA" w:rsidRPr="009277EA" w:rsidRDefault="009277EA" w:rsidP="009277EA">
      <w:pPr>
        <w:rPr>
          <w:szCs w:val="24"/>
        </w:rPr>
      </w:pPr>
      <w:r w:rsidRPr="009277EA">
        <w:rPr>
          <w:szCs w:val="24"/>
        </w:rPr>
        <w:t xml:space="preserve">Тема: «Конденсация» стр.41 </w:t>
      </w:r>
    </w:p>
    <w:p w:rsidR="009277EA" w:rsidRPr="009277EA" w:rsidRDefault="009277EA" w:rsidP="009277EA">
      <w:pPr>
        <w:rPr>
          <w:szCs w:val="24"/>
        </w:rPr>
      </w:pPr>
      <w:r w:rsidRPr="009277EA">
        <w:rPr>
          <w:szCs w:val="24"/>
        </w:rPr>
        <w:t>Цель: формирование представлений о конденсации воды – превращение пара в воду при охлаждении пара. Развитие способностей к преобразованию.</w:t>
      </w:r>
    </w:p>
    <w:p w:rsidR="009277EA" w:rsidRPr="009277EA" w:rsidRDefault="009277EA" w:rsidP="009277EA">
      <w:pPr>
        <w:rPr>
          <w:szCs w:val="24"/>
        </w:rPr>
      </w:pPr>
      <w:r w:rsidRPr="009277EA">
        <w:rPr>
          <w:szCs w:val="24"/>
        </w:rPr>
        <w:t>Тема: «Змей Горыныч о трех головах» стр.43</w:t>
      </w:r>
    </w:p>
    <w:p w:rsidR="009277EA" w:rsidRPr="009277EA" w:rsidRDefault="009277EA" w:rsidP="009277EA">
      <w:pPr>
        <w:rPr>
          <w:szCs w:val="24"/>
        </w:rPr>
      </w:pPr>
      <w:r w:rsidRPr="009277EA">
        <w:rPr>
          <w:szCs w:val="24"/>
        </w:rPr>
        <w:t>Цель: развитие представлений о единстве агрегатных состояниях воды – лед, вода и пар. Развитие способностей к преобразованию.</w:t>
      </w:r>
    </w:p>
    <w:p w:rsidR="009277EA" w:rsidRPr="009277EA" w:rsidRDefault="009277EA" w:rsidP="009277EA">
      <w:pPr>
        <w:rPr>
          <w:b/>
          <w:szCs w:val="24"/>
        </w:rPr>
      </w:pPr>
      <w:r w:rsidRPr="009277EA">
        <w:rPr>
          <w:b/>
          <w:szCs w:val="24"/>
        </w:rPr>
        <w:t>ОКТЯБРЬ</w:t>
      </w:r>
    </w:p>
    <w:p w:rsidR="009277EA" w:rsidRPr="009277EA" w:rsidRDefault="009277EA" w:rsidP="009277EA">
      <w:pPr>
        <w:rPr>
          <w:szCs w:val="24"/>
        </w:rPr>
      </w:pPr>
      <w:r w:rsidRPr="009277EA">
        <w:rPr>
          <w:szCs w:val="24"/>
        </w:rPr>
        <w:t>1.Тема: «Лед – вода – пар» стр.45</w:t>
      </w:r>
    </w:p>
    <w:p w:rsidR="009277EA" w:rsidRPr="009277EA" w:rsidRDefault="009277EA" w:rsidP="009277EA">
      <w:pPr>
        <w:rPr>
          <w:szCs w:val="24"/>
        </w:rPr>
      </w:pPr>
      <w:r w:rsidRPr="009277EA">
        <w:rPr>
          <w:szCs w:val="24"/>
        </w:rPr>
        <w:t xml:space="preserve">  Цель: формирование представлений об агрегатных состояниях воды. Развитие представлений о сериационном изменении воды.</w:t>
      </w:r>
    </w:p>
    <w:p w:rsidR="009277EA" w:rsidRPr="009277EA" w:rsidRDefault="009277EA" w:rsidP="009277EA">
      <w:pPr>
        <w:rPr>
          <w:szCs w:val="24"/>
        </w:rPr>
      </w:pPr>
    </w:p>
    <w:p w:rsidR="009277EA" w:rsidRPr="009277EA" w:rsidRDefault="009277EA" w:rsidP="009277EA">
      <w:pPr>
        <w:rPr>
          <w:szCs w:val="24"/>
        </w:rPr>
      </w:pPr>
      <w:r w:rsidRPr="009277EA">
        <w:rPr>
          <w:szCs w:val="24"/>
        </w:rPr>
        <w:t xml:space="preserve"> 2.Тема: «Игра в школу» стр.48</w:t>
      </w:r>
    </w:p>
    <w:p w:rsidR="009277EA" w:rsidRPr="009277EA" w:rsidRDefault="009277EA" w:rsidP="009277EA">
      <w:pPr>
        <w:rPr>
          <w:szCs w:val="24"/>
        </w:rPr>
      </w:pPr>
      <w:r w:rsidRPr="009277EA">
        <w:rPr>
          <w:szCs w:val="24"/>
        </w:rPr>
        <w:t>Цель: формирование представлений об агрегатных состояниях воды. Усвоение значений символов льда, воды и пара, нагревания и охлаждения. Построение сериационного ряда изменений агрегатных состояний воды.</w:t>
      </w:r>
    </w:p>
    <w:p w:rsidR="009277EA" w:rsidRPr="009277EA" w:rsidRDefault="009277EA" w:rsidP="009277EA">
      <w:pPr>
        <w:rPr>
          <w:b/>
          <w:szCs w:val="24"/>
        </w:rPr>
      </w:pPr>
    </w:p>
    <w:p w:rsidR="009277EA" w:rsidRPr="009277EA" w:rsidRDefault="009277EA" w:rsidP="009277EA">
      <w:pPr>
        <w:rPr>
          <w:b/>
          <w:szCs w:val="24"/>
        </w:rPr>
      </w:pPr>
      <w:r w:rsidRPr="009277EA">
        <w:rPr>
          <w:b/>
          <w:szCs w:val="24"/>
        </w:rPr>
        <w:t>НОЯБРЬ</w:t>
      </w:r>
    </w:p>
    <w:p w:rsidR="009277EA" w:rsidRPr="009277EA" w:rsidRDefault="009277EA" w:rsidP="009277EA">
      <w:pPr>
        <w:rPr>
          <w:szCs w:val="24"/>
        </w:rPr>
      </w:pPr>
      <w:r w:rsidRPr="009277EA">
        <w:rPr>
          <w:szCs w:val="24"/>
        </w:rPr>
        <w:t>1.Тема: «Игра «Царство льда, воды и пара» стр.51</w:t>
      </w:r>
    </w:p>
    <w:p w:rsidR="009277EA" w:rsidRPr="009277EA" w:rsidRDefault="009277EA" w:rsidP="009277EA">
      <w:pPr>
        <w:rPr>
          <w:szCs w:val="24"/>
        </w:rPr>
      </w:pPr>
      <w:r w:rsidRPr="009277EA">
        <w:rPr>
          <w:szCs w:val="24"/>
        </w:rPr>
        <w:t>Цель: формирование представлений об агрегатных превращениях воды. Развитие представлений о знаках и символах.</w:t>
      </w:r>
    </w:p>
    <w:p w:rsidR="009277EA" w:rsidRPr="009277EA" w:rsidRDefault="009277EA" w:rsidP="009277EA">
      <w:pPr>
        <w:rPr>
          <w:szCs w:val="24"/>
        </w:rPr>
      </w:pPr>
      <w:r w:rsidRPr="009277EA">
        <w:rPr>
          <w:szCs w:val="24"/>
        </w:rPr>
        <w:t>2.Тема: «Свойства веществ» стр.53</w:t>
      </w:r>
    </w:p>
    <w:p w:rsidR="009277EA" w:rsidRPr="009277EA" w:rsidRDefault="009277EA" w:rsidP="009277EA">
      <w:pPr>
        <w:rPr>
          <w:szCs w:val="24"/>
        </w:rPr>
      </w:pPr>
      <w:r w:rsidRPr="009277EA">
        <w:rPr>
          <w:szCs w:val="24"/>
        </w:rPr>
        <w:t>Цель: формирование представлений о свойствах твердых и жидких веществ. Развитие экологического сознания. Развитие способностей к преобразованию.</w:t>
      </w:r>
    </w:p>
    <w:p w:rsidR="009277EA" w:rsidRPr="009277EA" w:rsidRDefault="009277EA" w:rsidP="009277EA">
      <w:pPr>
        <w:rPr>
          <w:b/>
          <w:szCs w:val="24"/>
        </w:rPr>
      </w:pPr>
      <w:r w:rsidRPr="009277EA">
        <w:rPr>
          <w:b/>
          <w:szCs w:val="24"/>
        </w:rPr>
        <w:t>ДЕКАБРЬ</w:t>
      </w:r>
    </w:p>
    <w:p w:rsidR="009277EA" w:rsidRPr="009277EA" w:rsidRDefault="009277EA" w:rsidP="009277EA">
      <w:pPr>
        <w:rPr>
          <w:szCs w:val="24"/>
        </w:rPr>
      </w:pPr>
      <w:r w:rsidRPr="009277EA">
        <w:rPr>
          <w:szCs w:val="24"/>
        </w:rPr>
        <w:t>1.Тема: «Строение веществ» стр.56</w:t>
      </w:r>
    </w:p>
    <w:p w:rsidR="009277EA" w:rsidRPr="009277EA" w:rsidRDefault="009277EA" w:rsidP="009277EA">
      <w:pPr>
        <w:rPr>
          <w:szCs w:val="24"/>
        </w:rPr>
      </w:pPr>
      <w:r w:rsidRPr="009277EA">
        <w:rPr>
          <w:szCs w:val="24"/>
        </w:rPr>
        <w:t xml:space="preserve"> Цель: расширение представлений о строении знакомых веще</w:t>
      </w:r>
      <w:proofErr w:type="gramStart"/>
      <w:r w:rsidRPr="009277EA">
        <w:rPr>
          <w:szCs w:val="24"/>
        </w:rPr>
        <w:t>ств в пр</w:t>
      </w:r>
      <w:proofErr w:type="gramEnd"/>
      <w:r w:rsidRPr="009277EA">
        <w:rPr>
          <w:szCs w:val="24"/>
        </w:rPr>
        <w:t>оцессе изучения их с помощью лупы. Развитие способностей к преобразованию.</w:t>
      </w:r>
    </w:p>
    <w:p w:rsidR="009277EA" w:rsidRPr="009277EA" w:rsidRDefault="009277EA" w:rsidP="009277EA">
      <w:pPr>
        <w:rPr>
          <w:szCs w:val="24"/>
        </w:rPr>
      </w:pPr>
      <w:r w:rsidRPr="009277EA">
        <w:rPr>
          <w:szCs w:val="24"/>
        </w:rPr>
        <w:t xml:space="preserve">           2.Тема: «Сказка об Илье Муромце и Василисе Прекрасной» стр.58</w:t>
      </w:r>
    </w:p>
    <w:p w:rsidR="009277EA" w:rsidRPr="009277EA" w:rsidRDefault="009277EA" w:rsidP="009277EA">
      <w:pPr>
        <w:ind w:left="708"/>
        <w:rPr>
          <w:szCs w:val="24"/>
        </w:rPr>
      </w:pPr>
      <w:r w:rsidRPr="009277EA">
        <w:rPr>
          <w:szCs w:val="24"/>
        </w:rPr>
        <w:t>Цель: закрепление представлений об испарении и конденсации. Формирование представлений о воздухе. Развитие способностей к преобразованию.</w:t>
      </w:r>
    </w:p>
    <w:p w:rsidR="009277EA" w:rsidRPr="009277EA" w:rsidRDefault="009277EA" w:rsidP="009277EA">
      <w:pPr>
        <w:rPr>
          <w:b/>
          <w:szCs w:val="24"/>
        </w:rPr>
      </w:pPr>
      <w:r w:rsidRPr="009277EA">
        <w:rPr>
          <w:b/>
          <w:szCs w:val="24"/>
        </w:rPr>
        <w:t>ЯНВАРЬ</w:t>
      </w:r>
    </w:p>
    <w:p w:rsidR="009277EA" w:rsidRPr="009277EA" w:rsidRDefault="009277EA" w:rsidP="009277EA">
      <w:pPr>
        <w:rPr>
          <w:szCs w:val="24"/>
        </w:rPr>
      </w:pPr>
      <w:r w:rsidRPr="009277EA">
        <w:rPr>
          <w:szCs w:val="24"/>
        </w:rPr>
        <w:t xml:space="preserve">            1.Тема: «Воздух и его свойства» стр. 61</w:t>
      </w:r>
    </w:p>
    <w:p w:rsidR="009277EA" w:rsidRPr="009277EA" w:rsidRDefault="009277EA" w:rsidP="009277EA">
      <w:pPr>
        <w:rPr>
          <w:szCs w:val="24"/>
        </w:rPr>
      </w:pPr>
      <w:r w:rsidRPr="009277EA">
        <w:rPr>
          <w:szCs w:val="24"/>
        </w:rPr>
        <w:t xml:space="preserve">                Цель: формирование представлений о воздухе и его свойствах. Развитие способностей к преобразованию.</w:t>
      </w:r>
    </w:p>
    <w:p w:rsidR="009277EA" w:rsidRPr="009277EA" w:rsidRDefault="009277EA" w:rsidP="009277EA">
      <w:pPr>
        <w:rPr>
          <w:b/>
          <w:szCs w:val="24"/>
        </w:rPr>
      </w:pPr>
      <w:r w:rsidRPr="009277EA">
        <w:rPr>
          <w:b/>
          <w:szCs w:val="24"/>
        </w:rPr>
        <w:t>ФЕВРАЛЬ</w:t>
      </w:r>
    </w:p>
    <w:p w:rsidR="009277EA" w:rsidRPr="009277EA" w:rsidRDefault="009277EA" w:rsidP="009277EA">
      <w:pPr>
        <w:rPr>
          <w:szCs w:val="24"/>
        </w:rPr>
      </w:pPr>
      <w:r w:rsidRPr="009277EA">
        <w:rPr>
          <w:szCs w:val="24"/>
        </w:rPr>
        <w:t xml:space="preserve">            1.Тема: «Воздух вокруг нас» стр. 63</w:t>
      </w:r>
    </w:p>
    <w:p w:rsidR="009277EA" w:rsidRPr="009277EA" w:rsidRDefault="009277EA" w:rsidP="009277EA">
      <w:pPr>
        <w:ind w:left="708"/>
        <w:rPr>
          <w:szCs w:val="24"/>
        </w:rPr>
      </w:pPr>
      <w:r w:rsidRPr="009277EA">
        <w:rPr>
          <w:szCs w:val="24"/>
        </w:rPr>
        <w:t>Цель: закрепление представлений о воздухе и его свойствах. Формирование представлений о значении воздуха для практических целей человека.</w:t>
      </w:r>
    </w:p>
    <w:p w:rsidR="009277EA" w:rsidRPr="009277EA" w:rsidRDefault="009277EA" w:rsidP="009277EA">
      <w:pPr>
        <w:rPr>
          <w:szCs w:val="24"/>
        </w:rPr>
      </w:pPr>
      <w:r w:rsidRPr="009277EA">
        <w:rPr>
          <w:szCs w:val="24"/>
        </w:rPr>
        <w:t xml:space="preserve">             2.Тема: «Водолаз Декарта» стр.64</w:t>
      </w:r>
    </w:p>
    <w:p w:rsidR="009277EA" w:rsidRPr="009277EA" w:rsidRDefault="009277EA" w:rsidP="009277EA">
      <w:pPr>
        <w:rPr>
          <w:szCs w:val="24"/>
        </w:rPr>
      </w:pPr>
      <w:r w:rsidRPr="009277EA">
        <w:rPr>
          <w:szCs w:val="24"/>
        </w:rPr>
        <w:t xml:space="preserve">                 Цель: формирование представлений о плавании тел, о давлении воздуха и жидкостей.</w:t>
      </w:r>
    </w:p>
    <w:p w:rsidR="009277EA" w:rsidRPr="009277EA" w:rsidRDefault="009277EA" w:rsidP="009277EA">
      <w:pPr>
        <w:rPr>
          <w:b/>
          <w:szCs w:val="24"/>
        </w:rPr>
      </w:pPr>
      <w:r w:rsidRPr="009277EA">
        <w:rPr>
          <w:b/>
          <w:szCs w:val="24"/>
        </w:rPr>
        <w:t>МАРТ</w:t>
      </w:r>
    </w:p>
    <w:p w:rsidR="009277EA" w:rsidRPr="009277EA" w:rsidRDefault="009277EA" w:rsidP="009277EA">
      <w:pPr>
        <w:rPr>
          <w:szCs w:val="24"/>
        </w:rPr>
      </w:pPr>
      <w:r w:rsidRPr="009277EA">
        <w:rPr>
          <w:szCs w:val="24"/>
        </w:rPr>
        <w:t xml:space="preserve">              1.Тема: «Плавание тел. Изготовление корабля» стр.66</w:t>
      </w:r>
    </w:p>
    <w:p w:rsidR="009277EA" w:rsidRPr="009277EA" w:rsidRDefault="009277EA" w:rsidP="009277EA">
      <w:pPr>
        <w:rPr>
          <w:szCs w:val="24"/>
        </w:rPr>
      </w:pPr>
      <w:r w:rsidRPr="009277EA">
        <w:rPr>
          <w:szCs w:val="24"/>
        </w:rPr>
        <w:t xml:space="preserve">                 Цель: развитие практических действий в процессе экспериментирования и опытов. Развитие способностей к преобразованию.</w:t>
      </w:r>
    </w:p>
    <w:p w:rsidR="009277EA" w:rsidRPr="009277EA" w:rsidRDefault="009277EA" w:rsidP="009277EA">
      <w:pPr>
        <w:rPr>
          <w:szCs w:val="24"/>
        </w:rPr>
      </w:pPr>
      <w:r w:rsidRPr="009277EA">
        <w:rPr>
          <w:szCs w:val="24"/>
        </w:rPr>
        <w:t xml:space="preserve">               2.Тема: «Термометр» стр.68</w:t>
      </w:r>
    </w:p>
    <w:p w:rsidR="009277EA" w:rsidRPr="009277EA" w:rsidRDefault="009277EA" w:rsidP="009277EA">
      <w:pPr>
        <w:ind w:left="708"/>
        <w:rPr>
          <w:szCs w:val="24"/>
        </w:rPr>
      </w:pPr>
      <w:r w:rsidRPr="009277EA">
        <w:rPr>
          <w:szCs w:val="24"/>
        </w:rPr>
        <w:t>Цель: знакомство с термометром. Формирование представлений о теплопередаче, нагревании и охлаждении. Развитие способностей к преобразованию.</w:t>
      </w:r>
    </w:p>
    <w:p w:rsidR="009277EA" w:rsidRPr="009277EA" w:rsidRDefault="009277EA" w:rsidP="009277EA">
      <w:pPr>
        <w:rPr>
          <w:b/>
          <w:szCs w:val="24"/>
        </w:rPr>
      </w:pPr>
      <w:r w:rsidRPr="009277EA">
        <w:rPr>
          <w:b/>
          <w:szCs w:val="24"/>
        </w:rPr>
        <w:t>АПРЕЛЬ</w:t>
      </w:r>
    </w:p>
    <w:p w:rsidR="009277EA" w:rsidRPr="009277EA" w:rsidRDefault="009277EA" w:rsidP="009277EA">
      <w:pPr>
        <w:rPr>
          <w:szCs w:val="24"/>
        </w:rPr>
      </w:pPr>
      <w:r w:rsidRPr="009277EA">
        <w:rPr>
          <w:szCs w:val="24"/>
        </w:rPr>
        <w:t>1.Тема: «Нагревание проволоки» стр.70</w:t>
      </w:r>
    </w:p>
    <w:p w:rsidR="009277EA" w:rsidRPr="009277EA" w:rsidRDefault="009277EA" w:rsidP="009277EA">
      <w:pPr>
        <w:ind w:left="708"/>
        <w:rPr>
          <w:szCs w:val="24"/>
        </w:rPr>
      </w:pPr>
      <w:r w:rsidRPr="009277EA">
        <w:rPr>
          <w:szCs w:val="24"/>
        </w:rPr>
        <w:t xml:space="preserve"> Цель: формирование представлений о теплопередаче, о способах изменения температурного состояния тела. Развитие способностей к преобразованию.</w:t>
      </w:r>
    </w:p>
    <w:p w:rsidR="009277EA" w:rsidRPr="009277EA" w:rsidRDefault="009277EA" w:rsidP="009277EA">
      <w:pPr>
        <w:rPr>
          <w:szCs w:val="24"/>
        </w:rPr>
      </w:pPr>
      <w:r w:rsidRPr="009277EA">
        <w:rPr>
          <w:szCs w:val="24"/>
        </w:rPr>
        <w:lastRenderedPageBreak/>
        <w:t xml:space="preserve"> 2.Тема: «Иванушка и молодильные яблоки» стр.72</w:t>
      </w:r>
    </w:p>
    <w:p w:rsidR="009277EA" w:rsidRPr="009277EA" w:rsidRDefault="009277EA" w:rsidP="009277EA">
      <w:pPr>
        <w:rPr>
          <w:szCs w:val="24"/>
        </w:rPr>
      </w:pPr>
      <w:r w:rsidRPr="009277EA">
        <w:rPr>
          <w:szCs w:val="24"/>
        </w:rPr>
        <w:t>Цель: формирование представлений об испарении воды, паре. Развитие способностей к преобразованию.</w:t>
      </w:r>
    </w:p>
    <w:p w:rsidR="009277EA" w:rsidRPr="009277EA" w:rsidRDefault="009277EA" w:rsidP="009277EA">
      <w:pPr>
        <w:rPr>
          <w:szCs w:val="24"/>
        </w:rPr>
      </w:pPr>
    </w:p>
    <w:p w:rsidR="009277EA" w:rsidRPr="009277EA" w:rsidRDefault="009277EA" w:rsidP="009277EA">
      <w:pPr>
        <w:rPr>
          <w:b/>
          <w:szCs w:val="24"/>
        </w:rPr>
      </w:pPr>
      <w:r w:rsidRPr="009277EA">
        <w:rPr>
          <w:b/>
          <w:szCs w:val="24"/>
        </w:rPr>
        <w:t>МАЙ</w:t>
      </w:r>
    </w:p>
    <w:p w:rsidR="009277EA" w:rsidRPr="009277EA" w:rsidRDefault="009277EA" w:rsidP="009277EA">
      <w:pPr>
        <w:rPr>
          <w:szCs w:val="24"/>
        </w:rPr>
      </w:pPr>
      <w:r w:rsidRPr="009277EA">
        <w:rPr>
          <w:szCs w:val="24"/>
        </w:rPr>
        <w:t>1.Тема: «Письмо к дракону» стр.74</w:t>
      </w:r>
    </w:p>
    <w:p w:rsidR="009277EA" w:rsidRPr="009277EA" w:rsidRDefault="009277EA" w:rsidP="009277EA">
      <w:pPr>
        <w:rPr>
          <w:szCs w:val="24"/>
        </w:rPr>
      </w:pPr>
      <w:r w:rsidRPr="009277EA">
        <w:rPr>
          <w:szCs w:val="24"/>
        </w:rPr>
        <w:t>Цель: формирование представлений о теплопередаче. Развитие способностей к преобразованию.</w:t>
      </w:r>
    </w:p>
    <w:p w:rsidR="009277EA" w:rsidRPr="009277EA" w:rsidRDefault="009277EA" w:rsidP="009277EA">
      <w:pPr>
        <w:rPr>
          <w:szCs w:val="24"/>
        </w:rPr>
      </w:pPr>
      <w:r w:rsidRPr="009277EA">
        <w:rPr>
          <w:szCs w:val="24"/>
        </w:rPr>
        <w:t>2.Тема: «Незнайка и мороженое» стр.75</w:t>
      </w:r>
    </w:p>
    <w:p w:rsidR="009277EA" w:rsidRPr="009277EA" w:rsidRDefault="009277EA" w:rsidP="009277EA">
      <w:pPr>
        <w:rPr>
          <w:szCs w:val="24"/>
        </w:rPr>
      </w:pPr>
      <w:r w:rsidRPr="009277EA">
        <w:rPr>
          <w:szCs w:val="24"/>
        </w:rPr>
        <w:t>Цель: закрепление знаний детей о тепловых явлениях и теплопередаче. Закрепление знаний о сезонных изменениях. Развитие способностей к преобразованию.</w:t>
      </w:r>
    </w:p>
    <w:p w:rsidR="009277EA" w:rsidRPr="009277EA" w:rsidRDefault="009277EA" w:rsidP="009277EA">
      <w:pPr>
        <w:jc w:val="center"/>
        <w:rPr>
          <w:b/>
          <w:szCs w:val="24"/>
        </w:rPr>
      </w:pPr>
      <w:r w:rsidRPr="009277EA">
        <w:rPr>
          <w:b/>
          <w:szCs w:val="24"/>
        </w:rPr>
        <w:t>Перспективный план по приобщению детей к миру искусства.</w:t>
      </w:r>
    </w:p>
    <w:p w:rsidR="009277EA" w:rsidRPr="009277EA" w:rsidRDefault="009277EA" w:rsidP="009277EA">
      <w:pPr>
        <w:jc w:val="center"/>
        <w:rPr>
          <w:b/>
          <w:szCs w:val="24"/>
        </w:rPr>
      </w:pPr>
      <w:r w:rsidRPr="009277EA">
        <w:rPr>
          <w:b/>
          <w:szCs w:val="24"/>
        </w:rPr>
        <w:t>Сентябрь</w:t>
      </w:r>
    </w:p>
    <w:p w:rsidR="009277EA" w:rsidRPr="009277EA" w:rsidRDefault="009277EA" w:rsidP="009277EA">
      <w:pPr>
        <w:pStyle w:val="a7"/>
        <w:numPr>
          <w:ilvl w:val="0"/>
          <w:numId w:val="119"/>
        </w:numPr>
        <w:spacing w:after="160" w:line="259" w:lineRule="auto"/>
        <w:rPr>
          <w:rFonts w:ascii="Times New Roman" w:hAnsi="Times New Roman"/>
          <w:sz w:val="24"/>
          <w:szCs w:val="24"/>
        </w:rPr>
      </w:pPr>
      <w:r w:rsidRPr="009277EA">
        <w:rPr>
          <w:rFonts w:ascii="Times New Roman" w:hAnsi="Times New Roman"/>
          <w:sz w:val="24"/>
          <w:szCs w:val="24"/>
        </w:rPr>
        <w:t>Рассматривание натюрмортов. (Комплексные занятия с.20)</w:t>
      </w:r>
    </w:p>
    <w:p w:rsidR="009277EA" w:rsidRPr="009277EA" w:rsidRDefault="009277EA" w:rsidP="009277EA">
      <w:pPr>
        <w:pStyle w:val="a7"/>
        <w:numPr>
          <w:ilvl w:val="0"/>
          <w:numId w:val="119"/>
        </w:numPr>
        <w:spacing w:after="160" w:line="259" w:lineRule="auto"/>
        <w:rPr>
          <w:rFonts w:ascii="Times New Roman" w:hAnsi="Times New Roman"/>
          <w:sz w:val="24"/>
          <w:szCs w:val="24"/>
        </w:rPr>
      </w:pPr>
      <w:r w:rsidRPr="009277EA">
        <w:rPr>
          <w:rFonts w:ascii="Times New Roman" w:hAnsi="Times New Roman"/>
          <w:sz w:val="24"/>
          <w:szCs w:val="24"/>
        </w:rPr>
        <w:t>Рассматривание картины И. Шишкина «Рожь» (Комплексные занятия с.112)</w:t>
      </w:r>
    </w:p>
    <w:p w:rsidR="009277EA" w:rsidRPr="009277EA" w:rsidRDefault="009277EA" w:rsidP="009277EA">
      <w:pPr>
        <w:pStyle w:val="a7"/>
        <w:jc w:val="center"/>
        <w:rPr>
          <w:rFonts w:ascii="Times New Roman" w:hAnsi="Times New Roman"/>
          <w:b/>
          <w:sz w:val="24"/>
          <w:szCs w:val="24"/>
        </w:rPr>
      </w:pPr>
    </w:p>
    <w:p w:rsidR="009277EA" w:rsidRPr="009277EA" w:rsidRDefault="009277EA" w:rsidP="009277EA">
      <w:pPr>
        <w:pStyle w:val="a7"/>
        <w:jc w:val="center"/>
        <w:rPr>
          <w:rFonts w:ascii="Times New Roman" w:hAnsi="Times New Roman"/>
          <w:b/>
          <w:sz w:val="24"/>
          <w:szCs w:val="24"/>
        </w:rPr>
      </w:pPr>
      <w:r w:rsidRPr="009277EA">
        <w:rPr>
          <w:rFonts w:ascii="Times New Roman" w:hAnsi="Times New Roman"/>
          <w:b/>
          <w:sz w:val="24"/>
          <w:szCs w:val="24"/>
        </w:rPr>
        <w:t>Октябрь</w:t>
      </w:r>
    </w:p>
    <w:p w:rsidR="009277EA" w:rsidRPr="009277EA" w:rsidRDefault="009277EA" w:rsidP="009277EA">
      <w:pPr>
        <w:rPr>
          <w:szCs w:val="24"/>
        </w:rPr>
      </w:pPr>
      <w:r w:rsidRPr="009277EA">
        <w:rPr>
          <w:szCs w:val="24"/>
        </w:rPr>
        <w:t xml:space="preserve">     1.Рассматривание картины И. Левитана «Золотая осень» (Комплексные занятия с.37).</w:t>
      </w:r>
    </w:p>
    <w:p w:rsidR="009277EA" w:rsidRPr="009277EA" w:rsidRDefault="009277EA" w:rsidP="009277EA">
      <w:pPr>
        <w:rPr>
          <w:szCs w:val="24"/>
        </w:rPr>
      </w:pPr>
      <w:r w:rsidRPr="009277EA">
        <w:rPr>
          <w:szCs w:val="24"/>
        </w:rPr>
        <w:t xml:space="preserve">     2.Рассматривание портретов (Комплексные занятия с.88)</w:t>
      </w:r>
    </w:p>
    <w:p w:rsidR="009277EA" w:rsidRPr="009277EA" w:rsidRDefault="009277EA" w:rsidP="009277EA">
      <w:pPr>
        <w:jc w:val="center"/>
        <w:rPr>
          <w:b/>
          <w:szCs w:val="24"/>
        </w:rPr>
      </w:pPr>
      <w:r w:rsidRPr="009277EA">
        <w:rPr>
          <w:b/>
          <w:szCs w:val="24"/>
        </w:rPr>
        <w:t>Ноябрь</w:t>
      </w:r>
    </w:p>
    <w:p w:rsidR="009277EA" w:rsidRPr="009277EA" w:rsidRDefault="009277EA" w:rsidP="009277EA">
      <w:pPr>
        <w:rPr>
          <w:szCs w:val="24"/>
        </w:rPr>
      </w:pPr>
      <w:r w:rsidRPr="009277EA">
        <w:rPr>
          <w:szCs w:val="24"/>
        </w:rPr>
        <w:t xml:space="preserve">    1.Рассматривание керамической посуды (Комплексные занятия с.69)</w:t>
      </w:r>
    </w:p>
    <w:p w:rsidR="009277EA" w:rsidRPr="009277EA" w:rsidRDefault="009277EA" w:rsidP="009277EA">
      <w:pPr>
        <w:rPr>
          <w:szCs w:val="24"/>
        </w:rPr>
      </w:pPr>
      <w:r w:rsidRPr="009277EA">
        <w:rPr>
          <w:szCs w:val="24"/>
        </w:rPr>
        <w:t xml:space="preserve">    2. Рассматривание дымковских игрушек (Комплексные занятия с.46.)</w:t>
      </w:r>
    </w:p>
    <w:p w:rsidR="009277EA" w:rsidRPr="009277EA" w:rsidRDefault="009277EA" w:rsidP="009277EA">
      <w:pPr>
        <w:jc w:val="center"/>
        <w:rPr>
          <w:b/>
          <w:szCs w:val="24"/>
        </w:rPr>
      </w:pPr>
      <w:r w:rsidRPr="009277EA">
        <w:rPr>
          <w:b/>
          <w:szCs w:val="24"/>
        </w:rPr>
        <w:t>Декабрь</w:t>
      </w:r>
    </w:p>
    <w:p w:rsidR="009277EA" w:rsidRPr="009277EA" w:rsidRDefault="009277EA" w:rsidP="009277EA">
      <w:pPr>
        <w:rPr>
          <w:szCs w:val="24"/>
        </w:rPr>
      </w:pPr>
      <w:r w:rsidRPr="009277EA">
        <w:rPr>
          <w:szCs w:val="24"/>
        </w:rPr>
        <w:t xml:space="preserve">    1.Рассматривание картин зимней природы КЧР.</w:t>
      </w:r>
    </w:p>
    <w:p w:rsidR="009277EA" w:rsidRPr="009277EA" w:rsidRDefault="009277EA" w:rsidP="009277EA">
      <w:pPr>
        <w:rPr>
          <w:szCs w:val="24"/>
        </w:rPr>
      </w:pPr>
      <w:r w:rsidRPr="009277EA">
        <w:rPr>
          <w:szCs w:val="24"/>
        </w:rPr>
        <w:t xml:space="preserve">     2. Рассматривание фотографий курортов Домбай, Теберда, Архыз.</w:t>
      </w:r>
    </w:p>
    <w:p w:rsidR="009277EA" w:rsidRPr="009277EA" w:rsidRDefault="009277EA" w:rsidP="009277EA">
      <w:pPr>
        <w:jc w:val="center"/>
        <w:rPr>
          <w:b/>
          <w:szCs w:val="24"/>
        </w:rPr>
      </w:pPr>
      <w:r w:rsidRPr="009277EA">
        <w:rPr>
          <w:b/>
          <w:szCs w:val="24"/>
        </w:rPr>
        <w:t>Январь</w:t>
      </w:r>
    </w:p>
    <w:p w:rsidR="009277EA" w:rsidRPr="009277EA" w:rsidRDefault="009277EA" w:rsidP="009277EA">
      <w:pPr>
        <w:rPr>
          <w:szCs w:val="24"/>
        </w:rPr>
      </w:pPr>
      <w:r w:rsidRPr="009277EA">
        <w:rPr>
          <w:szCs w:val="24"/>
        </w:rPr>
        <w:t xml:space="preserve">    1.Рассматривание картины К.Ф. Юона «Русская зима» (Комплексные занятия с.212)</w:t>
      </w:r>
    </w:p>
    <w:p w:rsidR="009277EA" w:rsidRPr="009277EA" w:rsidRDefault="009277EA" w:rsidP="009277EA">
      <w:pPr>
        <w:rPr>
          <w:szCs w:val="24"/>
        </w:rPr>
      </w:pPr>
      <w:r w:rsidRPr="009277EA">
        <w:rPr>
          <w:szCs w:val="24"/>
        </w:rPr>
        <w:t xml:space="preserve">    2. Рассматривание картины И. Шишкина «Зима» (Комплексные занятия с.252)</w:t>
      </w:r>
    </w:p>
    <w:p w:rsidR="009277EA" w:rsidRPr="009277EA" w:rsidRDefault="009277EA" w:rsidP="009277EA">
      <w:pPr>
        <w:jc w:val="center"/>
        <w:rPr>
          <w:b/>
          <w:szCs w:val="24"/>
        </w:rPr>
      </w:pPr>
      <w:r w:rsidRPr="009277EA">
        <w:rPr>
          <w:b/>
          <w:szCs w:val="24"/>
        </w:rPr>
        <w:t>Февраль</w:t>
      </w:r>
    </w:p>
    <w:p w:rsidR="009277EA" w:rsidRPr="009277EA" w:rsidRDefault="009277EA" w:rsidP="009277EA">
      <w:pPr>
        <w:rPr>
          <w:szCs w:val="24"/>
        </w:rPr>
      </w:pPr>
      <w:r w:rsidRPr="009277EA">
        <w:rPr>
          <w:szCs w:val="24"/>
        </w:rPr>
        <w:t xml:space="preserve">    1.Рассматривание картины В. Васнецова «Богатыри» (Комплексные занятия с.199)</w:t>
      </w:r>
    </w:p>
    <w:p w:rsidR="009277EA" w:rsidRPr="009277EA" w:rsidRDefault="009277EA" w:rsidP="009277EA">
      <w:pPr>
        <w:rPr>
          <w:szCs w:val="24"/>
        </w:rPr>
      </w:pPr>
      <w:r w:rsidRPr="009277EA">
        <w:rPr>
          <w:szCs w:val="24"/>
        </w:rPr>
        <w:t xml:space="preserve">    2. Знакомство с творчеством художников КЧР</w:t>
      </w:r>
      <w:proofErr w:type="gramStart"/>
      <w:r w:rsidRPr="009277EA">
        <w:rPr>
          <w:szCs w:val="24"/>
        </w:rPr>
        <w:t>.</w:t>
      </w:r>
      <w:proofErr w:type="gramEnd"/>
      <w:r w:rsidRPr="009277EA">
        <w:rPr>
          <w:szCs w:val="24"/>
        </w:rPr>
        <w:t xml:space="preserve"> (</w:t>
      </w:r>
      <w:proofErr w:type="gramStart"/>
      <w:r w:rsidRPr="009277EA">
        <w:rPr>
          <w:szCs w:val="24"/>
        </w:rPr>
        <w:t>к</w:t>
      </w:r>
      <w:proofErr w:type="gramEnd"/>
      <w:r w:rsidRPr="009277EA">
        <w:rPr>
          <w:szCs w:val="24"/>
        </w:rPr>
        <w:t>онспект)</w:t>
      </w:r>
    </w:p>
    <w:p w:rsidR="009277EA" w:rsidRPr="009277EA" w:rsidRDefault="009277EA" w:rsidP="009277EA">
      <w:pPr>
        <w:jc w:val="center"/>
        <w:rPr>
          <w:b/>
          <w:szCs w:val="24"/>
        </w:rPr>
      </w:pPr>
      <w:r w:rsidRPr="009277EA">
        <w:rPr>
          <w:b/>
          <w:szCs w:val="24"/>
        </w:rPr>
        <w:t>Март</w:t>
      </w:r>
    </w:p>
    <w:p w:rsidR="009277EA" w:rsidRPr="009277EA" w:rsidRDefault="009277EA" w:rsidP="009277EA">
      <w:pPr>
        <w:rPr>
          <w:szCs w:val="24"/>
        </w:rPr>
      </w:pPr>
      <w:r w:rsidRPr="009277EA">
        <w:rPr>
          <w:szCs w:val="24"/>
        </w:rPr>
        <w:t xml:space="preserve">   1. Беседа по картине Б.М.Кустодиева «Утро» (Т.Н.Доронова «Изобразительное искусство» с.11)</w:t>
      </w:r>
    </w:p>
    <w:p w:rsidR="009277EA" w:rsidRPr="009277EA" w:rsidRDefault="009277EA" w:rsidP="009277EA">
      <w:pPr>
        <w:rPr>
          <w:szCs w:val="24"/>
        </w:rPr>
      </w:pPr>
      <w:r w:rsidRPr="009277EA">
        <w:rPr>
          <w:szCs w:val="24"/>
        </w:rPr>
        <w:t>2.Рассматривание картины А.К. Саврасова «Грачи прилетели» (Т.Н.Доронова «Изобразительное искусство» с.24)</w:t>
      </w:r>
    </w:p>
    <w:p w:rsidR="009277EA" w:rsidRPr="009277EA" w:rsidRDefault="009277EA" w:rsidP="009277EA">
      <w:pPr>
        <w:pStyle w:val="a7"/>
        <w:ind w:left="0"/>
        <w:jc w:val="center"/>
        <w:rPr>
          <w:rFonts w:ascii="Times New Roman" w:hAnsi="Times New Roman"/>
          <w:b/>
          <w:sz w:val="24"/>
          <w:szCs w:val="24"/>
        </w:rPr>
      </w:pPr>
      <w:r w:rsidRPr="009277EA">
        <w:rPr>
          <w:rFonts w:ascii="Times New Roman" w:hAnsi="Times New Roman"/>
          <w:b/>
          <w:sz w:val="24"/>
          <w:szCs w:val="24"/>
        </w:rPr>
        <w:t>Апрель</w:t>
      </w:r>
    </w:p>
    <w:p w:rsidR="009277EA" w:rsidRPr="009277EA" w:rsidRDefault="009277EA" w:rsidP="009277EA">
      <w:pPr>
        <w:rPr>
          <w:szCs w:val="24"/>
        </w:rPr>
      </w:pPr>
      <w:r w:rsidRPr="009277EA">
        <w:rPr>
          <w:szCs w:val="24"/>
        </w:rPr>
        <w:lastRenderedPageBreak/>
        <w:t xml:space="preserve">   1.Беседа по картине А.М.Шилова «Сын Родины</w:t>
      </w:r>
      <w:proofErr w:type="gramStart"/>
      <w:r w:rsidRPr="009277EA">
        <w:rPr>
          <w:szCs w:val="24"/>
        </w:rPr>
        <w:t>»(</w:t>
      </w:r>
      <w:proofErr w:type="gramEnd"/>
      <w:r w:rsidRPr="009277EA">
        <w:rPr>
          <w:szCs w:val="24"/>
        </w:rPr>
        <w:t>Т.Н.Доронова «Изобразительное искусство» с.29)</w:t>
      </w:r>
    </w:p>
    <w:p w:rsidR="009277EA" w:rsidRPr="009277EA" w:rsidRDefault="009277EA" w:rsidP="009277EA">
      <w:pPr>
        <w:rPr>
          <w:szCs w:val="24"/>
        </w:rPr>
      </w:pPr>
      <w:r w:rsidRPr="009277EA">
        <w:rPr>
          <w:szCs w:val="24"/>
        </w:rPr>
        <w:t xml:space="preserve"> 2.Беседа по картине В.М.Васнецова «Иван-царевич на сером волке</w:t>
      </w:r>
      <w:proofErr w:type="gramStart"/>
      <w:r w:rsidRPr="009277EA">
        <w:rPr>
          <w:szCs w:val="24"/>
        </w:rPr>
        <w:t>»(</w:t>
      </w:r>
      <w:proofErr w:type="gramEnd"/>
      <w:r w:rsidRPr="009277EA">
        <w:rPr>
          <w:szCs w:val="24"/>
        </w:rPr>
        <w:t>Т.Н.Доронова «Изобразительное искусство» с.25)</w:t>
      </w:r>
    </w:p>
    <w:p w:rsidR="009277EA" w:rsidRPr="009277EA" w:rsidRDefault="009277EA" w:rsidP="009277EA">
      <w:pPr>
        <w:jc w:val="center"/>
        <w:rPr>
          <w:szCs w:val="24"/>
        </w:rPr>
      </w:pPr>
      <w:r w:rsidRPr="009277EA">
        <w:rPr>
          <w:szCs w:val="24"/>
        </w:rPr>
        <w:t>Май</w:t>
      </w:r>
    </w:p>
    <w:p w:rsidR="009277EA" w:rsidRPr="009277EA" w:rsidRDefault="009277EA" w:rsidP="009277EA">
      <w:pPr>
        <w:rPr>
          <w:szCs w:val="24"/>
        </w:rPr>
      </w:pPr>
      <w:r w:rsidRPr="009277EA">
        <w:rPr>
          <w:szCs w:val="24"/>
        </w:rPr>
        <w:t>1.Беседа по картине А.И.Лактионова «Письмо с фронта» (Т.Н.Доронова «Изобразительное искусство» с.34)</w:t>
      </w:r>
    </w:p>
    <w:p w:rsidR="009277EA" w:rsidRPr="009277EA" w:rsidRDefault="009277EA" w:rsidP="009277EA">
      <w:pPr>
        <w:rPr>
          <w:szCs w:val="24"/>
        </w:rPr>
      </w:pPr>
      <w:r w:rsidRPr="009277EA">
        <w:rPr>
          <w:szCs w:val="24"/>
        </w:rPr>
        <w:t>2.Выставка картин А.А.Рылов «В голубом просторе» и И.К.Айвазовский «Девятый вал» (Т.Н.Доронова «Изобразительное искусство» с.20)</w:t>
      </w:r>
    </w:p>
    <w:p w:rsidR="009277EA" w:rsidRPr="009277EA" w:rsidRDefault="009277EA" w:rsidP="009277EA">
      <w:pPr>
        <w:autoSpaceDE w:val="0"/>
        <w:autoSpaceDN w:val="0"/>
        <w:adjustRightInd w:val="0"/>
        <w:spacing w:line="240" w:lineRule="auto"/>
        <w:rPr>
          <w:szCs w:val="24"/>
        </w:rPr>
      </w:pPr>
    </w:p>
    <w:p w:rsidR="009277EA" w:rsidRPr="009277EA" w:rsidRDefault="009277EA" w:rsidP="009277EA">
      <w:pPr>
        <w:autoSpaceDE w:val="0"/>
        <w:autoSpaceDN w:val="0"/>
        <w:adjustRightInd w:val="0"/>
        <w:spacing w:line="240" w:lineRule="auto"/>
        <w:rPr>
          <w:szCs w:val="24"/>
        </w:rPr>
      </w:pPr>
    </w:p>
    <w:p w:rsidR="009277EA" w:rsidRPr="00CE5004" w:rsidRDefault="009277EA" w:rsidP="009277EA">
      <w:pPr>
        <w:autoSpaceDE w:val="0"/>
        <w:autoSpaceDN w:val="0"/>
        <w:adjustRightInd w:val="0"/>
        <w:spacing w:line="240" w:lineRule="auto"/>
        <w:rPr>
          <w:szCs w:val="24"/>
        </w:rPr>
      </w:pPr>
    </w:p>
    <w:p w:rsidR="009277EA" w:rsidRPr="009277EA" w:rsidRDefault="009277EA" w:rsidP="009277EA">
      <w:pPr>
        <w:autoSpaceDE w:val="0"/>
        <w:autoSpaceDN w:val="0"/>
        <w:adjustRightInd w:val="0"/>
        <w:spacing w:line="240" w:lineRule="auto"/>
        <w:rPr>
          <w:szCs w:val="24"/>
        </w:rPr>
      </w:pPr>
    </w:p>
    <w:p w:rsidR="009277EA" w:rsidRPr="009277EA" w:rsidRDefault="009277EA" w:rsidP="009277EA">
      <w:pPr>
        <w:jc w:val="center"/>
        <w:rPr>
          <w:b/>
          <w:szCs w:val="24"/>
        </w:rPr>
      </w:pPr>
      <w:r w:rsidRPr="009277EA">
        <w:rPr>
          <w:b/>
          <w:szCs w:val="24"/>
        </w:rPr>
        <w:t>Перспективный план по конструированию  в подготовительной к школе группе</w:t>
      </w:r>
    </w:p>
    <w:p w:rsidR="009277EA" w:rsidRPr="009277EA" w:rsidRDefault="009277EA" w:rsidP="009277EA">
      <w:pPr>
        <w:jc w:val="center"/>
        <w:rPr>
          <w:i/>
          <w:szCs w:val="24"/>
          <w:u w:val="single"/>
        </w:rPr>
      </w:pPr>
      <w:r w:rsidRPr="009277EA">
        <w:rPr>
          <w:i/>
          <w:szCs w:val="24"/>
          <w:u w:val="single"/>
        </w:rPr>
        <w:t>Литература: Л.В.Куцакова.</w:t>
      </w:r>
    </w:p>
    <w:p w:rsidR="009277EA" w:rsidRPr="009277EA" w:rsidRDefault="009277EA" w:rsidP="009277EA">
      <w:pPr>
        <w:rPr>
          <w:b/>
          <w:szCs w:val="24"/>
        </w:rPr>
      </w:pPr>
      <w:r w:rsidRPr="009277EA">
        <w:rPr>
          <w:b/>
          <w:szCs w:val="24"/>
        </w:rPr>
        <w:t>СЕНТЯБРЬ</w:t>
      </w:r>
    </w:p>
    <w:p w:rsidR="009277EA" w:rsidRPr="009277EA" w:rsidRDefault="009277EA" w:rsidP="009277EA">
      <w:pPr>
        <w:pStyle w:val="a7"/>
        <w:numPr>
          <w:ilvl w:val="0"/>
          <w:numId w:val="155"/>
        </w:numPr>
        <w:spacing w:after="160" w:line="259" w:lineRule="auto"/>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sz w:val="24"/>
          <w:szCs w:val="24"/>
          <w:u w:val="single"/>
        </w:rPr>
        <w:t>«Здания»</w:t>
      </w:r>
      <w:r w:rsidRPr="009277EA">
        <w:rPr>
          <w:rFonts w:ascii="Times New Roman" w:hAnsi="Times New Roman"/>
          <w:sz w:val="24"/>
          <w:szCs w:val="24"/>
        </w:rPr>
        <w:t xml:space="preserve"> стр.95</w:t>
      </w:r>
    </w:p>
    <w:p w:rsidR="009277EA" w:rsidRPr="009277EA" w:rsidRDefault="009277EA" w:rsidP="009277EA">
      <w:pPr>
        <w:rPr>
          <w:szCs w:val="24"/>
        </w:rPr>
      </w:pPr>
      <w:r w:rsidRPr="009277EA">
        <w:rPr>
          <w:szCs w:val="24"/>
        </w:rPr>
        <w:t>Цель</w:t>
      </w:r>
      <w:proofErr w:type="gramStart"/>
      <w:r w:rsidRPr="009277EA">
        <w:rPr>
          <w:szCs w:val="24"/>
        </w:rPr>
        <w:t>:Ф</w:t>
      </w:r>
      <w:proofErr w:type="gramEnd"/>
      <w:r w:rsidRPr="009277EA">
        <w:rPr>
          <w:szCs w:val="24"/>
        </w:rPr>
        <w:t>ормировать обобщённые представления о зданиях, учить строить по чертежу, самостоятельно подбирать строительный материал. Развивать умение планировать работу. Воспитывать при работе дружеские отношения.</w:t>
      </w:r>
    </w:p>
    <w:p w:rsidR="009277EA" w:rsidRPr="009277EA" w:rsidRDefault="009277EA" w:rsidP="009277EA">
      <w:pPr>
        <w:rPr>
          <w:szCs w:val="24"/>
        </w:rPr>
      </w:pPr>
      <w:r w:rsidRPr="009277EA">
        <w:rPr>
          <w:szCs w:val="24"/>
        </w:rPr>
        <w:t xml:space="preserve">     2.Тема: «</w:t>
      </w:r>
      <w:r w:rsidRPr="009277EA">
        <w:rPr>
          <w:szCs w:val="24"/>
          <w:u w:val="single"/>
        </w:rPr>
        <w:t>Лестница»</w:t>
      </w:r>
      <w:r w:rsidRPr="009277EA">
        <w:rPr>
          <w:szCs w:val="24"/>
        </w:rPr>
        <w:t xml:space="preserve"> стр.97</w:t>
      </w:r>
    </w:p>
    <w:p w:rsidR="009277EA" w:rsidRPr="009277EA" w:rsidRDefault="009277EA" w:rsidP="009277EA">
      <w:pPr>
        <w:rPr>
          <w:szCs w:val="24"/>
        </w:rPr>
      </w:pPr>
      <w:r w:rsidRPr="009277EA">
        <w:rPr>
          <w:szCs w:val="24"/>
        </w:rPr>
        <w:t>Цель: Познакомить детей с конструктором механиком  (т</w:t>
      </w:r>
      <w:proofErr w:type="gramStart"/>
      <w:r w:rsidRPr="009277EA">
        <w:rPr>
          <w:szCs w:val="24"/>
        </w:rPr>
        <w:t>.е</w:t>
      </w:r>
      <w:proofErr w:type="gramEnd"/>
      <w:r w:rsidRPr="009277EA">
        <w:rPr>
          <w:szCs w:val="24"/>
        </w:rPr>
        <w:t xml:space="preserve"> металлический конструктор), с основными крепежными деталями. Учить изготовлять предмет по образцу, самостоятельно подбирая нужные крепежи. Развивать представления о строительных деталях. Воспитывать добиваться помогать друг другу.</w:t>
      </w:r>
    </w:p>
    <w:p w:rsidR="009277EA" w:rsidRPr="009277EA" w:rsidRDefault="009277EA" w:rsidP="009277EA">
      <w:pPr>
        <w:rPr>
          <w:b/>
          <w:szCs w:val="24"/>
        </w:rPr>
      </w:pPr>
      <w:r w:rsidRPr="009277EA">
        <w:rPr>
          <w:b/>
          <w:szCs w:val="24"/>
        </w:rPr>
        <w:t>ОКТЯБРЬ</w:t>
      </w:r>
    </w:p>
    <w:p w:rsidR="009277EA" w:rsidRPr="009277EA" w:rsidRDefault="009277EA" w:rsidP="009277EA">
      <w:pPr>
        <w:rPr>
          <w:szCs w:val="24"/>
        </w:rPr>
      </w:pPr>
      <w:r w:rsidRPr="009277EA">
        <w:rPr>
          <w:szCs w:val="24"/>
        </w:rPr>
        <w:t xml:space="preserve">        1.Тема: </w:t>
      </w:r>
      <w:r w:rsidRPr="009277EA">
        <w:rPr>
          <w:szCs w:val="24"/>
          <w:u w:val="single"/>
        </w:rPr>
        <w:t>«Стол и стул»</w:t>
      </w:r>
      <w:r w:rsidRPr="009277EA">
        <w:rPr>
          <w:szCs w:val="24"/>
        </w:rPr>
        <w:t xml:space="preserve"> стр.98</w:t>
      </w:r>
    </w:p>
    <w:p w:rsidR="009277EA" w:rsidRPr="009277EA" w:rsidRDefault="009277EA" w:rsidP="009277EA">
      <w:pPr>
        <w:rPr>
          <w:i/>
          <w:szCs w:val="24"/>
        </w:rPr>
      </w:pPr>
      <w:r w:rsidRPr="009277EA">
        <w:rPr>
          <w:szCs w:val="24"/>
        </w:rPr>
        <w:t xml:space="preserve">          Цель</w:t>
      </w:r>
      <w:r w:rsidRPr="009277EA">
        <w:rPr>
          <w:i/>
          <w:szCs w:val="24"/>
        </w:rPr>
        <w:t>:</w:t>
      </w:r>
      <w:r w:rsidRPr="009277EA">
        <w:rPr>
          <w:szCs w:val="24"/>
        </w:rPr>
        <w:t>Продолжать учить детей строить различные предметы мебели (стол и стул) по рисунку, объединять постройки единым сюжетом, сообща обыгрывать их</w:t>
      </w:r>
      <w:proofErr w:type="gramStart"/>
      <w:r w:rsidRPr="009277EA">
        <w:rPr>
          <w:szCs w:val="24"/>
        </w:rPr>
        <w:t>.З</w:t>
      </w:r>
      <w:proofErr w:type="gramEnd"/>
      <w:r w:rsidRPr="009277EA">
        <w:rPr>
          <w:szCs w:val="24"/>
        </w:rPr>
        <w:t>акрепить умение отражать в своих конструкциях имеющиеся представления из своего опыта. Развивать представления о строительных деталях</w:t>
      </w:r>
      <w:r w:rsidRPr="009277EA">
        <w:rPr>
          <w:i/>
          <w:szCs w:val="24"/>
        </w:rPr>
        <w:t>.</w:t>
      </w:r>
    </w:p>
    <w:p w:rsidR="009277EA" w:rsidRPr="009277EA" w:rsidRDefault="009277EA" w:rsidP="009277EA">
      <w:pPr>
        <w:rPr>
          <w:szCs w:val="24"/>
        </w:rPr>
      </w:pPr>
      <w:r w:rsidRPr="009277EA">
        <w:rPr>
          <w:szCs w:val="24"/>
        </w:rPr>
        <w:t xml:space="preserve">          2.Тема: </w:t>
      </w:r>
      <w:r w:rsidRPr="009277EA">
        <w:rPr>
          <w:szCs w:val="24"/>
          <w:u w:val="single"/>
        </w:rPr>
        <w:t>«Городской транспорт»</w:t>
      </w:r>
      <w:r w:rsidRPr="009277EA">
        <w:rPr>
          <w:szCs w:val="24"/>
        </w:rPr>
        <w:t xml:space="preserve"> стр.96</w:t>
      </w:r>
    </w:p>
    <w:p w:rsidR="009277EA" w:rsidRPr="009277EA" w:rsidRDefault="009277EA" w:rsidP="009277EA">
      <w:pPr>
        <w:rPr>
          <w:i/>
          <w:szCs w:val="24"/>
        </w:rPr>
      </w:pPr>
      <w:r w:rsidRPr="009277EA">
        <w:rPr>
          <w:szCs w:val="24"/>
        </w:rPr>
        <w:t xml:space="preserve">      Цель</w:t>
      </w:r>
      <w:proofErr w:type="gramStart"/>
      <w:r w:rsidRPr="009277EA">
        <w:rPr>
          <w:szCs w:val="24"/>
        </w:rPr>
        <w:t>:У</w:t>
      </w:r>
      <w:proofErr w:type="gramEnd"/>
      <w:r w:rsidRPr="009277EA">
        <w:rPr>
          <w:szCs w:val="24"/>
        </w:rPr>
        <w:t>точнить представления о городском транспорте, разнообразии его видов, зависимости конструкции каждого вида транспорта от его назначения, продолжать развивать умение планировать процесс возведения постройки. Закрепить знания о правилах дорожного движения. Воспитывать при работе дружеские отношения</w:t>
      </w:r>
      <w:r w:rsidRPr="009277EA">
        <w:rPr>
          <w:i/>
          <w:szCs w:val="24"/>
        </w:rPr>
        <w:t>.</w:t>
      </w:r>
    </w:p>
    <w:p w:rsidR="009277EA" w:rsidRPr="009277EA" w:rsidRDefault="009277EA" w:rsidP="009277EA">
      <w:pPr>
        <w:pStyle w:val="a6"/>
        <w:shd w:val="clear" w:color="auto" w:fill="FFFFFF"/>
        <w:spacing w:before="180" w:after="0"/>
        <w:rPr>
          <w:color w:val="3A3718"/>
        </w:rPr>
      </w:pPr>
      <w:r w:rsidRPr="009277EA">
        <w:rPr>
          <w:color w:val="3A3718"/>
        </w:rPr>
        <w:t> </w:t>
      </w:r>
      <w:r w:rsidRPr="009277EA">
        <w:rPr>
          <w:b/>
        </w:rPr>
        <w:t>НОЯБРЬ</w:t>
      </w:r>
    </w:p>
    <w:p w:rsidR="009277EA" w:rsidRPr="009277EA" w:rsidRDefault="009277EA" w:rsidP="009277EA">
      <w:pPr>
        <w:rPr>
          <w:szCs w:val="24"/>
        </w:rPr>
      </w:pPr>
      <w:r w:rsidRPr="009277EA">
        <w:rPr>
          <w:szCs w:val="24"/>
        </w:rPr>
        <w:t xml:space="preserve">1.Тема: </w:t>
      </w:r>
      <w:r w:rsidRPr="009277EA">
        <w:rPr>
          <w:szCs w:val="24"/>
          <w:u w:val="single"/>
        </w:rPr>
        <w:t>«По замыслу»</w:t>
      </w:r>
      <w:r w:rsidRPr="009277EA">
        <w:rPr>
          <w:szCs w:val="24"/>
        </w:rPr>
        <w:t xml:space="preserve"> стр.96</w:t>
      </w:r>
    </w:p>
    <w:p w:rsidR="009277EA" w:rsidRPr="009277EA" w:rsidRDefault="009277EA" w:rsidP="009277EA">
      <w:pPr>
        <w:rPr>
          <w:szCs w:val="24"/>
        </w:rPr>
      </w:pPr>
      <w:r w:rsidRPr="009277EA">
        <w:rPr>
          <w:szCs w:val="24"/>
        </w:rPr>
        <w:t xml:space="preserve">           Цель</w:t>
      </w:r>
      <w:proofErr w:type="gramStart"/>
      <w:r w:rsidRPr="009277EA">
        <w:rPr>
          <w:szCs w:val="24"/>
        </w:rPr>
        <w:t>:У</w:t>
      </w:r>
      <w:proofErr w:type="gramEnd"/>
      <w:r w:rsidRPr="009277EA">
        <w:rPr>
          <w:szCs w:val="24"/>
        </w:rPr>
        <w:t>чить детей  совместно подумать о том, что они будут строить, распределять работу, подбирать материал.</w:t>
      </w:r>
    </w:p>
    <w:p w:rsidR="009277EA" w:rsidRPr="009277EA" w:rsidRDefault="009277EA" w:rsidP="009277EA">
      <w:pPr>
        <w:rPr>
          <w:szCs w:val="24"/>
        </w:rPr>
      </w:pPr>
      <w:r w:rsidRPr="009277EA">
        <w:rPr>
          <w:szCs w:val="24"/>
        </w:rPr>
        <w:t xml:space="preserve">        2.Тема: </w:t>
      </w:r>
      <w:r w:rsidRPr="009277EA">
        <w:rPr>
          <w:szCs w:val="24"/>
          <w:u w:val="single"/>
        </w:rPr>
        <w:t>«Тележка (тачка)»</w:t>
      </w:r>
      <w:r w:rsidRPr="009277EA">
        <w:rPr>
          <w:szCs w:val="24"/>
        </w:rPr>
        <w:t xml:space="preserve"> стр.98</w:t>
      </w:r>
    </w:p>
    <w:p w:rsidR="009277EA" w:rsidRPr="009277EA" w:rsidRDefault="009277EA" w:rsidP="009277EA">
      <w:pPr>
        <w:rPr>
          <w:szCs w:val="24"/>
        </w:rPr>
      </w:pPr>
      <w:r w:rsidRPr="009277EA">
        <w:rPr>
          <w:szCs w:val="24"/>
        </w:rPr>
        <w:lastRenderedPageBreak/>
        <w:t xml:space="preserve"> Цель:Сформировать у детей представления о функциональном назначении и строении тележки</w:t>
      </w:r>
      <w:proofErr w:type="gramStart"/>
      <w:r w:rsidRPr="009277EA">
        <w:rPr>
          <w:szCs w:val="24"/>
        </w:rPr>
        <w:t>.У</w:t>
      </w:r>
      <w:proofErr w:type="gramEnd"/>
      <w:r w:rsidRPr="009277EA">
        <w:rPr>
          <w:szCs w:val="24"/>
        </w:rPr>
        <w:t>чить самостоятельно, находить необходимые детали конструкции.Развивать у детей желание экспериментировать.Воспитывать добиваться помогать друг другу.</w:t>
      </w:r>
    </w:p>
    <w:p w:rsidR="009277EA" w:rsidRPr="009277EA" w:rsidRDefault="009277EA" w:rsidP="009277EA">
      <w:pPr>
        <w:rPr>
          <w:b/>
          <w:szCs w:val="24"/>
        </w:rPr>
      </w:pPr>
      <w:r w:rsidRPr="009277EA">
        <w:rPr>
          <w:b/>
          <w:szCs w:val="24"/>
        </w:rPr>
        <w:t>ДЕКАБРЬ</w:t>
      </w:r>
    </w:p>
    <w:p w:rsidR="009277EA" w:rsidRPr="009277EA" w:rsidRDefault="009277EA" w:rsidP="009277EA">
      <w:pPr>
        <w:rPr>
          <w:szCs w:val="24"/>
        </w:rPr>
      </w:pPr>
      <w:r w:rsidRPr="009277EA">
        <w:rPr>
          <w:szCs w:val="24"/>
        </w:rPr>
        <w:t xml:space="preserve">         1.Тема</w:t>
      </w:r>
      <w:r w:rsidRPr="009277EA">
        <w:rPr>
          <w:szCs w:val="24"/>
          <w:u w:val="single"/>
        </w:rPr>
        <w:t>: «Мост»</w:t>
      </w:r>
      <w:r w:rsidRPr="009277EA">
        <w:rPr>
          <w:szCs w:val="24"/>
        </w:rPr>
        <w:t xml:space="preserve"> стр.96</w:t>
      </w:r>
    </w:p>
    <w:p w:rsidR="009277EA" w:rsidRPr="009277EA" w:rsidRDefault="009277EA" w:rsidP="009277EA">
      <w:pPr>
        <w:rPr>
          <w:szCs w:val="24"/>
        </w:rPr>
      </w:pPr>
      <w:r w:rsidRPr="009277EA">
        <w:rPr>
          <w:szCs w:val="24"/>
        </w:rPr>
        <w:t xml:space="preserve"> Цель:Учить детей делать перекрытия на высоких, редко поставленных устоях</w:t>
      </w:r>
      <w:proofErr w:type="gramStart"/>
      <w:r w:rsidRPr="009277EA">
        <w:rPr>
          <w:szCs w:val="24"/>
        </w:rPr>
        <w:t>.У</w:t>
      </w:r>
      <w:proofErr w:type="gramEnd"/>
      <w:r w:rsidRPr="009277EA">
        <w:rPr>
          <w:szCs w:val="24"/>
        </w:rPr>
        <w:t>пражнять в строительстве по условиясовместном конструировании.Развивать у детей умение сообща планировать работу.Воспитывать добиваться помогать друг другу.</w:t>
      </w:r>
    </w:p>
    <w:p w:rsidR="009277EA" w:rsidRPr="009277EA" w:rsidRDefault="009277EA" w:rsidP="009277EA">
      <w:pPr>
        <w:rPr>
          <w:szCs w:val="24"/>
        </w:rPr>
      </w:pPr>
      <w:r w:rsidRPr="009277EA">
        <w:rPr>
          <w:szCs w:val="24"/>
        </w:rPr>
        <w:t xml:space="preserve">         2.Тема: </w:t>
      </w:r>
      <w:r w:rsidRPr="009277EA">
        <w:rPr>
          <w:szCs w:val="24"/>
          <w:u w:val="single"/>
        </w:rPr>
        <w:t>«Самолет» стр.98</w:t>
      </w:r>
    </w:p>
    <w:p w:rsidR="009277EA" w:rsidRPr="009277EA" w:rsidRDefault="009277EA" w:rsidP="009277EA">
      <w:pPr>
        <w:rPr>
          <w:szCs w:val="24"/>
        </w:rPr>
      </w:pPr>
      <w:r w:rsidRPr="009277EA">
        <w:rPr>
          <w:szCs w:val="24"/>
        </w:rPr>
        <w:t xml:space="preserve">             Цель</w:t>
      </w:r>
      <w:proofErr w:type="gramStart"/>
      <w:r w:rsidRPr="009277EA">
        <w:rPr>
          <w:szCs w:val="24"/>
        </w:rPr>
        <w:t>:У</w:t>
      </w:r>
      <w:proofErr w:type="gramEnd"/>
      <w:r w:rsidRPr="009277EA">
        <w:rPr>
          <w:szCs w:val="24"/>
        </w:rPr>
        <w:t>чить детей выделять части самолета (мотор, фюзеляж, пропеллер, шасси и т.д) и устанавливать практическое назначение самой конструкции и ее основных частей. Формировать умение заменять одни детали другими.</w:t>
      </w:r>
    </w:p>
    <w:p w:rsidR="009277EA" w:rsidRPr="009277EA" w:rsidRDefault="009277EA" w:rsidP="009277EA">
      <w:pPr>
        <w:rPr>
          <w:b/>
          <w:szCs w:val="24"/>
        </w:rPr>
      </w:pPr>
      <w:r w:rsidRPr="009277EA">
        <w:rPr>
          <w:b/>
          <w:szCs w:val="24"/>
        </w:rPr>
        <w:t>ЯНВАРЬ</w:t>
      </w:r>
    </w:p>
    <w:p w:rsidR="009277EA" w:rsidRPr="009277EA" w:rsidRDefault="009277EA" w:rsidP="009277EA">
      <w:pPr>
        <w:rPr>
          <w:szCs w:val="24"/>
          <w:u w:val="single"/>
        </w:rPr>
      </w:pPr>
      <w:r w:rsidRPr="009277EA">
        <w:rPr>
          <w:szCs w:val="24"/>
        </w:rPr>
        <w:t xml:space="preserve">            1.Тема: </w:t>
      </w:r>
      <w:r w:rsidRPr="009277EA">
        <w:rPr>
          <w:szCs w:val="24"/>
          <w:u w:val="single"/>
        </w:rPr>
        <w:t>«Суда по чертежа</w:t>
      </w:r>
      <w:proofErr w:type="gramStart"/>
      <w:r w:rsidRPr="009277EA">
        <w:rPr>
          <w:szCs w:val="24"/>
          <w:u w:val="single"/>
        </w:rPr>
        <w:t>м(</w:t>
      </w:r>
      <w:proofErr w:type="gramEnd"/>
      <w:r w:rsidRPr="009277EA">
        <w:rPr>
          <w:szCs w:val="24"/>
          <w:u w:val="single"/>
        </w:rPr>
        <w:t>из строительного материала)» стр. 97</w:t>
      </w:r>
    </w:p>
    <w:p w:rsidR="009277EA" w:rsidRPr="009277EA" w:rsidRDefault="009277EA" w:rsidP="009277EA">
      <w:pPr>
        <w:rPr>
          <w:szCs w:val="24"/>
        </w:rPr>
      </w:pPr>
      <w:r w:rsidRPr="009277EA">
        <w:rPr>
          <w:szCs w:val="24"/>
        </w:rPr>
        <w:t xml:space="preserve">           Цель:Помочь детям выделить зависимость формы судна от его практического назначения; формировать обобщённые представления о судах Развивать у детей умение сообща планировать работу, добиваться общего результата</w:t>
      </w:r>
      <w:proofErr w:type="gramStart"/>
      <w:r w:rsidRPr="009277EA">
        <w:rPr>
          <w:szCs w:val="24"/>
        </w:rPr>
        <w:t>.В</w:t>
      </w:r>
      <w:proofErr w:type="gramEnd"/>
      <w:r w:rsidRPr="009277EA">
        <w:rPr>
          <w:szCs w:val="24"/>
        </w:rPr>
        <w:t>оспитывать у детей взаимопомощь.</w:t>
      </w:r>
    </w:p>
    <w:p w:rsidR="009277EA" w:rsidRPr="009277EA" w:rsidRDefault="009277EA" w:rsidP="009277EA">
      <w:pPr>
        <w:rPr>
          <w:b/>
          <w:szCs w:val="24"/>
        </w:rPr>
      </w:pPr>
      <w:r w:rsidRPr="009277EA">
        <w:rPr>
          <w:b/>
          <w:szCs w:val="24"/>
        </w:rPr>
        <w:t>ФЕВРАЛЬ</w:t>
      </w:r>
    </w:p>
    <w:p w:rsidR="009277EA" w:rsidRPr="009277EA" w:rsidRDefault="009277EA" w:rsidP="009277EA">
      <w:pPr>
        <w:rPr>
          <w:szCs w:val="24"/>
          <w:u w:val="single"/>
        </w:rPr>
      </w:pPr>
      <w:r w:rsidRPr="009277EA">
        <w:rPr>
          <w:szCs w:val="24"/>
        </w:rPr>
        <w:t xml:space="preserve">            1.Тема: </w:t>
      </w:r>
      <w:r w:rsidRPr="009277EA">
        <w:rPr>
          <w:szCs w:val="24"/>
          <w:u w:val="single"/>
        </w:rPr>
        <w:t>«По замыслу» стр. 97</w:t>
      </w:r>
    </w:p>
    <w:p w:rsidR="009277EA" w:rsidRPr="009277EA" w:rsidRDefault="009277EA" w:rsidP="009277EA">
      <w:pPr>
        <w:rPr>
          <w:szCs w:val="24"/>
        </w:rPr>
      </w:pPr>
      <w:r w:rsidRPr="009277EA">
        <w:rPr>
          <w:szCs w:val="24"/>
        </w:rPr>
        <w:t xml:space="preserve">                Цель</w:t>
      </w:r>
      <w:proofErr w:type="gramStart"/>
      <w:r w:rsidRPr="009277EA">
        <w:rPr>
          <w:szCs w:val="24"/>
        </w:rPr>
        <w:t>:У</w:t>
      </w:r>
      <w:proofErr w:type="gramEnd"/>
      <w:r w:rsidRPr="009277EA">
        <w:rPr>
          <w:szCs w:val="24"/>
        </w:rPr>
        <w:t>чить детей  совместно подумать о том, что они будут строить, распределять работу, подбирать материал.</w:t>
      </w:r>
    </w:p>
    <w:p w:rsidR="009277EA" w:rsidRPr="009277EA" w:rsidRDefault="009277EA" w:rsidP="009277EA">
      <w:pPr>
        <w:rPr>
          <w:szCs w:val="24"/>
        </w:rPr>
      </w:pPr>
      <w:r w:rsidRPr="009277EA">
        <w:rPr>
          <w:szCs w:val="24"/>
        </w:rPr>
        <w:t xml:space="preserve">             2.Тема: </w:t>
      </w:r>
      <w:r w:rsidRPr="009277EA">
        <w:rPr>
          <w:szCs w:val="24"/>
          <w:u w:val="single"/>
        </w:rPr>
        <w:t>«Корабль» стр.98</w:t>
      </w:r>
    </w:p>
    <w:p w:rsidR="009277EA" w:rsidRPr="009277EA" w:rsidRDefault="009277EA" w:rsidP="009277EA">
      <w:pPr>
        <w:rPr>
          <w:szCs w:val="24"/>
        </w:rPr>
      </w:pPr>
      <w:r w:rsidRPr="009277EA">
        <w:rPr>
          <w:szCs w:val="24"/>
        </w:rPr>
        <w:t xml:space="preserve">                 Цель: Познакомить детей с новым видом </w:t>
      </w:r>
      <w:proofErr w:type="gramStart"/>
      <w:r w:rsidRPr="009277EA">
        <w:rPr>
          <w:szCs w:val="24"/>
        </w:rPr>
        <w:t>конструктором-деревянным</w:t>
      </w:r>
      <w:proofErr w:type="gramEnd"/>
      <w:r w:rsidRPr="009277EA">
        <w:rPr>
          <w:szCs w:val="24"/>
        </w:rPr>
        <w:t>, с его основными деталями, учить  конструировать корабль по чертежу. Закрепить части корабля, их расположение по отношению друг к другу, способы крепления, названия деталей.</w:t>
      </w:r>
    </w:p>
    <w:p w:rsidR="009277EA" w:rsidRPr="009277EA" w:rsidRDefault="009277EA" w:rsidP="009277EA">
      <w:pPr>
        <w:rPr>
          <w:b/>
          <w:szCs w:val="24"/>
        </w:rPr>
      </w:pPr>
      <w:r w:rsidRPr="009277EA">
        <w:rPr>
          <w:b/>
          <w:szCs w:val="24"/>
        </w:rPr>
        <w:t>МАРТ</w:t>
      </w:r>
    </w:p>
    <w:p w:rsidR="009277EA" w:rsidRPr="009277EA" w:rsidRDefault="009277EA" w:rsidP="009277EA">
      <w:pPr>
        <w:rPr>
          <w:szCs w:val="24"/>
          <w:u w:val="single"/>
        </w:rPr>
      </w:pPr>
      <w:r w:rsidRPr="009277EA">
        <w:rPr>
          <w:szCs w:val="24"/>
        </w:rPr>
        <w:t xml:space="preserve">              1.Тема:</w:t>
      </w:r>
      <w:r w:rsidRPr="009277EA">
        <w:rPr>
          <w:szCs w:val="24"/>
          <w:u w:val="single"/>
        </w:rPr>
        <w:t xml:space="preserve"> «Микрорайон города (села)» стр.95</w:t>
      </w:r>
    </w:p>
    <w:p w:rsidR="009277EA" w:rsidRPr="009277EA" w:rsidRDefault="009277EA" w:rsidP="009277EA">
      <w:pPr>
        <w:rPr>
          <w:szCs w:val="24"/>
        </w:rPr>
      </w:pPr>
      <w:r w:rsidRPr="009277EA">
        <w:rPr>
          <w:szCs w:val="24"/>
        </w:rPr>
        <w:t xml:space="preserve">                 Цель</w:t>
      </w:r>
      <w:proofErr w:type="gramStart"/>
      <w:r w:rsidRPr="009277EA">
        <w:rPr>
          <w:szCs w:val="24"/>
        </w:rPr>
        <w:t>:Ф</w:t>
      </w:r>
      <w:proofErr w:type="gramEnd"/>
      <w:r w:rsidRPr="009277EA">
        <w:rPr>
          <w:szCs w:val="24"/>
        </w:rPr>
        <w:t>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p w:rsidR="009277EA" w:rsidRPr="009277EA" w:rsidRDefault="009277EA" w:rsidP="009277EA">
      <w:pPr>
        <w:rPr>
          <w:i/>
          <w:szCs w:val="24"/>
        </w:rPr>
      </w:pPr>
      <w:r w:rsidRPr="009277EA">
        <w:rPr>
          <w:szCs w:val="24"/>
        </w:rPr>
        <w:t xml:space="preserve"> 2.Тема: «</w:t>
      </w:r>
      <w:r w:rsidRPr="009277EA">
        <w:rPr>
          <w:szCs w:val="24"/>
          <w:u w:val="single"/>
        </w:rPr>
        <w:t>По замыслу» стр.99</w:t>
      </w:r>
    </w:p>
    <w:p w:rsidR="009277EA" w:rsidRPr="009277EA" w:rsidRDefault="009277EA" w:rsidP="009277EA">
      <w:pPr>
        <w:rPr>
          <w:szCs w:val="24"/>
        </w:rPr>
      </w:pPr>
      <w:r w:rsidRPr="009277EA">
        <w:rPr>
          <w:szCs w:val="24"/>
        </w:rPr>
        <w:t xml:space="preserve">                   Цель: Учить детей  совместно подумать о том, что они будут строить, распределять работу, подбирать материал</w:t>
      </w:r>
    </w:p>
    <w:p w:rsidR="009277EA" w:rsidRPr="009277EA" w:rsidRDefault="009277EA" w:rsidP="009277EA">
      <w:pPr>
        <w:rPr>
          <w:b/>
          <w:szCs w:val="24"/>
        </w:rPr>
      </w:pPr>
      <w:r w:rsidRPr="009277EA">
        <w:rPr>
          <w:b/>
          <w:szCs w:val="24"/>
        </w:rPr>
        <w:t>АПРЕЛЬ</w:t>
      </w:r>
    </w:p>
    <w:p w:rsidR="009277EA" w:rsidRPr="009277EA" w:rsidRDefault="009277EA" w:rsidP="009277EA">
      <w:pPr>
        <w:rPr>
          <w:szCs w:val="24"/>
          <w:u w:val="single"/>
        </w:rPr>
      </w:pPr>
      <w:r w:rsidRPr="009277EA">
        <w:rPr>
          <w:szCs w:val="24"/>
        </w:rPr>
        <w:t xml:space="preserve">               1.Тема: </w:t>
      </w:r>
      <w:r w:rsidRPr="009277EA">
        <w:rPr>
          <w:szCs w:val="24"/>
          <w:u w:val="single"/>
        </w:rPr>
        <w:t>«Ракета» стр. 82</w:t>
      </w:r>
    </w:p>
    <w:p w:rsidR="009277EA" w:rsidRPr="009277EA" w:rsidRDefault="009277EA" w:rsidP="009277EA">
      <w:pPr>
        <w:rPr>
          <w:szCs w:val="24"/>
        </w:rPr>
      </w:pPr>
      <w:r w:rsidRPr="009277EA">
        <w:rPr>
          <w:szCs w:val="24"/>
        </w:rPr>
        <w:t xml:space="preserve">                   Цель</w:t>
      </w:r>
      <w:proofErr w:type="gramStart"/>
      <w:r w:rsidRPr="009277EA">
        <w:rPr>
          <w:szCs w:val="24"/>
        </w:rPr>
        <w:t>:З</w:t>
      </w:r>
      <w:proofErr w:type="gramEnd"/>
      <w:r w:rsidRPr="009277EA">
        <w:rPr>
          <w:szCs w:val="24"/>
        </w:rPr>
        <w:t>акреплять знания о первом космонавте Ю.Гагарине. Учить строить ракеты.</w:t>
      </w:r>
    </w:p>
    <w:p w:rsidR="009277EA" w:rsidRPr="009277EA" w:rsidRDefault="009277EA" w:rsidP="009277EA">
      <w:pPr>
        <w:rPr>
          <w:szCs w:val="24"/>
        </w:rPr>
      </w:pPr>
      <w:r w:rsidRPr="009277EA">
        <w:rPr>
          <w:szCs w:val="24"/>
        </w:rPr>
        <w:t xml:space="preserve">             2.Тема: </w:t>
      </w:r>
      <w:r w:rsidRPr="009277EA">
        <w:rPr>
          <w:szCs w:val="24"/>
          <w:u w:val="single"/>
        </w:rPr>
        <w:t>« По замысл</w:t>
      </w:r>
      <w:proofErr w:type="gramStart"/>
      <w:r w:rsidRPr="009277EA">
        <w:rPr>
          <w:szCs w:val="24"/>
          <w:u w:val="single"/>
        </w:rPr>
        <w:t>у(</w:t>
      </w:r>
      <w:proofErr w:type="gramEnd"/>
      <w:r w:rsidRPr="009277EA">
        <w:rPr>
          <w:szCs w:val="24"/>
          <w:u w:val="single"/>
        </w:rPr>
        <w:t>из строительного материала) » стр.81</w:t>
      </w:r>
    </w:p>
    <w:p w:rsidR="009277EA" w:rsidRPr="009277EA" w:rsidRDefault="009277EA" w:rsidP="009277EA">
      <w:pPr>
        <w:rPr>
          <w:szCs w:val="24"/>
        </w:rPr>
      </w:pPr>
      <w:r w:rsidRPr="009277EA">
        <w:rPr>
          <w:szCs w:val="24"/>
        </w:rPr>
        <w:t xml:space="preserve">                    Цель: Учить детей  совместно подумать о том, что они будут строить, распределять работу, подбирать материал. Продолжать учить дошкольников при анализе построек доброжелательно и объективно оценивать их качество</w:t>
      </w:r>
    </w:p>
    <w:p w:rsidR="009277EA" w:rsidRPr="009277EA" w:rsidRDefault="009277EA" w:rsidP="009277EA">
      <w:pPr>
        <w:rPr>
          <w:b/>
          <w:szCs w:val="24"/>
        </w:rPr>
      </w:pPr>
      <w:r w:rsidRPr="009277EA">
        <w:rPr>
          <w:b/>
          <w:szCs w:val="24"/>
        </w:rPr>
        <w:lastRenderedPageBreak/>
        <w:t>МАЙ</w:t>
      </w:r>
    </w:p>
    <w:p w:rsidR="009277EA" w:rsidRPr="009277EA" w:rsidRDefault="009277EA" w:rsidP="009277EA">
      <w:pPr>
        <w:rPr>
          <w:szCs w:val="24"/>
        </w:rPr>
      </w:pPr>
      <w:r w:rsidRPr="009277EA">
        <w:rPr>
          <w:szCs w:val="24"/>
        </w:rPr>
        <w:t xml:space="preserve">              1.Тема: </w:t>
      </w:r>
      <w:r w:rsidRPr="009277EA">
        <w:rPr>
          <w:szCs w:val="24"/>
          <w:u w:val="single"/>
        </w:rPr>
        <w:t>«Судно (из деревянного строителя)» стр.82</w:t>
      </w:r>
    </w:p>
    <w:p w:rsidR="009277EA" w:rsidRPr="009277EA" w:rsidRDefault="009277EA" w:rsidP="009277EA">
      <w:pPr>
        <w:rPr>
          <w:szCs w:val="24"/>
        </w:rPr>
      </w:pPr>
      <w:r w:rsidRPr="009277EA">
        <w:rPr>
          <w:szCs w:val="24"/>
        </w:rPr>
        <w:t xml:space="preserve">                      Цель</w:t>
      </w:r>
      <w:proofErr w:type="gramStart"/>
      <w:r w:rsidRPr="009277EA">
        <w:rPr>
          <w:szCs w:val="24"/>
        </w:rPr>
        <w:t>:У</w:t>
      </w:r>
      <w:proofErr w:type="gramEnd"/>
      <w:r w:rsidRPr="009277EA">
        <w:rPr>
          <w:szCs w:val="24"/>
        </w:rPr>
        <w:t>чить детей выделять части самолета (мотор, фюзеляж, пропеллер, шасси и т.д) и устанавливать практическое назначение самой конструкции и ее основных частей. Формировать умение заменять одни детали другими</w:t>
      </w:r>
    </w:p>
    <w:p w:rsidR="009277EA" w:rsidRPr="009277EA" w:rsidRDefault="009277EA" w:rsidP="009277EA">
      <w:pPr>
        <w:rPr>
          <w:szCs w:val="24"/>
        </w:rPr>
      </w:pPr>
      <w:r w:rsidRPr="009277EA">
        <w:rPr>
          <w:szCs w:val="24"/>
        </w:rPr>
        <w:t xml:space="preserve">               2.Тема: </w:t>
      </w:r>
      <w:r w:rsidRPr="009277EA">
        <w:rPr>
          <w:szCs w:val="24"/>
          <w:u w:val="single"/>
        </w:rPr>
        <w:t>«По замыслу (из конструктора)» стр.83</w:t>
      </w:r>
    </w:p>
    <w:p w:rsidR="009277EA" w:rsidRPr="009277EA" w:rsidRDefault="009277EA" w:rsidP="009277EA">
      <w:pPr>
        <w:rPr>
          <w:szCs w:val="24"/>
        </w:rPr>
      </w:pPr>
      <w:r w:rsidRPr="009277EA">
        <w:rPr>
          <w:szCs w:val="24"/>
        </w:rPr>
        <w:t xml:space="preserve">                       Цель: Учить детей  совместно подумать о том, что они будут конструировать, из какого конструктора,  распределять работу, подбирать материал.</w:t>
      </w:r>
    </w:p>
    <w:p w:rsidR="009277EA" w:rsidRPr="009277EA" w:rsidRDefault="009277EA" w:rsidP="009277EA">
      <w:pPr>
        <w:spacing w:line="240" w:lineRule="auto"/>
        <w:rPr>
          <w:szCs w:val="24"/>
        </w:rPr>
      </w:pPr>
    </w:p>
    <w:p w:rsidR="009277EA" w:rsidRPr="009277EA" w:rsidRDefault="009277EA" w:rsidP="009277EA">
      <w:pPr>
        <w:jc w:val="center"/>
        <w:rPr>
          <w:b/>
          <w:szCs w:val="24"/>
        </w:rPr>
      </w:pPr>
      <w:r w:rsidRPr="009277EA">
        <w:rPr>
          <w:b/>
          <w:szCs w:val="24"/>
        </w:rPr>
        <w:t>Перспективный план по прикладному творчеству  в подготовительной к школе группе</w:t>
      </w:r>
    </w:p>
    <w:p w:rsidR="009277EA" w:rsidRPr="009277EA" w:rsidRDefault="009277EA" w:rsidP="009277EA">
      <w:pPr>
        <w:jc w:val="center"/>
        <w:rPr>
          <w:i/>
          <w:szCs w:val="24"/>
          <w:u w:val="single"/>
        </w:rPr>
      </w:pPr>
      <w:r w:rsidRPr="009277EA">
        <w:rPr>
          <w:i/>
          <w:szCs w:val="24"/>
          <w:u w:val="single"/>
        </w:rPr>
        <w:t>Литература: Л.В. Куцакова  «Конструирование и художественный труд в детском саду».</w:t>
      </w:r>
    </w:p>
    <w:p w:rsidR="009277EA" w:rsidRPr="009277EA" w:rsidRDefault="009277EA" w:rsidP="009277EA">
      <w:pPr>
        <w:ind w:firstLine="708"/>
        <w:rPr>
          <w:b/>
          <w:szCs w:val="24"/>
        </w:rPr>
      </w:pPr>
      <w:r w:rsidRPr="009277EA">
        <w:rPr>
          <w:b/>
          <w:szCs w:val="24"/>
        </w:rPr>
        <w:t>СЕНТЯБРЬ</w:t>
      </w:r>
    </w:p>
    <w:p w:rsidR="009277EA" w:rsidRPr="009277EA" w:rsidRDefault="009277EA" w:rsidP="009277EA">
      <w:pPr>
        <w:pStyle w:val="a7"/>
        <w:spacing w:after="160" w:line="259" w:lineRule="auto"/>
        <w:rPr>
          <w:rFonts w:ascii="Times New Roman" w:hAnsi="Times New Roman"/>
          <w:sz w:val="24"/>
          <w:szCs w:val="24"/>
        </w:rPr>
      </w:pPr>
      <w:r w:rsidRPr="009277EA">
        <w:rPr>
          <w:rFonts w:ascii="Times New Roman" w:hAnsi="Times New Roman"/>
          <w:sz w:val="24"/>
          <w:szCs w:val="24"/>
        </w:rPr>
        <w:t xml:space="preserve">1.Тема: «Мебель» стр.99 </w:t>
      </w:r>
    </w:p>
    <w:p w:rsidR="009277EA" w:rsidRPr="009277EA" w:rsidRDefault="009277EA" w:rsidP="009277EA">
      <w:pPr>
        <w:pStyle w:val="a7"/>
        <w:rPr>
          <w:rFonts w:ascii="Times New Roman" w:hAnsi="Times New Roman"/>
          <w:sz w:val="24"/>
          <w:szCs w:val="24"/>
        </w:rPr>
      </w:pPr>
      <w:r w:rsidRPr="009277EA">
        <w:rPr>
          <w:rFonts w:ascii="Times New Roman" w:hAnsi="Times New Roman"/>
          <w:sz w:val="24"/>
          <w:szCs w:val="24"/>
        </w:rPr>
        <w:t>Цель</w:t>
      </w:r>
      <w:proofErr w:type="gramStart"/>
      <w:r w:rsidRPr="009277EA">
        <w:rPr>
          <w:rFonts w:ascii="Times New Roman" w:hAnsi="Times New Roman"/>
          <w:sz w:val="24"/>
          <w:szCs w:val="24"/>
        </w:rPr>
        <w:t>:С</w:t>
      </w:r>
      <w:proofErr w:type="gramEnd"/>
      <w:r w:rsidRPr="009277EA">
        <w:rPr>
          <w:rFonts w:ascii="Times New Roman" w:hAnsi="Times New Roman"/>
          <w:sz w:val="24"/>
          <w:szCs w:val="24"/>
        </w:rPr>
        <w:t>делать мебель из бумажных кубических коробочек.. Продолжать упражняться в складывании квадратного листа на шестнадцать мелких квадратиков, учиться самостоятельно изготавливать выкройки.</w:t>
      </w:r>
    </w:p>
    <w:p w:rsidR="009277EA" w:rsidRPr="009277EA" w:rsidRDefault="009277EA" w:rsidP="009277EA">
      <w:pPr>
        <w:pStyle w:val="a7"/>
        <w:spacing w:after="160" w:line="259" w:lineRule="auto"/>
        <w:rPr>
          <w:rFonts w:ascii="Times New Roman" w:hAnsi="Times New Roman"/>
          <w:sz w:val="24"/>
          <w:szCs w:val="24"/>
        </w:rPr>
      </w:pPr>
      <w:r w:rsidRPr="009277EA">
        <w:rPr>
          <w:rFonts w:ascii="Times New Roman" w:hAnsi="Times New Roman"/>
          <w:sz w:val="24"/>
          <w:szCs w:val="24"/>
        </w:rPr>
        <w:t xml:space="preserve">2.Тема: «Фигурки </w:t>
      </w:r>
      <w:proofErr w:type="gramStart"/>
      <w:r w:rsidRPr="009277EA">
        <w:rPr>
          <w:rFonts w:ascii="Times New Roman" w:hAnsi="Times New Roman"/>
          <w:sz w:val="24"/>
          <w:szCs w:val="24"/>
        </w:rPr>
        <w:t>зверюшек</w:t>
      </w:r>
      <w:proofErr w:type="gramEnd"/>
      <w:r w:rsidRPr="009277EA">
        <w:rPr>
          <w:rFonts w:ascii="Times New Roman" w:hAnsi="Times New Roman"/>
          <w:sz w:val="24"/>
          <w:szCs w:val="24"/>
        </w:rPr>
        <w:t xml:space="preserve"> и человечков» стр.107</w:t>
      </w:r>
    </w:p>
    <w:p w:rsidR="009277EA" w:rsidRPr="009277EA" w:rsidRDefault="009277EA" w:rsidP="009277EA">
      <w:pPr>
        <w:pStyle w:val="a7"/>
        <w:rPr>
          <w:rFonts w:ascii="Times New Roman" w:hAnsi="Times New Roman"/>
          <w:sz w:val="24"/>
          <w:szCs w:val="24"/>
        </w:rPr>
      </w:pPr>
      <w:r w:rsidRPr="009277EA">
        <w:rPr>
          <w:rFonts w:ascii="Times New Roman" w:hAnsi="Times New Roman"/>
          <w:sz w:val="24"/>
          <w:szCs w:val="24"/>
        </w:rPr>
        <w:t xml:space="preserve">Цель: Научить изготавливать фигурки </w:t>
      </w:r>
      <w:proofErr w:type="gramStart"/>
      <w:r w:rsidRPr="009277EA">
        <w:rPr>
          <w:rFonts w:ascii="Times New Roman" w:hAnsi="Times New Roman"/>
          <w:sz w:val="24"/>
          <w:szCs w:val="24"/>
        </w:rPr>
        <w:t>зверюшек</w:t>
      </w:r>
      <w:proofErr w:type="gramEnd"/>
      <w:r w:rsidRPr="009277EA">
        <w:rPr>
          <w:rFonts w:ascii="Times New Roman" w:hAnsi="Times New Roman"/>
          <w:sz w:val="24"/>
          <w:szCs w:val="24"/>
        </w:rPr>
        <w:t>, человечков, изображая их в движении, наделяя определенным характером, используя любой природный материал.</w:t>
      </w:r>
    </w:p>
    <w:p w:rsidR="009277EA" w:rsidRPr="009277EA" w:rsidRDefault="009277EA" w:rsidP="009277EA">
      <w:pPr>
        <w:ind w:firstLine="708"/>
        <w:rPr>
          <w:b/>
          <w:szCs w:val="24"/>
        </w:rPr>
      </w:pPr>
      <w:r w:rsidRPr="009277EA">
        <w:rPr>
          <w:b/>
          <w:szCs w:val="24"/>
        </w:rPr>
        <w:t>ОКТЯБРЬ</w:t>
      </w:r>
    </w:p>
    <w:p w:rsidR="009277EA" w:rsidRPr="009277EA" w:rsidRDefault="009277EA" w:rsidP="009277EA">
      <w:pPr>
        <w:numPr>
          <w:ilvl w:val="1"/>
          <w:numId w:val="67"/>
        </w:numPr>
        <w:tabs>
          <w:tab w:val="clear" w:pos="0"/>
          <w:tab w:val="num" w:pos="1080"/>
        </w:tabs>
        <w:spacing w:after="160"/>
        <w:ind w:left="1080"/>
        <w:jc w:val="left"/>
        <w:rPr>
          <w:szCs w:val="24"/>
        </w:rPr>
      </w:pPr>
      <w:r w:rsidRPr="009277EA">
        <w:rPr>
          <w:szCs w:val="24"/>
        </w:rPr>
        <w:t>Тема: «Декоративное панно» стр.107</w:t>
      </w:r>
    </w:p>
    <w:p w:rsidR="009277EA" w:rsidRPr="009277EA" w:rsidRDefault="009277EA" w:rsidP="009277EA">
      <w:pPr>
        <w:ind w:left="708" w:firstLine="45"/>
        <w:rPr>
          <w:szCs w:val="24"/>
        </w:rPr>
      </w:pPr>
      <w:r w:rsidRPr="009277EA">
        <w:rPr>
          <w:szCs w:val="24"/>
        </w:rPr>
        <w:t>Цель: Упражнять детей в работе  с природным материалом (соломой), креплению их различным материалам. Объединять свои поделки единым сюжетом.</w:t>
      </w:r>
    </w:p>
    <w:p w:rsidR="009277EA" w:rsidRPr="009277EA" w:rsidRDefault="009277EA" w:rsidP="009277EA">
      <w:pPr>
        <w:numPr>
          <w:ilvl w:val="1"/>
          <w:numId w:val="67"/>
        </w:numPr>
        <w:tabs>
          <w:tab w:val="clear" w:pos="0"/>
          <w:tab w:val="num" w:pos="1080"/>
        </w:tabs>
        <w:spacing w:after="160"/>
        <w:ind w:left="1080"/>
        <w:jc w:val="left"/>
        <w:rPr>
          <w:szCs w:val="24"/>
        </w:rPr>
      </w:pPr>
      <w:r w:rsidRPr="009277EA">
        <w:rPr>
          <w:szCs w:val="24"/>
        </w:rPr>
        <w:t>Тема: «Пароход с двумя трубами» стр.100</w:t>
      </w:r>
    </w:p>
    <w:p w:rsidR="009277EA" w:rsidRPr="009277EA" w:rsidRDefault="009277EA" w:rsidP="009277EA">
      <w:pPr>
        <w:ind w:left="360"/>
        <w:rPr>
          <w:szCs w:val="24"/>
        </w:rPr>
      </w:pPr>
      <w:r w:rsidRPr="009277EA">
        <w:rPr>
          <w:szCs w:val="24"/>
        </w:rPr>
        <w:t xml:space="preserve">      Цель</w:t>
      </w:r>
      <w:proofErr w:type="gramStart"/>
      <w:r w:rsidRPr="009277EA">
        <w:rPr>
          <w:szCs w:val="24"/>
        </w:rPr>
        <w:t>:С</w:t>
      </w:r>
      <w:proofErr w:type="gramEnd"/>
      <w:r w:rsidRPr="009277EA">
        <w:rPr>
          <w:szCs w:val="24"/>
        </w:rPr>
        <w:t>кладывать квадратный лист в разных направлениях.</w:t>
      </w:r>
    </w:p>
    <w:p w:rsidR="009277EA" w:rsidRPr="009277EA" w:rsidRDefault="009277EA" w:rsidP="009277EA">
      <w:pPr>
        <w:ind w:firstLine="708"/>
        <w:rPr>
          <w:b/>
          <w:szCs w:val="24"/>
        </w:rPr>
      </w:pPr>
      <w:r w:rsidRPr="009277EA">
        <w:rPr>
          <w:b/>
          <w:szCs w:val="24"/>
        </w:rPr>
        <w:t>НОЯБРЬ</w:t>
      </w:r>
    </w:p>
    <w:p w:rsidR="009277EA" w:rsidRPr="009277EA" w:rsidRDefault="009277EA" w:rsidP="009277EA">
      <w:pPr>
        <w:ind w:firstLine="708"/>
        <w:rPr>
          <w:szCs w:val="24"/>
        </w:rPr>
      </w:pPr>
      <w:r w:rsidRPr="009277EA">
        <w:rPr>
          <w:szCs w:val="24"/>
        </w:rPr>
        <w:t>1.Тема: «Салфетка» стр.104</w:t>
      </w:r>
    </w:p>
    <w:p w:rsidR="009277EA" w:rsidRPr="009277EA" w:rsidRDefault="009277EA" w:rsidP="009277EA">
      <w:pPr>
        <w:ind w:left="708" w:firstLine="42"/>
        <w:rPr>
          <w:szCs w:val="24"/>
        </w:rPr>
      </w:pPr>
      <w:r w:rsidRPr="009277EA">
        <w:rPr>
          <w:szCs w:val="24"/>
        </w:rPr>
        <w:t>Цель</w:t>
      </w:r>
      <w:proofErr w:type="gramStart"/>
      <w:r w:rsidRPr="009277EA">
        <w:rPr>
          <w:szCs w:val="24"/>
        </w:rPr>
        <w:t>:З</w:t>
      </w:r>
      <w:proofErr w:type="gramEnd"/>
      <w:r w:rsidRPr="009277EA">
        <w:rPr>
          <w:szCs w:val="24"/>
        </w:rPr>
        <w:t>акрепить представление о различных видах тканей, их свойствах. Учить вдевать нитку в иголку, делать бахрому. Развивать творчество у детей. Воспитывать умение  детей трудиться  сообща.</w:t>
      </w:r>
    </w:p>
    <w:p w:rsidR="009277EA" w:rsidRPr="009277EA" w:rsidRDefault="009277EA" w:rsidP="009277EA">
      <w:pPr>
        <w:rPr>
          <w:szCs w:val="24"/>
        </w:rPr>
      </w:pPr>
      <w:r w:rsidRPr="009277EA">
        <w:rPr>
          <w:szCs w:val="24"/>
        </w:rPr>
        <w:t xml:space="preserve">        2 .Тема: «Волшебный сундучок с сюрпризом» стр.101</w:t>
      </w:r>
    </w:p>
    <w:p w:rsidR="009277EA" w:rsidRPr="009277EA" w:rsidRDefault="009277EA" w:rsidP="009277EA">
      <w:pPr>
        <w:pStyle w:val="a7"/>
        <w:rPr>
          <w:rFonts w:ascii="Times New Roman" w:hAnsi="Times New Roman"/>
          <w:sz w:val="24"/>
          <w:szCs w:val="24"/>
        </w:rPr>
      </w:pPr>
      <w:r w:rsidRPr="009277EA">
        <w:rPr>
          <w:rFonts w:ascii="Times New Roman" w:hAnsi="Times New Roman"/>
          <w:sz w:val="24"/>
          <w:szCs w:val="24"/>
        </w:rPr>
        <w:t xml:space="preserve"> Цель</w:t>
      </w:r>
      <w:proofErr w:type="gramStart"/>
      <w:r w:rsidRPr="009277EA">
        <w:rPr>
          <w:rFonts w:ascii="Times New Roman" w:hAnsi="Times New Roman"/>
          <w:sz w:val="24"/>
          <w:szCs w:val="24"/>
        </w:rPr>
        <w:t>:С</w:t>
      </w:r>
      <w:proofErr w:type="gramEnd"/>
      <w:r w:rsidRPr="009277EA">
        <w:rPr>
          <w:rFonts w:ascii="Times New Roman" w:hAnsi="Times New Roman"/>
          <w:sz w:val="24"/>
          <w:szCs w:val="24"/>
        </w:rPr>
        <w:t>делать друг для друга «волшебный сундучок с сюрпризом» из бумаги. Украсить его по своему желанию. Поместить в сундучок  сюрприз.</w:t>
      </w:r>
    </w:p>
    <w:p w:rsidR="009277EA" w:rsidRPr="009277EA" w:rsidRDefault="009277EA" w:rsidP="009277EA">
      <w:pPr>
        <w:ind w:firstLine="708"/>
        <w:rPr>
          <w:b/>
          <w:szCs w:val="24"/>
        </w:rPr>
      </w:pPr>
      <w:r w:rsidRPr="009277EA">
        <w:rPr>
          <w:b/>
          <w:szCs w:val="24"/>
        </w:rPr>
        <w:t>ДЕКАБРЬ</w:t>
      </w:r>
    </w:p>
    <w:p w:rsidR="009277EA" w:rsidRPr="009277EA" w:rsidRDefault="009277EA" w:rsidP="009277EA">
      <w:pPr>
        <w:rPr>
          <w:szCs w:val="24"/>
        </w:rPr>
      </w:pPr>
      <w:r w:rsidRPr="009277EA">
        <w:rPr>
          <w:szCs w:val="24"/>
        </w:rPr>
        <w:lastRenderedPageBreak/>
        <w:t xml:space="preserve">         1.Тема</w:t>
      </w:r>
      <w:r w:rsidRPr="009277EA">
        <w:rPr>
          <w:szCs w:val="24"/>
          <w:u w:val="single"/>
        </w:rPr>
        <w:t xml:space="preserve">: </w:t>
      </w:r>
      <w:r w:rsidRPr="009277EA">
        <w:rPr>
          <w:szCs w:val="24"/>
        </w:rPr>
        <w:t>«Елочные игрушки» стр.100</w:t>
      </w:r>
    </w:p>
    <w:p w:rsidR="009277EA" w:rsidRPr="009277EA" w:rsidRDefault="009277EA" w:rsidP="009277EA">
      <w:pPr>
        <w:ind w:left="708"/>
        <w:rPr>
          <w:szCs w:val="24"/>
        </w:rPr>
      </w:pPr>
      <w:r w:rsidRPr="009277EA">
        <w:rPr>
          <w:szCs w:val="24"/>
        </w:rPr>
        <w:t xml:space="preserve"> Цель</w:t>
      </w:r>
      <w:proofErr w:type="gramStart"/>
      <w:r w:rsidRPr="009277EA">
        <w:rPr>
          <w:szCs w:val="24"/>
        </w:rPr>
        <w:t>:С</w:t>
      </w:r>
      <w:proofErr w:type="gramEnd"/>
      <w:r w:rsidRPr="009277EA">
        <w:rPr>
          <w:szCs w:val="24"/>
        </w:rPr>
        <w:t>делать поделки из цилиндров и конусов. Сконструировать разные елочные игрушки из бумаги. Закрепить умения детей трудиться сообща, договариваться, советоваться, оказывать помощь другдругу.</w:t>
      </w:r>
    </w:p>
    <w:p w:rsidR="009277EA" w:rsidRPr="009277EA" w:rsidRDefault="009277EA" w:rsidP="009277EA">
      <w:pPr>
        <w:rPr>
          <w:szCs w:val="24"/>
        </w:rPr>
      </w:pPr>
      <w:r w:rsidRPr="009277EA">
        <w:rPr>
          <w:szCs w:val="24"/>
        </w:rPr>
        <w:t xml:space="preserve">           2.Тема: «Пришивание пуговиц и петелек к поясу» стр.105</w:t>
      </w:r>
    </w:p>
    <w:p w:rsidR="009277EA" w:rsidRPr="009277EA" w:rsidRDefault="009277EA" w:rsidP="009277EA">
      <w:pPr>
        <w:ind w:left="708"/>
        <w:rPr>
          <w:szCs w:val="24"/>
        </w:rPr>
      </w:pPr>
      <w:r w:rsidRPr="009277EA">
        <w:rPr>
          <w:szCs w:val="24"/>
        </w:rPr>
        <w:t>Цель: 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p w:rsidR="009277EA" w:rsidRPr="009277EA" w:rsidRDefault="009277EA" w:rsidP="009277EA">
      <w:pPr>
        <w:ind w:firstLine="708"/>
        <w:rPr>
          <w:b/>
          <w:szCs w:val="24"/>
        </w:rPr>
      </w:pPr>
      <w:r w:rsidRPr="009277EA">
        <w:rPr>
          <w:b/>
          <w:szCs w:val="24"/>
        </w:rPr>
        <w:t>ЯНВАРЬ</w:t>
      </w:r>
    </w:p>
    <w:p w:rsidR="009277EA" w:rsidRPr="009277EA" w:rsidRDefault="009277EA" w:rsidP="009277EA">
      <w:pPr>
        <w:rPr>
          <w:szCs w:val="24"/>
        </w:rPr>
      </w:pPr>
      <w:r w:rsidRPr="009277EA">
        <w:rPr>
          <w:szCs w:val="24"/>
        </w:rPr>
        <w:t xml:space="preserve">            1.Тема: «Закладка» стр. 102</w:t>
      </w:r>
    </w:p>
    <w:p w:rsidR="009277EA" w:rsidRPr="009277EA" w:rsidRDefault="009277EA" w:rsidP="009277EA">
      <w:pPr>
        <w:rPr>
          <w:szCs w:val="24"/>
        </w:rPr>
      </w:pPr>
      <w:r w:rsidRPr="009277EA">
        <w:rPr>
          <w:szCs w:val="24"/>
        </w:rPr>
        <w:t xml:space="preserve">           Цель</w:t>
      </w:r>
      <w:proofErr w:type="gramStart"/>
      <w:r w:rsidRPr="009277EA">
        <w:rPr>
          <w:szCs w:val="24"/>
        </w:rPr>
        <w:t>:У</w:t>
      </w:r>
      <w:proofErr w:type="gramEnd"/>
      <w:r w:rsidRPr="009277EA">
        <w:rPr>
          <w:szCs w:val="24"/>
        </w:rPr>
        <w:t>чить переплетать бумажную узкую основу и резать узкие полоски.</w:t>
      </w:r>
    </w:p>
    <w:p w:rsidR="009277EA" w:rsidRPr="009277EA" w:rsidRDefault="009277EA" w:rsidP="009277EA">
      <w:pPr>
        <w:ind w:firstLine="708"/>
        <w:rPr>
          <w:b/>
          <w:szCs w:val="24"/>
        </w:rPr>
      </w:pPr>
      <w:r w:rsidRPr="009277EA">
        <w:rPr>
          <w:b/>
          <w:szCs w:val="24"/>
        </w:rPr>
        <w:t>ФЕВРАЛЬ</w:t>
      </w:r>
    </w:p>
    <w:p w:rsidR="009277EA" w:rsidRPr="009277EA" w:rsidRDefault="009277EA" w:rsidP="009277EA">
      <w:pPr>
        <w:rPr>
          <w:szCs w:val="24"/>
        </w:rPr>
      </w:pPr>
      <w:r w:rsidRPr="009277EA">
        <w:rPr>
          <w:szCs w:val="24"/>
        </w:rPr>
        <w:t xml:space="preserve">            1.Тема: «Игольница» стр. 106</w:t>
      </w:r>
    </w:p>
    <w:p w:rsidR="009277EA" w:rsidRPr="009277EA" w:rsidRDefault="009277EA" w:rsidP="009277EA">
      <w:pPr>
        <w:ind w:left="708"/>
        <w:rPr>
          <w:i/>
          <w:szCs w:val="24"/>
        </w:rPr>
      </w:pPr>
      <w:r w:rsidRPr="009277EA">
        <w:rPr>
          <w:szCs w:val="24"/>
        </w:rPr>
        <w:t xml:space="preserve">   Цель:   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сообща.</w:t>
      </w:r>
    </w:p>
    <w:p w:rsidR="009277EA" w:rsidRPr="009277EA" w:rsidRDefault="009277EA" w:rsidP="009277EA">
      <w:pPr>
        <w:rPr>
          <w:szCs w:val="24"/>
        </w:rPr>
      </w:pPr>
      <w:r w:rsidRPr="009277EA">
        <w:rPr>
          <w:szCs w:val="24"/>
        </w:rPr>
        <w:t xml:space="preserve">             2.Тема: «Дорожные знаки» стр.102</w:t>
      </w:r>
    </w:p>
    <w:p w:rsidR="009277EA" w:rsidRPr="009277EA" w:rsidRDefault="009277EA" w:rsidP="009277EA">
      <w:pPr>
        <w:rPr>
          <w:szCs w:val="24"/>
        </w:rPr>
      </w:pPr>
      <w:r w:rsidRPr="009277EA">
        <w:rPr>
          <w:szCs w:val="24"/>
        </w:rPr>
        <w:t xml:space="preserve">                 Цель: Дети сами придумывают этапы работы, находят способы изготовления, отбирают материал.</w:t>
      </w:r>
    </w:p>
    <w:p w:rsidR="009277EA" w:rsidRPr="009277EA" w:rsidRDefault="009277EA" w:rsidP="009277EA">
      <w:pPr>
        <w:rPr>
          <w:b/>
          <w:szCs w:val="24"/>
        </w:rPr>
      </w:pPr>
    </w:p>
    <w:p w:rsidR="009277EA" w:rsidRPr="009277EA" w:rsidRDefault="009277EA" w:rsidP="009277EA">
      <w:pPr>
        <w:ind w:firstLine="708"/>
        <w:rPr>
          <w:b/>
          <w:szCs w:val="24"/>
        </w:rPr>
      </w:pPr>
      <w:r w:rsidRPr="009277EA">
        <w:rPr>
          <w:b/>
          <w:szCs w:val="24"/>
        </w:rPr>
        <w:t>МАРТ</w:t>
      </w:r>
    </w:p>
    <w:p w:rsidR="009277EA" w:rsidRPr="009277EA" w:rsidRDefault="009277EA" w:rsidP="009277EA">
      <w:pPr>
        <w:rPr>
          <w:szCs w:val="24"/>
        </w:rPr>
      </w:pPr>
      <w:r w:rsidRPr="009277EA">
        <w:rPr>
          <w:szCs w:val="24"/>
        </w:rPr>
        <w:t xml:space="preserve">              1.Тема: «Кулон из бересты» стр.108</w:t>
      </w:r>
    </w:p>
    <w:p w:rsidR="009277EA" w:rsidRPr="009277EA" w:rsidRDefault="009277EA" w:rsidP="009277EA">
      <w:pPr>
        <w:autoSpaceDE w:val="0"/>
        <w:autoSpaceDN w:val="0"/>
        <w:adjustRightInd w:val="0"/>
        <w:rPr>
          <w:szCs w:val="24"/>
        </w:rPr>
      </w:pPr>
      <w:r w:rsidRPr="009277EA">
        <w:rPr>
          <w:szCs w:val="24"/>
        </w:rPr>
        <w:t xml:space="preserve">                 Цель</w:t>
      </w:r>
      <w:proofErr w:type="gramStart"/>
      <w:r w:rsidRPr="009277EA">
        <w:rPr>
          <w:szCs w:val="24"/>
        </w:rPr>
        <w:t>:У</w:t>
      </w:r>
      <w:proofErr w:type="gramEnd"/>
      <w:r w:rsidRPr="009277EA">
        <w:rPr>
          <w:szCs w:val="24"/>
        </w:rPr>
        <w:t>чить изготавливать кулон из бересты и бусы из различного природного материала.</w:t>
      </w:r>
    </w:p>
    <w:p w:rsidR="009277EA" w:rsidRPr="009277EA" w:rsidRDefault="009277EA" w:rsidP="009277EA">
      <w:pPr>
        <w:rPr>
          <w:szCs w:val="24"/>
        </w:rPr>
      </w:pPr>
      <w:r w:rsidRPr="009277EA">
        <w:rPr>
          <w:szCs w:val="24"/>
        </w:rPr>
        <w:t xml:space="preserve">               2.Тема: «Игрушки» стр.104</w:t>
      </w:r>
    </w:p>
    <w:p w:rsidR="009277EA" w:rsidRPr="009277EA" w:rsidRDefault="009277EA" w:rsidP="009277EA">
      <w:pPr>
        <w:rPr>
          <w:szCs w:val="24"/>
        </w:rPr>
      </w:pPr>
      <w:r w:rsidRPr="009277EA">
        <w:rPr>
          <w:szCs w:val="24"/>
        </w:rPr>
        <w:t xml:space="preserve">                   Цель: Научить ребят делать игрушки из катушек, шпулек или картонных цилиндров.</w:t>
      </w:r>
    </w:p>
    <w:p w:rsidR="009277EA" w:rsidRPr="009277EA" w:rsidRDefault="009277EA" w:rsidP="009277EA">
      <w:pPr>
        <w:ind w:firstLine="708"/>
        <w:rPr>
          <w:b/>
          <w:szCs w:val="24"/>
        </w:rPr>
      </w:pPr>
      <w:r w:rsidRPr="009277EA">
        <w:rPr>
          <w:b/>
          <w:szCs w:val="24"/>
        </w:rPr>
        <w:t>АПРЕЛЬ</w:t>
      </w:r>
    </w:p>
    <w:p w:rsidR="009277EA" w:rsidRPr="009277EA" w:rsidRDefault="009277EA" w:rsidP="009277EA">
      <w:pPr>
        <w:rPr>
          <w:szCs w:val="24"/>
        </w:rPr>
      </w:pPr>
      <w:r w:rsidRPr="009277EA">
        <w:rPr>
          <w:szCs w:val="24"/>
        </w:rPr>
        <w:t xml:space="preserve">               1.Тема: «Чудесный мешочек» стр.106</w:t>
      </w:r>
    </w:p>
    <w:p w:rsidR="009277EA" w:rsidRPr="009277EA" w:rsidRDefault="009277EA" w:rsidP="009277EA">
      <w:pPr>
        <w:rPr>
          <w:szCs w:val="24"/>
        </w:rPr>
      </w:pPr>
      <w:r w:rsidRPr="009277EA">
        <w:rPr>
          <w:szCs w:val="24"/>
        </w:rPr>
        <w:t xml:space="preserve">               Цель:     Учить кроить несложные изделия, сшивать их, украшать изделия аппликацией.            </w:t>
      </w:r>
    </w:p>
    <w:p w:rsidR="009277EA" w:rsidRPr="009277EA" w:rsidRDefault="009277EA" w:rsidP="009277EA">
      <w:pPr>
        <w:rPr>
          <w:szCs w:val="24"/>
        </w:rPr>
      </w:pPr>
      <w:r w:rsidRPr="009277EA">
        <w:rPr>
          <w:szCs w:val="24"/>
        </w:rPr>
        <w:t xml:space="preserve">             2.Тема: «Сюжетная композиция» стр.108</w:t>
      </w:r>
    </w:p>
    <w:p w:rsidR="009277EA" w:rsidRPr="009277EA" w:rsidRDefault="009277EA" w:rsidP="009277EA">
      <w:pPr>
        <w:ind w:left="708"/>
        <w:rPr>
          <w:szCs w:val="24"/>
        </w:rPr>
      </w:pPr>
      <w:r w:rsidRPr="009277EA">
        <w:rPr>
          <w:szCs w:val="24"/>
        </w:rPr>
        <w:t>Цель</w:t>
      </w:r>
      <w:proofErr w:type="gramStart"/>
      <w:r w:rsidRPr="009277EA">
        <w:rPr>
          <w:szCs w:val="24"/>
        </w:rPr>
        <w:t>:У</w:t>
      </w:r>
      <w:proofErr w:type="gramEnd"/>
      <w:r w:rsidRPr="009277EA">
        <w:rPr>
          <w:szCs w:val="24"/>
        </w:rPr>
        <w:t>чить детей  продумывать свою работу в соответствии с общим замыслом. Обращать внимание детей на то, что все животные и человечки должны соответствовать друг другу по размерам.</w:t>
      </w:r>
    </w:p>
    <w:p w:rsidR="009277EA" w:rsidRPr="009277EA" w:rsidRDefault="009277EA" w:rsidP="009277EA">
      <w:pPr>
        <w:rPr>
          <w:szCs w:val="24"/>
        </w:rPr>
      </w:pPr>
    </w:p>
    <w:p w:rsidR="009277EA" w:rsidRPr="009277EA" w:rsidRDefault="009277EA" w:rsidP="009277EA">
      <w:pPr>
        <w:ind w:firstLine="708"/>
        <w:rPr>
          <w:b/>
          <w:szCs w:val="24"/>
        </w:rPr>
      </w:pPr>
      <w:r w:rsidRPr="009277EA">
        <w:rPr>
          <w:b/>
          <w:szCs w:val="24"/>
        </w:rPr>
        <w:t>МАЙ</w:t>
      </w:r>
    </w:p>
    <w:p w:rsidR="009277EA" w:rsidRPr="009277EA" w:rsidRDefault="009277EA" w:rsidP="009277EA">
      <w:pPr>
        <w:rPr>
          <w:szCs w:val="24"/>
        </w:rPr>
      </w:pPr>
      <w:r w:rsidRPr="009277EA">
        <w:rPr>
          <w:szCs w:val="24"/>
        </w:rPr>
        <w:t xml:space="preserve">              1.Тема: «Кармашек для расчесок» стр.107</w:t>
      </w:r>
    </w:p>
    <w:p w:rsidR="009277EA" w:rsidRPr="009277EA" w:rsidRDefault="009277EA" w:rsidP="009277EA">
      <w:pPr>
        <w:rPr>
          <w:szCs w:val="24"/>
        </w:rPr>
      </w:pPr>
      <w:r w:rsidRPr="009277EA">
        <w:rPr>
          <w:szCs w:val="24"/>
        </w:rPr>
        <w:t xml:space="preserve">               Цель</w:t>
      </w:r>
      <w:proofErr w:type="gramStart"/>
      <w:r w:rsidRPr="009277EA">
        <w:rPr>
          <w:szCs w:val="24"/>
        </w:rPr>
        <w:t>:У</w:t>
      </w:r>
      <w:proofErr w:type="gramEnd"/>
      <w:r w:rsidRPr="009277EA">
        <w:rPr>
          <w:szCs w:val="24"/>
        </w:rPr>
        <w:t>чить вырезать детали для аппликации, пришивать их.  Закрепить  представление о клеенки, о ее  свойствах.</w:t>
      </w:r>
    </w:p>
    <w:p w:rsidR="009277EA" w:rsidRPr="009277EA" w:rsidRDefault="009277EA" w:rsidP="009277EA">
      <w:pPr>
        <w:rPr>
          <w:szCs w:val="24"/>
        </w:rPr>
      </w:pPr>
      <w:r w:rsidRPr="009277EA">
        <w:rPr>
          <w:szCs w:val="24"/>
        </w:rPr>
        <w:t xml:space="preserve">               2.Тема: «Игрушки забавы» стр.103</w:t>
      </w:r>
    </w:p>
    <w:p w:rsidR="009277EA" w:rsidRPr="009277EA" w:rsidRDefault="009277EA" w:rsidP="009277EA">
      <w:pPr>
        <w:spacing w:after="200" w:line="276" w:lineRule="auto"/>
        <w:jc w:val="left"/>
        <w:rPr>
          <w:rFonts w:eastAsiaTheme="minorEastAsia"/>
          <w:szCs w:val="24"/>
        </w:rPr>
      </w:pPr>
      <w:r w:rsidRPr="009277EA">
        <w:rPr>
          <w:szCs w:val="24"/>
        </w:rPr>
        <w:t>Цель: Учить делать игрушки-забавы для малышей. Вырезать из тонкого картона детали по шаблонам и соединить их</w:t>
      </w:r>
    </w:p>
    <w:p w:rsidR="009277EA" w:rsidRPr="009277EA" w:rsidRDefault="009277EA" w:rsidP="009277EA">
      <w:pPr>
        <w:widowControl w:val="0"/>
        <w:shd w:val="clear" w:color="auto" w:fill="FFFFFF"/>
        <w:autoSpaceDE w:val="0"/>
        <w:autoSpaceDN w:val="0"/>
        <w:adjustRightInd w:val="0"/>
        <w:spacing w:line="499" w:lineRule="exact"/>
        <w:ind w:right="998"/>
        <w:jc w:val="center"/>
        <w:rPr>
          <w:b/>
          <w:color w:val="000000"/>
          <w:spacing w:val="-17"/>
          <w:szCs w:val="24"/>
        </w:rPr>
      </w:pPr>
      <w:r w:rsidRPr="009277EA">
        <w:rPr>
          <w:b/>
          <w:szCs w:val="24"/>
        </w:rPr>
        <w:lastRenderedPageBreak/>
        <w:t>Перспективный план по</w:t>
      </w:r>
      <w:r w:rsidRPr="009277EA">
        <w:rPr>
          <w:b/>
          <w:color w:val="000000"/>
          <w:spacing w:val="-10"/>
          <w:szCs w:val="24"/>
        </w:rPr>
        <w:t xml:space="preserve"> математическому развитию.</w:t>
      </w:r>
    </w:p>
    <w:p w:rsidR="009277EA" w:rsidRPr="009277EA" w:rsidRDefault="009277EA" w:rsidP="009277EA">
      <w:pPr>
        <w:widowControl w:val="0"/>
        <w:shd w:val="clear" w:color="auto" w:fill="FFFFFF"/>
        <w:autoSpaceDE w:val="0"/>
        <w:autoSpaceDN w:val="0"/>
        <w:adjustRightInd w:val="0"/>
        <w:spacing w:line="499" w:lineRule="exact"/>
        <w:ind w:right="998"/>
        <w:jc w:val="center"/>
        <w:rPr>
          <w:b/>
          <w:color w:val="000000"/>
          <w:spacing w:val="-17"/>
          <w:szCs w:val="24"/>
        </w:rPr>
      </w:pPr>
    </w:p>
    <w:p w:rsidR="009277EA" w:rsidRPr="009277EA" w:rsidRDefault="009277EA" w:rsidP="009277EA">
      <w:pPr>
        <w:pStyle w:val="a6"/>
        <w:spacing w:before="0" w:beforeAutospacing="0" w:after="0" w:afterAutospacing="0"/>
        <w:ind w:firstLine="300"/>
        <w:jc w:val="center"/>
        <w:rPr>
          <w:bCs/>
          <w:i/>
          <w:color w:val="000000"/>
          <w:u w:val="single"/>
          <w:shd w:val="clear" w:color="auto" w:fill="FFFFFF"/>
        </w:rPr>
      </w:pPr>
      <w:r w:rsidRPr="009277EA">
        <w:rPr>
          <w:i/>
          <w:color w:val="000000"/>
          <w:spacing w:val="-17"/>
          <w:u w:val="single"/>
        </w:rPr>
        <w:t>Литература</w:t>
      </w:r>
      <w:proofErr w:type="gramStart"/>
      <w:r w:rsidRPr="009277EA">
        <w:rPr>
          <w:i/>
          <w:color w:val="000000"/>
          <w:spacing w:val="-17"/>
          <w:u w:val="single"/>
        </w:rPr>
        <w:t>:</w:t>
      </w:r>
      <w:r w:rsidRPr="009277EA">
        <w:rPr>
          <w:bCs/>
          <w:i/>
          <w:color w:val="000000"/>
          <w:u w:val="single"/>
          <w:shd w:val="clear" w:color="auto" w:fill="FFFFFF"/>
        </w:rPr>
        <w:t>П</w:t>
      </w:r>
      <w:proofErr w:type="gramEnd"/>
      <w:r w:rsidRPr="009277EA">
        <w:rPr>
          <w:bCs/>
          <w:i/>
          <w:color w:val="000000"/>
          <w:u w:val="single"/>
          <w:shd w:val="clear" w:color="auto" w:fill="FFFFFF"/>
        </w:rPr>
        <w:t>омораева  И. А. « Формирование элементарных математических представлений. Система работы в подготовительной к школе группе детского сада»</w:t>
      </w:r>
    </w:p>
    <w:p w:rsidR="009277EA" w:rsidRPr="009277EA" w:rsidRDefault="009277EA" w:rsidP="009277EA">
      <w:pPr>
        <w:pStyle w:val="a6"/>
        <w:spacing w:before="0" w:beforeAutospacing="0" w:after="0" w:afterAutospacing="0"/>
        <w:ind w:firstLine="300"/>
        <w:rPr>
          <w:rFonts w:ascii="Arial" w:hAnsi="Arial" w:cs="Arial"/>
          <w:b/>
          <w:bCs/>
          <w:i/>
          <w:color w:val="000000"/>
          <w:u w:val="single"/>
          <w:shd w:val="clear" w:color="auto" w:fill="FFFFFF"/>
        </w:rPr>
      </w:pPr>
    </w:p>
    <w:p w:rsidR="009277EA" w:rsidRPr="009277EA" w:rsidRDefault="009277EA" w:rsidP="009277EA">
      <w:pPr>
        <w:widowControl w:val="0"/>
        <w:shd w:val="clear" w:color="auto" w:fill="FFFFFF"/>
        <w:autoSpaceDE w:val="0"/>
        <w:autoSpaceDN w:val="0"/>
        <w:adjustRightInd w:val="0"/>
        <w:spacing w:before="216" w:line="240" w:lineRule="auto"/>
        <w:ind w:left="38"/>
        <w:rPr>
          <w:b/>
          <w:szCs w:val="24"/>
        </w:rPr>
      </w:pPr>
      <w:r w:rsidRPr="009277EA">
        <w:rPr>
          <w:b/>
          <w:color w:val="000000"/>
          <w:spacing w:val="-3"/>
          <w:w w:val="88"/>
          <w:szCs w:val="24"/>
        </w:rPr>
        <w:t>Сентябрь</w:t>
      </w:r>
    </w:p>
    <w:p w:rsidR="009277EA" w:rsidRPr="009277EA" w:rsidRDefault="009277EA" w:rsidP="009277EA">
      <w:pPr>
        <w:widowControl w:val="0"/>
        <w:shd w:val="clear" w:color="auto" w:fill="FFFFFF"/>
        <w:autoSpaceDE w:val="0"/>
        <w:autoSpaceDN w:val="0"/>
        <w:adjustRightInd w:val="0"/>
        <w:spacing w:before="110" w:line="331" w:lineRule="exact"/>
        <w:ind w:left="389"/>
        <w:rPr>
          <w:b/>
          <w:szCs w:val="24"/>
        </w:rPr>
      </w:pPr>
      <w:r w:rsidRPr="009277EA">
        <w:rPr>
          <w:b/>
          <w:bCs/>
          <w:color w:val="000000"/>
          <w:spacing w:val="-14"/>
          <w:szCs w:val="24"/>
        </w:rPr>
        <w:t>Занятие 1</w:t>
      </w:r>
      <w:r w:rsidRPr="009277EA">
        <w:rPr>
          <w:b/>
          <w:color w:val="000000"/>
          <w:spacing w:val="-3"/>
          <w:szCs w:val="24"/>
        </w:rPr>
        <w:t>с.18</w:t>
      </w:r>
    </w:p>
    <w:p w:rsidR="009277EA" w:rsidRPr="009277EA" w:rsidRDefault="009277EA" w:rsidP="009277EA">
      <w:pPr>
        <w:widowControl w:val="0"/>
        <w:numPr>
          <w:ilvl w:val="0"/>
          <w:numId w:val="96"/>
        </w:numPr>
        <w:shd w:val="clear" w:color="auto" w:fill="FFFFFF"/>
        <w:tabs>
          <w:tab w:val="left" w:pos="662"/>
        </w:tabs>
        <w:autoSpaceDE w:val="0"/>
        <w:autoSpaceDN w:val="0"/>
        <w:adjustRightInd w:val="0"/>
        <w:spacing w:line="331" w:lineRule="exact"/>
        <w:ind w:firstLine="442"/>
        <w:jc w:val="left"/>
        <w:rPr>
          <w:color w:val="000000"/>
          <w:szCs w:val="24"/>
        </w:rPr>
      </w:pPr>
      <w:r w:rsidRPr="009277EA">
        <w:rPr>
          <w:color w:val="000000"/>
          <w:spacing w:val="2"/>
          <w:szCs w:val="24"/>
        </w:rPr>
        <w:t>Упражнять в делении множества на части и объединении его ча</w:t>
      </w:r>
      <w:r w:rsidRPr="009277EA">
        <w:rPr>
          <w:color w:val="000000"/>
          <w:spacing w:val="2"/>
          <w:szCs w:val="24"/>
        </w:rPr>
        <w:softHyphen/>
      </w:r>
      <w:r w:rsidRPr="009277EA">
        <w:rPr>
          <w:color w:val="000000"/>
          <w:spacing w:val="-3"/>
          <w:szCs w:val="24"/>
        </w:rPr>
        <w:t xml:space="preserve">стей.  </w:t>
      </w:r>
    </w:p>
    <w:p w:rsidR="009277EA" w:rsidRPr="009277EA" w:rsidRDefault="009277EA" w:rsidP="009277EA">
      <w:pPr>
        <w:widowControl w:val="0"/>
        <w:numPr>
          <w:ilvl w:val="0"/>
          <w:numId w:val="96"/>
        </w:numPr>
        <w:shd w:val="clear" w:color="auto" w:fill="FFFFFF"/>
        <w:tabs>
          <w:tab w:val="left" w:pos="662"/>
        </w:tabs>
        <w:autoSpaceDE w:val="0"/>
        <w:autoSpaceDN w:val="0"/>
        <w:adjustRightInd w:val="0"/>
        <w:spacing w:line="331" w:lineRule="exact"/>
        <w:ind w:firstLine="442"/>
        <w:jc w:val="left"/>
        <w:rPr>
          <w:color w:val="000000"/>
          <w:szCs w:val="24"/>
        </w:rPr>
      </w:pPr>
      <w:r w:rsidRPr="009277EA">
        <w:rPr>
          <w:color w:val="000000"/>
          <w:spacing w:val="3"/>
          <w:szCs w:val="24"/>
        </w:rPr>
        <w:t>Закреплять навыки порядкового счета в пределах 10, умение от</w:t>
      </w:r>
      <w:r w:rsidRPr="009277EA">
        <w:rPr>
          <w:color w:val="000000"/>
          <w:spacing w:val="3"/>
          <w:szCs w:val="24"/>
        </w:rPr>
        <w:softHyphen/>
      </w:r>
      <w:r w:rsidRPr="009277EA">
        <w:rPr>
          <w:color w:val="000000"/>
          <w:spacing w:val="7"/>
          <w:szCs w:val="24"/>
        </w:rPr>
        <w:t>вечать на вопросы «Сколько?», «</w:t>
      </w:r>
      <w:proofErr w:type="gramStart"/>
      <w:r w:rsidRPr="009277EA">
        <w:rPr>
          <w:color w:val="000000"/>
          <w:spacing w:val="7"/>
          <w:szCs w:val="24"/>
        </w:rPr>
        <w:t>Который</w:t>
      </w:r>
      <w:proofErr w:type="gramEnd"/>
      <w:r w:rsidRPr="009277EA">
        <w:rPr>
          <w:color w:val="000000"/>
          <w:spacing w:val="7"/>
          <w:szCs w:val="24"/>
        </w:rPr>
        <w:t xml:space="preserve"> по счету?», «На котором</w:t>
      </w:r>
      <w:r w:rsidRPr="009277EA">
        <w:rPr>
          <w:color w:val="000000"/>
          <w:spacing w:val="7"/>
          <w:szCs w:val="24"/>
        </w:rPr>
        <w:br/>
      </w:r>
      <w:r w:rsidRPr="009277EA">
        <w:rPr>
          <w:color w:val="000000"/>
          <w:spacing w:val="-1"/>
          <w:szCs w:val="24"/>
        </w:rPr>
        <w:t>месте?».</w:t>
      </w:r>
    </w:p>
    <w:p w:rsidR="009277EA" w:rsidRPr="009277EA" w:rsidRDefault="009277EA" w:rsidP="009277EA">
      <w:pPr>
        <w:widowControl w:val="0"/>
        <w:numPr>
          <w:ilvl w:val="0"/>
          <w:numId w:val="96"/>
        </w:numPr>
        <w:shd w:val="clear" w:color="auto" w:fill="FFFFFF"/>
        <w:tabs>
          <w:tab w:val="left" w:pos="662"/>
        </w:tabs>
        <w:autoSpaceDE w:val="0"/>
        <w:autoSpaceDN w:val="0"/>
        <w:adjustRightInd w:val="0"/>
        <w:spacing w:line="331" w:lineRule="exact"/>
        <w:ind w:firstLine="442"/>
        <w:jc w:val="left"/>
        <w:rPr>
          <w:color w:val="000000"/>
          <w:szCs w:val="24"/>
        </w:rPr>
      </w:pPr>
      <w:proofErr w:type="gramStart"/>
      <w:r w:rsidRPr="009277EA">
        <w:rPr>
          <w:color w:val="000000"/>
          <w:spacing w:val="8"/>
          <w:szCs w:val="24"/>
        </w:rPr>
        <w:t>Закреплять представления о взаимном расположении предме</w:t>
      </w:r>
      <w:r w:rsidRPr="009277EA">
        <w:rPr>
          <w:color w:val="000000"/>
          <w:spacing w:val="8"/>
          <w:szCs w:val="24"/>
        </w:rPr>
        <w:softHyphen/>
      </w:r>
      <w:r w:rsidRPr="009277EA">
        <w:rPr>
          <w:color w:val="000000"/>
          <w:spacing w:val="1"/>
          <w:szCs w:val="24"/>
        </w:rPr>
        <w:t xml:space="preserve">тов в пространстве (в ряду): </w:t>
      </w:r>
      <w:r w:rsidRPr="009277EA">
        <w:rPr>
          <w:i/>
          <w:iCs/>
          <w:color w:val="000000"/>
          <w:spacing w:val="1"/>
          <w:szCs w:val="24"/>
        </w:rPr>
        <w:t>слева, справа, до, после, между, перед, за,</w:t>
      </w:r>
      <w:r w:rsidRPr="009277EA">
        <w:rPr>
          <w:i/>
          <w:iCs/>
          <w:color w:val="000000"/>
          <w:spacing w:val="1"/>
          <w:szCs w:val="24"/>
        </w:rPr>
        <w:br/>
      </w:r>
      <w:r w:rsidRPr="009277EA">
        <w:rPr>
          <w:i/>
          <w:iCs/>
          <w:color w:val="000000"/>
          <w:spacing w:val="-1"/>
          <w:szCs w:val="24"/>
        </w:rPr>
        <w:t>рядом.</w:t>
      </w:r>
      <w:proofErr w:type="gramEnd"/>
    </w:p>
    <w:p w:rsidR="009277EA" w:rsidRPr="009277EA" w:rsidRDefault="009277EA" w:rsidP="009277EA">
      <w:pPr>
        <w:widowControl w:val="0"/>
        <w:shd w:val="clear" w:color="auto" w:fill="FFFFFF"/>
        <w:tabs>
          <w:tab w:val="left" w:pos="648"/>
        </w:tabs>
        <w:autoSpaceDE w:val="0"/>
        <w:autoSpaceDN w:val="0"/>
        <w:adjustRightInd w:val="0"/>
        <w:spacing w:line="331" w:lineRule="exact"/>
        <w:ind w:left="379" w:right="576"/>
        <w:rPr>
          <w:szCs w:val="24"/>
        </w:rPr>
      </w:pPr>
      <w:r w:rsidRPr="009277EA">
        <w:rPr>
          <w:i/>
          <w:iCs/>
          <w:color w:val="000000"/>
          <w:szCs w:val="24"/>
        </w:rPr>
        <w:t>•</w:t>
      </w:r>
      <w:r w:rsidRPr="009277EA">
        <w:rPr>
          <w:i/>
          <w:iCs/>
          <w:color w:val="000000"/>
          <w:szCs w:val="24"/>
        </w:rPr>
        <w:tab/>
      </w:r>
      <w:r w:rsidRPr="009277EA">
        <w:rPr>
          <w:color w:val="000000"/>
          <w:spacing w:val="-3"/>
          <w:szCs w:val="24"/>
        </w:rPr>
        <w:t>Закреплять умение последовательно называть дни недели.</w:t>
      </w:r>
      <w:r w:rsidRPr="009277EA">
        <w:rPr>
          <w:color w:val="000000"/>
          <w:spacing w:val="-3"/>
          <w:szCs w:val="24"/>
        </w:rPr>
        <w:br/>
      </w:r>
      <w:r w:rsidRPr="009277EA">
        <w:rPr>
          <w:b/>
          <w:bCs/>
          <w:color w:val="000000"/>
          <w:spacing w:val="-12"/>
          <w:szCs w:val="24"/>
        </w:rPr>
        <w:t>Занятие 2 с.19</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3"/>
          <w:szCs w:val="24"/>
        </w:rPr>
        <w:t>Упражнять в делении множества на части и объединении частей</w:t>
      </w:r>
      <w:r w:rsidRPr="009277EA">
        <w:rPr>
          <w:color w:val="000000"/>
          <w:szCs w:val="24"/>
        </w:rPr>
        <w:t>в целую группу; совершенствовать умение устанавливать зависимость</w:t>
      </w:r>
      <w:r w:rsidRPr="009277EA">
        <w:rPr>
          <w:color w:val="000000"/>
          <w:szCs w:val="24"/>
        </w:rPr>
        <w:br/>
      </w:r>
      <w:r w:rsidRPr="009277EA">
        <w:rPr>
          <w:color w:val="000000"/>
          <w:spacing w:val="-3"/>
          <w:szCs w:val="24"/>
        </w:rPr>
        <w:t>между множеством и его частью.</w:t>
      </w:r>
    </w:p>
    <w:p w:rsidR="009277EA" w:rsidRPr="009277EA" w:rsidRDefault="009277EA" w:rsidP="009277EA">
      <w:pPr>
        <w:widowControl w:val="0"/>
        <w:numPr>
          <w:ilvl w:val="0"/>
          <w:numId w:val="98"/>
        </w:numPr>
        <w:shd w:val="clear" w:color="auto" w:fill="FFFFFF"/>
        <w:tabs>
          <w:tab w:val="left" w:pos="634"/>
        </w:tabs>
        <w:autoSpaceDE w:val="0"/>
        <w:autoSpaceDN w:val="0"/>
        <w:adjustRightInd w:val="0"/>
        <w:spacing w:line="331" w:lineRule="exact"/>
        <w:ind w:left="427"/>
        <w:jc w:val="left"/>
        <w:rPr>
          <w:color w:val="000000"/>
          <w:szCs w:val="24"/>
        </w:rPr>
      </w:pPr>
      <w:r w:rsidRPr="009277EA">
        <w:rPr>
          <w:color w:val="000000"/>
          <w:spacing w:val="-2"/>
          <w:szCs w:val="24"/>
        </w:rPr>
        <w:t>Учить считать в прямом и обратном порядке в пределах 5.</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3"/>
          <w:szCs w:val="24"/>
        </w:rPr>
        <w:t>Закреплять умение делить круг и квадрат на 2 и 4 равные части</w:t>
      </w:r>
      <w:proofErr w:type="gramStart"/>
      <w:r w:rsidRPr="009277EA">
        <w:rPr>
          <w:color w:val="000000"/>
          <w:spacing w:val="3"/>
          <w:szCs w:val="24"/>
        </w:rPr>
        <w:t>,</w:t>
      </w:r>
      <w:r w:rsidRPr="009277EA">
        <w:rPr>
          <w:color w:val="000000"/>
          <w:spacing w:val="-1"/>
          <w:szCs w:val="24"/>
        </w:rPr>
        <w:t>с</w:t>
      </w:r>
      <w:proofErr w:type="gramEnd"/>
      <w:r w:rsidRPr="009277EA">
        <w:rPr>
          <w:color w:val="000000"/>
          <w:spacing w:val="-1"/>
          <w:szCs w:val="24"/>
        </w:rPr>
        <w:t>равнивать их и называть.</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3"/>
          <w:szCs w:val="24"/>
        </w:rPr>
        <w:t>Закреплять умение различать и называть знакомые геометрические фигуры.</w:t>
      </w:r>
    </w:p>
    <w:p w:rsidR="009277EA" w:rsidRPr="009277EA" w:rsidRDefault="009277EA" w:rsidP="009277EA">
      <w:pPr>
        <w:widowControl w:val="0"/>
        <w:shd w:val="clear" w:color="auto" w:fill="FFFFFF"/>
        <w:autoSpaceDE w:val="0"/>
        <w:autoSpaceDN w:val="0"/>
        <w:adjustRightInd w:val="0"/>
        <w:spacing w:line="331" w:lineRule="exact"/>
        <w:ind w:left="379"/>
        <w:rPr>
          <w:szCs w:val="24"/>
        </w:rPr>
      </w:pPr>
      <w:r w:rsidRPr="009277EA">
        <w:rPr>
          <w:b/>
          <w:bCs/>
          <w:color w:val="000000"/>
          <w:spacing w:val="-13"/>
          <w:szCs w:val="24"/>
        </w:rPr>
        <w:t>Занятие 3  с.21</w:t>
      </w:r>
    </w:p>
    <w:p w:rsidR="009277EA" w:rsidRPr="009277EA" w:rsidRDefault="009277EA" w:rsidP="009277EA">
      <w:pPr>
        <w:widowControl w:val="0"/>
        <w:numPr>
          <w:ilvl w:val="0"/>
          <w:numId w:val="98"/>
        </w:numPr>
        <w:shd w:val="clear" w:color="auto" w:fill="FFFFFF"/>
        <w:tabs>
          <w:tab w:val="left" w:pos="634"/>
        </w:tabs>
        <w:autoSpaceDE w:val="0"/>
        <w:autoSpaceDN w:val="0"/>
        <w:adjustRightInd w:val="0"/>
        <w:spacing w:line="331" w:lineRule="exact"/>
        <w:ind w:left="427"/>
        <w:jc w:val="left"/>
        <w:rPr>
          <w:color w:val="000000"/>
          <w:szCs w:val="24"/>
        </w:rPr>
      </w:pPr>
      <w:r w:rsidRPr="009277EA">
        <w:rPr>
          <w:color w:val="000000"/>
          <w:szCs w:val="24"/>
        </w:rPr>
        <w:t>Познакомить с цифрами 1 и 2.</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2"/>
          <w:szCs w:val="24"/>
        </w:rPr>
        <w:t xml:space="preserve">Упражнять в навыках количественного счета в </w:t>
      </w:r>
      <w:proofErr w:type="gramStart"/>
      <w:r w:rsidRPr="009277EA">
        <w:rPr>
          <w:color w:val="000000"/>
          <w:spacing w:val="-2"/>
          <w:szCs w:val="24"/>
        </w:rPr>
        <w:t>прямом</w:t>
      </w:r>
      <w:proofErr w:type="gramEnd"/>
      <w:r w:rsidRPr="009277EA">
        <w:rPr>
          <w:color w:val="000000"/>
          <w:spacing w:val="-2"/>
          <w:szCs w:val="24"/>
        </w:rPr>
        <w:t xml:space="preserve"> и обратном</w:t>
      </w:r>
      <w:r w:rsidRPr="009277EA">
        <w:rPr>
          <w:color w:val="000000"/>
          <w:spacing w:val="-3"/>
          <w:szCs w:val="24"/>
        </w:rPr>
        <w:t>порядке в пределах 10.</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1"/>
          <w:szCs w:val="24"/>
        </w:rPr>
        <w:t>Закреплять умение ориентироваться на листе бумаги, определять</w:t>
      </w:r>
      <w:r w:rsidRPr="009277EA">
        <w:rPr>
          <w:color w:val="000000"/>
          <w:spacing w:val="-2"/>
          <w:szCs w:val="24"/>
        </w:rPr>
        <w:t>стороны и углы листа.</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4"/>
          <w:szCs w:val="24"/>
        </w:rPr>
        <w:t>Совершенствовать представления о треугольниках и четырехуголь</w:t>
      </w:r>
      <w:r w:rsidRPr="009277EA">
        <w:rPr>
          <w:color w:val="000000"/>
          <w:spacing w:val="-4"/>
          <w:szCs w:val="24"/>
        </w:rPr>
        <w:softHyphen/>
      </w:r>
      <w:r w:rsidRPr="009277EA">
        <w:rPr>
          <w:color w:val="000000"/>
          <w:szCs w:val="24"/>
        </w:rPr>
        <w:t>никах.</w:t>
      </w:r>
    </w:p>
    <w:p w:rsidR="009277EA" w:rsidRPr="009277EA" w:rsidRDefault="009277EA" w:rsidP="009277EA">
      <w:pPr>
        <w:widowControl w:val="0"/>
        <w:shd w:val="clear" w:color="auto" w:fill="FFFFFF"/>
        <w:autoSpaceDE w:val="0"/>
        <w:autoSpaceDN w:val="0"/>
        <w:adjustRightInd w:val="0"/>
        <w:spacing w:line="331" w:lineRule="exact"/>
        <w:ind w:left="370"/>
        <w:rPr>
          <w:szCs w:val="24"/>
        </w:rPr>
      </w:pPr>
      <w:r w:rsidRPr="009277EA">
        <w:rPr>
          <w:b/>
          <w:bCs/>
          <w:color w:val="000000"/>
          <w:spacing w:val="-13"/>
          <w:szCs w:val="24"/>
        </w:rPr>
        <w:t>Занятие 4  с.22</w:t>
      </w:r>
    </w:p>
    <w:p w:rsidR="009277EA" w:rsidRPr="009277EA" w:rsidRDefault="009277EA" w:rsidP="009277EA">
      <w:pPr>
        <w:widowControl w:val="0"/>
        <w:numPr>
          <w:ilvl w:val="0"/>
          <w:numId w:val="98"/>
        </w:numPr>
        <w:shd w:val="clear" w:color="auto" w:fill="FFFFFF"/>
        <w:tabs>
          <w:tab w:val="left" w:pos="634"/>
        </w:tabs>
        <w:autoSpaceDE w:val="0"/>
        <w:autoSpaceDN w:val="0"/>
        <w:adjustRightInd w:val="0"/>
        <w:spacing w:line="331" w:lineRule="exact"/>
        <w:ind w:left="427"/>
        <w:jc w:val="left"/>
        <w:rPr>
          <w:color w:val="000000"/>
          <w:szCs w:val="24"/>
        </w:rPr>
      </w:pPr>
      <w:r w:rsidRPr="009277EA">
        <w:rPr>
          <w:color w:val="000000"/>
          <w:szCs w:val="24"/>
        </w:rPr>
        <w:t>Познакомить с цифрой 3.</w:t>
      </w:r>
    </w:p>
    <w:p w:rsidR="009277EA" w:rsidRPr="009277EA" w:rsidRDefault="009277EA" w:rsidP="009277EA">
      <w:pPr>
        <w:widowControl w:val="0"/>
        <w:numPr>
          <w:ilvl w:val="0"/>
          <w:numId w:val="97"/>
        </w:numPr>
        <w:shd w:val="clear" w:color="auto" w:fill="FFFFFF"/>
        <w:tabs>
          <w:tab w:val="left" w:pos="634"/>
        </w:tabs>
        <w:autoSpaceDE w:val="0"/>
        <w:autoSpaceDN w:val="0"/>
        <w:adjustRightInd w:val="0"/>
        <w:spacing w:line="331" w:lineRule="exact"/>
        <w:ind w:left="10" w:firstLine="418"/>
        <w:jc w:val="left"/>
        <w:rPr>
          <w:color w:val="000000"/>
          <w:szCs w:val="24"/>
        </w:rPr>
      </w:pPr>
      <w:r w:rsidRPr="009277EA">
        <w:rPr>
          <w:color w:val="000000"/>
          <w:spacing w:val="3"/>
          <w:szCs w:val="24"/>
        </w:rPr>
        <w:lastRenderedPageBreak/>
        <w:t>Учить называть предыдущее и последующее число для каждого</w:t>
      </w:r>
      <w:r w:rsidRPr="009277EA">
        <w:rPr>
          <w:color w:val="000000"/>
          <w:spacing w:val="-3"/>
          <w:szCs w:val="24"/>
        </w:rPr>
        <w:t>числа натурального ряда в пределах 10.</w:t>
      </w:r>
    </w:p>
    <w:p w:rsidR="009277EA" w:rsidRPr="009277EA" w:rsidRDefault="009277EA" w:rsidP="009277EA">
      <w:pPr>
        <w:widowControl w:val="0"/>
        <w:shd w:val="clear" w:color="auto" w:fill="FFFFFF"/>
        <w:tabs>
          <w:tab w:val="left" w:pos="614"/>
        </w:tabs>
        <w:autoSpaceDE w:val="0"/>
        <w:autoSpaceDN w:val="0"/>
        <w:adjustRightInd w:val="0"/>
        <w:spacing w:line="307" w:lineRule="exact"/>
        <w:ind w:left="10" w:firstLine="413"/>
        <w:rPr>
          <w:szCs w:val="24"/>
        </w:rPr>
      </w:pPr>
      <w:r w:rsidRPr="009277EA">
        <w:rPr>
          <w:color w:val="000000"/>
          <w:szCs w:val="24"/>
        </w:rPr>
        <w:tab/>
      </w:r>
      <w:r w:rsidRPr="009277EA">
        <w:rPr>
          <w:color w:val="000000"/>
          <w:spacing w:val="-4"/>
          <w:szCs w:val="24"/>
        </w:rPr>
        <w:t>Совершенствовать умение сравнивать 10 предметов (по длине, ши</w:t>
      </w:r>
      <w:r w:rsidRPr="009277EA">
        <w:rPr>
          <w:color w:val="000000"/>
          <w:spacing w:val="-4"/>
          <w:szCs w:val="24"/>
        </w:rPr>
        <w:softHyphen/>
      </w:r>
      <w:r w:rsidRPr="009277EA">
        <w:rPr>
          <w:color w:val="000000"/>
          <w:szCs w:val="24"/>
        </w:rPr>
        <w:t>рине, высоте), располагать их в возрастающем и убывающем порядке,</w:t>
      </w:r>
      <w:r w:rsidRPr="009277EA">
        <w:rPr>
          <w:color w:val="000000"/>
          <w:szCs w:val="24"/>
        </w:rPr>
        <w:br/>
      </w:r>
      <w:r w:rsidRPr="009277EA">
        <w:rPr>
          <w:color w:val="000000"/>
          <w:spacing w:val="-2"/>
          <w:szCs w:val="24"/>
        </w:rPr>
        <w:t>обозначать результаты сравнения соответствующими словами.</w:t>
      </w:r>
    </w:p>
    <w:p w:rsidR="009277EA" w:rsidRPr="009277EA" w:rsidRDefault="009277EA" w:rsidP="009277EA">
      <w:pPr>
        <w:widowControl w:val="0"/>
        <w:numPr>
          <w:ilvl w:val="0"/>
          <w:numId w:val="99"/>
        </w:numPr>
        <w:shd w:val="clear" w:color="auto" w:fill="FFFFFF"/>
        <w:tabs>
          <w:tab w:val="left" w:pos="610"/>
        </w:tabs>
        <w:autoSpaceDE w:val="0"/>
        <w:autoSpaceDN w:val="0"/>
        <w:adjustRightInd w:val="0"/>
        <w:spacing w:line="307" w:lineRule="exact"/>
        <w:ind w:left="360" w:right="1075"/>
        <w:jc w:val="left"/>
        <w:rPr>
          <w:b/>
          <w:color w:val="000000"/>
          <w:szCs w:val="24"/>
        </w:rPr>
      </w:pPr>
      <w:r w:rsidRPr="009277EA">
        <w:rPr>
          <w:color w:val="000000"/>
          <w:spacing w:val="-4"/>
          <w:szCs w:val="24"/>
        </w:rPr>
        <w:t>Упражнять в умении двигаться в заданном направлении.</w:t>
      </w:r>
      <w:r w:rsidRPr="009277EA">
        <w:rPr>
          <w:color w:val="000000"/>
          <w:spacing w:val="-4"/>
          <w:szCs w:val="24"/>
        </w:rPr>
        <w:br/>
      </w:r>
      <w:r w:rsidRPr="009277EA">
        <w:rPr>
          <w:b/>
          <w:color w:val="000000"/>
          <w:spacing w:val="-5"/>
          <w:szCs w:val="24"/>
        </w:rPr>
        <w:t>Занятие 5  с.24</w:t>
      </w:r>
    </w:p>
    <w:p w:rsidR="009277EA" w:rsidRPr="009277EA" w:rsidRDefault="009277EA" w:rsidP="009277EA">
      <w:pPr>
        <w:widowControl w:val="0"/>
        <w:numPr>
          <w:ilvl w:val="0"/>
          <w:numId w:val="99"/>
        </w:numPr>
        <w:shd w:val="clear" w:color="auto" w:fill="FFFFFF"/>
        <w:tabs>
          <w:tab w:val="left" w:pos="610"/>
        </w:tabs>
        <w:autoSpaceDE w:val="0"/>
        <w:autoSpaceDN w:val="0"/>
        <w:adjustRightInd w:val="0"/>
        <w:spacing w:line="307" w:lineRule="exact"/>
        <w:ind w:left="360"/>
        <w:jc w:val="left"/>
        <w:rPr>
          <w:color w:val="000000"/>
          <w:szCs w:val="24"/>
        </w:rPr>
      </w:pPr>
      <w:r w:rsidRPr="009277EA">
        <w:rPr>
          <w:color w:val="000000"/>
          <w:spacing w:val="-1"/>
          <w:szCs w:val="24"/>
        </w:rPr>
        <w:t>Познакомить с цифрой 4.</w:t>
      </w:r>
    </w:p>
    <w:p w:rsidR="009277EA" w:rsidRPr="009277EA" w:rsidRDefault="009277EA" w:rsidP="009277EA">
      <w:pPr>
        <w:widowControl w:val="0"/>
        <w:autoSpaceDE w:val="0"/>
        <w:autoSpaceDN w:val="0"/>
        <w:adjustRightInd w:val="0"/>
        <w:spacing w:line="240" w:lineRule="auto"/>
        <w:rPr>
          <w:szCs w:val="24"/>
        </w:rPr>
      </w:pP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14" w:firstLine="394"/>
        <w:jc w:val="left"/>
        <w:rPr>
          <w:color w:val="000000"/>
          <w:szCs w:val="24"/>
        </w:rPr>
      </w:pPr>
      <w:r w:rsidRPr="009277EA">
        <w:rPr>
          <w:color w:val="000000"/>
          <w:spacing w:val="2"/>
          <w:szCs w:val="24"/>
        </w:rPr>
        <w:t>Закреплять представления о количественном составе числа 5 из</w:t>
      </w:r>
      <w:r w:rsidRPr="009277EA">
        <w:rPr>
          <w:color w:val="000000"/>
          <w:spacing w:val="-2"/>
          <w:szCs w:val="24"/>
        </w:rPr>
        <w:t>единиц.</w:t>
      </w: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14" w:firstLine="394"/>
        <w:jc w:val="left"/>
        <w:rPr>
          <w:color w:val="000000"/>
          <w:szCs w:val="24"/>
        </w:rPr>
      </w:pPr>
      <w:r w:rsidRPr="009277EA">
        <w:rPr>
          <w:color w:val="000000"/>
          <w:spacing w:val="-5"/>
          <w:szCs w:val="24"/>
        </w:rPr>
        <w:t>Закреплять умение сравнивать два предмета по величине (длиннее</w:t>
      </w:r>
      <w:proofErr w:type="gramStart"/>
      <w:r w:rsidRPr="009277EA">
        <w:rPr>
          <w:color w:val="000000"/>
          <w:spacing w:val="-5"/>
          <w:szCs w:val="24"/>
        </w:rPr>
        <w:t>,</w:t>
      </w:r>
      <w:r w:rsidRPr="009277EA">
        <w:rPr>
          <w:color w:val="000000"/>
          <w:spacing w:val="-4"/>
          <w:szCs w:val="24"/>
        </w:rPr>
        <w:t>ш</w:t>
      </w:r>
      <w:proofErr w:type="gramEnd"/>
      <w:r w:rsidRPr="009277EA">
        <w:rPr>
          <w:color w:val="000000"/>
          <w:spacing w:val="-4"/>
          <w:szCs w:val="24"/>
        </w:rPr>
        <w:t>ирине) с помощью условной меры, равной одному из сравниваемых</w:t>
      </w:r>
      <w:r w:rsidRPr="009277EA">
        <w:rPr>
          <w:color w:val="000000"/>
          <w:spacing w:val="-4"/>
          <w:szCs w:val="24"/>
        </w:rPr>
        <w:br/>
      </w:r>
      <w:r w:rsidRPr="009277EA">
        <w:rPr>
          <w:color w:val="000000"/>
          <w:spacing w:val="-8"/>
          <w:szCs w:val="24"/>
        </w:rPr>
        <w:t>предметов.</w:t>
      </w: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14" w:firstLine="394"/>
        <w:jc w:val="left"/>
        <w:rPr>
          <w:color w:val="000000"/>
          <w:szCs w:val="24"/>
        </w:rPr>
      </w:pPr>
      <w:r w:rsidRPr="009277EA">
        <w:rPr>
          <w:color w:val="000000"/>
          <w:spacing w:val="-8"/>
          <w:szCs w:val="24"/>
        </w:rPr>
        <w:t>Развивать умение обозначать в речи свое местоположение относи</w:t>
      </w:r>
      <w:r w:rsidRPr="009277EA">
        <w:rPr>
          <w:color w:val="000000"/>
          <w:spacing w:val="-8"/>
          <w:szCs w:val="24"/>
        </w:rPr>
        <w:softHyphen/>
      </w:r>
      <w:r w:rsidRPr="009277EA">
        <w:rPr>
          <w:color w:val="000000"/>
          <w:spacing w:val="-9"/>
          <w:szCs w:val="24"/>
        </w:rPr>
        <w:t>тельно другого лица.</w:t>
      </w:r>
    </w:p>
    <w:p w:rsidR="009277EA" w:rsidRPr="009277EA" w:rsidRDefault="009277EA" w:rsidP="009277EA">
      <w:pPr>
        <w:widowControl w:val="0"/>
        <w:shd w:val="clear" w:color="auto" w:fill="FFFFFF"/>
        <w:autoSpaceDE w:val="0"/>
        <w:autoSpaceDN w:val="0"/>
        <w:adjustRightInd w:val="0"/>
        <w:spacing w:line="307" w:lineRule="exact"/>
        <w:ind w:left="355"/>
        <w:rPr>
          <w:szCs w:val="24"/>
        </w:rPr>
      </w:pPr>
      <w:r w:rsidRPr="009277EA">
        <w:rPr>
          <w:b/>
          <w:bCs/>
          <w:color w:val="000000"/>
          <w:spacing w:val="-18"/>
          <w:szCs w:val="24"/>
        </w:rPr>
        <w:t>Занятие 6  с.26</w:t>
      </w: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408"/>
        <w:jc w:val="left"/>
        <w:rPr>
          <w:color w:val="000000"/>
          <w:szCs w:val="24"/>
        </w:rPr>
      </w:pPr>
      <w:r w:rsidRPr="009277EA">
        <w:rPr>
          <w:color w:val="000000"/>
          <w:spacing w:val="-6"/>
          <w:szCs w:val="24"/>
        </w:rPr>
        <w:t>Познакомить с количественным составом числа 6 из единиц.</w:t>
      </w: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408"/>
        <w:jc w:val="left"/>
        <w:rPr>
          <w:color w:val="000000"/>
          <w:szCs w:val="24"/>
        </w:rPr>
      </w:pPr>
      <w:r w:rsidRPr="009277EA">
        <w:rPr>
          <w:color w:val="000000"/>
          <w:spacing w:val="-6"/>
          <w:szCs w:val="24"/>
        </w:rPr>
        <w:t>Познакомить с цифрой 5.</w:t>
      </w: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408"/>
        <w:jc w:val="left"/>
        <w:rPr>
          <w:color w:val="000000"/>
          <w:szCs w:val="24"/>
        </w:rPr>
      </w:pPr>
      <w:r w:rsidRPr="009277EA">
        <w:rPr>
          <w:color w:val="000000"/>
          <w:spacing w:val="-6"/>
          <w:szCs w:val="24"/>
        </w:rPr>
        <w:t>Закреплять умение последовательно называть дни недели.</w:t>
      </w:r>
    </w:p>
    <w:p w:rsidR="009277EA" w:rsidRPr="009277EA" w:rsidRDefault="009277EA" w:rsidP="009277EA">
      <w:pPr>
        <w:widowControl w:val="0"/>
        <w:numPr>
          <w:ilvl w:val="0"/>
          <w:numId w:val="100"/>
        </w:numPr>
        <w:shd w:val="clear" w:color="auto" w:fill="FFFFFF"/>
        <w:tabs>
          <w:tab w:val="left" w:pos="605"/>
        </w:tabs>
        <w:autoSpaceDE w:val="0"/>
        <w:autoSpaceDN w:val="0"/>
        <w:adjustRightInd w:val="0"/>
        <w:spacing w:line="307" w:lineRule="exact"/>
        <w:ind w:left="14" w:firstLine="394"/>
        <w:jc w:val="left"/>
        <w:rPr>
          <w:color w:val="000000"/>
          <w:szCs w:val="24"/>
        </w:rPr>
      </w:pPr>
      <w:r w:rsidRPr="009277EA">
        <w:rPr>
          <w:color w:val="000000"/>
          <w:spacing w:val="-10"/>
          <w:szCs w:val="24"/>
        </w:rPr>
        <w:t>Продолжать формировать умение видеть в окружающих предметах</w:t>
      </w:r>
      <w:r w:rsidRPr="009277EA">
        <w:rPr>
          <w:color w:val="000000"/>
          <w:spacing w:val="-7"/>
          <w:szCs w:val="24"/>
        </w:rPr>
        <w:t>форму знакомых геометрических фигур.</w:t>
      </w:r>
    </w:p>
    <w:p w:rsidR="009277EA" w:rsidRPr="009277EA" w:rsidRDefault="009277EA" w:rsidP="009277EA">
      <w:pPr>
        <w:widowControl w:val="0"/>
        <w:shd w:val="clear" w:color="auto" w:fill="FFFFFF"/>
        <w:autoSpaceDE w:val="0"/>
        <w:autoSpaceDN w:val="0"/>
        <w:adjustRightInd w:val="0"/>
        <w:spacing w:before="576" w:line="240" w:lineRule="auto"/>
        <w:ind w:right="10"/>
        <w:rPr>
          <w:b/>
          <w:szCs w:val="24"/>
        </w:rPr>
      </w:pPr>
      <w:r w:rsidRPr="009277EA">
        <w:rPr>
          <w:b/>
          <w:color w:val="000000"/>
          <w:spacing w:val="-7"/>
          <w:szCs w:val="24"/>
        </w:rPr>
        <w:t>Октябрь</w:t>
      </w:r>
    </w:p>
    <w:p w:rsidR="009277EA" w:rsidRPr="009277EA" w:rsidRDefault="009277EA" w:rsidP="009277EA">
      <w:pPr>
        <w:widowControl w:val="0"/>
        <w:shd w:val="clear" w:color="auto" w:fill="FFFFFF"/>
        <w:autoSpaceDE w:val="0"/>
        <w:autoSpaceDN w:val="0"/>
        <w:adjustRightInd w:val="0"/>
        <w:spacing w:before="125" w:line="302" w:lineRule="exact"/>
        <w:ind w:left="350"/>
        <w:rPr>
          <w:szCs w:val="24"/>
        </w:rPr>
      </w:pPr>
      <w:r w:rsidRPr="009277EA">
        <w:rPr>
          <w:b/>
          <w:bCs/>
          <w:color w:val="000000"/>
          <w:spacing w:val="-20"/>
          <w:szCs w:val="24"/>
        </w:rPr>
        <w:t>Занятие 1  с.28</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left="403"/>
        <w:jc w:val="left"/>
        <w:rPr>
          <w:color w:val="000000"/>
          <w:szCs w:val="24"/>
        </w:rPr>
      </w:pPr>
      <w:r w:rsidRPr="009277EA">
        <w:rPr>
          <w:color w:val="000000"/>
          <w:spacing w:val="-7"/>
          <w:szCs w:val="24"/>
        </w:rPr>
        <w:t xml:space="preserve">Продолжать учить составлять число 6 </w:t>
      </w:r>
      <w:r w:rsidRPr="009277EA">
        <w:rPr>
          <w:color w:val="212121"/>
          <w:spacing w:val="-7"/>
          <w:szCs w:val="24"/>
        </w:rPr>
        <w:t>из единиц.</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left="403"/>
        <w:jc w:val="left"/>
        <w:rPr>
          <w:color w:val="000000"/>
          <w:szCs w:val="24"/>
        </w:rPr>
      </w:pPr>
      <w:r w:rsidRPr="009277EA">
        <w:rPr>
          <w:color w:val="000000"/>
          <w:spacing w:val="-5"/>
          <w:szCs w:val="24"/>
        </w:rPr>
        <w:t xml:space="preserve">Познакомить </w:t>
      </w:r>
      <w:r w:rsidRPr="009277EA">
        <w:rPr>
          <w:color w:val="212121"/>
          <w:spacing w:val="-5"/>
          <w:szCs w:val="24"/>
        </w:rPr>
        <w:t xml:space="preserve">с </w:t>
      </w:r>
      <w:r w:rsidRPr="009277EA">
        <w:rPr>
          <w:color w:val="000000"/>
          <w:spacing w:val="-5"/>
          <w:szCs w:val="24"/>
        </w:rPr>
        <w:t>цифрой 6.</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firstLine="403"/>
        <w:jc w:val="left"/>
        <w:rPr>
          <w:color w:val="000000"/>
          <w:szCs w:val="24"/>
        </w:rPr>
      </w:pPr>
      <w:r w:rsidRPr="009277EA">
        <w:rPr>
          <w:color w:val="000000"/>
          <w:spacing w:val="-4"/>
          <w:szCs w:val="24"/>
        </w:rPr>
        <w:t xml:space="preserve">Уточнить приемы деления круга на 2-4 и 8 </w:t>
      </w:r>
      <w:r w:rsidRPr="009277EA">
        <w:rPr>
          <w:color w:val="212121"/>
          <w:spacing w:val="-4"/>
          <w:szCs w:val="24"/>
        </w:rPr>
        <w:t xml:space="preserve">равных </w:t>
      </w:r>
      <w:r w:rsidRPr="009277EA">
        <w:rPr>
          <w:color w:val="000000"/>
          <w:spacing w:val="-4"/>
          <w:szCs w:val="24"/>
        </w:rPr>
        <w:t>частей, учить</w:t>
      </w:r>
      <w:r w:rsidRPr="009277EA">
        <w:rPr>
          <w:color w:val="000000"/>
          <w:spacing w:val="-7"/>
          <w:szCs w:val="24"/>
        </w:rPr>
        <w:t xml:space="preserve">понимать соотношение целого </w:t>
      </w:r>
      <w:r w:rsidRPr="009277EA">
        <w:rPr>
          <w:color w:val="212121"/>
          <w:spacing w:val="-7"/>
          <w:szCs w:val="24"/>
        </w:rPr>
        <w:t xml:space="preserve">и </w:t>
      </w:r>
      <w:r w:rsidRPr="009277EA">
        <w:rPr>
          <w:color w:val="000000"/>
          <w:spacing w:val="-7"/>
          <w:szCs w:val="24"/>
        </w:rPr>
        <w:t>частей, называть и показывать их</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firstLine="403"/>
        <w:jc w:val="left"/>
        <w:rPr>
          <w:color w:val="000000"/>
          <w:szCs w:val="24"/>
        </w:rPr>
      </w:pPr>
      <w:r w:rsidRPr="009277EA">
        <w:rPr>
          <w:color w:val="000000"/>
          <w:spacing w:val="-7"/>
          <w:szCs w:val="24"/>
        </w:rPr>
        <w:t>(по</w:t>
      </w:r>
      <w:r w:rsidRPr="009277EA">
        <w:rPr>
          <w:color w:val="000000"/>
          <w:spacing w:val="-7"/>
          <w:szCs w:val="24"/>
        </w:rPr>
        <w:softHyphen/>
      </w:r>
      <w:r w:rsidRPr="009277EA">
        <w:rPr>
          <w:color w:val="000000"/>
          <w:spacing w:val="-6"/>
          <w:szCs w:val="24"/>
        </w:rPr>
        <w:t xml:space="preserve">ловина, одна вторая, одна четвертая, одна </w:t>
      </w:r>
      <w:r w:rsidRPr="009277EA">
        <w:rPr>
          <w:color w:val="212121"/>
          <w:spacing w:val="-6"/>
          <w:szCs w:val="24"/>
        </w:rPr>
        <w:t xml:space="preserve">восьмая </w:t>
      </w:r>
      <w:r w:rsidRPr="009277EA">
        <w:rPr>
          <w:color w:val="000000"/>
          <w:spacing w:val="-6"/>
          <w:szCs w:val="24"/>
        </w:rPr>
        <w:t xml:space="preserve">и </w:t>
      </w:r>
      <w:r w:rsidRPr="009277EA">
        <w:rPr>
          <w:color w:val="212121"/>
          <w:spacing w:val="-6"/>
          <w:szCs w:val="24"/>
        </w:rPr>
        <w:t>т.д.).</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firstLine="403"/>
        <w:jc w:val="left"/>
        <w:rPr>
          <w:color w:val="000000"/>
          <w:szCs w:val="24"/>
        </w:rPr>
      </w:pPr>
      <w:r w:rsidRPr="009277EA">
        <w:rPr>
          <w:color w:val="000000"/>
          <w:spacing w:val="-9"/>
          <w:szCs w:val="24"/>
        </w:rPr>
        <w:t xml:space="preserve">Развивать умение двигаться в соответствии </w:t>
      </w:r>
      <w:r w:rsidRPr="009277EA">
        <w:rPr>
          <w:color w:val="212121"/>
          <w:spacing w:val="-9"/>
          <w:szCs w:val="24"/>
        </w:rPr>
        <w:t xml:space="preserve">с условными </w:t>
      </w:r>
      <w:r w:rsidRPr="009277EA">
        <w:rPr>
          <w:color w:val="000000"/>
          <w:spacing w:val="-9"/>
          <w:szCs w:val="24"/>
        </w:rPr>
        <w:t>обозначе</w:t>
      </w:r>
      <w:r w:rsidRPr="009277EA">
        <w:rPr>
          <w:color w:val="000000"/>
          <w:spacing w:val="-9"/>
          <w:szCs w:val="24"/>
        </w:rPr>
        <w:softHyphen/>
      </w:r>
      <w:r w:rsidRPr="009277EA">
        <w:rPr>
          <w:color w:val="000000"/>
          <w:spacing w:val="-7"/>
          <w:szCs w:val="24"/>
        </w:rPr>
        <w:t xml:space="preserve">ниями или </w:t>
      </w:r>
      <w:r w:rsidRPr="009277EA">
        <w:rPr>
          <w:color w:val="212121"/>
          <w:spacing w:val="-7"/>
          <w:szCs w:val="24"/>
        </w:rPr>
        <w:t xml:space="preserve">по </w:t>
      </w:r>
      <w:r w:rsidRPr="009277EA">
        <w:rPr>
          <w:color w:val="000000"/>
          <w:spacing w:val="-7"/>
          <w:szCs w:val="24"/>
        </w:rPr>
        <w:t>схеме.</w:t>
      </w:r>
    </w:p>
    <w:p w:rsidR="009277EA" w:rsidRPr="009277EA" w:rsidRDefault="009277EA" w:rsidP="009277EA">
      <w:pPr>
        <w:widowControl w:val="0"/>
        <w:shd w:val="clear" w:color="auto" w:fill="FFFFFF"/>
        <w:autoSpaceDE w:val="0"/>
        <w:autoSpaceDN w:val="0"/>
        <w:adjustRightInd w:val="0"/>
        <w:spacing w:line="302" w:lineRule="exact"/>
        <w:ind w:left="346"/>
        <w:rPr>
          <w:szCs w:val="24"/>
        </w:rPr>
      </w:pPr>
      <w:r w:rsidRPr="009277EA">
        <w:rPr>
          <w:b/>
          <w:bCs/>
          <w:color w:val="000000"/>
          <w:spacing w:val="-19"/>
          <w:szCs w:val="24"/>
        </w:rPr>
        <w:t>Занятие 2  с.30</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left="403"/>
        <w:jc w:val="left"/>
        <w:rPr>
          <w:color w:val="000000"/>
          <w:szCs w:val="24"/>
        </w:rPr>
      </w:pPr>
      <w:r w:rsidRPr="009277EA">
        <w:rPr>
          <w:color w:val="000000"/>
          <w:spacing w:val="-6"/>
          <w:szCs w:val="24"/>
        </w:rPr>
        <w:t xml:space="preserve">Познакомить с составом чисел </w:t>
      </w:r>
      <w:r w:rsidRPr="009277EA">
        <w:rPr>
          <w:color w:val="212121"/>
          <w:spacing w:val="-6"/>
          <w:szCs w:val="24"/>
        </w:rPr>
        <w:t xml:space="preserve">7 </w:t>
      </w:r>
      <w:r w:rsidRPr="009277EA">
        <w:rPr>
          <w:color w:val="000000"/>
          <w:spacing w:val="-6"/>
          <w:szCs w:val="24"/>
        </w:rPr>
        <w:t xml:space="preserve">и 8 из </w:t>
      </w:r>
      <w:r w:rsidRPr="009277EA">
        <w:rPr>
          <w:color w:val="212121"/>
          <w:spacing w:val="-6"/>
          <w:szCs w:val="24"/>
        </w:rPr>
        <w:t>единиц.</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left="403"/>
        <w:jc w:val="left"/>
        <w:rPr>
          <w:color w:val="000000"/>
          <w:szCs w:val="24"/>
        </w:rPr>
      </w:pPr>
      <w:r w:rsidRPr="009277EA">
        <w:rPr>
          <w:color w:val="000000"/>
          <w:spacing w:val="-6"/>
          <w:szCs w:val="24"/>
        </w:rPr>
        <w:t>Познакомить с цифрой 7.</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firstLine="403"/>
        <w:jc w:val="left"/>
        <w:rPr>
          <w:color w:val="000000"/>
          <w:szCs w:val="24"/>
        </w:rPr>
      </w:pPr>
      <w:r w:rsidRPr="009277EA">
        <w:rPr>
          <w:color w:val="000000"/>
          <w:spacing w:val="-9"/>
          <w:szCs w:val="24"/>
        </w:rPr>
        <w:t xml:space="preserve">Уточнить приемы деления квадрата на 2,4 </w:t>
      </w:r>
      <w:r w:rsidRPr="009277EA">
        <w:rPr>
          <w:color w:val="212121"/>
          <w:spacing w:val="-9"/>
          <w:szCs w:val="24"/>
        </w:rPr>
        <w:t xml:space="preserve">и 8 </w:t>
      </w:r>
      <w:r w:rsidRPr="009277EA">
        <w:rPr>
          <w:color w:val="000000"/>
          <w:spacing w:val="-9"/>
          <w:szCs w:val="24"/>
        </w:rPr>
        <w:t>равных частей; учить</w:t>
      </w:r>
      <w:r w:rsidRPr="009277EA">
        <w:rPr>
          <w:color w:val="000000"/>
          <w:spacing w:val="-7"/>
          <w:szCs w:val="24"/>
        </w:rPr>
        <w:t xml:space="preserve">понимать соотношение </w:t>
      </w:r>
      <w:r w:rsidRPr="009277EA">
        <w:rPr>
          <w:color w:val="212121"/>
          <w:spacing w:val="-7"/>
          <w:szCs w:val="24"/>
        </w:rPr>
        <w:t xml:space="preserve">целого </w:t>
      </w:r>
      <w:r w:rsidRPr="009277EA">
        <w:rPr>
          <w:color w:val="000000"/>
          <w:spacing w:val="-7"/>
          <w:szCs w:val="24"/>
        </w:rPr>
        <w:t xml:space="preserve">и </w:t>
      </w:r>
      <w:r w:rsidRPr="009277EA">
        <w:rPr>
          <w:color w:val="212121"/>
          <w:spacing w:val="-7"/>
          <w:szCs w:val="24"/>
        </w:rPr>
        <w:t xml:space="preserve">частей, </w:t>
      </w:r>
      <w:r w:rsidRPr="009277EA">
        <w:rPr>
          <w:color w:val="000000"/>
          <w:spacing w:val="-7"/>
          <w:szCs w:val="24"/>
        </w:rPr>
        <w:t xml:space="preserve">называть и показывать их </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firstLine="403"/>
        <w:jc w:val="left"/>
        <w:rPr>
          <w:color w:val="000000"/>
          <w:szCs w:val="24"/>
        </w:rPr>
      </w:pPr>
      <w:r w:rsidRPr="009277EA">
        <w:rPr>
          <w:color w:val="000000"/>
          <w:spacing w:val="-7"/>
          <w:szCs w:val="24"/>
        </w:rPr>
        <w:t>(по</w:t>
      </w:r>
      <w:r w:rsidRPr="009277EA">
        <w:rPr>
          <w:color w:val="000000"/>
          <w:spacing w:val="-7"/>
          <w:szCs w:val="24"/>
        </w:rPr>
        <w:softHyphen/>
      </w:r>
      <w:r w:rsidRPr="009277EA">
        <w:rPr>
          <w:color w:val="000000"/>
          <w:spacing w:val="-6"/>
          <w:szCs w:val="24"/>
        </w:rPr>
        <w:t xml:space="preserve">ловина, одна вторая, одна четвертая, одна </w:t>
      </w:r>
      <w:r w:rsidRPr="009277EA">
        <w:rPr>
          <w:color w:val="212121"/>
          <w:spacing w:val="-6"/>
          <w:szCs w:val="24"/>
        </w:rPr>
        <w:t xml:space="preserve">восьмая и </w:t>
      </w:r>
      <w:r w:rsidRPr="009277EA">
        <w:rPr>
          <w:color w:val="000000"/>
          <w:spacing w:val="-6"/>
          <w:szCs w:val="24"/>
        </w:rPr>
        <w:t>т. д.).</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2" w:lineRule="exact"/>
        <w:ind w:left="403"/>
        <w:jc w:val="left"/>
        <w:rPr>
          <w:color w:val="000000"/>
          <w:szCs w:val="24"/>
        </w:rPr>
      </w:pPr>
      <w:r w:rsidRPr="009277EA">
        <w:rPr>
          <w:color w:val="000000"/>
          <w:spacing w:val="-7"/>
          <w:szCs w:val="24"/>
        </w:rPr>
        <w:lastRenderedPageBreak/>
        <w:t>Закреплять представления о треугольниках и четырехугольниках.</w:t>
      </w:r>
    </w:p>
    <w:p w:rsidR="009277EA" w:rsidRPr="009277EA" w:rsidRDefault="009277EA" w:rsidP="009277EA">
      <w:pPr>
        <w:widowControl w:val="0"/>
        <w:autoSpaceDE w:val="0"/>
        <w:autoSpaceDN w:val="0"/>
        <w:adjustRightInd w:val="0"/>
        <w:spacing w:line="240" w:lineRule="auto"/>
        <w:rPr>
          <w:szCs w:val="24"/>
        </w:rPr>
      </w:pPr>
    </w:p>
    <w:p w:rsidR="009277EA" w:rsidRPr="009277EA" w:rsidRDefault="009277EA" w:rsidP="009277EA">
      <w:pPr>
        <w:widowControl w:val="0"/>
        <w:numPr>
          <w:ilvl w:val="0"/>
          <w:numId w:val="102"/>
        </w:numPr>
        <w:shd w:val="clear" w:color="auto" w:fill="FFFFFF"/>
        <w:tabs>
          <w:tab w:val="left" w:pos="590"/>
        </w:tabs>
        <w:autoSpaceDE w:val="0"/>
        <w:autoSpaceDN w:val="0"/>
        <w:adjustRightInd w:val="0"/>
        <w:spacing w:line="302" w:lineRule="exact"/>
        <w:ind w:left="341" w:right="576"/>
        <w:jc w:val="left"/>
        <w:rPr>
          <w:color w:val="000000"/>
          <w:szCs w:val="24"/>
        </w:rPr>
      </w:pPr>
      <w:r w:rsidRPr="009277EA">
        <w:rPr>
          <w:color w:val="000000"/>
          <w:spacing w:val="-8"/>
          <w:szCs w:val="24"/>
        </w:rPr>
        <w:t xml:space="preserve">Закреплять умение последовательно </w:t>
      </w:r>
      <w:r w:rsidRPr="009277EA">
        <w:rPr>
          <w:color w:val="212121"/>
          <w:spacing w:val="-8"/>
          <w:szCs w:val="24"/>
        </w:rPr>
        <w:t xml:space="preserve">называть </w:t>
      </w:r>
      <w:r w:rsidRPr="009277EA">
        <w:rPr>
          <w:color w:val="000000"/>
          <w:spacing w:val="-8"/>
          <w:szCs w:val="24"/>
        </w:rPr>
        <w:t>дни недели.</w:t>
      </w:r>
      <w:r w:rsidRPr="009277EA">
        <w:rPr>
          <w:color w:val="000000"/>
          <w:spacing w:val="-8"/>
          <w:szCs w:val="24"/>
        </w:rPr>
        <w:br/>
      </w:r>
      <w:r w:rsidRPr="009277EA">
        <w:rPr>
          <w:b/>
          <w:bCs/>
          <w:color w:val="000000"/>
          <w:spacing w:val="-19"/>
          <w:szCs w:val="24"/>
        </w:rPr>
        <w:t>Занятие 3  с.33</w:t>
      </w:r>
    </w:p>
    <w:p w:rsidR="009277EA" w:rsidRPr="009277EA" w:rsidRDefault="009277EA" w:rsidP="009277EA">
      <w:pPr>
        <w:widowControl w:val="0"/>
        <w:numPr>
          <w:ilvl w:val="0"/>
          <w:numId w:val="102"/>
        </w:numPr>
        <w:shd w:val="clear" w:color="auto" w:fill="FFFFFF"/>
        <w:tabs>
          <w:tab w:val="left" w:pos="590"/>
        </w:tabs>
        <w:autoSpaceDE w:val="0"/>
        <w:autoSpaceDN w:val="0"/>
        <w:adjustRightInd w:val="0"/>
        <w:spacing w:line="302" w:lineRule="exact"/>
        <w:ind w:left="341"/>
        <w:jc w:val="left"/>
        <w:rPr>
          <w:color w:val="000000"/>
          <w:szCs w:val="24"/>
        </w:rPr>
      </w:pPr>
      <w:r w:rsidRPr="009277EA">
        <w:rPr>
          <w:color w:val="000000"/>
          <w:spacing w:val="-8"/>
          <w:szCs w:val="24"/>
        </w:rPr>
        <w:t xml:space="preserve">Продолжать </w:t>
      </w:r>
      <w:r w:rsidRPr="009277EA">
        <w:rPr>
          <w:color w:val="212121"/>
          <w:spacing w:val="-8"/>
          <w:szCs w:val="24"/>
        </w:rPr>
        <w:t xml:space="preserve">учить </w:t>
      </w:r>
      <w:r w:rsidRPr="009277EA">
        <w:rPr>
          <w:color w:val="000000"/>
          <w:spacing w:val="-8"/>
          <w:szCs w:val="24"/>
        </w:rPr>
        <w:t xml:space="preserve">составлять числа </w:t>
      </w:r>
      <w:r w:rsidRPr="009277EA">
        <w:rPr>
          <w:color w:val="212121"/>
          <w:spacing w:val="-8"/>
          <w:szCs w:val="24"/>
        </w:rPr>
        <w:t xml:space="preserve">7 </w:t>
      </w:r>
      <w:r w:rsidRPr="009277EA">
        <w:rPr>
          <w:color w:val="000000"/>
          <w:spacing w:val="-8"/>
          <w:szCs w:val="24"/>
        </w:rPr>
        <w:t xml:space="preserve">и 8 </w:t>
      </w:r>
      <w:r w:rsidRPr="009277EA">
        <w:rPr>
          <w:color w:val="212121"/>
          <w:spacing w:val="-8"/>
          <w:szCs w:val="24"/>
        </w:rPr>
        <w:t xml:space="preserve">из </w:t>
      </w:r>
      <w:r w:rsidRPr="009277EA">
        <w:rPr>
          <w:color w:val="000000"/>
          <w:spacing w:val="-8"/>
          <w:szCs w:val="24"/>
        </w:rPr>
        <w:t>единиц.</w:t>
      </w:r>
    </w:p>
    <w:p w:rsidR="009277EA" w:rsidRPr="009277EA" w:rsidRDefault="009277EA" w:rsidP="009277EA">
      <w:pPr>
        <w:widowControl w:val="0"/>
        <w:numPr>
          <w:ilvl w:val="0"/>
          <w:numId w:val="102"/>
        </w:numPr>
        <w:shd w:val="clear" w:color="auto" w:fill="FFFFFF"/>
        <w:tabs>
          <w:tab w:val="left" w:pos="590"/>
        </w:tabs>
        <w:autoSpaceDE w:val="0"/>
        <w:autoSpaceDN w:val="0"/>
        <w:adjustRightInd w:val="0"/>
        <w:spacing w:line="302" w:lineRule="exact"/>
        <w:ind w:left="341"/>
        <w:jc w:val="left"/>
        <w:rPr>
          <w:color w:val="000000"/>
          <w:szCs w:val="24"/>
        </w:rPr>
      </w:pPr>
      <w:r w:rsidRPr="009277EA">
        <w:rPr>
          <w:color w:val="000000"/>
          <w:spacing w:val="-1"/>
          <w:szCs w:val="24"/>
        </w:rPr>
        <w:t xml:space="preserve">Познакомить с цифрой </w:t>
      </w:r>
      <w:r w:rsidRPr="009277EA">
        <w:rPr>
          <w:color w:val="212121"/>
          <w:spacing w:val="-1"/>
          <w:szCs w:val="24"/>
        </w:rPr>
        <w:t>8.</w:t>
      </w:r>
    </w:p>
    <w:p w:rsidR="009277EA" w:rsidRPr="009277EA" w:rsidRDefault="009277EA" w:rsidP="009277EA">
      <w:pPr>
        <w:widowControl w:val="0"/>
        <w:numPr>
          <w:ilvl w:val="0"/>
          <w:numId w:val="102"/>
        </w:numPr>
        <w:shd w:val="clear" w:color="auto" w:fill="FFFFFF"/>
        <w:tabs>
          <w:tab w:val="left" w:pos="590"/>
        </w:tabs>
        <w:autoSpaceDE w:val="0"/>
        <w:autoSpaceDN w:val="0"/>
        <w:adjustRightInd w:val="0"/>
        <w:spacing w:before="5" w:line="302" w:lineRule="exact"/>
        <w:ind w:left="341"/>
        <w:jc w:val="left"/>
        <w:rPr>
          <w:color w:val="000000"/>
          <w:szCs w:val="24"/>
        </w:rPr>
      </w:pPr>
      <w:r w:rsidRPr="009277EA">
        <w:rPr>
          <w:color w:val="000000"/>
          <w:spacing w:val="-1"/>
          <w:szCs w:val="24"/>
        </w:rPr>
        <w:t>Закреплять последовательное называние дней недели.</w:t>
      </w:r>
    </w:p>
    <w:p w:rsidR="009277EA" w:rsidRPr="009277EA" w:rsidRDefault="009277EA" w:rsidP="009277EA">
      <w:pPr>
        <w:widowControl w:val="0"/>
        <w:numPr>
          <w:ilvl w:val="0"/>
          <w:numId w:val="102"/>
        </w:numPr>
        <w:shd w:val="clear" w:color="auto" w:fill="FFFFFF"/>
        <w:tabs>
          <w:tab w:val="left" w:pos="590"/>
        </w:tabs>
        <w:autoSpaceDE w:val="0"/>
        <w:autoSpaceDN w:val="0"/>
        <w:adjustRightInd w:val="0"/>
        <w:spacing w:before="5" w:line="302" w:lineRule="exact"/>
        <w:ind w:left="341"/>
        <w:jc w:val="left"/>
        <w:rPr>
          <w:color w:val="000000"/>
          <w:szCs w:val="24"/>
        </w:rPr>
      </w:pPr>
      <w:r w:rsidRPr="009277EA">
        <w:rPr>
          <w:color w:val="000000"/>
          <w:spacing w:val="-7"/>
          <w:szCs w:val="24"/>
        </w:rPr>
        <w:t>Развивать умение составлять тематическую композицию по образцу.</w:t>
      </w:r>
    </w:p>
    <w:p w:rsidR="009277EA" w:rsidRPr="009277EA" w:rsidRDefault="009277EA" w:rsidP="009277EA">
      <w:pPr>
        <w:widowControl w:val="0"/>
        <w:shd w:val="clear" w:color="auto" w:fill="FFFFFF"/>
        <w:autoSpaceDE w:val="0"/>
        <w:autoSpaceDN w:val="0"/>
        <w:adjustRightInd w:val="0"/>
        <w:spacing w:before="158" w:line="307" w:lineRule="exact"/>
        <w:ind w:left="360"/>
        <w:rPr>
          <w:szCs w:val="24"/>
        </w:rPr>
      </w:pPr>
      <w:r w:rsidRPr="009277EA">
        <w:rPr>
          <w:b/>
          <w:bCs/>
          <w:color w:val="000000"/>
          <w:spacing w:val="-14"/>
          <w:szCs w:val="24"/>
        </w:rPr>
        <w:t>Занятие 4  с.34</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szCs w:val="24"/>
        </w:rPr>
      </w:pPr>
      <w:r w:rsidRPr="009277EA">
        <w:rPr>
          <w:color w:val="000000"/>
          <w:spacing w:val="-2"/>
          <w:szCs w:val="24"/>
        </w:rPr>
        <w:t>Познакомить с составом числа 9 из единиц.</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szCs w:val="24"/>
        </w:rPr>
      </w:pPr>
      <w:r w:rsidRPr="009277EA">
        <w:rPr>
          <w:color w:val="000000"/>
          <w:spacing w:val="-1"/>
          <w:szCs w:val="24"/>
        </w:rPr>
        <w:t>Познакомить с цифрой 9.</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color w:val="000000"/>
          <w:szCs w:val="24"/>
        </w:rPr>
      </w:pPr>
      <w:r w:rsidRPr="009277EA">
        <w:rPr>
          <w:color w:val="000000"/>
          <w:spacing w:val="2"/>
          <w:szCs w:val="24"/>
        </w:rPr>
        <w:t xml:space="preserve">Совершенствовать умение называть числа в </w:t>
      </w:r>
      <w:proofErr w:type="gramStart"/>
      <w:r w:rsidRPr="009277EA">
        <w:rPr>
          <w:color w:val="000000"/>
          <w:spacing w:val="2"/>
          <w:szCs w:val="24"/>
        </w:rPr>
        <w:t>прямом</w:t>
      </w:r>
      <w:proofErr w:type="gramEnd"/>
      <w:r w:rsidRPr="009277EA">
        <w:rPr>
          <w:color w:val="000000"/>
          <w:spacing w:val="2"/>
          <w:szCs w:val="24"/>
        </w:rPr>
        <w:t xml:space="preserve"> и обратном</w:t>
      </w:r>
      <w:r w:rsidRPr="009277EA">
        <w:rPr>
          <w:color w:val="000000"/>
          <w:spacing w:val="-3"/>
          <w:szCs w:val="24"/>
        </w:rPr>
        <w:t>порядке от любого числа.</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szCs w:val="24"/>
        </w:rPr>
      </w:pPr>
      <w:r w:rsidRPr="009277EA">
        <w:rPr>
          <w:color w:val="000000"/>
          <w:spacing w:val="-3"/>
          <w:szCs w:val="24"/>
        </w:rPr>
        <w:t>Развивать глазомер.</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color w:val="000000"/>
          <w:szCs w:val="24"/>
        </w:rPr>
      </w:pPr>
      <w:r w:rsidRPr="009277EA">
        <w:rPr>
          <w:color w:val="000000"/>
          <w:spacing w:val="-1"/>
          <w:szCs w:val="24"/>
        </w:rPr>
        <w:t>Закреплять умение ориентироваться на листе бумаги, определять</w:t>
      </w:r>
      <w:r w:rsidRPr="009277EA">
        <w:rPr>
          <w:color w:val="000000"/>
          <w:spacing w:val="-4"/>
          <w:szCs w:val="24"/>
        </w:rPr>
        <w:t>его стороны и углы.</w:t>
      </w:r>
    </w:p>
    <w:p w:rsidR="009277EA" w:rsidRPr="009277EA" w:rsidRDefault="009277EA" w:rsidP="009277EA">
      <w:pPr>
        <w:widowControl w:val="0"/>
        <w:shd w:val="clear" w:color="auto" w:fill="FFFFFF"/>
        <w:autoSpaceDE w:val="0"/>
        <w:autoSpaceDN w:val="0"/>
        <w:adjustRightInd w:val="0"/>
        <w:spacing w:line="307" w:lineRule="exact"/>
        <w:ind w:left="355"/>
        <w:rPr>
          <w:b/>
          <w:szCs w:val="24"/>
        </w:rPr>
      </w:pPr>
      <w:r w:rsidRPr="009277EA">
        <w:rPr>
          <w:b/>
          <w:bCs/>
          <w:color w:val="000000"/>
          <w:spacing w:val="-1"/>
          <w:w w:val="84"/>
          <w:szCs w:val="24"/>
        </w:rPr>
        <w:t>Занятие 5  с.36</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w w:val="90"/>
          <w:szCs w:val="24"/>
        </w:rPr>
      </w:pPr>
      <w:r w:rsidRPr="009277EA">
        <w:rPr>
          <w:color w:val="000000"/>
          <w:spacing w:val="-2"/>
          <w:w w:val="90"/>
          <w:szCs w:val="24"/>
        </w:rPr>
        <w:t>Совершенствовать умение составлять число 9 из единиц.</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before="5" w:line="307" w:lineRule="exact"/>
        <w:ind w:left="398"/>
        <w:jc w:val="left"/>
        <w:rPr>
          <w:color w:val="000000"/>
          <w:w w:val="90"/>
          <w:szCs w:val="24"/>
        </w:rPr>
      </w:pPr>
      <w:r w:rsidRPr="009277EA">
        <w:rPr>
          <w:color w:val="000000"/>
          <w:spacing w:val="-3"/>
          <w:w w:val="90"/>
          <w:szCs w:val="24"/>
        </w:rPr>
        <w:t>Продолжать знакомство с цифрами от 1 до 9.</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w w:val="90"/>
          <w:szCs w:val="24"/>
        </w:rPr>
      </w:pPr>
      <w:r w:rsidRPr="009277EA">
        <w:rPr>
          <w:color w:val="000000"/>
          <w:spacing w:val="-1"/>
          <w:w w:val="90"/>
          <w:szCs w:val="24"/>
        </w:rPr>
        <w:t>Развивать понимание независимости числа от направления счета.</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before="5" w:line="307" w:lineRule="exact"/>
        <w:ind w:firstLine="398"/>
        <w:jc w:val="left"/>
        <w:rPr>
          <w:color w:val="000000"/>
          <w:w w:val="90"/>
          <w:szCs w:val="24"/>
        </w:rPr>
      </w:pPr>
      <w:r w:rsidRPr="009277EA">
        <w:rPr>
          <w:color w:val="000000"/>
          <w:spacing w:val="-6"/>
          <w:w w:val="90"/>
          <w:szCs w:val="24"/>
        </w:rPr>
        <w:t>Дать представление о весе предметов и сравнении их путем взвеши</w:t>
      </w:r>
      <w:r w:rsidRPr="009277EA">
        <w:rPr>
          <w:color w:val="000000"/>
          <w:spacing w:val="-6"/>
          <w:w w:val="90"/>
          <w:szCs w:val="24"/>
        </w:rPr>
        <w:softHyphen/>
      </w:r>
      <w:r w:rsidRPr="009277EA">
        <w:rPr>
          <w:color w:val="000000"/>
          <w:spacing w:val="-1"/>
          <w:w w:val="90"/>
          <w:szCs w:val="24"/>
        </w:rPr>
        <w:t xml:space="preserve">вания на ладонях; учить обозначать результаты сравнения словами </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before="5" w:line="307" w:lineRule="exact"/>
        <w:ind w:firstLine="398"/>
        <w:jc w:val="left"/>
        <w:rPr>
          <w:color w:val="000000"/>
          <w:w w:val="90"/>
          <w:szCs w:val="24"/>
        </w:rPr>
      </w:pPr>
      <w:r w:rsidRPr="009277EA">
        <w:rPr>
          <w:i/>
          <w:iCs/>
          <w:color w:val="000000"/>
          <w:spacing w:val="-1"/>
          <w:w w:val="90"/>
          <w:szCs w:val="24"/>
        </w:rPr>
        <w:t>тя</w:t>
      </w:r>
      <w:r w:rsidRPr="009277EA">
        <w:rPr>
          <w:i/>
          <w:iCs/>
          <w:color w:val="000000"/>
          <w:spacing w:val="-1"/>
          <w:w w:val="90"/>
          <w:szCs w:val="24"/>
        </w:rPr>
        <w:softHyphen/>
      </w:r>
      <w:r w:rsidRPr="009277EA">
        <w:rPr>
          <w:i/>
          <w:iCs/>
          <w:color w:val="000000"/>
          <w:spacing w:val="-1"/>
          <w:w w:val="85"/>
          <w:szCs w:val="24"/>
        </w:rPr>
        <w:t>желый, легкий, тяжелее, легче.</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i/>
          <w:iCs/>
          <w:color w:val="000000"/>
          <w:w w:val="85"/>
          <w:szCs w:val="24"/>
        </w:rPr>
      </w:pPr>
      <w:r w:rsidRPr="009277EA">
        <w:rPr>
          <w:color w:val="000000"/>
          <w:spacing w:val="-5"/>
          <w:w w:val="90"/>
          <w:szCs w:val="24"/>
        </w:rPr>
        <w:t>Развивать умение группировать геометрические фигуры по цвету и</w:t>
      </w:r>
      <w:r w:rsidRPr="009277EA">
        <w:rPr>
          <w:color w:val="000000"/>
          <w:spacing w:val="-3"/>
          <w:w w:val="90"/>
          <w:szCs w:val="24"/>
        </w:rPr>
        <w:t>форме.</w:t>
      </w:r>
    </w:p>
    <w:p w:rsidR="009277EA" w:rsidRPr="009277EA" w:rsidRDefault="009277EA" w:rsidP="009277EA">
      <w:pPr>
        <w:widowControl w:val="0"/>
        <w:shd w:val="clear" w:color="auto" w:fill="FFFFFF"/>
        <w:autoSpaceDE w:val="0"/>
        <w:autoSpaceDN w:val="0"/>
        <w:adjustRightInd w:val="0"/>
        <w:spacing w:before="5" w:line="307" w:lineRule="exact"/>
        <w:ind w:left="350"/>
        <w:rPr>
          <w:szCs w:val="24"/>
        </w:rPr>
      </w:pPr>
      <w:r w:rsidRPr="009277EA">
        <w:rPr>
          <w:b/>
          <w:bCs/>
          <w:color w:val="000000"/>
          <w:spacing w:val="-2"/>
          <w:w w:val="79"/>
          <w:szCs w:val="24"/>
        </w:rPr>
        <w:t>Занятие 6  с.39</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w w:val="90"/>
          <w:szCs w:val="24"/>
        </w:rPr>
      </w:pPr>
      <w:r w:rsidRPr="009277EA">
        <w:rPr>
          <w:color w:val="000000"/>
          <w:spacing w:val="-2"/>
          <w:w w:val="90"/>
          <w:szCs w:val="24"/>
        </w:rPr>
        <w:t>Познакомить с составом числа 10 из единиц.</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w w:val="90"/>
          <w:szCs w:val="24"/>
        </w:rPr>
      </w:pPr>
      <w:r w:rsidRPr="009277EA">
        <w:rPr>
          <w:color w:val="000000"/>
          <w:spacing w:val="-1"/>
          <w:w w:val="90"/>
          <w:szCs w:val="24"/>
        </w:rPr>
        <w:t>Познакомить с цифрой 0.</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color w:val="000000"/>
          <w:w w:val="84"/>
          <w:szCs w:val="24"/>
        </w:rPr>
      </w:pPr>
      <w:r w:rsidRPr="009277EA">
        <w:rPr>
          <w:color w:val="000000"/>
          <w:spacing w:val="-2"/>
          <w:w w:val="84"/>
          <w:szCs w:val="24"/>
        </w:rPr>
        <w:t xml:space="preserve">Продолжать знакомить с понятиями </w:t>
      </w:r>
      <w:r w:rsidRPr="009277EA">
        <w:rPr>
          <w:iCs/>
          <w:color w:val="000000"/>
          <w:spacing w:val="-2"/>
          <w:w w:val="84"/>
          <w:szCs w:val="24"/>
        </w:rPr>
        <w:t>предыдущее число к названному</w:t>
      </w:r>
      <w:proofErr w:type="gramStart"/>
      <w:r w:rsidRPr="009277EA">
        <w:rPr>
          <w:iCs/>
          <w:color w:val="000000"/>
          <w:spacing w:val="-2"/>
          <w:w w:val="84"/>
          <w:szCs w:val="24"/>
        </w:rPr>
        <w:t>,</w:t>
      </w:r>
      <w:r w:rsidRPr="009277EA">
        <w:rPr>
          <w:iCs/>
          <w:color w:val="000000"/>
          <w:spacing w:val="-4"/>
          <w:w w:val="84"/>
          <w:szCs w:val="24"/>
        </w:rPr>
        <w:t>п</w:t>
      </w:r>
      <w:proofErr w:type="gramEnd"/>
      <w:r w:rsidRPr="009277EA">
        <w:rPr>
          <w:iCs/>
          <w:color w:val="000000"/>
          <w:spacing w:val="-4"/>
          <w:w w:val="84"/>
          <w:szCs w:val="24"/>
        </w:rPr>
        <w:t>оследующее число к названному</w:t>
      </w:r>
      <w:r w:rsidRPr="009277EA">
        <w:rPr>
          <w:i/>
          <w:iCs/>
          <w:color w:val="000000"/>
          <w:spacing w:val="-4"/>
          <w:w w:val="84"/>
          <w:szCs w:val="24"/>
        </w:rPr>
        <w:t>.</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i/>
          <w:iCs/>
          <w:color w:val="000000"/>
          <w:w w:val="90"/>
          <w:szCs w:val="24"/>
        </w:rPr>
      </w:pPr>
      <w:r w:rsidRPr="009277EA">
        <w:rPr>
          <w:color w:val="000000"/>
          <w:spacing w:val="-3"/>
          <w:w w:val="90"/>
          <w:szCs w:val="24"/>
        </w:rPr>
        <w:t>Уточнить представления о весе предметов и относительности веса</w:t>
      </w:r>
      <w:r w:rsidRPr="009277EA">
        <w:rPr>
          <w:color w:val="000000"/>
          <w:spacing w:val="-3"/>
          <w:w w:val="90"/>
          <w:szCs w:val="24"/>
        </w:rPr>
        <w:br/>
      </w:r>
      <w:r w:rsidRPr="009277EA">
        <w:rPr>
          <w:color w:val="000000"/>
          <w:spacing w:val="-2"/>
          <w:w w:val="90"/>
          <w:szCs w:val="24"/>
        </w:rPr>
        <w:t>при их сравнении.</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color w:val="000000"/>
          <w:w w:val="90"/>
          <w:szCs w:val="24"/>
        </w:rPr>
      </w:pPr>
      <w:r w:rsidRPr="009277EA">
        <w:rPr>
          <w:color w:val="000000"/>
          <w:spacing w:val="-5"/>
          <w:w w:val="90"/>
          <w:szCs w:val="24"/>
        </w:rPr>
        <w:t>Формировать представления о временных отношениях и учить обо</w:t>
      </w:r>
      <w:r w:rsidRPr="009277EA">
        <w:rPr>
          <w:color w:val="000000"/>
          <w:spacing w:val="-5"/>
          <w:w w:val="90"/>
          <w:szCs w:val="24"/>
        </w:rPr>
        <w:softHyphen/>
      </w:r>
      <w:r w:rsidRPr="009277EA">
        <w:rPr>
          <w:color w:val="000000"/>
          <w:spacing w:val="1"/>
          <w:w w:val="85"/>
          <w:szCs w:val="24"/>
        </w:rPr>
        <w:t xml:space="preserve">значать их словами: </w:t>
      </w:r>
      <w:r w:rsidRPr="009277EA">
        <w:rPr>
          <w:i/>
          <w:iCs/>
          <w:color w:val="000000"/>
          <w:spacing w:val="1"/>
          <w:w w:val="85"/>
          <w:szCs w:val="24"/>
        </w:rPr>
        <w:t>сначала, потом, до, после, раньше, позже.</w:t>
      </w:r>
    </w:p>
    <w:p w:rsidR="009277EA" w:rsidRPr="009277EA" w:rsidRDefault="009277EA" w:rsidP="009277EA">
      <w:pPr>
        <w:widowControl w:val="0"/>
        <w:shd w:val="clear" w:color="auto" w:fill="FFFFFF"/>
        <w:autoSpaceDE w:val="0"/>
        <w:autoSpaceDN w:val="0"/>
        <w:adjustRightInd w:val="0"/>
        <w:spacing w:line="307" w:lineRule="exact"/>
        <w:ind w:left="346"/>
        <w:rPr>
          <w:szCs w:val="24"/>
        </w:rPr>
      </w:pPr>
      <w:r w:rsidRPr="009277EA">
        <w:rPr>
          <w:b/>
          <w:bCs/>
          <w:color w:val="000000"/>
          <w:spacing w:val="-1"/>
          <w:w w:val="84"/>
          <w:szCs w:val="24"/>
        </w:rPr>
        <w:t>Занятие 7  с.42</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w w:val="90"/>
          <w:szCs w:val="24"/>
        </w:rPr>
      </w:pPr>
      <w:r w:rsidRPr="009277EA">
        <w:rPr>
          <w:color w:val="000000"/>
          <w:spacing w:val="-3"/>
          <w:w w:val="90"/>
          <w:szCs w:val="24"/>
        </w:rPr>
        <w:t>Продолжать учить составлять число 10 из единиц.</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left="398"/>
        <w:jc w:val="left"/>
        <w:rPr>
          <w:color w:val="000000"/>
          <w:w w:val="90"/>
          <w:szCs w:val="24"/>
        </w:rPr>
      </w:pPr>
      <w:r w:rsidRPr="009277EA">
        <w:rPr>
          <w:color w:val="000000"/>
          <w:spacing w:val="-2"/>
          <w:w w:val="90"/>
          <w:szCs w:val="24"/>
        </w:rPr>
        <w:t>Познакомить с записью числа 10.</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before="5" w:line="307" w:lineRule="exact"/>
        <w:ind w:firstLine="398"/>
        <w:jc w:val="left"/>
        <w:rPr>
          <w:color w:val="000000"/>
          <w:w w:val="90"/>
          <w:szCs w:val="24"/>
        </w:rPr>
      </w:pPr>
      <w:r w:rsidRPr="009277EA">
        <w:rPr>
          <w:color w:val="000000"/>
          <w:spacing w:val="4"/>
          <w:w w:val="90"/>
          <w:szCs w:val="24"/>
        </w:rPr>
        <w:t>Закрепить навыки счета в прямом и обратном порядке в преде</w:t>
      </w:r>
      <w:r w:rsidRPr="009277EA">
        <w:rPr>
          <w:color w:val="000000"/>
          <w:spacing w:val="4"/>
          <w:w w:val="90"/>
          <w:szCs w:val="24"/>
        </w:rPr>
        <w:softHyphen/>
      </w:r>
      <w:r w:rsidRPr="009277EA">
        <w:rPr>
          <w:color w:val="000000"/>
          <w:spacing w:val="-3"/>
          <w:w w:val="90"/>
          <w:szCs w:val="24"/>
        </w:rPr>
        <w:t>лах 10.</w:t>
      </w:r>
    </w:p>
    <w:p w:rsidR="009277EA" w:rsidRPr="009277EA" w:rsidRDefault="009277EA" w:rsidP="009277EA">
      <w:pPr>
        <w:widowControl w:val="0"/>
        <w:numPr>
          <w:ilvl w:val="0"/>
          <w:numId w:val="103"/>
        </w:numPr>
        <w:shd w:val="clear" w:color="auto" w:fill="FFFFFF"/>
        <w:tabs>
          <w:tab w:val="left" w:pos="576"/>
        </w:tabs>
        <w:autoSpaceDE w:val="0"/>
        <w:autoSpaceDN w:val="0"/>
        <w:adjustRightInd w:val="0"/>
        <w:spacing w:line="307" w:lineRule="exact"/>
        <w:ind w:firstLine="398"/>
        <w:jc w:val="left"/>
        <w:rPr>
          <w:color w:val="000000"/>
          <w:w w:val="90"/>
          <w:szCs w:val="24"/>
        </w:rPr>
      </w:pPr>
      <w:r w:rsidRPr="009277EA">
        <w:rPr>
          <w:color w:val="000000"/>
          <w:spacing w:val="-2"/>
          <w:w w:val="90"/>
          <w:szCs w:val="24"/>
        </w:rPr>
        <w:lastRenderedPageBreak/>
        <w:t>Дать представление о многоугольнике на примере треугольника и</w:t>
      </w:r>
      <w:r w:rsidRPr="009277EA">
        <w:rPr>
          <w:color w:val="000000"/>
          <w:spacing w:val="-4"/>
          <w:w w:val="90"/>
          <w:szCs w:val="24"/>
        </w:rPr>
        <w:t>четырехугольника.</w:t>
      </w:r>
    </w:p>
    <w:p w:rsidR="009277EA" w:rsidRPr="009277EA" w:rsidRDefault="009277EA" w:rsidP="009277EA">
      <w:pPr>
        <w:widowControl w:val="0"/>
        <w:shd w:val="clear" w:color="auto" w:fill="FFFFFF"/>
        <w:tabs>
          <w:tab w:val="left" w:pos="648"/>
        </w:tabs>
        <w:autoSpaceDE w:val="0"/>
        <w:autoSpaceDN w:val="0"/>
        <w:adjustRightInd w:val="0"/>
        <w:spacing w:line="307" w:lineRule="exact"/>
        <w:ind w:firstLine="398"/>
        <w:rPr>
          <w:szCs w:val="24"/>
        </w:rPr>
      </w:pPr>
      <w:r w:rsidRPr="009277EA">
        <w:rPr>
          <w:color w:val="000000"/>
          <w:w w:val="90"/>
          <w:szCs w:val="24"/>
        </w:rPr>
        <w:t>•</w:t>
      </w:r>
      <w:r w:rsidRPr="009277EA">
        <w:rPr>
          <w:color w:val="000000"/>
          <w:szCs w:val="24"/>
        </w:rPr>
        <w:tab/>
      </w:r>
      <w:r w:rsidRPr="009277EA">
        <w:rPr>
          <w:color w:val="000000"/>
          <w:spacing w:val="2"/>
          <w:w w:val="90"/>
          <w:szCs w:val="24"/>
        </w:rPr>
        <w:t>Закреплять умение ориентироваться в пространстве с помощью</w:t>
      </w:r>
      <w:r w:rsidRPr="009277EA">
        <w:rPr>
          <w:color w:val="000000"/>
          <w:spacing w:val="4"/>
          <w:w w:val="90"/>
          <w:szCs w:val="24"/>
        </w:rPr>
        <w:t>условных обозначений на плане, определять направление движения</w:t>
      </w:r>
      <w:r w:rsidRPr="009277EA">
        <w:rPr>
          <w:color w:val="000000"/>
          <w:spacing w:val="4"/>
          <w:w w:val="90"/>
          <w:szCs w:val="24"/>
        </w:rPr>
        <w:br/>
      </w:r>
      <w:r w:rsidRPr="009277EA">
        <w:rPr>
          <w:color w:val="000000"/>
          <w:spacing w:val="-2"/>
          <w:w w:val="90"/>
          <w:szCs w:val="24"/>
        </w:rPr>
        <w:t>объектов, отражать в речи их пространственное положение.</w:t>
      </w:r>
    </w:p>
    <w:p w:rsidR="009277EA" w:rsidRPr="009277EA" w:rsidRDefault="009277EA" w:rsidP="009277EA">
      <w:pPr>
        <w:widowControl w:val="0"/>
        <w:shd w:val="clear" w:color="auto" w:fill="FFFFFF"/>
        <w:autoSpaceDE w:val="0"/>
        <w:autoSpaceDN w:val="0"/>
        <w:adjustRightInd w:val="0"/>
        <w:spacing w:line="307" w:lineRule="exact"/>
        <w:ind w:left="341"/>
        <w:rPr>
          <w:szCs w:val="24"/>
        </w:rPr>
      </w:pPr>
      <w:r w:rsidRPr="009277EA">
        <w:rPr>
          <w:b/>
          <w:bCs/>
          <w:color w:val="000000"/>
          <w:spacing w:val="-14"/>
          <w:szCs w:val="24"/>
        </w:rPr>
        <w:t>Занятие 8  с.45</w:t>
      </w:r>
    </w:p>
    <w:p w:rsidR="009277EA" w:rsidRPr="009277EA" w:rsidRDefault="009277EA" w:rsidP="009277EA">
      <w:pPr>
        <w:widowControl w:val="0"/>
        <w:numPr>
          <w:ilvl w:val="0"/>
          <w:numId w:val="104"/>
        </w:numPr>
        <w:shd w:val="clear" w:color="auto" w:fill="FFFFFF"/>
        <w:tabs>
          <w:tab w:val="left" w:pos="576"/>
        </w:tabs>
        <w:autoSpaceDE w:val="0"/>
        <w:autoSpaceDN w:val="0"/>
        <w:adjustRightInd w:val="0"/>
        <w:spacing w:line="307" w:lineRule="exact"/>
        <w:ind w:firstLine="394"/>
        <w:jc w:val="left"/>
        <w:rPr>
          <w:color w:val="000000"/>
          <w:szCs w:val="24"/>
        </w:rPr>
      </w:pPr>
      <w:r w:rsidRPr="009277EA">
        <w:rPr>
          <w:color w:val="000000"/>
          <w:spacing w:val="-7"/>
          <w:szCs w:val="24"/>
        </w:rPr>
        <w:t xml:space="preserve">Учить составлять число 3 из двух меньших чисел и раскладывать его </w:t>
      </w:r>
      <w:r w:rsidRPr="009277EA">
        <w:rPr>
          <w:color w:val="000000"/>
          <w:spacing w:val="-3"/>
          <w:szCs w:val="24"/>
        </w:rPr>
        <w:t>на два меньших числа.</w:t>
      </w:r>
    </w:p>
    <w:p w:rsidR="009277EA" w:rsidRPr="009277EA" w:rsidRDefault="009277EA" w:rsidP="009277EA">
      <w:pPr>
        <w:widowControl w:val="0"/>
        <w:numPr>
          <w:ilvl w:val="0"/>
          <w:numId w:val="104"/>
        </w:numPr>
        <w:shd w:val="clear" w:color="auto" w:fill="FFFFFF"/>
        <w:tabs>
          <w:tab w:val="left" w:pos="576"/>
        </w:tabs>
        <w:autoSpaceDE w:val="0"/>
        <w:autoSpaceDN w:val="0"/>
        <w:adjustRightInd w:val="0"/>
        <w:spacing w:before="5" w:line="307" w:lineRule="exact"/>
        <w:ind w:left="394"/>
        <w:jc w:val="left"/>
        <w:rPr>
          <w:color w:val="000000"/>
          <w:szCs w:val="24"/>
        </w:rPr>
      </w:pPr>
      <w:r w:rsidRPr="009277EA">
        <w:rPr>
          <w:color w:val="000000"/>
          <w:spacing w:val="-3"/>
          <w:szCs w:val="24"/>
        </w:rPr>
        <w:t>Продолжать знакомство с цифрами от 1 до 9.</w:t>
      </w:r>
    </w:p>
    <w:p w:rsidR="009277EA" w:rsidRPr="009277EA" w:rsidRDefault="009277EA" w:rsidP="009277EA">
      <w:pPr>
        <w:widowControl w:val="0"/>
        <w:numPr>
          <w:ilvl w:val="0"/>
          <w:numId w:val="104"/>
        </w:numPr>
        <w:shd w:val="clear" w:color="auto" w:fill="FFFFFF"/>
        <w:tabs>
          <w:tab w:val="left" w:pos="576"/>
        </w:tabs>
        <w:autoSpaceDE w:val="0"/>
        <w:autoSpaceDN w:val="0"/>
        <w:adjustRightInd w:val="0"/>
        <w:spacing w:line="307" w:lineRule="exact"/>
        <w:ind w:firstLine="394"/>
        <w:jc w:val="left"/>
        <w:rPr>
          <w:color w:val="000000"/>
          <w:szCs w:val="24"/>
        </w:rPr>
      </w:pPr>
      <w:r w:rsidRPr="009277EA">
        <w:rPr>
          <w:color w:val="000000"/>
          <w:spacing w:val="-1"/>
          <w:szCs w:val="24"/>
        </w:rPr>
        <w:t>Уточнить представления о многоугольнике, развивать умение на</w:t>
      </w:r>
      <w:r w:rsidRPr="009277EA">
        <w:rPr>
          <w:color w:val="000000"/>
          <w:spacing w:val="-1"/>
          <w:szCs w:val="24"/>
        </w:rPr>
        <w:softHyphen/>
      </w:r>
      <w:r w:rsidRPr="009277EA">
        <w:rPr>
          <w:color w:val="000000"/>
          <w:spacing w:val="-3"/>
          <w:szCs w:val="24"/>
        </w:rPr>
        <w:t>ходить его стороны, углы и вершины.</w:t>
      </w:r>
    </w:p>
    <w:p w:rsidR="009277EA" w:rsidRPr="009277EA" w:rsidRDefault="009277EA" w:rsidP="009277EA">
      <w:pPr>
        <w:widowControl w:val="0"/>
        <w:numPr>
          <w:ilvl w:val="0"/>
          <w:numId w:val="104"/>
        </w:numPr>
        <w:shd w:val="clear" w:color="auto" w:fill="FFFFFF"/>
        <w:tabs>
          <w:tab w:val="left" w:pos="576"/>
        </w:tabs>
        <w:autoSpaceDE w:val="0"/>
        <w:autoSpaceDN w:val="0"/>
        <w:adjustRightInd w:val="0"/>
        <w:spacing w:line="307" w:lineRule="exact"/>
        <w:ind w:left="394"/>
        <w:jc w:val="left"/>
        <w:rPr>
          <w:color w:val="000000"/>
          <w:szCs w:val="24"/>
        </w:rPr>
      </w:pPr>
      <w:r w:rsidRPr="009277EA">
        <w:rPr>
          <w:color w:val="000000"/>
          <w:spacing w:val="-2"/>
          <w:szCs w:val="24"/>
        </w:rPr>
        <w:t>Закреплять представления о временах года и месяцах осени.</w:t>
      </w:r>
    </w:p>
    <w:p w:rsidR="009277EA" w:rsidRPr="009277EA" w:rsidRDefault="009277EA" w:rsidP="009277EA">
      <w:pPr>
        <w:widowControl w:val="0"/>
        <w:shd w:val="clear" w:color="auto" w:fill="FFFFFF"/>
        <w:autoSpaceDE w:val="0"/>
        <w:autoSpaceDN w:val="0"/>
        <w:adjustRightInd w:val="0"/>
        <w:spacing w:line="240" w:lineRule="auto"/>
        <w:rPr>
          <w:b/>
          <w:szCs w:val="24"/>
        </w:rPr>
      </w:pPr>
      <w:r w:rsidRPr="009277EA">
        <w:rPr>
          <w:b/>
          <w:color w:val="000000"/>
          <w:spacing w:val="-6"/>
          <w:szCs w:val="24"/>
        </w:rPr>
        <w:t>Ноябрь</w:t>
      </w:r>
    </w:p>
    <w:p w:rsidR="009277EA" w:rsidRPr="009277EA" w:rsidRDefault="009277EA" w:rsidP="009277EA">
      <w:pPr>
        <w:widowControl w:val="0"/>
        <w:shd w:val="clear" w:color="auto" w:fill="FFFFFF"/>
        <w:autoSpaceDE w:val="0"/>
        <w:autoSpaceDN w:val="0"/>
        <w:adjustRightInd w:val="0"/>
        <w:spacing w:before="202" w:line="307" w:lineRule="exact"/>
        <w:rPr>
          <w:szCs w:val="24"/>
        </w:rPr>
      </w:pPr>
      <w:r w:rsidRPr="009277EA">
        <w:rPr>
          <w:b/>
          <w:bCs/>
          <w:color w:val="000000"/>
          <w:spacing w:val="-3"/>
          <w:w w:val="85"/>
          <w:szCs w:val="24"/>
        </w:rPr>
        <w:t>Занятие 1 с.47</w:t>
      </w:r>
    </w:p>
    <w:p w:rsidR="009277EA" w:rsidRPr="009277EA" w:rsidRDefault="009277EA" w:rsidP="009277EA">
      <w:pPr>
        <w:widowControl w:val="0"/>
        <w:numPr>
          <w:ilvl w:val="0"/>
          <w:numId w:val="105"/>
        </w:numPr>
        <w:shd w:val="clear" w:color="auto" w:fill="FFFFFF"/>
        <w:tabs>
          <w:tab w:val="left" w:pos="2674"/>
        </w:tabs>
        <w:autoSpaceDE w:val="0"/>
        <w:autoSpaceDN w:val="0"/>
        <w:adjustRightInd w:val="0"/>
        <w:spacing w:line="307" w:lineRule="exact"/>
        <w:jc w:val="left"/>
        <w:rPr>
          <w:color w:val="000000"/>
          <w:szCs w:val="24"/>
        </w:rPr>
      </w:pPr>
      <w:r w:rsidRPr="009277EA">
        <w:rPr>
          <w:color w:val="000000"/>
          <w:spacing w:val="-11"/>
          <w:szCs w:val="24"/>
        </w:rPr>
        <w:t>Учить составлять число 4 из двух меньших чисел и раскладывать его</w:t>
      </w:r>
      <w:r w:rsidRPr="009277EA">
        <w:rPr>
          <w:color w:val="000000"/>
          <w:spacing w:val="-7"/>
          <w:szCs w:val="24"/>
        </w:rPr>
        <w:t>на два числа.</w:t>
      </w:r>
    </w:p>
    <w:p w:rsidR="009277EA" w:rsidRPr="009277EA" w:rsidRDefault="009277EA" w:rsidP="009277EA">
      <w:pPr>
        <w:widowControl w:val="0"/>
        <w:numPr>
          <w:ilvl w:val="0"/>
          <w:numId w:val="105"/>
        </w:numPr>
        <w:shd w:val="clear" w:color="auto" w:fill="FFFFFF"/>
        <w:tabs>
          <w:tab w:val="left" w:pos="2674"/>
        </w:tabs>
        <w:autoSpaceDE w:val="0"/>
        <w:autoSpaceDN w:val="0"/>
        <w:adjustRightInd w:val="0"/>
        <w:spacing w:line="307" w:lineRule="exact"/>
        <w:jc w:val="left"/>
        <w:rPr>
          <w:color w:val="000000"/>
          <w:szCs w:val="24"/>
        </w:rPr>
      </w:pPr>
      <w:r w:rsidRPr="009277EA">
        <w:rPr>
          <w:color w:val="000000"/>
          <w:spacing w:val="-7"/>
          <w:szCs w:val="24"/>
        </w:rPr>
        <w:t>Закреплять навыки порядкового счета в пределах 10.</w:t>
      </w:r>
    </w:p>
    <w:p w:rsidR="009277EA" w:rsidRPr="009277EA" w:rsidRDefault="009277EA" w:rsidP="009277EA">
      <w:pPr>
        <w:widowControl w:val="0"/>
        <w:numPr>
          <w:ilvl w:val="0"/>
          <w:numId w:val="105"/>
        </w:numPr>
        <w:shd w:val="clear" w:color="auto" w:fill="FFFFFF"/>
        <w:tabs>
          <w:tab w:val="left" w:pos="2674"/>
        </w:tabs>
        <w:autoSpaceDE w:val="0"/>
        <w:autoSpaceDN w:val="0"/>
        <w:adjustRightInd w:val="0"/>
        <w:spacing w:line="307" w:lineRule="exact"/>
        <w:jc w:val="left"/>
        <w:rPr>
          <w:color w:val="000000"/>
          <w:szCs w:val="24"/>
        </w:rPr>
      </w:pPr>
      <w:r w:rsidRPr="009277EA">
        <w:rPr>
          <w:color w:val="000000"/>
          <w:spacing w:val="-7"/>
          <w:szCs w:val="24"/>
        </w:rPr>
        <w:t>Развивать умение анализировать форму предметов и их отдельных</w:t>
      </w:r>
      <w:r w:rsidRPr="009277EA">
        <w:rPr>
          <w:color w:val="000000"/>
          <w:spacing w:val="-8"/>
          <w:szCs w:val="24"/>
        </w:rPr>
        <w:t>частей.</w:t>
      </w:r>
    </w:p>
    <w:p w:rsidR="009277EA" w:rsidRPr="009277EA" w:rsidRDefault="009277EA" w:rsidP="009277EA">
      <w:pPr>
        <w:widowControl w:val="0"/>
        <w:numPr>
          <w:ilvl w:val="0"/>
          <w:numId w:val="105"/>
        </w:numPr>
        <w:shd w:val="clear" w:color="auto" w:fill="FFFFFF"/>
        <w:tabs>
          <w:tab w:val="left" w:pos="2674"/>
        </w:tabs>
        <w:autoSpaceDE w:val="0"/>
        <w:autoSpaceDN w:val="0"/>
        <w:adjustRightInd w:val="0"/>
        <w:spacing w:line="307" w:lineRule="exact"/>
        <w:jc w:val="left"/>
        <w:rPr>
          <w:color w:val="000000"/>
          <w:szCs w:val="24"/>
        </w:rPr>
      </w:pPr>
      <w:r w:rsidRPr="009277EA">
        <w:rPr>
          <w:color w:val="000000"/>
          <w:spacing w:val="-6"/>
          <w:szCs w:val="24"/>
        </w:rPr>
        <w:t>Совершенствовать представления о массе предметов и умение ви</w:t>
      </w:r>
      <w:r w:rsidRPr="009277EA">
        <w:rPr>
          <w:color w:val="000000"/>
          <w:spacing w:val="-6"/>
          <w:szCs w:val="24"/>
        </w:rPr>
        <w:softHyphen/>
      </w:r>
      <w:r w:rsidRPr="009277EA">
        <w:rPr>
          <w:color w:val="000000"/>
          <w:spacing w:val="-7"/>
          <w:szCs w:val="24"/>
        </w:rPr>
        <w:t>деть их равенство и неравенство независимо от их внешнего вида.</w:t>
      </w:r>
    </w:p>
    <w:p w:rsidR="009277EA" w:rsidRPr="009277EA" w:rsidRDefault="009277EA" w:rsidP="009277EA">
      <w:pPr>
        <w:widowControl w:val="0"/>
        <w:shd w:val="clear" w:color="auto" w:fill="FFFFFF"/>
        <w:tabs>
          <w:tab w:val="left" w:pos="2688"/>
        </w:tabs>
        <w:autoSpaceDE w:val="0"/>
        <w:autoSpaceDN w:val="0"/>
        <w:adjustRightInd w:val="0"/>
        <w:spacing w:line="307" w:lineRule="exact"/>
        <w:ind w:right="1075"/>
        <w:rPr>
          <w:szCs w:val="24"/>
        </w:rPr>
      </w:pPr>
      <w:r w:rsidRPr="009277EA">
        <w:rPr>
          <w:color w:val="000000"/>
          <w:szCs w:val="24"/>
        </w:rPr>
        <w:t>•</w:t>
      </w:r>
      <w:r w:rsidRPr="009277EA">
        <w:rPr>
          <w:color w:val="000000"/>
          <w:spacing w:val="-8"/>
          <w:szCs w:val="24"/>
        </w:rPr>
        <w:t>Закреплять умение последовательно называть дни недели.</w:t>
      </w:r>
      <w:r w:rsidRPr="009277EA">
        <w:rPr>
          <w:color w:val="000000"/>
          <w:spacing w:val="-8"/>
          <w:szCs w:val="24"/>
        </w:rPr>
        <w:br/>
      </w:r>
      <w:r w:rsidRPr="009277EA">
        <w:rPr>
          <w:b/>
          <w:bCs/>
          <w:color w:val="000000"/>
          <w:spacing w:val="-5"/>
          <w:szCs w:val="24"/>
        </w:rPr>
        <w:t>Занятие</w:t>
      </w:r>
      <w:proofErr w:type="gramStart"/>
      <w:r w:rsidRPr="009277EA">
        <w:rPr>
          <w:b/>
          <w:bCs/>
          <w:color w:val="000000"/>
          <w:spacing w:val="-5"/>
          <w:szCs w:val="24"/>
        </w:rPr>
        <w:t>2</w:t>
      </w:r>
      <w:proofErr w:type="gramEnd"/>
      <w:r w:rsidRPr="009277EA">
        <w:rPr>
          <w:b/>
          <w:bCs/>
          <w:color w:val="000000"/>
          <w:spacing w:val="-5"/>
          <w:szCs w:val="24"/>
        </w:rPr>
        <w:t xml:space="preserve">  с.49</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12"/>
          <w:szCs w:val="24"/>
        </w:rPr>
        <w:t xml:space="preserve">Учить составлять число 5 из двух меньших чисел и раскладывать его </w:t>
      </w:r>
      <w:r w:rsidRPr="009277EA">
        <w:rPr>
          <w:color w:val="000000"/>
          <w:spacing w:val="-8"/>
          <w:szCs w:val="24"/>
        </w:rPr>
        <w:t>на два числа.</w:t>
      </w:r>
    </w:p>
    <w:p w:rsidR="009277EA" w:rsidRPr="009277EA" w:rsidRDefault="009277EA" w:rsidP="009277EA">
      <w:pPr>
        <w:widowControl w:val="0"/>
        <w:numPr>
          <w:ilvl w:val="0"/>
          <w:numId w:val="107"/>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7"/>
          <w:szCs w:val="24"/>
        </w:rPr>
        <w:t>Познакомить с образованием чисел второго десятка в пределах 15.</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9"/>
          <w:szCs w:val="24"/>
        </w:rPr>
        <w:t>Совершенствовать умение строить ряд из пяти пред</w:t>
      </w:r>
      <w:r w:rsidRPr="009277EA">
        <w:rPr>
          <w:color w:val="000000"/>
          <w:spacing w:val="-6"/>
          <w:szCs w:val="24"/>
        </w:rPr>
        <w:t>метов, устанавливая между ними отношения по массе.</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7"/>
          <w:szCs w:val="24"/>
        </w:rPr>
        <w:t xml:space="preserve">Закреплять умение ориентироваться на листе бумаги и отражать </w:t>
      </w:r>
      <w:proofErr w:type="gramStart"/>
      <w:r w:rsidRPr="009277EA">
        <w:rPr>
          <w:color w:val="000000"/>
          <w:spacing w:val="-7"/>
          <w:szCs w:val="24"/>
        </w:rPr>
        <w:t>]</w:t>
      </w:r>
      <w:r w:rsidRPr="009277EA">
        <w:rPr>
          <w:color w:val="000000"/>
          <w:spacing w:val="-9"/>
          <w:szCs w:val="24"/>
        </w:rPr>
        <w:t>р</w:t>
      </w:r>
      <w:proofErr w:type="gramEnd"/>
      <w:r w:rsidRPr="009277EA">
        <w:rPr>
          <w:color w:val="000000"/>
          <w:spacing w:val="-9"/>
          <w:szCs w:val="24"/>
        </w:rPr>
        <w:t xml:space="preserve">ечи пространственное расположение предметов словами: </w:t>
      </w:r>
      <w:r w:rsidRPr="009277EA">
        <w:rPr>
          <w:i/>
          <w:iCs/>
          <w:color w:val="000000"/>
          <w:spacing w:val="-9"/>
          <w:szCs w:val="24"/>
        </w:rPr>
        <w:t>вверху, внизу</w:t>
      </w:r>
      <w:r w:rsidRPr="009277EA">
        <w:rPr>
          <w:i/>
          <w:iCs/>
          <w:color w:val="000000"/>
          <w:spacing w:val="-9"/>
          <w:szCs w:val="24"/>
        </w:rPr>
        <w:br/>
      </w:r>
      <w:r w:rsidRPr="009277EA">
        <w:rPr>
          <w:i/>
          <w:iCs/>
          <w:color w:val="000000"/>
          <w:spacing w:val="-1"/>
          <w:w w:val="91"/>
          <w:szCs w:val="24"/>
        </w:rPr>
        <w:t>слева, справа.</w:t>
      </w:r>
    </w:p>
    <w:p w:rsidR="009277EA" w:rsidRPr="009277EA" w:rsidRDefault="009277EA" w:rsidP="009277EA">
      <w:pPr>
        <w:widowControl w:val="0"/>
        <w:shd w:val="clear" w:color="auto" w:fill="FFFFFF"/>
        <w:autoSpaceDE w:val="0"/>
        <w:autoSpaceDN w:val="0"/>
        <w:adjustRightInd w:val="0"/>
        <w:spacing w:line="307" w:lineRule="exact"/>
        <w:ind w:left="2462"/>
        <w:rPr>
          <w:szCs w:val="24"/>
        </w:rPr>
      </w:pPr>
      <w:r w:rsidRPr="009277EA">
        <w:rPr>
          <w:b/>
          <w:bCs/>
          <w:color w:val="000000"/>
          <w:spacing w:val="-2"/>
          <w:w w:val="85"/>
          <w:szCs w:val="24"/>
        </w:rPr>
        <w:t>Занятие 3   с.52</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11"/>
          <w:szCs w:val="24"/>
        </w:rPr>
        <w:t xml:space="preserve">Учить составлять число 6 из двух меньших чисел и раскладывать его </w:t>
      </w:r>
      <w:r w:rsidRPr="009277EA">
        <w:rPr>
          <w:color w:val="000000"/>
          <w:spacing w:val="-8"/>
          <w:szCs w:val="24"/>
        </w:rPr>
        <w:t>на два числа.</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1"/>
          <w:szCs w:val="24"/>
        </w:rPr>
        <w:t>Продолжать знакомить с образованием чисел второго десятка</w:t>
      </w:r>
      <w:r w:rsidRPr="009277EA">
        <w:rPr>
          <w:color w:val="000000"/>
          <w:spacing w:val="-11"/>
          <w:szCs w:val="24"/>
        </w:rPr>
        <w:t>пределах 15.</w:t>
      </w:r>
    </w:p>
    <w:p w:rsidR="009277EA" w:rsidRPr="009277EA" w:rsidRDefault="009277EA" w:rsidP="009277EA">
      <w:pPr>
        <w:widowControl w:val="0"/>
        <w:numPr>
          <w:ilvl w:val="0"/>
          <w:numId w:val="107"/>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6"/>
          <w:szCs w:val="24"/>
        </w:rPr>
        <w:t>Познакомить с измерением величин с помощью условной меры.</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2"/>
          <w:szCs w:val="24"/>
        </w:rPr>
        <w:t xml:space="preserve">Развивать умение ориентироваться в пространстве с помощью </w:t>
      </w:r>
      <w:r w:rsidRPr="009277EA">
        <w:rPr>
          <w:color w:val="000000"/>
          <w:spacing w:val="-7"/>
          <w:szCs w:val="24"/>
        </w:rPr>
        <w:t>условных обозначений и схем.</w:t>
      </w:r>
    </w:p>
    <w:p w:rsidR="009277EA" w:rsidRPr="009277EA" w:rsidRDefault="009277EA" w:rsidP="009277EA">
      <w:pPr>
        <w:widowControl w:val="0"/>
        <w:shd w:val="clear" w:color="auto" w:fill="FFFFFF"/>
        <w:autoSpaceDE w:val="0"/>
        <w:autoSpaceDN w:val="0"/>
        <w:adjustRightInd w:val="0"/>
        <w:spacing w:line="307" w:lineRule="exact"/>
        <w:ind w:left="2458"/>
        <w:rPr>
          <w:szCs w:val="24"/>
        </w:rPr>
      </w:pPr>
      <w:r w:rsidRPr="009277EA">
        <w:rPr>
          <w:b/>
          <w:bCs/>
          <w:color w:val="000000"/>
          <w:spacing w:val="-2"/>
          <w:w w:val="85"/>
          <w:szCs w:val="24"/>
        </w:rPr>
        <w:t>Занятие 4  с.54</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12"/>
          <w:szCs w:val="24"/>
        </w:rPr>
        <w:t xml:space="preserve">Учить составлять число 7 из двух меньших чисел и раскладывать его </w:t>
      </w:r>
      <w:r w:rsidRPr="009277EA">
        <w:rPr>
          <w:color w:val="000000"/>
          <w:spacing w:val="-8"/>
          <w:szCs w:val="24"/>
        </w:rPr>
        <w:t>на два числа.</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1"/>
          <w:szCs w:val="24"/>
        </w:rPr>
        <w:t>Продолжать знакомить с образованием чисел второго десятка</w:t>
      </w:r>
      <w:r w:rsidRPr="009277EA">
        <w:rPr>
          <w:color w:val="000000"/>
          <w:spacing w:val="-11"/>
          <w:szCs w:val="24"/>
        </w:rPr>
        <w:t>пределах 20.</w:t>
      </w:r>
    </w:p>
    <w:p w:rsidR="009277EA" w:rsidRPr="009277EA" w:rsidRDefault="009277EA" w:rsidP="009277EA">
      <w:pPr>
        <w:widowControl w:val="0"/>
        <w:numPr>
          <w:ilvl w:val="0"/>
          <w:numId w:val="106"/>
        </w:numPr>
        <w:shd w:val="clear" w:color="auto" w:fill="FFFFFF"/>
        <w:tabs>
          <w:tab w:val="left" w:pos="2669"/>
        </w:tabs>
        <w:autoSpaceDE w:val="0"/>
        <w:autoSpaceDN w:val="0"/>
        <w:adjustRightInd w:val="0"/>
        <w:spacing w:line="307" w:lineRule="exact"/>
        <w:jc w:val="left"/>
        <w:rPr>
          <w:color w:val="000000"/>
          <w:szCs w:val="24"/>
        </w:rPr>
      </w:pPr>
      <w:r w:rsidRPr="009277EA">
        <w:rPr>
          <w:color w:val="000000"/>
          <w:spacing w:val="-4"/>
          <w:szCs w:val="24"/>
        </w:rPr>
        <w:t>Совершенствовать умение измерять величину предметов с помо</w:t>
      </w:r>
      <w:r w:rsidRPr="009277EA">
        <w:rPr>
          <w:color w:val="000000"/>
          <w:spacing w:val="-8"/>
          <w:szCs w:val="24"/>
        </w:rPr>
        <w:t>щью условной меры.</w:t>
      </w:r>
    </w:p>
    <w:p w:rsidR="009277EA" w:rsidRPr="009277EA" w:rsidRDefault="009277EA" w:rsidP="009277EA">
      <w:pPr>
        <w:widowControl w:val="0"/>
        <w:shd w:val="clear" w:color="auto" w:fill="FFFFFF"/>
        <w:tabs>
          <w:tab w:val="left" w:pos="2678"/>
        </w:tabs>
        <w:autoSpaceDE w:val="0"/>
        <w:autoSpaceDN w:val="0"/>
        <w:adjustRightInd w:val="0"/>
        <w:spacing w:line="307" w:lineRule="exact"/>
        <w:ind w:right="538"/>
        <w:rPr>
          <w:szCs w:val="24"/>
        </w:rPr>
      </w:pPr>
      <w:r w:rsidRPr="009277EA">
        <w:rPr>
          <w:color w:val="000000"/>
          <w:szCs w:val="24"/>
        </w:rPr>
        <w:t>•</w:t>
      </w:r>
      <w:r w:rsidRPr="009277EA">
        <w:rPr>
          <w:color w:val="000000"/>
          <w:spacing w:val="-9"/>
          <w:szCs w:val="24"/>
        </w:rPr>
        <w:t>Развивать умение ориентироваться на листе бумаги в клетку.</w:t>
      </w:r>
      <w:r w:rsidRPr="009277EA">
        <w:rPr>
          <w:color w:val="000000"/>
          <w:spacing w:val="-9"/>
          <w:szCs w:val="24"/>
        </w:rPr>
        <w:br/>
      </w:r>
      <w:r w:rsidRPr="009277EA">
        <w:rPr>
          <w:b/>
          <w:bCs/>
          <w:color w:val="000000"/>
          <w:spacing w:val="-18"/>
          <w:szCs w:val="24"/>
        </w:rPr>
        <w:t>Занятие 5  с.56</w:t>
      </w:r>
    </w:p>
    <w:p w:rsidR="009277EA" w:rsidRPr="009277EA" w:rsidRDefault="009277EA" w:rsidP="009277EA">
      <w:pPr>
        <w:widowControl w:val="0"/>
        <w:numPr>
          <w:ilvl w:val="0"/>
          <w:numId w:val="108"/>
        </w:numPr>
        <w:shd w:val="clear" w:color="auto" w:fill="FFFFFF"/>
        <w:tabs>
          <w:tab w:val="left" w:pos="2664"/>
        </w:tabs>
        <w:autoSpaceDE w:val="0"/>
        <w:autoSpaceDN w:val="0"/>
        <w:adjustRightInd w:val="0"/>
        <w:spacing w:line="307" w:lineRule="exact"/>
        <w:jc w:val="left"/>
        <w:rPr>
          <w:color w:val="000000"/>
          <w:szCs w:val="24"/>
        </w:rPr>
      </w:pPr>
      <w:r w:rsidRPr="009277EA">
        <w:rPr>
          <w:color w:val="000000"/>
          <w:spacing w:val="-12"/>
          <w:szCs w:val="24"/>
        </w:rPr>
        <w:lastRenderedPageBreak/>
        <w:t xml:space="preserve">Учить составлять число 8 из двух меньших чисел и раскладывать </w:t>
      </w:r>
      <w:r w:rsidRPr="009277EA">
        <w:rPr>
          <w:color w:val="000000"/>
          <w:spacing w:val="-8"/>
          <w:szCs w:val="24"/>
        </w:rPr>
        <w:t>на два меньших числа.</w:t>
      </w:r>
    </w:p>
    <w:p w:rsidR="009277EA" w:rsidRPr="009277EA" w:rsidRDefault="009277EA" w:rsidP="009277EA">
      <w:pPr>
        <w:widowControl w:val="0"/>
        <w:numPr>
          <w:ilvl w:val="0"/>
          <w:numId w:val="108"/>
        </w:numPr>
        <w:shd w:val="clear" w:color="auto" w:fill="FFFFFF"/>
        <w:tabs>
          <w:tab w:val="left" w:pos="2664"/>
        </w:tabs>
        <w:autoSpaceDE w:val="0"/>
        <w:autoSpaceDN w:val="0"/>
        <w:adjustRightInd w:val="0"/>
        <w:spacing w:line="307" w:lineRule="exact"/>
        <w:jc w:val="left"/>
        <w:rPr>
          <w:color w:val="000000"/>
          <w:szCs w:val="24"/>
        </w:rPr>
      </w:pPr>
      <w:r w:rsidRPr="009277EA">
        <w:rPr>
          <w:color w:val="000000"/>
          <w:spacing w:val="-7"/>
          <w:szCs w:val="24"/>
        </w:rPr>
        <w:t>Закреплять количественный счет в пределах 15.</w:t>
      </w:r>
    </w:p>
    <w:p w:rsidR="009277EA" w:rsidRPr="009277EA" w:rsidRDefault="009277EA" w:rsidP="009277EA">
      <w:pPr>
        <w:widowControl w:val="0"/>
        <w:numPr>
          <w:ilvl w:val="0"/>
          <w:numId w:val="108"/>
        </w:numPr>
        <w:shd w:val="clear" w:color="auto" w:fill="FFFFFF"/>
        <w:tabs>
          <w:tab w:val="left" w:pos="2664"/>
        </w:tabs>
        <w:autoSpaceDE w:val="0"/>
        <w:autoSpaceDN w:val="0"/>
        <w:adjustRightInd w:val="0"/>
        <w:spacing w:line="307" w:lineRule="exact"/>
        <w:jc w:val="left"/>
        <w:rPr>
          <w:color w:val="000000"/>
          <w:szCs w:val="24"/>
        </w:rPr>
      </w:pPr>
      <w:r w:rsidRPr="009277EA">
        <w:rPr>
          <w:color w:val="000000"/>
          <w:spacing w:val="-1"/>
          <w:szCs w:val="24"/>
        </w:rPr>
        <w:t xml:space="preserve">Упражнять в измерении длины предметов с помощью условной  </w:t>
      </w:r>
      <w:r w:rsidRPr="009277EA">
        <w:rPr>
          <w:color w:val="000000"/>
          <w:spacing w:val="-10"/>
          <w:szCs w:val="24"/>
        </w:rPr>
        <w:t>меры.</w:t>
      </w:r>
    </w:p>
    <w:p w:rsidR="009277EA" w:rsidRPr="009277EA" w:rsidRDefault="009277EA" w:rsidP="009277EA">
      <w:pPr>
        <w:widowControl w:val="0"/>
        <w:numPr>
          <w:ilvl w:val="0"/>
          <w:numId w:val="108"/>
        </w:numPr>
        <w:shd w:val="clear" w:color="auto" w:fill="FFFFFF"/>
        <w:tabs>
          <w:tab w:val="left" w:pos="2664"/>
        </w:tabs>
        <w:autoSpaceDE w:val="0"/>
        <w:autoSpaceDN w:val="0"/>
        <w:adjustRightInd w:val="0"/>
        <w:spacing w:line="307" w:lineRule="exact"/>
        <w:jc w:val="left"/>
        <w:rPr>
          <w:color w:val="000000"/>
          <w:szCs w:val="24"/>
        </w:rPr>
      </w:pPr>
      <w:r w:rsidRPr="009277EA">
        <w:rPr>
          <w:color w:val="000000"/>
          <w:spacing w:val="-7"/>
          <w:szCs w:val="24"/>
        </w:rPr>
        <w:t>Развивать умение ориентироваться на листе бумаги в клетку.</w:t>
      </w:r>
    </w:p>
    <w:p w:rsidR="009277EA" w:rsidRPr="009277EA" w:rsidRDefault="009277EA" w:rsidP="009277EA">
      <w:pPr>
        <w:widowControl w:val="0"/>
        <w:shd w:val="clear" w:color="auto" w:fill="FFFFFF"/>
        <w:autoSpaceDE w:val="0"/>
        <w:autoSpaceDN w:val="0"/>
        <w:adjustRightInd w:val="0"/>
        <w:spacing w:line="307" w:lineRule="exact"/>
        <w:ind w:left="360"/>
        <w:rPr>
          <w:szCs w:val="24"/>
        </w:rPr>
      </w:pPr>
      <w:r w:rsidRPr="009277EA">
        <w:rPr>
          <w:b/>
          <w:bCs/>
          <w:color w:val="000000"/>
          <w:spacing w:val="-12"/>
          <w:szCs w:val="24"/>
        </w:rPr>
        <w:t>Занятие 6 .  с.59</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12"/>
          <w:szCs w:val="24"/>
        </w:rPr>
        <w:t>Учить составлять число 9 из двух меньших чисел и раскладывать его</w:t>
      </w:r>
      <w:r w:rsidRPr="009277EA">
        <w:rPr>
          <w:color w:val="000000"/>
          <w:spacing w:val="-7"/>
          <w:szCs w:val="24"/>
        </w:rPr>
        <w:t>на два меньших числа.</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left="394"/>
        <w:jc w:val="left"/>
        <w:rPr>
          <w:color w:val="000000"/>
          <w:szCs w:val="24"/>
        </w:rPr>
      </w:pPr>
      <w:r w:rsidRPr="009277EA">
        <w:rPr>
          <w:color w:val="000000"/>
          <w:spacing w:val="-8"/>
          <w:szCs w:val="24"/>
        </w:rPr>
        <w:t>Совершенствовать навыки счета в пределах 20.</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5"/>
          <w:szCs w:val="24"/>
        </w:rPr>
        <w:t>Упражнять в измерении высоты предметов с помощью условной</w:t>
      </w:r>
      <w:r w:rsidRPr="009277EA">
        <w:rPr>
          <w:color w:val="000000"/>
          <w:spacing w:val="-9"/>
          <w:szCs w:val="24"/>
        </w:rPr>
        <w:t>меры.</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7"/>
          <w:szCs w:val="24"/>
        </w:rPr>
        <w:t>Продолжать развивать умение ориентироваться на листе бумаги в</w:t>
      </w:r>
      <w:r w:rsidRPr="009277EA">
        <w:rPr>
          <w:color w:val="000000"/>
          <w:spacing w:val="-15"/>
          <w:szCs w:val="24"/>
        </w:rPr>
        <w:t>клетку.</w:t>
      </w:r>
    </w:p>
    <w:p w:rsidR="009277EA" w:rsidRPr="009277EA" w:rsidRDefault="009277EA" w:rsidP="009277EA">
      <w:pPr>
        <w:widowControl w:val="0"/>
        <w:shd w:val="clear" w:color="auto" w:fill="FFFFFF"/>
        <w:autoSpaceDE w:val="0"/>
        <w:autoSpaceDN w:val="0"/>
        <w:adjustRightInd w:val="0"/>
        <w:spacing w:before="5" w:line="307" w:lineRule="exact"/>
        <w:ind w:left="350"/>
        <w:rPr>
          <w:szCs w:val="24"/>
        </w:rPr>
      </w:pPr>
      <w:r w:rsidRPr="009277EA">
        <w:rPr>
          <w:b/>
          <w:bCs/>
          <w:color w:val="000000"/>
          <w:spacing w:val="-18"/>
          <w:szCs w:val="24"/>
        </w:rPr>
        <w:t>Занятие 7  с.62</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7"/>
          <w:szCs w:val="24"/>
        </w:rPr>
        <w:t>Учить составлять число 10 из двух меньших чисел и раскладывать</w:t>
      </w:r>
      <w:r w:rsidRPr="009277EA">
        <w:rPr>
          <w:color w:val="000000"/>
          <w:spacing w:val="-8"/>
          <w:szCs w:val="24"/>
        </w:rPr>
        <w:t>его на два меньших числа.</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10"/>
          <w:szCs w:val="24"/>
        </w:rPr>
        <w:t>Закреплять умение определять предыдущее, последующее и пропу</w:t>
      </w:r>
      <w:r w:rsidRPr="009277EA">
        <w:rPr>
          <w:color w:val="000000"/>
          <w:spacing w:val="-10"/>
          <w:szCs w:val="24"/>
        </w:rPr>
        <w:softHyphen/>
      </w:r>
      <w:r w:rsidRPr="009277EA">
        <w:rPr>
          <w:color w:val="000000"/>
          <w:spacing w:val="-7"/>
          <w:szCs w:val="24"/>
        </w:rPr>
        <w:t xml:space="preserve">щенное число к </w:t>
      </w:r>
      <w:proofErr w:type="gramStart"/>
      <w:r w:rsidRPr="009277EA">
        <w:rPr>
          <w:color w:val="000000"/>
          <w:spacing w:val="-7"/>
          <w:szCs w:val="24"/>
        </w:rPr>
        <w:t>названному</w:t>
      </w:r>
      <w:proofErr w:type="gramEnd"/>
      <w:r w:rsidRPr="009277EA">
        <w:rPr>
          <w:color w:val="000000"/>
          <w:spacing w:val="-7"/>
          <w:szCs w:val="24"/>
        </w:rPr>
        <w:t xml:space="preserve"> или обозначенному цифрой в пределах 10.</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7"/>
          <w:szCs w:val="24"/>
        </w:rPr>
        <w:t>Упражнять в умении измерять длину и ширину предметов с помо</w:t>
      </w:r>
      <w:r w:rsidRPr="009277EA">
        <w:rPr>
          <w:color w:val="000000"/>
          <w:spacing w:val="-7"/>
          <w:szCs w:val="24"/>
        </w:rPr>
        <w:softHyphen/>
      </w:r>
      <w:r w:rsidRPr="009277EA">
        <w:rPr>
          <w:color w:val="000000"/>
          <w:spacing w:val="-8"/>
          <w:szCs w:val="24"/>
        </w:rPr>
        <w:t>щью условной меры.</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8"/>
          <w:szCs w:val="24"/>
        </w:rPr>
        <w:t>Продолжать формировать навыки ориентировки на листе бумаги в</w:t>
      </w:r>
      <w:r w:rsidRPr="009277EA">
        <w:rPr>
          <w:color w:val="000000"/>
          <w:spacing w:val="-14"/>
          <w:szCs w:val="24"/>
        </w:rPr>
        <w:t>клетку.</w:t>
      </w:r>
    </w:p>
    <w:p w:rsidR="009277EA" w:rsidRPr="009277EA" w:rsidRDefault="009277EA" w:rsidP="009277EA">
      <w:pPr>
        <w:widowControl w:val="0"/>
        <w:shd w:val="clear" w:color="auto" w:fill="FFFFFF"/>
        <w:autoSpaceDE w:val="0"/>
        <w:autoSpaceDN w:val="0"/>
        <w:adjustRightInd w:val="0"/>
        <w:spacing w:line="307" w:lineRule="exact"/>
        <w:ind w:left="350"/>
        <w:rPr>
          <w:szCs w:val="24"/>
        </w:rPr>
      </w:pPr>
      <w:r w:rsidRPr="009277EA">
        <w:rPr>
          <w:b/>
          <w:bCs/>
          <w:color w:val="000000"/>
          <w:spacing w:val="-18"/>
          <w:szCs w:val="24"/>
        </w:rPr>
        <w:t>Занятие 8  с.64</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6"/>
          <w:szCs w:val="24"/>
        </w:rPr>
        <w:t>Закреплять представления о количественном и порядковом значе</w:t>
      </w:r>
      <w:r w:rsidRPr="009277EA">
        <w:rPr>
          <w:color w:val="000000"/>
          <w:spacing w:val="-6"/>
          <w:szCs w:val="24"/>
        </w:rPr>
        <w:softHyphen/>
        <w:t>нии числа.</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left="394"/>
        <w:jc w:val="left"/>
        <w:rPr>
          <w:color w:val="000000"/>
          <w:szCs w:val="24"/>
        </w:rPr>
      </w:pPr>
      <w:r w:rsidRPr="009277EA">
        <w:rPr>
          <w:color w:val="000000"/>
          <w:spacing w:val="-7"/>
          <w:szCs w:val="24"/>
        </w:rPr>
        <w:t>Закреплять умение составлять число 10 из единиц.</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2"/>
          <w:szCs w:val="24"/>
        </w:rPr>
        <w:t>Совершенствовать навыки измерительной деятельности; позна</w:t>
      </w:r>
      <w:r w:rsidRPr="009277EA">
        <w:rPr>
          <w:color w:val="000000"/>
          <w:spacing w:val="-2"/>
          <w:szCs w:val="24"/>
        </w:rPr>
        <w:softHyphen/>
      </w:r>
      <w:r w:rsidRPr="009277EA">
        <w:rPr>
          <w:color w:val="000000"/>
          <w:spacing w:val="-5"/>
          <w:szCs w:val="24"/>
        </w:rPr>
        <w:t>комить с зависимостью результатов измерения от величины условной</w:t>
      </w:r>
      <w:r w:rsidRPr="009277EA">
        <w:rPr>
          <w:color w:val="000000"/>
          <w:spacing w:val="-5"/>
          <w:szCs w:val="24"/>
        </w:rPr>
        <w:br/>
      </w:r>
      <w:r w:rsidRPr="009277EA">
        <w:rPr>
          <w:color w:val="000000"/>
          <w:spacing w:val="-8"/>
          <w:szCs w:val="24"/>
        </w:rPr>
        <w:t>меры.</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left="394"/>
        <w:jc w:val="left"/>
        <w:rPr>
          <w:color w:val="000000"/>
          <w:szCs w:val="24"/>
        </w:rPr>
      </w:pPr>
      <w:r w:rsidRPr="009277EA">
        <w:rPr>
          <w:color w:val="000000"/>
          <w:spacing w:val="-6"/>
          <w:szCs w:val="24"/>
        </w:rPr>
        <w:t>Развивать умение двигаться в заданном направлении.</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10"/>
          <w:szCs w:val="24"/>
        </w:rPr>
        <w:t>Совершенствовать умение моделировать предметы с помощью зна</w:t>
      </w:r>
      <w:r w:rsidRPr="009277EA">
        <w:rPr>
          <w:color w:val="000000"/>
          <w:spacing w:val="-10"/>
          <w:szCs w:val="24"/>
        </w:rPr>
        <w:softHyphen/>
      </w:r>
      <w:r w:rsidRPr="009277EA">
        <w:rPr>
          <w:color w:val="000000"/>
          <w:spacing w:val="-8"/>
          <w:szCs w:val="24"/>
        </w:rPr>
        <w:t>комых геометрических фигур.</w:t>
      </w:r>
    </w:p>
    <w:p w:rsidR="009277EA" w:rsidRPr="009277EA" w:rsidRDefault="009277EA" w:rsidP="009277EA">
      <w:pPr>
        <w:widowControl w:val="0"/>
        <w:shd w:val="clear" w:color="auto" w:fill="FFFFFF"/>
        <w:autoSpaceDE w:val="0"/>
        <w:autoSpaceDN w:val="0"/>
        <w:adjustRightInd w:val="0"/>
        <w:spacing w:before="216" w:line="240" w:lineRule="auto"/>
        <w:ind w:right="19"/>
        <w:rPr>
          <w:b/>
          <w:szCs w:val="24"/>
        </w:rPr>
      </w:pPr>
      <w:r w:rsidRPr="009277EA">
        <w:rPr>
          <w:b/>
          <w:color w:val="000000"/>
          <w:spacing w:val="-2"/>
          <w:szCs w:val="24"/>
        </w:rPr>
        <w:t>Декабрь</w:t>
      </w:r>
    </w:p>
    <w:p w:rsidR="009277EA" w:rsidRPr="009277EA" w:rsidRDefault="009277EA" w:rsidP="009277EA">
      <w:pPr>
        <w:widowControl w:val="0"/>
        <w:shd w:val="clear" w:color="auto" w:fill="FFFFFF"/>
        <w:autoSpaceDE w:val="0"/>
        <w:autoSpaceDN w:val="0"/>
        <w:adjustRightInd w:val="0"/>
        <w:spacing w:before="250" w:line="307" w:lineRule="exact"/>
        <w:ind w:left="341"/>
        <w:rPr>
          <w:szCs w:val="24"/>
        </w:rPr>
      </w:pPr>
      <w:r w:rsidRPr="009277EA">
        <w:rPr>
          <w:b/>
          <w:bCs/>
          <w:color w:val="000000"/>
          <w:spacing w:val="-19"/>
          <w:szCs w:val="24"/>
        </w:rPr>
        <w:t>Занятие 1   с.66</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7"/>
          <w:szCs w:val="24"/>
        </w:rPr>
        <w:t>Познакомить с монетами достоинством 1, 2, 5, 10 рублей и 1, 5, 10</w:t>
      </w:r>
      <w:r w:rsidRPr="009277EA">
        <w:rPr>
          <w:color w:val="000000"/>
          <w:spacing w:val="-5"/>
          <w:szCs w:val="24"/>
        </w:rPr>
        <w:t>копеек.</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8"/>
          <w:szCs w:val="24"/>
        </w:rPr>
        <w:t>Продолжать формировать навыки ориентировки на листе бумаги в</w:t>
      </w:r>
      <w:r w:rsidRPr="009277EA">
        <w:rPr>
          <w:color w:val="000000"/>
          <w:spacing w:val="-14"/>
          <w:szCs w:val="24"/>
        </w:rPr>
        <w:t>клетку.</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8"/>
          <w:szCs w:val="24"/>
        </w:rPr>
        <w:t>Уточнить представления о многоугольниках и способах их класси</w:t>
      </w:r>
      <w:r w:rsidRPr="009277EA">
        <w:rPr>
          <w:color w:val="000000"/>
          <w:spacing w:val="-8"/>
          <w:szCs w:val="24"/>
        </w:rPr>
        <w:softHyphen/>
      </w:r>
      <w:r w:rsidRPr="009277EA">
        <w:rPr>
          <w:color w:val="000000"/>
          <w:spacing w:val="-6"/>
          <w:szCs w:val="24"/>
        </w:rPr>
        <w:t>фикации по видам и размерам.</w:t>
      </w:r>
    </w:p>
    <w:p w:rsidR="009277EA" w:rsidRPr="009277EA" w:rsidRDefault="009277EA" w:rsidP="009277EA">
      <w:pPr>
        <w:widowControl w:val="0"/>
        <w:shd w:val="clear" w:color="auto" w:fill="FFFFFF"/>
        <w:autoSpaceDE w:val="0"/>
        <w:autoSpaceDN w:val="0"/>
        <w:adjustRightInd w:val="0"/>
        <w:spacing w:before="5" w:line="307" w:lineRule="exact"/>
        <w:ind w:left="341"/>
        <w:rPr>
          <w:szCs w:val="24"/>
        </w:rPr>
      </w:pPr>
      <w:r w:rsidRPr="009277EA">
        <w:rPr>
          <w:b/>
          <w:bCs/>
          <w:color w:val="000000"/>
          <w:spacing w:val="-19"/>
          <w:szCs w:val="24"/>
        </w:rPr>
        <w:t>Занятие 2  с.69</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left="394"/>
        <w:jc w:val="left"/>
        <w:rPr>
          <w:color w:val="000000"/>
          <w:szCs w:val="24"/>
        </w:rPr>
      </w:pPr>
      <w:r w:rsidRPr="009277EA">
        <w:rPr>
          <w:color w:val="000000"/>
          <w:spacing w:val="-6"/>
          <w:szCs w:val="24"/>
        </w:rPr>
        <w:t>Продолжать знакомить с монетами достоинством 1,5, 10 рублей.</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07" w:lineRule="exact"/>
        <w:ind w:firstLine="394"/>
        <w:jc w:val="left"/>
        <w:rPr>
          <w:color w:val="000000"/>
          <w:szCs w:val="24"/>
        </w:rPr>
      </w:pPr>
      <w:r w:rsidRPr="009277EA">
        <w:rPr>
          <w:color w:val="000000"/>
          <w:spacing w:val="-7"/>
          <w:szCs w:val="24"/>
        </w:rPr>
        <w:t>Учить считать по заданной мере, когда за единицу счета принима</w:t>
      </w:r>
      <w:r w:rsidRPr="009277EA">
        <w:rPr>
          <w:color w:val="000000"/>
          <w:spacing w:val="-7"/>
          <w:szCs w:val="24"/>
        </w:rPr>
        <w:softHyphen/>
      </w:r>
      <w:r w:rsidRPr="009277EA">
        <w:rPr>
          <w:color w:val="000000"/>
          <w:spacing w:val="-6"/>
          <w:szCs w:val="24"/>
        </w:rPr>
        <w:t>ется не один, а несколько предметов.</w:t>
      </w:r>
    </w:p>
    <w:p w:rsidR="009277EA" w:rsidRPr="009277EA" w:rsidRDefault="009277EA" w:rsidP="009277EA">
      <w:pPr>
        <w:widowControl w:val="0"/>
        <w:shd w:val="clear" w:color="auto" w:fill="FFFFFF"/>
        <w:tabs>
          <w:tab w:val="left" w:pos="624"/>
        </w:tabs>
        <w:autoSpaceDE w:val="0"/>
        <w:autoSpaceDN w:val="0"/>
        <w:adjustRightInd w:val="0"/>
        <w:spacing w:line="317" w:lineRule="exact"/>
        <w:ind w:left="29" w:firstLine="398"/>
        <w:rPr>
          <w:szCs w:val="24"/>
        </w:rPr>
      </w:pPr>
      <w:r w:rsidRPr="009277EA">
        <w:rPr>
          <w:color w:val="000000"/>
          <w:szCs w:val="24"/>
        </w:rPr>
        <w:lastRenderedPageBreak/>
        <w:t>•</w:t>
      </w:r>
      <w:r w:rsidRPr="009277EA">
        <w:rPr>
          <w:color w:val="000000"/>
          <w:szCs w:val="24"/>
        </w:rPr>
        <w:tab/>
      </w:r>
      <w:r w:rsidRPr="009277EA">
        <w:rPr>
          <w:color w:val="000000"/>
          <w:spacing w:val="-8"/>
          <w:szCs w:val="24"/>
        </w:rPr>
        <w:t>Развивать представления о времени, познакомить с песочными ча</w:t>
      </w:r>
      <w:r w:rsidRPr="009277EA">
        <w:rPr>
          <w:color w:val="000000"/>
          <w:spacing w:val="-8"/>
          <w:szCs w:val="24"/>
        </w:rPr>
        <w:softHyphen/>
      </w:r>
      <w:r w:rsidRPr="009277EA">
        <w:rPr>
          <w:color w:val="000000"/>
          <w:spacing w:val="-9"/>
          <w:szCs w:val="24"/>
        </w:rPr>
        <w:t>сами.</w:t>
      </w:r>
    </w:p>
    <w:p w:rsidR="009277EA" w:rsidRPr="009277EA" w:rsidRDefault="009277EA" w:rsidP="009277EA">
      <w:pPr>
        <w:widowControl w:val="0"/>
        <w:shd w:val="clear" w:color="auto" w:fill="FFFFFF"/>
        <w:autoSpaceDE w:val="0"/>
        <w:autoSpaceDN w:val="0"/>
        <w:adjustRightInd w:val="0"/>
        <w:spacing w:line="317" w:lineRule="exact"/>
        <w:ind w:left="384"/>
        <w:rPr>
          <w:szCs w:val="24"/>
        </w:rPr>
      </w:pPr>
      <w:r w:rsidRPr="009277EA">
        <w:rPr>
          <w:b/>
          <w:bCs/>
          <w:color w:val="000000"/>
          <w:spacing w:val="-2"/>
          <w:w w:val="82"/>
          <w:szCs w:val="24"/>
        </w:rPr>
        <w:t>Занятие 3  с.71</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29" w:firstLine="398"/>
        <w:jc w:val="left"/>
        <w:rPr>
          <w:color w:val="000000"/>
          <w:szCs w:val="24"/>
        </w:rPr>
      </w:pPr>
      <w:r w:rsidRPr="009277EA">
        <w:rPr>
          <w:color w:val="000000"/>
          <w:spacing w:val="-8"/>
          <w:szCs w:val="24"/>
        </w:rPr>
        <w:t xml:space="preserve">Продолжать знакомить с монетами достоинством 1,5,10 рублей, их </w:t>
      </w:r>
      <w:r w:rsidRPr="009277EA">
        <w:rPr>
          <w:color w:val="000000"/>
          <w:spacing w:val="-6"/>
          <w:szCs w:val="24"/>
        </w:rPr>
        <w:t>набором и разменом.</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29" w:firstLine="398"/>
        <w:jc w:val="left"/>
        <w:rPr>
          <w:color w:val="000000"/>
          <w:szCs w:val="24"/>
        </w:rPr>
      </w:pPr>
      <w:r w:rsidRPr="009277EA">
        <w:rPr>
          <w:color w:val="000000"/>
          <w:spacing w:val="-8"/>
          <w:szCs w:val="24"/>
        </w:rPr>
        <w:t xml:space="preserve">Развивать чувство времени, учить регулировать </w:t>
      </w:r>
      <w:proofErr w:type="gramStart"/>
      <w:r w:rsidRPr="009277EA">
        <w:rPr>
          <w:color w:val="000000"/>
          <w:spacing w:val="-8"/>
          <w:szCs w:val="24"/>
        </w:rPr>
        <w:t>свою</w:t>
      </w:r>
      <w:proofErr w:type="gramEnd"/>
      <w:r w:rsidRPr="009277EA">
        <w:rPr>
          <w:color w:val="000000"/>
          <w:spacing w:val="-8"/>
          <w:szCs w:val="24"/>
        </w:rPr>
        <w:t xml:space="preserve"> деятельность</w:t>
      </w:r>
      <w:r w:rsidRPr="009277EA">
        <w:rPr>
          <w:color w:val="000000"/>
          <w:spacing w:val="-7"/>
          <w:szCs w:val="24"/>
        </w:rPr>
        <w:t>в соответствии с временным интервалом.</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427"/>
        <w:jc w:val="left"/>
        <w:rPr>
          <w:color w:val="000000"/>
          <w:szCs w:val="24"/>
        </w:rPr>
      </w:pPr>
      <w:r w:rsidRPr="009277EA">
        <w:rPr>
          <w:color w:val="000000"/>
          <w:spacing w:val="-8"/>
          <w:szCs w:val="24"/>
        </w:rPr>
        <w:t>Продолжать учить считать по заданной мере в пределах 20.</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29" w:firstLine="398"/>
        <w:jc w:val="left"/>
        <w:rPr>
          <w:color w:val="000000"/>
          <w:szCs w:val="24"/>
        </w:rPr>
      </w:pPr>
      <w:r w:rsidRPr="009277EA">
        <w:rPr>
          <w:color w:val="000000"/>
          <w:spacing w:val="-9"/>
          <w:szCs w:val="24"/>
        </w:rPr>
        <w:t xml:space="preserve">Развивать умение воссоздавать сложные по форме предметы </w:t>
      </w:r>
      <w:proofErr w:type="gramStart"/>
      <w:r w:rsidRPr="009277EA">
        <w:rPr>
          <w:color w:val="000000"/>
          <w:spacing w:val="-9"/>
          <w:szCs w:val="24"/>
        </w:rPr>
        <w:t>из</w:t>
      </w:r>
      <w:proofErr w:type="gramEnd"/>
      <w:r w:rsidRPr="009277EA">
        <w:rPr>
          <w:color w:val="000000"/>
          <w:spacing w:val="-9"/>
          <w:szCs w:val="24"/>
        </w:rPr>
        <w:t xml:space="preserve"> от</w:t>
      </w:r>
      <w:r w:rsidRPr="009277EA">
        <w:rPr>
          <w:color w:val="000000"/>
          <w:spacing w:val="-9"/>
          <w:szCs w:val="24"/>
        </w:rPr>
        <w:softHyphen/>
      </w:r>
      <w:r w:rsidRPr="009277EA">
        <w:rPr>
          <w:color w:val="000000"/>
          <w:spacing w:val="-9"/>
          <w:szCs w:val="24"/>
        </w:rPr>
        <w:br/>
      </w:r>
      <w:r w:rsidRPr="009277EA">
        <w:rPr>
          <w:color w:val="000000"/>
          <w:spacing w:val="-7"/>
          <w:szCs w:val="24"/>
        </w:rPr>
        <w:t>дельных частей по контурным образцам.</w:t>
      </w:r>
    </w:p>
    <w:p w:rsidR="009277EA" w:rsidRPr="009277EA" w:rsidRDefault="009277EA" w:rsidP="009277EA">
      <w:pPr>
        <w:widowControl w:val="0"/>
        <w:shd w:val="clear" w:color="auto" w:fill="FFFFFF"/>
        <w:autoSpaceDE w:val="0"/>
        <w:autoSpaceDN w:val="0"/>
        <w:adjustRightInd w:val="0"/>
        <w:spacing w:line="317" w:lineRule="exact"/>
        <w:ind w:left="374"/>
        <w:rPr>
          <w:szCs w:val="24"/>
        </w:rPr>
      </w:pPr>
      <w:r w:rsidRPr="009277EA">
        <w:rPr>
          <w:b/>
          <w:bCs/>
          <w:color w:val="000000"/>
          <w:spacing w:val="-2"/>
          <w:w w:val="82"/>
          <w:szCs w:val="24"/>
        </w:rPr>
        <w:t>Занятие 4  с.73</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29" w:firstLine="398"/>
        <w:jc w:val="left"/>
        <w:rPr>
          <w:color w:val="000000"/>
          <w:szCs w:val="24"/>
        </w:rPr>
      </w:pPr>
      <w:r w:rsidRPr="009277EA">
        <w:rPr>
          <w:color w:val="000000"/>
          <w:spacing w:val="-7"/>
          <w:szCs w:val="24"/>
        </w:rPr>
        <w:t>Продолжать уточнять представления о монетах достоинством 1,2,</w:t>
      </w:r>
      <w:r w:rsidRPr="009277EA">
        <w:rPr>
          <w:color w:val="000000"/>
          <w:spacing w:val="3"/>
          <w:szCs w:val="24"/>
        </w:rPr>
        <w:t>5,10</w:t>
      </w:r>
      <w:r w:rsidRPr="009277EA">
        <w:rPr>
          <w:color w:val="000000"/>
          <w:spacing w:val="-7"/>
          <w:szCs w:val="24"/>
        </w:rPr>
        <w:t>рублей, их наборе и размене.</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29" w:firstLine="398"/>
        <w:jc w:val="left"/>
        <w:rPr>
          <w:color w:val="000000"/>
          <w:szCs w:val="24"/>
        </w:rPr>
      </w:pPr>
      <w:r w:rsidRPr="009277EA">
        <w:rPr>
          <w:color w:val="000000"/>
          <w:spacing w:val="1"/>
          <w:szCs w:val="24"/>
        </w:rPr>
        <w:t>Учить измерять объем сыпучих веществ с помощью условной</w:t>
      </w:r>
      <w:r w:rsidRPr="009277EA">
        <w:rPr>
          <w:color w:val="000000"/>
          <w:spacing w:val="-6"/>
          <w:szCs w:val="24"/>
        </w:rPr>
        <w:t>меры.</w:t>
      </w:r>
    </w:p>
    <w:p w:rsidR="009277EA" w:rsidRPr="009277EA" w:rsidRDefault="009277EA" w:rsidP="009277EA">
      <w:pPr>
        <w:widowControl w:val="0"/>
        <w:numPr>
          <w:ilvl w:val="0"/>
          <w:numId w:val="100"/>
        </w:numPr>
        <w:shd w:val="clear" w:color="auto" w:fill="FFFFFF"/>
        <w:tabs>
          <w:tab w:val="left" w:pos="624"/>
        </w:tabs>
        <w:autoSpaceDE w:val="0"/>
        <w:autoSpaceDN w:val="0"/>
        <w:adjustRightInd w:val="0"/>
        <w:spacing w:line="317" w:lineRule="exact"/>
        <w:ind w:left="427"/>
        <w:jc w:val="left"/>
        <w:rPr>
          <w:color w:val="000000"/>
          <w:szCs w:val="24"/>
        </w:rPr>
      </w:pPr>
      <w:r w:rsidRPr="009277EA">
        <w:rPr>
          <w:color w:val="000000"/>
          <w:spacing w:val="-8"/>
          <w:szCs w:val="24"/>
        </w:rPr>
        <w:t>Познакомить с часами, учить устанавливать время на макете часов.</w:t>
      </w:r>
    </w:p>
    <w:p w:rsidR="009277EA" w:rsidRPr="009277EA" w:rsidRDefault="009277EA" w:rsidP="009277EA">
      <w:pPr>
        <w:widowControl w:val="0"/>
        <w:shd w:val="clear" w:color="auto" w:fill="FFFFFF"/>
        <w:tabs>
          <w:tab w:val="left" w:pos="629"/>
        </w:tabs>
        <w:autoSpaceDE w:val="0"/>
        <w:autoSpaceDN w:val="0"/>
        <w:adjustRightInd w:val="0"/>
        <w:spacing w:line="317" w:lineRule="exact"/>
        <w:ind w:left="374" w:right="538"/>
        <w:rPr>
          <w:szCs w:val="24"/>
        </w:rPr>
      </w:pPr>
      <w:r w:rsidRPr="009277EA">
        <w:rPr>
          <w:color w:val="000000"/>
          <w:szCs w:val="24"/>
        </w:rPr>
        <w:t>•</w:t>
      </w:r>
      <w:r w:rsidRPr="009277EA">
        <w:rPr>
          <w:color w:val="000000"/>
          <w:szCs w:val="24"/>
        </w:rPr>
        <w:tab/>
      </w:r>
      <w:r w:rsidRPr="009277EA">
        <w:rPr>
          <w:color w:val="000000"/>
          <w:spacing w:val="-10"/>
          <w:szCs w:val="24"/>
        </w:rPr>
        <w:t>Продолжать учить определять форму предметов и их частей.</w:t>
      </w:r>
      <w:r w:rsidRPr="009277EA">
        <w:rPr>
          <w:color w:val="000000"/>
          <w:spacing w:val="-10"/>
          <w:szCs w:val="24"/>
        </w:rPr>
        <w:br/>
      </w:r>
      <w:r w:rsidRPr="009277EA">
        <w:rPr>
          <w:b/>
          <w:bCs/>
          <w:color w:val="000000"/>
          <w:spacing w:val="-19"/>
          <w:szCs w:val="24"/>
        </w:rPr>
        <w:t>Занятие 5  с.76</w:t>
      </w:r>
    </w:p>
    <w:p w:rsidR="009277EA" w:rsidRPr="009277EA" w:rsidRDefault="009277EA" w:rsidP="009277EA">
      <w:pPr>
        <w:widowControl w:val="0"/>
        <w:numPr>
          <w:ilvl w:val="0"/>
          <w:numId w:val="110"/>
        </w:numPr>
        <w:shd w:val="clear" w:color="auto" w:fill="FFFFFF"/>
        <w:tabs>
          <w:tab w:val="left" w:pos="557"/>
        </w:tabs>
        <w:autoSpaceDE w:val="0"/>
        <w:autoSpaceDN w:val="0"/>
        <w:adjustRightInd w:val="0"/>
        <w:spacing w:line="317" w:lineRule="exact"/>
        <w:ind w:left="19" w:firstLine="398"/>
        <w:jc w:val="left"/>
        <w:rPr>
          <w:color w:val="000000"/>
          <w:szCs w:val="24"/>
        </w:rPr>
      </w:pPr>
      <w:r w:rsidRPr="009277EA">
        <w:rPr>
          <w:color w:val="000000"/>
          <w:spacing w:val="-4"/>
          <w:szCs w:val="24"/>
        </w:rPr>
        <w:t>Продолжать учить измерять объем сыпучих веществ с помощью</w:t>
      </w:r>
      <w:r w:rsidRPr="009277EA">
        <w:rPr>
          <w:color w:val="000000"/>
          <w:spacing w:val="-8"/>
          <w:szCs w:val="24"/>
        </w:rPr>
        <w:t>условной меры.</w:t>
      </w:r>
    </w:p>
    <w:p w:rsidR="009277EA" w:rsidRPr="009277EA" w:rsidRDefault="009277EA" w:rsidP="009277EA">
      <w:pPr>
        <w:widowControl w:val="0"/>
        <w:numPr>
          <w:ilvl w:val="0"/>
          <w:numId w:val="110"/>
        </w:numPr>
        <w:shd w:val="clear" w:color="auto" w:fill="FFFFFF"/>
        <w:tabs>
          <w:tab w:val="left" w:pos="557"/>
        </w:tabs>
        <w:autoSpaceDE w:val="0"/>
        <w:autoSpaceDN w:val="0"/>
        <w:adjustRightInd w:val="0"/>
        <w:spacing w:line="317" w:lineRule="exact"/>
        <w:ind w:left="19" w:firstLine="398"/>
        <w:jc w:val="left"/>
        <w:rPr>
          <w:color w:val="000000"/>
          <w:szCs w:val="24"/>
        </w:rPr>
      </w:pPr>
      <w:r w:rsidRPr="009277EA">
        <w:rPr>
          <w:color w:val="000000"/>
          <w:spacing w:val="-9"/>
          <w:szCs w:val="24"/>
        </w:rPr>
        <w:t>Продолжать знакомить с часами, учить устанавливать время на ма</w:t>
      </w:r>
      <w:r w:rsidRPr="009277EA">
        <w:rPr>
          <w:color w:val="000000"/>
          <w:spacing w:val="-9"/>
          <w:szCs w:val="24"/>
        </w:rPr>
        <w:softHyphen/>
      </w:r>
      <w:r w:rsidRPr="009277EA">
        <w:rPr>
          <w:color w:val="000000"/>
          <w:spacing w:val="-8"/>
          <w:szCs w:val="24"/>
        </w:rPr>
        <w:t>кете часов.</w:t>
      </w:r>
    </w:p>
    <w:p w:rsidR="009277EA" w:rsidRPr="009277EA" w:rsidRDefault="009277EA" w:rsidP="009277EA">
      <w:pPr>
        <w:widowControl w:val="0"/>
        <w:numPr>
          <w:ilvl w:val="0"/>
          <w:numId w:val="111"/>
        </w:numPr>
        <w:shd w:val="clear" w:color="auto" w:fill="FFFFFF"/>
        <w:tabs>
          <w:tab w:val="left" w:pos="557"/>
        </w:tabs>
        <w:autoSpaceDE w:val="0"/>
        <w:autoSpaceDN w:val="0"/>
        <w:adjustRightInd w:val="0"/>
        <w:spacing w:line="317" w:lineRule="exact"/>
        <w:ind w:left="418"/>
        <w:jc w:val="left"/>
        <w:rPr>
          <w:color w:val="000000"/>
          <w:szCs w:val="24"/>
        </w:rPr>
      </w:pPr>
      <w:r w:rsidRPr="009277EA">
        <w:rPr>
          <w:color w:val="000000"/>
          <w:spacing w:val="-7"/>
          <w:szCs w:val="24"/>
        </w:rPr>
        <w:t>Развивать умение ориентироваться на листе бумаги в клетку.</w:t>
      </w:r>
    </w:p>
    <w:p w:rsidR="009277EA" w:rsidRPr="009277EA" w:rsidRDefault="009277EA" w:rsidP="009277EA">
      <w:pPr>
        <w:widowControl w:val="0"/>
        <w:numPr>
          <w:ilvl w:val="0"/>
          <w:numId w:val="110"/>
        </w:numPr>
        <w:shd w:val="clear" w:color="auto" w:fill="FFFFFF"/>
        <w:tabs>
          <w:tab w:val="left" w:pos="557"/>
        </w:tabs>
        <w:autoSpaceDE w:val="0"/>
        <w:autoSpaceDN w:val="0"/>
        <w:adjustRightInd w:val="0"/>
        <w:spacing w:line="317" w:lineRule="exact"/>
        <w:ind w:left="19" w:firstLine="398"/>
        <w:jc w:val="left"/>
        <w:rPr>
          <w:color w:val="000000"/>
          <w:szCs w:val="24"/>
        </w:rPr>
      </w:pPr>
      <w:r w:rsidRPr="009277EA">
        <w:rPr>
          <w:color w:val="000000"/>
          <w:spacing w:val="-3"/>
          <w:szCs w:val="24"/>
        </w:rPr>
        <w:t>Закреплять представления о многоугольнике; познакомить с его</w:t>
      </w:r>
      <w:r w:rsidRPr="009277EA">
        <w:rPr>
          <w:color w:val="000000"/>
          <w:spacing w:val="-6"/>
          <w:szCs w:val="24"/>
        </w:rPr>
        <w:t>частными случаями: пятиугольником и шестиугольником.</w:t>
      </w:r>
    </w:p>
    <w:p w:rsidR="009277EA" w:rsidRPr="009277EA" w:rsidRDefault="009277EA" w:rsidP="009277EA">
      <w:pPr>
        <w:widowControl w:val="0"/>
        <w:shd w:val="clear" w:color="auto" w:fill="FFFFFF"/>
        <w:autoSpaceDE w:val="0"/>
        <w:autoSpaceDN w:val="0"/>
        <w:adjustRightInd w:val="0"/>
        <w:spacing w:line="317" w:lineRule="exact"/>
        <w:ind w:left="370"/>
        <w:rPr>
          <w:szCs w:val="24"/>
        </w:rPr>
      </w:pPr>
      <w:r w:rsidRPr="009277EA">
        <w:rPr>
          <w:b/>
          <w:bCs/>
          <w:color w:val="000000"/>
          <w:spacing w:val="-2"/>
          <w:w w:val="82"/>
          <w:szCs w:val="24"/>
        </w:rPr>
        <w:t>Занятие 6   с.77</w:t>
      </w:r>
    </w:p>
    <w:p w:rsidR="009277EA" w:rsidRPr="009277EA" w:rsidRDefault="009277EA" w:rsidP="009277EA">
      <w:pPr>
        <w:widowControl w:val="0"/>
        <w:shd w:val="clear" w:color="auto" w:fill="FFFFFF"/>
        <w:tabs>
          <w:tab w:val="left" w:pos="557"/>
        </w:tabs>
        <w:autoSpaceDE w:val="0"/>
        <w:autoSpaceDN w:val="0"/>
        <w:adjustRightInd w:val="0"/>
        <w:spacing w:line="317" w:lineRule="exact"/>
        <w:ind w:left="19" w:firstLine="398"/>
        <w:rPr>
          <w:szCs w:val="24"/>
        </w:rPr>
      </w:pPr>
      <w:r w:rsidRPr="009277EA">
        <w:rPr>
          <w:color w:val="000000"/>
          <w:szCs w:val="24"/>
        </w:rPr>
        <w:t>•</w:t>
      </w:r>
      <w:r w:rsidRPr="009277EA">
        <w:rPr>
          <w:color w:val="000000"/>
          <w:szCs w:val="24"/>
        </w:rPr>
        <w:tab/>
      </w:r>
      <w:r w:rsidRPr="009277EA">
        <w:rPr>
          <w:color w:val="000000"/>
          <w:spacing w:val="-5"/>
          <w:szCs w:val="24"/>
        </w:rPr>
        <w:t>Познакомить с правилами измерения жидких веществ с помощью</w:t>
      </w:r>
      <w:r w:rsidRPr="009277EA">
        <w:rPr>
          <w:color w:val="000000"/>
          <w:spacing w:val="-8"/>
          <w:szCs w:val="24"/>
        </w:rPr>
        <w:t>условной меры.</w:t>
      </w:r>
    </w:p>
    <w:p w:rsidR="009277EA" w:rsidRPr="009277EA" w:rsidRDefault="009277EA" w:rsidP="009277EA">
      <w:pPr>
        <w:widowControl w:val="0"/>
        <w:shd w:val="clear" w:color="auto" w:fill="FFFFFF"/>
        <w:autoSpaceDE w:val="0"/>
        <w:autoSpaceDN w:val="0"/>
        <w:adjustRightInd w:val="0"/>
        <w:spacing w:line="317" w:lineRule="exact"/>
        <w:ind w:left="14" w:right="24" w:firstLine="403"/>
        <w:rPr>
          <w:szCs w:val="24"/>
        </w:rPr>
      </w:pPr>
      <w:r w:rsidRPr="009277EA">
        <w:rPr>
          <w:color w:val="000000"/>
          <w:spacing w:val="-2"/>
          <w:szCs w:val="24"/>
        </w:rPr>
        <w:t xml:space="preserve">•Закреплять понимание отношений между числами натурального </w:t>
      </w:r>
      <w:r w:rsidRPr="009277EA">
        <w:rPr>
          <w:color w:val="000000"/>
          <w:spacing w:val="-8"/>
          <w:szCs w:val="24"/>
        </w:rPr>
        <w:t>ряда, умение увеличивать (уменьшать) число на 1 в пределах 10.</w:t>
      </w:r>
    </w:p>
    <w:p w:rsidR="009277EA" w:rsidRPr="009277EA" w:rsidRDefault="009277EA" w:rsidP="009277EA">
      <w:pPr>
        <w:widowControl w:val="0"/>
        <w:shd w:val="clear" w:color="auto" w:fill="FFFFFF"/>
        <w:tabs>
          <w:tab w:val="left" w:pos="557"/>
        </w:tabs>
        <w:autoSpaceDE w:val="0"/>
        <w:autoSpaceDN w:val="0"/>
        <w:adjustRightInd w:val="0"/>
        <w:spacing w:line="317" w:lineRule="exact"/>
        <w:ind w:left="19" w:firstLine="398"/>
        <w:rPr>
          <w:szCs w:val="24"/>
        </w:rPr>
      </w:pPr>
      <w:r w:rsidRPr="009277EA">
        <w:rPr>
          <w:color w:val="000000"/>
          <w:szCs w:val="24"/>
        </w:rPr>
        <w:t>•</w:t>
      </w:r>
      <w:r w:rsidRPr="009277EA">
        <w:rPr>
          <w:color w:val="000000"/>
          <w:szCs w:val="24"/>
        </w:rPr>
        <w:tab/>
      </w:r>
      <w:r w:rsidRPr="009277EA">
        <w:rPr>
          <w:color w:val="000000"/>
          <w:spacing w:val="-7"/>
          <w:szCs w:val="24"/>
        </w:rPr>
        <w:t>Развивать чувство времени; учить различать длительность времен</w:t>
      </w:r>
      <w:r w:rsidRPr="009277EA">
        <w:rPr>
          <w:color w:val="000000"/>
          <w:spacing w:val="-7"/>
          <w:szCs w:val="24"/>
        </w:rPr>
        <w:softHyphen/>
      </w:r>
      <w:r w:rsidRPr="009277EA">
        <w:rPr>
          <w:color w:val="000000"/>
          <w:spacing w:val="-9"/>
          <w:szCs w:val="24"/>
        </w:rPr>
        <w:t>ных интервалов в пределах 5 минут.</w:t>
      </w:r>
    </w:p>
    <w:p w:rsidR="009277EA" w:rsidRPr="009277EA" w:rsidRDefault="009277EA" w:rsidP="009277EA">
      <w:pPr>
        <w:widowControl w:val="0"/>
        <w:shd w:val="clear" w:color="auto" w:fill="FFFFFF"/>
        <w:tabs>
          <w:tab w:val="left" w:pos="552"/>
        </w:tabs>
        <w:autoSpaceDE w:val="0"/>
        <w:autoSpaceDN w:val="0"/>
        <w:adjustRightInd w:val="0"/>
        <w:spacing w:line="317" w:lineRule="exact"/>
        <w:ind w:left="360" w:right="1075"/>
        <w:rPr>
          <w:szCs w:val="24"/>
        </w:rPr>
      </w:pPr>
      <w:r w:rsidRPr="009277EA">
        <w:rPr>
          <w:color w:val="000000"/>
          <w:szCs w:val="24"/>
        </w:rPr>
        <w:t>•</w:t>
      </w:r>
      <w:r w:rsidRPr="009277EA">
        <w:rPr>
          <w:color w:val="000000"/>
          <w:szCs w:val="24"/>
        </w:rPr>
        <w:tab/>
      </w:r>
      <w:r w:rsidRPr="009277EA">
        <w:rPr>
          <w:color w:val="000000"/>
          <w:spacing w:val="-9"/>
          <w:szCs w:val="24"/>
        </w:rPr>
        <w:t>Развивать умение моделировать геометрические фигуры.</w:t>
      </w:r>
      <w:r w:rsidRPr="009277EA">
        <w:rPr>
          <w:color w:val="000000"/>
          <w:spacing w:val="-9"/>
          <w:szCs w:val="24"/>
        </w:rPr>
        <w:br/>
      </w:r>
      <w:r w:rsidRPr="009277EA">
        <w:rPr>
          <w:b/>
          <w:bCs/>
          <w:color w:val="000000"/>
          <w:spacing w:val="-19"/>
          <w:szCs w:val="24"/>
        </w:rPr>
        <w:t>Занятие 7  с.80</w:t>
      </w:r>
    </w:p>
    <w:p w:rsidR="009277EA" w:rsidRPr="009277EA" w:rsidRDefault="009277EA" w:rsidP="009277EA">
      <w:pPr>
        <w:widowControl w:val="0"/>
        <w:numPr>
          <w:ilvl w:val="0"/>
          <w:numId w:val="104"/>
        </w:numPr>
        <w:shd w:val="clear" w:color="auto" w:fill="FFFFFF"/>
        <w:tabs>
          <w:tab w:val="left" w:pos="590"/>
        </w:tabs>
        <w:autoSpaceDE w:val="0"/>
        <w:autoSpaceDN w:val="0"/>
        <w:adjustRightInd w:val="0"/>
        <w:spacing w:line="317" w:lineRule="exact"/>
        <w:ind w:firstLine="408"/>
        <w:jc w:val="left"/>
        <w:rPr>
          <w:color w:val="000000"/>
          <w:szCs w:val="24"/>
        </w:rPr>
      </w:pPr>
      <w:r w:rsidRPr="009277EA">
        <w:rPr>
          <w:color w:val="000000"/>
          <w:spacing w:val="-5"/>
          <w:szCs w:val="24"/>
        </w:rPr>
        <w:t>Совершенствовать умение раскладывать число на два меньших и</w:t>
      </w:r>
      <w:r w:rsidRPr="009277EA">
        <w:rPr>
          <w:color w:val="000000"/>
          <w:spacing w:val="-8"/>
          <w:szCs w:val="24"/>
        </w:rPr>
        <w:t>составлять из двух меньших большее число в пределах 10.</w:t>
      </w:r>
    </w:p>
    <w:p w:rsidR="009277EA" w:rsidRPr="009277EA" w:rsidRDefault="009277EA" w:rsidP="009277EA">
      <w:pPr>
        <w:widowControl w:val="0"/>
        <w:numPr>
          <w:ilvl w:val="0"/>
          <w:numId w:val="104"/>
        </w:numPr>
        <w:shd w:val="clear" w:color="auto" w:fill="FFFFFF"/>
        <w:tabs>
          <w:tab w:val="left" w:pos="590"/>
        </w:tabs>
        <w:autoSpaceDE w:val="0"/>
        <w:autoSpaceDN w:val="0"/>
        <w:adjustRightInd w:val="0"/>
        <w:spacing w:line="317" w:lineRule="exact"/>
        <w:ind w:firstLine="408"/>
        <w:jc w:val="left"/>
        <w:rPr>
          <w:color w:val="000000"/>
          <w:szCs w:val="24"/>
        </w:rPr>
      </w:pPr>
      <w:r w:rsidRPr="009277EA">
        <w:rPr>
          <w:color w:val="000000"/>
          <w:spacing w:val="-8"/>
          <w:szCs w:val="24"/>
        </w:rPr>
        <w:t>Закреплять представления о последовательности времен и месяцев</w:t>
      </w:r>
      <w:r w:rsidRPr="009277EA">
        <w:rPr>
          <w:color w:val="000000"/>
          <w:spacing w:val="-10"/>
          <w:szCs w:val="24"/>
        </w:rPr>
        <w:t>года.</w:t>
      </w:r>
    </w:p>
    <w:p w:rsidR="009277EA" w:rsidRPr="009277EA" w:rsidRDefault="009277EA" w:rsidP="009277EA">
      <w:pPr>
        <w:widowControl w:val="0"/>
        <w:numPr>
          <w:ilvl w:val="0"/>
          <w:numId w:val="104"/>
        </w:numPr>
        <w:shd w:val="clear" w:color="auto" w:fill="FFFFFF"/>
        <w:tabs>
          <w:tab w:val="left" w:pos="590"/>
        </w:tabs>
        <w:autoSpaceDE w:val="0"/>
        <w:autoSpaceDN w:val="0"/>
        <w:adjustRightInd w:val="0"/>
        <w:spacing w:before="5" w:line="317" w:lineRule="exact"/>
        <w:ind w:firstLine="408"/>
        <w:jc w:val="left"/>
        <w:rPr>
          <w:color w:val="000000"/>
          <w:szCs w:val="24"/>
        </w:rPr>
      </w:pPr>
      <w:r w:rsidRPr="009277EA">
        <w:rPr>
          <w:color w:val="000000"/>
          <w:spacing w:val="-7"/>
          <w:szCs w:val="24"/>
        </w:rPr>
        <w:t>Развивать умение конструировать геометрические фигуры по сло</w:t>
      </w:r>
      <w:r w:rsidRPr="009277EA">
        <w:rPr>
          <w:color w:val="000000"/>
          <w:spacing w:val="-7"/>
          <w:szCs w:val="24"/>
        </w:rPr>
        <w:softHyphen/>
        <w:t>весному описанию и перечислению характерных свойств.</w:t>
      </w:r>
    </w:p>
    <w:p w:rsidR="009277EA" w:rsidRPr="009277EA" w:rsidRDefault="009277EA" w:rsidP="009277EA">
      <w:pPr>
        <w:widowControl w:val="0"/>
        <w:numPr>
          <w:ilvl w:val="0"/>
          <w:numId w:val="104"/>
        </w:numPr>
        <w:shd w:val="clear" w:color="auto" w:fill="FFFFFF"/>
        <w:tabs>
          <w:tab w:val="left" w:pos="590"/>
        </w:tabs>
        <w:autoSpaceDE w:val="0"/>
        <w:autoSpaceDN w:val="0"/>
        <w:adjustRightInd w:val="0"/>
        <w:spacing w:line="317" w:lineRule="exact"/>
        <w:ind w:firstLine="408"/>
        <w:jc w:val="left"/>
        <w:rPr>
          <w:color w:val="000000"/>
          <w:szCs w:val="24"/>
        </w:rPr>
      </w:pPr>
      <w:r w:rsidRPr="009277EA">
        <w:rPr>
          <w:color w:val="000000"/>
          <w:spacing w:val="-10"/>
          <w:szCs w:val="24"/>
        </w:rPr>
        <w:t>Упражнять в умении объединять части в целое множество, устанав</w:t>
      </w:r>
      <w:r w:rsidRPr="009277EA">
        <w:rPr>
          <w:color w:val="000000"/>
          <w:spacing w:val="-10"/>
          <w:szCs w:val="24"/>
        </w:rPr>
        <w:softHyphen/>
      </w:r>
      <w:r w:rsidRPr="009277EA">
        <w:rPr>
          <w:color w:val="000000"/>
          <w:spacing w:val="-7"/>
          <w:szCs w:val="24"/>
        </w:rPr>
        <w:t>ливать отношения между целым и частью множества.</w:t>
      </w:r>
    </w:p>
    <w:p w:rsidR="009277EA" w:rsidRPr="009277EA" w:rsidRDefault="009277EA" w:rsidP="009277EA">
      <w:pPr>
        <w:widowControl w:val="0"/>
        <w:shd w:val="clear" w:color="auto" w:fill="FFFFFF"/>
        <w:autoSpaceDE w:val="0"/>
        <w:autoSpaceDN w:val="0"/>
        <w:adjustRightInd w:val="0"/>
        <w:spacing w:line="312" w:lineRule="exact"/>
        <w:ind w:left="360"/>
        <w:rPr>
          <w:szCs w:val="24"/>
        </w:rPr>
      </w:pPr>
      <w:r w:rsidRPr="009277EA">
        <w:rPr>
          <w:b/>
          <w:bCs/>
          <w:color w:val="000000"/>
          <w:spacing w:val="-13"/>
          <w:szCs w:val="24"/>
        </w:rPr>
        <w:t>Занятие 8   с.83</w:t>
      </w:r>
    </w:p>
    <w:p w:rsidR="009277EA" w:rsidRPr="009277EA" w:rsidRDefault="009277EA" w:rsidP="009277EA">
      <w:pPr>
        <w:widowControl w:val="0"/>
        <w:numPr>
          <w:ilvl w:val="0"/>
          <w:numId w:val="112"/>
        </w:numPr>
        <w:shd w:val="clear" w:color="auto" w:fill="FFFFFF"/>
        <w:tabs>
          <w:tab w:val="left" w:pos="605"/>
        </w:tabs>
        <w:autoSpaceDE w:val="0"/>
        <w:autoSpaceDN w:val="0"/>
        <w:adjustRightInd w:val="0"/>
        <w:spacing w:before="5" w:line="312" w:lineRule="exact"/>
        <w:ind w:left="19" w:firstLine="398"/>
        <w:jc w:val="left"/>
        <w:rPr>
          <w:color w:val="000000"/>
          <w:szCs w:val="24"/>
        </w:rPr>
      </w:pPr>
      <w:r w:rsidRPr="009277EA">
        <w:rPr>
          <w:color w:val="000000"/>
          <w:spacing w:val="-5"/>
          <w:szCs w:val="24"/>
        </w:rPr>
        <w:t>Закреплять умение раскладывать число на два меньших числа и со</w:t>
      </w:r>
      <w:r w:rsidRPr="009277EA">
        <w:rPr>
          <w:color w:val="000000"/>
          <w:spacing w:val="-5"/>
          <w:szCs w:val="24"/>
        </w:rPr>
        <w:softHyphen/>
      </w:r>
      <w:r w:rsidRPr="009277EA">
        <w:rPr>
          <w:color w:val="000000"/>
          <w:spacing w:val="-4"/>
          <w:szCs w:val="24"/>
        </w:rPr>
        <w:t>ставлять из двух меньших большее число в пределах 10.</w:t>
      </w:r>
    </w:p>
    <w:p w:rsidR="009277EA" w:rsidRPr="009277EA" w:rsidRDefault="009277EA" w:rsidP="009277EA">
      <w:pPr>
        <w:widowControl w:val="0"/>
        <w:numPr>
          <w:ilvl w:val="0"/>
          <w:numId w:val="112"/>
        </w:numPr>
        <w:shd w:val="clear" w:color="auto" w:fill="FFFFFF"/>
        <w:tabs>
          <w:tab w:val="left" w:pos="605"/>
        </w:tabs>
        <w:autoSpaceDE w:val="0"/>
        <w:autoSpaceDN w:val="0"/>
        <w:adjustRightInd w:val="0"/>
        <w:spacing w:line="312" w:lineRule="exact"/>
        <w:ind w:left="19" w:firstLine="398"/>
        <w:jc w:val="left"/>
        <w:rPr>
          <w:color w:val="000000"/>
          <w:szCs w:val="24"/>
        </w:rPr>
      </w:pPr>
      <w:r w:rsidRPr="009277EA">
        <w:rPr>
          <w:color w:val="000000"/>
          <w:spacing w:val="1"/>
          <w:szCs w:val="24"/>
        </w:rPr>
        <w:t>Развивать умение называть предыдущее, последующее и пропу</w:t>
      </w:r>
      <w:r w:rsidRPr="009277EA">
        <w:rPr>
          <w:color w:val="000000"/>
          <w:spacing w:val="1"/>
          <w:szCs w:val="24"/>
        </w:rPr>
        <w:softHyphen/>
      </w:r>
      <w:r w:rsidRPr="009277EA">
        <w:rPr>
          <w:color w:val="000000"/>
          <w:spacing w:val="-2"/>
          <w:szCs w:val="24"/>
        </w:rPr>
        <w:t xml:space="preserve">щенное число к </w:t>
      </w:r>
      <w:proofErr w:type="gramStart"/>
      <w:r w:rsidRPr="009277EA">
        <w:rPr>
          <w:color w:val="000000"/>
          <w:spacing w:val="-2"/>
          <w:szCs w:val="24"/>
        </w:rPr>
        <w:t>названному</w:t>
      </w:r>
      <w:proofErr w:type="gramEnd"/>
      <w:r w:rsidRPr="009277EA">
        <w:rPr>
          <w:color w:val="000000"/>
          <w:spacing w:val="-2"/>
          <w:szCs w:val="24"/>
        </w:rPr>
        <w:t>.</w:t>
      </w:r>
    </w:p>
    <w:p w:rsidR="009277EA" w:rsidRPr="009277EA" w:rsidRDefault="009277EA" w:rsidP="009277EA">
      <w:pPr>
        <w:widowControl w:val="0"/>
        <w:numPr>
          <w:ilvl w:val="0"/>
          <w:numId w:val="113"/>
        </w:numPr>
        <w:shd w:val="clear" w:color="auto" w:fill="FFFFFF"/>
        <w:tabs>
          <w:tab w:val="left" w:pos="605"/>
        </w:tabs>
        <w:autoSpaceDE w:val="0"/>
        <w:autoSpaceDN w:val="0"/>
        <w:adjustRightInd w:val="0"/>
        <w:spacing w:line="312" w:lineRule="exact"/>
        <w:ind w:left="418"/>
        <w:jc w:val="left"/>
        <w:rPr>
          <w:color w:val="000000"/>
          <w:szCs w:val="24"/>
        </w:rPr>
      </w:pPr>
      <w:r w:rsidRPr="009277EA">
        <w:rPr>
          <w:color w:val="000000"/>
          <w:spacing w:val="-2"/>
          <w:szCs w:val="24"/>
        </w:rPr>
        <w:t>Закреплять представления о последовательности дней недели.</w:t>
      </w:r>
    </w:p>
    <w:p w:rsidR="009277EA" w:rsidRPr="009277EA" w:rsidRDefault="009277EA" w:rsidP="009277EA">
      <w:pPr>
        <w:widowControl w:val="0"/>
        <w:numPr>
          <w:ilvl w:val="0"/>
          <w:numId w:val="113"/>
        </w:numPr>
        <w:shd w:val="clear" w:color="auto" w:fill="FFFFFF"/>
        <w:tabs>
          <w:tab w:val="left" w:pos="605"/>
        </w:tabs>
        <w:autoSpaceDE w:val="0"/>
        <w:autoSpaceDN w:val="0"/>
        <w:adjustRightInd w:val="0"/>
        <w:spacing w:line="312" w:lineRule="exact"/>
        <w:ind w:left="418"/>
        <w:jc w:val="left"/>
        <w:rPr>
          <w:color w:val="000000"/>
          <w:szCs w:val="24"/>
        </w:rPr>
      </w:pPr>
      <w:r w:rsidRPr="009277EA">
        <w:rPr>
          <w:color w:val="000000"/>
          <w:spacing w:val="-8"/>
          <w:szCs w:val="24"/>
        </w:rPr>
        <w:lastRenderedPageBreak/>
        <w:t>Совершенствовать умение ориентироваться на листе бумаги в клетку.</w:t>
      </w:r>
    </w:p>
    <w:p w:rsidR="009277EA" w:rsidRPr="009277EA" w:rsidRDefault="009277EA" w:rsidP="009277EA">
      <w:pPr>
        <w:widowControl w:val="0"/>
        <w:numPr>
          <w:ilvl w:val="0"/>
          <w:numId w:val="113"/>
        </w:numPr>
        <w:shd w:val="clear" w:color="auto" w:fill="FFFFFF"/>
        <w:tabs>
          <w:tab w:val="left" w:pos="605"/>
        </w:tabs>
        <w:autoSpaceDE w:val="0"/>
        <w:autoSpaceDN w:val="0"/>
        <w:adjustRightInd w:val="0"/>
        <w:spacing w:line="312" w:lineRule="exact"/>
        <w:ind w:left="418"/>
        <w:jc w:val="left"/>
        <w:rPr>
          <w:color w:val="000000"/>
          <w:szCs w:val="24"/>
        </w:rPr>
      </w:pPr>
      <w:r w:rsidRPr="009277EA">
        <w:rPr>
          <w:color w:val="000000"/>
          <w:spacing w:val="-2"/>
          <w:szCs w:val="24"/>
        </w:rPr>
        <w:t>Развивать умение видоизменять геометрические фигуры.</w:t>
      </w:r>
    </w:p>
    <w:p w:rsidR="009277EA" w:rsidRPr="009277EA" w:rsidRDefault="009277EA" w:rsidP="009277EA">
      <w:pPr>
        <w:widowControl w:val="0"/>
        <w:shd w:val="clear" w:color="auto" w:fill="FFFFFF"/>
        <w:autoSpaceDE w:val="0"/>
        <w:autoSpaceDN w:val="0"/>
        <w:adjustRightInd w:val="0"/>
        <w:spacing w:before="480" w:line="240" w:lineRule="auto"/>
        <w:ind w:left="14"/>
        <w:rPr>
          <w:b/>
          <w:szCs w:val="24"/>
        </w:rPr>
      </w:pPr>
      <w:r w:rsidRPr="009277EA">
        <w:rPr>
          <w:b/>
          <w:color w:val="000000"/>
          <w:spacing w:val="-2"/>
          <w:w w:val="82"/>
          <w:szCs w:val="24"/>
        </w:rPr>
        <w:t>Январь</w:t>
      </w:r>
    </w:p>
    <w:p w:rsidR="009277EA" w:rsidRPr="009277EA" w:rsidRDefault="009277EA" w:rsidP="009277EA">
      <w:pPr>
        <w:widowControl w:val="0"/>
        <w:shd w:val="clear" w:color="auto" w:fill="FFFFFF"/>
        <w:autoSpaceDE w:val="0"/>
        <w:autoSpaceDN w:val="0"/>
        <w:adjustRightInd w:val="0"/>
        <w:spacing w:before="374" w:line="307" w:lineRule="exact"/>
        <w:ind w:left="355"/>
        <w:rPr>
          <w:szCs w:val="24"/>
        </w:rPr>
      </w:pPr>
      <w:r w:rsidRPr="009277EA">
        <w:rPr>
          <w:b/>
          <w:bCs/>
          <w:color w:val="000000"/>
          <w:spacing w:val="-15"/>
          <w:szCs w:val="24"/>
        </w:rPr>
        <w:t>Занятие 1  с. 85</w:t>
      </w:r>
    </w:p>
    <w:p w:rsidR="009277EA" w:rsidRPr="009277EA" w:rsidRDefault="009277EA" w:rsidP="009277EA">
      <w:pPr>
        <w:widowControl w:val="0"/>
        <w:numPr>
          <w:ilvl w:val="0"/>
          <w:numId w:val="101"/>
        </w:numPr>
        <w:shd w:val="clear" w:color="auto" w:fill="FFFFFF"/>
        <w:tabs>
          <w:tab w:val="left" w:pos="605"/>
        </w:tabs>
        <w:autoSpaceDE w:val="0"/>
        <w:autoSpaceDN w:val="0"/>
        <w:adjustRightInd w:val="0"/>
        <w:spacing w:line="307" w:lineRule="exact"/>
        <w:ind w:left="413"/>
        <w:jc w:val="left"/>
        <w:rPr>
          <w:color w:val="000000"/>
          <w:szCs w:val="24"/>
        </w:rPr>
      </w:pPr>
      <w:r w:rsidRPr="009277EA">
        <w:rPr>
          <w:color w:val="000000"/>
          <w:spacing w:val="-2"/>
          <w:szCs w:val="24"/>
        </w:rPr>
        <w:t>Учить составлять арифметические задачи на сложение.</w:t>
      </w:r>
    </w:p>
    <w:p w:rsidR="009277EA" w:rsidRPr="009277EA" w:rsidRDefault="009277EA" w:rsidP="009277EA">
      <w:pPr>
        <w:widowControl w:val="0"/>
        <w:numPr>
          <w:ilvl w:val="0"/>
          <w:numId w:val="114"/>
        </w:numPr>
        <w:shd w:val="clear" w:color="auto" w:fill="FFFFFF"/>
        <w:tabs>
          <w:tab w:val="left" w:pos="605"/>
        </w:tabs>
        <w:autoSpaceDE w:val="0"/>
        <w:autoSpaceDN w:val="0"/>
        <w:adjustRightInd w:val="0"/>
        <w:spacing w:line="307" w:lineRule="exact"/>
        <w:ind w:left="14" w:firstLine="398"/>
        <w:jc w:val="left"/>
        <w:rPr>
          <w:color w:val="000000"/>
          <w:szCs w:val="24"/>
        </w:rPr>
      </w:pPr>
      <w:r w:rsidRPr="009277EA">
        <w:rPr>
          <w:color w:val="000000"/>
          <w:spacing w:val="-2"/>
          <w:szCs w:val="24"/>
        </w:rPr>
        <w:t>Закреплять умение видеть геометрические фигуры в окружающих</w:t>
      </w:r>
      <w:r w:rsidRPr="009277EA">
        <w:rPr>
          <w:color w:val="000000"/>
          <w:spacing w:val="-5"/>
          <w:szCs w:val="24"/>
        </w:rPr>
        <w:t>предметах.</w:t>
      </w:r>
    </w:p>
    <w:p w:rsidR="009277EA" w:rsidRPr="009277EA" w:rsidRDefault="009277EA" w:rsidP="009277EA">
      <w:pPr>
        <w:widowControl w:val="0"/>
        <w:shd w:val="clear" w:color="auto" w:fill="FFFFFF"/>
        <w:tabs>
          <w:tab w:val="left" w:pos="610"/>
        </w:tabs>
        <w:autoSpaceDE w:val="0"/>
        <w:autoSpaceDN w:val="0"/>
        <w:adjustRightInd w:val="0"/>
        <w:spacing w:line="307" w:lineRule="exact"/>
        <w:ind w:left="355"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3"/>
          <w:szCs w:val="24"/>
        </w:rPr>
        <w:t>Занятие 2  с.88</w:t>
      </w:r>
    </w:p>
    <w:p w:rsidR="009277EA" w:rsidRPr="009277EA" w:rsidRDefault="009277EA" w:rsidP="009277EA">
      <w:pPr>
        <w:widowControl w:val="0"/>
        <w:numPr>
          <w:ilvl w:val="0"/>
          <w:numId w:val="113"/>
        </w:numPr>
        <w:shd w:val="clear" w:color="auto" w:fill="FFFFFF"/>
        <w:tabs>
          <w:tab w:val="left" w:pos="595"/>
        </w:tabs>
        <w:autoSpaceDE w:val="0"/>
        <w:autoSpaceDN w:val="0"/>
        <w:adjustRightInd w:val="0"/>
        <w:spacing w:line="307" w:lineRule="exact"/>
        <w:ind w:left="14" w:firstLine="394"/>
        <w:jc w:val="left"/>
        <w:rPr>
          <w:color w:val="000000"/>
          <w:szCs w:val="24"/>
        </w:rPr>
      </w:pPr>
      <w:r w:rsidRPr="009277EA">
        <w:rPr>
          <w:color w:val="000000"/>
          <w:spacing w:val="-3"/>
          <w:szCs w:val="24"/>
        </w:rPr>
        <w:t>Продолжать учить составлять и решать арифметические задачи на</w:t>
      </w:r>
      <w:r w:rsidRPr="009277EA">
        <w:rPr>
          <w:color w:val="000000"/>
          <w:spacing w:val="-2"/>
          <w:szCs w:val="24"/>
        </w:rPr>
        <w:t>сложение и вычитание.</w:t>
      </w:r>
    </w:p>
    <w:p w:rsidR="009277EA" w:rsidRPr="009277EA" w:rsidRDefault="009277EA" w:rsidP="009277EA">
      <w:pPr>
        <w:widowControl w:val="0"/>
        <w:numPr>
          <w:ilvl w:val="0"/>
          <w:numId w:val="113"/>
        </w:numPr>
        <w:shd w:val="clear" w:color="auto" w:fill="FFFFFF"/>
        <w:tabs>
          <w:tab w:val="left" w:pos="595"/>
        </w:tabs>
        <w:autoSpaceDE w:val="0"/>
        <w:autoSpaceDN w:val="0"/>
        <w:adjustRightInd w:val="0"/>
        <w:spacing w:line="307" w:lineRule="exact"/>
        <w:ind w:left="408"/>
        <w:jc w:val="left"/>
        <w:rPr>
          <w:color w:val="000000"/>
          <w:szCs w:val="24"/>
        </w:rPr>
      </w:pPr>
      <w:r w:rsidRPr="009277EA">
        <w:rPr>
          <w:color w:val="000000"/>
          <w:spacing w:val="-8"/>
          <w:szCs w:val="24"/>
        </w:rPr>
        <w:t>Совершенствовать умение ориентироваться на листе бумаги в клетку.</w:t>
      </w:r>
    </w:p>
    <w:p w:rsidR="009277EA" w:rsidRPr="009277EA" w:rsidRDefault="009277EA" w:rsidP="009277EA">
      <w:pPr>
        <w:widowControl w:val="0"/>
        <w:shd w:val="clear" w:color="auto" w:fill="FFFFFF"/>
        <w:tabs>
          <w:tab w:val="left" w:pos="605"/>
        </w:tabs>
        <w:autoSpaceDE w:val="0"/>
        <w:autoSpaceDN w:val="0"/>
        <w:adjustRightInd w:val="0"/>
        <w:spacing w:line="307" w:lineRule="exact"/>
        <w:ind w:left="350"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3"/>
          <w:szCs w:val="24"/>
        </w:rPr>
        <w:t>Занятие 3  с.90</w:t>
      </w:r>
    </w:p>
    <w:p w:rsidR="009277EA" w:rsidRPr="009277EA" w:rsidRDefault="009277EA" w:rsidP="009277EA">
      <w:pPr>
        <w:widowControl w:val="0"/>
        <w:numPr>
          <w:ilvl w:val="0"/>
          <w:numId w:val="100"/>
        </w:numPr>
        <w:shd w:val="clear" w:color="auto" w:fill="FFFFFF"/>
        <w:tabs>
          <w:tab w:val="left" w:pos="600"/>
        </w:tabs>
        <w:autoSpaceDE w:val="0"/>
        <w:autoSpaceDN w:val="0"/>
        <w:adjustRightInd w:val="0"/>
        <w:spacing w:line="307" w:lineRule="exact"/>
        <w:ind w:left="5" w:firstLine="398"/>
        <w:jc w:val="left"/>
        <w:rPr>
          <w:color w:val="000000"/>
          <w:szCs w:val="24"/>
        </w:rPr>
      </w:pPr>
      <w:r w:rsidRPr="009277EA">
        <w:rPr>
          <w:color w:val="000000"/>
          <w:spacing w:val="-3"/>
          <w:szCs w:val="24"/>
        </w:rPr>
        <w:t>Продолжать учить составлять и решать арифметические задачи на</w:t>
      </w:r>
      <w:r w:rsidRPr="009277EA">
        <w:rPr>
          <w:color w:val="000000"/>
          <w:spacing w:val="-2"/>
          <w:szCs w:val="24"/>
        </w:rPr>
        <w:t>сложение и вычитание.</w:t>
      </w:r>
    </w:p>
    <w:p w:rsidR="009277EA" w:rsidRPr="009277EA" w:rsidRDefault="009277EA" w:rsidP="009277EA">
      <w:pPr>
        <w:widowControl w:val="0"/>
        <w:numPr>
          <w:ilvl w:val="0"/>
          <w:numId w:val="100"/>
        </w:numPr>
        <w:shd w:val="clear" w:color="auto" w:fill="FFFFFF"/>
        <w:tabs>
          <w:tab w:val="left" w:pos="600"/>
        </w:tabs>
        <w:autoSpaceDE w:val="0"/>
        <w:autoSpaceDN w:val="0"/>
        <w:adjustRightInd w:val="0"/>
        <w:spacing w:before="5" w:line="307" w:lineRule="exact"/>
        <w:ind w:left="5" w:firstLine="398"/>
        <w:jc w:val="left"/>
        <w:rPr>
          <w:color w:val="000000"/>
          <w:szCs w:val="24"/>
        </w:rPr>
      </w:pPr>
      <w:r w:rsidRPr="009277EA">
        <w:rPr>
          <w:color w:val="000000"/>
          <w:spacing w:val="2"/>
          <w:szCs w:val="24"/>
        </w:rPr>
        <w:t>Закреплять умение измерять объем жидких веществ с помощью</w:t>
      </w:r>
      <w:r w:rsidRPr="009277EA">
        <w:rPr>
          <w:color w:val="000000"/>
          <w:spacing w:val="-3"/>
          <w:szCs w:val="24"/>
        </w:rPr>
        <w:t>условной меры.</w:t>
      </w:r>
    </w:p>
    <w:p w:rsidR="009277EA" w:rsidRPr="009277EA" w:rsidRDefault="009277EA" w:rsidP="009277EA">
      <w:pPr>
        <w:widowControl w:val="0"/>
        <w:numPr>
          <w:ilvl w:val="0"/>
          <w:numId w:val="100"/>
        </w:numPr>
        <w:shd w:val="clear" w:color="auto" w:fill="FFFFFF"/>
        <w:tabs>
          <w:tab w:val="left" w:pos="600"/>
        </w:tabs>
        <w:autoSpaceDE w:val="0"/>
        <w:autoSpaceDN w:val="0"/>
        <w:adjustRightInd w:val="0"/>
        <w:spacing w:line="307" w:lineRule="exact"/>
        <w:ind w:left="403"/>
        <w:jc w:val="left"/>
        <w:rPr>
          <w:color w:val="000000"/>
          <w:szCs w:val="24"/>
        </w:rPr>
      </w:pPr>
      <w:r w:rsidRPr="009277EA">
        <w:rPr>
          <w:color w:val="000000"/>
          <w:spacing w:val="-3"/>
          <w:szCs w:val="24"/>
        </w:rPr>
        <w:t>Развивать умение ориентироваться на листе бумаги в клетку.</w:t>
      </w:r>
    </w:p>
    <w:p w:rsidR="009277EA" w:rsidRPr="009277EA" w:rsidRDefault="009277EA" w:rsidP="009277EA">
      <w:pPr>
        <w:widowControl w:val="0"/>
        <w:shd w:val="clear" w:color="auto" w:fill="FFFFFF"/>
        <w:tabs>
          <w:tab w:val="left" w:pos="600"/>
        </w:tabs>
        <w:autoSpaceDE w:val="0"/>
        <w:autoSpaceDN w:val="0"/>
        <w:adjustRightInd w:val="0"/>
        <w:spacing w:line="307" w:lineRule="exact"/>
        <w:ind w:left="346"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3"/>
          <w:szCs w:val="24"/>
        </w:rPr>
        <w:t>Занятие 4  с.92</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7" w:lineRule="exact"/>
        <w:ind w:left="5" w:firstLine="398"/>
        <w:jc w:val="left"/>
        <w:rPr>
          <w:color w:val="000000"/>
          <w:szCs w:val="24"/>
        </w:rPr>
      </w:pPr>
      <w:r w:rsidRPr="009277EA">
        <w:rPr>
          <w:color w:val="000000"/>
          <w:spacing w:val="-3"/>
          <w:szCs w:val="24"/>
        </w:rPr>
        <w:t>Продолжать учить составлять и решать арифметические задачи на</w:t>
      </w:r>
      <w:r w:rsidRPr="009277EA">
        <w:rPr>
          <w:color w:val="000000"/>
          <w:spacing w:val="-2"/>
          <w:szCs w:val="24"/>
        </w:rPr>
        <w:t>сложение и вычитание.</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7" w:lineRule="exact"/>
        <w:ind w:left="5" w:firstLine="398"/>
        <w:jc w:val="left"/>
        <w:rPr>
          <w:color w:val="000000"/>
          <w:szCs w:val="24"/>
        </w:rPr>
      </w:pPr>
      <w:r w:rsidRPr="009277EA">
        <w:rPr>
          <w:color w:val="000000"/>
          <w:spacing w:val="-3"/>
          <w:szCs w:val="24"/>
        </w:rPr>
        <w:t xml:space="preserve">Продолжать знакомить с монетами достоинством </w:t>
      </w:r>
      <w:r w:rsidRPr="009277EA">
        <w:rPr>
          <w:i/>
          <w:iCs/>
          <w:color w:val="000000"/>
          <w:spacing w:val="-3"/>
          <w:szCs w:val="24"/>
        </w:rPr>
        <w:t xml:space="preserve">1,2,5, </w:t>
      </w:r>
      <w:r w:rsidRPr="009277EA">
        <w:rPr>
          <w:color w:val="000000"/>
          <w:spacing w:val="-3"/>
          <w:szCs w:val="24"/>
        </w:rPr>
        <w:t>10 рублей</w:t>
      </w:r>
      <w:proofErr w:type="gramStart"/>
      <w:r w:rsidRPr="009277EA">
        <w:rPr>
          <w:color w:val="000000"/>
          <w:spacing w:val="-3"/>
          <w:szCs w:val="24"/>
        </w:rPr>
        <w:t>,</w:t>
      </w:r>
      <w:r w:rsidRPr="009277EA">
        <w:rPr>
          <w:color w:val="000000"/>
          <w:spacing w:val="-2"/>
          <w:szCs w:val="24"/>
        </w:rPr>
        <w:t>и</w:t>
      </w:r>
      <w:proofErr w:type="gramEnd"/>
      <w:r w:rsidRPr="009277EA">
        <w:rPr>
          <w:color w:val="000000"/>
          <w:spacing w:val="-2"/>
          <w:szCs w:val="24"/>
        </w:rPr>
        <w:t>х набором и разменом.</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7" w:lineRule="exact"/>
        <w:ind w:left="5" w:firstLine="398"/>
        <w:jc w:val="left"/>
        <w:rPr>
          <w:color w:val="000000"/>
          <w:szCs w:val="24"/>
        </w:rPr>
      </w:pPr>
      <w:r w:rsidRPr="009277EA">
        <w:rPr>
          <w:color w:val="000000"/>
          <w:spacing w:val="5"/>
          <w:szCs w:val="24"/>
        </w:rPr>
        <w:t>Совершенствовать умение ориентироваться на листе бумаги в</w:t>
      </w:r>
      <w:r w:rsidRPr="009277EA">
        <w:rPr>
          <w:color w:val="000000"/>
          <w:spacing w:val="-7"/>
          <w:szCs w:val="24"/>
        </w:rPr>
        <w:t>клетку.</w:t>
      </w:r>
    </w:p>
    <w:p w:rsidR="009277EA" w:rsidRPr="009277EA" w:rsidRDefault="009277EA" w:rsidP="009277EA">
      <w:pPr>
        <w:widowControl w:val="0"/>
        <w:shd w:val="clear" w:color="auto" w:fill="FFFFFF"/>
        <w:tabs>
          <w:tab w:val="left" w:pos="595"/>
        </w:tabs>
        <w:autoSpaceDE w:val="0"/>
        <w:autoSpaceDN w:val="0"/>
        <w:adjustRightInd w:val="0"/>
        <w:spacing w:before="5" w:line="307" w:lineRule="exact"/>
        <w:ind w:left="336" w:right="2227"/>
        <w:rPr>
          <w:szCs w:val="24"/>
        </w:rPr>
      </w:pPr>
      <w:r w:rsidRPr="009277EA">
        <w:rPr>
          <w:color w:val="000000"/>
          <w:szCs w:val="24"/>
        </w:rPr>
        <w:t>•</w:t>
      </w:r>
      <w:r w:rsidRPr="009277EA">
        <w:rPr>
          <w:color w:val="000000"/>
          <w:szCs w:val="24"/>
        </w:rPr>
        <w:tab/>
      </w:r>
      <w:r w:rsidRPr="009277EA">
        <w:rPr>
          <w:color w:val="000000"/>
          <w:spacing w:val="-3"/>
          <w:szCs w:val="24"/>
        </w:rPr>
        <w:t>Развивать внимание, логическое мышление.</w:t>
      </w:r>
      <w:r w:rsidRPr="009277EA">
        <w:rPr>
          <w:color w:val="000000"/>
          <w:spacing w:val="-3"/>
          <w:szCs w:val="24"/>
        </w:rPr>
        <w:br/>
      </w:r>
      <w:r w:rsidRPr="009277EA">
        <w:rPr>
          <w:b/>
          <w:bCs/>
          <w:color w:val="000000"/>
          <w:spacing w:val="-13"/>
          <w:szCs w:val="24"/>
        </w:rPr>
        <w:t>Занятие 5  с.94</w:t>
      </w:r>
    </w:p>
    <w:p w:rsidR="009277EA" w:rsidRPr="009277EA" w:rsidRDefault="009277EA" w:rsidP="009277EA">
      <w:pPr>
        <w:widowControl w:val="0"/>
        <w:numPr>
          <w:ilvl w:val="0"/>
          <w:numId w:val="113"/>
        </w:numPr>
        <w:shd w:val="clear" w:color="auto" w:fill="FFFFFF"/>
        <w:tabs>
          <w:tab w:val="left" w:pos="581"/>
        </w:tabs>
        <w:autoSpaceDE w:val="0"/>
        <w:autoSpaceDN w:val="0"/>
        <w:adjustRightInd w:val="0"/>
        <w:spacing w:line="307" w:lineRule="exact"/>
        <w:ind w:firstLine="394"/>
        <w:jc w:val="left"/>
        <w:rPr>
          <w:color w:val="000000"/>
          <w:szCs w:val="24"/>
        </w:rPr>
      </w:pPr>
      <w:r w:rsidRPr="009277EA">
        <w:rPr>
          <w:color w:val="000000"/>
          <w:spacing w:val="-3"/>
          <w:szCs w:val="24"/>
        </w:rPr>
        <w:t>Продолжать учить составлять и решать арифметические задачи на</w:t>
      </w:r>
      <w:r w:rsidRPr="009277EA">
        <w:rPr>
          <w:color w:val="000000"/>
          <w:spacing w:val="-2"/>
          <w:szCs w:val="24"/>
        </w:rPr>
        <w:t>сложение и вычитание.</w:t>
      </w:r>
    </w:p>
    <w:p w:rsidR="009277EA" w:rsidRPr="009277EA" w:rsidRDefault="009277EA" w:rsidP="009277EA">
      <w:pPr>
        <w:widowControl w:val="0"/>
        <w:numPr>
          <w:ilvl w:val="0"/>
          <w:numId w:val="113"/>
        </w:numPr>
        <w:shd w:val="clear" w:color="auto" w:fill="FFFFFF"/>
        <w:tabs>
          <w:tab w:val="left" w:pos="581"/>
        </w:tabs>
        <w:autoSpaceDE w:val="0"/>
        <w:autoSpaceDN w:val="0"/>
        <w:adjustRightInd w:val="0"/>
        <w:spacing w:before="5" w:line="307" w:lineRule="exact"/>
        <w:ind w:firstLine="394"/>
        <w:jc w:val="left"/>
        <w:rPr>
          <w:color w:val="000000"/>
          <w:szCs w:val="24"/>
        </w:rPr>
      </w:pPr>
      <w:r w:rsidRPr="009277EA">
        <w:rPr>
          <w:color w:val="000000"/>
          <w:spacing w:val="-1"/>
          <w:szCs w:val="24"/>
        </w:rPr>
        <w:t>Продолжать знакомить с часами и устанавливать время на макете</w:t>
      </w:r>
      <w:r w:rsidRPr="009277EA">
        <w:rPr>
          <w:color w:val="000000"/>
          <w:spacing w:val="-5"/>
          <w:szCs w:val="24"/>
        </w:rPr>
        <w:t>часов.</w:t>
      </w:r>
    </w:p>
    <w:p w:rsidR="009277EA" w:rsidRPr="009277EA" w:rsidRDefault="009277EA" w:rsidP="009277EA">
      <w:pPr>
        <w:widowControl w:val="0"/>
        <w:numPr>
          <w:ilvl w:val="0"/>
          <w:numId w:val="113"/>
        </w:numPr>
        <w:shd w:val="clear" w:color="auto" w:fill="FFFFFF"/>
        <w:tabs>
          <w:tab w:val="left" w:pos="581"/>
        </w:tabs>
        <w:autoSpaceDE w:val="0"/>
        <w:autoSpaceDN w:val="0"/>
        <w:adjustRightInd w:val="0"/>
        <w:spacing w:before="5" w:line="307" w:lineRule="exact"/>
        <w:ind w:left="394"/>
        <w:jc w:val="left"/>
        <w:rPr>
          <w:color w:val="000000"/>
          <w:szCs w:val="24"/>
        </w:rPr>
      </w:pPr>
      <w:r w:rsidRPr="009277EA">
        <w:rPr>
          <w:color w:val="000000"/>
          <w:spacing w:val="-10"/>
          <w:szCs w:val="24"/>
        </w:rPr>
        <w:t>Совершенствовать умение ориентироваться на листе бумаги в клетку.</w:t>
      </w:r>
    </w:p>
    <w:p w:rsidR="009277EA" w:rsidRPr="009277EA" w:rsidRDefault="009277EA" w:rsidP="009277EA">
      <w:pPr>
        <w:widowControl w:val="0"/>
        <w:shd w:val="clear" w:color="auto" w:fill="FFFFFF"/>
        <w:tabs>
          <w:tab w:val="left" w:pos="581"/>
        </w:tabs>
        <w:autoSpaceDE w:val="0"/>
        <w:autoSpaceDN w:val="0"/>
        <w:adjustRightInd w:val="0"/>
        <w:spacing w:before="5" w:line="307" w:lineRule="exact"/>
        <w:ind w:left="394"/>
        <w:rPr>
          <w:color w:val="000000"/>
          <w:szCs w:val="24"/>
        </w:rPr>
      </w:pPr>
    </w:p>
    <w:p w:rsidR="009277EA" w:rsidRPr="009277EA" w:rsidRDefault="009277EA" w:rsidP="009277EA">
      <w:pPr>
        <w:widowControl w:val="0"/>
        <w:shd w:val="clear" w:color="auto" w:fill="FFFFFF"/>
        <w:autoSpaceDE w:val="0"/>
        <w:autoSpaceDN w:val="0"/>
        <w:adjustRightInd w:val="0"/>
        <w:spacing w:line="307" w:lineRule="exact"/>
        <w:ind w:left="374"/>
        <w:rPr>
          <w:szCs w:val="24"/>
        </w:rPr>
      </w:pPr>
      <w:r w:rsidRPr="009277EA">
        <w:rPr>
          <w:b/>
          <w:bCs/>
          <w:color w:val="000000"/>
          <w:spacing w:val="-2"/>
          <w:w w:val="85"/>
          <w:szCs w:val="24"/>
        </w:rPr>
        <w:t>Занятие 6   с.96</w:t>
      </w:r>
    </w:p>
    <w:p w:rsidR="009277EA" w:rsidRPr="009277EA" w:rsidRDefault="009277EA" w:rsidP="009277EA">
      <w:pPr>
        <w:widowControl w:val="0"/>
        <w:numPr>
          <w:ilvl w:val="0"/>
          <w:numId w:val="113"/>
        </w:numPr>
        <w:shd w:val="clear" w:color="auto" w:fill="FFFFFF"/>
        <w:tabs>
          <w:tab w:val="left" w:pos="614"/>
        </w:tabs>
        <w:autoSpaceDE w:val="0"/>
        <w:autoSpaceDN w:val="0"/>
        <w:adjustRightInd w:val="0"/>
        <w:spacing w:line="307" w:lineRule="exact"/>
        <w:ind w:left="29" w:firstLine="398"/>
        <w:jc w:val="left"/>
        <w:rPr>
          <w:color w:val="000000"/>
          <w:szCs w:val="24"/>
        </w:rPr>
      </w:pPr>
      <w:r w:rsidRPr="009277EA">
        <w:rPr>
          <w:color w:val="000000"/>
          <w:spacing w:val="-7"/>
          <w:szCs w:val="24"/>
        </w:rPr>
        <w:t>Продолжать учить составлять и решать арифметические задачи на</w:t>
      </w:r>
      <w:r w:rsidRPr="009277EA">
        <w:rPr>
          <w:color w:val="000000"/>
          <w:spacing w:val="-6"/>
          <w:szCs w:val="24"/>
        </w:rPr>
        <w:t>сложение и вычитание.</w:t>
      </w:r>
    </w:p>
    <w:p w:rsidR="009277EA" w:rsidRPr="009277EA" w:rsidRDefault="009277EA" w:rsidP="009277EA">
      <w:pPr>
        <w:widowControl w:val="0"/>
        <w:numPr>
          <w:ilvl w:val="0"/>
          <w:numId w:val="113"/>
        </w:numPr>
        <w:shd w:val="clear" w:color="auto" w:fill="FFFFFF"/>
        <w:tabs>
          <w:tab w:val="left" w:pos="614"/>
        </w:tabs>
        <w:autoSpaceDE w:val="0"/>
        <w:autoSpaceDN w:val="0"/>
        <w:adjustRightInd w:val="0"/>
        <w:spacing w:line="307" w:lineRule="exact"/>
        <w:ind w:left="29" w:firstLine="398"/>
        <w:jc w:val="left"/>
        <w:rPr>
          <w:color w:val="000000"/>
          <w:szCs w:val="24"/>
        </w:rPr>
      </w:pPr>
      <w:r w:rsidRPr="009277EA">
        <w:rPr>
          <w:color w:val="000000"/>
          <w:spacing w:val="-4"/>
          <w:szCs w:val="24"/>
        </w:rPr>
        <w:t>Совершенствовать представления о последовательности чисел в</w:t>
      </w:r>
      <w:r w:rsidRPr="009277EA">
        <w:rPr>
          <w:color w:val="000000"/>
          <w:spacing w:val="-11"/>
          <w:szCs w:val="24"/>
        </w:rPr>
        <w:t>пределах 20.</w:t>
      </w:r>
    </w:p>
    <w:p w:rsidR="009277EA" w:rsidRPr="009277EA" w:rsidRDefault="009277EA" w:rsidP="009277EA">
      <w:pPr>
        <w:widowControl w:val="0"/>
        <w:numPr>
          <w:ilvl w:val="0"/>
          <w:numId w:val="113"/>
        </w:numPr>
        <w:shd w:val="clear" w:color="auto" w:fill="FFFFFF"/>
        <w:tabs>
          <w:tab w:val="left" w:pos="614"/>
        </w:tabs>
        <w:autoSpaceDE w:val="0"/>
        <w:autoSpaceDN w:val="0"/>
        <w:adjustRightInd w:val="0"/>
        <w:spacing w:line="307" w:lineRule="exact"/>
        <w:ind w:left="29" w:firstLine="398"/>
        <w:jc w:val="left"/>
        <w:rPr>
          <w:color w:val="000000"/>
          <w:szCs w:val="24"/>
        </w:rPr>
      </w:pPr>
      <w:r w:rsidRPr="009277EA">
        <w:rPr>
          <w:color w:val="000000"/>
          <w:spacing w:val="-9"/>
          <w:szCs w:val="24"/>
        </w:rPr>
        <w:t>Развивать умение в делении целого на 8 равных частей, понимании</w:t>
      </w:r>
      <w:r w:rsidRPr="009277EA">
        <w:rPr>
          <w:color w:val="000000"/>
          <w:spacing w:val="-7"/>
          <w:szCs w:val="24"/>
        </w:rPr>
        <w:t>отношений целого и его части.</w:t>
      </w:r>
    </w:p>
    <w:p w:rsidR="009277EA" w:rsidRPr="009277EA" w:rsidRDefault="009277EA" w:rsidP="009277EA">
      <w:pPr>
        <w:widowControl w:val="0"/>
        <w:shd w:val="clear" w:color="auto" w:fill="FFFFFF"/>
        <w:tabs>
          <w:tab w:val="left" w:pos="619"/>
        </w:tabs>
        <w:autoSpaceDE w:val="0"/>
        <w:autoSpaceDN w:val="0"/>
        <w:adjustRightInd w:val="0"/>
        <w:spacing w:line="307" w:lineRule="exact"/>
        <w:ind w:left="365" w:right="3763"/>
        <w:rPr>
          <w:szCs w:val="24"/>
        </w:rPr>
      </w:pPr>
      <w:r w:rsidRPr="009277EA">
        <w:rPr>
          <w:color w:val="000000"/>
          <w:szCs w:val="24"/>
        </w:rPr>
        <w:lastRenderedPageBreak/>
        <w:t>•</w:t>
      </w:r>
      <w:r w:rsidRPr="009277EA">
        <w:rPr>
          <w:color w:val="000000"/>
          <w:szCs w:val="24"/>
        </w:rPr>
        <w:tab/>
      </w:r>
      <w:r w:rsidRPr="009277EA">
        <w:rPr>
          <w:color w:val="000000"/>
          <w:spacing w:val="-8"/>
          <w:szCs w:val="24"/>
        </w:rPr>
        <w:t>Развивать логическое мышление.</w:t>
      </w:r>
      <w:r w:rsidRPr="009277EA">
        <w:rPr>
          <w:color w:val="000000"/>
          <w:spacing w:val="-8"/>
          <w:szCs w:val="24"/>
        </w:rPr>
        <w:br/>
      </w:r>
      <w:r w:rsidRPr="009277EA">
        <w:rPr>
          <w:b/>
          <w:bCs/>
          <w:color w:val="000000"/>
          <w:spacing w:val="-11"/>
          <w:szCs w:val="24"/>
        </w:rPr>
        <w:t>Занятие 7  с.97</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color w:val="000000"/>
          <w:szCs w:val="24"/>
        </w:rPr>
      </w:pPr>
      <w:r w:rsidRPr="009277EA">
        <w:rPr>
          <w:color w:val="000000"/>
          <w:spacing w:val="-6"/>
          <w:szCs w:val="24"/>
        </w:rPr>
        <w:t xml:space="preserve">Продолжать учить </w:t>
      </w:r>
      <w:proofErr w:type="gramStart"/>
      <w:r w:rsidRPr="009277EA">
        <w:rPr>
          <w:color w:val="000000"/>
          <w:spacing w:val="-6"/>
          <w:szCs w:val="24"/>
        </w:rPr>
        <w:t>самостоятельно</w:t>
      </w:r>
      <w:proofErr w:type="gramEnd"/>
      <w:r w:rsidRPr="009277EA">
        <w:rPr>
          <w:color w:val="000000"/>
          <w:spacing w:val="-6"/>
          <w:szCs w:val="24"/>
        </w:rPr>
        <w:t xml:space="preserve"> составлять и решать задачи на сложение и вычитание.</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before="5" w:line="307" w:lineRule="exact"/>
        <w:ind w:firstLine="398"/>
        <w:jc w:val="left"/>
        <w:rPr>
          <w:color w:val="000000"/>
          <w:szCs w:val="24"/>
        </w:rPr>
      </w:pPr>
      <w:r w:rsidRPr="009277EA">
        <w:rPr>
          <w:color w:val="000000"/>
          <w:spacing w:val="-10"/>
          <w:szCs w:val="24"/>
        </w:rPr>
        <w:t>Развивать представления о геометрических фигурах и умение рисо</w:t>
      </w:r>
      <w:r w:rsidRPr="009277EA">
        <w:rPr>
          <w:color w:val="000000"/>
          <w:spacing w:val="-10"/>
          <w:szCs w:val="24"/>
        </w:rPr>
        <w:softHyphen/>
      </w:r>
      <w:r w:rsidRPr="009277EA">
        <w:rPr>
          <w:color w:val="000000"/>
          <w:spacing w:val="-9"/>
          <w:szCs w:val="24"/>
        </w:rPr>
        <w:t>вать их на листе бумаги.</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color w:val="000000"/>
          <w:szCs w:val="24"/>
        </w:rPr>
      </w:pPr>
      <w:r w:rsidRPr="009277EA">
        <w:rPr>
          <w:color w:val="000000"/>
          <w:spacing w:val="-6"/>
          <w:szCs w:val="24"/>
        </w:rPr>
        <w:t>Закреплять умение называть предыдущее, последующее и пропу</w:t>
      </w:r>
      <w:r w:rsidRPr="009277EA">
        <w:rPr>
          <w:color w:val="000000"/>
          <w:spacing w:val="-6"/>
          <w:szCs w:val="24"/>
        </w:rPr>
        <w:softHyphen/>
      </w:r>
      <w:r w:rsidRPr="009277EA">
        <w:rPr>
          <w:color w:val="000000"/>
          <w:spacing w:val="-4"/>
          <w:szCs w:val="24"/>
        </w:rPr>
        <w:t>щенное число, обозначенное цифрой.</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color w:val="000000"/>
          <w:szCs w:val="24"/>
        </w:rPr>
      </w:pPr>
      <w:r w:rsidRPr="009277EA">
        <w:rPr>
          <w:color w:val="000000"/>
          <w:spacing w:val="-7"/>
          <w:szCs w:val="24"/>
        </w:rPr>
        <w:t>Развивать умение определять местоположение предметов относи</w:t>
      </w:r>
      <w:r w:rsidRPr="009277EA">
        <w:rPr>
          <w:color w:val="000000"/>
          <w:spacing w:val="-7"/>
          <w:szCs w:val="24"/>
        </w:rPr>
        <w:softHyphen/>
      </w:r>
      <w:r w:rsidRPr="009277EA">
        <w:rPr>
          <w:color w:val="000000"/>
          <w:spacing w:val="-10"/>
          <w:szCs w:val="24"/>
        </w:rPr>
        <w:t>тельно друг друга.</w:t>
      </w:r>
    </w:p>
    <w:p w:rsidR="009277EA" w:rsidRPr="009277EA" w:rsidRDefault="009277EA" w:rsidP="009277EA">
      <w:pPr>
        <w:widowControl w:val="0"/>
        <w:shd w:val="clear" w:color="auto" w:fill="FFFFFF"/>
        <w:autoSpaceDE w:val="0"/>
        <w:autoSpaceDN w:val="0"/>
        <w:adjustRightInd w:val="0"/>
        <w:spacing w:line="307" w:lineRule="exact"/>
        <w:ind w:left="360"/>
        <w:rPr>
          <w:b/>
          <w:szCs w:val="24"/>
        </w:rPr>
      </w:pPr>
      <w:r w:rsidRPr="009277EA">
        <w:rPr>
          <w:b/>
          <w:bCs/>
          <w:color w:val="000000"/>
          <w:spacing w:val="-2"/>
          <w:w w:val="85"/>
          <w:szCs w:val="24"/>
        </w:rPr>
        <w:t>Занятие 8  с.99</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color w:val="000000"/>
          <w:szCs w:val="24"/>
        </w:rPr>
      </w:pPr>
      <w:r w:rsidRPr="009277EA">
        <w:rPr>
          <w:color w:val="000000"/>
          <w:spacing w:val="-9"/>
          <w:szCs w:val="24"/>
        </w:rPr>
        <w:t>Продолжать учить детей самостоятельно составлять и решать зада</w:t>
      </w:r>
      <w:r w:rsidRPr="009277EA">
        <w:rPr>
          <w:color w:val="000000"/>
          <w:spacing w:val="-9"/>
          <w:szCs w:val="24"/>
        </w:rPr>
        <w:softHyphen/>
      </w:r>
      <w:r w:rsidRPr="009277EA">
        <w:rPr>
          <w:color w:val="000000"/>
          <w:spacing w:val="-6"/>
          <w:szCs w:val="24"/>
        </w:rPr>
        <w:t>чи на сложение и вычитание.</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color w:val="000000"/>
          <w:szCs w:val="24"/>
        </w:rPr>
      </w:pPr>
      <w:r w:rsidRPr="009277EA">
        <w:rPr>
          <w:color w:val="000000"/>
          <w:spacing w:val="-5"/>
          <w:szCs w:val="24"/>
        </w:rPr>
        <w:t>Совершенствовать представления о частях суток и их последова</w:t>
      </w:r>
      <w:r w:rsidRPr="009277EA">
        <w:rPr>
          <w:color w:val="000000"/>
          <w:spacing w:val="-5"/>
          <w:szCs w:val="24"/>
        </w:rPr>
        <w:softHyphen/>
      </w:r>
      <w:r w:rsidRPr="009277EA">
        <w:rPr>
          <w:color w:val="000000"/>
          <w:spacing w:val="-7"/>
          <w:szCs w:val="24"/>
        </w:rPr>
        <w:t>тельности.</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color w:val="000000"/>
          <w:szCs w:val="24"/>
        </w:rPr>
      </w:pPr>
      <w:r w:rsidRPr="009277EA">
        <w:rPr>
          <w:color w:val="000000"/>
          <w:spacing w:val="-7"/>
          <w:szCs w:val="24"/>
        </w:rPr>
        <w:t xml:space="preserve">Упражнять в правильном использовании в речи слов: </w:t>
      </w:r>
      <w:r w:rsidRPr="009277EA">
        <w:rPr>
          <w:i/>
          <w:iCs/>
          <w:color w:val="000000"/>
          <w:spacing w:val="-7"/>
          <w:szCs w:val="24"/>
        </w:rPr>
        <w:t>сначала, по</w:t>
      </w:r>
      <w:r w:rsidRPr="009277EA">
        <w:rPr>
          <w:i/>
          <w:iCs/>
          <w:color w:val="000000"/>
          <w:spacing w:val="-7"/>
          <w:szCs w:val="24"/>
        </w:rPr>
        <w:softHyphen/>
      </w:r>
      <w:r w:rsidRPr="009277EA">
        <w:rPr>
          <w:i/>
          <w:iCs/>
          <w:color w:val="000000"/>
          <w:spacing w:val="-2"/>
          <w:w w:val="90"/>
          <w:szCs w:val="24"/>
        </w:rPr>
        <w:t>том, до, после.</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firstLine="398"/>
        <w:jc w:val="left"/>
        <w:rPr>
          <w:i/>
          <w:iCs/>
          <w:color w:val="000000"/>
          <w:w w:val="90"/>
          <w:szCs w:val="24"/>
        </w:rPr>
      </w:pPr>
      <w:r w:rsidRPr="009277EA">
        <w:rPr>
          <w:color w:val="000000"/>
          <w:spacing w:val="-9"/>
          <w:szCs w:val="24"/>
        </w:rPr>
        <w:t>Закреплять умение видеть в окружающих предметах формы знако</w:t>
      </w:r>
      <w:r w:rsidRPr="009277EA">
        <w:rPr>
          <w:color w:val="000000"/>
          <w:spacing w:val="-9"/>
          <w:szCs w:val="24"/>
        </w:rPr>
        <w:softHyphen/>
      </w:r>
      <w:r w:rsidRPr="009277EA">
        <w:rPr>
          <w:color w:val="000000"/>
          <w:spacing w:val="-8"/>
          <w:szCs w:val="24"/>
        </w:rPr>
        <w:t>мых геометрических фигур.</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left="398"/>
        <w:jc w:val="left"/>
        <w:rPr>
          <w:color w:val="000000"/>
          <w:szCs w:val="24"/>
        </w:rPr>
      </w:pPr>
      <w:r w:rsidRPr="009277EA">
        <w:rPr>
          <w:color w:val="000000"/>
          <w:spacing w:val="-5"/>
          <w:szCs w:val="24"/>
        </w:rPr>
        <w:t>Развивать внимание, воображение.</w:t>
      </w:r>
    </w:p>
    <w:p w:rsidR="009277EA" w:rsidRPr="009277EA" w:rsidRDefault="009277EA" w:rsidP="009277EA">
      <w:pPr>
        <w:widowControl w:val="0"/>
        <w:shd w:val="clear" w:color="auto" w:fill="FFFFFF"/>
        <w:autoSpaceDE w:val="0"/>
        <w:autoSpaceDN w:val="0"/>
        <w:adjustRightInd w:val="0"/>
        <w:spacing w:before="538" w:line="240" w:lineRule="auto"/>
        <w:ind w:right="19"/>
        <w:rPr>
          <w:b/>
          <w:szCs w:val="24"/>
        </w:rPr>
      </w:pPr>
      <w:r w:rsidRPr="009277EA">
        <w:rPr>
          <w:b/>
          <w:color w:val="000000"/>
          <w:spacing w:val="-12"/>
          <w:szCs w:val="24"/>
        </w:rPr>
        <w:t>Февраль</w:t>
      </w:r>
    </w:p>
    <w:p w:rsidR="009277EA" w:rsidRPr="009277EA" w:rsidRDefault="009277EA" w:rsidP="009277EA">
      <w:pPr>
        <w:widowControl w:val="0"/>
        <w:shd w:val="clear" w:color="auto" w:fill="FFFFFF"/>
        <w:autoSpaceDE w:val="0"/>
        <w:autoSpaceDN w:val="0"/>
        <w:adjustRightInd w:val="0"/>
        <w:spacing w:before="298" w:line="322" w:lineRule="exact"/>
        <w:ind w:left="346"/>
        <w:rPr>
          <w:szCs w:val="24"/>
        </w:rPr>
      </w:pPr>
      <w:r w:rsidRPr="009277EA">
        <w:rPr>
          <w:b/>
          <w:bCs/>
          <w:color w:val="000000"/>
          <w:spacing w:val="-3"/>
          <w:w w:val="85"/>
          <w:szCs w:val="24"/>
        </w:rPr>
        <w:t>Занятие 1  с.101</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22" w:lineRule="exact"/>
        <w:ind w:firstLine="398"/>
        <w:jc w:val="left"/>
        <w:rPr>
          <w:color w:val="000000"/>
          <w:szCs w:val="24"/>
        </w:rPr>
      </w:pPr>
      <w:r w:rsidRPr="009277EA">
        <w:rPr>
          <w:color w:val="000000"/>
          <w:spacing w:val="-7"/>
          <w:szCs w:val="24"/>
        </w:rPr>
        <w:t>Продолжать учить составлять и решать арифметические задачи на сложение.</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22" w:lineRule="exact"/>
        <w:ind w:left="398"/>
        <w:jc w:val="left"/>
        <w:rPr>
          <w:color w:val="000000"/>
          <w:szCs w:val="24"/>
        </w:rPr>
      </w:pPr>
      <w:r w:rsidRPr="009277EA">
        <w:rPr>
          <w:color w:val="000000"/>
          <w:spacing w:val="-9"/>
          <w:szCs w:val="24"/>
        </w:rPr>
        <w:t>Упражнять в счете предметов по образцу.</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22" w:lineRule="exact"/>
        <w:ind w:left="398"/>
        <w:jc w:val="left"/>
        <w:rPr>
          <w:color w:val="000000"/>
          <w:szCs w:val="24"/>
        </w:rPr>
      </w:pPr>
      <w:r w:rsidRPr="009277EA">
        <w:rPr>
          <w:color w:val="000000"/>
          <w:spacing w:val="-7"/>
          <w:szCs w:val="24"/>
        </w:rPr>
        <w:t>Учить измерять длину отрезков прямых линий по клеткам.</w:t>
      </w:r>
    </w:p>
    <w:p w:rsidR="009277EA" w:rsidRPr="009277EA" w:rsidRDefault="009277EA" w:rsidP="009277EA">
      <w:pPr>
        <w:widowControl w:val="0"/>
        <w:shd w:val="clear" w:color="auto" w:fill="FFFFFF"/>
        <w:tabs>
          <w:tab w:val="left" w:pos="595"/>
        </w:tabs>
        <w:autoSpaceDE w:val="0"/>
        <w:autoSpaceDN w:val="0"/>
        <w:adjustRightInd w:val="0"/>
        <w:spacing w:line="322" w:lineRule="exact"/>
        <w:ind w:left="341" w:right="1613"/>
        <w:rPr>
          <w:szCs w:val="24"/>
        </w:rPr>
      </w:pPr>
      <w:r w:rsidRPr="009277EA">
        <w:rPr>
          <w:color w:val="000000"/>
          <w:szCs w:val="24"/>
        </w:rPr>
        <w:t>•</w:t>
      </w:r>
      <w:r w:rsidRPr="009277EA">
        <w:rPr>
          <w:color w:val="000000"/>
          <w:szCs w:val="24"/>
        </w:rPr>
        <w:tab/>
      </w:r>
      <w:r w:rsidRPr="009277EA">
        <w:rPr>
          <w:color w:val="000000"/>
          <w:spacing w:val="-7"/>
          <w:szCs w:val="24"/>
        </w:rPr>
        <w:t>Развивать внимание, память, логическое мышление.</w:t>
      </w:r>
      <w:r w:rsidRPr="009277EA">
        <w:rPr>
          <w:color w:val="000000"/>
          <w:spacing w:val="-7"/>
          <w:szCs w:val="24"/>
        </w:rPr>
        <w:br/>
      </w:r>
      <w:r w:rsidRPr="009277EA">
        <w:rPr>
          <w:b/>
          <w:bCs/>
          <w:color w:val="000000"/>
          <w:spacing w:val="-18"/>
          <w:szCs w:val="24"/>
        </w:rPr>
        <w:t>Занятие 2  с.102</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22" w:lineRule="exact"/>
        <w:ind w:firstLine="394"/>
        <w:jc w:val="left"/>
        <w:rPr>
          <w:color w:val="000000"/>
          <w:szCs w:val="24"/>
        </w:rPr>
      </w:pPr>
      <w:r w:rsidRPr="009277EA">
        <w:rPr>
          <w:color w:val="000000"/>
          <w:spacing w:val="-7"/>
          <w:szCs w:val="24"/>
        </w:rPr>
        <w:t>Продолжать учить составлять и решать арифметические задачи на</w:t>
      </w:r>
      <w:r w:rsidRPr="009277EA">
        <w:rPr>
          <w:color w:val="000000"/>
          <w:spacing w:val="-6"/>
          <w:szCs w:val="24"/>
        </w:rPr>
        <w:t>сложение и вычитание.</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22" w:lineRule="exact"/>
        <w:ind w:left="394"/>
        <w:jc w:val="left"/>
        <w:rPr>
          <w:color w:val="000000"/>
          <w:szCs w:val="24"/>
        </w:rPr>
      </w:pPr>
      <w:r w:rsidRPr="009277EA">
        <w:rPr>
          <w:color w:val="000000"/>
          <w:spacing w:val="-6"/>
          <w:szCs w:val="24"/>
        </w:rPr>
        <w:t>Закреплять умение называть зимние месяцы.</w:t>
      </w:r>
    </w:p>
    <w:p w:rsidR="009277EA" w:rsidRPr="009277EA" w:rsidRDefault="009277EA" w:rsidP="009277EA">
      <w:pPr>
        <w:widowControl w:val="0"/>
        <w:numPr>
          <w:ilvl w:val="0"/>
          <w:numId w:val="109"/>
        </w:numPr>
        <w:shd w:val="clear" w:color="auto" w:fill="FFFFFF"/>
        <w:tabs>
          <w:tab w:val="left" w:pos="590"/>
        </w:tabs>
        <w:autoSpaceDE w:val="0"/>
        <w:autoSpaceDN w:val="0"/>
        <w:adjustRightInd w:val="0"/>
        <w:spacing w:line="322" w:lineRule="exact"/>
        <w:ind w:left="394"/>
        <w:jc w:val="left"/>
        <w:rPr>
          <w:color w:val="000000"/>
          <w:szCs w:val="24"/>
        </w:rPr>
      </w:pPr>
      <w:r w:rsidRPr="009277EA">
        <w:rPr>
          <w:color w:val="000000"/>
          <w:spacing w:val="-6"/>
          <w:szCs w:val="24"/>
        </w:rPr>
        <w:t>Совершенствовать умение составлять число из единиц.</w:t>
      </w:r>
    </w:p>
    <w:p w:rsidR="009277EA" w:rsidRPr="009277EA" w:rsidRDefault="009277EA" w:rsidP="009277EA">
      <w:pPr>
        <w:widowControl w:val="0"/>
        <w:shd w:val="clear" w:color="auto" w:fill="FFFFFF"/>
        <w:tabs>
          <w:tab w:val="left" w:pos="590"/>
        </w:tabs>
        <w:autoSpaceDE w:val="0"/>
        <w:autoSpaceDN w:val="0"/>
        <w:adjustRightInd w:val="0"/>
        <w:spacing w:line="322" w:lineRule="exact"/>
        <w:ind w:left="394"/>
        <w:rPr>
          <w:color w:val="000000"/>
          <w:szCs w:val="24"/>
        </w:rPr>
      </w:pPr>
    </w:p>
    <w:p w:rsidR="009277EA" w:rsidRPr="009277EA" w:rsidRDefault="009277EA" w:rsidP="009277EA">
      <w:pPr>
        <w:widowControl w:val="0"/>
        <w:shd w:val="clear" w:color="auto" w:fill="FFFFFF"/>
        <w:tabs>
          <w:tab w:val="left" w:pos="614"/>
        </w:tabs>
        <w:autoSpaceDE w:val="0"/>
        <w:autoSpaceDN w:val="0"/>
        <w:adjustRightInd w:val="0"/>
        <w:spacing w:line="317" w:lineRule="exact"/>
        <w:ind w:left="5" w:firstLine="398"/>
        <w:rPr>
          <w:szCs w:val="24"/>
        </w:rPr>
      </w:pPr>
      <w:r w:rsidRPr="009277EA">
        <w:rPr>
          <w:color w:val="000000"/>
          <w:szCs w:val="24"/>
        </w:rPr>
        <w:t>•</w:t>
      </w:r>
      <w:r w:rsidRPr="009277EA">
        <w:rPr>
          <w:color w:val="000000"/>
          <w:szCs w:val="24"/>
        </w:rPr>
        <w:tab/>
      </w:r>
      <w:r w:rsidRPr="009277EA">
        <w:rPr>
          <w:color w:val="000000"/>
          <w:spacing w:val="-6"/>
          <w:szCs w:val="24"/>
        </w:rPr>
        <w:t>Упражнять в составлении тематических композиций из геометри</w:t>
      </w:r>
      <w:r w:rsidRPr="009277EA">
        <w:rPr>
          <w:color w:val="000000"/>
          <w:spacing w:val="-6"/>
          <w:szCs w:val="24"/>
        </w:rPr>
        <w:softHyphen/>
      </w:r>
      <w:r w:rsidRPr="009277EA">
        <w:rPr>
          <w:color w:val="000000"/>
          <w:spacing w:val="-8"/>
          <w:szCs w:val="24"/>
        </w:rPr>
        <w:t>ческих фигур.</w:t>
      </w:r>
    </w:p>
    <w:p w:rsidR="009277EA" w:rsidRPr="009277EA" w:rsidRDefault="009277EA" w:rsidP="009277EA">
      <w:pPr>
        <w:widowControl w:val="0"/>
        <w:shd w:val="clear" w:color="auto" w:fill="FFFFFF"/>
        <w:autoSpaceDE w:val="0"/>
        <w:autoSpaceDN w:val="0"/>
        <w:adjustRightInd w:val="0"/>
        <w:spacing w:line="317" w:lineRule="exact"/>
        <w:ind w:left="355"/>
        <w:rPr>
          <w:szCs w:val="24"/>
        </w:rPr>
      </w:pPr>
      <w:r w:rsidRPr="009277EA">
        <w:rPr>
          <w:b/>
          <w:bCs/>
          <w:color w:val="000000"/>
          <w:spacing w:val="-2"/>
          <w:w w:val="85"/>
          <w:szCs w:val="24"/>
        </w:rPr>
        <w:t>Занятие 3  с.106</w:t>
      </w:r>
    </w:p>
    <w:p w:rsidR="009277EA" w:rsidRPr="009277EA" w:rsidRDefault="009277EA" w:rsidP="009277EA">
      <w:pPr>
        <w:widowControl w:val="0"/>
        <w:numPr>
          <w:ilvl w:val="0"/>
          <w:numId w:val="115"/>
        </w:numPr>
        <w:shd w:val="clear" w:color="auto" w:fill="FFFFFF"/>
        <w:tabs>
          <w:tab w:val="left" w:pos="614"/>
        </w:tabs>
        <w:autoSpaceDE w:val="0"/>
        <w:autoSpaceDN w:val="0"/>
        <w:adjustRightInd w:val="0"/>
        <w:spacing w:line="317" w:lineRule="exact"/>
        <w:jc w:val="left"/>
        <w:rPr>
          <w:color w:val="000000"/>
          <w:szCs w:val="24"/>
        </w:rPr>
      </w:pPr>
      <w:r w:rsidRPr="009277EA">
        <w:rPr>
          <w:color w:val="000000"/>
          <w:spacing w:val="-7"/>
          <w:szCs w:val="24"/>
        </w:rPr>
        <w:t>Продолжать учить составлять и решать арифметические задачи на</w:t>
      </w:r>
      <w:r w:rsidRPr="009277EA">
        <w:rPr>
          <w:color w:val="000000"/>
          <w:spacing w:val="-7"/>
          <w:szCs w:val="24"/>
        </w:rPr>
        <w:br/>
      </w:r>
      <w:r w:rsidRPr="009277EA">
        <w:rPr>
          <w:color w:val="000000"/>
          <w:spacing w:val="-6"/>
          <w:szCs w:val="24"/>
        </w:rPr>
        <w:t>сложение и вычитание.</w:t>
      </w:r>
    </w:p>
    <w:p w:rsidR="009277EA" w:rsidRPr="009277EA" w:rsidRDefault="009277EA" w:rsidP="009277EA">
      <w:pPr>
        <w:widowControl w:val="0"/>
        <w:numPr>
          <w:ilvl w:val="0"/>
          <w:numId w:val="115"/>
        </w:numPr>
        <w:shd w:val="clear" w:color="auto" w:fill="FFFFFF"/>
        <w:tabs>
          <w:tab w:val="left" w:pos="614"/>
        </w:tabs>
        <w:autoSpaceDE w:val="0"/>
        <w:autoSpaceDN w:val="0"/>
        <w:adjustRightInd w:val="0"/>
        <w:spacing w:line="317" w:lineRule="exact"/>
        <w:jc w:val="left"/>
        <w:rPr>
          <w:color w:val="000000"/>
          <w:szCs w:val="24"/>
        </w:rPr>
      </w:pPr>
      <w:r w:rsidRPr="009277EA">
        <w:rPr>
          <w:color w:val="000000"/>
          <w:spacing w:val="6"/>
          <w:szCs w:val="24"/>
        </w:rPr>
        <w:t>Закреплять умение последовательно называть дни недели и</w:t>
      </w:r>
      <w:r w:rsidRPr="009277EA">
        <w:rPr>
          <w:color w:val="000000"/>
          <w:spacing w:val="2"/>
          <w:szCs w:val="24"/>
        </w:rPr>
        <w:t xml:space="preserve">правильно использовать в речи слова: </w:t>
      </w:r>
      <w:r w:rsidRPr="009277EA">
        <w:rPr>
          <w:i/>
          <w:iCs/>
          <w:color w:val="000000"/>
          <w:spacing w:val="2"/>
          <w:szCs w:val="24"/>
        </w:rPr>
        <w:t>раньше, позже, сначала, по</w:t>
      </w:r>
      <w:r w:rsidRPr="009277EA">
        <w:rPr>
          <w:i/>
          <w:iCs/>
          <w:color w:val="000000"/>
          <w:spacing w:val="2"/>
          <w:szCs w:val="24"/>
        </w:rPr>
        <w:softHyphen/>
      </w:r>
      <w:r w:rsidRPr="009277EA">
        <w:rPr>
          <w:i/>
          <w:iCs/>
          <w:color w:val="000000"/>
          <w:spacing w:val="-14"/>
          <w:szCs w:val="24"/>
        </w:rPr>
        <w:t>том.</w:t>
      </w:r>
    </w:p>
    <w:p w:rsidR="009277EA" w:rsidRPr="009277EA" w:rsidRDefault="009277EA" w:rsidP="009277EA">
      <w:pPr>
        <w:widowControl w:val="0"/>
        <w:numPr>
          <w:ilvl w:val="0"/>
          <w:numId w:val="115"/>
        </w:numPr>
        <w:shd w:val="clear" w:color="auto" w:fill="FFFFFF"/>
        <w:tabs>
          <w:tab w:val="left" w:pos="614"/>
        </w:tabs>
        <w:autoSpaceDE w:val="0"/>
        <w:autoSpaceDN w:val="0"/>
        <w:adjustRightInd w:val="0"/>
        <w:spacing w:line="317" w:lineRule="exact"/>
        <w:jc w:val="left"/>
        <w:rPr>
          <w:i/>
          <w:iCs/>
          <w:color w:val="000000"/>
          <w:szCs w:val="24"/>
        </w:rPr>
      </w:pPr>
      <w:r w:rsidRPr="009277EA">
        <w:rPr>
          <w:color w:val="000000"/>
          <w:spacing w:val="-5"/>
          <w:szCs w:val="24"/>
        </w:rPr>
        <w:lastRenderedPageBreak/>
        <w:t>Продолжать формировать умение проводить прямые линии и из</w:t>
      </w:r>
      <w:r w:rsidRPr="009277EA">
        <w:rPr>
          <w:color w:val="000000"/>
          <w:spacing w:val="-5"/>
          <w:szCs w:val="24"/>
        </w:rPr>
        <w:softHyphen/>
      </w:r>
      <w:r w:rsidRPr="009277EA">
        <w:rPr>
          <w:color w:val="000000"/>
          <w:spacing w:val="-8"/>
          <w:szCs w:val="24"/>
        </w:rPr>
        <w:t>мерять их длину по клеткам.</w:t>
      </w:r>
    </w:p>
    <w:p w:rsidR="009277EA" w:rsidRPr="009277EA" w:rsidRDefault="009277EA" w:rsidP="009277EA">
      <w:pPr>
        <w:widowControl w:val="0"/>
        <w:shd w:val="clear" w:color="auto" w:fill="FFFFFF"/>
        <w:tabs>
          <w:tab w:val="left" w:pos="605"/>
        </w:tabs>
        <w:autoSpaceDE w:val="0"/>
        <w:autoSpaceDN w:val="0"/>
        <w:adjustRightInd w:val="0"/>
        <w:spacing w:line="317" w:lineRule="exact"/>
        <w:ind w:left="350" w:right="2150"/>
        <w:rPr>
          <w:szCs w:val="24"/>
        </w:rPr>
      </w:pPr>
      <w:r w:rsidRPr="009277EA">
        <w:rPr>
          <w:color w:val="000000"/>
          <w:szCs w:val="24"/>
        </w:rPr>
        <w:t>•</w:t>
      </w:r>
      <w:r w:rsidRPr="009277EA">
        <w:rPr>
          <w:color w:val="000000"/>
          <w:szCs w:val="24"/>
        </w:rPr>
        <w:tab/>
      </w:r>
      <w:r w:rsidRPr="009277EA">
        <w:rPr>
          <w:color w:val="000000"/>
          <w:spacing w:val="-8"/>
          <w:szCs w:val="24"/>
        </w:rPr>
        <w:t>Развивать представления о величине предметов.</w:t>
      </w:r>
      <w:r w:rsidRPr="009277EA">
        <w:rPr>
          <w:color w:val="000000"/>
          <w:spacing w:val="-8"/>
          <w:szCs w:val="24"/>
        </w:rPr>
        <w:br/>
      </w:r>
      <w:r w:rsidRPr="009277EA">
        <w:rPr>
          <w:b/>
          <w:bCs/>
          <w:color w:val="000000"/>
          <w:spacing w:val="-19"/>
          <w:szCs w:val="24"/>
        </w:rPr>
        <w:t>Занятие 4  с.108</w:t>
      </w:r>
    </w:p>
    <w:p w:rsidR="009277EA" w:rsidRPr="009277EA" w:rsidRDefault="009277EA" w:rsidP="009277EA">
      <w:pPr>
        <w:widowControl w:val="0"/>
        <w:numPr>
          <w:ilvl w:val="0"/>
          <w:numId w:val="113"/>
        </w:numPr>
        <w:shd w:val="clear" w:color="auto" w:fill="FFFFFF"/>
        <w:tabs>
          <w:tab w:val="left" w:pos="590"/>
        </w:tabs>
        <w:autoSpaceDE w:val="0"/>
        <w:autoSpaceDN w:val="0"/>
        <w:adjustRightInd w:val="0"/>
        <w:spacing w:line="317" w:lineRule="exact"/>
        <w:jc w:val="left"/>
        <w:rPr>
          <w:color w:val="000000"/>
          <w:szCs w:val="24"/>
        </w:rPr>
      </w:pPr>
      <w:r w:rsidRPr="009277EA">
        <w:rPr>
          <w:color w:val="000000"/>
          <w:spacing w:val="-7"/>
          <w:szCs w:val="24"/>
        </w:rPr>
        <w:t>Продолжать учить составлять и решать арифметические задачи на</w:t>
      </w:r>
      <w:r w:rsidRPr="009277EA">
        <w:rPr>
          <w:color w:val="000000"/>
          <w:spacing w:val="-7"/>
          <w:szCs w:val="24"/>
        </w:rPr>
        <w:br/>
      </w:r>
      <w:r w:rsidRPr="009277EA">
        <w:rPr>
          <w:color w:val="000000"/>
          <w:spacing w:val="-6"/>
          <w:szCs w:val="24"/>
        </w:rPr>
        <w:t>сложение и вычитание.</w:t>
      </w:r>
    </w:p>
    <w:p w:rsidR="009277EA" w:rsidRPr="009277EA" w:rsidRDefault="009277EA" w:rsidP="009277EA">
      <w:pPr>
        <w:widowControl w:val="0"/>
        <w:numPr>
          <w:ilvl w:val="0"/>
          <w:numId w:val="113"/>
        </w:numPr>
        <w:shd w:val="clear" w:color="auto" w:fill="FFFFFF"/>
        <w:tabs>
          <w:tab w:val="left" w:pos="590"/>
        </w:tabs>
        <w:autoSpaceDE w:val="0"/>
        <w:autoSpaceDN w:val="0"/>
        <w:adjustRightInd w:val="0"/>
        <w:spacing w:line="317" w:lineRule="exact"/>
        <w:jc w:val="left"/>
        <w:rPr>
          <w:color w:val="000000"/>
          <w:szCs w:val="24"/>
        </w:rPr>
      </w:pPr>
      <w:r w:rsidRPr="009277EA">
        <w:rPr>
          <w:color w:val="000000"/>
          <w:spacing w:val="-7"/>
          <w:szCs w:val="24"/>
        </w:rPr>
        <w:t>Расширять представления о весе предметов.</w:t>
      </w:r>
    </w:p>
    <w:p w:rsidR="009277EA" w:rsidRPr="009277EA" w:rsidRDefault="009277EA" w:rsidP="009277EA">
      <w:pPr>
        <w:widowControl w:val="0"/>
        <w:numPr>
          <w:ilvl w:val="0"/>
          <w:numId w:val="113"/>
        </w:numPr>
        <w:shd w:val="clear" w:color="auto" w:fill="FFFFFF"/>
        <w:tabs>
          <w:tab w:val="left" w:pos="590"/>
        </w:tabs>
        <w:autoSpaceDE w:val="0"/>
        <w:autoSpaceDN w:val="0"/>
        <w:adjustRightInd w:val="0"/>
        <w:spacing w:line="317" w:lineRule="exact"/>
        <w:jc w:val="left"/>
        <w:rPr>
          <w:color w:val="000000"/>
          <w:szCs w:val="24"/>
        </w:rPr>
      </w:pPr>
      <w:r w:rsidRPr="009277EA">
        <w:rPr>
          <w:color w:val="000000"/>
          <w:spacing w:val="-6"/>
          <w:szCs w:val="24"/>
        </w:rPr>
        <w:t>Закреплять умение видоизменять геометрические фигуры.</w:t>
      </w:r>
    </w:p>
    <w:p w:rsidR="009277EA" w:rsidRPr="009277EA" w:rsidRDefault="009277EA" w:rsidP="009277EA">
      <w:pPr>
        <w:widowControl w:val="0"/>
        <w:numPr>
          <w:ilvl w:val="0"/>
          <w:numId w:val="113"/>
        </w:numPr>
        <w:shd w:val="clear" w:color="auto" w:fill="FFFFFF"/>
        <w:tabs>
          <w:tab w:val="left" w:pos="590"/>
        </w:tabs>
        <w:autoSpaceDE w:val="0"/>
        <w:autoSpaceDN w:val="0"/>
        <w:adjustRightInd w:val="0"/>
        <w:spacing w:line="317" w:lineRule="exact"/>
        <w:jc w:val="left"/>
        <w:rPr>
          <w:color w:val="000000"/>
          <w:szCs w:val="24"/>
        </w:rPr>
      </w:pPr>
      <w:r w:rsidRPr="009277EA">
        <w:rPr>
          <w:color w:val="000000"/>
          <w:spacing w:val="-10"/>
          <w:szCs w:val="24"/>
        </w:rPr>
        <w:t>Совершенствовать умение ориентироваться на листе бумаги в клет</w:t>
      </w:r>
      <w:r w:rsidRPr="009277EA">
        <w:rPr>
          <w:color w:val="000000"/>
          <w:spacing w:val="-10"/>
          <w:szCs w:val="24"/>
        </w:rPr>
        <w:softHyphen/>
      </w:r>
      <w:r w:rsidRPr="009277EA">
        <w:rPr>
          <w:color w:val="000000"/>
          <w:spacing w:val="-6"/>
          <w:szCs w:val="24"/>
        </w:rPr>
        <w:t>ку, выполнять задания по словесной инструкции.</w:t>
      </w:r>
    </w:p>
    <w:p w:rsidR="009277EA" w:rsidRPr="009277EA" w:rsidRDefault="009277EA" w:rsidP="009277EA">
      <w:pPr>
        <w:widowControl w:val="0"/>
        <w:shd w:val="clear" w:color="auto" w:fill="FFFFFF"/>
        <w:autoSpaceDE w:val="0"/>
        <w:autoSpaceDN w:val="0"/>
        <w:adjustRightInd w:val="0"/>
        <w:spacing w:line="317" w:lineRule="exact"/>
        <w:ind w:left="350"/>
        <w:rPr>
          <w:szCs w:val="24"/>
        </w:rPr>
      </w:pPr>
      <w:r w:rsidRPr="009277EA">
        <w:rPr>
          <w:b/>
          <w:bCs/>
          <w:color w:val="000000"/>
          <w:spacing w:val="-3"/>
          <w:w w:val="85"/>
          <w:szCs w:val="24"/>
        </w:rPr>
        <w:t>Занятие 5  с.111</w:t>
      </w:r>
    </w:p>
    <w:p w:rsidR="009277EA" w:rsidRPr="009277EA" w:rsidRDefault="009277EA" w:rsidP="009277EA">
      <w:pPr>
        <w:widowControl w:val="0"/>
        <w:shd w:val="clear" w:color="auto" w:fill="FFFFFF"/>
        <w:autoSpaceDE w:val="0"/>
        <w:autoSpaceDN w:val="0"/>
        <w:adjustRightInd w:val="0"/>
        <w:spacing w:line="317" w:lineRule="exact"/>
        <w:rPr>
          <w:szCs w:val="24"/>
        </w:rPr>
      </w:pPr>
      <w:r w:rsidRPr="009277EA">
        <w:rPr>
          <w:color w:val="000000"/>
          <w:spacing w:val="-8"/>
          <w:szCs w:val="24"/>
        </w:rPr>
        <w:t xml:space="preserve"> • Продолжать учить составлять и решать арифметические задачи на </w:t>
      </w:r>
      <w:r w:rsidRPr="009277EA">
        <w:rPr>
          <w:color w:val="000000"/>
          <w:spacing w:val="-6"/>
          <w:szCs w:val="24"/>
        </w:rPr>
        <w:t>сложение и вычитание.</w:t>
      </w:r>
    </w:p>
    <w:p w:rsidR="009277EA" w:rsidRPr="009277EA" w:rsidRDefault="009277EA" w:rsidP="009277EA">
      <w:pPr>
        <w:widowControl w:val="0"/>
        <w:numPr>
          <w:ilvl w:val="0"/>
          <w:numId w:val="113"/>
        </w:numPr>
        <w:shd w:val="clear" w:color="auto" w:fill="FFFFFF"/>
        <w:tabs>
          <w:tab w:val="left" w:pos="590"/>
        </w:tabs>
        <w:autoSpaceDE w:val="0"/>
        <w:autoSpaceDN w:val="0"/>
        <w:adjustRightInd w:val="0"/>
        <w:spacing w:line="317" w:lineRule="exact"/>
        <w:jc w:val="left"/>
        <w:rPr>
          <w:color w:val="000000"/>
          <w:szCs w:val="24"/>
        </w:rPr>
      </w:pPr>
      <w:r w:rsidRPr="009277EA">
        <w:rPr>
          <w:color w:val="000000"/>
          <w:spacing w:val="-3"/>
          <w:szCs w:val="24"/>
        </w:rPr>
        <w:t>Совершенствовать навыки определения величины предметов на</w:t>
      </w:r>
      <w:r w:rsidRPr="009277EA">
        <w:rPr>
          <w:color w:val="000000"/>
          <w:spacing w:val="-10"/>
          <w:szCs w:val="24"/>
        </w:rPr>
        <w:t>глаз.</w:t>
      </w:r>
    </w:p>
    <w:p w:rsidR="009277EA" w:rsidRPr="009277EA" w:rsidRDefault="009277EA" w:rsidP="009277EA">
      <w:pPr>
        <w:widowControl w:val="0"/>
        <w:numPr>
          <w:ilvl w:val="0"/>
          <w:numId w:val="113"/>
        </w:numPr>
        <w:shd w:val="clear" w:color="auto" w:fill="FFFFFF"/>
        <w:tabs>
          <w:tab w:val="left" w:pos="590"/>
        </w:tabs>
        <w:autoSpaceDE w:val="0"/>
        <w:autoSpaceDN w:val="0"/>
        <w:adjustRightInd w:val="0"/>
        <w:spacing w:line="317" w:lineRule="exact"/>
        <w:jc w:val="left"/>
        <w:rPr>
          <w:color w:val="000000"/>
          <w:szCs w:val="24"/>
        </w:rPr>
      </w:pPr>
      <w:r w:rsidRPr="009277EA">
        <w:rPr>
          <w:color w:val="000000"/>
          <w:spacing w:val="-9"/>
          <w:szCs w:val="24"/>
        </w:rPr>
        <w:t>Продолжать знакомить с часами и учить определять время с точно</w:t>
      </w:r>
      <w:r w:rsidRPr="009277EA">
        <w:rPr>
          <w:color w:val="000000"/>
          <w:spacing w:val="-9"/>
          <w:szCs w:val="24"/>
        </w:rPr>
        <w:softHyphen/>
      </w:r>
      <w:r w:rsidRPr="009277EA">
        <w:rPr>
          <w:color w:val="000000"/>
          <w:spacing w:val="-10"/>
          <w:szCs w:val="24"/>
        </w:rPr>
        <w:t>стью до 1 часа.</w:t>
      </w:r>
    </w:p>
    <w:p w:rsidR="009277EA" w:rsidRPr="009277EA" w:rsidRDefault="009277EA" w:rsidP="009277EA">
      <w:pPr>
        <w:widowControl w:val="0"/>
        <w:shd w:val="clear" w:color="auto" w:fill="FFFFFF"/>
        <w:tabs>
          <w:tab w:val="left" w:pos="605"/>
        </w:tabs>
        <w:autoSpaceDE w:val="0"/>
        <w:autoSpaceDN w:val="0"/>
        <w:adjustRightInd w:val="0"/>
        <w:spacing w:line="317" w:lineRule="exact"/>
        <w:ind w:right="3763"/>
        <w:rPr>
          <w:szCs w:val="24"/>
        </w:rPr>
      </w:pPr>
      <w:r w:rsidRPr="009277EA">
        <w:rPr>
          <w:color w:val="000000"/>
          <w:szCs w:val="24"/>
        </w:rPr>
        <w:t>•</w:t>
      </w:r>
      <w:r w:rsidRPr="009277EA">
        <w:rPr>
          <w:color w:val="000000"/>
          <w:spacing w:val="-8"/>
          <w:szCs w:val="24"/>
        </w:rPr>
        <w:t>Развивать логическое мышление.</w:t>
      </w:r>
      <w:r w:rsidRPr="009277EA">
        <w:rPr>
          <w:color w:val="000000"/>
          <w:spacing w:val="-8"/>
          <w:szCs w:val="24"/>
        </w:rPr>
        <w:br/>
      </w:r>
      <w:r w:rsidRPr="009277EA">
        <w:rPr>
          <w:b/>
          <w:bCs/>
          <w:color w:val="000000"/>
          <w:spacing w:val="-19"/>
          <w:szCs w:val="24"/>
        </w:rPr>
        <w:t>Занятие 6  с.113</w:t>
      </w:r>
    </w:p>
    <w:p w:rsidR="009277EA" w:rsidRPr="009277EA" w:rsidRDefault="009277EA" w:rsidP="009277EA">
      <w:pPr>
        <w:widowControl w:val="0"/>
        <w:numPr>
          <w:ilvl w:val="0"/>
          <w:numId w:val="116"/>
        </w:numPr>
        <w:shd w:val="clear" w:color="auto" w:fill="FFFFFF"/>
        <w:tabs>
          <w:tab w:val="left" w:pos="600"/>
        </w:tabs>
        <w:autoSpaceDE w:val="0"/>
        <w:autoSpaceDN w:val="0"/>
        <w:adjustRightInd w:val="0"/>
        <w:spacing w:line="317" w:lineRule="exact"/>
        <w:jc w:val="left"/>
        <w:rPr>
          <w:color w:val="000000"/>
          <w:szCs w:val="24"/>
        </w:rPr>
      </w:pPr>
      <w:r w:rsidRPr="009277EA">
        <w:rPr>
          <w:color w:val="000000"/>
          <w:spacing w:val="-7"/>
          <w:szCs w:val="24"/>
        </w:rPr>
        <w:t>Продолжать учить составлять и решать арифметические задачи на</w:t>
      </w:r>
      <w:r w:rsidRPr="009277EA">
        <w:rPr>
          <w:color w:val="000000"/>
          <w:spacing w:val="-6"/>
          <w:szCs w:val="24"/>
        </w:rPr>
        <w:t>сложение и вычитание.</w:t>
      </w:r>
    </w:p>
    <w:p w:rsidR="009277EA" w:rsidRPr="009277EA" w:rsidRDefault="009277EA" w:rsidP="009277EA">
      <w:pPr>
        <w:widowControl w:val="0"/>
        <w:numPr>
          <w:ilvl w:val="0"/>
          <w:numId w:val="116"/>
        </w:numPr>
        <w:shd w:val="clear" w:color="auto" w:fill="FFFFFF"/>
        <w:tabs>
          <w:tab w:val="left" w:pos="600"/>
        </w:tabs>
        <w:autoSpaceDE w:val="0"/>
        <w:autoSpaceDN w:val="0"/>
        <w:adjustRightInd w:val="0"/>
        <w:spacing w:line="317" w:lineRule="exact"/>
        <w:jc w:val="left"/>
        <w:rPr>
          <w:color w:val="000000"/>
          <w:szCs w:val="24"/>
        </w:rPr>
      </w:pPr>
      <w:r w:rsidRPr="009277EA">
        <w:rPr>
          <w:color w:val="000000"/>
          <w:spacing w:val="-6"/>
          <w:szCs w:val="24"/>
        </w:rPr>
        <w:t>Совершенствовать навыки счета со сменой его основания.</w:t>
      </w:r>
    </w:p>
    <w:p w:rsidR="009277EA" w:rsidRPr="009277EA" w:rsidRDefault="009277EA" w:rsidP="009277EA">
      <w:pPr>
        <w:widowControl w:val="0"/>
        <w:numPr>
          <w:ilvl w:val="0"/>
          <w:numId w:val="116"/>
        </w:numPr>
        <w:shd w:val="clear" w:color="auto" w:fill="FFFFFF"/>
        <w:tabs>
          <w:tab w:val="left" w:pos="600"/>
        </w:tabs>
        <w:autoSpaceDE w:val="0"/>
        <w:autoSpaceDN w:val="0"/>
        <w:adjustRightInd w:val="0"/>
        <w:spacing w:line="317" w:lineRule="exact"/>
        <w:jc w:val="left"/>
        <w:rPr>
          <w:color w:val="000000"/>
          <w:szCs w:val="24"/>
        </w:rPr>
      </w:pPr>
      <w:r w:rsidRPr="009277EA">
        <w:rPr>
          <w:color w:val="000000"/>
          <w:spacing w:val="-8"/>
          <w:szCs w:val="24"/>
        </w:rPr>
        <w:t>Продолжать развивать представления о геометрических фигурах и умение зарисовывать их на листе бумаги в клетку.</w:t>
      </w:r>
    </w:p>
    <w:p w:rsidR="009277EA" w:rsidRPr="009277EA" w:rsidRDefault="009277EA" w:rsidP="009277EA">
      <w:pPr>
        <w:widowControl w:val="0"/>
        <w:shd w:val="clear" w:color="auto" w:fill="FFFFFF"/>
        <w:tabs>
          <w:tab w:val="left" w:pos="605"/>
        </w:tabs>
        <w:autoSpaceDE w:val="0"/>
        <w:autoSpaceDN w:val="0"/>
        <w:adjustRightInd w:val="0"/>
        <w:spacing w:line="317" w:lineRule="exact"/>
        <w:ind w:right="3763"/>
        <w:rPr>
          <w:szCs w:val="24"/>
        </w:rPr>
      </w:pPr>
      <w:r w:rsidRPr="009277EA">
        <w:rPr>
          <w:color w:val="000000"/>
          <w:szCs w:val="24"/>
        </w:rPr>
        <w:t>•</w:t>
      </w:r>
      <w:r w:rsidRPr="009277EA">
        <w:rPr>
          <w:color w:val="000000"/>
          <w:spacing w:val="-8"/>
          <w:szCs w:val="24"/>
        </w:rPr>
        <w:t>Развивать логическое мышление.</w:t>
      </w:r>
      <w:r w:rsidRPr="009277EA">
        <w:rPr>
          <w:color w:val="000000"/>
          <w:spacing w:val="-8"/>
          <w:szCs w:val="24"/>
        </w:rPr>
        <w:br/>
      </w:r>
      <w:r w:rsidRPr="009277EA">
        <w:rPr>
          <w:b/>
          <w:bCs/>
          <w:color w:val="000000"/>
          <w:spacing w:val="-19"/>
          <w:szCs w:val="24"/>
        </w:rPr>
        <w:t>Занятие 7  с.115</w:t>
      </w:r>
    </w:p>
    <w:p w:rsidR="009277EA" w:rsidRPr="009277EA" w:rsidRDefault="009277EA" w:rsidP="009277EA">
      <w:pPr>
        <w:widowControl w:val="0"/>
        <w:numPr>
          <w:ilvl w:val="0"/>
          <w:numId w:val="116"/>
        </w:numPr>
        <w:shd w:val="clear" w:color="auto" w:fill="FFFFFF"/>
        <w:tabs>
          <w:tab w:val="left" w:pos="600"/>
        </w:tabs>
        <w:autoSpaceDE w:val="0"/>
        <w:autoSpaceDN w:val="0"/>
        <w:adjustRightInd w:val="0"/>
        <w:spacing w:line="317" w:lineRule="exact"/>
        <w:jc w:val="left"/>
        <w:rPr>
          <w:color w:val="000000"/>
          <w:szCs w:val="24"/>
        </w:rPr>
      </w:pPr>
      <w:r w:rsidRPr="009277EA">
        <w:rPr>
          <w:color w:val="000000"/>
          <w:spacing w:val="-6"/>
          <w:szCs w:val="24"/>
        </w:rPr>
        <w:t xml:space="preserve">Продолжать учить </w:t>
      </w:r>
      <w:proofErr w:type="gramStart"/>
      <w:r w:rsidRPr="009277EA">
        <w:rPr>
          <w:color w:val="000000"/>
          <w:spacing w:val="-6"/>
          <w:szCs w:val="24"/>
        </w:rPr>
        <w:t>самостоятельно</w:t>
      </w:r>
      <w:proofErr w:type="gramEnd"/>
      <w:r w:rsidRPr="009277EA">
        <w:rPr>
          <w:color w:val="000000"/>
          <w:spacing w:val="-6"/>
          <w:szCs w:val="24"/>
        </w:rPr>
        <w:t xml:space="preserve"> составлять и решать задачи на сложение и вычитание.</w:t>
      </w:r>
    </w:p>
    <w:p w:rsidR="009277EA" w:rsidRPr="009277EA" w:rsidRDefault="009277EA" w:rsidP="009277EA">
      <w:pPr>
        <w:widowControl w:val="0"/>
        <w:numPr>
          <w:ilvl w:val="0"/>
          <w:numId w:val="116"/>
        </w:numPr>
        <w:shd w:val="clear" w:color="auto" w:fill="FFFFFF"/>
        <w:tabs>
          <w:tab w:val="left" w:pos="600"/>
        </w:tabs>
        <w:autoSpaceDE w:val="0"/>
        <w:autoSpaceDN w:val="0"/>
        <w:adjustRightInd w:val="0"/>
        <w:spacing w:line="317" w:lineRule="exact"/>
        <w:jc w:val="left"/>
        <w:rPr>
          <w:color w:val="000000"/>
          <w:szCs w:val="24"/>
        </w:rPr>
      </w:pPr>
      <w:r w:rsidRPr="009277EA">
        <w:rPr>
          <w:color w:val="000000"/>
          <w:spacing w:val="-6"/>
          <w:szCs w:val="24"/>
        </w:rPr>
        <w:t>Совершенствовать навыки счета со сменой его основания.</w:t>
      </w:r>
    </w:p>
    <w:p w:rsidR="009277EA" w:rsidRPr="009277EA" w:rsidRDefault="009277EA" w:rsidP="009277EA">
      <w:pPr>
        <w:widowControl w:val="0"/>
        <w:numPr>
          <w:ilvl w:val="0"/>
          <w:numId w:val="116"/>
        </w:numPr>
        <w:shd w:val="clear" w:color="auto" w:fill="FFFFFF"/>
        <w:tabs>
          <w:tab w:val="left" w:pos="600"/>
        </w:tabs>
        <w:autoSpaceDE w:val="0"/>
        <w:autoSpaceDN w:val="0"/>
        <w:adjustRightInd w:val="0"/>
        <w:spacing w:line="317" w:lineRule="exact"/>
        <w:jc w:val="left"/>
        <w:rPr>
          <w:color w:val="000000"/>
          <w:szCs w:val="24"/>
        </w:rPr>
      </w:pPr>
      <w:r w:rsidRPr="009277EA">
        <w:rPr>
          <w:color w:val="000000"/>
          <w:spacing w:val="-4"/>
          <w:szCs w:val="24"/>
        </w:rPr>
        <w:t>Закреплять умение двигаться в заданном направлении в соответ</w:t>
      </w:r>
      <w:r w:rsidRPr="009277EA">
        <w:rPr>
          <w:color w:val="000000"/>
          <w:spacing w:val="-4"/>
          <w:szCs w:val="24"/>
        </w:rPr>
        <w:softHyphen/>
      </w:r>
      <w:r w:rsidRPr="009277EA">
        <w:rPr>
          <w:color w:val="000000"/>
          <w:spacing w:val="-6"/>
          <w:szCs w:val="24"/>
        </w:rPr>
        <w:t>ствии с условными обозначениями.</w:t>
      </w:r>
    </w:p>
    <w:p w:rsidR="009277EA" w:rsidRPr="009277EA" w:rsidRDefault="009277EA" w:rsidP="009277EA">
      <w:pPr>
        <w:widowControl w:val="0"/>
        <w:shd w:val="clear" w:color="auto" w:fill="FFFFFF"/>
        <w:autoSpaceDE w:val="0"/>
        <w:autoSpaceDN w:val="0"/>
        <w:adjustRightInd w:val="0"/>
        <w:spacing w:line="317" w:lineRule="exact"/>
        <w:ind w:left="346"/>
        <w:rPr>
          <w:szCs w:val="24"/>
        </w:rPr>
      </w:pPr>
      <w:r w:rsidRPr="009277EA">
        <w:rPr>
          <w:b/>
          <w:bCs/>
          <w:color w:val="000000"/>
          <w:spacing w:val="-2"/>
          <w:w w:val="85"/>
          <w:szCs w:val="24"/>
        </w:rPr>
        <w:t>Занятие 8  с.117</w:t>
      </w:r>
    </w:p>
    <w:p w:rsidR="009277EA" w:rsidRPr="009277EA" w:rsidRDefault="009277EA" w:rsidP="009277EA">
      <w:pPr>
        <w:widowControl w:val="0"/>
        <w:shd w:val="clear" w:color="auto" w:fill="FFFFFF"/>
        <w:tabs>
          <w:tab w:val="left" w:pos="600"/>
        </w:tabs>
        <w:autoSpaceDE w:val="0"/>
        <w:autoSpaceDN w:val="0"/>
        <w:adjustRightInd w:val="0"/>
        <w:spacing w:line="317" w:lineRule="exact"/>
        <w:ind w:firstLine="398"/>
        <w:rPr>
          <w:color w:val="000000"/>
          <w:spacing w:val="-6"/>
          <w:szCs w:val="24"/>
        </w:rPr>
      </w:pPr>
      <w:r w:rsidRPr="009277EA">
        <w:rPr>
          <w:color w:val="000000"/>
          <w:szCs w:val="24"/>
        </w:rPr>
        <w:t>•</w:t>
      </w:r>
      <w:r w:rsidRPr="009277EA">
        <w:rPr>
          <w:color w:val="000000"/>
          <w:szCs w:val="24"/>
        </w:rPr>
        <w:tab/>
      </w:r>
      <w:r w:rsidRPr="009277EA">
        <w:rPr>
          <w:color w:val="000000"/>
          <w:spacing w:val="-6"/>
          <w:szCs w:val="24"/>
        </w:rPr>
        <w:t xml:space="preserve">Продолжать учить </w:t>
      </w:r>
      <w:proofErr w:type="gramStart"/>
      <w:r w:rsidRPr="009277EA">
        <w:rPr>
          <w:color w:val="000000"/>
          <w:spacing w:val="-6"/>
          <w:szCs w:val="24"/>
        </w:rPr>
        <w:t>самостоятельно</w:t>
      </w:r>
      <w:proofErr w:type="gramEnd"/>
      <w:r w:rsidRPr="009277EA">
        <w:rPr>
          <w:color w:val="000000"/>
          <w:spacing w:val="-6"/>
          <w:szCs w:val="24"/>
        </w:rPr>
        <w:t xml:space="preserve"> составлять и решать задачи на сложение и вычитание.</w:t>
      </w:r>
    </w:p>
    <w:p w:rsidR="009277EA" w:rsidRPr="009277EA" w:rsidRDefault="009277EA" w:rsidP="009277EA">
      <w:pPr>
        <w:widowControl w:val="0"/>
        <w:shd w:val="clear" w:color="auto" w:fill="FFFFFF"/>
        <w:tabs>
          <w:tab w:val="left" w:pos="600"/>
        </w:tabs>
        <w:autoSpaceDE w:val="0"/>
        <w:autoSpaceDN w:val="0"/>
        <w:adjustRightInd w:val="0"/>
        <w:spacing w:line="317" w:lineRule="exact"/>
        <w:ind w:firstLine="398"/>
        <w:rPr>
          <w:szCs w:val="24"/>
        </w:rPr>
      </w:pPr>
    </w:p>
    <w:p w:rsidR="009277EA" w:rsidRPr="009277EA" w:rsidRDefault="009277EA" w:rsidP="009277EA">
      <w:pPr>
        <w:widowControl w:val="0"/>
        <w:numPr>
          <w:ilvl w:val="0"/>
          <w:numId w:val="100"/>
        </w:numPr>
        <w:shd w:val="clear" w:color="auto" w:fill="FFFFFF"/>
        <w:tabs>
          <w:tab w:val="left" w:pos="614"/>
        </w:tabs>
        <w:autoSpaceDE w:val="0"/>
        <w:autoSpaceDN w:val="0"/>
        <w:adjustRightInd w:val="0"/>
        <w:spacing w:line="312" w:lineRule="exact"/>
        <w:ind w:left="14" w:hanging="14"/>
        <w:jc w:val="left"/>
        <w:rPr>
          <w:color w:val="000000"/>
          <w:szCs w:val="24"/>
        </w:rPr>
      </w:pPr>
      <w:r w:rsidRPr="009277EA">
        <w:rPr>
          <w:color w:val="000000"/>
          <w:spacing w:val="-7"/>
          <w:szCs w:val="24"/>
        </w:rPr>
        <w:t>Закреплять представления о количественном и порядковом значе</w:t>
      </w:r>
      <w:r w:rsidRPr="009277EA">
        <w:rPr>
          <w:color w:val="000000"/>
          <w:spacing w:val="-7"/>
          <w:szCs w:val="24"/>
        </w:rPr>
        <w:softHyphen/>
      </w:r>
      <w:r w:rsidRPr="009277EA">
        <w:rPr>
          <w:color w:val="000000"/>
          <w:spacing w:val="-6"/>
          <w:szCs w:val="24"/>
        </w:rPr>
        <w:t xml:space="preserve">ниях числа, умение отвечать на вопросы «Сколько?», «Который по </w:t>
      </w:r>
      <w:proofErr w:type="gramStart"/>
      <w:r w:rsidRPr="009277EA">
        <w:rPr>
          <w:color w:val="000000"/>
          <w:spacing w:val="-6"/>
          <w:szCs w:val="24"/>
        </w:rPr>
        <w:t>по</w:t>
      </w:r>
      <w:r w:rsidRPr="009277EA">
        <w:rPr>
          <w:color w:val="000000"/>
          <w:spacing w:val="-6"/>
          <w:szCs w:val="24"/>
        </w:rPr>
        <w:softHyphen/>
      </w:r>
      <w:proofErr w:type="gramEnd"/>
      <w:r w:rsidRPr="009277EA">
        <w:rPr>
          <w:color w:val="000000"/>
          <w:spacing w:val="-6"/>
          <w:szCs w:val="24"/>
        </w:rPr>
        <w:br/>
      </w:r>
      <w:r w:rsidRPr="009277EA">
        <w:rPr>
          <w:color w:val="000000"/>
          <w:spacing w:val="-8"/>
          <w:szCs w:val="24"/>
        </w:rPr>
        <w:t>рядку?», «На котором месте?».</w:t>
      </w:r>
    </w:p>
    <w:p w:rsidR="009277EA" w:rsidRPr="009277EA" w:rsidRDefault="009277EA" w:rsidP="009277EA">
      <w:pPr>
        <w:widowControl w:val="0"/>
        <w:numPr>
          <w:ilvl w:val="0"/>
          <w:numId w:val="109"/>
        </w:numPr>
        <w:shd w:val="clear" w:color="auto" w:fill="FFFFFF"/>
        <w:tabs>
          <w:tab w:val="left" w:pos="614"/>
        </w:tabs>
        <w:autoSpaceDE w:val="0"/>
        <w:autoSpaceDN w:val="0"/>
        <w:adjustRightInd w:val="0"/>
        <w:spacing w:before="5" w:line="312" w:lineRule="exact"/>
        <w:ind w:left="418"/>
        <w:jc w:val="left"/>
        <w:rPr>
          <w:color w:val="000000"/>
          <w:szCs w:val="24"/>
        </w:rPr>
      </w:pPr>
      <w:r w:rsidRPr="009277EA">
        <w:rPr>
          <w:color w:val="000000"/>
          <w:spacing w:val="-8"/>
          <w:szCs w:val="24"/>
        </w:rPr>
        <w:t>Совершенствовать умение моделировать геометрические фигуры.</w:t>
      </w:r>
    </w:p>
    <w:p w:rsidR="009277EA" w:rsidRPr="009277EA" w:rsidRDefault="009277EA" w:rsidP="009277EA">
      <w:pPr>
        <w:widowControl w:val="0"/>
        <w:numPr>
          <w:ilvl w:val="0"/>
          <w:numId w:val="109"/>
        </w:numPr>
        <w:shd w:val="clear" w:color="auto" w:fill="FFFFFF"/>
        <w:tabs>
          <w:tab w:val="left" w:pos="614"/>
        </w:tabs>
        <w:autoSpaceDE w:val="0"/>
        <w:autoSpaceDN w:val="0"/>
        <w:adjustRightInd w:val="0"/>
        <w:spacing w:line="312" w:lineRule="exact"/>
        <w:ind w:left="418"/>
        <w:jc w:val="left"/>
        <w:rPr>
          <w:color w:val="000000"/>
          <w:szCs w:val="24"/>
        </w:rPr>
      </w:pPr>
      <w:r w:rsidRPr="009277EA">
        <w:rPr>
          <w:color w:val="000000"/>
          <w:spacing w:val="-5"/>
          <w:szCs w:val="24"/>
        </w:rPr>
        <w:t>Развивать внимание, воображение.</w:t>
      </w:r>
    </w:p>
    <w:p w:rsidR="009277EA" w:rsidRPr="009277EA" w:rsidRDefault="009277EA" w:rsidP="009277EA">
      <w:pPr>
        <w:widowControl w:val="0"/>
        <w:shd w:val="clear" w:color="auto" w:fill="FFFFFF"/>
        <w:autoSpaceDE w:val="0"/>
        <w:autoSpaceDN w:val="0"/>
        <w:adjustRightInd w:val="0"/>
        <w:spacing w:before="187" w:line="240" w:lineRule="auto"/>
        <w:ind w:left="14"/>
        <w:rPr>
          <w:b/>
          <w:szCs w:val="24"/>
        </w:rPr>
      </w:pPr>
      <w:r w:rsidRPr="009277EA">
        <w:rPr>
          <w:b/>
          <w:color w:val="000000"/>
          <w:spacing w:val="-7"/>
          <w:w w:val="89"/>
          <w:szCs w:val="24"/>
        </w:rPr>
        <w:t>Март</w:t>
      </w:r>
    </w:p>
    <w:p w:rsidR="009277EA" w:rsidRPr="009277EA" w:rsidRDefault="009277EA" w:rsidP="009277EA">
      <w:pPr>
        <w:widowControl w:val="0"/>
        <w:shd w:val="clear" w:color="auto" w:fill="FFFFFF"/>
        <w:autoSpaceDE w:val="0"/>
        <w:autoSpaceDN w:val="0"/>
        <w:adjustRightInd w:val="0"/>
        <w:spacing w:before="235" w:line="307" w:lineRule="exact"/>
        <w:ind w:left="355"/>
        <w:rPr>
          <w:szCs w:val="24"/>
        </w:rPr>
      </w:pPr>
      <w:r w:rsidRPr="009277EA">
        <w:rPr>
          <w:b/>
          <w:bCs/>
          <w:color w:val="000000"/>
          <w:spacing w:val="-19"/>
          <w:szCs w:val="24"/>
        </w:rPr>
        <w:lastRenderedPageBreak/>
        <w:t>Занятие 1  с.119</w:t>
      </w:r>
    </w:p>
    <w:p w:rsidR="009277EA" w:rsidRPr="009277EA" w:rsidRDefault="009277EA" w:rsidP="009277EA">
      <w:pPr>
        <w:widowControl w:val="0"/>
        <w:numPr>
          <w:ilvl w:val="0"/>
          <w:numId w:val="114"/>
        </w:numPr>
        <w:shd w:val="clear" w:color="auto" w:fill="FFFFFF"/>
        <w:tabs>
          <w:tab w:val="left" w:pos="610"/>
        </w:tabs>
        <w:autoSpaceDE w:val="0"/>
        <w:autoSpaceDN w:val="0"/>
        <w:adjustRightInd w:val="0"/>
        <w:spacing w:line="307" w:lineRule="exact"/>
        <w:ind w:left="19" w:firstLine="398"/>
        <w:jc w:val="left"/>
        <w:rPr>
          <w:color w:val="000000"/>
          <w:szCs w:val="24"/>
        </w:rPr>
      </w:pPr>
      <w:r w:rsidRPr="009277EA">
        <w:rPr>
          <w:color w:val="000000"/>
          <w:spacing w:val="-8"/>
          <w:szCs w:val="24"/>
        </w:rPr>
        <w:t xml:space="preserve">Продолжать учить </w:t>
      </w:r>
      <w:proofErr w:type="gramStart"/>
      <w:r w:rsidRPr="009277EA">
        <w:rPr>
          <w:color w:val="000000"/>
          <w:spacing w:val="-8"/>
          <w:szCs w:val="24"/>
        </w:rPr>
        <w:t>самостоятельно</w:t>
      </w:r>
      <w:proofErr w:type="gramEnd"/>
      <w:r w:rsidRPr="009277EA">
        <w:rPr>
          <w:color w:val="000000"/>
          <w:spacing w:val="-8"/>
          <w:szCs w:val="24"/>
        </w:rPr>
        <w:t xml:space="preserve"> составлять и решать арифмети</w:t>
      </w:r>
      <w:r w:rsidRPr="009277EA">
        <w:rPr>
          <w:color w:val="000000"/>
          <w:spacing w:val="-8"/>
          <w:szCs w:val="24"/>
        </w:rPr>
        <w:softHyphen/>
      </w:r>
      <w:r w:rsidRPr="009277EA">
        <w:rPr>
          <w:color w:val="000000"/>
          <w:spacing w:val="-7"/>
          <w:szCs w:val="24"/>
        </w:rPr>
        <w:t>ческие задачи.</w:t>
      </w:r>
    </w:p>
    <w:p w:rsidR="009277EA" w:rsidRPr="009277EA" w:rsidRDefault="009277EA" w:rsidP="009277EA">
      <w:pPr>
        <w:widowControl w:val="0"/>
        <w:numPr>
          <w:ilvl w:val="0"/>
          <w:numId w:val="114"/>
        </w:numPr>
        <w:shd w:val="clear" w:color="auto" w:fill="FFFFFF"/>
        <w:tabs>
          <w:tab w:val="left" w:pos="610"/>
        </w:tabs>
        <w:autoSpaceDE w:val="0"/>
        <w:autoSpaceDN w:val="0"/>
        <w:adjustRightInd w:val="0"/>
        <w:spacing w:line="307" w:lineRule="exact"/>
        <w:ind w:left="19" w:firstLine="398"/>
        <w:jc w:val="left"/>
        <w:rPr>
          <w:color w:val="000000"/>
          <w:szCs w:val="24"/>
        </w:rPr>
      </w:pPr>
      <w:r w:rsidRPr="009277EA">
        <w:rPr>
          <w:color w:val="000000"/>
          <w:spacing w:val="-3"/>
          <w:szCs w:val="24"/>
        </w:rPr>
        <w:t>Совершенствовать умение делить круг на 8 равных частей, пра</w:t>
      </w:r>
      <w:r w:rsidRPr="009277EA">
        <w:rPr>
          <w:color w:val="000000"/>
          <w:spacing w:val="-3"/>
          <w:szCs w:val="24"/>
        </w:rPr>
        <w:softHyphen/>
      </w:r>
      <w:r w:rsidRPr="009277EA">
        <w:rPr>
          <w:color w:val="000000"/>
          <w:spacing w:val="-7"/>
          <w:szCs w:val="24"/>
        </w:rPr>
        <w:t>вильно обозначать части и устанавливать отношения между ними.</w:t>
      </w:r>
    </w:p>
    <w:p w:rsidR="009277EA" w:rsidRPr="009277EA" w:rsidRDefault="009277EA" w:rsidP="009277EA">
      <w:pPr>
        <w:widowControl w:val="0"/>
        <w:numPr>
          <w:ilvl w:val="0"/>
          <w:numId w:val="114"/>
        </w:numPr>
        <w:shd w:val="clear" w:color="auto" w:fill="FFFFFF"/>
        <w:tabs>
          <w:tab w:val="left" w:pos="610"/>
        </w:tabs>
        <w:autoSpaceDE w:val="0"/>
        <w:autoSpaceDN w:val="0"/>
        <w:adjustRightInd w:val="0"/>
        <w:spacing w:line="307" w:lineRule="exact"/>
        <w:ind w:left="19" w:firstLine="398"/>
        <w:jc w:val="left"/>
        <w:rPr>
          <w:color w:val="000000"/>
          <w:szCs w:val="24"/>
        </w:rPr>
      </w:pPr>
      <w:r w:rsidRPr="009277EA">
        <w:rPr>
          <w:color w:val="000000"/>
          <w:spacing w:val="-2"/>
          <w:szCs w:val="24"/>
        </w:rPr>
        <w:t>Упражнять в умении определять время по часам с точностью до</w:t>
      </w:r>
      <w:proofErr w:type="gramStart"/>
      <w:r w:rsidRPr="009277EA">
        <w:rPr>
          <w:color w:val="000000"/>
          <w:spacing w:val="-15"/>
          <w:szCs w:val="24"/>
        </w:rPr>
        <w:t>1</w:t>
      </w:r>
      <w:proofErr w:type="gramEnd"/>
      <w:r w:rsidRPr="009277EA">
        <w:rPr>
          <w:color w:val="000000"/>
          <w:spacing w:val="-15"/>
          <w:szCs w:val="24"/>
        </w:rPr>
        <w:t xml:space="preserve"> часа.</w:t>
      </w:r>
    </w:p>
    <w:p w:rsidR="009277EA" w:rsidRPr="009277EA" w:rsidRDefault="009277EA" w:rsidP="009277EA">
      <w:pPr>
        <w:widowControl w:val="0"/>
        <w:shd w:val="clear" w:color="auto" w:fill="FFFFFF"/>
        <w:tabs>
          <w:tab w:val="left" w:pos="605"/>
        </w:tabs>
        <w:autoSpaceDE w:val="0"/>
        <w:autoSpaceDN w:val="0"/>
        <w:adjustRightInd w:val="0"/>
        <w:spacing w:line="307" w:lineRule="exact"/>
        <w:ind w:left="355" w:right="5184"/>
        <w:rPr>
          <w:szCs w:val="24"/>
        </w:rPr>
      </w:pPr>
      <w:r w:rsidRPr="009277EA">
        <w:rPr>
          <w:color w:val="000000"/>
          <w:szCs w:val="24"/>
        </w:rPr>
        <w:t>•</w:t>
      </w:r>
      <w:r w:rsidRPr="009277EA">
        <w:rPr>
          <w:color w:val="000000"/>
          <w:szCs w:val="24"/>
        </w:rPr>
        <w:tab/>
      </w:r>
      <w:r w:rsidRPr="009277EA">
        <w:rPr>
          <w:color w:val="000000"/>
          <w:spacing w:val="-8"/>
          <w:szCs w:val="24"/>
        </w:rPr>
        <w:t>Развивать внимание.</w:t>
      </w:r>
      <w:r w:rsidRPr="009277EA">
        <w:rPr>
          <w:color w:val="000000"/>
          <w:spacing w:val="-8"/>
          <w:szCs w:val="24"/>
        </w:rPr>
        <w:br/>
      </w:r>
      <w:r w:rsidRPr="009277EA">
        <w:rPr>
          <w:b/>
          <w:bCs/>
          <w:color w:val="000000"/>
          <w:spacing w:val="-18"/>
          <w:szCs w:val="24"/>
        </w:rPr>
        <w:t>Занятие 2  с.122</w:t>
      </w:r>
    </w:p>
    <w:p w:rsidR="009277EA" w:rsidRPr="009277EA" w:rsidRDefault="009277EA" w:rsidP="009277EA">
      <w:pPr>
        <w:widowControl w:val="0"/>
        <w:numPr>
          <w:ilvl w:val="0"/>
          <w:numId w:val="113"/>
        </w:numPr>
        <w:shd w:val="clear" w:color="auto" w:fill="FFFFFF"/>
        <w:tabs>
          <w:tab w:val="left" w:pos="600"/>
        </w:tabs>
        <w:autoSpaceDE w:val="0"/>
        <w:autoSpaceDN w:val="0"/>
        <w:adjustRightInd w:val="0"/>
        <w:spacing w:line="307" w:lineRule="exact"/>
        <w:ind w:firstLine="413"/>
        <w:jc w:val="left"/>
        <w:rPr>
          <w:color w:val="000000"/>
          <w:szCs w:val="24"/>
        </w:rPr>
      </w:pPr>
      <w:r w:rsidRPr="009277EA">
        <w:rPr>
          <w:color w:val="000000"/>
          <w:spacing w:val="-6"/>
          <w:szCs w:val="24"/>
        </w:rPr>
        <w:t xml:space="preserve">Продолжать учить </w:t>
      </w:r>
      <w:proofErr w:type="gramStart"/>
      <w:r w:rsidRPr="009277EA">
        <w:rPr>
          <w:color w:val="000000"/>
          <w:spacing w:val="-6"/>
          <w:szCs w:val="24"/>
        </w:rPr>
        <w:t>самостоятельно</w:t>
      </w:r>
      <w:proofErr w:type="gramEnd"/>
      <w:r w:rsidRPr="009277EA">
        <w:rPr>
          <w:color w:val="000000"/>
          <w:spacing w:val="-6"/>
          <w:szCs w:val="24"/>
        </w:rPr>
        <w:t xml:space="preserve"> составлять и решать задачи насложение и вычитание.</w:t>
      </w:r>
    </w:p>
    <w:p w:rsidR="009277EA" w:rsidRPr="009277EA" w:rsidRDefault="009277EA" w:rsidP="009277EA">
      <w:pPr>
        <w:widowControl w:val="0"/>
        <w:numPr>
          <w:ilvl w:val="0"/>
          <w:numId w:val="113"/>
        </w:numPr>
        <w:shd w:val="clear" w:color="auto" w:fill="FFFFFF"/>
        <w:tabs>
          <w:tab w:val="left" w:pos="600"/>
        </w:tabs>
        <w:autoSpaceDE w:val="0"/>
        <w:autoSpaceDN w:val="0"/>
        <w:adjustRightInd w:val="0"/>
        <w:spacing w:before="5" w:line="307" w:lineRule="exact"/>
        <w:ind w:firstLine="413"/>
        <w:jc w:val="left"/>
        <w:rPr>
          <w:color w:val="000000"/>
          <w:szCs w:val="24"/>
        </w:rPr>
      </w:pPr>
      <w:r w:rsidRPr="009277EA">
        <w:rPr>
          <w:color w:val="000000"/>
          <w:spacing w:val="-5"/>
          <w:szCs w:val="24"/>
        </w:rPr>
        <w:t>Закреплять понимание отношений рядом стоящих чисел в преде</w:t>
      </w:r>
      <w:r w:rsidRPr="009277EA">
        <w:rPr>
          <w:color w:val="000000"/>
          <w:spacing w:val="-5"/>
          <w:szCs w:val="24"/>
        </w:rPr>
        <w:softHyphen/>
      </w:r>
      <w:r w:rsidRPr="009277EA">
        <w:rPr>
          <w:color w:val="000000"/>
          <w:spacing w:val="-12"/>
          <w:szCs w:val="24"/>
        </w:rPr>
        <w:t>лах 10.</w:t>
      </w:r>
    </w:p>
    <w:p w:rsidR="009277EA" w:rsidRPr="009277EA" w:rsidRDefault="009277EA" w:rsidP="009277EA">
      <w:pPr>
        <w:widowControl w:val="0"/>
        <w:numPr>
          <w:ilvl w:val="0"/>
          <w:numId w:val="113"/>
        </w:numPr>
        <w:shd w:val="clear" w:color="auto" w:fill="FFFFFF"/>
        <w:tabs>
          <w:tab w:val="left" w:pos="600"/>
        </w:tabs>
        <w:autoSpaceDE w:val="0"/>
        <w:autoSpaceDN w:val="0"/>
        <w:adjustRightInd w:val="0"/>
        <w:spacing w:line="307" w:lineRule="exact"/>
        <w:ind w:left="413"/>
        <w:jc w:val="left"/>
        <w:rPr>
          <w:color w:val="000000"/>
          <w:szCs w:val="24"/>
        </w:rPr>
      </w:pPr>
      <w:r w:rsidRPr="009277EA">
        <w:rPr>
          <w:color w:val="000000"/>
          <w:spacing w:val="-13"/>
          <w:szCs w:val="24"/>
        </w:rPr>
        <w:t>Совершенствовать умение ориентироваться на листе бумаги в клетку.</w:t>
      </w:r>
    </w:p>
    <w:p w:rsidR="009277EA" w:rsidRPr="009277EA" w:rsidRDefault="009277EA" w:rsidP="009277EA">
      <w:pPr>
        <w:widowControl w:val="0"/>
        <w:shd w:val="clear" w:color="auto" w:fill="FFFFFF"/>
        <w:tabs>
          <w:tab w:val="left" w:pos="605"/>
        </w:tabs>
        <w:autoSpaceDE w:val="0"/>
        <w:autoSpaceDN w:val="0"/>
        <w:adjustRightInd w:val="0"/>
        <w:spacing w:line="307" w:lineRule="exact"/>
        <w:ind w:left="355" w:right="5184"/>
        <w:rPr>
          <w:szCs w:val="24"/>
        </w:rPr>
      </w:pPr>
      <w:r w:rsidRPr="009277EA">
        <w:rPr>
          <w:color w:val="000000"/>
          <w:szCs w:val="24"/>
        </w:rPr>
        <w:t>•</w:t>
      </w:r>
      <w:r w:rsidRPr="009277EA">
        <w:rPr>
          <w:color w:val="000000"/>
          <w:szCs w:val="24"/>
        </w:rPr>
        <w:tab/>
      </w:r>
      <w:r w:rsidRPr="009277EA">
        <w:rPr>
          <w:color w:val="000000"/>
          <w:spacing w:val="-7"/>
          <w:szCs w:val="24"/>
        </w:rPr>
        <w:t>Развивать внимание.</w:t>
      </w:r>
      <w:r w:rsidRPr="009277EA">
        <w:rPr>
          <w:color w:val="000000"/>
          <w:spacing w:val="-7"/>
          <w:szCs w:val="24"/>
        </w:rPr>
        <w:br/>
      </w:r>
      <w:r w:rsidRPr="009277EA">
        <w:rPr>
          <w:b/>
          <w:bCs/>
          <w:color w:val="000000"/>
          <w:spacing w:val="-18"/>
          <w:szCs w:val="24"/>
        </w:rPr>
        <w:t>Занятие 3  с.125</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before="5" w:line="307" w:lineRule="exact"/>
        <w:ind w:left="5" w:firstLine="394"/>
        <w:jc w:val="left"/>
        <w:rPr>
          <w:color w:val="000000"/>
          <w:szCs w:val="24"/>
        </w:rPr>
      </w:pPr>
      <w:r w:rsidRPr="009277EA">
        <w:rPr>
          <w:color w:val="000000"/>
          <w:spacing w:val="-6"/>
          <w:szCs w:val="24"/>
        </w:rPr>
        <w:t xml:space="preserve">Продолжать учить </w:t>
      </w:r>
      <w:proofErr w:type="gramStart"/>
      <w:r w:rsidRPr="009277EA">
        <w:rPr>
          <w:color w:val="000000"/>
          <w:spacing w:val="-6"/>
          <w:szCs w:val="24"/>
        </w:rPr>
        <w:t>самостоятельно</w:t>
      </w:r>
      <w:proofErr w:type="gramEnd"/>
      <w:r w:rsidRPr="009277EA">
        <w:rPr>
          <w:color w:val="000000"/>
          <w:spacing w:val="-6"/>
          <w:szCs w:val="24"/>
        </w:rPr>
        <w:t xml:space="preserve"> составлять и решать задачи на сложение и вычитание.</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line="307" w:lineRule="exact"/>
        <w:ind w:left="5" w:firstLine="394"/>
        <w:jc w:val="left"/>
        <w:rPr>
          <w:color w:val="000000"/>
          <w:szCs w:val="24"/>
        </w:rPr>
      </w:pPr>
      <w:r w:rsidRPr="009277EA">
        <w:rPr>
          <w:color w:val="000000"/>
          <w:spacing w:val="-6"/>
          <w:szCs w:val="24"/>
        </w:rPr>
        <w:t>Совершенствовать умение измерять длину предметов с помощью</w:t>
      </w:r>
      <w:r w:rsidRPr="009277EA">
        <w:rPr>
          <w:color w:val="000000"/>
          <w:spacing w:val="-8"/>
          <w:szCs w:val="24"/>
        </w:rPr>
        <w:t>условной меры.</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before="5" w:line="307" w:lineRule="exact"/>
        <w:ind w:left="5" w:firstLine="394"/>
        <w:jc w:val="left"/>
        <w:rPr>
          <w:color w:val="000000"/>
          <w:szCs w:val="24"/>
        </w:rPr>
      </w:pPr>
      <w:r w:rsidRPr="009277EA">
        <w:rPr>
          <w:color w:val="000000"/>
          <w:spacing w:val="4"/>
          <w:szCs w:val="24"/>
        </w:rPr>
        <w:t>Совершенствовать умение в ориентировке на листе бумаги в</w:t>
      </w:r>
      <w:r w:rsidRPr="009277EA">
        <w:rPr>
          <w:color w:val="000000"/>
          <w:spacing w:val="-9"/>
          <w:szCs w:val="24"/>
        </w:rPr>
        <w:t>клетку.</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line="307" w:lineRule="exact"/>
        <w:ind w:left="5" w:firstLine="394"/>
        <w:jc w:val="left"/>
        <w:rPr>
          <w:color w:val="000000"/>
          <w:szCs w:val="24"/>
        </w:rPr>
      </w:pPr>
      <w:r w:rsidRPr="009277EA">
        <w:rPr>
          <w:color w:val="000000"/>
          <w:spacing w:val="-4"/>
          <w:szCs w:val="24"/>
        </w:rPr>
        <w:t>Закреплять умение называть последовательно времена и месяцы</w:t>
      </w:r>
      <w:r w:rsidRPr="009277EA">
        <w:rPr>
          <w:color w:val="000000"/>
          <w:spacing w:val="-12"/>
          <w:szCs w:val="24"/>
        </w:rPr>
        <w:t>года.</w:t>
      </w:r>
    </w:p>
    <w:p w:rsidR="009277EA" w:rsidRPr="009277EA" w:rsidRDefault="009277EA" w:rsidP="009277EA">
      <w:pPr>
        <w:widowControl w:val="0"/>
        <w:shd w:val="clear" w:color="auto" w:fill="FFFFFF"/>
        <w:autoSpaceDE w:val="0"/>
        <w:autoSpaceDN w:val="0"/>
        <w:adjustRightInd w:val="0"/>
        <w:spacing w:line="307" w:lineRule="exact"/>
        <w:ind w:left="350"/>
        <w:rPr>
          <w:szCs w:val="24"/>
        </w:rPr>
      </w:pPr>
      <w:r w:rsidRPr="009277EA">
        <w:rPr>
          <w:b/>
          <w:bCs/>
          <w:color w:val="000000"/>
          <w:spacing w:val="-19"/>
          <w:szCs w:val="24"/>
        </w:rPr>
        <w:t>Занятие 4  с.127</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line="307" w:lineRule="exact"/>
        <w:ind w:left="5" w:firstLine="394"/>
        <w:jc w:val="left"/>
        <w:rPr>
          <w:color w:val="000000"/>
          <w:szCs w:val="24"/>
        </w:rPr>
      </w:pPr>
      <w:r w:rsidRPr="009277EA">
        <w:rPr>
          <w:color w:val="000000"/>
          <w:spacing w:val="-6"/>
          <w:szCs w:val="24"/>
        </w:rPr>
        <w:t>Продолжать учить самостоятельносоставлять и решать задачи на сложение и вычитание.</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line="307" w:lineRule="exact"/>
        <w:ind w:left="5" w:firstLine="394"/>
        <w:jc w:val="left"/>
        <w:rPr>
          <w:color w:val="000000"/>
          <w:szCs w:val="24"/>
        </w:rPr>
      </w:pPr>
      <w:r w:rsidRPr="009277EA">
        <w:rPr>
          <w:color w:val="000000"/>
          <w:spacing w:val="-12"/>
          <w:szCs w:val="24"/>
        </w:rPr>
        <w:t>Упражнять в умении составлять число из двух меньших чисел и рас</w:t>
      </w:r>
      <w:r w:rsidRPr="009277EA">
        <w:rPr>
          <w:color w:val="000000"/>
          <w:spacing w:val="-12"/>
          <w:szCs w:val="24"/>
        </w:rPr>
        <w:softHyphen/>
      </w:r>
      <w:r w:rsidRPr="009277EA">
        <w:rPr>
          <w:color w:val="000000"/>
          <w:spacing w:val="-7"/>
          <w:szCs w:val="24"/>
        </w:rPr>
        <w:t>кладывать число на два меньших числа.</w:t>
      </w:r>
    </w:p>
    <w:p w:rsidR="009277EA" w:rsidRPr="009277EA" w:rsidRDefault="009277EA" w:rsidP="009277EA">
      <w:pPr>
        <w:widowControl w:val="0"/>
        <w:numPr>
          <w:ilvl w:val="0"/>
          <w:numId w:val="113"/>
        </w:numPr>
        <w:shd w:val="clear" w:color="auto" w:fill="FFFFFF"/>
        <w:tabs>
          <w:tab w:val="left" w:pos="586"/>
        </w:tabs>
        <w:autoSpaceDE w:val="0"/>
        <w:autoSpaceDN w:val="0"/>
        <w:adjustRightInd w:val="0"/>
        <w:spacing w:before="5" w:line="307" w:lineRule="exact"/>
        <w:ind w:left="5" w:firstLine="394"/>
        <w:jc w:val="left"/>
        <w:rPr>
          <w:color w:val="000000"/>
          <w:szCs w:val="24"/>
        </w:rPr>
      </w:pPr>
      <w:r w:rsidRPr="009277EA">
        <w:rPr>
          <w:color w:val="000000"/>
          <w:spacing w:val="3"/>
          <w:szCs w:val="24"/>
        </w:rPr>
        <w:t>Закреплять представления о монетах достоинством 1, 2, 5, 10</w:t>
      </w:r>
      <w:r w:rsidRPr="009277EA">
        <w:rPr>
          <w:color w:val="000000"/>
          <w:spacing w:val="-5"/>
          <w:szCs w:val="24"/>
        </w:rPr>
        <w:t>рублей.</w:t>
      </w:r>
    </w:p>
    <w:p w:rsidR="009277EA" w:rsidRPr="009277EA" w:rsidRDefault="009277EA" w:rsidP="009277EA">
      <w:pPr>
        <w:widowControl w:val="0"/>
        <w:numPr>
          <w:ilvl w:val="0"/>
          <w:numId w:val="112"/>
        </w:numPr>
        <w:shd w:val="clear" w:color="auto" w:fill="FFFFFF"/>
        <w:tabs>
          <w:tab w:val="left" w:pos="586"/>
        </w:tabs>
        <w:autoSpaceDE w:val="0"/>
        <w:autoSpaceDN w:val="0"/>
        <w:adjustRightInd w:val="0"/>
        <w:spacing w:line="307" w:lineRule="exact"/>
        <w:ind w:left="398"/>
        <w:jc w:val="left"/>
        <w:rPr>
          <w:color w:val="000000"/>
          <w:szCs w:val="24"/>
        </w:rPr>
      </w:pPr>
      <w:r w:rsidRPr="009277EA">
        <w:rPr>
          <w:color w:val="000000"/>
          <w:spacing w:val="-7"/>
          <w:szCs w:val="24"/>
        </w:rPr>
        <w:t>Развивать умение в ориентировке на листе бумаги в клетку</w:t>
      </w:r>
      <w:proofErr w:type="gramStart"/>
      <w:r w:rsidRPr="009277EA">
        <w:rPr>
          <w:color w:val="000000"/>
          <w:spacing w:val="-7"/>
          <w:szCs w:val="24"/>
        </w:rPr>
        <w:t>.</w:t>
      </w:r>
      <w:r w:rsidRPr="009277EA">
        <w:rPr>
          <w:color w:val="000000"/>
          <w:spacing w:val="-8"/>
          <w:szCs w:val="24"/>
        </w:rPr>
        <w:t>У</w:t>
      </w:r>
      <w:proofErr w:type="gramEnd"/>
      <w:r w:rsidRPr="009277EA">
        <w:rPr>
          <w:color w:val="000000"/>
          <w:spacing w:val="-8"/>
          <w:szCs w:val="24"/>
        </w:rPr>
        <w:t>пражнять в умении определять вес предметов с помощью весов.</w:t>
      </w:r>
    </w:p>
    <w:p w:rsidR="009277EA" w:rsidRPr="009277EA" w:rsidRDefault="009277EA" w:rsidP="009277EA">
      <w:pPr>
        <w:widowControl w:val="0"/>
        <w:shd w:val="clear" w:color="auto" w:fill="FFFFFF"/>
        <w:autoSpaceDE w:val="0"/>
        <w:autoSpaceDN w:val="0"/>
        <w:adjustRightInd w:val="0"/>
        <w:spacing w:line="307" w:lineRule="exact"/>
        <w:ind w:left="350"/>
        <w:rPr>
          <w:szCs w:val="24"/>
        </w:rPr>
      </w:pPr>
      <w:r w:rsidRPr="009277EA">
        <w:rPr>
          <w:b/>
          <w:bCs/>
          <w:color w:val="000000"/>
          <w:spacing w:val="-1"/>
          <w:w w:val="82"/>
          <w:szCs w:val="24"/>
        </w:rPr>
        <w:t xml:space="preserve"> Занятие 5  с.129</w:t>
      </w:r>
    </w:p>
    <w:p w:rsidR="009277EA" w:rsidRPr="009277EA" w:rsidRDefault="009277EA" w:rsidP="009277EA">
      <w:pPr>
        <w:widowControl w:val="0"/>
        <w:numPr>
          <w:ilvl w:val="0"/>
          <w:numId w:val="117"/>
        </w:numPr>
        <w:shd w:val="clear" w:color="auto" w:fill="FFFFFF"/>
        <w:tabs>
          <w:tab w:val="left" w:pos="595"/>
        </w:tabs>
        <w:autoSpaceDE w:val="0"/>
        <w:autoSpaceDN w:val="0"/>
        <w:adjustRightInd w:val="0"/>
        <w:spacing w:line="307" w:lineRule="exact"/>
        <w:ind w:left="10" w:firstLine="394"/>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 и вычитание.</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7" w:lineRule="exact"/>
        <w:ind w:left="403"/>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17"/>
        </w:numPr>
        <w:shd w:val="clear" w:color="auto" w:fill="FFFFFF"/>
        <w:tabs>
          <w:tab w:val="left" w:pos="595"/>
        </w:tabs>
        <w:autoSpaceDE w:val="0"/>
        <w:autoSpaceDN w:val="0"/>
        <w:adjustRightInd w:val="0"/>
        <w:spacing w:line="307" w:lineRule="exact"/>
        <w:ind w:left="10" w:firstLine="394"/>
        <w:jc w:val="left"/>
        <w:rPr>
          <w:color w:val="000000"/>
          <w:szCs w:val="24"/>
        </w:rPr>
      </w:pPr>
      <w:r w:rsidRPr="009277EA">
        <w:rPr>
          <w:color w:val="000000"/>
          <w:spacing w:val="-4"/>
          <w:szCs w:val="24"/>
        </w:rPr>
        <w:t>Развивать умение объединять части множества и устанавливать от</w:t>
      </w:r>
      <w:r w:rsidRPr="009277EA">
        <w:rPr>
          <w:color w:val="000000"/>
          <w:spacing w:val="-4"/>
          <w:szCs w:val="24"/>
        </w:rPr>
        <w:softHyphen/>
      </w:r>
      <w:r w:rsidRPr="009277EA">
        <w:rPr>
          <w:color w:val="000000"/>
          <w:spacing w:val="-2"/>
          <w:szCs w:val="24"/>
        </w:rPr>
        <w:t>ношения между ними на основе счета.</w:t>
      </w:r>
    </w:p>
    <w:p w:rsidR="009277EA" w:rsidRPr="009277EA" w:rsidRDefault="009277EA" w:rsidP="009277EA">
      <w:pPr>
        <w:widowControl w:val="0"/>
        <w:numPr>
          <w:ilvl w:val="0"/>
          <w:numId w:val="117"/>
        </w:numPr>
        <w:shd w:val="clear" w:color="auto" w:fill="FFFFFF"/>
        <w:tabs>
          <w:tab w:val="left" w:pos="595"/>
        </w:tabs>
        <w:autoSpaceDE w:val="0"/>
        <w:autoSpaceDN w:val="0"/>
        <w:adjustRightInd w:val="0"/>
        <w:spacing w:line="307" w:lineRule="exact"/>
        <w:ind w:left="10" w:firstLine="394"/>
        <w:jc w:val="left"/>
        <w:rPr>
          <w:color w:val="000000"/>
          <w:szCs w:val="24"/>
        </w:rPr>
      </w:pPr>
      <w:r w:rsidRPr="009277EA">
        <w:rPr>
          <w:color w:val="000000"/>
          <w:spacing w:val="-5"/>
          <w:szCs w:val="24"/>
        </w:rPr>
        <w:t>Совершенствовать умение видеть в окружающих предметах формы</w:t>
      </w:r>
      <w:r w:rsidRPr="009277EA">
        <w:rPr>
          <w:color w:val="000000"/>
          <w:spacing w:val="-2"/>
          <w:szCs w:val="24"/>
        </w:rPr>
        <w:t>знакомых геометрических фигур.</w:t>
      </w:r>
    </w:p>
    <w:p w:rsidR="009277EA" w:rsidRPr="009277EA" w:rsidRDefault="009277EA" w:rsidP="009277EA">
      <w:pPr>
        <w:widowControl w:val="0"/>
        <w:shd w:val="clear" w:color="auto" w:fill="FFFFFF"/>
        <w:autoSpaceDE w:val="0"/>
        <w:autoSpaceDN w:val="0"/>
        <w:adjustRightInd w:val="0"/>
        <w:spacing w:before="5" w:line="307" w:lineRule="exact"/>
        <w:ind w:left="350"/>
        <w:rPr>
          <w:szCs w:val="24"/>
        </w:rPr>
      </w:pPr>
      <w:r w:rsidRPr="009277EA">
        <w:rPr>
          <w:b/>
          <w:bCs/>
          <w:color w:val="000000"/>
          <w:spacing w:val="-1"/>
          <w:w w:val="82"/>
          <w:szCs w:val="24"/>
        </w:rPr>
        <w:t>Занятие 6   с.131</w:t>
      </w:r>
    </w:p>
    <w:p w:rsidR="009277EA" w:rsidRPr="009277EA" w:rsidRDefault="009277EA" w:rsidP="009277EA">
      <w:pPr>
        <w:widowControl w:val="0"/>
        <w:numPr>
          <w:ilvl w:val="0"/>
          <w:numId w:val="117"/>
        </w:numPr>
        <w:shd w:val="clear" w:color="auto" w:fill="FFFFFF"/>
        <w:tabs>
          <w:tab w:val="left" w:pos="595"/>
        </w:tabs>
        <w:autoSpaceDE w:val="0"/>
        <w:autoSpaceDN w:val="0"/>
        <w:adjustRightInd w:val="0"/>
        <w:spacing w:line="307" w:lineRule="exact"/>
        <w:ind w:left="10" w:firstLine="394"/>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 и вычитание.</w:t>
      </w:r>
    </w:p>
    <w:p w:rsidR="009277EA" w:rsidRPr="009277EA" w:rsidRDefault="009277EA" w:rsidP="009277EA">
      <w:pPr>
        <w:widowControl w:val="0"/>
        <w:numPr>
          <w:ilvl w:val="0"/>
          <w:numId w:val="101"/>
        </w:numPr>
        <w:shd w:val="clear" w:color="auto" w:fill="FFFFFF"/>
        <w:tabs>
          <w:tab w:val="left" w:pos="595"/>
        </w:tabs>
        <w:autoSpaceDE w:val="0"/>
        <w:autoSpaceDN w:val="0"/>
        <w:adjustRightInd w:val="0"/>
        <w:spacing w:line="307" w:lineRule="exact"/>
        <w:ind w:left="403"/>
        <w:jc w:val="left"/>
        <w:rPr>
          <w:color w:val="000000"/>
          <w:szCs w:val="24"/>
        </w:rPr>
      </w:pPr>
      <w:r w:rsidRPr="009277EA">
        <w:rPr>
          <w:color w:val="000000"/>
          <w:spacing w:val="-1"/>
          <w:szCs w:val="24"/>
        </w:rPr>
        <w:t>Закреплять умение в последовательном назывании дней недели.</w:t>
      </w:r>
    </w:p>
    <w:p w:rsidR="009277EA" w:rsidRPr="009277EA" w:rsidRDefault="009277EA" w:rsidP="009277EA">
      <w:pPr>
        <w:widowControl w:val="0"/>
        <w:numPr>
          <w:ilvl w:val="0"/>
          <w:numId w:val="117"/>
        </w:numPr>
        <w:shd w:val="clear" w:color="auto" w:fill="FFFFFF"/>
        <w:tabs>
          <w:tab w:val="left" w:pos="595"/>
        </w:tabs>
        <w:autoSpaceDE w:val="0"/>
        <w:autoSpaceDN w:val="0"/>
        <w:adjustRightInd w:val="0"/>
        <w:spacing w:line="307" w:lineRule="exact"/>
        <w:ind w:left="10" w:firstLine="394"/>
        <w:jc w:val="left"/>
        <w:rPr>
          <w:color w:val="000000"/>
          <w:szCs w:val="24"/>
        </w:rPr>
      </w:pPr>
      <w:r w:rsidRPr="009277EA">
        <w:rPr>
          <w:color w:val="000000"/>
          <w:spacing w:val="-1"/>
          <w:szCs w:val="24"/>
        </w:rPr>
        <w:t>Развивать способность в моделировании пространственных отно</w:t>
      </w:r>
      <w:r w:rsidRPr="009277EA">
        <w:rPr>
          <w:color w:val="000000"/>
          <w:spacing w:val="-1"/>
          <w:szCs w:val="24"/>
        </w:rPr>
        <w:softHyphen/>
      </w:r>
      <w:r w:rsidRPr="009277EA">
        <w:rPr>
          <w:color w:val="000000"/>
          <w:spacing w:val="-2"/>
          <w:szCs w:val="24"/>
        </w:rPr>
        <w:t>шений между объектами на плане.</w:t>
      </w:r>
    </w:p>
    <w:p w:rsidR="009277EA" w:rsidRPr="009277EA" w:rsidRDefault="009277EA" w:rsidP="009277EA">
      <w:pPr>
        <w:widowControl w:val="0"/>
        <w:shd w:val="clear" w:color="auto" w:fill="FFFFFF"/>
        <w:tabs>
          <w:tab w:val="left" w:pos="600"/>
        </w:tabs>
        <w:autoSpaceDE w:val="0"/>
        <w:autoSpaceDN w:val="0"/>
        <w:adjustRightInd w:val="0"/>
        <w:spacing w:line="307" w:lineRule="exact"/>
        <w:ind w:left="350" w:right="1670"/>
        <w:rPr>
          <w:szCs w:val="24"/>
        </w:rPr>
      </w:pPr>
      <w:r w:rsidRPr="009277EA">
        <w:rPr>
          <w:color w:val="000000"/>
          <w:szCs w:val="24"/>
        </w:rPr>
        <w:t>•</w:t>
      </w:r>
      <w:r w:rsidRPr="009277EA">
        <w:rPr>
          <w:color w:val="000000"/>
          <w:szCs w:val="24"/>
        </w:rPr>
        <w:tab/>
      </w:r>
      <w:r w:rsidRPr="009277EA">
        <w:rPr>
          <w:color w:val="000000"/>
          <w:spacing w:val="-3"/>
          <w:szCs w:val="24"/>
        </w:rPr>
        <w:t>Развивать пространственное восприятие формы.</w:t>
      </w:r>
      <w:r w:rsidRPr="009277EA">
        <w:rPr>
          <w:color w:val="000000"/>
          <w:spacing w:val="-3"/>
          <w:szCs w:val="24"/>
        </w:rPr>
        <w:br/>
      </w:r>
      <w:r w:rsidRPr="009277EA">
        <w:rPr>
          <w:b/>
          <w:bCs/>
          <w:color w:val="000000"/>
          <w:spacing w:val="-14"/>
          <w:szCs w:val="24"/>
        </w:rPr>
        <w:t>Занятие 7  с.133</w:t>
      </w:r>
    </w:p>
    <w:p w:rsidR="009277EA" w:rsidRPr="009277EA" w:rsidRDefault="009277EA" w:rsidP="009277EA">
      <w:pPr>
        <w:widowControl w:val="0"/>
        <w:numPr>
          <w:ilvl w:val="0"/>
          <w:numId w:val="109"/>
        </w:numPr>
        <w:shd w:val="clear" w:color="auto" w:fill="FFFFFF"/>
        <w:tabs>
          <w:tab w:val="left" w:pos="600"/>
        </w:tabs>
        <w:autoSpaceDE w:val="0"/>
        <w:autoSpaceDN w:val="0"/>
        <w:adjustRightInd w:val="0"/>
        <w:spacing w:line="307" w:lineRule="exact"/>
        <w:ind w:left="10" w:firstLine="394"/>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 и вычитание.</w:t>
      </w:r>
    </w:p>
    <w:p w:rsidR="009277EA" w:rsidRPr="009277EA" w:rsidRDefault="009277EA" w:rsidP="009277EA">
      <w:pPr>
        <w:widowControl w:val="0"/>
        <w:numPr>
          <w:ilvl w:val="0"/>
          <w:numId w:val="100"/>
        </w:numPr>
        <w:shd w:val="clear" w:color="auto" w:fill="FFFFFF"/>
        <w:tabs>
          <w:tab w:val="left" w:pos="600"/>
        </w:tabs>
        <w:autoSpaceDE w:val="0"/>
        <w:autoSpaceDN w:val="0"/>
        <w:adjustRightInd w:val="0"/>
        <w:spacing w:line="307" w:lineRule="exact"/>
        <w:ind w:left="403"/>
        <w:jc w:val="left"/>
        <w:rPr>
          <w:color w:val="000000"/>
          <w:szCs w:val="24"/>
        </w:rPr>
      </w:pPr>
      <w:r w:rsidRPr="009277EA">
        <w:rPr>
          <w:color w:val="000000"/>
          <w:spacing w:val="-3"/>
          <w:szCs w:val="24"/>
        </w:rPr>
        <w:lastRenderedPageBreak/>
        <w:t>Развивать умение ориентироваться на листе бумаги в клетку.</w:t>
      </w:r>
    </w:p>
    <w:p w:rsidR="009277EA" w:rsidRPr="009277EA" w:rsidRDefault="009277EA" w:rsidP="009277EA">
      <w:pPr>
        <w:widowControl w:val="0"/>
        <w:numPr>
          <w:ilvl w:val="0"/>
          <w:numId w:val="109"/>
        </w:numPr>
        <w:shd w:val="clear" w:color="auto" w:fill="FFFFFF"/>
        <w:tabs>
          <w:tab w:val="left" w:pos="600"/>
        </w:tabs>
        <w:autoSpaceDE w:val="0"/>
        <w:autoSpaceDN w:val="0"/>
        <w:adjustRightInd w:val="0"/>
        <w:spacing w:line="307" w:lineRule="exact"/>
        <w:ind w:left="10" w:firstLine="394"/>
        <w:jc w:val="left"/>
        <w:rPr>
          <w:color w:val="000000"/>
          <w:szCs w:val="24"/>
        </w:rPr>
      </w:pPr>
      <w:r w:rsidRPr="009277EA">
        <w:rPr>
          <w:color w:val="000000"/>
          <w:spacing w:val="-2"/>
          <w:szCs w:val="24"/>
        </w:rPr>
        <w:t>Совершенствовать умение конструировать объемные геометриче</w:t>
      </w:r>
      <w:r w:rsidRPr="009277EA">
        <w:rPr>
          <w:color w:val="000000"/>
          <w:spacing w:val="-2"/>
          <w:szCs w:val="24"/>
        </w:rPr>
        <w:softHyphen/>
        <w:t>ские фигуры.</w:t>
      </w:r>
    </w:p>
    <w:p w:rsidR="009277EA" w:rsidRPr="009277EA" w:rsidRDefault="009277EA" w:rsidP="009277EA">
      <w:pPr>
        <w:widowControl w:val="0"/>
        <w:shd w:val="clear" w:color="auto" w:fill="FFFFFF"/>
        <w:tabs>
          <w:tab w:val="left" w:pos="590"/>
        </w:tabs>
        <w:autoSpaceDE w:val="0"/>
        <w:autoSpaceDN w:val="0"/>
        <w:adjustRightInd w:val="0"/>
        <w:spacing w:line="307" w:lineRule="exact"/>
        <w:ind w:left="346"/>
        <w:rPr>
          <w:szCs w:val="24"/>
        </w:rPr>
      </w:pPr>
      <w:r w:rsidRPr="009277EA">
        <w:rPr>
          <w:color w:val="000000"/>
          <w:szCs w:val="24"/>
        </w:rPr>
        <w:t>•</w:t>
      </w:r>
      <w:r w:rsidRPr="009277EA">
        <w:rPr>
          <w:color w:val="000000"/>
          <w:szCs w:val="24"/>
        </w:rPr>
        <w:tab/>
      </w:r>
      <w:r w:rsidRPr="009277EA">
        <w:rPr>
          <w:color w:val="000000"/>
          <w:spacing w:val="-5"/>
          <w:szCs w:val="24"/>
        </w:rPr>
        <w:t>Упражнять в счете в прямом и обратном порядке в пределах 20.</w:t>
      </w:r>
      <w:r w:rsidRPr="009277EA">
        <w:rPr>
          <w:color w:val="000000"/>
          <w:spacing w:val="-5"/>
          <w:szCs w:val="24"/>
        </w:rPr>
        <w:br/>
      </w:r>
      <w:r w:rsidRPr="009277EA">
        <w:rPr>
          <w:b/>
          <w:bCs/>
          <w:color w:val="000000"/>
          <w:spacing w:val="-13"/>
          <w:szCs w:val="24"/>
        </w:rPr>
        <w:t>Занятие 8  с.135</w:t>
      </w:r>
    </w:p>
    <w:p w:rsidR="009277EA" w:rsidRPr="009277EA" w:rsidRDefault="009277EA" w:rsidP="009277EA">
      <w:pPr>
        <w:widowControl w:val="0"/>
        <w:numPr>
          <w:ilvl w:val="0"/>
          <w:numId w:val="100"/>
        </w:numPr>
        <w:shd w:val="clear" w:color="auto" w:fill="FFFFFF"/>
        <w:tabs>
          <w:tab w:val="left" w:pos="595"/>
        </w:tabs>
        <w:autoSpaceDE w:val="0"/>
        <w:autoSpaceDN w:val="0"/>
        <w:adjustRightInd w:val="0"/>
        <w:spacing w:line="307" w:lineRule="exact"/>
        <w:ind w:firstLine="398"/>
        <w:jc w:val="left"/>
        <w:rPr>
          <w:color w:val="000000"/>
          <w:szCs w:val="24"/>
        </w:rPr>
      </w:pPr>
      <w:r w:rsidRPr="009277EA">
        <w:rPr>
          <w:color w:val="000000"/>
          <w:spacing w:val="-3"/>
          <w:szCs w:val="24"/>
        </w:rPr>
        <w:t>Упражнять в решении арифметических задач на сложение и вычи</w:t>
      </w:r>
      <w:r w:rsidRPr="009277EA">
        <w:rPr>
          <w:color w:val="000000"/>
          <w:spacing w:val="-3"/>
          <w:szCs w:val="24"/>
        </w:rPr>
        <w:softHyphen/>
      </w:r>
      <w:r w:rsidRPr="009277EA">
        <w:rPr>
          <w:color w:val="000000"/>
          <w:spacing w:val="-5"/>
          <w:szCs w:val="24"/>
        </w:rPr>
        <w:t>тание в пределах 10.</w:t>
      </w:r>
    </w:p>
    <w:p w:rsidR="009277EA" w:rsidRPr="009277EA" w:rsidRDefault="009277EA" w:rsidP="009277EA">
      <w:pPr>
        <w:widowControl w:val="0"/>
        <w:numPr>
          <w:ilvl w:val="0"/>
          <w:numId w:val="100"/>
        </w:numPr>
        <w:shd w:val="clear" w:color="auto" w:fill="FFFFFF"/>
        <w:tabs>
          <w:tab w:val="left" w:pos="595"/>
        </w:tabs>
        <w:autoSpaceDE w:val="0"/>
        <w:autoSpaceDN w:val="0"/>
        <w:adjustRightInd w:val="0"/>
        <w:spacing w:line="307" w:lineRule="exact"/>
        <w:ind w:left="398"/>
        <w:jc w:val="left"/>
        <w:rPr>
          <w:color w:val="000000"/>
          <w:szCs w:val="24"/>
        </w:rPr>
      </w:pPr>
      <w:r w:rsidRPr="009277EA">
        <w:rPr>
          <w:color w:val="000000"/>
          <w:spacing w:val="-3"/>
          <w:szCs w:val="24"/>
        </w:rPr>
        <w:t>Развивать умение ориентироваться на листе бумаги в клетку.</w:t>
      </w:r>
    </w:p>
    <w:p w:rsidR="009277EA" w:rsidRPr="009277EA" w:rsidRDefault="009277EA" w:rsidP="009277EA">
      <w:pPr>
        <w:widowControl w:val="0"/>
        <w:numPr>
          <w:ilvl w:val="0"/>
          <w:numId w:val="100"/>
        </w:numPr>
        <w:shd w:val="clear" w:color="auto" w:fill="FFFFFF"/>
        <w:tabs>
          <w:tab w:val="left" w:pos="595"/>
        </w:tabs>
        <w:autoSpaceDE w:val="0"/>
        <w:autoSpaceDN w:val="0"/>
        <w:adjustRightInd w:val="0"/>
        <w:spacing w:before="5" w:line="307" w:lineRule="exact"/>
        <w:ind w:firstLine="398"/>
        <w:jc w:val="left"/>
        <w:rPr>
          <w:color w:val="000000"/>
          <w:szCs w:val="24"/>
        </w:rPr>
      </w:pPr>
      <w:r w:rsidRPr="009277EA">
        <w:rPr>
          <w:color w:val="000000"/>
          <w:spacing w:val="-3"/>
          <w:szCs w:val="24"/>
        </w:rPr>
        <w:t>Совершенствовать навыки счета со сменой основания счета в пре</w:t>
      </w:r>
      <w:r w:rsidRPr="009277EA">
        <w:rPr>
          <w:color w:val="000000"/>
          <w:spacing w:val="-3"/>
          <w:szCs w:val="24"/>
        </w:rPr>
        <w:softHyphen/>
      </w:r>
      <w:r w:rsidRPr="009277EA">
        <w:rPr>
          <w:color w:val="000000"/>
          <w:spacing w:val="-8"/>
          <w:szCs w:val="24"/>
        </w:rPr>
        <w:t>делах 20.</w:t>
      </w:r>
    </w:p>
    <w:p w:rsidR="009277EA" w:rsidRPr="009277EA" w:rsidRDefault="009277EA" w:rsidP="009277EA">
      <w:pPr>
        <w:widowControl w:val="0"/>
        <w:numPr>
          <w:ilvl w:val="0"/>
          <w:numId w:val="100"/>
        </w:numPr>
        <w:shd w:val="clear" w:color="auto" w:fill="FFFFFF"/>
        <w:tabs>
          <w:tab w:val="left" w:pos="595"/>
        </w:tabs>
        <w:autoSpaceDE w:val="0"/>
        <w:autoSpaceDN w:val="0"/>
        <w:adjustRightInd w:val="0"/>
        <w:spacing w:before="5" w:line="307" w:lineRule="exact"/>
        <w:ind w:left="398"/>
        <w:jc w:val="left"/>
        <w:rPr>
          <w:color w:val="000000"/>
          <w:szCs w:val="24"/>
        </w:rPr>
      </w:pPr>
      <w:r w:rsidRPr="009277EA">
        <w:rPr>
          <w:color w:val="000000"/>
          <w:szCs w:val="24"/>
        </w:rPr>
        <w:t>Развивать внимание, память, логическое мышление.</w:t>
      </w:r>
    </w:p>
    <w:p w:rsidR="009277EA" w:rsidRPr="009277EA" w:rsidRDefault="009277EA" w:rsidP="009277EA">
      <w:pPr>
        <w:widowControl w:val="0"/>
        <w:shd w:val="clear" w:color="auto" w:fill="FFFFFF"/>
        <w:autoSpaceDE w:val="0"/>
        <w:autoSpaceDN w:val="0"/>
        <w:adjustRightInd w:val="0"/>
        <w:spacing w:before="528" w:line="240" w:lineRule="auto"/>
        <w:ind w:right="10"/>
        <w:rPr>
          <w:b/>
          <w:szCs w:val="24"/>
        </w:rPr>
      </w:pPr>
      <w:r w:rsidRPr="009277EA">
        <w:rPr>
          <w:b/>
          <w:color w:val="000000"/>
          <w:spacing w:val="-2"/>
          <w:w w:val="89"/>
          <w:szCs w:val="24"/>
        </w:rPr>
        <w:t>Апрель</w:t>
      </w:r>
    </w:p>
    <w:p w:rsidR="009277EA" w:rsidRPr="009277EA" w:rsidRDefault="009277EA" w:rsidP="009277EA">
      <w:pPr>
        <w:widowControl w:val="0"/>
        <w:shd w:val="clear" w:color="auto" w:fill="FFFFFF"/>
        <w:autoSpaceDE w:val="0"/>
        <w:autoSpaceDN w:val="0"/>
        <w:adjustRightInd w:val="0"/>
        <w:spacing w:before="302" w:line="307" w:lineRule="exact"/>
        <w:ind w:left="346"/>
        <w:rPr>
          <w:szCs w:val="24"/>
        </w:rPr>
      </w:pPr>
      <w:r w:rsidRPr="009277EA">
        <w:rPr>
          <w:b/>
          <w:bCs/>
          <w:color w:val="000000"/>
          <w:spacing w:val="-2"/>
          <w:w w:val="82"/>
          <w:szCs w:val="24"/>
        </w:rPr>
        <w:t>Занятие 1  с.137</w:t>
      </w:r>
    </w:p>
    <w:p w:rsidR="009277EA" w:rsidRPr="009277EA" w:rsidRDefault="009277EA" w:rsidP="009277EA">
      <w:pPr>
        <w:widowControl w:val="0"/>
        <w:numPr>
          <w:ilvl w:val="0"/>
          <w:numId w:val="117"/>
        </w:numPr>
        <w:shd w:val="clear" w:color="auto" w:fill="FFFFFF"/>
        <w:tabs>
          <w:tab w:val="left" w:pos="590"/>
        </w:tabs>
        <w:autoSpaceDE w:val="0"/>
        <w:autoSpaceDN w:val="0"/>
        <w:adjustRightInd w:val="0"/>
        <w:spacing w:line="307" w:lineRule="exact"/>
        <w:ind w:left="5" w:firstLine="394"/>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 и вычитание.</w:t>
      </w:r>
    </w:p>
    <w:p w:rsidR="009277EA" w:rsidRPr="009277EA" w:rsidRDefault="009277EA" w:rsidP="009277EA">
      <w:pPr>
        <w:widowControl w:val="0"/>
        <w:numPr>
          <w:ilvl w:val="0"/>
          <w:numId w:val="101"/>
        </w:numPr>
        <w:shd w:val="clear" w:color="auto" w:fill="FFFFFF"/>
        <w:tabs>
          <w:tab w:val="left" w:pos="590"/>
        </w:tabs>
        <w:autoSpaceDE w:val="0"/>
        <w:autoSpaceDN w:val="0"/>
        <w:adjustRightInd w:val="0"/>
        <w:spacing w:line="307" w:lineRule="exact"/>
        <w:ind w:left="398"/>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17"/>
        </w:numPr>
        <w:shd w:val="clear" w:color="auto" w:fill="FFFFFF"/>
        <w:tabs>
          <w:tab w:val="left" w:pos="590"/>
        </w:tabs>
        <w:autoSpaceDE w:val="0"/>
        <w:autoSpaceDN w:val="0"/>
        <w:adjustRightInd w:val="0"/>
        <w:spacing w:line="307" w:lineRule="exact"/>
        <w:ind w:left="5" w:firstLine="394"/>
        <w:jc w:val="left"/>
        <w:rPr>
          <w:color w:val="000000"/>
          <w:szCs w:val="24"/>
        </w:rPr>
      </w:pPr>
      <w:r w:rsidRPr="009277EA">
        <w:rPr>
          <w:color w:val="000000"/>
          <w:spacing w:val="-3"/>
          <w:szCs w:val="24"/>
        </w:rPr>
        <w:t>Развивать умение измерять длину предметов с помощью условной</w:t>
      </w:r>
      <w:r w:rsidRPr="009277EA">
        <w:rPr>
          <w:color w:val="000000"/>
          <w:spacing w:val="-5"/>
          <w:szCs w:val="24"/>
        </w:rPr>
        <w:t>меры.</w:t>
      </w:r>
    </w:p>
    <w:p w:rsidR="009277EA" w:rsidRPr="009277EA" w:rsidRDefault="009277EA" w:rsidP="009277EA">
      <w:pPr>
        <w:widowControl w:val="0"/>
        <w:shd w:val="clear" w:color="auto" w:fill="FFFFFF"/>
        <w:tabs>
          <w:tab w:val="left" w:pos="600"/>
        </w:tabs>
        <w:autoSpaceDE w:val="0"/>
        <w:autoSpaceDN w:val="0"/>
        <w:adjustRightInd w:val="0"/>
        <w:spacing w:line="307" w:lineRule="exact"/>
        <w:ind w:left="350"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4"/>
          <w:szCs w:val="24"/>
        </w:rPr>
        <w:t>Занятие 2  с.139</w:t>
      </w:r>
    </w:p>
    <w:p w:rsidR="009277EA" w:rsidRPr="009277EA" w:rsidRDefault="009277EA" w:rsidP="009277EA">
      <w:pPr>
        <w:widowControl w:val="0"/>
        <w:shd w:val="clear" w:color="auto" w:fill="FFFFFF"/>
        <w:tabs>
          <w:tab w:val="left" w:pos="624"/>
        </w:tabs>
        <w:autoSpaceDE w:val="0"/>
        <w:autoSpaceDN w:val="0"/>
        <w:adjustRightInd w:val="0"/>
        <w:spacing w:line="307" w:lineRule="exact"/>
        <w:ind w:left="10" w:firstLine="389"/>
        <w:rPr>
          <w:szCs w:val="24"/>
        </w:rPr>
      </w:pPr>
      <w:r w:rsidRPr="009277EA">
        <w:rPr>
          <w:color w:val="000000"/>
          <w:szCs w:val="24"/>
        </w:rPr>
        <w:t>•</w:t>
      </w:r>
      <w:r w:rsidRPr="009277EA">
        <w:rPr>
          <w:color w:val="000000"/>
          <w:szCs w:val="24"/>
        </w:rPr>
        <w:tab/>
      </w:r>
      <w:r w:rsidRPr="009277EA">
        <w:rPr>
          <w:color w:val="000000"/>
          <w:spacing w:val="-2"/>
          <w:szCs w:val="24"/>
        </w:rPr>
        <w:t xml:space="preserve">Продолжать учить </w:t>
      </w:r>
      <w:proofErr w:type="gramStart"/>
      <w:r w:rsidRPr="009277EA">
        <w:rPr>
          <w:color w:val="000000"/>
          <w:spacing w:val="-2"/>
          <w:szCs w:val="24"/>
        </w:rPr>
        <w:t>самостоятельно</w:t>
      </w:r>
      <w:proofErr w:type="gramEnd"/>
      <w:r w:rsidRPr="009277EA">
        <w:rPr>
          <w:color w:val="000000"/>
          <w:spacing w:val="-2"/>
          <w:szCs w:val="24"/>
        </w:rPr>
        <w:t xml:space="preserve"> составлять и решать задачи на</w:t>
      </w:r>
      <w:r w:rsidRPr="009277EA">
        <w:rPr>
          <w:color w:val="000000"/>
          <w:spacing w:val="-3"/>
          <w:szCs w:val="24"/>
        </w:rPr>
        <w:t>сложение.</w:t>
      </w:r>
    </w:p>
    <w:p w:rsidR="009277EA" w:rsidRPr="009277EA" w:rsidRDefault="009277EA" w:rsidP="009277EA">
      <w:pPr>
        <w:widowControl w:val="0"/>
        <w:numPr>
          <w:ilvl w:val="0"/>
          <w:numId w:val="101"/>
        </w:numPr>
        <w:shd w:val="clear" w:color="auto" w:fill="FFFFFF"/>
        <w:tabs>
          <w:tab w:val="left" w:pos="614"/>
        </w:tabs>
        <w:autoSpaceDE w:val="0"/>
        <w:autoSpaceDN w:val="0"/>
        <w:adjustRightInd w:val="0"/>
        <w:spacing w:line="307" w:lineRule="exact"/>
        <w:ind w:left="422"/>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17"/>
        </w:numPr>
        <w:shd w:val="clear" w:color="auto" w:fill="FFFFFF"/>
        <w:tabs>
          <w:tab w:val="left" w:pos="614"/>
        </w:tabs>
        <w:autoSpaceDE w:val="0"/>
        <w:autoSpaceDN w:val="0"/>
        <w:adjustRightInd w:val="0"/>
        <w:spacing w:before="5" w:line="307" w:lineRule="exact"/>
        <w:ind w:left="29" w:firstLine="394"/>
        <w:jc w:val="left"/>
        <w:rPr>
          <w:color w:val="000000"/>
          <w:szCs w:val="24"/>
        </w:rPr>
      </w:pPr>
      <w:r w:rsidRPr="009277EA">
        <w:rPr>
          <w:color w:val="000000"/>
          <w:spacing w:val="1"/>
          <w:szCs w:val="24"/>
        </w:rPr>
        <w:t>Развивать умение последовательно называть дни недели, месяцы</w:t>
      </w:r>
      <w:r w:rsidRPr="009277EA">
        <w:rPr>
          <w:color w:val="000000"/>
          <w:spacing w:val="-4"/>
          <w:szCs w:val="24"/>
        </w:rPr>
        <w:t>и времена года.</w:t>
      </w:r>
    </w:p>
    <w:p w:rsidR="009277EA" w:rsidRPr="009277EA" w:rsidRDefault="009277EA" w:rsidP="009277EA">
      <w:pPr>
        <w:widowControl w:val="0"/>
        <w:shd w:val="clear" w:color="auto" w:fill="FFFFFF"/>
        <w:tabs>
          <w:tab w:val="left" w:pos="619"/>
        </w:tabs>
        <w:autoSpaceDE w:val="0"/>
        <w:autoSpaceDN w:val="0"/>
        <w:adjustRightInd w:val="0"/>
        <w:spacing w:line="307" w:lineRule="exact"/>
        <w:ind w:left="365"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3"/>
          <w:szCs w:val="24"/>
        </w:rPr>
        <w:t>Занятие 3  с.142</w:t>
      </w:r>
    </w:p>
    <w:p w:rsidR="009277EA" w:rsidRPr="009277EA" w:rsidRDefault="009277EA" w:rsidP="009277EA">
      <w:pPr>
        <w:widowControl w:val="0"/>
        <w:numPr>
          <w:ilvl w:val="0"/>
          <w:numId w:val="114"/>
        </w:numPr>
        <w:shd w:val="clear" w:color="auto" w:fill="FFFFFF"/>
        <w:tabs>
          <w:tab w:val="left" w:pos="610"/>
        </w:tabs>
        <w:autoSpaceDE w:val="0"/>
        <w:autoSpaceDN w:val="0"/>
        <w:adjustRightInd w:val="0"/>
        <w:spacing w:line="307" w:lineRule="exact"/>
        <w:ind w:left="19" w:firstLine="398"/>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w:t>
      </w:r>
    </w:p>
    <w:p w:rsidR="009277EA" w:rsidRPr="009277EA" w:rsidRDefault="009277EA" w:rsidP="009277EA">
      <w:pPr>
        <w:widowControl w:val="0"/>
        <w:numPr>
          <w:ilvl w:val="0"/>
          <w:numId w:val="101"/>
        </w:numPr>
        <w:shd w:val="clear" w:color="auto" w:fill="FFFFFF"/>
        <w:tabs>
          <w:tab w:val="left" w:pos="610"/>
        </w:tabs>
        <w:autoSpaceDE w:val="0"/>
        <w:autoSpaceDN w:val="0"/>
        <w:adjustRightInd w:val="0"/>
        <w:spacing w:line="307" w:lineRule="exact"/>
        <w:ind w:left="418"/>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14"/>
        </w:numPr>
        <w:shd w:val="clear" w:color="auto" w:fill="FFFFFF"/>
        <w:tabs>
          <w:tab w:val="left" w:pos="610"/>
        </w:tabs>
        <w:autoSpaceDE w:val="0"/>
        <w:autoSpaceDN w:val="0"/>
        <w:adjustRightInd w:val="0"/>
        <w:spacing w:line="307" w:lineRule="exact"/>
        <w:ind w:left="19" w:firstLine="398"/>
        <w:jc w:val="left"/>
        <w:rPr>
          <w:color w:val="000000"/>
          <w:szCs w:val="24"/>
        </w:rPr>
      </w:pPr>
      <w:r w:rsidRPr="009277EA">
        <w:rPr>
          <w:color w:val="000000"/>
          <w:szCs w:val="24"/>
        </w:rPr>
        <w:t>Учить «читать» графическую информацию, обозначающую про</w:t>
      </w:r>
      <w:r w:rsidRPr="009277EA">
        <w:rPr>
          <w:color w:val="000000"/>
          <w:szCs w:val="24"/>
        </w:rPr>
        <w:softHyphen/>
      </w:r>
      <w:r w:rsidRPr="009277EA">
        <w:rPr>
          <w:color w:val="000000"/>
          <w:spacing w:val="-1"/>
          <w:szCs w:val="24"/>
        </w:rPr>
        <w:t>странственные отношения объектов и направление их движения.</w:t>
      </w:r>
    </w:p>
    <w:p w:rsidR="009277EA" w:rsidRPr="009277EA" w:rsidRDefault="009277EA" w:rsidP="009277EA">
      <w:pPr>
        <w:widowControl w:val="0"/>
        <w:shd w:val="clear" w:color="auto" w:fill="FFFFFF"/>
        <w:tabs>
          <w:tab w:val="left" w:pos="614"/>
        </w:tabs>
        <w:autoSpaceDE w:val="0"/>
        <w:autoSpaceDN w:val="0"/>
        <w:adjustRightInd w:val="0"/>
        <w:spacing w:before="5" w:line="307" w:lineRule="exact"/>
        <w:ind w:left="360"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color w:val="000000"/>
          <w:spacing w:val="-4"/>
          <w:szCs w:val="24"/>
        </w:rPr>
        <w:t>Занятие 4</w:t>
      </w:r>
      <w:r w:rsidRPr="009277EA">
        <w:rPr>
          <w:b/>
          <w:bCs/>
          <w:color w:val="000000"/>
          <w:spacing w:val="-13"/>
          <w:szCs w:val="24"/>
        </w:rPr>
        <w:t xml:space="preserve"> с.144</w:t>
      </w:r>
    </w:p>
    <w:p w:rsidR="009277EA" w:rsidRPr="009277EA" w:rsidRDefault="009277EA" w:rsidP="009277EA">
      <w:pPr>
        <w:widowControl w:val="0"/>
        <w:numPr>
          <w:ilvl w:val="0"/>
          <w:numId w:val="101"/>
        </w:numPr>
        <w:shd w:val="clear" w:color="auto" w:fill="FFFFFF"/>
        <w:tabs>
          <w:tab w:val="left" w:pos="610"/>
        </w:tabs>
        <w:autoSpaceDE w:val="0"/>
        <w:autoSpaceDN w:val="0"/>
        <w:adjustRightInd w:val="0"/>
        <w:spacing w:line="307" w:lineRule="exact"/>
        <w:ind w:left="10" w:firstLine="408"/>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w:t>
      </w:r>
    </w:p>
    <w:p w:rsidR="009277EA" w:rsidRPr="009277EA" w:rsidRDefault="009277EA" w:rsidP="009277EA">
      <w:pPr>
        <w:widowControl w:val="0"/>
        <w:numPr>
          <w:ilvl w:val="0"/>
          <w:numId w:val="101"/>
        </w:numPr>
        <w:shd w:val="clear" w:color="auto" w:fill="FFFFFF"/>
        <w:tabs>
          <w:tab w:val="left" w:pos="610"/>
        </w:tabs>
        <w:autoSpaceDE w:val="0"/>
        <w:autoSpaceDN w:val="0"/>
        <w:adjustRightInd w:val="0"/>
        <w:spacing w:line="307" w:lineRule="exact"/>
        <w:ind w:left="418"/>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01"/>
        </w:numPr>
        <w:shd w:val="clear" w:color="auto" w:fill="FFFFFF"/>
        <w:tabs>
          <w:tab w:val="left" w:pos="610"/>
        </w:tabs>
        <w:autoSpaceDE w:val="0"/>
        <w:autoSpaceDN w:val="0"/>
        <w:adjustRightInd w:val="0"/>
        <w:spacing w:line="307" w:lineRule="exact"/>
        <w:ind w:left="10" w:firstLine="408"/>
        <w:jc w:val="left"/>
        <w:rPr>
          <w:color w:val="000000"/>
          <w:szCs w:val="24"/>
        </w:rPr>
      </w:pPr>
      <w:r w:rsidRPr="009277EA">
        <w:rPr>
          <w:color w:val="000000"/>
          <w:spacing w:val="2"/>
          <w:szCs w:val="24"/>
        </w:rPr>
        <w:t>Развивать умение создавать сложные по форме предметы из от</w:t>
      </w:r>
      <w:r w:rsidRPr="009277EA">
        <w:rPr>
          <w:color w:val="000000"/>
          <w:spacing w:val="2"/>
          <w:szCs w:val="24"/>
        </w:rPr>
        <w:softHyphen/>
      </w:r>
      <w:r w:rsidRPr="009277EA">
        <w:rPr>
          <w:color w:val="000000"/>
          <w:spacing w:val="-3"/>
          <w:szCs w:val="24"/>
        </w:rPr>
        <w:t>дельных частей по представлению.</w:t>
      </w:r>
    </w:p>
    <w:p w:rsidR="009277EA" w:rsidRPr="009277EA" w:rsidRDefault="009277EA" w:rsidP="009277EA">
      <w:pPr>
        <w:widowControl w:val="0"/>
        <w:shd w:val="clear" w:color="auto" w:fill="FFFFFF"/>
        <w:tabs>
          <w:tab w:val="left" w:pos="614"/>
        </w:tabs>
        <w:autoSpaceDE w:val="0"/>
        <w:autoSpaceDN w:val="0"/>
        <w:adjustRightInd w:val="0"/>
        <w:spacing w:line="307" w:lineRule="exact"/>
        <w:ind w:left="360"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3"/>
          <w:szCs w:val="24"/>
        </w:rPr>
        <w:lastRenderedPageBreak/>
        <w:t xml:space="preserve">Занятие 5  </w:t>
      </w:r>
      <w:r w:rsidRPr="009277EA">
        <w:rPr>
          <w:b/>
          <w:bCs/>
          <w:color w:val="000000"/>
          <w:spacing w:val="-14"/>
          <w:szCs w:val="24"/>
        </w:rPr>
        <w:t>с.146</w:t>
      </w:r>
    </w:p>
    <w:p w:rsidR="009277EA" w:rsidRPr="009277EA" w:rsidRDefault="009277EA" w:rsidP="009277EA">
      <w:pPr>
        <w:widowControl w:val="0"/>
        <w:numPr>
          <w:ilvl w:val="0"/>
          <w:numId w:val="118"/>
        </w:numPr>
        <w:shd w:val="clear" w:color="auto" w:fill="FFFFFF"/>
        <w:tabs>
          <w:tab w:val="left" w:pos="610"/>
        </w:tabs>
        <w:autoSpaceDE w:val="0"/>
        <w:autoSpaceDN w:val="0"/>
        <w:adjustRightInd w:val="0"/>
        <w:spacing w:line="307" w:lineRule="exact"/>
        <w:ind w:left="14" w:firstLine="398"/>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 и вычитание,</w:t>
      </w:r>
    </w:p>
    <w:p w:rsidR="009277EA" w:rsidRPr="009277EA" w:rsidRDefault="009277EA" w:rsidP="009277EA">
      <w:pPr>
        <w:widowControl w:val="0"/>
        <w:numPr>
          <w:ilvl w:val="0"/>
          <w:numId w:val="100"/>
        </w:numPr>
        <w:shd w:val="clear" w:color="auto" w:fill="FFFFFF"/>
        <w:tabs>
          <w:tab w:val="left" w:pos="610"/>
        </w:tabs>
        <w:autoSpaceDE w:val="0"/>
        <w:autoSpaceDN w:val="0"/>
        <w:adjustRightInd w:val="0"/>
        <w:spacing w:line="307" w:lineRule="exact"/>
        <w:ind w:left="413"/>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18"/>
        </w:numPr>
        <w:shd w:val="clear" w:color="auto" w:fill="FFFFFF"/>
        <w:tabs>
          <w:tab w:val="left" w:pos="610"/>
        </w:tabs>
        <w:autoSpaceDE w:val="0"/>
        <w:autoSpaceDN w:val="0"/>
        <w:adjustRightInd w:val="0"/>
        <w:spacing w:before="5" w:line="307" w:lineRule="exact"/>
        <w:ind w:left="14" w:firstLine="398"/>
        <w:jc w:val="left"/>
        <w:rPr>
          <w:color w:val="000000"/>
          <w:szCs w:val="24"/>
        </w:rPr>
      </w:pPr>
      <w:r w:rsidRPr="009277EA">
        <w:rPr>
          <w:color w:val="000000"/>
          <w:spacing w:val="-3"/>
          <w:szCs w:val="24"/>
        </w:rPr>
        <w:t>Закреплять умение составлять число из двух меньших и расклады</w:t>
      </w:r>
      <w:r w:rsidRPr="009277EA">
        <w:rPr>
          <w:color w:val="000000"/>
          <w:spacing w:val="-3"/>
          <w:szCs w:val="24"/>
        </w:rPr>
        <w:softHyphen/>
      </w:r>
      <w:r w:rsidRPr="009277EA">
        <w:rPr>
          <w:color w:val="000000"/>
          <w:spacing w:val="-4"/>
          <w:szCs w:val="24"/>
        </w:rPr>
        <w:t>вать его на два меньших числа в пределах 10.</w:t>
      </w:r>
    </w:p>
    <w:p w:rsidR="009277EA" w:rsidRPr="009277EA" w:rsidRDefault="009277EA" w:rsidP="009277EA">
      <w:pPr>
        <w:widowControl w:val="0"/>
        <w:shd w:val="clear" w:color="auto" w:fill="FFFFFF"/>
        <w:tabs>
          <w:tab w:val="left" w:pos="610"/>
        </w:tabs>
        <w:autoSpaceDE w:val="0"/>
        <w:autoSpaceDN w:val="0"/>
        <w:adjustRightInd w:val="0"/>
        <w:spacing w:line="307" w:lineRule="exact"/>
        <w:ind w:left="360"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4"/>
          <w:szCs w:val="24"/>
        </w:rPr>
        <w:t xml:space="preserve">Занятие 6  </w:t>
      </w:r>
      <w:r w:rsidRPr="009277EA">
        <w:rPr>
          <w:b/>
          <w:bCs/>
          <w:color w:val="000000"/>
          <w:spacing w:val="-6"/>
          <w:szCs w:val="24"/>
        </w:rPr>
        <w:t>с.148</w:t>
      </w:r>
    </w:p>
    <w:p w:rsidR="009277EA" w:rsidRPr="009277EA" w:rsidRDefault="009277EA" w:rsidP="009277EA">
      <w:pPr>
        <w:widowControl w:val="0"/>
        <w:numPr>
          <w:ilvl w:val="0"/>
          <w:numId w:val="112"/>
        </w:numPr>
        <w:shd w:val="clear" w:color="auto" w:fill="FFFFFF"/>
        <w:tabs>
          <w:tab w:val="left" w:pos="600"/>
        </w:tabs>
        <w:autoSpaceDE w:val="0"/>
        <w:autoSpaceDN w:val="0"/>
        <w:adjustRightInd w:val="0"/>
        <w:spacing w:line="307" w:lineRule="exact"/>
        <w:ind w:left="14" w:firstLine="398"/>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 сложение и вычитание.</w:t>
      </w:r>
    </w:p>
    <w:p w:rsidR="009277EA" w:rsidRPr="009277EA" w:rsidRDefault="009277EA" w:rsidP="009277EA">
      <w:pPr>
        <w:widowControl w:val="0"/>
        <w:numPr>
          <w:ilvl w:val="0"/>
          <w:numId w:val="113"/>
        </w:numPr>
        <w:shd w:val="clear" w:color="auto" w:fill="FFFFFF"/>
        <w:tabs>
          <w:tab w:val="left" w:pos="600"/>
        </w:tabs>
        <w:autoSpaceDE w:val="0"/>
        <w:autoSpaceDN w:val="0"/>
        <w:adjustRightInd w:val="0"/>
        <w:spacing w:line="307" w:lineRule="exact"/>
        <w:ind w:left="413"/>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12"/>
        </w:numPr>
        <w:shd w:val="clear" w:color="auto" w:fill="FFFFFF"/>
        <w:tabs>
          <w:tab w:val="left" w:pos="600"/>
        </w:tabs>
        <w:autoSpaceDE w:val="0"/>
        <w:autoSpaceDN w:val="0"/>
        <w:adjustRightInd w:val="0"/>
        <w:spacing w:before="5" w:line="307" w:lineRule="exact"/>
        <w:ind w:left="14" w:firstLine="398"/>
        <w:jc w:val="left"/>
        <w:rPr>
          <w:color w:val="000000"/>
          <w:szCs w:val="24"/>
        </w:rPr>
      </w:pPr>
      <w:r w:rsidRPr="009277EA">
        <w:rPr>
          <w:color w:val="000000"/>
          <w:spacing w:val="-3"/>
          <w:szCs w:val="24"/>
        </w:rPr>
        <w:t xml:space="preserve">Закреплять представления об </w:t>
      </w:r>
      <w:proofErr w:type="gramStart"/>
      <w:r w:rsidRPr="009277EA">
        <w:rPr>
          <w:color w:val="000000"/>
          <w:spacing w:val="-3"/>
          <w:szCs w:val="24"/>
        </w:rPr>
        <w:t>объемных</w:t>
      </w:r>
      <w:proofErr w:type="gramEnd"/>
      <w:r w:rsidRPr="009277EA">
        <w:rPr>
          <w:color w:val="000000"/>
          <w:spacing w:val="-3"/>
          <w:szCs w:val="24"/>
        </w:rPr>
        <w:t xml:space="preserve"> и плоских геометрических</w:t>
      </w:r>
      <w:r w:rsidRPr="009277EA">
        <w:rPr>
          <w:color w:val="000000"/>
          <w:spacing w:val="-5"/>
          <w:szCs w:val="24"/>
        </w:rPr>
        <w:t>фигурах.</w:t>
      </w:r>
    </w:p>
    <w:p w:rsidR="009277EA" w:rsidRPr="009277EA" w:rsidRDefault="009277EA" w:rsidP="009277EA">
      <w:pPr>
        <w:widowControl w:val="0"/>
        <w:shd w:val="clear" w:color="auto" w:fill="FFFFFF"/>
        <w:tabs>
          <w:tab w:val="left" w:pos="610"/>
        </w:tabs>
        <w:autoSpaceDE w:val="0"/>
        <w:autoSpaceDN w:val="0"/>
        <w:adjustRightInd w:val="0"/>
        <w:spacing w:line="307" w:lineRule="exact"/>
        <w:ind w:left="355"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6"/>
          <w:szCs w:val="24"/>
        </w:rPr>
        <w:t>Занятие</w:t>
      </w:r>
      <w:proofErr w:type="gramStart"/>
      <w:r w:rsidRPr="009277EA">
        <w:rPr>
          <w:b/>
          <w:bCs/>
          <w:color w:val="000000"/>
          <w:spacing w:val="-6"/>
          <w:szCs w:val="24"/>
        </w:rPr>
        <w:t>7</w:t>
      </w:r>
      <w:proofErr w:type="gramEnd"/>
      <w:r w:rsidRPr="009277EA">
        <w:rPr>
          <w:b/>
          <w:bCs/>
          <w:color w:val="000000"/>
          <w:spacing w:val="-6"/>
          <w:szCs w:val="24"/>
        </w:rPr>
        <w:t xml:space="preserve">   с.149</w:t>
      </w:r>
    </w:p>
    <w:p w:rsidR="009277EA" w:rsidRPr="009277EA" w:rsidRDefault="009277EA" w:rsidP="009277EA">
      <w:pPr>
        <w:widowControl w:val="0"/>
        <w:numPr>
          <w:ilvl w:val="0"/>
          <w:numId w:val="101"/>
        </w:numPr>
        <w:shd w:val="clear" w:color="auto" w:fill="FFFFFF"/>
        <w:tabs>
          <w:tab w:val="left" w:pos="600"/>
        </w:tabs>
        <w:autoSpaceDE w:val="0"/>
        <w:autoSpaceDN w:val="0"/>
        <w:adjustRightInd w:val="0"/>
        <w:spacing w:line="307" w:lineRule="exact"/>
        <w:ind w:firstLine="408"/>
        <w:jc w:val="left"/>
        <w:rPr>
          <w:color w:val="000000"/>
          <w:szCs w:val="24"/>
        </w:rPr>
      </w:pPr>
      <w:r w:rsidRPr="009277EA">
        <w:rPr>
          <w:color w:val="000000"/>
          <w:spacing w:val="-2"/>
          <w:szCs w:val="24"/>
        </w:rPr>
        <w:t xml:space="preserve">Продолжать учить </w:t>
      </w:r>
      <w:proofErr w:type="gramStart"/>
      <w:r w:rsidRPr="009277EA">
        <w:rPr>
          <w:color w:val="000000"/>
          <w:spacing w:val="-2"/>
          <w:szCs w:val="24"/>
        </w:rPr>
        <w:t>самостоятельно</w:t>
      </w:r>
      <w:proofErr w:type="gramEnd"/>
      <w:r w:rsidRPr="009277EA">
        <w:rPr>
          <w:color w:val="000000"/>
          <w:spacing w:val="-2"/>
          <w:szCs w:val="24"/>
        </w:rPr>
        <w:t xml:space="preserve"> составлять и решать задачи на сложение и вычитание.</w:t>
      </w:r>
    </w:p>
    <w:p w:rsidR="009277EA" w:rsidRPr="009277EA" w:rsidRDefault="009277EA" w:rsidP="009277EA">
      <w:pPr>
        <w:widowControl w:val="0"/>
        <w:numPr>
          <w:ilvl w:val="0"/>
          <w:numId w:val="101"/>
        </w:numPr>
        <w:shd w:val="clear" w:color="auto" w:fill="FFFFFF"/>
        <w:tabs>
          <w:tab w:val="left" w:pos="600"/>
        </w:tabs>
        <w:autoSpaceDE w:val="0"/>
        <w:autoSpaceDN w:val="0"/>
        <w:adjustRightInd w:val="0"/>
        <w:spacing w:line="307" w:lineRule="exact"/>
        <w:ind w:left="408"/>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01"/>
        </w:numPr>
        <w:shd w:val="clear" w:color="auto" w:fill="FFFFFF"/>
        <w:tabs>
          <w:tab w:val="left" w:pos="600"/>
        </w:tabs>
        <w:autoSpaceDE w:val="0"/>
        <w:autoSpaceDN w:val="0"/>
        <w:adjustRightInd w:val="0"/>
        <w:spacing w:line="307" w:lineRule="exact"/>
        <w:ind w:firstLine="408"/>
        <w:jc w:val="left"/>
        <w:rPr>
          <w:color w:val="000000"/>
          <w:szCs w:val="24"/>
        </w:rPr>
      </w:pPr>
      <w:r w:rsidRPr="009277EA">
        <w:rPr>
          <w:color w:val="000000"/>
          <w:spacing w:val="-2"/>
          <w:szCs w:val="24"/>
        </w:rPr>
        <w:t>Закреплять умение считать в прямом и обратном порядке в преде</w:t>
      </w:r>
      <w:r w:rsidRPr="009277EA">
        <w:rPr>
          <w:color w:val="000000"/>
          <w:spacing w:val="-2"/>
          <w:szCs w:val="24"/>
        </w:rPr>
        <w:softHyphen/>
      </w:r>
      <w:r w:rsidRPr="009277EA">
        <w:rPr>
          <w:color w:val="000000"/>
          <w:spacing w:val="-7"/>
          <w:szCs w:val="24"/>
        </w:rPr>
        <w:t>лах 20.</w:t>
      </w:r>
    </w:p>
    <w:p w:rsidR="009277EA" w:rsidRPr="009277EA" w:rsidRDefault="009277EA" w:rsidP="009277EA">
      <w:pPr>
        <w:widowControl w:val="0"/>
        <w:shd w:val="clear" w:color="auto" w:fill="FFFFFF"/>
        <w:tabs>
          <w:tab w:val="left" w:pos="605"/>
        </w:tabs>
        <w:autoSpaceDE w:val="0"/>
        <w:autoSpaceDN w:val="0"/>
        <w:adjustRightInd w:val="0"/>
        <w:spacing w:line="307" w:lineRule="exact"/>
        <w:ind w:left="350" w:right="1670"/>
        <w:rPr>
          <w:szCs w:val="24"/>
        </w:rPr>
      </w:pPr>
      <w:r w:rsidRPr="009277EA">
        <w:rPr>
          <w:color w:val="000000"/>
          <w:szCs w:val="24"/>
        </w:rPr>
        <w:t>•</w:t>
      </w:r>
      <w:r w:rsidRPr="009277EA">
        <w:rPr>
          <w:color w:val="000000"/>
          <w:szCs w:val="24"/>
        </w:rPr>
        <w:tab/>
      </w:r>
      <w:r w:rsidRPr="009277EA">
        <w:rPr>
          <w:color w:val="000000"/>
          <w:spacing w:val="-2"/>
          <w:szCs w:val="24"/>
        </w:rPr>
        <w:t>Развивать внимание, память, логическое мышление.</w:t>
      </w:r>
      <w:r w:rsidRPr="009277EA">
        <w:rPr>
          <w:color w:val="000000"/>
          <w:spacing w:val="-2"/>
          <w:szCs w:val="24"/>
        </w:rPr>
        <w:br/>
      </w:r>
      <w:r w:rsidRPr="009277EA">
        <w:rPr>
          <w:b/>
          <w:bCs/>
          <w:color w:val="000000"/>
          <w:spacing w:val="-13"/>
          <w:szCs w:val="24"/>
        </w:rPr>
        <w:t>Занятие 8  с.151</w:t>
      </w:r>
    </w:p>
    <w:p w:rsidR="009277EA" w:rsidRPr="009277EA" w:rsidRDefault="009277EA" w:rsidP="009277EA">
      <w:pPr>
        <w:widowControl w:val="0"/>
        <w:numPr>
          <w:ilvl w:val="0"/>
          <w:numId w:val="109"/>
        </w:numPr>
        <w:shd w:val="clear" w:color="auto" w:fill="FFFFFF"/>
        <w:tabs>
          <w:tab w:val="left" w:pos="600"/>
        </w:tabs>
        <w:autoSpaceDE w:val="0"/>
        <w:autoSpaceDN w:val="0"/>
        <w:adjustRightInd w:val="0"/>
        <w:spacing w:line="307" w:lineRule="exact"/>
        <w:ind w:left="10" w:firstLine="394"/>
        <w:jc w:val="left"/>
        <w:rPr>
          <w:color w:val="000000"/>
          <w:szCs w:val="24"/>
        </w:rPr>
      </w:pPr>
      <w:r w:rsidRPr="009277EA">
        <w:rPr>
          <w:color w:val="000000"/>
          <w:spacing w:val="-1"/>
          <w:szCs w:val="24"/>
        </w:rPr>
        <w:t xml:space="preserve">Продолжать учить </w:t>
      </w:r>
      <w:proofErr w:type="gramStart"/>
      <w:r w:rsidRPr="009277EA">
        <w:rPr>
          <w:color w:val="000000"/>
          <w:spacing w:val="-1"/>
          <w:szCs w:val="24"/>
        </w:rPr>
        <w:t>самостоятельно</w:t>
      </w:r>
      <w:proofErr w:type="gramEnd"/>
      <w:r w:rsidRPr="009277EA">
        <w:rPr>
          <w:color w:val="000000"/>
          <w:spacing w:val="-1"/>
          <w:szCs w:val="24"/>
        </w:rPr>
        <w:t xml:space="preserve"> составлять и решать задачи на</w:t>
      </w:r>
      <w:r w:rsidRPr="009277EA">
        <w:rPr>
          <w:color w:val="000000"/>
          <w:spacing w:val="-2"/>
          <w:szCs w:val="24"/>
        </w:rPr>
        <w:t>сложение и вычитание.</w:t>
      </w:r>
    </w:p>
    <w:p w:rsidR="009277EA" w:rsidRPr="009277EA" w:rsidRDefault="009277EA" w:rsidP="009277EA">
      <w:pPr>
        <w:widowControl w:val="0"/>
        <w:numPr>
          <w:ilvl w:val="0"/>
          <w:numId w:val="100"/>
        </w:numPr>
        <w:shd w:val="clear" w:color="auto" w:fill="FFFFFF"/>
        <w:tabs>
          <w:tab w:val="left" w:pos="600"/>
        </w:tabs>
        <w:autoSpaceDE w:val="0"/>
        <w:autoSpaceDN w:val="0"/>
        <w:adjustRightInd w:val="0"/>
        <w:spacing w:line="307" w:lineRule="exact"/>
        <w:ind w:left="403"/>
        <w:jc w:val="left"/>
        <w:rPr>
          <w:color w:val="000000"/>
          <w:szCs w:val="24"/>
        </w:rPr>
      </w:pPr>
      <w:r w:rsidRPr="009277EA">
        <w:rPr>
          <w:color w:val="000000"/>
          <w:spacing w:val="-3"/>
          <w:szCs w:val="24"/>
        </w:rPr>
        <w:t>Упражнять в умении ориентироваться на листе бумаги в клетку.</w:t>
      </w:r>
    </w:p>
    <w:p w:rsidR="009277EA" w:rsidRPr="009277EA" w:rsidRDefault="009277EA" w:rsidP="009277EA">
      <w:pPr>
        <w:widowControl w:val="0"/>
        <w:numPr>
          <w:ilvl w:val="0"/>
          <w:numId w:val="100"/>
        </w:numPr>
        <w:shd w:val="clear" w:color="auto" w:fill="FFFFFF"/>
        <w:tabs>
          <w:tab w:val="left" w:pos="595"/>
        </w:tabs>
        <w:autoSpaceDE w:val="0"/>
        <w:autoSpaceDN w:val="0"/>
        <w:adjustRightInd w:val="0"/>
        <w:spacing w:line="312" w:lineRule="exact"/>
        <w:ind w:firstLine="394"/>
        <w:jc w:val="left"/>
        <w:rPr>
          <w:color w:val="000000"/>
          <w:szCs w:val="24"/>
        </w:rPr>
      </w:pPr>
      <w:r w:rsidRPr="009277EA">
        <w:rPr>
          <w:color w:val="000000"/>
          <w:spacing w:val="-5"/>
          <w:szCs w:val="24"/>
        </w:rPr>
        <w:t>Совершенствовать умение ориентироваться в окружающем про</w:t>
      </w:r>
      <w:r w:rsidRPr="009277EA">
        <w:rPr>
          <w:color w:val="000000"/>
          <w:spacing w:val="-5"/>
          <w:szCs w:val="24"/>
        </w:rPr>
        <w:softHyphen/>
      </w:r>
      <w:r w:rsidRPr="009277EA">
        <w:rPr>
          <w:color w:val="000000"/>
          <w:spacing w:val="-7"/>
          <w:szCs w:val="24"/>
        </w:rPr>
        <w:t>странстве относительно себя и другого лица.</w:t>
      </w:r>
    </w:p>
    <w:p w:rsidR="009277EA" w:rsidRPr="009277EA" w:rsidRDefault="009277EA" w:rsidP="009277EA">
      <w:pPr>
        <w:widowControl w:val="0"/>
        <w:numPr>
          <w:ilvl w:val="0"/>
          <w:numId w:val="100"/>
        </w:numPr>
        <w:shd w:val="clear" w:color="auto" w:fill="FFFFFF"/>
        <w:tabs>
          <w:tab w:val="left" w:pos="595"/>
        </w:tabs>
        <w:autoSpaceDE w:val="0"/>
        <w:autoSpaceDN w:val="0"/>
        <w:adjustRightInd w:val="0"/>
        <w:spacing w:line="312" w:lineRule="exact"/>
        <w:ind w:left="394"/>
        <w:jc w:val="left"/>
        <w:rPr>
          <w:color w:val="000000"/>
          <w:szCs w:val="24"/>
        </w:rPr>
      </w:pPr>
      <w:r w:rsidRPr="009277EA">
        <w:rPr>
          <w:color w:val="000000"/>
          <w:spacing w:val="-5"/>
          <w:szCs w:val="24"/>
        </w:rPr>
        <w:t>Развивать внимание, память, логическое мышление.</w:t>
      </w:r>
    </w:p>
    <w:p w:rsidR="009277EA" w:rsidRPr="009277EA" w:rsidRDefault="009277EA" w:rsidP="009277EA">
      <w:pPr>
        <w:widowControl w:val="0"/>
        <w:shd w:val="clear" w:color="auto" w:fill="FFFFFF"/>
        <w:autoSpaceDE w:val="0"/>
        <w:autoSpaceDN w:val="0"/>
        <w:adjustRightInd w:val="0"/>
        <w:spacing w:before="528" w:line="240" w:lineRule="auto"/>
        <w:ind w:left="14"/>
        <w:rPr>
          <w:b/>
          <w:szCs w:val="24"/>
        </w:rPr>
      </w:pPr>
      <w:r w:rsidRPr="009277EA">
        <w:rPr>
          <w:b/>
          <w:color w:val="000000"/>
          <w:spacing w:val="-4"/>
          <w:w w:val="80"/>
          <w:szCs w:val="24"/>
        </w:rPr>
        <w:t>Май</w:t>
      </w:r>
    </w:p>
    <w:p w:rsidR="009277EA" w:rsidRPr="009277EA" w:rsidRDefault="009277EA" w:rsidP="009277EA">
      <w:pPr>
        <w:widowControl w:val="0"/>
        <w:shd w:val="clear" w:color="auto" w:fill="FFFFFF"/>
        <w:autoSpaceDE w:val="0"/>
        <w:autoSpaceDN w:val="0"/>
        <w:adjustRightInd w:val="0"/>
        <w:spacing w:before="230" w:line="240" w:lineRule="auto"/>
        <w:ind w:left="346"/>
        <w:rPr>
          <w:color w:val="000000"/>
          <w:spacing w:val="-8"/>
          <w:szCs w:val="24"/>
        </w:rPr>
      </w:pPr>
      <w:r w:rsidRPr="009277EA">
        <w:rPr>
          <w:color w:val="000000"/>
          <w:spacing w:val="-8"/>
          <w:szCs w:val="24"/>
        </w:rPr>
        <w:t>Работа по закреплению пройденного материала.</w:t>
      </w:r>
    </w:p>
    <w:p w:rsidR="009277EA" w:rsidRPr="009277EA" w:rsidRDefault="009277EA" w:rsidP="009277EA">
      <w:pPr>
        <w:widowControl w:val="0"/>
        <w:shd w:val="clear" w:color="auto" w:fill="FFFFFF"/>
        <w:autoSpaceDE w:val="0"/>
        <w:autoSpaceDN w:val="0"/>
        <w:adjustRightInd w:val="0"/>
        <w:spacing w:before="230" w:line="240" w:lineRule="auto"/>
        <w:ind w:left="346"/>
        <w:rPr>
          <w:szCs w:val="24"/>
        </w:rPr>
      </w:pPr>
    </w:p>
    <w:p w:rsidR="009277EA" w:rsidRPr="009277EA" w:rsidRDefault="009277EA" w:rsidP="009277EA">
      <w:pPr>
        <w:spacing w:line="240" w:lineRule="auto"/>
        <w:rPr>
          <w:b/>
          <w:szCs w:val="24"/>
        </w:rPr>
      </w:pPr>
    </w:p>
    <w:p w:rsidR="009277EA" w:rsidRPr="009277EA" w:rsidRDefault="009277EA" w:rsidP="009277EA">
      <w:pPr>
        <w:spacing w:line="240" w:lineRule="auto"/>
        <w:jc w:val="center"/>
        <w:rPr>
          <w:b/>
          <w:szCs w:val="24"/>
        </w:rPr>
      </w:pPr>
      <w:r w:rsidRPr="009277EA">
        <w:rPr>
          <w:b/>
          <w:szCs w:val="24"/>
        </w:rPr>
        <w:t>Перспективный план по развитию речи.</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p>
    <w:p w:rsidR="009277EA" w:rsidRPr="009277EA" w:rsidRDefault="009277EA" w:rsidP="009277EA">
      <w:pPr>
        <w:spacing w:line="240" w:lineRule="auto"/>
        <w:rPr>
          <w:i/>
          <w:szCs w:val="24"/>
        </w:rPr>
      </w:pPr>
      <w:r w:rsidRPr="009277EA">
        <w:rPr>
          <w:i/>
          <w:szCs w:val="24"/>
        </w:rPr>
        <w:t>Литература: В.В. Гербова «Развитие речи в детском саду». Подготовительная группа</w:t>
      </w:r>
    </w:p>
    <w:p w:rsidR="009277EA" w:rsidRPr="009277EA" w:rsidRDefault="009277EA" w:rsidP="009277EA">
      <w:pPr>
        <w:rPr>
          <w:b/>
          <w:i/>
          <w:szCs w:val="24"/>
        </w:rPr>
      </w:pPr>
    </w:p>
    <w:p w:rsidR="009277EA" w:rsidRPr="009277EA" w:rsidRDefault="009277EA" w:rsidP="009277EA">
      <w:pPr>
        <w:rPr>
          <w:b/>
          <w:szCs w:val="24"/>
        </w:rPr>
      </w:pPr>
      <w:r w:rsidRPr="009277EA">
        <w:rPr>
          <w:b/>
          <w:szCs w:val="24"/>
        </w:rPr>
        <w:t>Сентябрь</w:t>
      </w:r>
    </w:p>
    <w:p w:rsidR="009277EA" w:rsidRPr="009277EA" w:rsidRDefault="009277EA" w:rsidP="009277EA">
      <w:pPr>
        <w:pStyle w:val="a6"/>
        <w:numPr>
          <w:ilvl w:val="0"/>
          <w:numId w:val="153"/>
        </w:numPr>
        <w:shd w:val="clear" w:color="auto" w:fill="FFFFFF"/>
        <w:spacing w:before="0" w:beforeAutospacing="0" w:after="0" w:afterAutospacing="0"/>
        <w:jc w:val="both"/>
        <w:outlineLvl w:val="4"/>
        <w:rPr>
          <w:bCs/>
          <w:color w:val="000000"/>
        </w:rPr>
      </w:pPr>
      <w:r w:rsidRPr="009277EA">
        <w:rPr>
          <w:bCs/>
          <w:color w:val="000000"/>
        </w:rPr>
        <w:lastRenderedPageBreak/>
        <w:t>Подготовишки стр. 19</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 xml:space="preserve">Побеседовать с детьми о том, как теперь называется их группа и почему, выяснить, хотят ли они стать учениками. </w:t>
      </w:r>
      <w:proofErr w:type="gramStart"/>
      <w:r w:rsidRPr="009277EA">
        <w:rPr>
          <w:color w:val="000000"/>
        </w:rPr>
        <w:t>Помогать детям правильно строить</w:t>
      </w:r>
      <w:proofErr w:type="gramEnd"/>
      <w:r w:rsidRPr="009277EA">
        <w:rPr>
          <w:color w:val="000000"/>
        </w:rPr>
        <w:t xml:space="preserve"> высказывания.</w:t>
      </w: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numPr>
          <w:ilvl w:val="0"/>
          <w:numId w:val="153"/>
        </w:numPr>
        <w:shd w:val="clear" w:color="auto" w:fill="FFFFFF"/>
        <w:spacing w:before="0" w:beforeAutospacing="0" w:after="0" w:afterAutospacing="0"/>
        <w:jc w:val="both"/>
        <w:outlineLvl w:val="4"/>
        <w:rPr>
          <w:bCs/>
          <w:color w:val="000000"/>
        </w:rPr>
      </w:pPr>
      <w:r w:rsidRPr="009277EA">
        <w:rPr>
          <w:bCs/>
          <w:color w:val="000000"/>
        </w:rPr>
        <w:t>Звуковая культура речи (проверочное</w:t>
      </w:r>
      <w:proofErr w:type="gramStart"/>
      <w:r w:rsidRPr="009277EA">
        <w:rPr>
          <w:bCs/>
          <w:color w:val="000000"/>
        </w:rPr>
        <w:t>)с</w:t>
      </w:r>
      <w:proofErr w:type="gramEnd"/>
      <w:r w:rsidRPr="009277EA">
        <w:rPr>
          <w:bCs/>
          <w:color w:val="000000"/>
        </w:rPr>
        <w:t>тр.21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Выяснить, как дети владеют умениями, которые были сформированы в старшей группе.</w:t>
      </w:r>
    </w:p>
    <w:p w:rsidR="009277EA" w:rsidRPr="009277EA" w:rsidRDefault="009277EA" w:rsidP="009277EA">
      <w:pPr>
        <w:tabs>
          <w:tab w:val="left" w:pos="2280"/>
        </w:tabs>
        <w:rPr>
          <w:szCs w:val="24"/>
        </w:rPr>
      </w:pPr>
      <w:r w:rsidRPr="009277EA">
        <w:rPr>
          <w:szCs w:val="24"/>
        </w:rPr>
        <w:tab/>
      </w:r>
    </w:p>
    <w:p w:rsidR="009277EA" w:rsidRPr="009277EA" w:rsidRDefault="009277EA" w:rsidP="009277EA">
      <w:pPr>
        <w:pStyle w:val="a6"/>
        <w:numPr>
          <w:ilvl w:val="0"/>
          <w:numId w:val="153"/>
        </w:numPr>
        <w:shd w:val="clear" w:color="auto" w:fill="FFFFFF"/>
        <w:spacing w:before="0" w:beforeAutospacing="0" w:after="0" w:afterAutospacing="0"/>
        <w:jc w:val="both"/>
        <w:outlineLvl w:val="4"/>
        <w:rPr>
          <w:bCs/>
          <w:color w:val="000000"/>
        </w:rPr>
      </w:pPr>
      <w:r w:rsidRPr="009277EA">
        <w:rPr>
          <w:bCs/>
          <w:color w:val="000000"/>
        </w:rPr>
        <w:t>Лексико-грамматические упражнениястр.22</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 xml:space="preserve">Активизировать словарь детей. </w:t>
      </w:r>
      <w:proofErr w:type="gramStart"/>
      <w:r w:rsidRPr="009277EA">
        <w:rPr>
          <w:color w:val="000000"/>
        </w:rPr>
        <w:t>Помогать дошкольникам точно характеризовать</w:t>
      </w:r>
      <w:proofErr w:type="gramEnd"/>
      <w:r w:rsidRPr="009277EA">
        <w:rPr>
          <w:color w:val="000000"/>
        </w:rPr>
        <w:t xml:space="preserve"> предмет, правильно строить предложения.</w:t>
      </w:r>
    </w:p>
    <w:p w:rsidR="009277EA" w:rsidRPr="009277EA" w:rsidRDefault="009277EA" w:rsidP="009277EA">
      <w:pPr>
        <w:tabs>
          <w:tab w:val="left" w:pos="2280"/>
        </w:tabs>
        <w:rPr>
          <w:szCs w:val="24"/>
        </w:rPr>
      </w:pPr>
    </w:p>
    <w:p w:rsidR="009277EA" w:rsidRPr="009277EA" w:rsidRDefault="009277EA" w:rsidP="009277EA">
      <w:pPr>
        <w:rPr>
          <w:b/>
          <w:szCs w:val="24"/>
        </w:rPr>
      </w:pPr>
      <w:r w:rsidRPr="009277EA">
        <w:rPr>
          <w:b/>
          <w:szCs w:val="24"/>
        </w:rPr>
        <w:t>Октябрь</w:t>
      </w:r>
    </w:p>
    <w:p w:rsidR="009277EA" w:rsidRPr="009277EA" w:rsidRDefault="009277EA" w:rsidP="009277EA">
      <w:pPr>
        <w:pStyle w:val="a6"/>
        <w:numPr>
          <w:ilvl w:val="0"/>
          <w:numId w:val="154"/>
        </w:numPr>
        <w:shd w:val="clear" w:color="auto" w:fill="FFFFFF"/>
        <w:spacing w:before="0" w:beforeAutospacing="0" w:after="0" w:afterAutospacing="0"/>
        <w:jc w:val="both"/>
        <w:outlineLvl w:val="4"/>
        <w:rPr>
          <w:bCs/>
          <w:color w:val="000000"/>
        </w:rPr>
      </w:pPr>
      <w:r w:rsidRPr="009277EA">
        <w:rPr>
          <w:bCs/>
          <w:color w:val="000000"/>
        </w:rPr>
        <w:t>Лексико-грамматические упражнениястр.26</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Активизировать речь детей.</w:t>
      </w:r>
    </w:p>
    <w:p w:rsidR="009277EA" w:rsidRPr="009277EA" w:rsidRDefault="009277EA" w:rsidP="009277EA">
      <w:pPr>
        <w:rPr>
          <w:szCs w:val="24"/>
        </w:rPr>
      </w:pPr>
    </w:p>
    <w:p w:rsidR="009277EA" w:rsidRPr="009277EA" w:rsidRDefault="009277EA" w:rsidP="009277EA">
      <w:pPr>
        <w:pStyle w:val="a6"/>
        <w:numPr>
          <w:ilvl w:val="0"/>
          <w:numId w:val="154"/>
        </w:numPr>
        <w:shd w:val="clear" w:color="auto" w:fill="FFFFFF"/>
        <w:spacing w:before="0" w:beforeAutospacing="0" w:after="0" w:afterAutospacing="0"/>
        <w:jc w:val="both"/>
        <w:outlineLvl w:val="4"/>
        <w:rPr>
          <w:bCs/>
          <w:color w:val="000000"/>
        </w:rPr>
      </w:pPr>
      <w:r w:rsidRPr="009277EA">
        <w:rPr>
          <w:bCs/>
          <w:color w:val="000000"/>
        </w:rPr>
        <w:t>Звуковая культура речи. Подготовка к обучению грамоте</w:t>
      </w:r>
      <w:proofErr w:type="gramStart"/>
      <w:r w:rsidRPr="009277EA">
        <w:rPr>
          <w:bCs/>
          <w:color w:val="000000"/>
        </w:rPr>
        <w:t>.с</w:t>
      </w:r>
      <w:proofErr w:type="gramEnd"/>
      <w:r w:rsidRPr="009277EA">
        <w:rPr>
          <w:bCs/>
          <w:color w:val="000000"/>
        </w:rPr>
        <w:t>тр.28</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слуховое внимание и восприятие детей. Учить определять количество и порядок слов в предложении.</w:t>
      </w: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numPr>
          <w:ilvl w:val="0"/>
          <w:numId w:val="154"/>
        </w:numPr>
        <w:shd w:val="clear" w:color="auto" w:fill="FFFFFF"/>
        <w:spacing w:before="0" w:beforeAutospacing="0" w:after="0" w:afterAutospacing="0"/>
        <w:jc w:val="both"/>
        <w:outlineLvl w:val="4"/>
        <w:rPr>
          <w:bCs/>
          <w:color w:val="000000"/>
        </w:rPr>
      </w:pPr>
      <w:r w:rsidRPr="009277EA">
        <w:rPr>
          <w:bCs/>
          <w:color w:val="000000"/>
        </w:rPr>
        <w:t>Вот такая история!  стр.31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Продолжать учить детей составлять рассказы из личного опыта.</w:t>
      </w:r>
    </w:p>
    <w:p w:rsidR="009277EA" w:rsidRPr="009277EA" w:rsidRDefault="009277EA" w:rsidP="009277EA">
      <w:pPr>
        <w:rPr>
          <w:szCs w:val="24"/>
        </w:rPr>
      </w:pPr>
    </w:p>
    <w:p w:rsidR="009277EA" w:rsidRPr="009277EA" w:rsidRDefault="009277EA" w:rsidP="009277EA">
      <w:pPr>
        <w:rPr>
          <w:b/>
          <w:szCs w:val="24"/>
        </w:rPr>
      </w:pPr>
      <w:r w:rsidRPr="009277EA">
        <w:rPr>
          <w:b/>
          <w:szCs w:val="24"/>
        </w:rPr>
        <w:t>Ноябрь</w:t>
      </w:r>
    </w:p>
    <w:p w:rsidR="009277EA" w:rsidRPr="009277EA" w:rsidRDefault="009277EA" w:rsidP="009277EA">
      <w:pPr>
        <w:pStyle w:val="a6"/>
        <w:numPr>
          <w:ilvl w:val="0"/>
          <w:numId w:val="138"/>
        </w:numPr>
        <w:shd w:val="clear" w:color="auto" w:fill="FFFFFF"/>
        <w:spacing w:before="0" w:beforeAutospacing="0" w:after="0" w:afterAutospacing="0"/>
        <w:jc w:val="both"/>
        <w:outlineLvl w:val="4"/>
        <w:rPr>
          <w:bCs/>
          <w:color w:val="000000"/>
        </w:rPr>
      </w:pPr>
      <w:r w:rsidRPr="009277EA">
        <w:rPr>
          <w:bCs/>
          <w:color w:val="000000"/>
        </w:rPr>
        <w:t>Звуковая культура речи. Работа над предложениемстр.37</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numPr>
          <w:ilvl w:val="0"/>
          <w:numId w:val="138"/>
        </w:numPr>
        <w:shd w:val="clear" w:color="auto" w:fill="FFFFFF"/>
        <w:spacing w:before="0" w:beforeAutospacing="0" w:after="0" w:afterAutospacing="0"/>
        <w:jc w:val="both"/>
        <w:outlineLvl w:val="4"/>
        <w:rPr>
          <w:bCs/>
          <w:color w:val="000000"/>
        </w:rPr>
      </w:pPr>
      <w:r w:rsidRPr="009277EA">
        <w:rPr>
          <w:bCs/>
          <w:color w:val="000000"/>
        </w:rPr>
        <w:t>Пересказ рассказа В. Сухомлинского «Яблоко и рассвет</w:t>
      </w:r>
      <w:proofErr w:type="gramStart"/>
      <w:r w:rsidRPr="009277EA">
        <w:rPr>
          <w:bCs/>
          <w:color w:val="000000"/>
        </w:rPr>
        <w:t>»с</w:t>
      </w:r>
      <w:proofErr w:type="gramEnd"/>
      <w:r w:rsidRPr="009277EA">
        <w:rPr>
          <w:bCs/>
          <w:color w:val="000000"/>
        </w:rPr>
        <w:t>тр.39</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умение пересказывать и составлять план пересказа.</w:t>
      </w:r>
    </w:p>
    <w:p w:rsidR="009277EA" w:rsidRPr="009277EA" w:rsidRDefault="009277EA" w:rsidP="009277EA">
      <w:pPr>
        <w:pStyle w:val="a6"/>
        <w:shd w:val="clear" w:color="auto" w:fill="FFFFFF"/>
        <w:spacing w:before="0" w:beforeAutospacing="0" w:after="0" w:afterAutospacing="0"/>
        <w:ind w:firstLine="300"/>
        <w:jc w:val="both"/>
        <w:outlineLvl w:val="4"/>
        <w:rPr>
          <w:rStyle w:val="apple-converted-space"/>
          <w:bCs/>
          <w:color w:val="000000"/>
        </w:rPr>
      </w:pPr>
      <w:r w:rsidRPr="009277EA">
        <w:rPr>
          <w:rStyle w:val="apple-converted-space"/>
          <w:bCs/>
          <w:color w:val="000000"/>
        </w:rPr>
        <w:t> </w:t>
      </w:r>
    </w:p>
    <w:p w:rsidR="009277EA" w:rsidRPr="009277EA" w:rsidRDefault="009277EA" w:rsidP="009277EA">
      <w:pPr>
        <w:pStyle w:val="a6"/>
        <w:shd w:val="clear" w:color="auto" w:fill="FFFFFF"/>
        <w:spacing w:before="0" w:beforeAutospacing="0" w:after="0" w:afterAutospacing="0"/>
        <w:ind w:firstLine="300"/>
        <w:jc w:val="both"/>
        <w:outlineLvl w:val="4"/>
        <w:rPr>
          <w:rStyle w:val="apple-converted-space"/>
          <w:bCs/>
          <w:color w:val="000000"/>
        </w:rPr>
      </w:pPr>
    </w:p>
    <w:p w:rsidR="009277EA" w:rsidRPr="009277EA" w:rsidRDefault="009277EA" w:rsidP="009277EA">
      <w:pPr>
        <w:pStyle w:val="a6"/>
        <w:numPr>
          <w:ilvl w:val="0"/>
          <w:numId w:val="138"/>
        </w:numPr>
        <w:shd w:val="clear" w:color="auto" w:fill="FFFFFF"/>
        <w:spacing w:before="0" w:beforeAutospacing="0" w:after="0" w:afterAutospacing="0"/>
        <w:jc w:val="both"/>
        <w:outlineLvl w:val="4"/>
        <w:rPr>
          <w:bCs/>
          <w:color w:val="000000"/>
        </w:rPr>
      </w:pPr>
      <w:r w:rsidRPr="009277EA">
        <w:rPr>
          <w:bCs/>
          <w:color w:val="000000"/>
        </w:rPr>
        <w:t>Лексические игры и упражнениястр.40</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Активизировать речь детей, совершенствовать фонематическое восприятие речи.</w:t>
      </w:r>
    </w:p>
    <w:p w:rsidR="009277EA" w:rsidRPr="009277EA" w:rsidRDefault="009277EA" w:rsidP="009277EA">
      <w:pPr>
        <w:rPr>
          <w:szCs w:val="24"/>
        </w:rPr>
      </w:pPr>
    </w:p>
    <w:p w:rsidR="009277EA" w:rsidRPr="009277EA" w:rsidRDefault="009277EA" w:rsidP="009277EA">
      <w:pPr>
        <w:rPr>
          <w:b/>
          <w:szCs w:val="24"/>
        </w:rPr>
      </w:pPr>
      <w:r w:rsidRPr="009277EA">
        <w:rPr>
          <w:b/>
          <w:szCs w:val="24"/>
        </w:rPr>
        <w:t>Декабрь</w:t>
      </w:r>
    </w:p>
    <w:p w:rsidR="009277EA" w:rsidRPr="009277EA" w:rsidRDefault="009277EA" w:rsidP="009277EA">
      <w:pPr>
        <w:pStyle w:val="a6"/>
        <w:numPr>
          <w:ilvl w:val="0"/>
          <w:numId w:val="139"/>
        </w:numPr>
        <w:shd w:val="clear" w:color="auto" w:fill="FFFFFF"/>
        <w:spacing w:before="0" w:beforeAutospacing="0" w:after="0" w:afterAutospacing="0"/>
        <w:jc w:val="both"/>
        <w:outlineLvl w:val="4"/>
        <w:rPr>
          <w:bCs/>
          <w:color w:val="000000"/>
        </w:rPr>
      </w:pPr>
      <w:r w:rsidRPr="009277EA">
        <w:rPr>
          <w:bCs/>
          <w:color w:val="000000"/>
        </w:rPr>
        <w:t>Лексические игрыстр.44</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lastRenderedPageBreak/>
        <w:t>Цель.</w:t>
      </w:r>
      <w:r w:rsidRPr="009277EA">
        <w:rPr>
          <w:rStyle w:val="apple-converted-space"/>
          <w:bCs/>
          <w:color w:val="000000"/>
        </w:rPr>
        <w:t> </w:t>
      </w:r>
      <w:r w:rsidRPr="009277EA">
        <w:rPr>
          <w:color w:val="000000"/>
        </w:rPr>
        <w:t>Обогащать и активизировать речь детей.</w:t>
      </w:r>
    </w:p>
    <w:p w:rsidR="009277EA" w:rsidRPr="009277EA" w:rsidRDefault="009277EA" w:rsidP="009277EA">
      <w:pPr>
        <w:rPr>
          <w:szCs w:val="24"/>
        </w:rPr>
      </w:pPr>
    </w:p>
    <w:p w:rsidR="009277EA" w:rsidRPr="009277EA" w:rsidRDefault="009277EA" w:rsidP="009277EA">
      <w:pPr>
        <w:pStyle w:val="a6"/>
        <w:numPr>
          <w:ilvl w:val="0"/>
          <w:numId w:val="139"/>
        </w:numPr>
        <w:shd w:val="clear" w:color="auto" w:fill="FFFFFF"/>
        <w:spacing w:before="0" w:beforeAutospacing="0" w:after="0" w:afterAutospacing="0"/>
        <w:jc w:val="both"/>
        <w:outlineLvl w:val="4"/>
        <w:rPr>
          <w:bCs/>
          <w:color w:val="000000"/>
        </w:rPr>
      </w:pPr>
      <w:r w:rsidRPr="009277EA">
        <w:rPr>
          <w:bCs/>
          <w:color w:val="000000"/>
        </w:rPr>
        <w:t>Звуковая культура речистр.46</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Продолжать развивать фонематическое восприятие, учить выполнять звуковой анализ слова.</w:t>
      </w:r>
    </w:p>
    <w:p w:rsidR="009277EA" w:rsidRPr="009277EA" w:rsidRDefault="009277EA" w:rsidP="009277EA">
      <w:pPr>
        <w:rPr>
          <w:szCs w:val="24"/>
        </w:rPr>
      </w:pPr>
    </w:p>
    <w:p w:rsidR="009277EA" w:rsidRPr="009277EA" w:rsidRDefault="009277EA" w:rsidP="009277EA">
      <w:pPr>
        <w:pStyle w:val="a6"/>
        <w:numPr>
          <w:ilvl w:val="0"/>
          <w:numId w:val="139"/>
        </w:numPr>
        <w:shd w:val="clear" w:color="auto" w:fill="FFFFFF"/>
        <w:spacing w:before="0" w:beforeAutospacing="0" w:after="0" w:afterAutospacing="0"/>
        <w:jc w:val="both"/>
        <w:outlineLvl w:val="4"/>
        <w:rPr>
          <w:bCs/>
          <w:color w:val="000000"/>
        </w:rPr>
      </w:pPr>
      <w:r w:rsidRPr="009277EA">
        <w:rPr>
          <w:bCs/>
          <w:color w:val="000000"/>
        </w:rPr>
        <w:t>Тяпа и Топ сварили компотстр.48</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умение детей составлять рассказы по картинкам с последовательно развивающимся действием.</w:t>
      </w:r>
    </w:p>
    <w:p w:rsidR="009277EA" w:rsidRPr="009277EA" w:rsidRDefault="009277EA" w:rsidP="009277EA">
      <w:pPr>
        <w:rPr>
          <w:szCs w:val="24"/>
        </w:rPr>
      </w:pPr>
    </w:p>
    <w:p w:rsidR="009277EA" w:rsidRPr="009277EA" w:rsidRDefault="009277EA" w:rsidP="009277EA">
      <w:pPr>
        <w:rPr>
          <w:b/>
          <w:szCs w:val="24"/>
        </w:rPr>
      </w:pPr>
      <w:r w:rsidRPr="009277EA">
        <w:rPr>
          <w:b/>
          <w:szCs w:val="24"/>
        </w:rPr>
        <w:t>Январь</w:t>
      </w:r>
    </w:p>
    <w:p w:rsidR="009277EA" w:rsidRPr="009277EA" w:rsidRDefault="009277EA" w:rsidP="009277EA">
      <w:pPr>
        <w:pStyle w:val="a6"/>
        <w:numPr>
          <w:ilvl w:val="0"/>
          <w:numId w:val="140"/>
        </w:numPr>
        <w:shd w:val="clear" w:color="auto" w:fill="FFFFFF"/>
        <w:spacing w:before="0" w:beforeAutospacing="0" w:after="0" w:afterAutospacing="0"/>
        <w:jc w:val="both"/>
        <w:outlineLvl w:val="4"/>
        <w:rPr>
          <w:bCs/>
          <w:color w:val="000000"/>
        </w:rPr>
      </w:pPr>
      <w:r w:rsidRPr="009277EA">
        <w:rPr>
          <w:bCs/>
          <w:color w:val="000000"/>
        </w:rPr>
        <w:t>Новогодние встречистр.54</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умение детей составлять рассказы из личного опыта. Активизировать речь дошкольников.</w:t>
      </w:r>
    </w:p>
    <w:p w:rsidR="009277EA" w:rsidRPr="009277EA" w:rsidRDefault="009277EA" w:rsidP="009277EA">
      <w:pPr>
        <w:rPr>
          <w:szCs w:val="24"/>
        </w:rPr>
      </w:pPr>
    </w:p>
    <w:p w:rsidR="009277EA" w:rsidRPr="009277EA" w:rsidRDefault="009277EA" w:rsidP="009277EA">
      <w:pPr>
        <w:pStyle w:val="a6"/>
        <w:numPr>
          <w:ilvl w:val="0"/>
          <w:numId w:val="140"/>
        </w:numPr>
        <w:shd w:val="clear" w:color="auto" w:fill="FFFFFF"/>
        <w:spacing w:before="0" w:beforeAutospacing="0" w:after="0" w:afterAutospacing="0"/>
        <w:jc w:val="both"/>
        <w:outlineLvl w:val="4"/>
        <w:rPr>
          <w:bCs/>
          <w:color w:val="000000"/>
        </w:rPr>
      </w:pPr>
      <w:r w:rsidRPr="009277EA">
        <w:rPr>
          <w:bCs/>
          <w:color w:val="000000"/>
        </w:rPr>
        <w:t>Творческие рассказы детейстр.55</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Активизировать фантазию и речь детей.</w:t>
      </w:r>
    </w:p>
    <w:p w:rsidR="009277EA" w:rsidRPr="009277EA" w:rsidRDefault="009277EA" w:rsidP="009277EA">
      <w:pPr>
        <w:rPr>
          <w:szCs w:val="24"/>
        </w:rPr>
      </w:pPr>
    </w:p>
    <w:p w:rsidR="009277EA" w:rsidRPr="009277EA" w:rsidRDefault="009277EA" w:rsidP="009277EA">
      <w:pPr>
        <w:pStyle w:val="a6"/>
        <w:numPr>
          <w:ilvl w:val="0"/>
          <w:numId w:val="140"/>
        </w:numPr>
        <w:shd w:val="clear" w:color="auto" w:fill="FFFFFF"/>
        <w:spacing w:before="0" w:beforeAutospacing="0" w:after="0" w:afterAutospacing="0"/>
        <w:jc w:val="both"/>
        <w:outlineLvl w:val="4"/>
        <w:rPr>
          <w:bCs/>
          <w:color w:val="000000"/>
        </w:rPr>
      </w:pPr>
      <w:r w:rsidRPr="009277EA">
        <w:rPr>
          <w:bCs/>
          <w:color w:val="000000"/>
        </w:rPr>
        <w:t>Творческие рассказы детейстр.56</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Активизировать фантазию и речь детей.</w:t>
      </w:r>
    </w:p>
    <w:p w:rsidR="009277EA" w:rsidRPr="009277EA" w:rsidRDefault="009277EA" w:rsidP="009277EA">
      <w:pPr>
        <w:rPr>
          <w:szCs w:val="24"/>
        </w:rPr>
      </w:pPr>
    </w:p>
    <w:p w:rsidR="009277EA" w:rsidRPr="009277EA" w:rsidRDefault="009277EA" w:rsidP="009277EA">
      <w:pPr>
        <w:rPr>
          <w:b/>
          <w:szCs w:val="24"/>
        </w:rPr>
      </w:pPr>
      <w:r w:rsidRPr="009277EA">
        <w:rPr>
          <w:b/>
          <w:szCs w:val="24"/>
        </w:rPr>
        <w:t>Февраль</w:t>
      </w:r>
    </w:p>
    <w:p w:rsidR="009277EA" w:rsidRPr="009277EA" w:rsidRDefault="009277EA" w:rsidP="009277EA">
      <w:pPr>
        <w:pStyle w:val="a6"/>
        <w:numPr>
          <w:ilvl w:val="0"/>
          <w:numId w:val="141"/>
        </w:numPr>
        <w:shd w:val="clear" w:color="auto" w:fill="FFFFFF"/>
        <w:spacing w:before="0" w:beforeAutospacing="0" w:after="0" w:afterAutospacing="0"/>
        <w:jc w:val="both"/>
        <w:outlineLvl w:val="4"/>
        <w:rPr>
          <w:bCs/>
          <w:color w:val="000000"/>
        </w:rPr>
      </w:pPr>
      <w:r w:rsidRPr="009277EA">
        <w:rPr>
          <w:bCs/>
          <w:color w:val="000000"/>
        </w:rPr>
        <w:t>Звуковая культура речи. Подготовка к обучению грамотестр.58</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Продолжать совершенствовать фонематическое восприятие; учить детей делить слова с открытыми слогами на части.</w:t>
      </w:r>
    </w:p>
    <w:p w:rsidR="009277EA" w:rsidRPr="009277EA" w:rsidRDefault="009277EA" w:rsidP="009277EA">
      <w:pPr>
        <w:rPr>
          <w:szCs w:val="24"/>
        </w:rPr>
      </w:pPr>
    </w:p>
    <w:p w:rsidR="009277EA" w:rsidRPr="009277EA" w:rsidRDefault="009277EA" w:rsidP="009277EA">
      <w:pPr>
        <w:pStyle w:val="a6"/>
        <w:numPr>
          <w:ilvl w:val="0"/>
          <w:numId w:val="141"/>
        </w:numPr>
        <w:shd w:val="clear" w:color="auto" w:fill="FFFFFF"/>
        <w:spacing w:before="0" w:beforeAutospacing="0" w:after="0" w:afterAutospacing="0"/>
        <w:jc w:val="both"/>
        <w:outlineLvl w:val="4"/>
        <w:rPr>
          <w:bCs/>
          <w:color w:val="000000"/>
        </w:rPr>
      </w:pPr>
      <w:r w:rsidRPr="009277EA">
        <w:rPr>
          <w:bCs/>
          <w:color w:val="000000"/>
        </w:rPr>
        <w:t xml:space="preserve">Работа по </w:t>
      </w:r>
      <w:proofErr w:type="gramStart"/>
      <w:r w:rsidRPr="009277EA">
        <w:rPr>
          <w:bCs/>
          <w:color w:val="000000"/>
        </w:rPr>
        <w:t>сюжетной</w:t>
      </w:r>
      <w:proofErr w:type="gramEnd"/>
      <w:r w:rsidRPr="009277EA">
        <w:rPr>
          <w:bCs/>
          <w:color w:val="000000"/>
        </w:rPr>
        <w:t xml:space="preserve"> картинестр.59</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умение детей озаглавить картину, составить план рассказа. Активизировать речь детей.</w:t>
      </w:r>
    </w:p>
    <w:p w:rsidR="009277EA" w:rsidRPr="009277EA" w:rsidRDefault="009277EA" w:rsidP="009277EA">
      <w:pPr>
        <w:rPr>
          <w:szCs w:val="24"/>
        </w:rPr>
      </w:pPr>
    </w:p>
    <w:p w:rsidR="009277EA" w:rsidRPr="009277EA" w:rsidRDefault="009277EA" w:rsidP="009277EA">
      <w:pPr>
        <w:pStyle w:val="a6"/>
        <w:numPr>
          <w:ilvl w:val="0"/>
          <w:numId w:val="141"/>
        </w:numPr>
        <w:shd w:val="clear" w:color="auto" w:fill="FFFFFF"/>
        <w:spacing w:before="0" w:beforeAutospacing="0" w:after="0" w:afterAutospacing="0"/>
        <w:jc w:val="both"/>
        <w:outlineLvl w:val="4"/>
        <w:rPr>
          <w:bCs/>
          <w:color w:val="000000"/>
        </w:rPr>
      </w:pPr>
      <w:r w:rsidRPr="009277EA">
        <w:rPr>
          <w:bCs/>
          <w:color w:val="000000"/>
        </w:rPr>
        <w:t>Лексические игры и упражнениястр.61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Обогащать и активизировать речь детей, совершенствовать слуховое восприятие речи.</w:t>
      </w:r>
    </w:p>
    <w:p w:rsidR="009277EA" w:rsidRPr="009277EA" w:rsidRDefault="009277EA" w:rsidP="009277EA">
      <w:pPr>
        <w:rPr>
          <w:szCs w:val="24"/>
        </w:rPr>
      </w:pPr>
    </w:p>
    <w:p w:rsidR="009277EA" w:rsidRPr="009277EA" w:rsidRDefault="009277EA" w:rsidP="009277EA">
      <w:pPr>
        <w:rPr>
          <w:b/>
          <w:szCs w:val="24"/>
        </w:rPr>
      </w:pPr>
      <w:r w:rsidRPr="009277EA">
        <w:rPr>
          <w:b/>
          <w:szCs w:val="24"/>
        </w:rPr>
        <w:t>Март</w:t>
      </w:r>
    </w:p>
    <w:p w:rsidR="009277EA" w:rsidRPr="009277EA" w:rsidRDefault="009277EA" w:rsidP="009277EA">
      <w:pPr>
        <w:pStyle w:val="a6"/>
        <w:numPr>
          <w:ilvl w:val="0"/>
          <w:numId w:val="142"/>
        </w:numPr>
        <w:shd w:val="clear" w:color="auto" w:fill="FFFFFF"/>
        <w:spacing w:before="0" w:beforeAutospacing="0" w:after="0" w:afterAutospacing="0"/>
        <w:jc w:val="both"/>
        <w:outlineLvl w:val="4"/>
        <w:rPr>
          <w:bCs/>
          <w:color w:val="000000"/>
        </w:rPr>
      </w:pPr>
      <w:r w:rsidRPr="009277EA">
        <w:rPr>
          <w:bCs/>
          <w:color w:val="000000"/>
        </w:rPr>
        <w:t>Звуковая культура речи. Подготовка к обучению грамотестр.64</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фонематическое восприятие детей. Формировать умение делить слова на части.</w:t>
      </w:r>
    </w:p>
    <w:p w:rsidR="009277EA" w:rsidRPr="009277EA" w:rsidRDefault="009277EA" w:rsidP="009277EA">
      <w:pPr>
        <w:rPr>
          <w:szCs w:val="24"/>
        </w:rPr>
      </w:pPr>
    </w:p>
    <w:p w:rsidR="009277EA" w:rsidRPr="009277EA" w:rsidRDefault="009277EA" w:rsidP="009277EA">
      <w:pPr>
        <w:pStyle w:val="a6"/>
        <w:numPr>
          <w:ilvl w:val="0"/>
          <w:numId w:val="142"/>
        </w:numPr>
        <w:shd w:val="clear" w:color="auto" w:fill="FFFFFF"/>
        <w:spacing w:before="0" w:beforeAutospacing="0" w:after="0" w:afterAutospacing="0"/>
        <w:jc w:val="both"/>
        <w:outlineLvl w:val="4"/>
        <w:rPr>
          <w:bCs/>
          <w:color w:val="000000"/>
        </w:rPr>
      </w:pPr>
      <w:r w:rsidRPr="009277EA">
        <w:rPr>
          <w:bCs/>
          <w:color w:val="000000"/>
        </w:rPr>
        <w:t>Лексические игры и упражнениястр.67</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Активизировать речь детей, учить их импровизировать.</w:t>
      </w:r>
    </w:p>
    <w:p w:rsidR="009277EA" w:rsidRPr="009277EA" w:rsidRDefault="009277EA" w:rsidP="009277EA">
      <w:pPr>
        <w:rPr>
          <w:szCs w:val="24"/>
        </w:rPr>
      </w:pPr>
    </w:p>
    <w:p w:rsidR="009277EA" w:rsidRPr="009277EA" w:rsidRDefault="009277EA" w:rsidP="009277EA">
      <w:pPr>
        <w:pStyle w:val="a6"/>
        <w:numPr>
          <w:ilvl w:val="0"/>
          <w:numId w:val="142"/>
        </w:numPr>
        <w:shd w:val="clear" w:color="auto" w:fill="FFFFFF"/>
        <w:spacing w:before="0" w:beforeAutospacing="0" w:after="0" w:afterAutospacing="0"/>
        <w:jc w:val="both"/>
        <w:outlineLvl w:val="4"/>
        <w:rPr>
          <w:bCs/>
          <w:color w:val="000000"/>
        </w:rPr>
      </w:pPr>
      <w:r w:rsidRPr="009277EA">
        <w:rPr>
          <w:bCs/>
          <w:color w:val="000000"/>
        </w:rPr>
        <w:lastRenderedPageBreak/>
        <w:t>Лохматые и крылатыестр.70</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Продолжать учить детей составлять интересные и логичные рассказы о животных и птицах.</w:t>
      </w:r>
    </w:p>
    <w:p w:rsidR="009277EA" w:rsidRPr="009277EA" w:rsidRDefault="009277EA" w:rsidP="009277EA">
      <w:pPr>
        <w:rPr>
          <w:szCs w:val="24"/>
        </w:rPr>
      </w:pPr>
    </w:p>
    <w:p w:rsidR="009277EA" w:rsidRPr="009277EA" w:rsidRDefault="009277EA" w:rsidP="009277EA">
      <w:pPr>
        <w:rPr>
          <w:b/>
          <w:szCs w:val="24"/>
        </w:rPr>
      </w:pPr>
      <w:r w:rsidRPr="009277EA">
        <w:rPr>
          <w:b/>
          <w:szCs w:val="24"/>
        </w:rPr>
        <w:t>Апрель</w:t>
      </w:r>
    </w:p>
    <w:p w:rsidR="009277EA" w:rsidRPr="009277EA" w:rsidRDefault="009277EA" w:rsidP="009277EA">
      <w:pPr>
        <w:pStyle w:val="a6"/>
        <w:numPr>
          <w:ilvl w:val="0"/>
          <w:numId w:val="143"/>
        </w:numPr>
        <w:shd w:val="clear" w:color="auto" w:fill="FFFFFF"/>
        <w:spacing w:before="0" w:beforeAutospacing="0" w:after="0" w:afterAutospacing="0"/>
        <w:jc w:val="both"/>
        <w:outlineLvl w:val="4"/>
        <w:rPr>
          <w:bCs/>
          <w:color w:val="000000"/>
        </w:rPr>
      </w:pPr>
      <w:r w:rsidRPr="009277EA">
        <w:rPr>
          <w:bCs/>
          <w:color w:val="000000"/>
        </w:rPr>
        <w:t>Лексико-грамматические упражнениястр.71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 xml:space="preserve">Воспитывать у детей чуткость к слову, активизировать и обогащать словарь, помогать </w:t>
      </w:r>
      <w:proofErr w:type="gramStart"/>
      <w:r w:rsidRPr="009277EA">
        <w:rPr>
          <w:color w:val="000000"/>
        </w:rPr>
        <w:t>правильно</w:t>
      </w:r>
      <w:proofErr w:type="gramEnd"/>
      <w:r w:rsidRPr="009277EA">
        <w:rPr>
          <w:color w:val="000000"/>
        </w:rPr>
        <w:t xml:space="preserve"> строить сложноподчиненные предложения.</w:t>
      </w:r>
    </w:p>
    <w:p w:rsidR="009277EA" w:rsidRPr="009277EA" w:rsidRDefault="009277EA" w:rsidP="009277EA">
      <w:pPr>
        <w:rPr>
          <w:szCs w:val="24"/>
        </w:rPr>
      </w:pPr>
    </w:p>
    <w:p w:rsidR="009277EA" w:rsidRPr="009277EA" w:rsidRDefault="009277EA" w:rsidP="009277EA">
      <w:pPr>
        <w:pStyle w:val="a6"/>
        <w:numPr>
          <w:ilvl w:val="0"/>
          <w:numId w:val="143"/>
        </w:numPr>
        <w:shd w:val="clear" w:color="auto" w:fill="FFFFFF"/>
        <w:spacing w:before="0" w:beforeAutospacing="0" w:after="0" w:afterAutospacing="0"/>
        <w:jc w:val="both"/>
        <w:outlineLvl w:val="4"/>
        <w:rPr>
          <w:bCs/>
          <w:color w:val="000000"/>
        </w:rPr>
      </w:pPr>
      <w:r w:rsidRPr="009277EA">
        <w:rPr>
          <w:bCs/>
          <w:color w:val="000000"/>
        </w:rPr>
        <w:t>Звуковая культура речи. Подготовка к обучению грамотестр.74</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rsidR="009277EA" w:rsidRPr="009277EA" w:rsidRDefault="009277EA" w:rsidP="009277EA">
      <w:pPr>
        <w:pStyle w:val="a6"/>
        <w:shd w:val="clear" w:color="auto" w:fill="FFFFFF"/>
        <w:spacing w:before="0" w:beforeAutospacing="0" w:after="0" w:afterAutospacing="0"/>
        <w:ind w:firstLine="300"/>
        <w:jc w:val="both"/>
        <w:outlineLvl w:val="5"/>
        <w:rPr>
          <w:bCs/>
          <w:color w:val="000000"/>
        </w:rPr>
      </w:pPr>
    </w:p>
    <w:p w:rsidR="009277EA" w:rsidRPr="009277EA" w:rsidRDefault="009277EA" w:rsidP="009277EA">
      <w:pPr>
        <w:pStyle w:val="a6"/>
        <w:numPr>
          <w:ilvl w:val="0"/>
          <w:numId w:val="143"/>
        </w:numPr>
        <w:shd w:val="clear" w:color="auto" w:fill="FFFFFF"/>
        <w:spacing w:before="0" w:beforeAutospacing="0" w:after="0" w:afterAutospacing="0"/>
        <w:jc w:val="both"/>
        <w:outlineLvl w:val="4"/>
        <w:rPr>
          <w:bCs/>
          <w:color w:val="000000"/>
        </w:rPr>
      </w:pPr>
      <w:r w:rsidRPr="009277EA">
        <w:rPr>
          <w:bCs/>
          <w:color w:val="000000"/>
        </w:rPr>
        <w:t>Пересказ сказки «Лиса и козел</w:t>
      </w:r>
      <w:proofErr w:type="gramStart"/>
      <w:r w:rsidRPr="009277EA">
        <w:rPr>
          <w:bCs/>
          <w:color w:val="000000"/>
        </w:rPr>
        <w:t>»с</w:t>
      </w:r>
      <w:proofErr w:type="gramEnd"/>
      <w:r w:rsidRPr="009277EA">
        <w:rPr>
          <w:bCs/>
          <w:color w:val="000000"/>
        </w:rPr>
        <w:t>тр.75</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умение детей пересказывать сказку «в лицах».</w:t>
      </w:r>
    </w:p>
    <w:p w:rsidR="009277EA" w:rsidRPr="009277EA" w:rsidRDefault="009277EA" w:rsidP="009277EA">
      <w:pPr>
        <w:rPr>
          <w:szCs w:val="24"/>
        </w:rPr>
      </w:pPr>
    </w:p>
    <w:p w:rsidR="009277EA" w:rsidRPr="009277EA" w:rsidRDefault="009277EA" w:rsidP="009277EA">
      <w:pPr>
        <w:rPr>
          <w:b/>
          <w:szCs w:val="24"/>
        </w:rPr>
      </w:pPr>
      <w:r w:rsidRPr="009277EA">
        <w:rPr>
          <w:b/>
          <w:szCs w:val="24"/>
        </w:rPr>
        <w:t>Май</w:t>
      </w:r>
    </w:p>
    <w:p w:rsidR="009277EA" w:rsidRPr="009277EA" w:rsidRDefault="009277EA" w:rsidP="009277EA">
      <w:pPr>
        <w:pStyle w:val="a6"/>
        <w:numPr>
          <w:ilvl w:val="0"/>
          <w:numId w:val="144"/>
        </w:numPr>
        <w:shd w:val="clear" w:color="auto" w:fill="FFFFFF"/>
        <w:spacing w:before="0" w:beforeAutospacing="0" w:after="0" w:afterAutospacing="0"/>
        <w:jc w:val="both"/>
        <w:outlineLvl w:val="4"/>
        <w:rPr>
          <w:bCs/>
          <w:color w:val="000000"/>
        </w:rPr>
      </w:pPr>
      <w:r w:rsidRPr="009277EA">
        <w:rPr>
          <w:bCs/>
          <w:color w:val="000000"/>
        </w:rPr>
        <w:t>Звуковая культура речи. Подготовка к обучению грамотестр.78</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Совершенствовать фонематическое восприятие. Учить выполнять звуковой и слоговой анализ слов.</w:t>
      </w:r>
    </w:p>
    <w:p w:rsidR="009277EA" w:rsidRPr="009277EA" w:rsidRDefault="009277EA" w:rsidP="009277EA">
      <w:pPr>
        <w:rPr>
          <w:szCs w:val="24"/>
        </w:rPr>
      </w:pPr>
    </w:p>
    <w:p w:rsidR="009277EA" w:rsidRPr="009277EA" w:rsidRDefault="009277EA" w:rsidP="009277EA">
      <w:pPr>
        <w:pStyle w:val="a6"/>
        <w:numPr>
          <w:ilvl w:val="0"/>
          <w:numId w:val="144"/>
        </w:numPr>
        <w:shd w:val="clear" w:color="auto" w:fill="FFFFFF"/>
        <w:spacing w:before="0" w:beforeAutospacing="0" w:after="0" w:afterAutospacing="0"/>
        <w:jc w:val="both"/>
        <w:outlineLvl w:val="4"/>
        <w:rPr>
          <w:bCs/>
          <w:color w:val="000000"/>
        </w:rPr>
      </w:pPr>
      <w:r w:rsidRPr="009277EA">
        <w:rPr>
          <w:bCs/>
          <w:color w:val="000000"/>
        </w:rPr>
        <w:t>Лексико-грамматические упражнениястр.80</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Активизировать речь детей.</w:t>
      </w: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numPr>
          <w:ilvl w:val="0"/>
          <w:numId w:val="144"/>
        </w:numPr>
        <w:shd w:val="clear" w:color="auto" w:fill="FFFFFF"/>
        <w:spacing w:before="0" w:beforeAutospacing="0" w:after="0" w:afterAutospacing="0"/>
        <w:jc w:val="both"/>
        <w:outlineLvl w:val="4"/>
        <w:rPr>
          <w:bCs/>
          <w:color w:val="000000"/>
        </w:rPr>
      </w:pPr>
      <w:r w:rsidRPr="009277EA">
        <w:rPr>
          <w:bCs/>
          <w:color w:val="000000"/>
        </w:rPr>
        <w:t>Пересказ рассказа Э. Шима «Очень вредная крапива</w:t>
      </w:r>
      <w:proofErr w:type="gramStart"/>
      <w:r w:rsidRPr="009277EA">
        <w:rPr>
          <w:bCs/>
          <w:color w:val="000000"/>
        </w:rPr>
        <w:t>»с</w:t>
      </w:r>
      <w:proofErr w:type="gramEnd"/>
      <w:r w:rsidRPr="009277EA">
        <w:rPr>
          <w:bCs/>
          <w:color w:val="000000"/>
        </w:rPr>
        <w:t>тр.81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Продолжать совершенствовать умение детей пересказывать несложные тексты, правильно строить предложения.</w:t>
      </w:r>
    </w:p>
    <w:p w:rsidR="009277EA" w:rsidRPr="009277EA" w:rsidRDefault="009277EA" w:rsidP="009277EA">
      <w:pPr>
        <w:pStyle w:val="a6"/>
        <w:shd w:val="clear" w:color="auto" w:fill="FFFFFF"/>
        <w:spacing w:before="0" w:beforeAutospacing="0" w:after="0" w:afterAutospacing="0"/>
        <w:ind w:firstLine="300"/>
        <w:jc w:val="both"/>
        <w:rPr>
          <w:color w:val="000000"/>
        </w:rPr>
      </w:pPr>
    </w:p>
    <w:p w:rsidR="009277EA" w:rsidRPr="009277EA" w:rsidRDefault="009277EA" w:rsidP="009277EA">
      <w:pPr>
        <w:jc w:val="center"/>
        <w:rPr>
          <w:b/>
          <w:szCs w:val="24"/>
        </w:rPr>
      </w:pPr>
      <w:r w:rsidRPr="009277EA">
        <w:rPr>
          <w:b/>
          <w:szCs w:val="24"/>
        </w:rPr>
        <w:t>Перспективное планирование по чтению художественной литературы.</w:t>
      </w:r>
    </w:p>
    <w:p w:rsidR="009277EA" w:rsidRPr="009277EA" w:rsidRDefault="009277EA" w:rsidP="009277EA">
      <w:pPr>
        <w:spacing w:line="240" w:lineRule="auto"/>
        <w:rPr>
          <w:i/>
          <w:szCs w:val="24"/>
          <w:u w:val="single"/>
        </w:rPr>
      </w:pPr>
      <w:r w:rsidRPr="009277EA">
        <w:rPr>
          <w:i/>
          <w:szCs w:val="24"/>
          <w:u w:val="single"/>
        </w:rPr>
        <w:t>Литература</w:t>
      </w:r>
      <w:proofErr w:type="gramStart"/>
      <w:r w:rsidRPr="009277EA">
        <w:rPr>
          <w:i/>
          <w:szCs w:val="24"/>
          <w:u w:val="single"/>
        </w:rPr>
        <w:t>:В</w:t>
      </w:r>
      <w:proofErr w:type="gramEnd"/>
      <w:r w:rsidRPr="009277EA">
        <w:rPr>
          <w:i/>
          <w:szCs w:val="24"/>
          <w:u w:val="single"/>
        </w:rPr>
        <w:t>. В. Гербова«Развитие речи в детском саду». Подготовительная группа</w:t>
      </w:r>
    </w:p>
    <w:p w:rsidR="009277EA" w:rsidRPr="009277EA" w:rsidRDefault="009277EA" w:rsidP="009277EA">
      <w:pPr>
        <w:rPr>
          <w:b/>
          <w:i/>
          <w:szCs w:val="24"/>
          <w:u w:val="single"/>
        </w:rPr>
      </w:pPr>
    </w:p>
    <w:p w:rsidR="009277EA" w:rsidRPr="009277EA" w:rsidRDefault="009277EA" w:rsidP="009277EA">
      <w:pPr>
        <w:rPr>
          <w:b/>
          <w:szCs w:val="24"/>
        </w:rPr>
      </w:pPr>
      <w:r w:rsidRPr="009277EA">
        <w:rPr>
          <w:b/>
          <w:szCs w:val="24"/>
        </w:rPr>
        <w:t>Сентябрь</w:t>
      </w:r>
    </w:p>
    <w:p w:rsidR="009277EA" w:rsidRPr="009277EA" w:rsidRDefault="009277EA" w:rsidP="009277EA">
      <w:pPr>
        <w:pStyle w:val="a6"/>
        <w:numPr>
          <w:ilvl w:val="0"/>
          <w:numId w:val="145"/>
        </w:numPr>
        <w:shd w:val="clear" w:color="auto" w:fill="FFFFFF"/>
        <w:spacing w:before="0" w:beforeAutospacing="0" w:after="0" w:afterAutospacing="0"/>
        <w:jc w:val="both"/>
        <w:outlineLvl w:val="4"/>
        <w:rPr>
          <w:bCs/>
          <w:color w:val="000000"/>
        </w:rPr>
      </w:pPr>
      <w:r w:rsidRPr="009277EA">
        <w:rPr>
          <w:bCs/>
          <w:color w:val="000000"/>
        </w:rPr>
        <w:t>Для чего нужны стихи? стр.23</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Побеседовать с детьми о том, зачем люди сочиняют, читают и декламируют стихи. Выяснить, какие программные стихотворения дети помнят.</w:t>
      </w:r>
    </w:p>
    <w:p w:rsidR="009277EA" w:rsidRPr="009277EA" w:rsidRDefault="009277EA" w:rsidP="009277EA">
      <w:pPr>
        <w:rPr>
          <w:szCs w:val="24"/>
        </w:rPr>
      </w:pPr>
    </w:p>
    <w:p w:rsidR="009277EA" w:rsidRPr="009277EA" w:rsidRDefault="009277EA" w:rsidP="009277EA">
      <w:pPr>
        <w:pStyle w:val="a6"/>
        <w:numPr>
          <w:ilvl w:val="0"/>
          <w:numId w:val="145"/>
        </w:numPr>
        <w:shd w:val="clear" w:color="auto" w:fill="FFFFFF"/>
        <w:spacing w:before="0" w:beforeAutospacing="0" w:after="0" w:afterAutospacing="0"/>
        <w:jc w:val="both"/>
        <w:outlineLvl w:val="4"/>
        <w:rPr>
          <w:bCs/>
          <w:color w:val="000000"/>
        </w:rPr>
      </w:pPr>
      <w:r w:rsidRPr="009277EA">
        <w:rPr>
          <w:bCs/>
          <w:color w:val="000000"/>
        </w:rPr>
        <w:t>Пересказ итальянской сказки «Как осел петь перестал» стр.24</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lastRenderedPageBreak/>
        <w:t>Цель.</w:t>
      </w:r>
      <w:r w:rsidRPr="009277EA">
        <w:rPr>
          <w:rStyle w:val="apple-converted-space"/>
          <w:bCs/>
          <w:color w:val="000000"/>
        </w:rPr>
        <w:t> </w:t>
      </w:r>
      <w:r w:rsidRPr="009277EA">
        <w:rPr>
          <w:color w:val="000000"/>
        </w:rPr>
        <w:t xml:space="preserve">Познакомить детей с итальянской сказкой «Как осел петь перестал» (в обр. Дж. Родари). </w:t>
      </w:r>
      <w:proofErr w:type="gramStart"/>
      <w:r w:rsidRPr="009277EA">
        <w:rPr>
          <w:color w:val="000000"/>
        </w:rPr>
        <w:t>Помогать детям пересказывать</w:t>
      </w:r>
      <w:proofErr w:type="gramEnd"/>
      <w:r w:rsidRPr="009277EA">
        <w:rPr>
          <w:color w:val="000000"/>
        </w:rPr>
        <w:t xml:space="preserve"> небольшие тексты без существенных пропусков и повторов.</w:t>
      </w:r>
    </w:p>
    <w:p w:rsidR="009277EA" w:rsidRPr="009277EA" w:rsidRDefault="009277EA" w:rsidP="009277EA">
      <w:pPr>
        <w:rPr>
          <w:szCs w:val="24"/>
        </w:rPr>
      </w:pPr>
    </w:p>
    <w:p w:rsidR="009277EA" w:rsidRPr="009277EA" w:rsidRDefault="009277EA" w:rsidP="009277EA">
      <w:pPr>
        <w:pStyle w:val="a6"/>
        <w:numPr>
          <w:ilvl w:val="0"/>
          <w:numId w:val="145"/>
        </w:numPr>
        <w:shd w:val="clear" w:color="auto" w:fill="FFFFFF"/>
        <w:spacing w:before="0" w:beforeAutospacing="0" w:after="0" w:afterAutospacing="0"/>
        <w:jc w:val="both"/>
        <w:outlineLvl w:val="4"/>
        <w:rPr>
          <w:bCs/>
          <w:color w:val="000000"/>
        </w:rPr>
      </w:pPr>
      <w:r w:rsidRPr="009277EA">
        <w:rPr>
          <w:bCs/>
          <w:color w:val="000000"/>
        </w:rPr>
        <w:t>Беседа о А. Пушкинестр.25</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Рассказать детям о великом русском поэте; вызвать чувство радости от восприятия его стихов и желание услышать другие произведения поэта.</w:t>
      </w:r>
    </w:p>
    <w:p w:rsidR="009277EA" w:rsidRPr="009277EA" w:rsidRDefault="009277EA" w:rsidP="009277EA">
      <w:pPr>
        <w:rPr>
          <w:szCs w:val="24"/>
        </w:rPr>
      </w:pPr>
    </w:p>
    <w:p w:rsidR="009277EA" w:rsidRPr="009277EA" w:rsidRDefault="009277EA" w:rsidP="009277EA">
      <w:pPr>
        <w:rPr>
          <w:b/>
          <w:szCs w:val="24"/>
        </w:rPr>
      </w:pPr>
      <w:r w:rsidRPr="009277EA">
        <w:rPr>
          <w:b/>
          <w:szCs w:val="24"/>
        </w:rPr>
        <w:t>Октябрь</w:t>
      </w:r>
    </w:p>
    <w:p w:rsidR="009277EA" w:rsidRPr="009277EA" w:rsidRDefault="009277EA" w:rsidP="009277EA">
      <w:pPr>
        <w:pStyle w:val="a6"/>
        <w:numPr>
          <w:ilvl w:val="0"/>
          <w:numId w:val="146"/>
        </w:numPr>
        <w:shd w:val="clear" w:color="auto" w:fill="FFFFFF"/>
        <w:spacing w:before="0" w:beforeAutospacing="0" w:after="0" w:afterAutospacing="0"/>
        <w:jc w:val="both"/>
        <w:outlineLvl w:val="4"/>
        <w:rPr>
          <w:bCs/>
          <w:color w:val="000000"/>
        </w:rPr>
      </w:pPr>
      <w:r w:rsidRPr="009277EA">
        <w:rPr>
          <w:bCs/>
          <w:color w:val="000000"/>
        </w:rPr>
        <w:t>Заучивание стихотворения А. Фета «Ласточки пропали…»стр.27</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Помочь детям запомнить стихотворение А. Фета «Ласточки пропали…».</w:t>
      </w:r>
    </w:p>
    <w:p w:rsidR="009277EA" w:rsidRPr="009277EA" w:rsidRDefault="009277EA" w:rsidP="009277EA">
      <w:pPr>
        <w:rPr>
          <w:szCs w:val="24"/>
        </w:rPr>
      </w:pPr>
    </w:p>
    <w:p w:rsidR="009277EA" w:rsidRPr="009277EA" w:rsidRDefault="009277EA" w:rsidP="009277EA">
      <w:pPr>
        <w:pStyle w:val="a6"/>
        <w:numPr>
          <w:ilvl w:val="0"/>
          <w:numId w:val="146"/>
        </w:numPr>
        <w:shd w:val="clear" w:color="auto" w:fill="FFFFFF"/>
        <w:spacing w:before="0" w:beforeAutospacing="0" w:after="0" w:afterAutospacing="0"/>
        <w:jc w:val="both"/>
        <w:outlineLvl w:val="4"/>
        <w:rPr>
          <w:bCs/>
          <w:color w:val="000000"/>
        </w:rPr>
      </w:pPr>
      <w:r w:rsidRPr="009277EA">
        <w:rPr>
          <w:bCs/>
          <w:color w:val="000000"/>
        </w:rPr>
        <w:t>Русские народные сказкистр.30</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Выяснить, знают ли дети русские народные сказки.</w:t>
      </w:r>
    </w:p>
    <w:p w:rsidR="009277EA" w:rsidRPr="009277EA" w:rsidRDefault="009277EA" w:rsidP="009277EA">
      <w:pPr>
        <w:rPr>
          <w:szCs w:val="24"/>
        </w:rPr>
      </w:pPr>
    </w:p>
    <w:p w:rsidR="009277EA" w:rsidRPr="009277EA" w:rsidRDefault="009277EA" w:rsidP="009277EA">
      <w:pPr>
        <w:pStyle w:val="a6"/>
        <w:numPr>
          <w:ilvl w:val="0"/>
          <w:numId w:val="146"/>
        </w:numPr>
        <w:shd w:val="clear" w:color="auto" w:fill="FFFFFF"/>
        <w:spacing w:before="0" w:beforeAutospacing="0" w:after="0" w:afterAutospacing="0"/>
        <w:jc w:val="both"/>
        <w:outlineLvl w:val="4"/>
        <w:rPr>
          <w:bCs/>
          <w:color w:val="000000"/>
        </w:rPr>
      </w:pPr>
      <w:r w:rsidRPr="009277EA">
        <w:rPr>
          <w:bCs/>
          <w:color w:val="000000"/>
        </w:rPr>
        <w:t>Чтение сказки А. Ремизова «Хлебный голос». Дидактическая игра «Я – вам, вы – мне</w:t>
      </w:r>
      <w:proofErr w:type="gramStart"/>
      <w:r w:rsidRPr="009277EA">
        <w:rPr>
          <w:bCs/>
          <w:color w:val="000000"/>
        </w:rPr>
        <w:t>»с</w:t>
      </w:r>
      <w:proofErr w:type="gramEnd"/>
      <w:r w:rsidRPr="009277EA">
        <w:rPr>
          <w:bCs/>
          <w:color w:val="000000"/>
        </w:rPr>
        <w:t>тр.32</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9277EA" w:rsidRPr="009277EA" w:rsidRDefault="009277EA" w:rsidP="009277EA">
      <w:pPr>
        <w:rPr>
          <w:szCs w:val="24"/>
        </w:rPr>
      </w:pPr>
    </w:p>
    <w:p w:rsidR="009277EA" w:rsidRPr="009277EA" w:rsidRDefault="009277EA" w:rsidP="009277EA">
      <w:pPr>
        <w:rPr>
          <w:b/>
          <w:szCs w:val="24"/>
        </w:rPr>
      </w:pPr>
      <w:r w:rsidRPr="009277EA">
        <w:rPr>
          <w:b/>
          <w:szCs w:val="24"/>
        </w:rPr>
        <w:t>Ноябрь</w:t>
      </w:r>
    </w:p>
    <w:p w:rsidR="009277EA" w:rsidRPr="009277EA" w:rsidRDefault="009277EA" w:rsidP="009277EA">
      <w:pPr>
        <w:pStyle w:val="a6"/>
        <w:numPr>
          <w:ilvl w:val="0"/>
          <w:numId w:val="147"/>
        </w:numPr>
        <w:shd w:val="clear" w:color="auto" w:fill="FFFFFF"/>
        <w:spacing w:before="0" w:beforeAutospacing="0" w:after="0" w:afterAutospacing="0"/>
        <w:jc w:val="both"/>
        <w:outlineLvl w:val="4"/>
        <w:rPr>
          <w:bCs/>
          <w:color w:val="000000"/>
        </w:rPr>
      </w:pPr>
      <w:r w:rsidRPr="009277EA">
        <w:rPr>
          <w:bCs/>
          <w:color w:val="000000"/>
        </w:rPr>
        <w:t>Сегодня так светло кругом</w:t>
      </w:r>
      <w:proofErr w:type="gramStart"/>
      <w:r w:rsidRPr="009277EA">
        <w:rPr>
          <w:bCs/>
          <w:color w:val="000000"/>
        </w:rPr>
        <w:t>!с</w:t>
      </w:r>
      <w:proofErr w:type="gramEnd"/>
      <w:r w:rsidRPr="009277EA">
        <w:rPr>
          <w:bCs/>
          <w:color w:val="000000"/>
        </w:rPr>
        <w:t>тр.35</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Познакомить детей со стихами об осени, приобщая их к поэтической речи.</w:t>
      </w: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p>
    <w:p w:rsidR="009277EA" w:rsidRPr="009277EA" w:rsidRDefault="009277EA" w:rsidP="009277EA">
      <w:pPr>
        <w:pStyle w:val="a6"/>
        <w:numPr>
          <w:ilvl w:val="0"/>
          <w:numId w:val="147"/>
        </w:numPr>
        <w:shd w:val="clear" w:color="auto" w:fill="FFFFFF"/>
        <w:spacing w:before="0" w:beforeAutospacing="0" w:after="0" w:afterAutospacing="0"/>
        <w:jc w:val="both"/>
        <w:outlineLvl w:val="4"/>
        <w:rPr>
          <w:bCs/>
          <w:color w:val="000000"/>
        </w:rPr>
      </w:pPr>
      <w:r w:rsidRPr="009277EA">
        <w:rPr>
          <w:bCs/>
          <w:color w:val="000000"/>
        </w:rPr>
        <w:t>Чтение сказки К. Паустовского «Теплый хлеб»  стр.41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Познакомить детей с литературной сказкой К. Паустовского «Теплый хлеб».</w:t>
      </w:r>
    </w:p>
    <w:p w:rsidR="009277EA" w:rsidRPr="009277EA" w:rsidRDefault="009277EA" w:rsidP="009277EA">
      <w:pPr>
        <w:rPr>
          <w:szCs w:val="24"/>
        </w:rPr>
      </w:pPr>
    </w:p>
    <w:p w:rsidR="009277EA" w:rsidRPr="009277EA" w:rsidRDefault="009277EA" w:rsidP="009277EA">
      <w:pPr>
        <w:pStyle w:val="a6"/>
        <w:numPr>
          <w:ilvl w:val="0"/>
          <w:numId w:val="147"/>
        </w:numPr>
        <w:shd w:val="clear" w:color="auto" w:fill="FFFFFF"/>
        <w:spacing w:before="0" w:beforeAutospacing="0" w:after="0" w:afterAutospacing="0"/>
        <w:jc w:val="both"/>
        <w:outlineLvl w:val="4"/>
        <w:rPr>
          <w:bCs/>
          <w:color w:val="000000"/>
        </w:rPr>
      </w:pPr>
      <w:r w:rsidRPr="009277EA">
        <w:rPr>
          <w:bCs/>
          <w:color w:val="000000"/>
        </w:rPr>
        <w:t>Первый снег. Заучивание наизусть стихотворения А. Фета «Мама! Глянь-ка из окошка…»стр.42</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Развивать способность детей воспринимать поэтическую речь. Помочь запомнить стихотворение А. Фета «Мама! Глянь-ка из окошка…».</w:t>
      </w: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firstLine="300"/>
        <w:jc w:val="both"/>
        <w:outlineLvl w:val="4"/>
        <w:rPr>
          <w:b/>
        </w:rPr>
      </w:pPr>
      <w:r w:rsidRPr="009277EA">
        <w:rPr>
          <w:b/>
        </w:rPr>
        <w:t>Декабрь</w:t>
      </w: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6"/>
        <w:numPr>
          <w:ilvl w:val="0"/>
          <w:numId w:val="148"/>
        </w:numPr>
        <w:shd w:val="clear" w:color="auto" w:fill="FFFFFF"/>
        <w:spacing w:before="0" w:beforeAutospacing="0" w:after="0" w:afterAutospacing="0"/>
        <w:jc w:val="both"/>
        <w:outlineLvl w:val="4"/>
        <w:rPr>
          <w:bCs/>
          <w:color w:val="000000"/>
        </w:rPr>
      </w:pPr>
      <w:r w:rsidRPr="009277EA">
        <w:rPr>
          <w:bCs/>
          <w:color w:val="000000"/>
        </w:rPr>
        <w:t>Чтение рассказа Л. Толстого «Прыжок</w:t>
      </w:r>
      <w:proofErr w:type="gramStart"/>
      <w:r w:rsidRPr="009277EA">
        <w:rPr>
          <w:bCs/>
          <w:color w:val="000000"/>
        </w:rPr>
        <w:t>»с</w:t>
      </w:r>
      <w:proofErr w:type="gramEnd"/>
      <w:r w:rsidRPr="009277EA">
        <w:rPr>
          <w:bCs/>
          <w:color w:val="000000"/>
        </w:rPr>
        <w:t>тр.47</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Рассказать детям о писателе, помочь вспомнить известные им рассказы Л.Толстого и познакомить с рассказом «Прыжок».</w:t>
      </w:r>
    </w:p>
    <w:p w:rsidR="009277EA" w:rsidRPr="009277EA" w:rsidRDefault="009277EA" w:rsidP="009277EA">
      <w:pPr>
        <w:rPr>
          <w:szCs w:val="24"/>
        </w:rPr>
      </w:pPr>
    </w:p>
    <w:p w:rsidR="009277EA" w:rsidRPr="009277EA" w:rsidRDefault="009277EA" w:rsidP="009277EA">
      <w:pPr>
        <w:pStyle w:val="a6"/>
        <w:numPr>
          <w:ilvl w:val="0"/>
          <w:numId w:val="148"/>
        </w:numPr>
        <w:shd w:val="clear" w:color="auto" w:fill="FFFFFF"/>
        <w:spacing w:before="0" w:beforeAutospacing="0" w:after="0" w:afterAutospacing="0"/>
        <w:jc w:val="both"/>
        <w:outlineLvl w:val="4"/>
        <w:rPr>
          <w:bCs/>
          <w:color w:val="000000"/>
        </w:rPr>
      </w:pPr>
      <w:r w:rsidRPr="009277EA">
        <w:rPr>
          <w:bCs/>
          <w:color w:val="000000"/>
        </w:rPr>
        <w:t>Чтение сказки К. Ушинского «Слепая лошадь</w:t>
      </w:r>
      <w:proofErr w:type="gramStart"/>
      <w:r w:rsidRPr="009277EA">
        <w:rPr>
          <w:bCs/>
          <w:color w:val="000000"/>
        </w:rPr>
        <w:t>»с</w:t>
      </w:r>
      <w:proofErr w:type="gramEnd"/>
      <w:r w:rsidRPr="009277EA">
        <w:rPr>
          <w:bCs/>
          <w:color w:val="000000"/>
        </w:rPr>
        <w:t>тр.49</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lastRenderedPageBreak/>
        <w:t>Цель.</w:t>
      </w:r>
      <w:r w:rsidRPr="009277EA">
        <w:rPr>
          <w:rStyle w:val="apple-converted-space"/>
          <w:bCs/>
          <w:color w:val="000000"/>
        </w:rPr>
        <w:t> </w:t>
      </w:r>
      <w:r w:rsidRPr="009277EA">
        <w:rPr>
          <w:color w:val="000000"/>
        </w:rPr>
        <w:t>Познакомить детей со сказкой К. Ушинского «Слепая лошадь».</w:t>
      </w:r>
    </w:p>
    <w:p w:rsidR="009277EA" w:rsidRPr="009277EA" w:rsidRDefault="009277EA" w:rsidP="009277EA">
      <w:pPr>
        <w:rPr>
          <w:szCs w:val="24"/>
        </w:rPr>
      </w:pPr>
    </w:p>
    <w:p w:rsidR="009277EA" w:rsidRPr="009277EA" w:rsidRDefault="009277EA" w:rsidP="009277EA">
      <w:pPr>
        <w:pStyle w:val="a6"/>
        <w:numPr>
          <w:ilvl w:val="0"/>
          <w:numId w:val="148"/>
        </w:numPr>
        <w:shd w:val="clear" w:color="auto" w:fill="FFFFFF"/>
        <w:spacing w:before="0" w:beforeAutospacing="0" w:after="0" w:afterAutospacing="0"/>
        <w:jc w:val="both"/>
        <w:outlineLvl w:val="4"/>
        <w:rPr>
          <w:bCs/>
          <w:color w:val="000000"/>
        </w:rPr>
      </w:pPr>
      <w:r w:rsidRPr="009277EA">
        <w:rPr>
          <w:bCs/>
          <w:color w:val="000000"/>
        </w:rPr>
        <w:t>Повторение стихотворения С. Маршака «Тает месяц молодой</w:t>
      </w:r>
      <w:proofErr w:type="gramStart"/>
      <w:r w:rsidRPr="009277EA">
        <w:rPr>
          <w:bCs/>
          <w:color w:val="000000"/>
        </w:rPr>
        <w:t>»с</w:t>
      </w:r>
      <w:proofErr w:type="gramEnd"/>
      <w:r w:rsidRPr="009277EA">
        <w:rPr>
          <w:bCs/>
          <w:color w:val="000000"/>
        </w:rPr>
        <w:t>тр.51</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Повторить с детьми любимые стихотворения.</w:t>
      </w: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6"/>
        <w:shd w:val="clear" w:color="auto" w:fill="FFFFFF"/>
        <w:spacing w:before="0" w:beforeAutospacing="0" w:after="0" w:afterAutospacing="0"/>
        <w:ind w:firstLine="300"/>
        <w:jc w:val="both"/>
        <w:outlineLvl w:val="4"/>
        <w:rPr>
          <w:b/>
        </w:rPr>
      </w:pPr>
      <w:r w:rsidRPr="009277EA">
        <w:rPr>
          <w:b/>
        </w:rPr>
        <w:t>Январь</w:t>
      </w: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6"/>
        <w:shd w:val="clear" w:color="auto" w:fill="FFFFFF"/>
        <w:spacing w:before="0" w:beforeAutospacing="0" w:after="0" w:afterAutospacing="0"/>
        <w:ind w:firstLine="300"/>
        <w:jc w:val="both"/>
        <w:outlineLvl w:val="4"/>
        <w:rPr>
          <w:bCs/>
          <w:color w:val="000000"/>
        </w:rPr>
      </w:pPr>
      <w:r w:rsidRPr="009277EA">
        <w:rPr>
          <w:bCs/>
          <w:color w:val="000000"/>
        </w:rPr>
        <w:t>1.Произведения Н. Носовастр.54</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Вспомнить с детьми рассказы Н. Носова, любимые эпизоды из книги «Приключения Незнайки и его друзей».</w:t>
      </w: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left="300"/>
        <w:jc w:val="both"/>
        <w:outlineLvl w:val="4"/>
        <w:rPr>
          <w:bCs/>
          <w:color w:val="000000"/>
        </w:rPr>
      </w:pPr>
      <w:r w:rsidRPr="009277EA">
        <w:rPr>
          <w:bCs/>
          <w:color w:val="000000"/>
        </w:rPr>
        <w:t>2.Здравствуй, гостья-зима</w:t>
      </w:r>
      <w:proofErr w:type="gramStart"/>
      <w:r w:rsidRPr="009277EA">
        <w:rPr>
          <w:bCs/>
          <w:color w:val="000000"/>
        </w:rPr>
        <w:t>!с</w:t>
      </w:r>
      <w:proofErr w:type="gramEnd"/>
      <w:r w:rsidRPr="009277EA">
        <w:rPr>
          <w:bCs/>
          <w:color w:val="000000"/>
        </w:rPr>
        <w:t>тр.55</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Познакомить детей со стихотворениями о зиме</w:t>
      </w: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left="300"/>
        <w:jc w:val="both"/>
        <w:outlineLvl w:val="4"/>
        <w:rPr>
          <w:bCs/>
          <w:color w:val="000000"/>
        </w:rPr>
      </w:pPr>
      <w:r w:rsidRPr="009277EA">
        <w:rPr>
          <w:bCs/>
          <w:color w:val="000000"/>
        </w:rPr>
        <w:t>3.Чтение сказки С. Маршака «Двенадцать месяцев</w:t>
      </w:r>
      <w:proofErr w:type="gramStart"/>
      <w:r w:rsidRPr="009277EA">
        <w:rPr>
          <w:bCs/>
          <w:color w:val="000000"/>
        </w:rPr>
        <w:t>»с</w:t>
      </w:r>
      <w:proofErr w:type="gramEnd"/>
      <w:r w:rsidRPr="009277EA">
        <w:rPr>
          <w:bCs/>
          <w:color w:val="000000"/>
        </w:rPr>
        <w:t>тр.57</w:t>
      </w:r>
    </w:p>
    <w:p w:rsidR="009277EA" w:rsidRPr="009277EA" w:rsidRDefault="009277EA" w:rsidP="009277EA">
      <w:pPr>
        <w:pStyle w:val="a6"/>
        <w:shd w:val="clear" w:color="auto" w:fill="FFFFFF"/>
        <w:spacing w:before="0" w:beforeAutospacing="0" w:after="0" w:afterAutospacing="0"/>
        <w:ind w:firstLine="300"/>
        <w:jc w:val="both"/>
        <w:rPr>
          <w:color w:val="000000"/>
        </w:rPr>
      </w:pPr>
      <w:r w:rsidRPr="009277EA">
        <w:rPr>
          <w:bCs/>
          <w:color w:val="000000"/>
        </w:rPr>
        <w:t>Цель.</w:t>
      </w:r>
      <w:r w:rsidRPr="009277EA">
        <w:rPr>
          <w:rStyle w:val="apple-converted-space"/>
          <w:bCs/>
          <w:color w:val="000000"/>
        </w:rPr>
        <w:t> </w:t>
      </w:r>
      <w:r w:rsidRPr="009277EA">
        <w:rPr>
          <w:color w:val="000000"/>
        </w:rPr>
        <w:t>Познакомить детей со сказкой С. Маршака «Двенадцать месяцев».</w:t>
      </w: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firstLine="300"/>
        <w:jc w:val="both"/>
        <w:outlineLvl w:val="4"/>
        <w:rPr>
          <w:b/>
        </w:rPr>
      </w:pPr>
      <w:r w:rsidRPr="009277EA">
        <w:rPr>
          <w:b/>
        </w:rPr>
        <w:t>Февраль</w:t>
      </w: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7"/>
        <w:numPr>
          <w:ilvl w:val="0"/>
          <w:numId w:val="149"/>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Чтение русской народной сказки «Никита Кожемяка</w:t>
      </w:r>
      <w:proofErr w:type="gramStart"/>
      <w:r w:rsidRPr="009277EA">
        <w:rPr>
          <w:rFonts w:ascii="Times New Roman" w:hAnsi="Times New Roman"/>
          <w:bCs/>
          <w:color w:val="000000"/>
          <w:sz w:val="24"/>
          <w:szCs w:val="24"/>
          <w:lang w:eastAsia="ru-RU"/>
        </w:rPr>
        <w:t>»с</w:t>
      </w:r>
      <w:proofErr w:type="gramEnd"/>
      <w:r w:rsidRPr="009277EA">
        <w:rPr>
          <w:rFonts w:ascii="Times New Roman" w:hAnsi="Times New Roman"/>
          <w:bCs/>
          <w:color w:val="000000"/>
          <w:sz w:val="24"/>
          <w:szCs w:val="24"/>
          <w:lang w:eastAsia="ru-RU"/>
        </w:rPr>
        <w:t>тр.58</w:t>
      </w:r>
    </w:p>
    <w:p w:rsidR="009277EA" w:rsidRPr="009277EA" w:rsidRDefault="009277EA" w:rsidP="009277EA">
      <w:pPr>
        <w:shd w:val="clear" w:color="auto" w:fill="FFFFFF"/>
        <w:spacing w:line="240" w:lineRule="auto"/>
        <w:ind w:firstLine="300"/>
        <w:rPr>
          <w:color w:val="000000"/>
          <w:szCs w:val="24"/>
        </w:rPr>
      </w:pPr>
    </w:p>
    <w:p w:rsidR="009277EA" w:rsidRPr="009277EA" w:rsidRDefault="009277EA" w:rsidP="009277EA">
      <w:pPr>
        <w:shd w:val="clear" w:color="auto" w:fill="FFFFFF"/>
        <w:spacing w:line="240" w:lineRule="auto"/>
        <w:ind w:firstLine="300"/>
        <w:rPr>
          <w:color w:val="000000"/>
          <w:szCs w:val="24"/>
        </w:rPr>
      </w:pPr>
      <w:r w:rsidRPr="009277EA">
        <w:rPr>
          <w:bCs/>
          <w:color w:val="000000"/>
          <w:szCs w:val="24"/>
        </w:rPr>
        <w:t>Цель. </w:t>
      </w:r>
      <w:r w:rsidRPr="009277EA">
        <w:rPr>
          <w:color w:val="000000"/>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9277EA" w:rsidRPr="009277EA" w:rsidRDefault="009277EA" w:rsidP="009277EA">
      <w:pPr>
        <w:shd w:val="clear" w:color="auto" w:fill="FFFFFF"/>
        <w:spacing w:line="240" w:lineRule="auto"/>
        <w:ind w:firstLine="300"/>
        <w:outlineLvl w:val="4"/>
        <w:rPr>
          <w:bCs/>
          <w:color w:val="000000"/>
          <w:szCs w:val="24"/>
        </w:rPr>
      </w:pPr>
    </w:p>
    <w:p w:rsidR="009277EA" w:rsidRPr="009277EA" w:rsidRDefault="009277EA" w:rsidP="009277EA">
      <w:pPr>
        <w:pStyle w:val="a7"/>
        <w:numPr>
          <w:ilvl w:val="0"/>
          <w:numId w:val="149"/>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Чтение былины «Илья Муромец и Соловей-разбойник</w:t>
      </w:r>
      <w:proofErr w:type="gramStart"/>
      <w:r w:rsidRPr="009277EA">
        <w:rPr>
          <w:rFonts w:ascii="Times New Roman" w:hAnsi="Times New Roman"/>
          <w:bCs/>
          <w:color w:val="000000"/>
          <w:sz w:val="24"/>
          <w:szCs w:val="24"/>
          <w:lang w:eastAsia="ru-RU"/>
        </w:rPr>
        <w:t>»с</w:t>
      </w:r>
      <w:proofErr w:type="gramEnd"/>
      <w:r w:rsidRPr="009277EA">
        <w:rPr>
          <w:rFonts w:ascii="Times New Roman" w:hAnsi="Times New Roman"/>
          <w:bCs/>
          <w:color w:val="000000"/>
          <w:sz w:val="24"/>
          <w:szCs w:val="24"/>
          <w:lang w:eastAsia="ru-RU"/>
        </w:rPr>
        <w:t>тр.60</w:t>
      </w:r>
    </w:p>
    <w:p w:rsidR="009277EA" w:rsidRPr="009277EA" w:rsidRDefault="009277EA" w:rsidP="009277EA">
      <w:pPr>
        <w:shd w:val="clear" w:color="auto" w:fill="FFFFFF"/>
        <w:spacing w:line="240" w:lineRule="auto"/>
        <w:ind w:firstLine="300"/>
        <w:rPr>
          <w:color w:val="000000"/>
          <w:szCs w:val="24"/>
        </w:rPr>
      </w:pPr>
      <w:r w:rsidRPr="009277EA">
        <w:rPr>
          <w:bCs/>
          <w:color w:val="000000"/>
          <w:szCs w:val="24"/>
        </w:rPr>
        <w:t>Цель. </w:t>
      </w:r>
      <w:r w:rsidRPr="009277EA">
        <w:rPr>
          <w:color w:val="000000"/>
          <w:szCs w:val="24"/>
        </w:rPr>
        <w:t>Познакомить детей с былиной, с ее необычным складом речи, с образом былинного богатыря Ильи Муромца.</w:t>
      </w:r>
    </w:p>
    <w:p w:rsidR="009277EA" w:rsidRPr="009277EA" w:rsidRDefault="009277EA" w:rsidP="009277EA">
      <w:pPr>
        <w:rPr>
          <w:szCs w:val="24"/>
        </w:rPr>
      </w:pPr>
    </w:p>
    <w:p w:rsidR="009277EA" w:rsidRPr="009277EA" w:rsidRDefault="009277EA" w:rsidP="009277EA">
      <w:pPr>
        <w:pStyle w:val="a7"/>
        <w:numPr>
          <w:ilvl w:val="0"/>
          <w:numId w:val="149"/>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Чтение рассказа Е. Воробьева «Обрывок провода</w:t>
      </w:r>
      <w:proofErr w:type="gramStart"/>
      <w:r w:rsidRPr="009277EA">
        <w:rPr>
          <w:rFonts w:ascii="Times New Roman" w:hAnsi="Times New Roman"/>
          <w:bCs/>
          <w:color w:val="000000"/>
          <w:sz w:val="24"/>
          <w:szCs w:val="24"/>
          <w:lang w:eastAsia="ru-RU"/>
        </w:rPr>
        <w:t>»с</w:t>
      </w:r>
      <w:proofErr w:type="gramEnd"/>
      <w:r w:rsidRPr="009277EA">
        <w:rPr>
          <w:rFonts w:ascii="Times New Roman" w:hAnsi="Times New Roman"/>
          <w:bCs/>
          <w:color w:val="000000"/>
          <w:sz w:val="24"/>
          <w:szCs w:val="24"/>
          <w:lang w:eastAsia="ru-RU"/>
        </w:rPr>
        <w:t>тр.62</w:t>
      </w:r>
    </w:p>
    <w:p w:rsidR="009277EA" w:rsidRPr="009277EA" w:rsidRDefault="009277EA" w:rsidP="009277EA">
      <w:pPr>
        <w:shd w:val="clear" w:color="auto" w:fill="FFFFFF"/>
        <w:spacing w:line="240" w:lineRule="auto"/>
        <w:ind w:firstLine="300"/>
        <w:rPr>
          <w:color w:val="000000"/>
          <w:szCs w:val="24"/>
        </w:rPr>
      </w:pPr>
      <w:r w:rsidRPr="009277EA">
        <w:rPr>
          <w:bCs/>
          <w:color w:val="000000"/>
          <w:szCs w:val="24"/>
        </w:rPr>
        <w:t>Цель. </w:t>
      </w:r>
      <w:r w:rsidRPr="009277EA">
        <w:rPr>
          <w:color w:val="000000"/>
          <w:szCs w:val="24"/>
        </w:rPr>
        <w:t>Обогатить литературный багаж детей, помочь прочувствовать необычность описанной в рассказе ситуации.</w:t>
      </w: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6"/>
        <w:shd w:val="clear" w:color="auto" w:fill="FFFFFF"/>
        <w:spacing w:before="0" w:beforeAutospacing="0" w:after="0" w:afterAutospacing="0"/>
        <w:ind w:firstLine="300"/>
        <w:jc w:val="both"/>
        <w:outlineLvl w:val="4"/>
        <w:rPr>
          <w:b/>
        </w:rPr>
      </w:pPr>
      <w:r w:rsidRPr="009277EA">
        <w:rPr>
          <w:b/>
        </w:rPr>
        <w:t>Март</w:t>
      </w:r>
    </w:p>
    <w:p w:rsidR="009277EA" w:rsidRPr="009277EA" w:rsidRDefault="009277EA" w:rsidP="009277EA">
      <w:pPr>
        <w:shd w:val="clear" w:color="auto" w:fill="FFFFFF"/>
        <w:spacing w:line="240" w:lineRule="auto"/>
        <w:ind w:firstLine="300"/>
        <w:rPr>
          <w:color w:val="000000"/>
          <w:szCs w:val="24"/>
        </w:rPr>
      </w:pPr>
    </w:p>
    <w:p w:rsidR="009277EA" w:rsidRPr="009277EA" w:rsidRDefault="009277EA" w:rsidP="009277EA">
      <w:pPr>
        <w:shd w:val="clear" w:color="auto" w:fill="FFFFFF"/>
        <w:spacing w:line="240" w:lineRule="auto"/>
        <w:ind w:firstLine="300"/>
        <w:rPr>
          <w:color w:val="000000"/>
          <w:szCs w:val="24"/>
        </w:rPr>
      </w:pPr>
    </w:p>
    <w:p w:rsidR="009277EA" w:rsidRPr="009277EA" w:rsidRDefault="009277EA" w:rsidP="009277EA">
      <w:pPr>
        <w:pStyle w:val="a7"/>
        <w:numPr>
          <w:ilvl w:val="0"/>
          <w:numId w:val="150"/>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Чтение сказки В. Даля «Старик-годовик»</w:t>
      </w:r>
      <w:r w:rsidRPr="009277EA">
        <w:rPr>
          <w:rFonts w:ascii="Times New Roman" w:hAnsi="Times New Roman"/>
          <w:bCs/>
          <w:color w:val="000000"/>
          <w:sz w:val="24"/>
          <w:szCs w:val="24"/>
          <w:vertAlign w:val="superscript"/>
          <w:lang w:eastAsia="ru-RU"/>
        </w:rPr>
        <w:t>[23]  стр65</w:t>
      </w:r>
    </w:p>
    <w:p w:rsidR="009277EA" w:rsidRPr="009277EA" w:rsidRDefault="009277EA" w:rsidP="009277EA">
      <w:pPr>
        <w:shd w:val="clear" w:color="auto" w:fill="FFFFFF"/>
        <w:spacing w:line="240" w:lineRule="auto"/>
        <w:ind w:firstLine="300"/>
        <w:rPr>
          <w:color w:val="000000"/>
          <w:szCs w:val="24"/>
        </w:rPr>
      </w:pPr>
      <w:r w:rsidRPr="009277EA">
        <w:rPr>
          <w:bCs/>
          <w:color w:val="000000"/>
          <w:szCs w:val="24"/>
        </w:rPr>
        <w:t>Цель. </w:t>
      </w:r>
      <w:r w:rsidRPr="009277EA">
        <w:rPr>
          <w:color w:val="000000"/>
          <w:szCs w:val="24"/>
        </w:rPr>
        <w:t>Совершенствовать диалогическую речь детей.</w:t>
      </w:r>
    </w:p>
    <w:p w:rsidR="009277EA" w:rsidRPr="009277EA" w:rsidRDefault="009277EA" w:rsidP="009277EA">
      <w:pPr>
        <w:shd w:val="clear" w:color="auto" w:fill="FFFFFF"/>
        <w:spacing w:line="240" w:lineRule="auto"/>
        <w:ind w:firstLine="300"/>
        <w:rPr>
          <w:color w:val="000000"/>
          <w:szCs w:val="24"/>
        </w:rPr>
      </w:pPr>
    </w:p>
    <w:p w:rsidR="009277EA" w:rsidRPr="009277EA" w:rsidRDefault="009277EA" w:rsidP="009277EA">
      <w:pPr>
        <w:pStyle w:val="a7"/>
        <w:numPr>
          <w:ilvl w:val="0"/>
          <w:numId w:val="150"/>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Заучивание стихотворения П. Соловьевой «Ночь и день»  стр.66</w:t>
      </w:r>
    </w:p>
    <w:p w:rsidR="009277EA" w:rsidRPr="009277EA" w:rsidRDefault="009277EA" w:rsidP="009277EA">
      <w:pPr>
        <w:shd w:val="clear" w:color="auto" w:fill="FFFFFF"/>
        <w:spacing w:line="240" w:lineRule="auto"/>
        <w:ind w:firstLine="300"/>
        <w:rPr>
          <w:color w:val="000000"/>
          <w:szCs w:val="24"/>
        </w:rPr>
      </w:pPr>
      <w:r w:rsidRPr="009277EA">
        <w:rPr>
          <w:bCs/>
          <w:color w:val="000000"/>
          <w:szCs w:val="24"/>
        </w:rPr>
        <w:t>Цель. </w:t>
      </w:r>
      <w:r w:rsidRPr="009277EA">
        <w:rPr>
          <w:color w:val="000000"/>
          <w:szCs w:val="24"/>
        </w:rPr>
        <w:t>Познакомить детей со стихотворением П. Соловьевой «Ночь и день»; поупражнять в выразительном чтении стихотворения.</w:t>
      </w: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6"/>
        <w:shd w:val="clear" w:color="auto" w:fill="FFFFFF"/>
        <w:spacing w:before="0" w:beforeAutospacing="0" w:after="0" w:afterAutospacing="0"/>
        <w:ind w:firstLine="300"/>
        <w:jc w:val="both"/>
        <w:outlineLvl w:val="4"/>
      </w:pPr>
    </w:p>
    <w:p w:rsidR="009277EA" w:rsidRPr="009277EA" w:rsidRDefault="009277EA" w:rsidP="009277EA">
      <w:pPr>
        <w:pStyle w:val="a7"/>
        <w:numPr>
          <w:ilvl w:val="0"/>
          <w:numId w:val="150"/>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Весна идет, весне дорогу</w:t>
      </w:r>
      <w:proofErr w:type="gramStart"/>
      <w:r w:rsidRPr="009277EA">
        <w:rPr>
          <w:rFonts w:ascii="Times New Roman" w:hAnsi="Times New Roman"/>
          <w:bCs/>
          <w:color w:val="000000"/>
          <w:sz w:val="24"/>
          <w:szCs w:val="24"/>
          <w:lang w:eastAsia="ru-RU"/>
        </w:rPr>
        <w:t>!с</w:t>
      </w:r>
      <w:proofErr w:type="gramEnd"/>
      <w:r w:rsidRPr="009277EA">
        <w:rPr>
          <w:rFonts w:ascii="Times New Roman" w:hAnsi="Times New Roman"/>
          <w:bCs/>
          <w:color w:val="000000"/>
          <w:sz w:val="24"/>
          <w:szCs w:val="24"/>
          <w:lang w:eastAsia="ru-RU"/>
        </w:rPr>
        <w:t>тр.68</w:t>
      </w:r>
    </w:p>
    <w:p w:rsidR="009277EA" w:rsidRPr="009277EA" w:rsidRDefault="009277EA" w:rsidP="009277EA">
      <w:pPr>
        <w:shd w:val="clear" w:color="auto" w:fill="FFFFFF"/>
        <w:spacing w:line="240" w:lineRule="auto"/>
        <w:ind w:firstLine="300"/>
        <w:rPr>
          <w:color w:val="000000"/>
          <w:szCs w:val="24"/>
        </w:rPr>
      </w:pPr>
      <w:r w:rsidRPr="009277EA">
        <w:rPr>
          <w:bCs/>
          <w:color w:val="000000"/>
          <w:szCs w:val="24"/>
        </w:rPr>
        <w:t>Цель. </w:t>
      </w:r>
      <w:r w:rsidRPr="009277EA">
        <w:rPr>
          <w:color w:val="000000"/>
          <w:szCs w:val="24"/>
        </w:rPr>
        <w:t>Чтение детям стихотворений о весне, приобщение их к поэтическому складу речи.</w:t>
      </w: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firstLine="300"/>
        <w:jc w:val="both"/>
        <w:outlineLvl w:val="4"/>
        <w:rPr>
          <w:b/>
        </w:rPr>
      </w:pPr>
      <w:r w:rsidRPr="009277EA">
        <w:rPr>
          <w:b/>
        </w:rPr>
        <w:t>Апрель</w:t>
      </w:r>
    </w:p>
    <w:p w:rsidR="009277EA" w:rsidRPr="009277EA" w:rsidRDefault="009277EA" w:rsidP="009277EA">
      <w:pPr>
        <w:pStyle w:val="a6"/>
        <w:shd w:val="clear" w:color="auto" w:fill="FFFFFF"/>
        <w:spacing w:before="0" w:beforeAutospacing="0" w:after="0" w:afterAutospacing="0"/>
        <w:jc w:val="both"/>
        <w:outlineLvl w:val="4"/>
      </w:pPr>
    </w:p>
    <w:p w:rsidR="009277EA" w:rsidRPr="009277EA" w:rsidRDefault="009277EA" w:rsidP="009277EA">
      <w:pPr>
        <w:pStyle w:val="a6"/>
        <w:shd w:val="clear" w:color="auto" w:fill="FFFFFF"/>
        <w:spacing w:before="0" w:beforeAutospacing="0" w:after="0" w:afterAutospacing="0"/>
        <w:jc w:val="both"/>
        <w:outlineLvl w:val="4"/>
      </w:pPr>
    </w:p>
    <w:p w:rsidR="009277EA" w:rsidRPr="009277EA" w:rsidRDefault="009277EA" w:rsidP="009277EA">
      <w:pPr>
        <w:pStyle w:val="a7"/>
        <w:numPr>
          <w:ilvl w:val="0"/>
          <w:numId w:val="151"/>
        </w:numPr>
        <w:rPr>
          <w:rFonts w:ascii="Times New Roman" w:hAnsi="Times New Roman"/>
          <w:sz w:val="24"/>
          <w:szCs w:val="24"/>
        </w:rPr>
      </w:pPr>
      <w:r w:rsidRPr="009277EA">
        <w:rPr>
          <w:rFonts w:ascii="Times New Roman" w:hAnsi="Times New Roman"/>
          <w:bCs/>
          <w:color w:val="000000"/>
          <w:sz w:val="24"/>
          <w:szCs w:val="24"/>
          <w:shd w:val="clear" w:color="auto" w:fill="FFFFFF"/>
        </w:rPr>
        <w:t xml:space="preserve">Чтение сказки «Снегурочка»     стр.71                                                                                                                       </w:t>
      </w:r>
    </w:p>
    <w:p w:rsidR="009277EA" w:rsidRPr="009277EA" w:rsidRDefault="009277EA" w:rsidP="009277EA">
      <w:pPr>
        <w:pStyle w:val="a7"/>
        <w:ind w:left="1211"/>
        <w:rPr>
          <w:rFonts w:ascii="Times New Roman" w:hAnsi="Times New Roman"/>
          <w:sz w:val="24"/>
          <w:szCs w:val="24"/>
        </w:rPr>
      </w:pPr>
      <w:r w:rsidRPr="009277EA">
        <w:rPr>
          <w:rFonts w:ascii="Times New Roman" w:hAnsi="Times New Roman"/>
          <w:bCs/>
          <w:color w:val="000000"/>
          <w:sz w:val="24"/>
          <w:szCs w:val="24"/>
          <w:shd w:val="clear" w:color="auto" w:fill="FFFFFF"/>
        </w:rPr>
        <w:t xml:space="preserve">  Цель.</w:t>
      </w:r>
      <w:r w:rsidRPr="009277EA">
        <w:rPr>
          <w:rStyle w:val="apple-converted-space"/>
          <w:bCs/>
          <w:color w:val="000000"/>
          <w:sz w:val="24"/>
          <w:szCs w:val="24"/>
          <w:shd w:val="clear" w:color="auto" w:fill="FFFFFF"/>
        </w:rPr>
        <w:t> </w:t>
      </w:r>
      <w:r w:rsidRPr="009277EA">
        <w:rPr>
          <w:rFonts w:ascii="Times New Roman" w:hAnsi="Times New Roman"/>
          <w:color w:val="000000"/>
          <w:sz w:val="24"/>
          <w:szCs w:val="24"/>
          <w:shd w:val="clear" w:color="auto" w:fill="FFFFFF"/>
        </w:rPr>
        <w:t>Познакомить детей с народной сказкой, с образом Снегурочки.</w:t>
      </w:r>
    </w:p>
    <w:p w:rsidR="009277EA" w:rsidRPr="009277EA" w:rsidRDefault="009277EA" w:rsidP="009277EA">
      <w:pPr>
        <w:pStyle w:val="a7"/>
        <w:shd w:val="clear" w:color="auto" w:fill="FFFFFF"/>
        <w:spacing w:after="0" w:line="240" w:lineRule="auto"/>
        <w:ind w:left="1211"/>
        <w:jc w:val="both"/>
        <w:outlineLvl w:val="4"/>
        <w:rPr>
          <w:rFonts w:ascii="Times New Roman" w:hAnsi="Times New Roman"/>
          <w:bCs/>
          <w:color w:val="000000"/>
          <w:sz w:val="24"/>
          <w:szCs w:val="24"/>
          <w:lang w:eastAsia="ru-RU"/>
        </w:rPr>
      </w:pPr>
    </w:p>
    <w:p w:rsidR="009277EA" w:rsidRPr="009277EA" w:rsidRDefault="009277EA" w:rsidP="009277EA">
      <w:pPr>
        <w:pStyle w:val="a7"/>
        <w:shd w:val="clear" w:color="auto" w:fill="FFFFFF"/>
        <w:spacing w:after="0" w:line="240" w:lineRule="auto"/>
        <w:ind w:left="1211"/>
        <w:jc w:val="both"/>
        <w:outlineLvl w:val="4"/>
        <w:rPr>
          <w:rFonts w:ascii="Times New Roman" w:hAnsi="Times New Roman"/>
          <w:bCs/>
          <w:color w:val="000000"/>
          <w:sz w:val="24"/>
          <w:szCs w:val="24"/>
          <w:lang w:eastAsia="ru-RU"/>
        </w:rPr>
      </w:pPr>
    </w:p>
    <w:p w:rsidR="009277EA" w:rsidRPr="009277EA" w:rsidRDefault="009277EA" w:rsidP="009277EA">
      <w:pPr>
        <w:pStyle w:val="a7"/>
        <w:numPr>
          <w:ilvl w:val="0"/>
          <w:numId w:val="151"/>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Сказки Г. Х. Андерсенастр.76</w:t>
      </w:r>
    </w:p>
    <w:p w:rsidR="009277EA" w:rsidRPr="009277EA" w:rsidRDefault="009277EA" w:rsidP="009277EA">
      <w:pPr>
        <w:pStyle w:val="a7"/>
        <w:shd w:val="clear" w:color="auto" w:fill="FFFFFF"/>
        <w:spacing w:after="0" w:line="240" w:lineRule="auto"/>
        <w:ind w:left="1211"/>
        <w:jc w:val="both"/>
        <w:rPr>
          <w:rFonts w:ascii="Times New Roman" w:hAnsi="Times New Roman"/>
          <w:color w:val="000000"/>
          <w:sz w:val="24"/>
          <w:szCs w:val="24"/>
          <w:lang w:eastAsia="ru-RU"/>
        </w:rPr>
      </w:pPr>
      <w:r w:rsidRPr="009277EA">
        <w:rPr>
          <w:rFonts w:ascii="Times New Roman" w:hAnsi="Times New Roman"/>
          <w:bCs/>
          <w:color w:val="000000"/>
          <w:sz w:val="24"/>
          <w:szCs w:val="24"/>
          <w:lang w:eastAsia="ru-RU"/>
        </w:rPr>
        <w:t>Цель. </w:t>
      </w:r>
      <w:r w:rsidRPr="009277EA">
        <w:rPr>
          <w:rFonts w:ascii="Times New Roman" w:hAnsi="Times New Roman"/>
          <w:color w:val="000000"/>
          <w:sz w:val="24"/>
          <w:szCs w:val="24"/>
          <w:lang w:eastAsia="ru-RU"/>
        </w:rPr>
        <w:t>Помочь детям вспомнить известные им сказки Г. Х. Андерсена.</w:t>
      </w:r>
    </w:p>
    <w:p w:rsidR="009277EA" w:rsidRPr="009277EA" w:rsidRDefault="009277EA" w:rsidP="009277EA">
      <w:pPr>
        <w:shd w:val="clear" w:color="auto" w:fill="FFFFFF"/>
        <w:spacing w:line="240" w:lineRule="auto"/>
        <w:ind w:firstLine="300"/>
        <w:outlineLvl w:val="4"/>
        <w:rPr>
          <w:bCs/>
          <w:color w:val="000000"/>
          <w:szCs w:val="24"/>
        </w:rPr>
      </w:pPr>
    </w:p>
    <w:p w:rsidR="009277EA" w:rsidRPr="009277EA" w:rsidRDefault="009277EA" w:rsidP="009277EA">
      <w:pPr>
        <w:shd w:val="clear" w:color="auto" w:fill="FFFFFF"/>
        <w:spacing w:line="240" w:lineRule="auto"/>
        <w:ind w:firstLine="300"/>
        <w:outlineLvl w:val="4"/>
        <w:rPr>
          <w:bCs/>
          <w:color w:val="000000"/>
          <w:szCs w:val="24"/>
        </w:rPr>
      </w:pPr>
    </w:p>
    <w:p w:rsidR="009277EA" w:rsidRPr="009277EA" w:rsidRDefault="009277EA" w:rsidP="009277EA">
      <w:pPr>
        <w:pStyle w:val="a7"/>
        <w:numPr>
          <w:ilvl w:val="0"/>
          <w:numId w:val="151"/>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Сочиняем сказку про Золушкустр.72</w:t>
      </w:r>
    </w:p>
    <w:p w:rsidR="009277EA" w:rsidRPr="009277EA" w:rsidRDefault="009277EA" w:rsidP="009277EA">
      <w:pPr>
        <w:shd w:val="clear" w:color="auto" w:fill="FFFFFF"/>
        <w:spacing w:line="240" w:lineRule="auto"/>
        <w:ind w:firstLine="708"/>
        <w:rPr>
          <w:color w:val="000000"/>
          <w:szCs w:val="24"/>
        </w:rPr>
      </w:pPr>
      <w:r w:rsidRPr="009277EA">
        <w:rPr>
          <w:bCs/>
          <w:color w:val="000000"/>
          <w:szCs w:val="24"/>
        </w:rPr>
        <w:t>Цель. </w:t>
      </w:r>
      <w:proofErr w:type="gramStart"/>
      <w:r w:rsidRPr="009277EA">
        <w:rPr>
          <w:color w:val="000000"/>
          <w:szCs w:val="24"/>
        </w:rPr>
        <w:t>Помогать детям составлять</w:t>
      </w:r>
      <w:proofErr w:type="gramEnd"/>
      <w:r w:rsidRPr="009277EA">
        <w:rPr>
          <w:color w:val="000000"/>
          <w:szCs w:val="24"/>
        </w:rPr>
        <w:t xml:space="preserve"> творческие рассказы.</w:t>
      </w:r>
    </w:p>
    <w:p w:rsidR="009277EA" w:rsidRPr="009277EA" w:rsidRDefault="009277EA" w:rsidP="009277EA">
      <w:pPr>
        <w:rPr>
          <w:szCs w:val="24"/>
        </w:rPr>
      </w:pPr>
    </w:p>
    <w:p w:rsidR="009277EA" w:rsidRPr="009277EA" w:rsidRDefault="009277EA" w:rsidP="009277EA">
      <w:pPr>
        <w:pStyle w:val="a6"/>
        <w:shd w:val="clear" w:color="auto" w:fill="FFFFFF"/>
        <w:spacing w:before="0" w:beforeAutospacing="0" w:after="0" w:afterAutospacing="0"/>
        <w:ind w:firstLine="708"/>
        <w:jc w:val="both"/>
        <w:outlineLvl w:val="4"/>
        <w:rPr>
          <w:b/>
        </w:rPr>
      </w:pPr>
      <w:r w:rsidRPr="009277EA">
        <w:rPr>
          <w:b/>
        </w:rPr>
        <w:t>Май</w:t>
      </w:r>
    </w:p>
    <w:p w:rsidR="009277EA" w:rsidRPr="009277EA" w:rsidRDefault="009277EA" w:rsidP="009277EA">
      <w:pPr>
        <w:pStyle w:val="a6"/>
        <w:shd w:val="clear" w:color="auto" w:fill="FFFFFF"/>
        <w:spacing w:before="0" w:beforeAutospacing="0" w:after="0" w:afterAutospacing="0"/>
        <w:jc w:val="both"/>
        <w:outlineLvl w:val="4"/>
      </w:pPr>
    </w:p>
    <w:p w:rsidR="009277EA" w:rsidRPr="009277EA" w:rsidRDefault="009277EA" w:rsidP="009277EA">
      <w:pPr>
        <w:pStyle w:val="a7"/>
        <w:numPr>
          <w:ilvl w:val="0"/>
          <w:numId w:val="152"/>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Заучивание стихотворения З. Александровой «Родина</w:t>
      </w:r>
      <w:proofErr w:type="gramStart"/>
      <w:r w:rsidRPr="009277EA">
        <w:rPr>
          <w:rFonts w:ascii="Times New Roman" w:hAnsi="Times New Roman"/>
          <w:bCs/>
          <w:color w:val="000000"/>
          <w:sz w:val="24"/>
          <w:szCs w:val="24"/>
          <w:lang w:eastAsia="ru-RU"/>
        </w:rPr>
        <w:t>»с</w:t>
      </w:r>
      <w:proofErr w:type="gramEnd"/>
      <w:r w:rsidRPr="009277EA">
        <w:rPr>
          <w:rFonts w:ascii="Times New Roman" w:hAnsi="Times New Roman"/>
          <w:bCs/>
          <w:color w:val="000000"/>
          <w:sz w:val="24"/>
          <w:szCs w:val="24"/>
          <w:lang w:eastAsia="ru-RU"/>
        </w:rPr>
        <w:t>тр.76</w:t>
      </w:r>
    </w:p>
    <w:p w:rsidR="009277EA" w:rsidRPr="009277EA" w:rsidRDefault="009277EA" w:rsidP="009277EA">
      <w:pPr>
        <w:shd w:val="clear" w:color="auto" w:fill="FFFFFF"/>
        <w:spacing w:line="240" w:lineRule="auto"/>
        <w:ind w:firstLine="708"/>
        <w:rPr>
          <w:color w:val="000000"/>
          <w:szCs w:val="24"/>
        </w:rPr>
      </w:pPr>
      <w:r w:rsidRPr="009277EA">
        <w:rPr>
          <w:bCs/>
          <w:color w:val="000000"/>
          <w:szCs w:val="24"/>
        </w:rPr>
        <w:t>Цель. </w:t>
      </w:r>
      <w:r w:rsidRPr="009277EA">
        <w:rPr>
          <w:color w:val="000000"/>
          <w:szCs w:val="24"/>
        </w:rPr>
        <w:t>Помочь детям понять смысл стихотворения («Родина бывает разная, но у всех она одна»), запомнить произведение.</w:t>
      </w:r>
    </w:p>
    <w:p w:rsidR="009277EA" w:rsidRPr="009277EA" w:rsidRDefault="009277EA" w:rsidP="009277EA">
      <w:pPr>
        <w:pStyle w:val="a6"/>
        <w:shd w:val="clear" w:color="auto" w:fill="FFFFFF"/>
        <w:spacing w:before="0" w:beforeAutospacing="0" w:after="0" w:afterAutospacing="0"/>
        <w:jc w:val="both"/>
        <w:outlineLvl w:val="4"/>
      </w:pPr>
    </w:p>
    <w:p w:rsidR="009277EA" w:rsidRPr="009277EA" w:rsidRDefault="009277EA" w:rsidP="009277EA">
      <w:pPr>
        <w:pStyle w:val="a6"/>
        <w:shd w:val="clear" w:color="auto" w:fill="FFFFFF"/>
        <w:spacing w:before="0" w:beforeAutospacing="0" w:after="0" w:afterAutospacing="0"/>
        <w:jc w:val="both"/>
        <w:outlineLvl w:val="4"/>
      </w:pPr>
    </w:p>
    <w:p w:rsidR="009277EA" w:rsidRPr="009277EA" w:rsidRDefault="009277EA" w:rsidP="009277EA">
      <w:pPr>
        <w:pStyle w:val="a7"/>
        <w:numPr>
          <w:ilvl w:val="0"/>
          <w:numId w:val="152"/>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Весенние стихистр.79</w:t>
      </w:r>
    </w:p>
    <w:p w:rsidR="009277EA" w:rsidRPr="009277EA" w:rsidRDefault="009277EA" w:rsidP="009277EA">
      <w:pPr>
        <w:shd w:val="clear" w:color="auto" w:fill="FFFFFF"/>
        <w:spacing w:line="240" w:lineRule="auto"/>
        <w:ind w:firstLine="708"/>
        <w:rPr>
          <w:color w:val="000000"/>
          <w:szCs w:val="24"/>
        </w:rPr>
      </w:pPr>
      <w:r w:rsidRPr="009277EA">
        <w:rPr>
          <w:bCs/>
          <w:color w:val="000000"/>
          <w:szCs w:val="24"/>
        </w:rPr>
        <w:t>Цель. </w:t>
      </w:r>
      <w:r w:rsidRPr="009277EA">
        <w:rPr>
          <w:color w:val="000000"/>
          <w:szCs w:val="24"/>
        </w:rPr>
        <w:t>Помочь детям почувствовать удивительную неповторимость стихотворений о весне.</w:t>
      </w:r>
    </w:p>
    <w:p w:rsidR="009277EA" w:rsidRPr="009277EA" w:rsidRDefault="009277EA" w:rsidP="009277EA">
      <w:pPr>
        <w:rPr>
          <w:szCs w:val="24"/>
        </w:rPr>
      </w:pPr>
    </w:p>
    <w:p w:rsidR="009277EA" w:rsidRPr="009277EA" w:rsidRDefault="009277EA" w:rsidP="009277EA">
      <w:pPr>
        <w:pStyle w:val="a7"/>
        <w:numPr>
          <w:ilvl w:val="0"/>
          <w:numId w:val="152"/>
        </w:numPr>
        <w:shd w:val="clear" w:color="auto" w:fill="FFFFFF"/>
        <w:spacing w:after="0" w:line="240" w:lineRule="auto"/>
        <w:jc w:val="both"/>
        <w:outlineLvl w:val="4"/>
        <w:rPr>
          <w:rFonts w:ascii="Times New Roman" w:hAnsi="Times New Roman"/>
          <w:bCs/>
          <w:color w:val="000000"/>
          <w:sz w:val="24"/>
          <w:szCs w:val="24"/>
          <w:lang w:eastAsia="ru-RU"/>
        </w:rPr>
      </w:pPr>
      <w:r w:rsidRPr="009277EA">
        <w:rPr>
          <w:rFonts w:ascii="Times New Roman" w:hAnsi="Times New Roman"/>
          <w:bCs/>
          <w:color w:val="000000"/>
          <w:sz w:val="24"/>
          <w:szCs w:val="24"/>
          <w:lang w:eastAsia="ru-RU"/>
        </w:rPr>
        <w:t>Беседа о книжных иллюстрациях. Чтение рассказа В. Бианки «Май</w:t>
      </w:r>
      <w:proofErr w:type="gramStart"/>
      <w:r w:rsidRPr="009277EA">
        <w:rPr>
          <w:rFonts w:ascii="Times New Roman" w:hAnsi="Times New Roman"/>
          <w:bCs/>
          <w:color w:val="000000"/>
          <w:sz w:val="24"/>
          <w:szCs w:val="24"/>
          <w:lang w:eastAsia="ru-RU"/>
        </w:rPr>
        <w:t>»с</w:t>
      </w:r>
      <w:proofErr w:type="gramEnd"/>
      <w:r w:rsidRPr="009277EA">
        <w:rPr>
          <w:rFonts w:ascii="Times New Roman" w:hAnsi="Times New Roman"/>
          <w:bCs/>
          <w:color w:val="000000"/>
          <w:sz w:val="24"/>
          <w:szCs w:val="24"/>
          <w:lang w:eastAsia="ru-RU"/>
        </w:rPr>
        <w:t>тр.79</w:t>
      </w:r>
    </w:p>
    <w:p w:rsidR="009277EA" w:rsidRPr="009277EA" w:rsidRDefault="009277EA" w:rsidP="009277EA">
      <w:pPr>
        <w:shd w:val="clear" w:color="auto" w:fill="FFFFFF"/>
        <w:spacing w:line="240" w:lineRule="auto"/>
        <w:ind w:left="708"/>
        <w:rPr>
          <w:color w:val="000000"/>
          <w:szCs w:val="24"/>
        </w:rPr>
      </w:pPr>
      <w:r w:rsidRPr="009277EA">
        <w:rPr>
          <w:bCs/>
          <w:color w:val="000000"/>
          <w:szCs w:val="24"/>
        </w:rPr>
        <w:t>Цель. </w:t>
      </w:r>
      <w:r w:rsidRPr="009277EA">
        <w:rPr>
          <w:color w:val="000000"/>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p w:rsidR="009277EA" w:rsidRPr="009277EA" w:rsidRDefault="009277EA" w:rsidP="009277EA">
      <w:pPr>
        <w:rPr>
          <w:szCs w:val="24"/>
        </w:rPr>
      </w:pPr>
    </w:p>
    <w:p w:rsidR="009277EA" w:rsidRPr="009277EA" w:rsidRDefault="009277EA" w:rsidP="009277EA">
      <w:pPr>
        <w:spacing w:line="240" w:lineRule="auto"/>
        <w:rPr>
          <w:b/>
          <w:szCs w:val="24"/>
        </w:rPr>
      </w:pPr>
    </w:p>
    <w:p w:rsidR="009277EA" w:rsidRPr="009277EA" w:rsidRDefault="009277EA" w:rsidP="009277EA">
      <w:pPr>
        <w:jc w:val="center"/>
        <w:rPr>
          <w:b/>
          <w:szCs w:val="24"/>
        </w:rPr>
      </w:pPr>
      <w:proofErr w:type="gramStart"/>
      <w:r w:rsidRPr="009277EA">
        <w:rPr>
          <w:b/>
          <w:szCs w:val="24"/>
        </w:rPr>
        <w:t>Перспективный план по подготовке к обучению грамоте в  подготовительной группы.</w:t>
      </w:r>
      <w:proofErr w:type="gramEnd"/>
    </w:p>
    <w:p w:rsidR="009277EA" w:rsidRPr="009277EA" w:rsidRDefault="009277EA" w:rsidP="009277EA">
      <w:pPr>
        <w:jc w:val="center"/>
        <w:rPr>
          <w:i/>
          <w:szCs w:val="24"/>
          <w:u w:val="single"/>
        </w:rPr>
      </w:pPr>
      <w:r w:rsidRPr="009277EA">
        <w:rPr>
          <w:i/>
          <w:szCs w:val="24"/>
          <w:u w:val="single"/>
        </w:rPr>
        <w:t>Литература: Е. В. Колесникова «</w:t>
      </w:r>
      <w:r w:rsidRPr="009277EA">
        <w:rPr>
          <w:i/>
          <w:szCs w:val="24"/>
          <w:u w:val="single"/>
          <w:shd w:val="clear" w:color="auto" w:fill="F2F4FB"/>
        </w:rPr>
        <w:t xml:space="preserve"> Развитие </w:t>
      </w:r>
      <w:proofErr w:type="gramStart"/>
      <w:r w:rsidRPr="009277EA">
        <w:rPr>
          <w:i/>
          <w:szCs w:val="24"/>
          <w:u w:val="single"/>
          <w:shd w:val="clear" w:color="auto" w:fill="F2F4FB"/>
        </w:rPr>
        <w:t>звуко-буквенного</w:t>
      </w:r>
      <w:proofErr w:type="gramEnd"/>
      <w:r w:rsidRPr="009277EA">
        <w:rPr>
          <w:i/>
          <w:szCs w:val="24"/>
          <w:u w:val="single"/>
          <w:shd w:val="clear" w:color="auto" w:fill="F2F4FB"/>
        </w:rPr>
        <w:t xml:space="preserve"> анализа у детей 5-6 лет»</w:t>
      </w:r>
      <w:r w:rsidRPr="009277EA">
        <w:rPr>
          <w:i/>
          <w:szCs w:val="24"/>
          <w:u w:val="single"/>
        </w:rPr>
        <w:t>.</w:t>
      </w:r>
    </w:p>
    <w:p w:rsidR="009277EA" w:rsidRPr="009277EA" w:rsidRDefault="009277EA" w:rsidP="009277EA">
      <w:pPr>
        <w:ind w:firstLine="708"/>
        <w:rPr>
          <w:b/>
          <w:szCs w:val="24"/>
        </w:rPr>
      </w:pPr>
      <w:r w:rsidRPr="009277EA">
        <w:rPr>
          <w:b/>
          <w:szCs w:val="24"/>
        </w:rPr>
        <w:t xml:space="preserve">Сентябрь </w:t>
      </w:r>
    </w:p>
    <w:p w:rsidR="009277EA" w:rsidRPr="009277EA" w:rsidRDefault="009277EA" w:rsidP="009277EA">
      <w:pPr>
        <w:pStyle w:val="a7"/>
        <w:numPr>
          <w:ilvl w:val="0"/>
          <w:numId w:val="129"/>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«А»</w:t>
      </w:r>
      <w:r w:rsidRPr="009277EA">
        <w:rPr>
          <w:rFonts w:ascii="Times New Roman" w:hAnsi="Times New Roman"/>
          <w:sz w:val="24"/>
          <w:szCs w:val="24"/>
        </w:rPr>
        <w:t>№1  стр. 13</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 гласным звуком «А» и его условным обозначение</w:t>
      </w:r>
      <w:proofErr w:type="gramStart"/>
      <w:r w:rsidRPr="009277EA">
        <w:rPr>
          <w:rFonts w:ascii="Times New Roman" w:hAnsi="Times New Roman"/>
          <w:sz w:val="24"/>
          <w:szCs w:val="24"/>
        </w:rPr>
        <w:t>м-</w:t>
      </w:r>
      <w:proofErr w:type="gramEnd"/>
      <w:r w:rsidRPr="009277EA">
        <w:rPr>
          <w:rFonts w:ascii="Times New Roman" w:hAnsi="Times New Roman"/>
          <w:sz w:val="24"/>
          <w:szCs w:val="24"/>
        </w:rPr>
        <w:t xml:space="preserve"> красный квадрат. Вырабатывать умение определять место звука «А» в словах. Познакомить с моделированием: обозначать место звука в слове, используя условное обозначение – красный квадрат. Вырабатывать умение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ихотворения, выделяя в нем слова, в которых есть звук (звуки) «А». Познакомить с буквой «А» как письменным обозначением звука «А». Знакомить с тем, как писать печатную букву «А», используя образец. Объяснить, как писать на схеме букву «А» в месте, где слышится звук «А» (в начале, в середине, в конце слова). Формировать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29"/>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«О»</w:t>
      </w:r>
      <w:r w:rsidRPr="009277EA">
        <w:rPr>
          <w:rFonts w:ascii="Times New Roman" w:hAnsi="Times New Roman"/>
          <w:sz w:val="24"/>
          <w:szCs w:val="24"/>
        </w:rPr>
        <w:t>№2 стр.16</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 xml:space="preserve">   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 гласным звуком «О» и его условным обозначением- красным  квадратом. Вырабатывать умение определять место звуков «О» в словах и обозначать на схеме красным квадратом. Знакомить с тем, как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 xml:space="preserve">ихотворения, называть слова со звуком «О», которые есть в этом стихотворении. Познакомить с буквой «О» как письменным обозначением звука «О». Формировать навык написания печатной буквы «О», используя образец.  Объяснить, как соотносить схему слова с названием изображаемого предмета. Выработать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0"/>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«У»</w:t>
      </w:r>
      <w:r w:rsidRPr="009277EA">
        <w:rPr>
          <w:rFonts w:ascii="Times New Roman" w:hAnsi="Times New Roman"/>
          <w:sz w:val="24"/>
          <w:szCs w:val="24"/>
        </w:rPr>
        <w:t>№3 стр. 18</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Продолжать  </w:t>
      </w:r>
      <w:proofErr w:type="gramStart"/>
      <w:r w:rsidRPr="009277EA">
        <w:rPr>
          <w:rFonts w:ascii="Times New Roman" w:hAnsi="Times New Roman"/>
          <w:sz w:val="24"/>
          <w:szCs w:val="24"/>
        </w:rPr>
        <w:t>з</w:t>
      </w:r>
      <w:r w:rsidRPr="009277EA">
        <w:rPr>
          <w:rFonts w:ascii="Times New Roman" w:hAnsi="Times New Roman"/>
          <w:sz w:val="24"/>
          <w:szCs w:val="24"/>
        </w:rPr>
        <w:tab/>
        <w:t>накомить</w:t>
      </w:r>
      <w:proofErr w:type="gramEnd"/>
      <w:r w:rsidRPr="009277EA">
        <w:rPr>
          <w:rFonts w:ascii="Times New Roman" w:hAnsi="Times New Roman"/>
          <w:sz w:val="24"/>
          <w:szCs w:val="24"/>
        </w:rPr>
        <w:t xml:space="preserve"> с условным обозначением гласных звуков – красный квадрат. Вырабатывать умение определять место звука в слове и обозначать на схеме, используя условное обозначение. Знакомить детей с тем, как отгадывать загадки, понимать поэтические сравнения, лежащие в основе загадки; развивать внимание, логическое мышление. Вырабатывать умение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 xml:space="preserve">ихотворения, называть слова со звуком «У». Знакомить с тем, как интонационно выделять звук «У» в словах. Познакомить с буквой «У» как письменным обозначением звука «У», используя образец. Формировать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lastRenderedPageBreak/>
        <w:t>4.</w:t>
      </w:r>
      <w:r w:rsidRPr="009277EA">
        <w:rPr>
          <w:rFonts w:ascii="Times New Roman" w:hAnsi="Times New Roman"/>
          <w:b/>
          <w:sz w:val="24"/>
          <w:szCs w:val="24"/>
        </w:rPr>
        <w:t>Тема: Звук и буква «Ы»</w:t>
      </w:r>
      <w:r w:rsidRPr="009277EA">
        <w:rPr>
          <w:rFonts w:ascii="Times New Roman" w:hAnsi="Times New Roman"/>
          <w:sz w:val="24"/>
          <w:szCs w:val="24"/>
        </w:rPr>
        <w:t>№4стр.20</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Продолжать  знакомство с условным обозначением гласных звуков – красный квадрат. Вырабатывать навык определять место звука в слове и обозначать на схеме, используя условное обозначение. Формировать умение внимательно слушать текс стихотворения, подбирать слова не просто близкие по звучанию, но и подходящие по смыслу. Знакомить с тем, как отгадывать загадки, понимать поэтические сравнения, лежащие в основе загадки; развивать внимание, логическое мышление. Вырабатывать умение интонационно выделять в словах звук «Ы». Вырабатывать умение писать печатную букву «Ы» сначала по точкам, а затем самостоятельно. Объяснять, как делить слова на слоги, используя схему слова. Закреплять умение определять  звук в словах и соотносить  с соответствующей буквой. Формировать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ind w:left="426" w:hanging="66"/>
        <w:rPr>
          <w:rFonts w:ascii="Times New Roman" w:hAnsi="Times New Roman"/>
          <w:b/>
          <w:sz w:val="24"/>
          <w:szCs w:val="24"/>
        </w:rPr>
      </w:pPr>
      <w:r w:rsidRPr="009277EA">
        <w:rPr>
          <w:rFonts w:ascii="Times New Roman" w:hAnsi="Times New Roman"/>
          <w:b/>
          <w:sz w:val="24"/>
          <w:szCs w:val="24"/>
        </w:rPr>
        <w:t>Октябрь</w:t>
      </w:r>
    </w:p>
    <w:p w:rsidR="009277EA" w:rsidRPr="009277EA" w:rsidRDefault="009277EA" w:rsidP="009277EA">
      <w:pPr>
        <w:pStyle w:val="a7"/>
        <w:numPr>
          <w:ilvl w:val="0"/>
          <w:numId w:val="131"/>
        </w:numPr>
        <w:ind w:left="426" w:hanging="66"/>
        <w:rPr>
          <w:rFonts w:ascii="Times New Roman" w:hAnsi="Times New Roman"/>
          <w:sz w:val="24"/>
          <w:szCs w:val="24"/>
        </w:rPr>
      </w:pPr>
      <w:r w:rsidRPr="009277EA">
        <w:rPr>
          <w:rFonts w:ascii="Times New Roman" w:hAnsi="Times New Roman"/>
          <w:sz w:val="24"/>
          <w:szCs w:val="24"/>
        </w:rPr>
        <w:t>Тема</w:t>
      </w:r>
      <w:r w:rsidRPr="009277EA">
        <w:rPr>
          <w:rFonts w:ascii="Times New Roman" w:hAnsi="Times New Roman"/>
          <w:b/>
          <w:sz w:val="24"/>
          <w:szCs w:val="24"/>
        </w:rPr>
        <w:t>: Звук и буква «Э»</w:t>
      </w:r>
      <w:r w:rsidRPr="009277EA">
        <w:rPr>
          <w:rFonts w:ascii="Times New Roman" w:hAnsi="Times New Roman"/>
          <w:sz w:val="24"/>
          <w:szCs w:val="24"/>
        </w:rPr>
        <w:t>№5 стр. 22</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 гласным звуком «Э» и его условным обозначением – красный квадрат. Вырабатывать умение определять место звука в слове и обозначать на схеме, используя условное обозначение. Познакомить с буквой «Э» как письменным знаком звука «Э». Формировать навык написания печатной буквы «Э», используя образец. Закреплять умение соотносить  звук и букву, писать гласные буквы «А», «О», «У», «Ы». Знакомить с тем, как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1"/>
        </w:numPr>
        <w:ind w:left="426" w:hanging="66"/>
        <w:rPr>
          <w:rFonts w:ascii="Times New Roman" w:hAnsi="Times New Roman"/>
          <w:b/>
          <w:sz w:val="24"/>
          <w:szCs w:val="24"/>
        </w:rPr>
      </w:pPr>
      <w:r w:rsidRPr="009277EA">
        <w:rPr>
          <w:rFonts w:ascii="Times New Roman" w:hAnsi="Times New Roman"/>
          <w:sz w:val="24"/>
          <w:szCs w:val="24"/>
        </w:rPr>
        <w:t>Тема</w:t>
      </w:r>
      <w:r w:rsidRPr="009277EA">
        <w:rPr>
          <w:rFonts w:ascii="Times New Roman" w:hAnsi="Times New Roman"/>
          <w:b/>
          <w:sz w:val="24"/>
          <w:szCs w:val="24"/>
        </w:rPr>
        <w:t xml:space="preserve">: Чтение слов из пройденных букв </w:t>
      </w:r>
      <w:proofErr w:type="gramStart"/>
      <w:r w:rsidRPr="009277EA">
        <w:rPr>
          <w:rFonts w:ascii="Times New Roman" w:hAnsi="Times New Roman"/>
          <w:b/>
          <w:sz w:val="24"/>
          <w:szCs w:val="24"/>
        </w:rPr>
        <w:t>–А</w:t>
      </w:r>
      <w:proofErr w:type="gramEnd"/>
      <w:r w:rsidRPr="009277EA">
        <w:rPr>
          <w:rFonts w:ascii="Times New Roman" w:hAnsi="Times New Roman"/>
          <w:b/>
          <w:sz w:val="24"/>
          <w:szCs w:val="24"/>
        </w:rPr>
        <w:t>У, УА.</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b/>
          <w:sz w:val="24"/>
          <w:szCs w:val="24"/>
        </w:rPr>
        <w:t xml:space="preserve"> Закрепление пройденного материала</w:t>
      </w:r>
      <w:r w:rsidRPr="009277EA">
        <w:rPr>
          <w:rFonts w:ascii="Times New Roman" w:hAnsi="Times New Roman"/>
          <w:sz w:val="24"/>
          <w:szCs w:val="24"/>
        </w:rPr>
        <w:t>.№6</w:t>
      </w:r>
      <w:proofErr w:type="gramStart"/>
      <w:r w:rsidRPr="009277EA">
        <w:rPr>
          <w:rFonts w:ascii="Times New Roman" w:hAnsi="Times New Roman"/>
          <w:sz w:val="24"/>
          <w:szCs w:val="24"/>
        </w:rPr>
        <w:t xml:space="preserve">  С</w:t>
      </w:r>
      <w:proofErr w:type="gramEnd"/>
      <w:r w:rsidRPr="009277EA">
        <w:rPr>
          <w:rFonts w:ascii="Times New Roman" w:hAnsi="Times New Roman"/>
          <w:sz w:val="24"/>
          <w:szCs w:val="24"/>
        </w:rPr>
        <w:t>тр. 24</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умение читать слова из пройденных букв </w:t>
      </w:r>
      <w:proofErr w:type="gramStart"/>
      <w:r w:rsidRPr="009277EA">
        <w:rPr>
          <w:rFonts w:ascii="Times New Roman" w:hAnsi="Times New Roman"/>
          <w:sz w:val="24"/>
          <w:szCs w:val="24"/>
        </w:rPr>
        <w:t>–А</w:t>
      </w:r>
      <w:proofErr w:type="gramEnd"/>
      <w:r w:rsidRPr="009277EA">
        <w:rPr>
          <w:rFonts w:ascii="Times New Roman" w:hAnsi="Times New Roman"/>
          <w:sz w:val="24"/>
          <w:szCs w:val="24"/>
        </w:rPr>
        <w:t>У, УА. Закреплять знания о гласных звуках и «А», «О», «У», «Ы», «Э». Закреплять умение определять первый звук в названиях предметов и находить соответствующую букву. Закреплять умение называть слова с заданным звуком. Продолжать вырабатывать умение определять, какой гласный звук находится в середине слова. Закреплять умение писать печатные гласные буквы. Вырабатывать умение понимать учебную задачу и выполнять ее самостоятельно</w:t>
      </w:r>
      <w:proofErr w:type="gramStart"/>
      <w:r w:rsidRPr="009277EA">
        <w:rPr>
          <w:rFonts w:ascii="Times New Roman" w:hAnsi="Times New Roman"/>
          <w:sz w:val="24"/>
          <w:szCs w:val="24"/>
        </w:rPr>
        <w:t>.Ф</w:t>
      </w:r>
      <w:proofErr w:type="gramEnd"/>
      <w:r w:rsidRPr="009277EA">
        <w:rPr>
          <w:rFonts w:ascii="Times New Roman" w:hAnsi="Times New Roman"/>
          <w:sz w:val="24"/>
          <w:szCs w:val="24"/>
        </w:rPr>
        <w:t>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1"/>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«Л». Чтение слогов ЛА, ЛО, ЛУ, ЛЫ, ЛЭ</w:t>
      </w:r>
      <w:r w:rsidRPr="009277EA">
        <w:rPr>
          <w:rFonts w:ascii="Times New Roman" w:hAnsi="Times New Roman"/>
          <w:sz w:val="24"/>
          <w:szCs w:val="24"/>
        </w:rPr>
        <w:t>.          №7</w:t>
      </w:r>
      <w:proofErr w:type="gramStart"/>
      <w:r w:rsidRPr="009277EA">
        <w:rPr>
          <w:rFonts w:ascii="Times New Roman" w:hAnsi="Times New Roman"/>
          <w:sz w:val="24"/>
          <w:szCs w:val="24"/>
        </w:rPr>
        <w:t xml:space="preserve"> С</w:t>
      </w:r>
      <w:proofErr w:type="gramEnd"/>
      <w:r w:rsidRPr="009277EA">
        <w:rPr>
          <w:rFonts w:ascii="Times New Roman" w:hAnsi="Times New Roman"/>
          <w:sz w:val="24"/>
          <w:szCs w:val="24"/>
        </w:rPr>
        <w:t>тр. 26</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lastRenderedPageBreak/>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со звуком «Л» как согласным звуком и его условным обозначением – синий квадрат. Вырабатывать умение обозначать на схеме место звука «Л» в слове, используя условное обозначение – синий квадрат. Знакомить с тем, как соотносить схему слова с названием нарисованного предмета. Формировать навык интонационно выделять звук «Л» в словах. Познакомить с печатным написанием  буквы «Л». Вырабатывать умение писать печатную букву «Л», используя образец. Показать, как читать слоги ЛА, ЛО, ЛУ, ЛЫ, ЛЭ. Продолжать вырабатывать умение делить слова на слоги. Формировать навык написания слогов в схемах слова. Развивать понимание учебной задачи и выполнение ее самостоятельно. Формировать навык самоконтроля и самооценки.</w:t>
      </w:r>
    </w:p>
    <w:p w:rsidR="009277EA" w:rsidRPr="009277EA" w:rsidRDefault="009277EA" w:rsidP="009277EA">
      <w:pPr>
        <w:ind w:left="426" w:hanging="66"/>
        <w:rPr>
          <w:szCs w:val="24"/>
        </w:rPr>
      </w:pPr>
    </w:p>
    <w:p w:rsidR="009277EA" w:rsidRPr="009277EA" w:rsidRDefault="009277EA" w:rsidP="009277EA">
      <w:pPr>
        <w:pStyle w:val="a7"/>
        <w:numPr>
          <w:ilvl w:val="0"/>
          <w:numId w:val="131"/>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«М». Чтение слогов, слов. Ударение</w:t>
      </w:r>
      <w:r w:rsidRPr="009277EA">
        <w:rPr>
          <w:rFonts w:ascii="Times New Roman" w:hAnsi="Times New Roman"/>
          <w:sz w:val="24"/>
          <w:szCs w:val="24"/>
        </w:rPr>
        <w:t>.      №8 стр.28</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со звуком «М» как согласным звуком и его условным обозначением – синий квадрат. Вырабатывать умение обозначать на схеме место звука «М» в слове, используя условное обозначение – синий квадрат. Знакомить с тем, как отгадывать загадки, развивать внимание, мышление. Помогать осваивать понимание поэтических сравнений, лежащих в основе загадки. Объяснять, как интонационно выделять звук «М» в словах (мморковь, ммуха, мматрешка). Познакомить с печатным написанием буквы «М». Формировать навык написания печатной буквы «М», используя образец. Объяснять, как читать слоги МА, МО, МУ, МЫ, МЭ. Знакомить  с тем, как определят первый слог в </w:t>
      </w:r>
      <w:proofErr w:type="gramStart"/>
      <w:r w:rsidRPr="009277EA">
        <w:rPr>
          <w:rFonts w:ascii="Times New Roman" w:hAnsi="Times New Roman"/>
          <w:sz w:val="24"/>
          <w:szCs w:val="24"/>
        </w:rPr>
        <w:t>словах</w:t>
      </w:r>
      <w:proofErr w:type="gramEnd"/>
      <w:r w:rsidRPr="009277EA">
        <w:rPr>
          <w:rFonts w:ascii="Times New Roman" w:hAnsi="Times New Roman"/>
          <w:sz w:val="24"/>
          <w:szCs w:val="24"/>
        </w:rPr>
        <w:t xml:space="preserve"> и соединять предмет со слогом, читать слова из пройденных букв – мама, мыло. Познакомить с ударным слогом, с ударными гласными. Объяснять, как проводить звуковой анализ слов: дифференцировать гласные, согласные. Вырабатывать навык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ind w:left="426" w:hanging="66"/>
        <w:rPr>
          <w:rFonts w:ascii="Times New Roman" w:hAnsi="Times New Roman"/>
          <w:b/>
          <w:sz w:val="24"/>
          <w:szCs w:val="24"/>
        </w:rPr>
      </w:pPr>
      <w:r w:rsidRPr="009277EA">
        <w:rPr>
          <w:rFonts w:ascii="Times New Roman" w:hAnsi="Times New Roman"/>
          <w:b/>
          <w:sz w:val="24"/>
          <w:szCs w:val="24"/>
        </w:rPr>
        <w:t>Ноябрь.</w:t>
      </w:r>
    </w:p>
    <w:p w:rsidR="009277EA" w:rsidRPr="009277EA" w:rsidRDefault="009277EA" w:rsidP="009277EA">
      <w:pPr>
        <w:pStyle w:val="a7"/>
        <w:numPr>
          <w:ilvl w:val="0"/>
          <w:numId w:val="132"/>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«Н». Чтение  слогов. Написание и чтение слов.</w:t>
      </w:r>
      <w:r w:rsidRPr="009277EA">
        <w:rPr>
          <w:rFonts w:ascii="Times New Roman" w:hAnsi="Times New Roman"/>
          <w:sz w:val="24"/>
          <w:szCs w:val="24"/>
        </w:rPr>
        <w:t xml:space="preserve">   №9 стр. 30</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со звуком «Н» как согласным звуком и его условным обозначением – синий квадрат. Вырабатывать умение определять место звука в словах и обозначать его на схеме,  используя условное обозначение – синий квадрат. Продолжать знакомить детей  с тем, как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 xml:space="preserve">ихотворения, подбирать слова не просто близкие по звучанию, но и подходящие по смыслу. Формировать навык  интонационно выделять звук «Н». Вырабатывать умение писать букву «Н» с помощью образца, читать слоги </w:t>
      </w:r>
      <w:proofErr w:type="gramStart"/>
      <w:r w:rsidRPr="009277EA">
        <w:rPr>
          <w:rFonts w:ascii="Times New Roman" w:hAnsi="Times New Roman"/>
          <w:sz w:val="24"/>
          <w:szCs w:val="24"/>
        </w:rPr>
        <w:t>НА</w:t>
      </w:r>
      <w:proofErr w:type="gramEnd"/>
      <w:r w:rsidRPr="009277EA">
        <w:rPr>
          <w:rFonts w:ascii="Times New Roman" w:hAnsi="Times New Roman"/>
          <w:sz w:val="24"/>
          <w:szCs w:val="24"/>
        </w:rPr>
        <w:t xml:space="preserve">, НО, НУ, НЫ, НЭ. Знакомить  с тем, как писать слова луна, мыло с помощью условных </w:t>
      </w:r>
      <w:r w:rsidRPr="009277EA">
        <w:rPr>
          <w:rFonts w:ascii="Times New Roman" w:hAnsi="Times New Roman"/>
          <w:sz w:val="24"/>
          <w:szCs w:val="24"/>
        </w:rPr>
        <w:lastRenderedPageBreak/>
        <w:t>обозначений и букв. Помогать осваивать фонетический разбор этих слов.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2"/>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«Р». Чтение слогов. Знакомство с предложением, чтение предложения</w:t>
      </w:r>
      <w:r w:rsidRPr="009277EA">
        <w:rPr>
          <w:rFonts w:ascii="Times New Roman" w:hAnsi="Times New Roman"/>
          <w:sz w:val="24"/>
          <w:szCs w:val="24"/>
        </w:rPr>
        <w:t>.  №10 стр.32</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Способствовать развитию звук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буквенного анализа.  Формировать звуковую аналитико-синтетическую активность. Познакомить  со звуком «Н» как согласным звуком и его условным обозначением – синий квадрат. Вырабатывать умение определять место звука в словах и обозначать его на схеме,  используя условное обозначение – синий квадрат. Познакомить с буквой «Р» как письменным знаком звука «Р».  Формировать слоги РА, РО, РУ, РЫ, РЕ. Объяснять, как определять первый слог в названиях нарисованных предметов и соединять с соответствующим шариком, в котором этот слог написан. Формировать навык чтения предложения. Познакомить  со словесным составом предложения.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2"/>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Закрепление пройденного материала. Гласные и согласные звуки и буквы. Чтение слогов, сло</w:t>
      </w:r>
      <w:r w:rsidRPr="009277EA">
        <w:rPr>
          <w:rFonts w:ascii="Times New Roman" w:hAnsi="Times New Roman"/>
          <w:sz w:val="24"/>
          <w:szCs w:val="24"/>
        </w:rPr>
        <w:t>в.                                                             №11 стр. 34</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 xml:space="preserve">Цель: Продолжать формировать умение соотносить звук и букву, читать написанное слово Рома. Закреплять умение читать слоги из пройденных букв. Закреплять умение различать гласные и согласные. Формировать звуковую аналитико-синтетическую активность. Закреплять умение определять место звука в слове. Формировать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2"/>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Буква «Я». Чтение слогов, слов, предложений</w:t>
      </w:r>
      <w:r w:rsidRPr="009277EA">
        <w:rPr>
          <w:rFonts w:ascii="Times New Roman" w:hAnsi="Times New Roman"/>
          <w:sz w:val="24"/>
          <w:szCs w:val="24"/>
        </w:rPr>
        <w:t>.   №12 стр. 36</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Познакомить с гласной буквой «Я» как буквой, придающей мягкость согласным. Вырабатывать умение писать букву «Я», читать слоги МА-МЯ, ЛА-ЛЯ, НА-НЯ, РА-РЯ. Познакомить детей с согласными «МЬ», «ЛЬ», «НЬ», «РЬ» и их условным обозначением – зеленый квадрат. Знакомить с тем, как читать слова и предложения, лежащие в основе загадки. Формировать навык записи предложения схематически, определение порядка следования слов в предложении.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ind w:left="426" w:hanging="66"/>
        <w:rPr>
          <w:rFonts w:ascii="Times New Roman" w:hAnsi="Times New Roman"/>
          <w:b/>
          <w:sz w:val="24"/>
          <w:szCs w:val="24"/>
        </w:rPr>
      </w:pPr>
      <w:r w:rsidRPr="009277EA">
        <w:rPr>
          <w:rFonts w:ascii="Times New Roman" w:hAnsi="Times New Roman"/>
          <w:b/>
          <w:sz w:val="24"/>
          <w:szCs w:val="24"/>
        </w:rPr>
        <w:t>Декабрь</w:t>
      </w:r>
    </w:p>
    <w:p w:rsidR="009277EA" w:rsidRPr="009277EA" w:rsidRDefault="009277EA" w:rsidP="009277EA">
      <w:pPr>
        <w:pStyle w:val="a7"/>
        <w:numPr>
          <w:ilvl w:val="0"/>
          <w:numId w:val="133"/>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Буква «Ю». Чтение слогов, слов</w:t>
      </w:r>
      <w:r w:rsidRPr="009277EA">
        <w:rPr>
          <w:rFonts w:ascii="Times New Roman" w:hAnsi="Times New Roman"/>
          <w:sz w:val="24"/>
          <w:szCs w:val="24"/>
        </w:rPr>
        <w:t>.  №13 стр. 38</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Познакомить с буквой «Ю» как буквой, придающей мягкость согласным. Формировать умение писать печатную букву «Ю». Знакомить с тем, как читать слоги и слова. Продолжать знакомить с согласными «МЬ», «ЛЬ», «НЬ», «РЬ» и их условным обозначением – зеленый квадрат. Продолжать объяснять, как </w:t>
      </w:r>
      <w:r w:rsidRPr="009277EA">
        <w:rPr>
          <w:rFonts w:ascii="Times New Roman" w:hAnsi="Times New Roman"/>
          <w:sz w:val="24"/>
          <w:szCs w:val="24"/>
        </w:rPr>
        <w:lastRenderedPageBreak/>
        <w:t xml:space="preserve">соотносить звук и букву. Продолжать  </w:t>
      </w:r>
      <w:proofErr w:type="gramStart"/>
      <w:r w:rsidRPr="009277EA">
        <w:rPr>
          <w:rFonts w:ascii="Times New Roman" w:hAnsi="Times New Roman"/>
          <w:sz w:val="24"/>
          <w:szCs w:val="24"/>
        </w:rPr>
        <w:t>помогать детям осваивать</w:t>
      </w:r>
      <w:proofErr w:type="gramEnd"/>
      <w:r w:rsidRPr="009277EA">
        <w:rPr>
          <w:rFonts w:ascii="Times New Roman" w:hAnsi="Times New Roman"/>
          <w:sz w:val="24"/>
          <w:szCs w:val="24"/>
        </w:rPr>
        <w:t xml:space="preserve"> дифференциацию гласных, согласных звуков, твердых и мягких согласных звуков. Продолжать знакомить с ударным слогом, ударными гласными, обозначением ударения.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3"/>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Буква «Е». Чтение слогов, слов. Составление предложений</w:t>
      </w:r>
      <w:r w:rsidRPr="009277EA">
        <w:rPr>
          <w:rFonts w:ascii="Times New Roman" w:hAnsi="Times New Roman"/>
          <w:sz w:val="24"/>
          <w:szCs w:val="24"/>
        </w:rPr>
        <w:t>. №14 стр. 40</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Цель: Познакомить с буквой «Е» как буквой, придающей мягкость согласным. Вырабатывать  умение писать печатную букву «Е». Познакомить с согласными «ЛЬ», «МЬ», «НЬ», «РЬ» и их условным обозначением – зеленый квадрат. Знакомить с тем, как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 xml:space="preserve">ихотворения, подбирать слова не просто близкие по звучанию, но и подходящие по смыслу. Формировать навык чтения слогов и слов, соотносить схему с написанным словом. Вырабатывать умение составлять предложение из трех слов по картинке и записывать его условными знаками. Вырабатывать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426" w:hanging="66"/>
        <w:rPr>
          <w:rFonts w:ascii="Times New Roman" w:hAnsi="Times New Roman"/>
          <w:sz w:val="24"/>
          <w:szCs w:val="24"/>
        </w:rPr>
      </w:pPr>
    </w:p>
    <w:p w:rsidR="009277EA" w:rsidRPr="009277EA" w:rsidRDefault="009277EA" w:rsidP="009277EA">
      <w:pPr>
        <w:pStyle w:val="a7"/>
        <w:numPr>
          <w:ilvl w:val="0"/>
          <w:numId w:val="133"/>
        </w:numPr>
        <w:ind w:left="426" w:hanging="66"/>
        <w:rPr>
          <w:rFonts w:ascii="Times New Roman" w:hAnsi="Times New Roman"/>
          <w:sz w:val="24"/>
          <w:szCs w:val="24"/>
        </w:rPr>
      </w:pPr>
      <w:r w:rsidRPr="009277EA">
        <w:rPr>
          <w:rFonts w:ascii="Times New Roman" w:hAnsi="Times New Roman"/>
          <w:sz w:val="24"/>
          <w:szCs w:val="24"/>
        </w:rPr>
        <w:t>Тема</w:t>
      </w:r>
      <w:r w:rsidRPr="009277EA">
        <w:rPr>
          <w:rFonts w:ascii="Times New Roman" w:hAnsi="Times New Roman"/>
          <w:b/>
          <w:sz w:val="24"/>
          <w:szCs w:val="24"/>
        </w:rPr>
        <w:t>: Буква «Ё». Чтение слогов, слов</w:t>
      </w:r>
      <w:r w:rsidRPr="009277EA">
        <w:rPr>
          <w:rFonts w:ascii="Times New Roman" w:hAnsi="Times New Roman"/>
          <w:sz w:val="24"/>
          <w:szCs w:val="24"/>
        </w:rPr>
        <w:t>. №15 стр. 42</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Познакомить с буквой «Ё» как буквой, придающей мягкость согласным. Помогать осваивать написание печатной буквы «Ё». Продолжать знакомить с согласными «МЬ», «ЛЬ», «НЬ», «РЬ» и их условным обозначением – зеленый квадрат.  Знакомить с тем, как соотносить звук и букву. Продолжать вырабатывать умение дифференцировать  гласные, согласные, твердые согласные, мягкие согласные звуки. Формировать навык чтения слогов, слов.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ind w:left="426" w:hanging="66"/>
        <w:rPr>
          <w:szCs w:val="24"/>
        </w:rPr>
      </w:pPr>
    </w:p>
    <w:p w:rsidR="009277EA" w:rsidRPr="009277EA" w:rsidRDefault="009277EA" w:rsidP="009277EA">
      <w:pPr>
        <w:pStyle w:val="a7"/>
        <w:numPr>
          <w:ilvl w:val="0"/>
          <w:numId w:val="133"/>
        </w:numPr>
        <w:ind w:left="426" w:hanging="66"/>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«И». Чтение слогов, слов</w:t>
      </w:r>
      <w:r w:rsidRPr="009277EA">
        <w:rPr>
          <w:rFonts w:ascii="Times New Roman" w:hAnsi="Times New Roman"/>
          <w:sz w:val="24"/>
          <w:szCs w:val="24"/>
        </w:rPr>
        <w:t>. №16 стр. 44</w:t>
      </w:r>
    </w:p>
    <w:p w:rsidR="009277EA" w:rsidRPr="009277EA" w:rsidRDefault="009277EA" w:rsidP="009277EA">
      <w:pPr>
        <w:pStyle w:val="a7"/>
        <w:ind w:left="426" w:hanging="66"/>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 главным звуком «И» и его условным обозначением – красный квадрат. Закреплять умение определять место звука в слове и обозначать на схеме, используя условное обозначение. Вырабатывать умение отгадывать загадки. Развивать логическое мышление, умение соотносить усвоенные знания с текстом загадки. Понимать поэтические сравнения, лежащие в основе загадки. Продолжать знакомить с буквой «И» как письменным обозначением звука «И». Формировать навык написания печатной буквы «И», читать слоги и слова. Продолжать знакомить с согласными «МЬ», «ЛЬ», «НЬ», «РЬ» и их условным обозначением – зеленый квадрат. Знакомить с тем, как проводить фонетический разбор слов.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rPr>
          <w:b/>
          <w:szCs w:val="24"/>
        </w:rPr>
      </w:pPr>
      <w:r w:rsidRPr="009277EA">
        <w:rPr>
          <w:b/>
          <w:szCs w:val="24"/>
        </w:rPr>
        <w:lastRenderedPageBreak/>
        <w:tab/>
      </w:r>
      <w:r w:rsidRPr="009277EA">
        <w:rPr>
          <w:b/>
          <w:szCs w:val="24"/>
        </w:rPr>
        <w:tab/>
        <w:t>Январь.</w:t>
      </w:r>
    </w:p>
    <w:p w:rsidR="009277EA" w:rsidRPr="009277EA" w:rsidRDefault="009277EA" w:rsidP="009277EA">
      <w:pPr>
        <w:pStyle w:val="a7"/>
        <w:numPr>
          <w:ilvl w:val="0"/>
          <w:numId w:val="134"/>
        </w:numPr>
        <w:rPr>
          <w:rFonts w:ascii="Times New Roman" w:hAnsi="Times New Roman"/>
          <w:sz w:val="24"/>
          <w:szCs w:val="24"/>
        </w:rPr>
      </w:pPr>
      <w:r w:rsidRPr="009277EA">
        <w:rPr>
          <w:rFonts w:ascii="Times New Roman" w:hAnsi="Times New Roman"/>
          <w:sz w:val="24"/>
          <w:szCs w:val="24"/>
        </w:rPr>
        <w:t>Тема</w:t>
      </w:r>
      <w:proofErr w:type="gramStart"/>
      <w:r w:rsidRPr="009277EA">
        <w:rPr>
          <w:rFonts w:ascii="Times New Roman" w:hAnsi="Times New Roman"/>
          <w:sz w:val="24"/>
          <w:szCs w:val="24"/>
        </w:rPr>
        <w:t>:</w:t>
      </w:r>
      <w:r w:rsidRPr="009277EA">
        <w:rPr>
          <w:rFonts w:ascii="Times New Roman" w:hAnsi="Times New Roman"/>
          <w:b/>
          <w:sz w:val="24"/>
          <w:szCs w:val="24"/>
        </w:rPr>
        <w:t>З</w:t>
      </w:r>
      <w:proofErr w:type="gramEnd"/>
      <w:r w:rsidRPr="009277EA">
        <w:rPr>
          <w:rFonts w:ascii="Times New Roman" w:hAnsi="Times New Roman"/>
          <w:b/>
          <w:sz w:val="24"/>
          <w:szCs w:val="24"/>
        </w:rPr>
        <w:t>акрепление пройденного материала</w:t>
      </w:r>
      <w:r w:rsidRPr="009277EA">
        <w:rPr>
          <w:rFonts w:ascii="Times New Roman" w:hAnsi="Times New Roman"/>
          <w:sz w:val="24"/>
          <w:szCs w:val="24"/>
        </w:rPr>
        <w:t>.  №17 стр.46</w:t>
      </w:r>
    </w:p>
    <w:p w:rsidR="009277EA" w:rsidRPr="009277EA" w:rsidRDefault="009277EA" w:rsidP="009277EA">
      <w:pPr>
        <w:pStyle w:val="a7"/>
        <w:ind w:left="708"/>
        <w:rPr>
          <w:rFonts w:ascii="Times New Roman" w:hAnsi="Times New Roman"/>
          <w:sz w:val="24"/>
          <w:szCs w:val="24"/>
        </w:rPr>
      </w:pPr>
      <w:r w:rsidRPr="009277EA">
        <w:rPr>
          <w:rFonts w:ascii="Times New Roman" w:hAnsi="Times New Roman"/>
          <w:sz w:val="24"/>
          <w:szCs w:val="24"/>
        </w:rPr>
        <w:t xml:space="preserve">Цель: Закреплять умение писать гласные «Я», «Ю», «Е», «Ё», «И». Продолжать формировать умение читать слоги, различать твердость и мягкость согласных. Знакомить с тем, как писать слова мяу, му, юла, лимон. Вырабатывать умение читать предложение, определять первое, второе, третье слово в нем. Закреплять умение определять ударные гласные звуки в прочитанных словах. Формировать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numPr>
          <w:ilvl w:val="0"/>
          <w:numId w:val="134"/>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w:t>
      </w:r>
      <w:proofErr w:type="gramStart"/>
      <w:r w:rsidRPr="009277EA">
        <w:rPr>
          <w:rFonts w:ascii="Times New Roman" w:hAnsi="Times New Roman"/>
          <w:b/>
          <w:sz w:val="24"/>
          <w:szCs w:val="24"/>
        </w:rPr>
        <w:t>Г-К</w:t>
      </w:r>
      <w:proofErr w:type="gramEnd"/>
      <w:r w:rsidRPr="009277EA">
        <w:rPr>
          <w:rFonts w:ascii="Times New Roman" w:hAnsi="Times New Roman"/>
          <w:b/>
          <w:sz w:val="24"/>
          <w:szCs w:val="24"/>
        </w:rPr>
        <w:t>», «К-КЬ», «Г-ГЬ». Буквы «Г», «К». Чтение слогов, составление и условная запись предложения</w:t>
      </w:r>
      <w:r w:rsidRPr="009277EA">
        <w:rPr>
          <w:rFonts w:ascii="Times New Roman" w:hAnsi="Times New Roman"/>
          <w:sz w:val="24"/>
          <w:szCs w:val="24"/>
        </w:rPr>
        <w:t>. №18 стр.48</w:t>
      </w:r>
    </w:p>
    <w:p w:rsidR="009277EA" w:rsidRPr="009277EA" w:rsidRDefault="009277EA" w:rsidP="009277EA">
      <w:pPr>
        <w:pStyle w:val="a7"/>
        <w:ind w:left="600" w:firstLine="108"/>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Знакомить со звуками «</w:t>
      </w:r>
      <w:proofErr w:type="gramStart"/>
      <w:r w:rsidRPr="009277EA">
        <w:rPr>
          <w:rFonts w:ascii="Times New Roman" w:hAnsi="Times New Roman"/>
          <w:sz w:val="24"/>
          <w:szCs w:val="24"/>
        </w:rPr>
        <w:t>Г-К</w:t>
      </w:r>
      <w:proofErr w:type="gramEnd"/>
      <w:r w:rsidRPr="009277EA">
        <w:rPr>
          <w:rFonts w:ascii="Times New Roman" w:hAnsi="Times New Roman"/>
          <w:sz w:val="24"/>
          <w:szCs w:val="24"/>
        </w:rPr>
        <w:t>»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согласные, зеленый квадрат – мягкие согласные. Вырабатывать умение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 xml:space="preserve">ихотворения, подбирать слова не только близкие по звучанию, но и подходящие по смыслу. Познакомить с буквами «Г», «К» как письменными знаками согласных звуков. Формировать навык написания печатных букв «Г», «К» сначала по точкам, а затем самостоятельно. Знакомить с тем, как читать слоги с «Г»+10 гласных, с «К»+10 гласных. Продолжать  </w:t>
      </w:r>
      <w:proofErr w:type="gramStart"/>
      <w:r w:rsidRPr="009277EA">
        <w:rPr>
          <w:rFonts w:ascii="Times New Roman" w:hAnsi="Times New Roman"/>
          <w:sz w:val="24"/>
          <w:szCs w:val="24"/>
        </w:rPr>
        <w:t>помогать детям осваивать</w:t>
      </w:r>
      <w:proofErr w:type="gramEnd"/>
      <w:r w:rsidRPr="009277EA">
        <w:rPr>
          <w:rFonts w:ascii="Times New Roman" w:hAnsi="Times New Roman"/>
          <w:sz w:val="24"/>
          <w:szCs w:val="24"/>
        </w:rPr>
        <w:t xml:space="preserve"> составление предложений из трех слов по сюжетной картинке. Формировать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600"/>
        <w:rPr>
          <w:rFonts w:ascii="Times New Roman" w:hAnsi="Times New Roman"/>
          <w:sz w:val="24"/>
          <w:szCs w:val="24"/>
        </w:rPr>
      </w:pPr>
    </w:p>
    <w:p w:rsidR="009277EA" w:rsidRPr="009277EA" w:rsidRDefault="009277EA" w:rsidP="009277EA">
      <w:pPr>
        <w:pStyle w:val="a7"/>
        <w:numPr>
          <w:ilvl w:val="0"/>
          <w:numId w:val="134"/>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«Д-ДЬ», «Т-ТЬ». Буквы «Д», «Т». Чтение слогов, предложений</w:t>
      </w:r>
      <w:r w:rsidRPr="009277EA">
        <w:rPr>
          <w:rFonts w:ascii="Times New Roman" w:hAnsi="Times New Roman"/>
          <w:sz w:val="24"/>
          <w:szCs w:val="24"/>
        </w:rPr>
        <w:t>. №19 стр.50</w:t>
      </w:r>
    </w:p>
    <w:p w:rsidR="009277EA" w:rsidRPr="009277EA" w:rsidRDefault="009277EA" w:rsidP="009277EA">
      <w:pPr>
        <w:pStyle w:val="a7"/>
        <w:ind w:left="600"/>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со звуками «</w:t>
      </w:r>
      <w:proofErr w:type="gramStart"/>
      <w:r w:rsidRPr="009277EA">
        <w:rPr>
          <w:rFonts w:ascii="Times New Roman" w:hAnsi="Times New Roman"/>
          <w:sz w:val="24"/>
          <w:szCs w:val="24"/>
        </w:rPr>
        <w:t>Д-Т</w:t>
      </w:r>
      <w:proofErr w:type="gramEnd"/>
      <w:r w:rsidRPr="009277EA">
        <w:rPr>
          <w:rFonts w:ascii="Times New Roman" w:hAnsi="Times New Roman"/>
          <w:sz w:val="24"/>
          <w:szCs w:val="24"/>
        </w:rPr>
        <w:t>» как звонкими и глухими согласными. Познакомить с буквами «Д», «Т» как письменными знаками звуков «</w:t>
      </w:r>
      <w:proofErr w:type="gramStart"/>
      <w:r w:rsidRPr="009277EA">
        <w:rPr>
          <w:rFonts w:ascii="Times New Roman" w:hAnsi="Times New Roman"/>
          <w:sz w:val="24"/>
          <w:szCs w:val="24"/>
        </w:rPr>
        <w:t>Д-Т</w:t>
      </w:r>
      <w:proofErr w:type="gramEnd"/>
      <w:r w:rsidRPr="009277EA">
        <w:rPr>
          <w:rFonts w:ascii="Times New Roman" w:hAnsi="Times New Roman"/>
          <w:sz w:val="24"/>
          <w:szCs w:val="24"/>
        </w:rPr>
        <w:t>», «ДЬ-ТЬ». Вырабатывать умение писать печатные буквы «Д», «Т» сначала по точкам, а затем самостоятельно. Формировать навык чтения слогов с «Д»+10 гласных, с «Т»+10 гласных. Познакомить со звуками «Д-ДЬ», «Т-ТЬ». Закреплять умение определять место звука в слове и отмечать его условным обозначение</w:t>
      </w:r>
      <w:proofErr w:type="gramStart"/>
      <w:r w:rsidRPr="009277EA">
        <w:rPr>
          <w:rFonts w:ascii="Times New Roman" w:hAnsi="Times New Roman"/>
          <w:sz w:val="24"/>
          <w:szCs w:val="24"/>
        </w:rPr>
        <w:t>м-</w:t>
      </w:r>
      <w:proofErr w:type="gramEnd"/>
      <w:r w:rsidRPr="009277EA">
        <w:rPr>
          <w:rFonts w:ascii="Times New Roman" w:hAnsi="Times New Roman"/>
          <w:sz w:val="24"/>
          <w:szCs w:val="24"/>
        </w:rPr>
        <w:t xml:space="preserve"> синий квадрат, зеленый квадрат. Совершенствовать навык чтения. Закреплять умение определять ударный слог и ударные гласные, обозначать ударение значком. Вырабатывать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600"/>
        <w:rPr>
          <w:rFonts w:ascii="Times New Roman" w:hAnsi="Times New Roman"/>
          <w:sz w:val="24"/>
          <w:szCs w:val="24"/>
        </w:rPr>
      </w:pPr>
    </w:p>
    <w:p w:rsidR="009277EA" w:rsidRPr="009277EA" w:rsidRDefault="009277EA" w:rsidP="009277EA">
      <w:pPr>
        <w:pStyle w:val="a7"/>
        <w:numPr>
          <w:ilvl w:val="0"/>
          <w:numId w:val="134"/>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«В-ВЬ», «Ф-ФЬ». Буквы «В», «Ф». Чтение слогов, предложений</w:t>
      </w:r>
      <w:r w:rsidRPr="009277EA">
        <w:rPr>
          <w:rFonts w:ascii="Times New Roman" w:hAnsi="Times New Roman"/>
          <w:sz w:val="24"/>
          <w:szCs w:val="24"/>
        </w:rPr>
        <w:t>. №20 стр. 52</w:t>
      </w:r>
    </w:p>
    <w:p w:rsidR="009277EA" w:rsidRPr="009277EA" w:rsidRDefault="009277EA" w:rsidP="009277EA">
      <w:pPr>
        <w:pStyle w:val="a7"/>
        <w:ind w:left="600"/>
        <w:rPr>
          <w:rFonts w:ascii="Times New Roman" w:hAnsi="Times New Roman"/>
          <w:sz w:val="24"/>
          <w:szCs w:val="24"/>
        </w:rPr>
      </w:pPr>
      <w:r w:rsidRPr="009277EA">
        <w:rPr>
          <w:rFonts w:ascii="Times New Roman" w:hAnsi="Times New Roman"/>
          <w:sz w:val="24"/>
          <w:szCs w:val="24"/>
        </w:rPr>
        <w:t>Цель6</w:t>
      </w:r>
      <w:proofErr w:type="gramStart"/>
      <w:r w:rsidRPr="009277EA">
        <w:rPr>
          <w:rFonts w:ascii="Times New Roman" w:hAnsi="Times New Roman"/>
          <w:sz w:val="24"/>
          <w:szCs w:val="24"/>
        </w:rPr>
        <w:t xml:space="preserve"> С</w:t>
      </w:r>
      <w:proofErr w:type="gramEnd"/>
      <w:r w:rsidRPr="009277EA">
        <w:rPr>
          <w:rFonts w:ascii="Times New Roman" w:hAnsi="Times New Roman"/>
          <w:sz w:val="24"/>
          <w:szCs w:val="24"/>
        </w:rPr>
        <w:t>пособствовать развитию звуко-буквенного анализа. Формировать звуковую аналитико-синтетическую активность. Познакомить детей со звуками «В-Ф» как звонкими и глухими согласными. Познакомить с буквами «В», «Ф» и звуками «В-</w:t>
      </w:r>
      <w:r w:rsidRPr="009277EA">
        <w:rPr>
          <w:rFonts w:ascii="Times New Roman" w:hAnsi="Times New Roman"/>
          <w:sz w:val="24"/>
          <w:szCs w:val="24"/>
        </w:rPr>
        <w:lastRenderedPageBreak/>
        <w:t xml:space="preserve">ВЬ», «Ф-ФЬ». Вырабатывать навык написания печатных букв «В», «Ф» сначала по точкам, а затем самостоятельно. Знакомить с тем, как читать слоги с «В»+10 гласных, с «Ф»+10г гласных. Помогать в освоении написания слов,  проведению фонетического разбора слов. Приучать </w:t>
      </w:r>
      <w:proofErr w:type="gramStart"/>
      <w:r w:rsidRPr="009277EA">
        <w:rPr>
          <w:rFonts w:ascii="Times New Roman" w:hAnsi="Times New Roman"/>
          <w:sz w:val="24"/>
          <w:szCs w:val="24"/>
        </w:rPr>
        <w:t>внимательно</w:t>
      </w:r>
      <w:proofErr w:type="gramEnd"/>
      <w:r w:rsidRPr="009277EA">
        <w:rPr>
          <w:rFonts w:ascii="Times New Roman" w:hAnsi="Times New Roman"/>
          <w:sz w:val="24"/>
          <w:szCs w:val="24"/>
        </w:rPr>
        <w:t xml:space="preserve"> слушать текст стихотворения,  подбирать слова не только близкие по звучанию, но и подходящие по смыслу. Вырабатывать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600"/>
        <w:rPr>
          <w:rFonts w:ascii="Times New Roman" w:hAnsi="Times New Roman"/>
          <w:sz w:val="24"/>
          <w:szCs w:val="24"/>
        </w:rPr>
      </w:pPr>
    </w:p>
    <w:p w:rsidR="009277EA" w:rsidRPr="009277EA" w:rsidRDefault="009277EA" w:rsidP="009277EA">
      <w:pPr>
        <w:pStyle w:val="a7"/>
        <w:ind w:left="600"/>
        <w:rPr>
          <w:rFonts w:ascii="Times New Roman" w:hAnsi="Times New Roman"/>
          <w:sz w:val="24"/>
          <w:szCs w:val="24"/>
        </w:rPr>
      </w:pPr>
    </w:p>
    <w:p w:rsidR="009277EA" w:rsidRPr="009277EA" w:rsidRDefault="009277EA" w:rsidP="009277EA">
      <w:pPr>
        <w:pStyle w:val="a7"/>
        <w:ind w:left="600"/>
        <w:rPr>
          <w:rFonts w:ascii="Times New Roman" w:hAnsi="Times New Roman"/>
          <w:b/>
          <w:sz w:val="24"/>
          <w:szCs w:val="24"/>
        </w:rPr>
      </w:pPr>
      <w:r w:rsidRPr="009277EA">
        <w:rPr>
          <w:rFonts w:ascii="Times New Roman" w:hAnsi="Times New Roman"/>
          <w:b/>
          <w:sz w:val="24"/>
          <w:szCs w:val="24"/>
        </w:rPr>
        <w:t>Февраль.</w:t>
      </w:r>
    </w:p>
    <w:p w:rsidR="009277EA" w:rsidRPr="009277EA" w:rsidRDefault="009277EA" w:rsidP="009277EA">
      <w:pPr>
        <w:pStyle w:val="a7"/>
        <w:ind w:left="600"/>
        <w:rPr>
          <w:rFonts w:ascii="Times New Roman" w:hAnsi="Times New Roman"/>
          <w:sz w:val="24"/>
          <w:szCs w:val="24"/>
        </w:rPr>
      </w:pPr>
    </w:p>
    <w:p w:rsidR="009277EA" w:rsidRPr="009277EA" w:rsidRDefault="009277EA" w:rsidP="009277EA">
      <w:pPr>
        <w:pStyle w:val="a7"/>
        <w:numPr>
          <w:ilvl w:val="0"/>
          <w:numId w:val="135"/>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«З-ЗЬ», «С-СЬ». Буквы «З», «С». Чтение слогов, слов</w:t>
      </w:r>
      <w:r w:rsidRPr="009277EA">
        <w:rPr>
          <w:rFonts w:ascii="Times New Roman" w:hAnsi="Times New Roman"/>
          <w:sz w:val="24"/>
          <w:szCs w:val="24"/>
        </w:rPr>
        <w:t>. №21 стр.54</w:t>
      </w:r>
    </w:p>
    <w:p w:rsidR="009277EA" w:rsidRPr="009277EA" w:rsidRDefault="009277EA" w:rsidP="009277EA">
      <w:pPr>
        <w:pStyle w:val="a7"/>
        <w:ind w:left="960"/>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w:t>
      </w:r>
      <w:proofErr w:type="gramStart"/>
      <w:r w:rsidRPr="009277EA">
        <w:rPr>
          <w:rFonts w:ascii="Times New Roman" w:hAnsi="Times New Roman"/>
          <w:sz w:val="24"/>
          <w:szCs w:val="24"/>
        </w:rPr>
        <w:t>о-</w:t>
      </w:r>
      <w:proofErr w:type="gramEnd"/>
      <w:r w:rsidRPr="009277EA">
        <w:rPr>
          <w:rFonts w:ascii="Times New Roman" w:hAnsi="Times New Roman"/>
          <w:sz w:val="24"/>
          <w:szCs w:val="24"/>
        </w:rPr>
        <w:t xml:space="preserve"> синтетическую активность. Познакомить си звуками «З-С» как звонкими и глухими согласными. Познакомить с буквами «З», «С» и звуками «З-ЗЬ», «С-СЬ». Вырабатывать умение писать печатные буквы «З», «С». Знакомить с тем, как читать слоги с «З»+10 гласных, «С»+10 гласных, читать слова. Формировать навык отгадывания загадок. Развивать внимание, логическое мышление. Понимать поэтические сравнения, лежащие в основе загадки.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numPr>
          <w:ilvl w:val="0"/>
          <w:numId w:val="135"/>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«Б-БЬ», «П-ПЬ». Буквы «Б», «П». Чтение слогов, слов, предложений</w:t>
      </w:r>
      <w:r w:rsidRPr="009277EA">
        <w:rPr>
          <w:rFonts w:ascii="Times New Roman" w:hAnsi="Times New Roman"/>
          <w:sz w:val="24"/>
          <w:szCs w:val="24"/>
        </w:rPr>
        <w:t>. №22 стр.56</w:t>
      </w:r>
    </w:p>
    <w:p w:rsidR="009277EA" w:rsidRPr="009277EA" w:rsidRDefault="009277EA" w:rsidP="009277EA">
      <w:pPr>
        <w:pStyle w:val="a7"/>
        <w:ind w:left="960"/>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со звуками «Б-П» как звонкими и глухими согласными. Познакомить с буквами «Б», «П» и звуками «Б-БЬ», «П-ПЬ». Вырабатывать умение писать печатные буквы «Б», «П», а также читать слоги «Б»+10 гласных, «П»+10 гласных. Совершенствовать навык чтения слов и предложений. Знакомить с тем, как отгадывать загадки. Развивать внимание, логическое мышление. Помогать осваивать поэтические сравнения, лежащие в основе загадки. Формировать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numPr>
          <w:ilvl w:val="0"/>
          <w:numId w:val="135"/>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«Х-ХЬ». Буква «Х». Чтение слогов, слов, предложений</w:t>
      </w:r>
      <w:r w:rsidRPr="009277EA">
        <w:rPr>
          <w:rFonts w:ascii="Times New Roman" w:hAnsi="Times New Roman"/>
          <w:sz w:val="24"/>
          <w:szCs w:val="24"/>
        </w:rPr>
        <w:t>. № 23 стр.58</w:t>
      </w:r>
    </w:p>
    <w:p w:rsidR="009277EA" w:rsidRPr="009277EA" w:rsidRDefault="009277EA" w:rsidP="009277EA">
      <w:pPr>
        <w:pStyle w:val="a7"/>
        <w:ind w:left="960"/>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 печатной буквой «Х» и звуками «Х-ХЬ». Формировать умение писать печатную букву «Х». Знакомить с тем, как читать слоги с буквой «Х»+10 гласных. Совершенствовать навык чтения слогов, слов, предложений. </w:t>
      </w:r>
      <w:proofErr w:type="gramStart"/>
      <w:r w:rsidRPr="009277EA">
        <w:rPr>
          <w:rFonts w:ascii="Times New Roman" w:hAnsi="Times New Roman"/>
          <w:sz w:val="24"/>
          <w:szCs w:val="24"/>
        </w:rPr>
        <w:t>Помогать детям осваивать</w:t>
      </w:r>
      <w:proofErr w:type="gramEnd"/>
      <w:r w:rsidRPr="009277EA">
        <w:rPr>
          <w:rFonts w:ascii="Times New Roman" w:hAnsi="Times New Roman"/>
          <w:sz w:val="24"/>
          <w:szCs w:val="24"/>
        </w:rPr>
        <w:t xml:space="preserve"> подбор к картинке соответствующего текста (предложения). Вырабатывать умение внимательно слушать </w:t>
      </w:r>
      <w:r w:rsidRPr="009277EA">
        <w:rPr>
          <w:rFonts w:ascii="Times New Roman" w:hAnsi="Times New Roman"/>
          <w:sz w:val="24"/>
          <w:szCs w:val="24"/>
        </w:rPr>
        <w:lastRenderedPageBreak/>
        <w:t>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ихотворения, подбирая слова не просто близкие по звучанию, но и подходящие по смыслу. Формировать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rPr>
          <w:szCs w:val="24"/>
        </w:rPr>
      </w:pPr>
    </w:p>
    <w:p w:rsidR="009277EA" w:rsidRPr="009277EA" w:rsidRDefault="009277EA" w:rsidP="009277EA">
      <w:pPr>
        <w:pStyle w:val="a7"/>
        <w:numPr>
          <w:ilvl w:val="0"/>
          <w:numId w:val="135"/>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и буквы «Ж», «Ш». Чтение слогов, слов</w:t>
      </w:r>
      <w:r w:rsidRPr="009277EA">
        <w:rPr>
          <w:rFonts w:ascii="Times New Roman" w:hAnsi="Times New Roman"/>
          <w:sz w:val="24"/>
          <w:szCs w:val="24"/>
        </w:rPr>
        <w:t>.  №24 стр. 60</w:t>
      </w:r>
    </w:p>
    <w:p w:rsidR="009277EA" w:rsidRPr="009277EA" w:rsidRDefault="009277EA" w:rsidP="009277EA">
      <w:pPr>
        <w:pStyle w:val="a7"/>
        <w:ind w:left="960"/>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Вырабатывать умение внимательно слушать те</w:t>
      </w:r>
      <w:proofErr w:type="gramStart"/>
      <w:r w:rsidRPr="009277EA">
        <w:rPr>
          <w:rFonts w:ascii="Times New Roman" w:hAnsi="Times New Roman"/>
          <w:sz w:val="24"/>
          <w:szCs w:val="24"/>
        </w:rPr>
        <w:t>кст ст</w:t>
      </w:r>
      <w:proofErr w:type="gramEnd"/>
      <w:r w:rsidRPr="009277EA">
        <w:rPr>
          <w:rFonts w:ascii="Times New Roman" w:hAnsi="Times New Roman"/>
          <w:sz w:val="24"/>
          <w:szCs w:val="24"/>
        </w:rPr>
        <w:t>ихотворения, подбирать слова не просто близкие по звучанию, но и подходящие по смыслу. Продолжать знакомить с тем, как работать со схемами слов. Познакомить со звуками «Ж-Ш»- звонкими и глухими. Познакомить с условным обозначением звуков «Ж-Ш»- синий квадрат (как звуками, которые всегда твердые). Познакомить с печатными буквами «Ж», «Ш». Формировать навык написания печатных букв «Ж», «Ш», а также слов. Совершенствовать навык чтения слогов, слов. Продолжать объяснять, как соотносить слово с его графическим изображением. Вырабатывать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ind w:left="960"/>
        <w:rPr>
          <w:rFonts w:ascii="Times New Roman" w:hAnsi="Times New Roman"/>
          <w:b/>
          <w:sz w:val="24"/>
          <w:szCs w:val="24"/>
        </w:rPr>
      </w:pPr>
      <w:r w:rsidRPr="009277EA">
        <w:rPr>
          <w:rFonts w:ascii="Times New Roman" w:hAnsi="Times New Roman"/>
          <w:b/>
          <w:sz w:val="24"/>
          <w:szCs w:val="24"/>
        </w:rPr>
        <w:t>Март</w:t>
      </w:r>
    </w:p>
    <w:p w:rsidR="009277EA" w:rsidRPr="009277EA" w:rsidRDefault="009277EA" w:rsidP="009277EA">
      <w:pPr>
        <w:pStyle w:val="a7"/>
        <w:ind w:left="960"/>
        <w:rPr>
          <w:rFonts w:ascii="Times New Roman" w:hAnsi="Times New Roman"/>
          <w:b/>
          <w:sz w:val="24"/>
          <w:szCs w:val="24"/>
        </w:rPr>
      </w:pPr>
    </w:p>
    <w:p w:rsidR="009277EA" w:rsidRPr="009277EA" w:rsidRDefault="009277EA" w:rsidP="009277EA">
      <w:pPr>
        <w:pStyle w:val="a7"/>
        <w:numPr>
          <w:ilvl w:val="0"/>
          <w:numId w:val="136"/>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Звуки и буквы «Ч», «Щ». Чтение слогов, предложений</w:t>
      </w:r>
      <w:r w:rsidRPr="009277EA">
        <w:rPr>
          <w:rFonts w:ascii="Times New Roman" w:hAnsi="Times New Roman"/>
          <w:sz w:val="24"/>
          <w:szCs w:val="24"/>
        </w:rPr>
        <w:t>. №25 стр.62</w:t>
      </w:r>
    </w:p>
    <w:p w:rsidR="009277EA" w:rsidRPr="009277EA" w:rsidRDefault="009277EA" w:rsidP="009277EA">
      <w:pPr>
        <w:pStyle w:val="a7"/>
        <w:ind w:left="960"/>
        <w:rPr>
          <w:rFonts w:ascii="Times New Roman" w:hAnsi="Times New Roman"/>
          <w:sz w:val="24"/>
          <w:szCs w:val="24"/>
        </w:rPr>
      </w:pPr>
      <w:r w:rsidRPr="009277EA">
        <w:rPr>
          <w:rFonts w:ascii="Times New Roman" w:hAnsi="Times New Roman"/>
          <w:sz w:val="24"/>
          <w:szCs w:val="24"/>
        </w:rPr>
        <w:t xml:space="preserve">Цель: :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со звуками «</w:t>
      </w:r>
      <w:proofErr w:type="gramStart"/>
      <w:r w:rsidRPr="009277EA">
        <w:rPr>
          <w:rFonts w:ascii="Times New Roman" w:hAnsi="Times New Roman"/>
          <w:sz w:val="24"/>
          <w:szCs w:val="24"/>
        </w:rPr>
        <w:t>Ч-</w:t>
      </w:r>
      <w:proofErr w:type="gramEnd"/>
      <w:r w:rsidRPr="009277EA">
        <w:rPr>
          <w:rFonts w:ascii="Times New Roman" w:hAnsi="Times New Roman"/>
          <w:sz w:val="24"/>
          <w:szCs w:val="24"/>
        </w:rPr>
        <w:t xml:space="preserve"> Щ» как глухими согласными, мягкими согласными. Закреплять умение определять место звука в слове. Познакомить с условным  обозначением звуком «</w:t>
      </w:r>
      <w:proofErr w:type="gramStart"/>
      <w:r w:rsidRPr="009277EA">
        <w:rPr>
          <w:rFonts w:ascii="Times New Roman" w:hAnsi="Times New Roman"/>
          <w:sz w:val="24"/>
          <w:szCs w:val="24"/>
        </w:rPr>
        <w:t>Ч-</w:t>
      </w:r>
      <w:proofErr w:type="gramEnd"/>
      <w:r w:rsidRPr="009277EA">
        <w:rPr>
          <w:rFonts w:ascii="Times New Roman" w:hAnsi="Times New Roman"/>
          <w:sz w:val="24"/>
          <w:szCs w:val="24"/>
        </w:rPr>
        <w:t xml:space="preserve"> Щ» - зеленый квадрат. Познакомить  с печатными буквами «Ч», «Щ». Вырабатывать умение писать печатные буквы «Ч», «Щ». Формировать навык чтения слогов, небольших текстов. Закреплять умение проводить фонетический разбор слов (бычок, бочок). Вырабатывать  умение понимать учебную задачу и выполнять ее самостоятельно. Формировать навык самоконтроля и самооценки. </w:t>
      </w: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numPr>
          <w:ilvl w:val="0"/>
          <w:numId w:val="136"/>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Звук и буква «Ц». Чтение слогов, стихотворных текстов</w:t>
      </w:r>
      <w:r w:rsidRPr="009277EA">
        <w:rPr>
          <w:rFonts w:ascii="Times New Roman" w:hAnsi="Times New Roman"/>
          <w:sz w:val="24"/>
          <w:szCs w:val="24"/>
        </w:rPr>
        <w:t>.   №26 стр. 64</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 согласным твердым звуком «Ц». Формировать умение интонационно выделять звук «Ц» в словах. Познакомить  с печатной  буквой «Ц» как письменным знаком звука «Ц». Вырабатывать навык написания печатной буквы «Ц». Знакомить детей с тем, как отгадывать загадки. Развивать логическое мышление, память. Вырабатывать умение понимать поэтические сравнения, лежащие в основе загадки. Совершенствовать навык чтения. Продолжать </w:t>
      </w:r>
      <w:proofErr w:type="gramStart"/>
      <w:r w:rsidRPr="009277EA">
        <w:rPr>
          <w:rFonts w:ascii="Times New Roman" w:hAnsi="Times New Roman"/>
          <w:sz w:val="24"/>
          <w:szCs w:val="24"/>
        </w:rPr>
        <w:t>помогать детям осваивать</w:t>
      </w:r>
      <w:proofErr w:type="gramEnd"/>
      <w:r w:rsidRPr="009277EA">
        <w:rPr>
          <w:rFonts w:ascii="Times New Roman" w:hAnsi="Times New Roman"/>
          <w:sz w:val="24"/>
          <w:szCs w:val="24"/>
        </w:rPr>
        <w:t xml:space="preserve"> фонетический разбор слов.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28"/>
        <w:rPr>
          <w:rFonts w:ascii="Times New Roman" w:hAnsi="Times New Roman"/>
          <w:sz w:val="24"/>
          <w:szCs w:val="24"/>
        </w:rPr>
      </w:pPr>
    </w:p>
    <w:p w:rsidR="009277EA" w:rsidRPr="009277EA" w:rsidRDefault="009277EA" w:rsidP="009277EA">
      <w:pPr>
        <w:pStyle w:val="a7"/>
        <w:ind w:left="0" w:firstLine="708"/>
        <w:rPr>
          <w:rFonts w:ascii="Times New Roman" w:hAnsi="Times New Roman"/>
          <w:sz w:val="24"/>
          <w:szCs w:val="24"/>
        </w:rPr>
      </w:pPr>
      <w:r w:rsidRPr="009277EA">
        <w:rPr>
          <w:rFonts w:ascii="Times New Roman" w:hAnsi="Times New Roman"/>
          <w:sz w:val="24"/>
          <w:szCs w:val="24"/>
        </w:rPr>
        <w:t>3.Тема</w:t>
      </w:r>
      <w:proofErr w:type="gramStart"/>
      <w:r w:rsidRPr="009277EA">
        <w:rPr>
          <w:rFonts w:ascii="Times New Roman" w:hAnsi="Times New Roman"/>
          <w:sz w:val="24"/>
          <w:szCs w:val="24"/>
        </w:rPr>
        <w:t xml:space="preserve">: : </w:t>
      </w:r>
      <w:proofErr w:type="gramEnd"/>
      <w:r w:rsidRPr="009277EA">
        <w:rPr>
          <w:rFonts w:ascii="Times New Roman" w:hAnsi="Times New Roman"/>
          <w:b/>
          <w:sz w:val="24"/>
          <w:szCs w:val="24"/>
        </w:rPr>
        <w:t xml:space="preserve">Звук и буква «Й». Чтение слогов, стихотворных текстов.   </w:t>
      </w:r>
      <w:r w:rsidRPr="009277EA">
        <w:rPr>
          <w:rFonts w:ascii="Times New Roman" w:hAnsi="Times New Roman"/>
          <w:sz w:val="24"/>
          <w:szCs w:val="24"/>
        </w:rPr>
        <w:t>№ 27  стр.66</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 мягким  согласным звуком «Й» и его условным обозначением – зеленый квадрат.  Познакомить  с печатной  буквой «Й» как письменным знаком звука «Й». Вырабатывать умение писать печатную букву «Й».  Совершенствовать навык чтения. Закреплять умение записывать слово знаками и буквами.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28"/>
        <w:rPr>
          <w:rFonts w:ascii="Times New Roman" w:hAnsi="Times New Roman"/>
          <w:sz w:val="24"/>
          <w:szCs w:val="24"/>
        </w:rPr>
      </w:pPr>
    </w:p>
    <w:p w:rsidR="009277EA" w:rsidRPr="009277EA" w:rsidRDefault="009277EA" w:rsidP="009277EA">
      <w:pPr>
        <w:ind w:left="646" w:firstLine="282"/>
        <w:rPr>
          <w:szCs w:val="24"/>
        </w:rPr>
      </w:pPr>
      <w:r w:rsidRPr="009277EA">
        <w:rPr>
          <w:szCs w:val="24"/>
        </w:rPr>
        <w:t xml:space="preserve">4.Тема: </w:t>
      </w:r>
      <w:r w:rsidRPr="009277EA">
        <w:rPr>
          <w:b/>
          <w:szCs w:val="24"/>
        </w:rPr>
        <w:t>Буква «Ь». Чтение слов, стихотворных текстов</w:t>
      </w:r>
      <w:r w:rsidRPr="009277EA">
        <w:rPr>
          <w:szCs w:val="24"/>
        </w:rPr>
        <w:t>.  № 28 стр. 68</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 буквой «Ь» и ее смягчающей функцией.  Вырабатывать умение писать печатную букву «Ь».  Совершенствовать навык чтения. Помогать осваивать написания слов. Продолжать знакомить  с тем, как соотносить слово с его  графическим изображением.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28"/>
        <w:rPr>
          <w:rFonts w:ascii="Times New Roman" w:hAnsi="Times New Roman"/>
          <w:sz w:val="24"/>
          <w:szCs w:val="24"/>
        </w:rPr>
      </w:pPr>
    </w:p>
    <w:p w:rsidR="009277EA" w:rsidRPr="009277EA" w:rsidRDefault="009277EA" w:rsidP="009277EA">
      <w:pPr>
        <w:pStyle w:val="a7"/>
        <w:ind w:left="928"/>
        <w:rPr>
          <w:rFonts w:ascii="Times New Roman" w:hAnsi="Times New Roman"/>
          <w:b/>
          <w:sz w:val="24"/>
          <w:szCs w:val="24"/>
        </w:rPr>
      </w:pPr>
      <w:r w:rsidRPr="009277EA">
        <w:rPr>
          <w:rFonts w:ascii="Times New Roman" w:hAnsi="Times New Roman"/>
          <w:b/>
          <w:sz w:val="24"/>
          <w:szCs w:val="24"/>
        </w:rPr>
        <w:t>Апрель</w:t>
      </w:r>
    </w:p>
    <w:p w:rsidR="009277EA" w:rsidRPr="009277EA" w:rsidRDefault="009277EA" w:rsidP="009277EA">
      <w:pPr>
        <w:pStyle w:val="a7"/>
        <w:numPr>
          <w:ilvl w:val="0"/>
          <w:numId w:val="137"/>
        </w:numPr>
        <w:rPr>
          <w:rFonts w:ascii="Times New Roman" w:hAnsi="Times New Roman"/>
          <w:sz w:val="24"/>
          <w:szCs w:val="24"/>
        </w:rPr>
      </w:pPr>
      <w:r w:rsidRPr="009277EA">
        <w:rPr>
          <w:rFonts w:ascii="Times New Roman" w:hAnsi="Times New Roman"/>
          <w:sz w:val="24"/>
          <w:szCs w:val="24"/>
        </w:rPr>
        <w:t>Тема</w:t>
      </w:r>
      <w:proofErr w:type="gramStart"/>
      <w:r w:rsidRPr="009277EA">
        <w:rPr>
          <w:rFonts w:ascii="Times New Roman" w:hAnsi="Times New Roman"/>
          <w:sz w:val="24"/>
          <w:szCs w:val="24"/>
        </w:rPr>
        <w:t xml:space="preserve">: : </w:t>
      </w:r>
      <w:proofErr w:type="gramEnd"/>
      <w:r w:rsidRPr="009277EA">
        <w:rPr>
          <w:rFonts w:ascii="Times New Roman" w:hAnsi="Times New Roman"/>
          <w:b/>
          <w:sz w:val="24"/>
          <w:szCs w:val="24"/>
        </w:rPr>
        <w:t xml:space="preserve">Буква «Ъ». Чтение слов, стихотворных текстов.  </w:t>
      </w:r>
      <w:r w:rsidRPr="009277EA">
        <w:rPr>
          <w:rFonts w:ascii="Times New Roman" w:hAnsi="Times New Roman"/>
          <w:sz w:val="24"/>
          <w:szCs w:val="24"/>
        </w:rPr>
        <w:t>№29 СТР. 70</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Познакомить с буквой «Ъ». Формировать навык написания печатной буквы «Ъ». Совершенствовать навык чтения. Вырабатывать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28"/>
        <w:rPr>
          <w:rFonts w:ascii="Times New Roman" w:hAnsi="Times New Roman"/>
          <w:sz w:val="24"/>
          <w:szCs w:val="24"/>
        </w:rPr>
      </w:pPr>
    </w:p>
    <w:p w:rsidR="009277EA" w:rsidRPr="009277EA" w:rsidRDefault="009277EA" w:rsidP="009277EA">
      <w:pPr>
        <w:pStyle w:val="a7"/>
        <w:numPr>
          <w:ilvl w:val="0"/>
          <w:numId w:val="137"/>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 xml:space="preserve"> Закрепление пройденного материала. Чтение слов, слогов, предложений.  </w:t>
      </w:r>
      <w:r w:rsidRPr="009277EA">
        <w:rPr>
          <w:rFonts w:ascii="Times New Roman" w:hAnsi="Times New Roman"/>
          <w:sz w:val="24"/>
          <w:szCs w:val="24"/>
        </w:rPr>
        <w:t>№30 стр. 72</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Продолжать вырабатывать умение писать названия предметов,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 Знакомить с тем, как разгадывать ребусы. Закреплять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28"/>
        <w:rPr>
          <w:rFonts w:ascii="Times New Roman" w:hAnsi="Times New Roman"/>
          <w:sz w:val="24"/>
          <w:szCs w:val="24"/>
        </w:rPr>
      </w:pPr>
    </w:p>
    <w:p w:rsidR="009277EA" w:rsidRPr="009277EA" w:rsidRDefault="009277EA" w:rsidP="009277EA">
      <w:pPr>
        <w:pStyle w:val="a7"/>
        <w:numPr>
          <w:ilvl w:val="0"/>
          <w:numId w:val="137"/>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 xml:space="preserve">Закрепление пройденного материала. Чтение слов, составление предложений по сюжетным картинкам.  </w:t>
      </w:r>
      <w:r w:rsidRPr="009277EA">
        <w:rPr>
          <w:rFonts w:ascii="Times New Roman" w:hAnsi="Times New Roman"/>
          <w:sz w:val="24"/>
          <w:szCs w:val="24"/>
        </w:rPr>
        <w:t>№31 стр.74</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lastRenderedPageBreak/>
        <w:t xml:space="preserve">Цель: Способствовать развитию </w:t>
      </w:r>
      <w:proofErr w:type="gramStart"/>
      <w:r w:rsidRPr="009277EA">
        <w:rPr>
          <w:rFonts w:ascii="Times New Roman" w:hAnsi="Times New Roman"/>
          <w:sz w:val="24"/>
          <w:szCs w:val="24"/>
        </w:rPr>
        <w:t>звуко-буквенного</w:t>
      </w:r>
      <w:proofErr w:type="gramEnd"/>
      <w:r w:rsidRPr="009277EA">
        <w:rPr>
          <w:rFonts w:ascii="Times New Roman" w:hAnsi="Times New Roman"/>
          <w:sz w:val="24"/>
          <w:szCs w:val="24"/>
        </w:rPr>
        <w:t xml:space="preserve"> анализа. Формировать звуковую аналитико-синтетическую активность. Продолжать вырабатывать умение писать печатные буквы, различать гласные и согласные звуки и буквы. Формировать навык составления и записывания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p w:rsidR="009277EA" w:rsidRPr="009277EA" w:rsidRDefault="009277EA" w:rsidP="009277EA">
      <w:pPr>
        <w:pStyle w:val="a7"/>
        <w:ind w:left="928"/>
        <w:rPr>
          <w:rFonts w:ascii="Times New Roman" w:hAnsi="Times New Roman"/>
          <w:sz w:val="24"/>
          <w:szCs w:val="24"/>
        </w:rPr>
      </w:pPr>
    </w:p>
    <w:p w:rsidR="009277EA" w:rsidRPr="009277EA" w:rsidRDefault="009277EA" w:rsidP="009277EA">
      <w:pPr>
        <w:pStyle w:val="a7"/>
        <w:numPr>
          <w:ilvl w:val="0"/>
          <w:numId w:val="137"/>
        </w:numPr>
        <w:rPr>
          <w:rFonts w:ascii="Times New Roman" w:hAnsi="Times New Roman"/>
          <w:sz w:val="24"/>
          <w:szCs w:val="24"/>
        </w:rPr>
      </w:pPr>
      <w:r w:rsidRPr="009277EA">
        <w:rPr>
          <w:rFonts w:ascii="Times New Roman" w:hAnsi="Times New Roman"/>
          <w:sz w:val="24"/>
          <w:szCs w:val="24"/>
        </w:rPr>
        <w:t xml:space="preserve">Тема: </w:t>
      </w:r>
      <w:r w:rsidRPr="009277EA">
        <w:rPr>
          <w:rFonts w:ascii="Times New Roman" w:hAnsi="Times New Roman"/>
          <w:b/>
          <w:sz w:val="24"/>
          <w:szCs w:val="24"/>
        </w:rPr>
        <w:t xml:space="preserve">Закрепление пройденного материала. Алфавит, чтение стихотворения.  </w:t>
      </w:r>
      <w:r w:rsidRPr="009277EA">
        <w:rPr>
          <w:rFonts w:ascii="Times New Roman" w:hAnsi="Times New Roman"/>
          <w:sz w:val="24"/>
          <w:szCs w:val="24"/>
        </w:rPr>
        <w:t>№32 стр. 76</w:t>
      </w:r>
    </w:p>
    <w:p w:rsidR="009277EA" w:rsidRPr="009277EA" w:rsidRDefault="009277EA" w:rsidP="009277EA">
      <w:pPr>
        <w:pStyle w:val="a7"/>
        <w:ind w:left="928"/>
        <w:rPr>
          <w:rFonts w:ascii="Times New Roman" w:hAnsi="Times New Roman"/>
          <w:sz w:val="24"/>
          <w:szCs w:val="24"/>
        </w:rPr>
      </w:pPr>
      <w:r w:rsidRPr="009277EA">
        <w:rPr>
          <w:rFonts w:ascii="Times New Roman" w:hAnsi="Times New Roman"/>
          <w:sz w:val="24"/>
          <w:szCs w:val="24"/>
        </w:rPr>
        <w:t>Цель: Познакомить с алфавитом. Закреплять умение писать  пройденные буквы, звуковую аналитико-синтетическую деятельность как предпосылку обучения грамоте.</w:t>
      </w: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ind w:left="960"/>
        <w:rPr>
          <w:rFonts w:ascii="Times New Roman" w:hAnsi="Times New Roman"/>
          <w:b/>
          <w:sz w:val="24"/>
          <w:szCs w:val="24"/>
        </w:rPr>
      </w:pPr>
      <w:r w:rsidRPr="009277EA">
        <w:rPr>
          <w:rFonts w:ascii="Times New Roman" w:hAnsi="Times New Roman"/>
          <w:b/>
          <w:sz w:val="24"/>
          <w:szCs w:val="24"/>
        </w:rPr>
        <w:t>Май</w:t>
      </w: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ind w:left="960"/>
        <w:rPr>
          <w:rFonts w:ascii="Times New Roman" w:hAnsi="Times New Roman"/>
          <w:sz w:val="24"/>
          <w:szCs w:val="24"/>
        </w:rPr>
      </w:pPr>
    </w:p>
    <w:p w:rsidR="009277EA" w:rsidRPr="009277EA" w:rsidRDefault="009277EA" w:rsidP="009277EA">
      <w:pPr>
        <w:pStyle w:val="a7"/>
        <w:ind w:left="928"/>
        <w:rPr>
          <w:rFonts w:ascii="Times New Roman" w:hAnsi="Times New Roman"/>
          <w:sz w:val="24"/>
          <w:szCs w:val="24"/>
        </w:rPr>
      </w:pPr>
      <w:r>
        <w:rPr>
          <w:rFonts w:ascii="Times New Roman" w:hAnsi="Times New Roman"/>
          <w:sz w:val="24"/>
          <w:szCs w:val="24"/>
        </w:rPr>
        <w:t>Повторение пройденного материала</w:t>
      </w:r>
    </w:p>
    <w:p w:rsidR="009277EA" w:rsidRPr="009277EA" w:rsidRDefault="009277EA" w:rsidP="009277EA">
      <w:pPr>
        <w:spacing w:line="240" w:lineRule="auto"/>
        <w:rPr>
          <w:b/>
          <w:szCs w:val="24"/>
        </w:rPr>
      </w:pPr>
    </w:p>
    <w:p w:rsidR="009277EA" w:rsidRPr="009277EA" w:rsidRDefault="009277EA" w:rsidP="009277EA">
      <w:pPr>
        <w:spacing w:line="240" w:lineRule="auto"/>
        <w:jc w:val="center"/>
        <w:rPr>
          <w:b/>
          <w:szCs w:val="24"/>
        </w:rPr>
      </w:pPr>
      <w:r w:rsidRPr="009277EA">
        <w:rPr>
          <w:b/>
          <w:szCs w:val="24"/>
        </w:rPr>
        <w:t>Перспективный план по театрализованной деятельности.</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Сентябрь</w:t>
      </w:r>
    </w:p>
    <w:p w:rsidR="009277EA" w:rsidRPr="009277EA" w:rsidRDefault="009277EA" w:rsidP="009277EA">
      <w:pPr>
        <w:spacing w:line="240" w:lineRule="auto"/>
        <w:rPr>
          <w:szCs w:val="24"/>
        </w:rPr>
      </w:pPr>
      <w:r w:rsidRPr="009277EA">
        <w:rPr>
          <w:szCs w:val="24"/>
        </w:rPr>
        <w:t>1.Игровая программа «Пока занавес закрыт». (Щёткин стр. 13)</w:t>
      </w:r>
    </w:p>
    <w:p w:rsidR="009277EA" w:rsidRPr="009277EA" w:rsidRDefault="009277EA" w:rsidP="009277EA">
      <w:pPr>
        <w:spacing w:line="240" w:lineRule="auto"/>
        <w:rPr>
          <w:szCs w:val="24"/>
        </w:rPr>
      </w:pPr>
      <w:r w:rsidRPr="009277EA">
        <w:rPr>
          <w:szCs w:val="24"/>
        </w:rPr>
        <w:t xml:space="preserve"> 2.Сказку ты</w:t>
      </w:r>
      <w:proofErr w:type="gramStart"/>
      <w:r w:rsidRPr="009277EA">
        <w:rPr>
          <w:szCs w:val="24"/>
        </w:rPr>
        <w:t>,д</w:t>
      </w:r>
      <w:proofErr w:type="gramEnd"/>
      <w:r w:rsidRPr="009277EA">
        <w:rPr>
          <w:szCs w:val="24"/>
        </w:rPr>
        <w:t>ружок послушай и сыграй .(Щеткин стр.14)</w:t>
      </w:r>
    </w:p>
    <w:p w:rsidR="009277EA" w:rsidRPr="009277EA" w:rsidRDefault="009277EA" w:rsidP="009277EA">
      <w:pPr>
        <w:spacing w:line="240" w:lineRule="auto"/>
        <w:rPr>
          <w:szCs w:val="24"/>
        </w:rPr>
      </w:pPr>
      <w:r w:rsidRPr="009277EA">
        <w:rPr>
          <w:szCs w:val="24"/>
        </w:rPr>
        <w:t>Развивать речевое дыхание ,правильную артикуляцию,дикцию</w:t>
      </w:r>
      <w:proofErr w:type="gramStart"/>
      <w:r w:rsidRPr="009277EA">
        <w:rPr>
          <w:szCs w:val="24"/>
        </w:rPr>
        <w:t>.С</w:t>
      </w:r>
      <w:proofErr w:type="gramEnd"/>
      <w:r w:rsidRPr="009277EA">
        <w:rPr>
          <w:szCs w:val="24"/>
        </w:rPr>
        <w:t>овершенствовать память,внимание,воображение,общение детей.</w:t>
      </w:r>
    </w:p>
    <w:p w:rsidR="009277EA" w:rsidRPr="009277EA" w:rsidRDefault="009277EA" w:rsidP="009277EA">
      <w:pPr>
        <w:spacing w:line="240" w:lineRule="auto"/>
        <w:rPr>
          <w:szCs w:val="24"/>
        </w:rPr>
      </w:pPr>
      <w:r w:rsidRPr="009277EA">
        <w:rPr>
          <w:szCs w:val="24"/>
        </w:rPr>
        <w:t xml:space="preserve">3.Сказка «Зайчик и Ёжик». (Щёткин стр.16)                                                                                                                                                                  </w:t>
      </w:r>
    </w:p>
    <w:p w:rsidR="009277EA" w:rsidRPr="009277EA" w:rsidRDefault="009277EA" w:rsidP="009277EA">
      <w:pPr>
        <w:spacing w:line="240" w:lineRule="auto"/>
        <w:rPr>
          <w:szCs w:val="24"/>
        </w:rPr>
      </w:pPr>
      <w:r w:rsidRPr="009277EA">
        <w:rPr>
          <w:szCs w:val="24"/>
        </w:rPr>
        <w:t>Развивать умения детей искренне верить в любую воображаемую ситуацию.</w:t>
      </w:r>
    </w:p>
    <w:p w:rsidR="009277EA" w:rsidRPr="009277EA" w:rsidRDefault="009277EA" w:rsidP="009277EA">
      <w:pPr>
        <w:spacing w:line="240" w:lineRule="auto"/>
        <w:rPr>
          <w:szCs w:val="24"/>
        </w:rPr>
      </w:pPr>
      <w:r w:rsidRPr="009277EA">
        <w:rPr>
          <w:szCs w:val="24"/>
        </w:rPr>
        <w:t>4.Сказка Ш. Перро «Красная Шапочка». (Щёткин стр.17)                                                                                                                                                         Познакомить детей со сказкой Ш.Перро «Красная  Шапочка»</w:t>
      </w:r>
    </w:p>
    <w:p w:rsidR="009277EA" w:rsidRPr="009277EA" w:rsidRDefault="009277EA" w:rsidP="009277EA">
      <w:pPr>
        <w:spacing w:line="240" w:lineRule="auto"/>
        <w:rPr>
          <w:szCs w:val="24"/>
        </w:rPr>
      </w:pPr>
      <w:r w:rsidRPr="009277EA">
        <w:rPr>
          <w:szCs w:val="24"/>
        </w:rPr>
        <w:t>5.Репетиция сказки «Красная Шапочка» (Щёткин стр.18)</w:t>
      </w:r>
    </w:p>
    <w:p w:rsidR="009277EA" w:rsidRPr="009277EA" w:rsidRDefault="009277EA" w:rsidP="009277EA">
      <w:pPr>
        <w:spacing w:line="240" w:lineRule="auto"/>
        <w:rPr>
          <w:szCs w:val="24"/>
        </w:rPr>
      </w:pPr>
      <w:r w:rsidRPr="009277EA">
        <w:rPr>
          <w:szCs w:val="24"/>
        </w:rPr>
        <w:t>Объяснить детям значение слова «событие»;продолжать работу над сказкой,обращая внимание детей на элементы актерской игры</w:t>
      </w:r>
      <w:proofErr w:type="gramStart"/>
      <w:r w:rsidRPr="009277EA">
        <w:rPr>
          <w:szCs w:val="24"/>
        </w:rPr>
        <w:t>.С</w:t>
      </w:r>
      <w:proofErr w:type="gramEnd"/>
      <w:r w:rsidRPr="009277EA">
        <w:rPr>
          <w:szCs w:val="24"/>
        </w:rPr>
        <w:t>овершенствовать техники речи,правильную артикуляцию гласных и согласных.</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Октябрь</w:t>
      </w:r>
    </w:p>
    <w:p w:rsidR="009277EA" w:rsidRPr="009277EA" w:rsidRDefault="009277EA" w:rsidP="009277EA">
      <w:pPr>
        <w:spacing w:line="240" w:lineRule="auto"/>
        <w:rPr>
          <w:szCs w:val="24"/>
        </w:rPr>
      </w:pPr>
      <w:r w:rsidRPr="009277EA">
        <w:rPr>
          <w:szCs w:val="24"/>
        </w:rPr>
        <w:t>1.Репетиция сказки «Красная Шапочка» (Щёткин стр.20)</w:t>
      </w:r>
    </w:p>
    <w:p w:rsidR="009277EA" w:rsidRPr="009277EA" w:rsidRDefault="009277EA" w:rsidP="009277EA">
      <w:pPr>
        <w:spacing w:line="240" w:lineRule="auto"/>
        <w:rPr>
          <w:szCs w:val="24"/>
        </w:rPr>
      </w:pPr>
      <w:r w:rsidRPr="009277EA">
        <w:rPr>
          <w:szCs w:val="24"/>
        </w:rPr>
        <w:t>Совершенствовать воображение</w:t>
      </w:r>
      <w:proofErr w:type="gramStart"/>
      <w:r w:rsidRPr="009277EA">
        <w:rPr>
          <w:szCs w:val="24"/>
        </w:rPr>
        <w:t>,ф</w:t>
      </w:r>
      <w:proofErr w:type="gramEnd"/>
      <w:r w:rsidRPr="009277EA">
        <w:rPr>
          <w:szCs w:val="24"/>
        </w:rPr>
        <w:t>антазию детей;готовить их к действиям с воображаемыми предметами;развивать дикцию.</w:t>
      </w:r>
    </w:p>
    <w:p w:rsidR="009277EA" w:rsidRPr="009277EA" w:rsidRDefault="009277EA" w:rsidP="009277EA">
      <w:pPr>
        <w:spacing w:line="240" w:lineRule="auto"/>
        <w:rPr>
          <w:szCs w:val="24"/>
        </w:rPr>
      </w:pPr>
      <w:r w:rsidRPr="009277EA">
        <w:rPr>
          <w:szCs w:val="24"/>
        </w:rPr>
        <w:lastRenderedPageBreak/>
        <w:t>2.Репетиция сказки «Красная Шапочка» (Щёткин стр.21)</w:t>
      </w:r>
    </w:p>
    <w:p w:rsidR="009277EA" w:rsidRPr="009277EA" w:rsidRDefault="009277EA" w:rsidP="009277EA">
      <w:pPr>
        <w:spacing w:line="240" w:lineRule="auto"/>
        <w:rPr>
          <w:szCs w:val="24"/>
        </w:rPr>
      </w:pPr>
      <w:r w:rsidRPr="009277EA">
        <w:rPr>
          <w:szCs w:val="24"/>
        </w:rPr>
        <w:t>Совершенствовать память,внимание,общение детей</w:t>
      </w:r>
      <w:proofErr w:type="gramStart"/>
      <w:r w:rsidRPr="009277EA">
        <w:rPr>
          <w:szCs w:val="24"/>
        </w:rPr>
        <w:t>.Р</w:t>
      </w:r>
      <w:proofErr w:type="gramEnd"/>
      <w:r w:rsidRPr="009277EA">
        <w:rPr>
          <w:szCs w:val="24"/>
        </w:rPr>
        <w:t>аботать над голосом.</w:t>
      </w:r>
    </w:p>
    <w:p w:rsidR="009277EA" w:rsidRPr="009277EA" w:rsidRDefault="009277EA" w:rsidP="009277EA">
      <w:pPr>
        <w:spacing w:line="240" w:lineRule="auto"/>
        <w:rPr>
          <w:szCs w:val="24"/>
        </w:rPr>
      </w:pPr>
      <w:r w:rsidRPr="009277EA">
        <w:rPr>
          <w:szCs w:val="24"/>
        </w:rPr>
        <w:t>3.Театральные игры</w:t>
      </w:r>
      <w:proofErr w:type="gramStart"/>
      <w:r w:rsidRPr="009277EA">
        <w:rPr>
          <w:szCs w:val="24"/>
        </w:rPr>
        <w:t xml:space="preserve"> .</w:t>
      </w:r>
      <w:proofErr w:type="gramEnd"/>
      <w:r w:rsidRPr="009277EA">
        <w:rPr>
          <w:szCs w:val="24"/>
        </w:rPr>
        <w:t xml:space="preserve"> (Щёткин стр.22)</w:t>
      </w:r>
    </w:p>
    <w:p w:rsidR="009277EA" w:rsidRPr="009277EA" w:rsidRDefault="009277EA" w:rsidP="009277EA">
      <w:pPr>
        <w:spacing w:line="240" w:lineRule="auto"/>
        <w:rPr>
          <w:szCs w:val="24"/>
        </w:rPr>
      </w:pPr>
      <w:r w:rsidRPr="009277EA">
        <w:rPr>
          <w:szCs w:val="24"/>
        </w:rPr>
        <w:t>Развивать внимание</w:t>
      </w:r>
      <w:proofErr w:type="gramStart"/>
      <w:r w:rsidRPr="009277EA">
        <w:rPr>
          <w:szCs w:val="24"/>
        </w:rPr>
        <w:t>,н</w:t>
      </w:r>
      <w:proofErr w:type="gramEnd"/>
      <w:r w:rsidRPr="009277EA">
        <w:rPr>
          <w:szCs w:val="24"/>
        </w:rPr>
        <w:t>аблюдательность,быстроту реакции,память.</w:t>
      </w:r>
    </w:p>
    <w:p w:rsidR="009277EA" w:rsidRPr="009277EA" w:rsidRDefault="009277EA" w:rsidP="009277EA">
      <w:pPr>
        <w:spacing w:line="240" w:lineRule="auto"/>
        <w:rPr>
          <w:szCs w:val="24"/>
        </w:rPr>
      </w:pPr>
      <w:r w:rsidRPr="009277EA">
        <w:rPr>
          <w:szCs w:val="24"/>
        </w:rPr>
        <w:t>4.Действия с воображаемыми предметами (Щёткин стр.23)</w:t>
      </w:r>
    </w:p>
    <w:p w:rsidR="009277EA" w:rsidRPr="009277EA" w:rsidRDefault="009277EA" w:rsidP="009277EA">
      <w:pPr>
        <w:spacing w:line="240" w:lineRule="auto"/>
        <w:rPr>
          <w:szCs w:val="24"/>
        </w:rPr>
      </w:pPr>
      <w:r w:rsidRPr="009277EA">
        <w:rPr>
          <w:szCs w:val="24"/>
        </w:rPr>
        <w:t>Способствовать развитию чувства правды и веры в вымысел</w:t>
      </w:r>
      <w:proofErr w:type="gramStart"/>
      <w:r w:rsidRPr="009277EA">
        <w:rPr>
          <w:szCs w:val="24"/>
        </w:rPr>
        <w:t>;у</w:t>
      </w:r>
      <w:proofErr w:type="gramEnd"/>
      <w:r w:rsidRPr="009277EA">
        <w:rPr>
          <w:szCs w:val="24"/>
        </w:rPr>
        <w:t>чить действовать на сцене согласованно.</w:t>
      </w:r>
    </w:p>
    <w:p w:rsidR="009277EA" w:rsidRPr="009277EA" w:rsidRDefault="009277EA" w:rsidP="009277EA">
      <w:pPr>
        <w:spacing w:line="240" w:lineRule="auto"/>
        <w:rPr>
          <w:szCs w:val="24"/>
        </w:rPr>
      </w:pPr>
      <w:r w:rsidRPr="009277EA">
        <w:rPr>
          <w:szCs w:val="24"/>
        </w:rPr>
        <w:t>5.Репетиция сказки «Красная Шапочка». (Щёткин стр.25)</w:t>
      </w:r>
    </w:p>
    <w:p w:rsidR="009277EA" w:rsidRPr="009277EA" w:rsidRDefault="009277EA" w:rsidP="009277EA">
      <w:pPr>
        <w:spacing w:line="240" w:lineRule="auto"/>
        <w:rPr>
          <w:szCs w:val="24"/>
        </w:rPr>
      </w:pPr>
      <w:r w:rsidRPr="009277EA">
        <w:rPr>
          <w:szCs w:val="24"/>
        </w:rPr>
        <w:t>Продолжать работу над эпизодами сказки</w:t>
      </w:r>
      <w:proofErr w:type="gramStart"/>
      <w:r w:rsidRPr="009277EA">
        <w:rPr>
          <w:szCs w:val="24"/>
        </w:rPr>
        <w:t>.С</w:t>
      </w:r>
      <w:proofErr w:type="gramEnd"/>
      <w:r w:rsidRPr="009277EA">
        <w:rPr>
          <w:szCs w:val="24"/>
        </w:rPr>
        <w:t>овершенствовать чувство правды и веры в предлагаемые обстоятельства.</w:t>
      </w:r>
    </w:p>
    <w:p w:rsidR="009277EA" w:rsidRPr="009277EA" w:rsidRDefault="009277EA" w:rsidP="009277EA">
      <w:pPr>
        <w:spacing w:line="240" w:lineRule="auto"/>
        <w:rPr>
          <w:szCs w:val="24"/>
        </w:rPr>
      </w:pPr>
    </w:p>
    <w:p w:rsidR="009277EA" w:rsidRPr="009277EA" w:rsidRDefault="009277EA" w:rsidP="009277EA">
      <w:pPr>
        <w:spacing w:line="240" w:lineRule="auto"/>
        <w:rPr>
          <w:b/>
          <w:szCs w:val="24"/>
        </w:rPr>
      </w:pPr>
      <w:r w:rsidRPr="009277EA">
        <w:rPr>
          <w:b/>
          <w:szCs w:val="24"/>
        </w:rPr>
        <w:t>Ноябрь</w:t>
      </w:r>
    </w:p>
    <w:p w:rsidR="009277EA" w:rsidRPr="009277EA" w:rsidRDefault="009277EA" w:rsidP="009277EA">
      <w:pPr>
        <w:spacing w:line="240" w:lineRule="auto"/>
        <w:rPr>
          <w:szCs w:val="24"/>
        </w:rPr>
      </w:pPr>
      <w:r w:rsidRPr="009277EA">
        <w:rPr>
          <w:szCs w:val="24"/>
        </w:rPr>
        <w:t>1.Репетиция сказки «Красная Шапочка» (Щёткин стр.26)</w:t>
      </w:r>
    </w:p>
    <w:p w:rsidR="009277EA" w:rsidRPr="009277EA" w:rsidRDefault="009277EA" w:rsidP="009277EA">
      <w:pPr>
        <w:spacing w:line="240" w:lineRule="auto"/>
        <w:rPr>
          <w:szCs w:val="24"/>
        </w:rPr>
      </w:pPr>
      <w:r w:rsidRPr="009277EA">
        <w:rPr>
          <w:szCs w:val="24"/>
        </w:rPr>
        <w:t>Продолжать работу над событием «Красная Шапочка в лесу»</w:t>
      </w:r>
    </w:p>
    <w:p w:rsidR="009277EA" w:rsidRPr="009277EA" w:rsidRDefault="009277EA" w:rsidP="009277EA">
      <w:pPr>
        <w:spacing w:line="240" w:lineRule="auto"/>
        <w:rPr>
          <w:szCs w:val="24"/>
        </w:rPr>
      </w:pPr>
      <w:r w:rsidRPr="009277EA">
        <w:rPr>
          <w:szCs w:val="24"/>
        </w:rPr>
        <w:t>2.Игра на действие с воображаемыми предметами. (Щёткин стр.27)</w:t>
      </w:r>
    </w:p>
    <w:p w:rsidR="009277EA" w:rsidRPr="009277EA" w:rsidRDefault="009277EA" w:rsidP="009277EA">
      <w:pPr>
        <w:spacing w:line="240" w:lineRule="auto"/>
        <w:rPr>
          <w:szCs w:val="24"/>
        </w:rPr>
      </w:pPr>
      <w:r w:rsidRPr="009277EA">
        <w:rPr>
          <w:szCs w:val="24"/>
        </w:rPr>
        <w:t>Способствовать развитию чувства правды и веры в вымысел</w:t>
      </w:r>
      <w:proofErr w:type="gramStart"/>
      <w:r w:rsidRPr="009277EA">
        <w:rPr>
          <w:szCs w:val="24"/>
        </w:rPr>
        <w:t>.У</w:t>
      </w:r>
      <w:proofErr w:type="gramEnd"/>
      <w:r w:rsidRPr="009277EA">
        <w:rPr>
          <w:szCs w:val="24"/>
        </w:rPr>
        <w:t>чить действовать на сцене согласованно.</w:t>
      </w:r>
    </w:p>
    <w:p w:rsidR="009277EA" w:rsidRPr="009277EA" w:rsidRDefault="009277EA" w:rsidP="009277EA">
      <w:pPr>
        <w:spacing w:line="240" w:lineRule="auto"/>
        <w:rPr>
          <w:szCs w:val="24"/>
        </w:rPr>
      </w:pPr>
      <w:r w:rsidRPr="009277EA">
        <w:rPr>
          <w:szCs w:val="24"/>
        </w:rPr>
        <w:t>3.Разыгрывание этюдов. (Щёткин стр.28)</w:t>
      </w:r>
    </w:p>
    <w:p w:rsidR="009277EA" w:rsidRPr="009277EA" w:rsidRDefault="009277EA" w:rsidP="009277EA">
      <w:pPr>
        <w:spacing w:line="240" w:lineRule="auto"/>
        <w:rPr>
          <w:szCs w:val="24"/>
        </w:rPr>
      </w:pPr>
      <w:r w:rsidRPr="009277EA">
        <w:rPr>
          <w:szCs w:val="24"/>
        </w:rPr>
        <w:t>Познакомить с понятием «этюд»</w:t>
      </w:r>
      <w:proofErr w:type="gramStart"/>
      <w:r w:rsidRPr="009277EA">
        <w:rPr>
          <w:szCs w:val="24"/>
        </w:rPr>
        <w:t>;р</w:t>
      </w:r>
      <w:proofErr w:type="gramEnd"/>
      <w:r w:rsidRPr="009277EA">
        <w:rPr>
          <w:szCs w:val="24"/>
        </w:rPr>
        <w:t>азвивать умение передавать эмоциональное состояние при помощи мимики и жестов.</w:t>
      </w:r>
    </w:p>
    <w:p w:rsidR="009277EA" w:rsidRPr="009277EA" w:rsidRDefault="009277EA" w:rsidP="009277EA">
      <w:pPr>
        <w:spacing w:line="240" w:lineRule="auto"/>
        <w:rPr>
          <w:szCs w:val="24"/>
        </w:rPr>
      </w:pPr>
      <w:r w:rsidRPr="009277EA">
        <w:rPr>
          <w:szCs w:val="24"/>
        </w:rPr>
        <w:t>4.Разыгрывание этюдов. (Щёткин стр.29)</w:t>
      </w:r>
    </w:p>
    <w:p w:rsidR="009277EA" w:rsidRPr="009277EA" w:rsidRDefault="009277EA" w:rsidP="009277EA">
      <w:pPr>
        <w:spacing w:line="240" w:lineRule="auto"/>
        <w:rPr>
          <w:szCs w:val="24"/>
        </w:rPr>
      </w:pPr>
      <w:r w:rsidRPr="009277EA">
        <w:rPr>
          <w:szCs w:val="24"/>
        </w:rPr>
        <w:t>Учить детей действовать в условиях вымысла</w:t>
      </w:r>
      <w:proofErr w:type="gramStart"/>
      <w:r w:rsidRPr="009277EA">
        <w:rPr>
          <w:szCs w:val="24"/>
        </w:rPr>
        <w:t>,о</w:t>
      </w:r>
      <w:proofErr w:type="gramEnd"/>
      <w:r w:rsidRPr="009277EA">
        <w:rPr>
          <w:szCs w:val="24"/>
        </w:rPr>
        <w:t>бращаться и реагировать на поведение друг друга.</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Декабрь</w:t>
      </w:r>
    </w:p>
    <w:p w:rsidR="009277EA" w:rsidRPr="009277EA" w:rsidRDefault="009277EA" w:rsidP="009277EA">
      <w:pPr>
        <w:spacing w:line="240" w:lineRule="auto"/>
        <w:rPr>
          <w:szCs w:val="24"/>
        </w:rPr>
      </w:pPr>
      <w:r w:rsidRPr="009277EA">
        <w:rPr>
          <w:szCs w:val="24"/>
        </w:rPr>
        <w:t>1 .Разыгрывание этюдов. (Щёткин стр.30) 2.Репетиция сказки «Красная Шапочка». (Щёткин стр.31)</w:t>
      </w:r>
    </w:p>
    <w:p w:rsidR="009277EA" w:rsidRPr="009277EA" w:rsidRDefault="009277EA" w:rsidP="009277EA">
      <w:pPr>
        <w:spacing w:line="240" w:lineRule="auto"/>
        <w:rPr>
          <w:szCs w:val="24"/>
        </w:rPr>
      </w:pPr>
      <w:r w:rsidRPr="009277EA">
        <w:rPr>
          <w:szCs w:val="24"/>
        </w:rPr>
        <w:t>Учить детей действовать в условиях вымысла</w:t>
      </w:r>
      <w:proofErr w:type="gramStart"/>
      <w:r w:rsidRPr="009277EA">
        <w:rPr>
          <w:szCs w:val="24"/>
        </w:rPr>
        <w:t>,о</w:t>
      </w:r>
      <w:proofErr w:type="gramEnd"/>
      <w:r w:rsidRPr="009277EA">
        <w:rPr>
          <w:szCs w:val="24"/>
        </w:rPr>
        <w:t>бращаться и реагировать на поведение друг друга.</w:t>
      </w:r>
    </w:p>
    <w:p w:rsidR="009277EA" w:rsidRPr="009277EA" w:rsidRDefault="009277EA" w:rsidP="009277EA">
      <w:pPr>
        <w:spacing w:line="240" w:lineRule="auto"/>
        <w:rPr>
          <w:szCs w:val="24"/>
        </w:rPr>
      </w:pPr>
      <w:r w:rsidRPr="009277EA">
        <w:rPr>
          <w:szCs w:val="24"/>
        </w:rPr>
        <w:t>3.Ритмопластика. (Щёткин стр.33)</w:t>
      </w:r>
    </w:p>
    <w:p w:rsidR="009277EA" w:rsidRPr="009277EA" w:rsidRDefault="009277EA" w:rsidP="009277EA">
      <w:pPr>
        <w:spacing w:line="240" w:lineRule="auto"/>
        <w:rPr>
          <w:szCs w:val="24"/>
        </w:rPr>
      </w:pPr>
      <w:r w:rsidRPr="009277EA">
        <w:rPr>
          <w:szCs w:val="24"/>
        </w:rPr>
        <w:t>Учить произвольно реагировать на музыкальный сигнал</w:t>
      </w:r>
      <w:proofErr w:type="gramStart"/>
      <w:r w:rsidRPr="009277EA">
        <w:rPr>
          <w:szCs w:val="24"/>
        </w:rPr>
        <w:t>,р</w:t>
      </w:r>
      <w:proofErr w:type="gramEnd"/>
      <w:r w:rsidRPr="009277EA">
        <w:rPr>
          <w:szCs w:val="24"/>
        </w:rPr>
        <w:t>азвивать умение передавать в свободных  импровизациях характер и настроение музыки.</w:t>
      </w:r>
    </w:p>
    <w:p w:rsidR="009277EA" w:rsidRPr="009277EA" w:rsidRDefault="009277EA" w:rsidP="009277EA">
      <w:pPr>
        <w:spacing w:line="240" w:lineRule="auto"/>
        <w:rPr>
          <w:szCs w:val="24"/>
        </w:rPr>
      </w:pPr>
      <w:r w:rsidRPr="009277EA">
        <w:rPr>
          <w:szCs w:val="24"/>
        </w:rPr>
        <w:t>4.Театрализованная игра «Угадай, что я делаю?». (Щёткин стр.34)</w:t>
      </w:r>
    </w:p>
    <w:p w:rsidR="009277EA" w:rsidRPr="009277EA" w:rsidRDefault="009277EA" w:rsidP="009277EA">
      <w:pPr>
        <w:spacing w:line="240" w:lineRule="auto"/>
        <w:rPr>
          <w:szCs w:val="24"/>
        </w:rPr>
      </w:pPr>
      <w:r w:rsidRPr="009277EA">
        <w:rPr>
          <w:szCs w:val="24"/>
        </w:rPr>
        <w:t>Развивать память</w:t>
      </w:r>
      <w:proofErr w:type="gramStart"/>
      <w:r w:rsidRPr="009277EA">
        <w:rPr>
          <w:szCs w:val="24"/>
        </w:rPr>
        <w:t xml:space="preserve"> ,</w:t>
      </w:r>
      <w:proofErr w:type="gramEnd"/>
      <w:r w:rsidRPr="009277EA">
        <w:rPr>
          <w:szCs w:val="24"/>
        </w:rPr>
        <w:t>воображение детей.</w:t>
      </w:r>
    </w:p>
    <w:p w:rsidR="009277EA" w:rsidRPr="009277EA" w:rsidRDefault="009277EA" w:rsidP="009277EA">
      <w:pPr>
        <w:spacing w:line="240" w:lineRule="auto"/>
        <w:rPr>
          <w:szCs w:val="24"/>
        </w:rPr>
      </w:pPr>
      <w:r w:rsidRPr="009277EA">
        <w:rPr>
          <w:szCs w:val="24"/>
        </w:rPr>
        <w:t>5.Репетиция спектакля «Красная Шапочка». (Щёткин стр.36)</w:t>
      </w:r>
    </w:p>
    <w:p w:rsidR="009277EA" w:rsidRPr="009277EA" w:rsidRDefault="009277EA" w:rsidP="009277EA">
      <w:pPr>
        <w:spacing w:line="240" w:lineRule="auto"/>
        <w:rPr>
          <w:szCs w:val="24"/>
        </w:rPr>
      </w:pPr>
      <w:r w:rsidRPr="009277EA">
        <w:rPr>
          <w:szCs w:val="24"/>
        </w:rPr>
        <w:t>Добиваться сведения всех эпизодов сказки в единый спектакль</w:t>
      </w:r>
      <w:proofErr w:type="gramStart"/>
      <w:r w:rsidRPr="009277EA">
        <w:rPr>
          <w:szCs w:val="24"/>
        </w:rPr>
        <w:t>.С</w:t>
      </w:r>
      <w:proofErr w:type="gramEnd"/>
      <w:r w:rsidRPr="009277EA">
        <w:rPr>
          <w:szCs w:val="24"/>
        </w:rPr>
        <w:t>овершенствовать чувство правды и веры в вымысел.</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Январь</w:t>
      </w:r>
    </w:p>
    <w:p w:rsidR="009277EA" w:rsidRPr="009277EA" w:rsidRDefault="009277EA" w:rsidP="009277EA">
      <w:pPr>
        <w:spacing w:line="240" w:lineRule="auto"/>
        <w:rPr>
          <w:szCs w:val="24"/>
        </w:rPr>
      </w:pPr>
      <w:r w:rsidRPr="009277EA">
        <w:rPr>
          <w:szCs w:val="24"/>
        </w:rPr>
        <w:t xml:space="preserve"> 1.Репетиция спектакля «Красная Шапочка». (Щёткин стр.37)</w:t>
      </w:r>
    </w:p>
    <w:p w:rsidR="009277EA" w:rsidRPr="009277EA" w:rsidRDefault="009277EA" w:rsidP="009277EA">
      <w:pPr>
        <w:spacing w:line="240" w:lineRule="auto"/>
        <w:rPr>
          <w:szCs w:val="24"/>
        </w:rPr>
      </w:pPr>
      <w:r w:rsidRPr="009277EA">
        <w:rPr>
          <w:szCs w:val="24"/>
        </w:rPr>
        <w:t>Репетировать спектакль с использованием  музыки,света,костюмов, реквизита,декораций</w:t>
      </w:r>
      <w:proofErr w:type="gramStart"/>
      <w:r w:rsidRPr="009277EA">
        <w:rPr>
          <w:szCs w:val="24"/>
        </w:rPr>
        <w:t>.О</w:t>
      </w:r>
      <w:proofErr w:type="gramEnd"/>
      <w:r w:rsidRPr="009277EA">
        <w:rPr>
          <w:szCs w:val="24"/>
        </w:rPr>
        <w:t>бращать внимание на правильное произношение слов в диалогах,верное исполнение песни.</w:t>
      </w:r>
    </w:p>
    <w:p w:rsidR="009277EA" w:rsidRPr="009277EA" w:rsidRDefault="009277EA" w:rsidP="009277EA">
      <w:pPr>
        <w:spacing w:line="240" w:lineRule="auto"/>
        <w:rPr>
          <w:szCs w:val="24"/>
        </w:rPr>
      </w:pPr>
      <w:r w:rsidRPr="009277EA">
        <w:rPr>
          <w:szCs w:val="24"/>
        </w:rPr>
        <w:t>2.Спектакль «Красная Шапочка». (Щёткин стр.237)</w:t>
      </w:r>
    </w:p>
    <w:p w:rsidR="009277EA" w:rsidRPr="009277EA" w:rsidRDefault="009277EA" w:rsidP="009277EA">
      <w:pPr>
        <w:spacing w:line="240" w:lineRule="auto"/>
        <w:rPr>
          <w:szCs w:val="24"/>
        </w:rPr>
      </w:pPr>
      <w:r w:rsidRPr="009277EA">
        <w:rPr>
          <w:szCs w:val="24"/>
        </w:rPr>
        <w:t>Творческий отчет по театральной деятельности.</w:t>
      </w:r>
    </w:p>
    <w:p w:rsidR="009277EA" w:rsidRPr="009277EA" w:rsidRDefault="009277EA" w:rsidP="009277EA">
      <w:pPr>
        <w:spacing w:line="240" w:lineRule="auto"/>
        <w:rPr>
          <w:szCs w:val="24"/>
        </w:rPr>
      </w:pPr>
      <w:r w:rsidRPr="009277EA">
        <w:rPr>
          <w:szCs w:val="24"/>
        </w:rPr>
        <w:lastRenderedPageBreak/>
        <w:t>3.Театральная игра. (Щёткин стр.38)</w:t>
      </w:r>
    </w:p>
    <w:p w:rsidR="009277EA" w:rsidRPr="009277EA" w:rsidRDefault="009277EA" w:rsidP="009277EA">
      <w:pPr>
        <w:spacing w:line="240" w:lineRule="auto"/>
        <w:rPr>
          <w:szCs w:val="24"/>
        </w:rPr>
      </w:pPr>
      <w:r w:rsidRPr="009277EA">
        <w:rPr>
          <w:szCs w:val="24"/>
        </w:rPr>
        <w:t>Развивать зрительную и слуховую память</w:t>
      </w:r>
      <w:proofErr w:type="gramStart"/>
      <w:r w:rsidRPr="009277EA">
        <w:rPr>
          <w:szCs w:val="24"/>
        </w:rPr>
        <w:t>,в</w:t>
      </w:r>
      <w:proofErr w:type="gramEnd"/>
      <w:r w:rsidRPr="009277EA">
        <w:rPr>
          <w:szCs w:val="24"/>
        </w:rPr>
        <w:t>нимание,координацию движения,чувство ритма.</w:t>
      </w:r>
    </w:p>
    <w:p w:rsidR="009277EA" w:rsidRPr="009277EA" w:rsidRDefault="009277EA" w:rsidP="009277EA">
      <w:pPr>
        <w:spacing w:line="240" w:lineRule="auto"/>
        <w:rPr>
          <w:szCs w:val="24"/>
        </w:rPr>
      </w:pPr>
      <w:r w:rsidRPr="009277EA">
        <w:rPr>
          <w:szCs w:val="24"/>
        </w:rPr>
        <w:t>4.Театральная игра «Любитель - рыболов». (Щёткин стр.39)</w:t>
      </w:r>
    </w:p>
    <w:p w:rsidR="009277EA" w:rsidRPr="009277EA" w:rsidRDefault="009277EA" w:rsidP="009277EA">
      <w:pPr>
        <w:spacing w:line="240" w:lineRule="auto"/>
        <w:rPr>
          <w:szCs w:val="24"/>
        </w:rPr>
      </w:pPr>
      <w:r w:rsidRPr="009277EA">
        <w:rPr>
          <w:szCs w:val="24"/>
        </w:rPr>
        <w:t>Развивать воображение</w:t>
      </w:r>
      <w:proofErr w:type="gramStart"/>
      <w:r w:rsidRPr="009277EA">
        <w:rPr>
          <w:szCs w:val="24"/>
        </w:rPr>
        <w:t>,м</w:t>
      </w:r>
      <w:proofErr w:type="gramEnd"/>
      <w:r w:rsidRPr="009277EA">
        <w:rPr>
          <w:szCs w:val="24"/>
        </w:rPr>
        <w:t>узыкальный слух,память,общение,умение действовать с воображаемыми предметами.</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 xml:space="preserve">Февраль </w:t>
      </w:r>
    </w:p>
    <w:p w:rsidR="009277EA" w:rsidRPr="009277EA" w:rsidRDefault="009277EA" w:rsidP="009277EA">
      <w:pPr>
        <w:spacing w:line="240" w:lineRule="auto"/>
        <w:rPr>
          <w:szCs w:val="24"/>
        </w:rPr>
      </w:pPr>
      <w:r w:rsidRPr="009277EA">
        <w:rPr>
          <w:szCs w:val="24"/>
        </w:rPr>
        <w:t>1.Театральная игра «Любитель - рыболов». (Щёткин стр.40)</w:t>
      </w:r>
    </w:p>
    <w:p w:rsidR="009277EA" w:rsidRPr="009277EA" w:rsidRDefault="009277EA" w:rsidP="009277EA">
      <w:pPr>
        <w:spacing w:line="240" w:lineRule="auto"/>
        <w:rPr>
          <w:szCs w:val="24"/>
        </w:rPr>
      </w:pPr>
      <w:r w:rsidRPr="009277EA">
        <w:rPr>
          <w:szCs w:val="24"/>
        </w:rPr>
        <w:t>Развивать воображение</w:t>
      </w:r>
      <w:proofErr w:type="gramStart"/>
      <w:r w:rsidRPr="009277EA">
        <w:rPr>
          <w:szCs w:val="24"/>
        </w:rPr>
        <w:t>,м</w:t>
      </w:r>
      <w:proofErr w:type="gramEnd"/>
      <w:r w:rsidRPr="009277EA">
        <w:rPr>
          <w:szCs w:val="24"/>
        </w:rPr>
        <w:t>узыкальный слух,память,общение,умение действовать с воображаемыми предметами.</w:t>
      </w:r>
    </w:p>
    <w:p w:rsidR="009277EA" w:rsidRPr="009277EA" w:rsidRDefault="009277EA" w:rsidP="009277EA">
      <w:pPr>
        <w:spacing w:line="240" w:lineRule="auto"/>
        <w:rPr>
          <w:szCs w:val="24"/>
        </w:rPr>
      </w:pPr>
      <w:r w:rsidRPr="009277EA">
        <w:rPr>
          <w:szCs w:val="24"/>
        </w:rPr>
        <w:t xml:space="preserve">2.Театральная игра «Одно и то же по - </w:t>
      </w:r>
      <w:proofErr w:type="gramStart"/>
      <w:r w:rsidRPr="009277EA">
        <w:rPr>
          <w:szCs w:val="24"/>
        </w:rPr>
        <w:t>разному</w:t>
      </w:r>
      <w:proofErr w:type="gramEnd"/>
      <w:r w:rsidRPr="009277EA">
        <w:rPr>
          <w:szCs w:val="24"/>
        </w:rPr>
        <w:t>». (Щёткин стр.41)</w:t>
      </w:r>
    </w:p>
    <w:p w:rsidR="009277EA" w:rsidRPr="009277EA" w:rsidRDefault="009277EA" w:rsidP="009277EA">
      <w:pPr>
        <w:spacing w:line="240" w:lineRule="auto"/>
        <w:rPr>
          <w:szCs w:val="24"/>
        </w:rPr>
      </w:pPr>
      <w:r w:rsidRPr="009277EA">
        <w:rPr>
          <w:szCs w:val="24"/>
        </w:rPr>
        <w:t>Развивать воображение</w:t>
      </w:r>
      <w:proofErr w:type="gramStart"/>
      <w:r w:rsidRPr="009277EA">
        <w:rPr>
          <w:szCs w:val="24"/>
        </w:rPr>
        <w:t>,ф</w:t>
      </w:r>
      <w:proofErr w:type="gramEnd"/>
      <w:r w:rsidRPr="009277EA">
        <w:rPr>
          <w:szCs w:val="24"/>
        </w:rPr>
        <w:t>антазию детей.</w:t>
      </w:r>
    </w:p>
    <w:p w:rsidR="009277EA" w:rsidRPr="009277EA" w:rsidRDefault="009277EA" w:rsidP="009277EA">
      <w:pPr>
        <w:spacing w:line="240" w:lineRule="auto"/>
        <w:rPr>
          <w:szCs w:val="24"/>
        </w:rPr>
      </w:pPr>
      <w:r w:rsidRPr="009277EA">
        <w:rPr>
          <w:szCs w:val="24"/>
        </w:rPr>
        <w:t>3.Театральная игра «Кругосветное путешествие». (Щёткин стр.42)</w:t>
      </w:r>
    </w:p>
    <w:p w:rsidR="009277EA" w:rsidRPr="009277EA" w:rsidRDefault="009277EA" w:rsidP="009277EA">
      <w:pPr>
        <w:spacing w:line="240" w:lineRule="auto"/>
        <w:rPr>
          <w:szCs w:val="24"/>
        </w:rPr>
      </w:pPr>
      <w:r w:rsidRPr="009277EA">
        <w:rPr>
          <w:szCs w:val="24"/>
        </w:rPr>
        <w:t>Развивать фантазию</w:t>
      </w:r>
      <w:proofErr w:type="gramStart"/>
      <w:r w:rsidRPr="009277EA">
        <w:rPr>
          <w:szCs w:val="24"/>
        </w:rPr>
        <w:t>,у</w:t>
      </w:r>
      <w:proofErr w:type="gramEnd"/>
      <w:r w:rsidRPr="009277EA">
        <w:rPr>
          <w:szCs w:val="24"/>
        </w:rPr>
        <w:t>мение оправдывать свое поведение.</w:t>
      </w:r>
    </w:p>
    <w:p w:rsidR="009277EA" w:rsidRPr="009277EA" w:rsidRDefault="009277EA" w:rsidP="009277EA">
      <w:pPr>
        <w:spacing w:line="240" w:lineRule="auto"/>
        <w:rPr>
          <w:szCs w:val="24"/>
        </w:rPr>
      </w:pPr>
      <w:r w:rsidRPr="009277EA">
        <w:rPr>
          <w:szCs w:val="24"/>
        </w:rPr>
        <w:t>4.Игра «Кругосветное путешествие». (Щёткин стр.43)</w:t>
      </w:r>
    </w:p>
    <w:p w:rsidR="009277EA" w:rsidRPr="009277EA" w:rsidRDefault="009277EA" w:rsidP="009277EA">
      <w:pPr>
        <w:spacing w:line="240" w:lineRule="auto"/>
        <w:rPr>
          <w:szCs w:val="24"/>
        </w:rPr>
      </w:pPr>
      <w:r w:rsidRPr="009277EA">
        <w:rPr>
          <w:szCs w:val="24"/>
        </w:rPr>
        <w:t>Дать детям возможность проявить себя в предлагаемыхобстоятельствах</w:t>
      </w:r>
      <w:proofErr w:type="gramStart"/>
      <w:r w:rsidRPr="009277EA">
        <w:rPr>
          <w:szCs w:val="24"/>
        </w:rPr>
        <w:t>;р</w:t>
      </w:r>
      <w:proofErr w:type="gramEnd"/>
      <w:r w:rsidRPr="009277EA">
        <w:rPr>
          <w:szCs w:val="24"/>
        </w:rPr>
        <w:t>азвивать чувство правды,веры в вымысел и смелость,сообразительность,воображение и фантазию.</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Март</w:t>
      </w:r>
    </w:p>
    <w:p w:rsidR="009277EA" w:rsidRPr="009277EA" w:rsidRDefault="009277EA" w:rsidP="009277EA">
      <w:pPr>
        <w:spacing w:line="240" w:lineRule="auto"/>
        <w:rPr>
          <w:szCs w:val="24"/>
        </w:rPr>
      </w:pPr>
      <w:r w:rsidRPr="009277EA">
        <w:rPr>
          <w:szCs w:val="24"/>
        </w:rPr>
        <w:t xml:space="preserve"> 1 .Ритмопластика. (Щёткин стр.43)</w:t>
      </w:r>
    </w:p>
    <w:p w:rsidR="009277EA" w:rsidRPr="009277EA" w:rsidRDefault="009277EA" w:rsidP="009277EA">
      <w:pPr>
        <w:spacing w:line="240" w:lineRule="auto"/>
        <w:rPr>
          <w:szCs w:val="24"/>
        </w:rPr>
      </w:pPr>
      <w:r w:rsidRPr="009277EA">
        <w:rPr>
          <w:szCs w:val="24"/>
        </w:rPr>
        <w:t>Развивать умение детей равномерно размещаться по площадке</w:t>
      </w:r>
      <w:proofErr w:type="gramStart"/>
      <w:r w:rsidRPr="009277EA">
        <w:rPr>
          <w:szCs w:val="24"/>
        </w:rPr>
        <w:t>,д</w:t>
      </w:r>
      <w:proofErr w:type="gramEnd"/>
      <w:r w:rsidRPr="009277EA">
        <w:rPr>
          <w:szCs w:val="24"/>
        </w:rPr>
        <w:t>вигаться ,не сталкиваясь друг с другомв разных темпах.</w:t>
      </w:r>
    </w:p>
    <w:p w:rsidR="009277EA" w:rsidRPr="009277EA" w:rsidRDefault="009277EA" w:rsidP="009277EA">
      <w:pPr>
        <w:spacing w:line="240" w:lineRule="auto"/>
        <w:rPr>
          <w:szCs w:val="24"/>
        </w:rPr>
      </w:pPr>
      <w:r w:rsidRPr="009277EA">
        <w:rPr>
          <w:szCs w:val="24"/>
        </w:rPr>
        <w:t>2.Культура и техника речи. (Щёткин стр.44)</w:t>
      </w:r>
    </w:p>
    <w:p w:rsidR="009277EA" w:rsidRPr="009277EA" w:rsidRDefault="009277EA" w:rsidP="009277EA">
      <w:pPr>
        <w:spacing w:line="240" w:lineRule="auto"/>
        <w:rPr>
          <w:szCs w:val="24"/>
        </w:rPr>
      </w:pPr>
      <w:r w:rsidRPr="009277EA">
        <w:rPr>
          <w:szCs w:val="24"/>
        </w:rPr>
        <w:t>Развивать воображение</w:t>
      </w:r>
      <w:proofErr w:type="gramStart"/>
      <w:r w:rsidRPr="009277EA">
        <w:rPr>
          <w:szCs w:val="24"/>
        </w:rPr>
        <w:t>,п</w:t>
      </w:r>
      <w:proofErr w:type="gramEnd"/>
      <w:r w:rsidRPr="009277EA">
        <w:rPr>
          <w:szCs w:val="24"/>
        </w:rPr>
        <w:t>ополнять словарный запас,активизировать ассоциативное мышление детей.</w:t>
      </w:r>
    </w:p>
    <w:p w:rsidR="009277EA" w:rsidRPr="009277EA" w:rsidRDefault="009277EA" w:rsidP="009277EA">
      <w:pPr>
        <w:spacing w:line="240" w:lineRule="auto"/>
        <w:rPr>
          <w:szCs w:val="24"/>
        </w:rPr>
      </w:pPr>
      <w:r w:rsidRPr="009277EA">
        <w:rPr>
          <w:szCs w:val="24"/>
        </w:rPr>
        <w:t>3.Играем спектакль «Красная Шапочка». (Щёткин стр.45)</w:t>
      </w:r>
    </w:p>
    <w:p w:rsidR="009277EA" w:rsidRPr="009277EA" w:rsidRDefault="009277EA" w:rsidP="009277EA">
      <w:pPr>
        <w:spacing w:line="240" w:lineRule="auto"/>
        <w:rPr>
          <w:szCs w:val="24"/>
        </w:rPr>
      </w:pPr>
      <w:r w:rsidRPr="009277EA">
        <w:rPr>
          <w:szCs w:val="24"/>
        </w:rPr>
        <w:t>Дать возможность попробовать себя в различных ролях</w:t>
      </w:r>
      <w:proofErr w:type="gramStart"/>
      <w:r w:rsidRPr="009277EA">
        <w:rPr>
          <w:szCs w:val="24"/>
        </w:rPr>
        <w:t>,п</w:t>
      </w:r>
      <w:proofErr w:type="gramEnd"/>
      <w:r w:rsidRPr="009277EA">
        <w:rPr>
          <w:szCs w:val="24"/>
        </w:rPr>
        <w:t>родемонстрировать актерское мастерство сверстникам.</w:t>
      </w:r>
    </w:p>
    <w:p w:rsidR="009277EA" w:rsidRPr="009277EA" w:rsidRDefault="009277EA" w:rsidP="009277EA">
      <w:pPr>
        <w:spacing w:line="240" w:lineRule="auto"/>
        <w:rPr>
          <w:szCs w:val="24"/>
        </w:rPr>
      </w:pPr>
      <w:r w:rsidRPr="009277EA">
        <w:rPr>
          <w:szCs w:val="24"/>
        </w:rPr>
        <w:t>4.Чтение пьесы «Теремок». (Щёткин стр.46)</w:t>
      </w:r>
    </w:p>
    <w:p w:rsidR="009277EA" w:rsidRPr="009277EA" w:rsidRDefault="009277EA" w:rsidP="009277EA">
      <w:pPr>
        <w:spacing w:line="240" w:lineRule="auto"/>
        <w:rPr>
          <w:szCs w:val="24"/>
        </w:rPr>
      </w:pPr>
      <w:r w:rsidRPr="009277EA">
        <w:rPr>
          <w:szCs w:val="24"/>
        </w:rPr>
        <w:t>Прочитать и обсудить пьесу «Теремок»</w:t>
      </w:r>
    </w:p>
    <w:p w:rsidR="009277EA" w:rsidRPr="009277EA" w:rsidRDefault="009277EA" w:rsidP="009277EA">
      <w:pPr>
        <w:spacing w:line="240" w:lineRule="auto"/>
        <w:rPr>
          <w:szCs w:val="24"/>
        </w:rPr>
      </w:pPr>
      <w:r w:rsidRPr="009277EA">
        <w:rPr>
          <w:szCs w:val="24"/>
        </w:rPr>
        <w:t>5.Обсуждение пьесы «Теремок». (Щёткин стр.46)</w:t>
      </w:r>
    </w:p>
    <w:p w:rsidR="009277EA" w:rsidRPr="009277EA" w:rsidRDefault="009277EA" w:rsidP="009277EA">
      <w:pPr>
        <w:spacing w:line="240" w:lineRule="auto"/>
        <w:rPr>
          <w:szCs w:val="24"/>
        </w:rPr>
      </w:pPr>
      <w:r w:rsidRPr="009277EA">
        <w:rPr>
          <w:szCs w:val="24"/>
        </w:rPr>
        <w:t>Учить детей высказывать свое мнение о прочитанной пьесе</w:t>
      </w:r>
      <w:proofErr w:type="gramStart"/>
      <w:r w:rsidRPr="009277EA">
        <w:rPr>
          <w:szCs w:val="24"/>
        </w:rPr>
        <w:t>,у</w:t>
      </w:r>
      <w:proofErr w:type="gramEnd"/>
      <w:r w:rsidRPr="009277EA">
        <w:rPr>
          <w:szCs w:val="24"/>
        </w:rPr>
        <w:t>виденном спектакле.</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r w:rsidRPr="009277EA">
        <w:rPr>
          <w:b/>
          <w:szCs w:val="24"/>
        </w:rPr>
        <w:t>Апрель</w:t>
      </w:r>
    </w:p>
    <w:p w:rsidR="009277EA" w:rsidRPr="009277EA" w:rsidRDefault="009277EA" w:rsidP="009277EA">
      <w:pPr>
        <w:spacing w:line="240" w:lineRule="auto"/>
        <w:rPr>
          <w:szCs w:val="24"/>
        </w:rPr>
      </w:pPr>
      <w:r w:rsidRPr="009277EA">
        <w:rPr>
          <w:szCs w:val="24"/>
        </w:rPr>
        <w:t>1.Работа над эпизодами пьесы «Теремок». (Щёткин стр.47)</w:t>
      </w:r>
    </w:p>
    <w:p w:rsidR="009277EA" w:rsidRPr="009277EA" w:rsidRDefault="009277EA" w:rsidP="009277EA">
      <w:pPr>
        <w:spacing w:line="240" w:lineRule="auto"/>
        <w:rPr>
          <w:szCs w:val="24"/>
        </w:rPr>
      </w:pPr>
      <w:r w:rsidRPr="009277EA">
        <w:rPr>
          <w:szCs w:val="24"/>
        </w:rPr>
        <w:t>Работать с импровизированным текстом пьесы «Теремок»</w:t>
      </w:r>
      <w:proofErr w:type="gramStart"/>
      <w:r w:rsidRPr="009277EA">
        <w:rPr>
          <w:szCs w:val="24"/>
        </w:rPr>
        <w:t xml:space="preserve"> ,</w:t>
      </w:r>
      <w:proofErr w:type="gramEnd"/>
      <w:r w:rsidRPr="009277EA">
        <w:rPr>
          <w:szCs w:val="24"/>
        </w:rPr>
        <w:t>развивать воображение,память,фантазию.</w:t>
      </w:r>
    </w:p>
    <w:p w:rsidR="009277EA" w:rsidRPr="009277EA" w:rsidRDefault="009277EA" w:rsidP="009277EA">
      <w:pPr>
        <w:spacing w:line="240" w:lineRule="auto"/>
        <w:rPr>
          <w:szCs w:val="24"/>
        </w:rPr>
      </w:pPr>
      <w:r w:rsidRPr="009277EA">
        <w:rPr>
          <w:szCs w:val="24"/>
        </w:rPr>
        <w:t>2.Репетиция эпизода пьесы «Теремок». (Щёткин стр.48)</w:t>
      </w:r>
    </w:p>
    <w:p w:rsidR="009277EA" w:rsidRPr="009277EA" w:rsidRDefault="009277EA" w:rsidP="009277EA">
      <w:pPr>
        <w:spacing w:line="240" w:lineRule="auto"/>
        <w:rPr>
          <w:szCs w:val="24"/>
        </w:rPr>
      </w:pPr>
      <w:r w:rsidRPr="009277EA">
        <w:rPr>
          <w:szCs w:val="24"/>
        </w:rPr>
        <w:t>Работать с импровизированным текстом пьесы</w:t>
      </w:r>
      <w:proofErr w:type="gramStart"/>
      <w:r w:rsidRPr="009277EA">
        <w:rPr>
          <w:szCs w:val="24"/>
        </w:rPr>
        <w:t>.Р</w:t>
      </w:r>
      <w:proofErr w:type="gramEnd"/>
      <w:r w:rsidRPr="009277EA">
        <w:rPr>
          <w:szCs w:val="24"/>
        </w:rPr>
        <w:t>азвивать воображение,память,фантазию,внимание детей.</w:t>
      </w:r>
    </w:p>
    <w:p w:rsidR="009277EA" w:rsidRPr="009277EA" w:rsidRDefault="009277EA" w:rsidP="009277EA">
      <w:pPr>
        <w:spacing w:line="240" w:lineRule="auto"/>
        <w:rPr>
          <w:szCs w:val="24"/>
        </w:rPr>
      </w:pPr>
      <w:r w:rsidRPr="009277EA">
        <w:rPr>
          <w:szCs w:val="24"/>
        </w:rPr>
        <w:t>3.Театральная игра. (Щёткин стр.49)</w:t>
      </w:r>
    </w:p>
    <w:p w:rsidR="009277EA" w:rsidRPr="009277EA" w:rsidRDefault="009277EA" w:rsidP="009277EA">
      <w:pPr>
        <w:spacing w:line="240" w:lineRule="auto"/>
        <w:rPr>
          <w:szCs w:val="24"/>
        </w:rPr>
      </w:pPr>
      <w:r w:rsidRPr="009277EA">
        <w:rPr>
          <w:szCs w:val="24"/>
        </w:rPr>
        <w:t>Учить свободно перемещаться в пространстве</w:t>
      </w:r>
      <w:proofErr w:type="gramStart"/>
      <w:r w:rsidRPr="009277EA">
        <w:rPr>
          <w:szCs w:val="24"/>
        </w:rPr>
        <w:t>,к</w:t>
      </w:r>
      <w:proofErr w:type="gramEnd"/>
      <w:r w:rsidRPr="009277EA">
        <w:rPr>
          <w:szCs w:val="24"/>
        </w:rPr>
        <w:t>оординировать свои действия с товарищами.</w:t>
      </w:r>
    </w:p>
    <w:p w:rsidR="009277EA" w:rsidRPr="009277EA" w:rsidRDefault="009277EA" w:rsidP="009277EA">
      <w:pPr>
        <w:spacing w:line="240" w:lineRule="auto"/>
        <w:rPr>
          <w:szCs w:val="24"/>
        </w:rPr>
      </w:pPr>
      <w:r w:rsidRPr="009277EA">
        <w:rPr>
          <w:szCs w:val="24"/>
        </w:rPr>
        <w:t>4.Театральная игра. (Щёткин стр.50)</w:t>
      </w:r>
    </w:p>
    <w:p w:rsidR="009277EA" w:rsidRPr="009277EA" w:rsidRDefault="009277EA" w:rsidP="009277EA">
      <w:pPr>
        <w:spacing w:line="240" w:lineRule="auto"/>
        <w:rPr>
          <w:szCs w:val="24"/>
        </w:rPr>
      </w:pPr>
      <w:r w:rsidRPr="009277EA">
        <w:rPr>
          <w:szCs w:val="24"/>
        </w:rPr>
        <w:lastRenderedPageBreak/>
        <w:t xml:space="preserve">Способствовать развитию чувства правды и веры в вымысел. </w:t>
      </w:r>
    </w:p>
    <w:p w:rsidR="009277EA" w:rsidRPr="009277EA" w:rsidRDefault="009277EA" w:rsidP="009277EA">
      <w:pPr>
        <w:spacing w:line="240" w:lineRule="auto"/>
        <w:rPr>
          <w:szCs w:val="24"/>
        </w:rPr>
      </w:pPr>
    </w:p>
    <w:p w:rsidR="009277EA" w:rsidRPr="009277EA" w:rsidRDefault="009277EA" w:rsidP="009277EA">
      <w:pPr>
        <w:spacing w:line="240" w:lineRule="auto"/>
        <w:rPr>
          <w:szCs w:val="24"/>
        </w:rPr>
      </w:pPr>
    </w:p>
    <w:p w:rsidR="009277EA" w:rsidRPr="009277EA" w:rsidRDefault="009277EA" w:rsidP="009277EA">
      <w:pPr>
        <w:spacing w:line="240" w:lineRule="auto"/>
        <w:rPr>
          <w:b/>
          <w:szCs w:val="24"/>
        </w:rPr>
      </w:pPr>
      <w:r w:rsidRPr="009277EA">
        <w:rPr>
          <w:b/>
          <w:szCs w:val="24"/>
        </w:rPr>
        <w:t>Май</w:t>
      </w:r>
    </w:p>
    <w:p w:rsidR="009277EA" w:rsidRPr="009277EA" w:rsidRDefault="009277EA" w:rsidP="009277EA">
      <w:pPr>
        <w:spacing w:line="240" w:lineRule="auto"/>
        <w:rPr>
          <w:szCs w:val="24"/>
        </w:rPr>
      </w:pPr>
      <w:r w:rsidRPr="009277EA">
        <w:rPr>
          <w:szCs w:val="24"/>
        </w:rPr>
        <w:t>1.Культура и техника речи. (Щёткин стр.52)</w:t>
      </w:r>
    </w:p>
    <w:p w:rsidR="009277EA" w:rsidRPr="009277EA" w:rsidRDefault="009277EA" w:rsidP="009277EA">
      <w:pPr>
        <w:spacing w:line="240" w:lineRule="auto"/>
        <w:rPr>
          <w:szCs w:val="24"/>
        </w:rPr>
      </w:pPr>
      <w:r w:rsidRPr="009277EA">
        <w:rPr>
          <w:szCs w:val="24"/>
        </w:rPr>
        <w:t>Совершенствовать четкость произношени</w:t>
      </w:r>
      <w:proofErr w:type="gramStart"/>
      <w:r w:rsidRPr="009277EA">
        <w:rPr>
          <w:szCs w:val="24"/>
        </w:rPr>
        <w:t>я(</w:t>
      </w:r>
      <w:proofErr w:type="gramEnd"/>
      <w:r w:rsidRPr="009277EA">
        <w:rPr>
          <w:szCs w:val="24"/>
        </w:rPr>
        <w:t>дыхание,артикуляция,дикция,интонация).</w:t>
      </w:r>
    </w:p>
    <w:p w:rsidR="009277EA" w:rsidRPr="009277EA" w:rsidRDefault="009277EA" w:rsidP="009277EA">
      <w:pPr>
        <w:spacing w:line="240" w:lineRule="auto"/>
        <w:rPr>
          <w:szCs w:val="24"/>
        </w:rPr>
      </w:pPr>
      <w:r w:rsidRPr="009277EA">
        <w:rPr>
          <w:szCs w:val="24"/>
        </w:rPr>
        <w:t>2.Ритмопластика. (Щёткин стр.54)</w:t>
      </w:r>
    </w:p>
    <w:p w:rsidR="009277EA" w:rsidRPr="009277EA" w:rsidRDefault="009277EA" w:rsidP="009277EA">
      <w:pPr>
        <w:spacing w:line="240" w:lineRule="auto"/>
        <w:rPr>
          <w:szCs w:val="24"/>
        </w:rPr>
      </w:pPr>
      <w:r w:rsidRPr="009277EA">
        <w:rPr>
          <w:szCs w:val="24"/>
        </w:rPr>
        <w:t>Развивать чувство ритма</w:t>
      </w:r>
      <w:proofErr w:type="gramStart"/>
      <w:r w:rsidRPr="009277EA">
        <w:rPr>
          <w:szCs w:val="24"/>
        </w:rPr>
        <w:t>,к</w:t>
      </w:r>
      <w:proofErr w:type="gramEnd"/>
      <w:r w:rsidRPr="009277EA">
        <w:rPr>
          <w:szCs w:val="24"/>
        </w:rPr>
        <w:t>оординацию движений,умение согласовывать действия друг с другом.</w:t>
      </w:r>
    </w:p>
    <w:p w:rsidR="009277EA" w:rsidRPr="009277EA" w:rsidRDefault="009277EA" w:rsidP="009277EA">
      <w:pPr>
        <w:spacing w:line="240" w:lineRule="auto"/>
        <w:rPr>
          <w:szCs w:val="24"/>
        </w:rPr>
      </w:pPr>
      <w:r w:rsidRPr="009277EA">
        <w:rPr>
          <w:szCs w:val="24"/>
        </w:rPr>
        <w:t>3.Репетиция эпизодов пьесы «Теремок». (Щёткин стр.55)</w:t>
      </w:r>
    </w:p>
    <w:p w:rsidR="009277EA" w:rsidRPr="009277EA" w:rsidRDefault="009277EA" w:rsidP="009277EA">
      <w:pPr>
        <w:spacing w:line="240" w:lineRule="auto"/>
        <w:rPr>
          <w:szCs w:val="24"/>
        </w:rPr>
      </w:pPr>
      <w:r w:rsidRPr="009277EA">
        <w:rPr>
          <w:szCs w:val="24"/>
        </w:rPr>
        <w:t>Продолжать работу над сценическим воплощением пьесы «Теремок»</w:t>
      </w:r>
      <w:proofErr w:type="gramStart"/>
      <w:r w:rsidRPr="009277EA">
        <w:rPr>
          <w:szCs w:val="24"/>
        </w:rPr>
        <w:t>;р</w:t>
      </w:r>
      <w:proofErr w:type="gramEnd"/>
      <w:r w:rsidRPr="009277EA">
        <w:rPr>
          <w:szCs w:val="24"/>
        </w:rPr>
        <w:t>азвивать воображение,память ,внимание детей.</w:t>
      </w:r>
    </w:p>
    <w:p w:rsidR="009277EA" w:rsidRPr="009277EA" w:rsidRDefault="009277EA" w:rsidP="009277EA">
      <w:pPr>
        <w:spacing w:line="240" w:lineRule="auto"/>
        <w:rPr>
          <w:szCs w:val="24"/>
        </w:rPr>
      </w:pPr>
      <w:r w:rsidRPr="009277EA">
        <w:rPr>
          <w:szCs w:val="24"/>
        </w:rPr>
        <w:t>4.Репетиция пьесы «Теремок». (Щёткин стр.56).</w:t>
      </w:r>
    </w:p>
    <w:p w:rsidR="009277EA" w:rsidRPr="009277EA" w:rsidRDefault="009277EA" w:rsidP="009277EA">
      <w:pPr>
        <w:spacing w:line="240" w:lineRule="auto"/>
        <w:rPr>
          <w:szCs w:val="24"/>
        </w:rPr>
      </w:pPr>
      <w:r w:rsidRPr="009277EA">
        <w:rPr>
          <w:szCs w:val="24"/>
        </w:rPr>
        <w:t>Продолжать работу над сценическим воплощением пьесы «Теремок»</w:t>
      </w:r>
      <w:proofErr w:type="gramStart"/>
      <w:r w:rsidRPr="009277EA">
        <w:rPr>
          <w:szCs w:val="24"/>
        </w:rPr>
        <w:t>;р</w:t>
      </w:r>
      <w:proofErr w:type="gramEnd"/>
      <w:r w:rsidRPr="009277EA">
        <w:rPr>
          <w:szCs w:val="24"/>
        </w:rPr>
        <w:t>азвивать воображение,память ,внимание детей</w:t>
      </w:r>
    </w:p>
    <w:p w:rsidR="009277EA" w:rsidRPr="009277EA" w:rsidRDefault="009277EA" w:rsidP="009277EA">
      <w:pPr>
        <w:spacing w:line="240" w:lineRule="auto"/>
        <w:rPr>
          <w:szCs w:val="24"/>
        </w:rPr>
      </w:pPr>
      <w:r w:rsidRPr="009277EA">
        <w:rPr>
          <w:szCs w:val="24"/>
        </w:rPr>
        <w:t>А. В. Щёткин «Театральная деятельность в детском саду», (с детьми 5-6 лет)</w:t>
      </w:r>
    </w:p>
    <w:p w:rsidR="009277EA" w:rsidRPr="009277EA" w:rsidRDefault="009277EA" w:rsidP="009277EA">
      <w:pPr>
        <w:spacing w:line="240" w:lineRule="auto"/>
        <w:rPr>
          <w:b/>
          <w:szCs w:val="24"/>
        </w:rPr>
      </w:pPr>
    </w:p>
    <w:p w:rsidR="009277EA" w:rsidRPr="009277EA" w:rsidRDefault="009277EA" w:rsidP="009277EA">
      <w:pPr>
        <w:spacing w:line="240" w:lineRule="auto"/>
        <w:rPr>
          <w:b/>
          <w:szCs w:val="24"/>
        </w:rPr>
      </w:pPr>
    </w:p>
    <w:p w:rsidR="009277EA" w:rsidRPr="009277EA" w:rsidRDefault="009277EA" w:rsidP="009277EA">
      <w:pPr>
        <w:pStyle w:val="affc"/>
        <w:rPr>
          <w:sz w:val="24"/>
          <w:szCs w:val="24"/>
        </w:rPr>
      </w:pPr>
      <w:r w:rsidRPr="009277EA">
        <w:rPr>
          <w:sz w:val="24"/>
          <w:szCs w:val="24"/>
        </w:rPr>
        <w:t>Перспективный план по трудовому воспитанию в подготовительной группе.</w:t>
      </w:r>
    </w:p>
    <w:p w:rsidR="009277EA" w:rsidRPr="009277EA" w:rsidRDefault="009277EA" w:rsidP="00794991">
      <w:pPr>
        <w:tabs>
          <w:tab w:val="left" w:pos="1635"/>
        </w:tabs>
        <w:rPr>
          <w:szCs w:val="24"/>
        </w:rPr>
      </w:pPr>
      <w:r w:rsidRPr="009277EA">
        <w:rPr>
          <w:b/>
          <w:color w:val="000000"/>
          <w:szCs w:val="24"/>
        </w:rPr>
        <w:t>Сентябрь</w:t>
      </w:r>
      <w:r w:rsidRPr="009277EA">
        <w:rPr>
          <w:b/>
          <w:color w:val="000000"/>
          <w:szCs w:val="24"/>
        </w:rPr>
        <w:tab/>
      </w:r>
      <w:r w:rsidRPr="009277EA">
        <w:rPr>
          <w:color w:val="000000"/>
          <w:szCs w:val="24"/>
        </w:rPr>
        <w:br/>
        <w:t>1 Мытье игрушек и стройматериала. Продолжать учить детей постоянно поддерживать порядок в группе; выполнять поручения старательно, аккуратно.</w:t>
      </w:r>
      <w:r w:rsidRPr="009277EA">
        <w:rPr>
          <w:color w:val="000000"/>
          <w:szCs w:val="24"/>
        </w:rPr>
        <w:br/>
        <w:t>2 Ремонт книг. Привлекать детей к труду вместе с воспитателем. Воспитывать бережное отношение к книгам.</w:t>
      </w:r>
      <w:r w:rsidRPr="009277EA">
        <w:rPr>
          <w:color w:val="000000"/>
          <w:szCs w:val="24"/>
        </w:rPr>
        <w:br/>
        <w:t>3 Чистка клеёнок для лепки, стеков. Продолжать учить детей постоянно поддерживать порядок в пособии; приучать выполнять поручения старательно, аккуратно, беречь пособия.</w:t>
      </w:r>
      <w:r w:rsidRPr="009277EA">
        <w:rPr>
          <w:color w:val="000000"/>
          <w:szCs w:val="24"/>
        </w:rPr>
        <w:br/>
        <w:t>4 Обязанности дежурных по столовой. Приучать детей самостоятельно и добросовестно выполнять обязанности дежурных по столовой: полностью сервировать стол.</w:t>
      </w:r>
      <w:r w:rsidRPr="009277EA">
        <w:rPr>
          <w:color w:val="000000"/>
          <w:szCs w:val="24"/>
        </w:rPr>
        <w:br/>
      </w:r>
      <w:r w:rsidRPr="009277EA">
        <w:rPr>
          <w:b/>
          <w:color w:val="000000"/>
          <w:szCs w:val="24"/>
        </w:rPr>
        <w:t>Октябрь</w:t>
      </w:r>
      <w:r w:rsidRPr="009277EA">
        <w:rPr>
          <w:b/>
          <w:color w:val="000000"/>
          <w:szCs w:val="24"/>
        </w:rPr>
        <w:br/>
      </w:r>
      <w:r w:rsidRPr="009277EA">
        <w:rPr>
          <w:color w:val="000000"/>
          <w:szCs w:val="24"/>
        </w:rPr>
        <w:t>1 Стирка кукольной одежды. Продолжать учить поддерживать порядок в группе, выполнять поручения старательно и добросовестно.</w:t>
      </w:r>
      <w:r w:rsidRPr="009277EA">
        <w:rPr>
          <w:color w:val="000000"/>
          <w:szCs w:val="24"/>
        </w:rPr>
        <w:br/>
        <w:t xml:space="preserve">2 </w:t>
      </w:r>
      <w:proofErr w:type="gramStart"/>
      <w:r w:rsidRPr="009277EA">
        <w:rPr>
          <w:color w:val="000000"/>
          <w:szCs w:val="24"/>
        </w:rPr>
        <w:t>Моем</w:t>
      </w:r>
      <w:proofErr w:type="gramEnd"/>
      <w:r w:rsidRPr="009277EA">
        <w:rPr>
          <w:color w:val="000000"/>
          <w:szCs w:val="24"/>
        </w:rPr>
        <w:t xml:space="preserve"> кукольную посуду. Продолжать учить детей постоянно поддерживать порядок в группе; выполнять поручения старательно и аккуратно.</w:t>
      </w:r>
      <w:r w:rsidRPr="009277EA">
        <w:rPr>
          <w:color w:val="000000"/>
          <w:szCs w:val="24"/>
        </w:rPr>
        <w:br/>
        <w:t>3 Ремонт дидактических игр. Учить детей производить ремонт игр, выполнять поручения старательно и добросовестно.</w:t>
      </w:r>
      <w:r w:rsidRPr="009277EA">
        <w:rPr>
          <w:color w:val="000000"/>
          <w:szCs w:val="24"/>
        </w:rPr>
        <w:br/>
        <w:t>4 Смена постельного белья. Учить детей снимать простынь, наволочку и пододеяльник. Активизировать словарь детей. Воспитывать стремление быть полезным окружающим.</w:t>
      </w:r>
      <w:r w:rsidRPr="009277EA">
        <w:rPr>
          <w:color w:val="000000"/>
          <w:szCs w:val="24"/>
        </w:rPr>
        <w:br/>
        <w:t>5</w:t>
      </w:r>
      <w:proofErr w:type="gramStart"/>
      <w:r w:rsidRPr="009277EA">
        <w:rPr>
          <w:color w:val="000000"/>
          <w:szCs w:val="24"/>
        </w:rPr>
        <w:t xml:space="preserve"> Н</w:t>
      </w:r>
      <w:proofErr w:type="gramEnd"/>
      <w:r w:rsidRPr="009277EA">
        <w:rPr>
          <w:color w:val="000000"/>
          <w:szCs w:val="24"/>
        </w:rPr>
        <w:t>авести порядок в шкафу с игрушками и пособиями Учить детей самостоятельно и эстетично расставлять игрушки и пособия, поддерживать порядок в шкафах, протирать пыль. Развивать трудолюбие, умение видеть непорядок. Воспитывать эстетический вкус, желание трудиться для блага других.</w:t>
      </w:r>
      <w:r w:rsidRPr="009277EA">
        <w:rPr>
          <w:color w:val="000000"/>
          <w:szCs w:val="24"/>
        </w:rPr>
        <w:br/>
      </w:r>
      <w:r w:rsidRPr="009277EA">
        <w:rPr>
          <w:b/>
          <w:color w:val="000000"/>
          <w:szCs w:val="24"/>
        </w:rPr>
        <w:lastRenderedPageBreak/>
        <w:t>Ноябрь</w:t>
      </w:r>
      <w:r w:rsidRPr="009277EA">
        <w:rPr>
          <w:b/>
          <w:color w:val="000000"/>
          <w:szCs w:val="24"/>
        </w:rPr>
        <w:br/>
      </w:r>
      <w:r w:rsidRPr="009277EA">
        <w:rPr>
          <w:color w:val="000000"/>
          <w:szCs w:val="24"/>
        </w:rPr>
        <w:t>1 Мытье машин, кукольной посуды</w:t>
      </w:r>
      <w:proofErr w:type="gramStart"/>
      <w:r w:rsidRPr="009277EA">
        <w:rPr>
          <w:color w:val="000000"/>
          <w:szCs w:val="24"/>
        </w:rPr>
        <w:t xml:space="preserve"> П</w:t>
      </w:r>
      <w:proofErr w:type="gramEnd"/>
      <w:r w:rsidRPr="009277EA">
        <w:rPr>
          <w:color w:val="000000"/>
          <w:szCs w:val="24"/>
        </w:rPr>
        <w:t>родолжать учить детей постоянно поддерживать порядок в группе; выполнять поручения старательно и аккуратно.</w:t>
      </w:r>
      <w:r w:rsidRPr="009277EA">
        <w:rPr>
          <w:color w:val="000000"/>
          <w:szCs w:val="24"/>
        </w:rPr>
        <w:br/>
        <w:t>2 Ремонт книг у малышей. Учить детей производить ремонт игр, выполнять поручения старательно и добросовестно.</w:t>
      </w:r>
      <w:r w:rsidRPr="009277EA">
        <w:rPr>
          <w:color w:val="000000"/>
          <w:szCs w:val="24"/>
        </w:rPr>
        <w:br/>
        <w:t>3 Мытье подоконников</w:t>
      </w:r>
      <w:proofErr w:type="gramStart"/>
      <w:r w:rsidRPr="009277EA">
        <w:rPr>
          <w:color w:val="000000"/>
          <w:szCs w:val="24"/>
        </w:rPr>
        <w:t xml:space="preserve"> У</w:t>
      </w:r>
      <w:proofErr w:type="gramEnd"/>
      <w:r w:rsidRPr="009277EA">
        <w:rPr>
          <w:color w:val="000000"/>
          <w:szCs w:val="24"/>
        </w:rPr>
        <w:t>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r w:rsidRPr="009277EA">
        <w:rPr>
          <w:color w:val="000000"/>
          <w:szCs w:val="24"/>
        </w:rPr>
        <w:br/>
        <w:t>4 Дежурство по столовой Учить самостоятельно и добросовестно выполнять обязанности дежурного</w:t>
      </w:r>
      <w:proofErr w:type="gramStart"/>
      <w:r w:rsidRPr="009277EA">
        <w:rPr>
          <w:color w:val="000000"/>
          <w:szCs w:val="24"/>
        </w:rPr>
        <w:t xml:space="preserve"> ;</w:t>
      </w:r>
      <w:proofErr w:type="gramEnd"/>
      <w:r w:rsidRPr="009277EA">
        <w:rPr>
          <w:color w:val="000000"/>
          <w:szCs w:val="24"/>
        </w:rPr>
        <w:t xml:space="preserve">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трудовые умения и навыки, умение видеть непорядок в сервировке стола</w:t>
      </w:r>
      <w:r w:rsidRPr="009277EA">
        <w:rPr>
          <w:color w:val="000000"/>
          <w:szCs w:val="24"/>
        </w:rPr>
        <w:br/>
      </w:r>
      <w:r w:rsidRPr="009277EA">
        <w:rPr>
          <w:b/>
          <w:color w:val="000000"/>
          <w:szCs w:val="24"/>
        </w:rPr>
        <w:t>Декабрь</w:t>
      </w:r>
      <w:r w:rsidRPr="009277EA">
        <w:rPr>
          <w:b/>
          <w:color w:val="000000"/>
          <w:szCs w:val="24"/>
        </w:rPr>
        <w:br/>
      </w:r>
      <w:r w:rsidRPr="009277EA">
        <w:rPr>
          <w:color w:val="000000"/>
          <w:szCs w:val="24"/>
        </w:rPr>
        <w:t>1 Дежурство по занятиям</w:t>
      </w:r>
      <w:proofErr w:type="gramStart"/>
      <w:r w:rsidRPr="009277EA">
        <w:rPr>
          <w:color w:val="000000"/>
          <w:szCs w:val="24"/>
        </w:rPr>
        <w:t xml:space="preserve"> У</w:t>
      </w:r>
      <w:proofErr w:type="gramEnd"/>
      <w:r w:rsidRPr="009277EA">
        <w:rPr>
          <w:color w:val="000000"/>
          <w:szCs w:val="24"/>
        </w:rPr>
        <w:t>чить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r w:rsidRPr="009277EA">
        <w:rPr>
          <w:color w:val="000000"/>
          <w:szCs w:val="24"/>
        </w:rPr>
        <w:br/>
        <w:t>2 Порядок в игрушках</w:t>
      </w:r>
      <w:proofErr w:type="gramStart"/>
      <w:r w:rsidRPr="009277EA">
        <w:rPr>
          <w:color w:val="000000"/>
          <w:szCs w:val="24"/>
        </w:rPr>
        <w:t xml:space="preserve"> У</w:t>
      </w:r>
      <w:proofErr w:type="gramEnd"/>
      <w:r w:rsidRPr="009277EA">
        <w:rPr>
          <w:color w:val="000000"/>
          <w:szCs w:val="24"/>
        </w:rPr>
        <w:t>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w:t>
      </w:r>
      <w:r w:rsidRPr="009277EA">
        <w:rPr>
          <w:color w:val="000000"/>
          <w:szCs w:val="24"/>
        </w:rPr>
        <w:br/>
        <w:t>3</w:t>
      </w:r>
      <w:proofErr w:type="gramStart"/>
      <w:r w:rsidRPr="009277EA">
        <w:rPr>
          <w:color w:val="000000"/>
          <w:szCs w:val="24"/>
        </w:rPr>
        <w:t xml:space="preserve"> С</w:t>
      </w:r>
      <w:proofErr w:type="gramEnd"/>
      <w:r w:rsidRPr="009277EA">
        <w:rPr>
          <w:color w:val="000000"/>
          <w:szCs w:val="24"/>
        </w:rPr>
        <w:t>тираем салфетки Учить детей навыкам намыливания, прополаскивать и отжимать салфетки, продолжать формировать культуру труда</w:t>
      </w:r>
      <w:r w:rsidRPr="009277EA">
        <w:rPr>
          <w:color w:val="000000"/>
          <w:szCs w:val="24"/>
        </w:rPr>
        <w:br/>
        <w:t>(опрятность в процессе деятельности)</w:t>
      </w:r>
      <w:r w:rsidRPr="009277EA">
        <w:rPr>
          <w:color w:val="000000"/>
          <w:szCs w:val="24"/>
        </w:rPr>
        <w:br/>
        <w:t>Развивать трудолюбие; аккуратность при работе с водой. Воспитывать желание трудиться в коллективе, дружно.</w:t>
      </w:r>
      <w:r w:rsidRPr="009277EA">
        <w:rPr>
          <w:color w:val="000000"/>
          <w:szCs w:val="24"/>
        </w:rPr>
        <w:br/>
        <w:t>4 Порядок в шкафу раздевальной комнаты (вместе с помощником воспитателя)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w:t>
      </w:r>
      <w:r w:rsidRPr="009277EA">
        <w:rPr>
          <w:color w:val="000000"/>
          <w:szCs w:val="24"/>
        </w:rPr>
        <w:br/>
      </w:r>
      <w:r w:rsidRPr="009277EA">
        <w:rPr>
          <w:b/>
          <w:color w:val="000000"/>
          <w:szCs w:val="24"/>
        </w:rPr>
        <w:t>Январь</w:t>
      </w:r>
      <w:r w:rsidRPr="009277EA">
        <w:rPr>
          <w:color w:val="000000"/>
          <w:szCs w:val="24"/>
        </w:rPr>
        <w:br/>
        <w:t>2 Ремонт книг</w:t>
      </w:r>
      <w:proofErr w:type="gramStart"/>
      <w:r w:rsidRPr="009277EA">
        <w:rPr>
          <w:color w:val="000000"/>
          <w:szCs w:val="24"/>
        </w:rPr>
        <w:t xml:space="preserve"> П</w:t>
      </w:r>
      <w:proofErr w:type="gramEnd"/>
      <w:r w:rsidRPr="009277EA">
        <w:rPr>
          <w:color w:val="000000"/>
          <w:szCs w:val="24"/>
        </w:rPr>
        <w:t>риучать детей подклевать книги, правильно пользоваться клеем и ножницами, пользоваться салфетками.</w:t>
      </w:r>
      <w:r w:rsidRPr="009277EA">
        <w:rPr>
          <w:color w:val="000000"/>
          <w:szCs w:val="24"/>
        </w:rPr>
        <w:b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r w:rsidRPr="009277EA">
        <w:rPr>
          <w:color w:val="000000"/>
          <w:szCs w:val="24"/>
        </w:rPr>
        <w:br/>
        <w:t>3 Моем стульчики</w:t>
      </w:r>
      <w:proofErr w:type="gramStart"/>
      <w:r w:rsidRPr="009277EA">
        <w:rPr>
          <w:color w:val="000000"/>
          <w:szCs w:val="24"/>
        </w:rPr>
        <w:t xml:space="preserve"> У</w:t>
      </w:r>
      <w:proofErr w:type="gramEnd"/>
      <w:r w:rsidRPr="009277EA">
        <w:rPr>
          <w:color w:val="000000"/>
          <w:szCs w:val="24"/>
        </w:rPr>
        <w:t>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r w:rsidRPr="009277EA">
        <w:rPr>
          <w:color w:val="000000"/>
          <w:szCs w:val="24"/>
        </w:rPr>
        <w:br/>
        <w:t>4 Стирка кукольной одежды Учить детей помогать воспитателю в стирке кукольной одежды и постельки</w:t>
      </w:r>
      <w:proofErr w:type="gramStart"/>
      <w:r w:rsidRPr="009277EA">
        <w:rPr>
          <w:color w:val="000000"/>
          <w:szCs w:val="24"/>
        </w:rPr>
        <w:t xml:space="preserve"> :</w:t>
      </w:r>
      <w:proofErr w:type="gramEnd"/>
      <w:r w:rsidRPr="009277EA">
        <w:rPr>
          <w:color w:val="000000"/>
          <w:szCs w:val="24"/>
        </w:rPr>
        <w:t xml:space="preserve">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r w:rsidRPr="009277EA">
        <w:rPr>
          <w:color w:val="000000"/>
          <w:szCs w:val="24"/>
        </w:rPr>
        <w:br/>
      </w:r>
      <w:r w:rsidRPr="009277EA">
        <w:rPr>
          <w:b/>
          <w:color w:val="000000"/>
          <w:szCs w:val="24"/>
        </w:rPr>
        <w:lastRenderedPageBreak/>
        <w:t>Февраль</w:t>
      </w:r>
      <w:r w:rsidRPr="009277EA">
        <w:rPr>
          <w:b/>
          <w:color w:val="000000"/>
          <w:szCs w:val="24"/>
        </w:rPr>
        <w:br/>
      </w:r>
      <w:r w:rsidRPr="009277EA">
        <w:rPr>
          <w:color w:val="000000"/>
          <w:szCs w:val="24"/>
        </w:rPr>
        <w:t>1 Моем расчёски</w:t>
      </w:r>
      <w:proofErr w:type="gramStart"/>
      <w:r w:rsidRPr="009277EA">
        <w:rPr>
          <w:color w:val="000000"/>
          <w:szCs w:val="24"/>
        </w:rPr>
        <w:t xml:space="preserve"> У</w:t>
      </w:r>
      <w:proofErr w:type="gramEnd"/>
      <w:r w:rsidRPr="009277EA">
        <w:rPr>
          <w:color w:val="000000"/>
          <w:szCs w:val="24"/>
        </w:rPr>
        <w:t>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r w:rsidRPr="009277EA">
        <w:rPr>
          <w:color w:val="000000"/>
          <w:szCs w:val="24"/>
        </w:rPr>
        <w:br/>
        <w:t>2 Уборка в уголке природы</w:t>
      </w:r>
      <w:proofErr w:type="gramStart"/>
      <w:r w:rsidRPr="009277EA">
        <w:rPr>
          <w:color w:val="000000"/>
          <w:szCs w:val="24"/>
        </w:rPr>
        <w:t xml:space="preserve"> З</w:t>
      </w:r>
      <w:proofErr w:type="gramEnd"/>
      <w:r w:rsidRPr="009277EA">
        <w:rPr>
          <w:color w:val="000000"/>
          <w:szCs w:val="24"/>
        </w:rPr>
        <w:t>акреплять умения и навыки ухода за обитателями живого уголка, ухода за растениями. Воспитывать желание трудиться, чувство ответственности за порученное дело.</w:t>
      </w:r>
      <w:r w:rsidRPr="009277EA">
        <w:rPr>
          <w:color w:val="000000"/>
          <w:szCs w:val="24"/>
        </w:rPr>
        <w:br/>
        <w:t>3 Ремонт коробок для бросового материала</w:t>
      </w:r>
      <w:proofErr w:type="gramStart"/>
      <w:r w:rsidRPr="009277EA">
        <w:rPr>
          <w:color w:val="000000"/>
          <w:szCs w:val="24"/>
        </w:rPr>
        <w:t xml:space="preserve"> З</w:t>
      </w:r>
      <w:proofErr w:type="gramEnd"/>
      <w:r w:rsidRPr="009277EA">
        <w:rPr>
          <w:color w:val="000000"/>
          <w:szCs w:val="24"/>
        </w:rPr>
        <w:t>акреплять технические навыки работы с ножницами и клеем, воспитывать бережливость, умение работать коллективно.</w:t>
      </w:r>
      <w:r w:rsidRPr="009277EA">
        <w:rPr>
          <w:color w:val="000000"/>
          <w:szCs w:val="24"/>
        </w:rPr>
        <w:br/>
        <w:t>4 Протираем подоконники, мебель Аккуратно работать с водой, совершенствовать трудовые навыки в процессе работы</w:t>
      </w:r>
      <w:r w:rsidRPr="009277EA">
        <w:rPr>
          <w:color w:val="000000"/>
          <w:szCs w:val="24"/>
        </w:rPr>
        <w:br/>
      </w:r>
      <w:r w:rsidRPr="009277EA">
        <w:rPr>
          <w:b/>
          <w:color w:val="000000"/>
          <w:szCs w:val="24"/>
        </w:rPr>
        <w:t>Март</w:t>
      </w:r>
      <w:r w:rsidRPr="009277EA">
        <w:rPr>
          <w:b/>
          <w:color w:val="000000"/>
          <w:szCs w:val="24"/>
        </w:rPr>
        <w:br/>
      </w:r>
      <w:r w:rsidRPr="009277EA">
        <w:rPr>
          <w:color w:val="000000"/>
          <w:szCs w:val="24"/>
        </w:rPr>
        <w:t>1 Мытье строительного материала Учить мыть, просушивать и укладывать строительный материал, приучать детей постоянно и своевременно поддерживать порядок в игровым уголке, мыть строительный материал мыльным раствором, приготовленным воспитателем, ополаскивать его, просушивать; соблюдать правила личной гигиены.</w:t>
      </w:r>
      <w:r w:rsidRPr="009277EA">
        <w:rPr>
          <w:color w:val="000000"/>
          <w:szCs w:val="24"/>
        </w:rPr>
        <w:br/>
        <w:t>2 Поддержание порядка в шкафу с игрушками и пособиями</w:t>
      </w:r>
      <w:proofErr w:type="gramStart"/>
      <w:r w:rsidRPr="009277EA">
        <w:rPr>
          <w:color w:val="000000"/>
          <w:szCs w:val="24"/>
        </w:rPr>
        <w:t xml:space="preserve"> У</w:t>
      </w:r>
      <w:proofErr w:type="gramEnd"/>
      <w:r w:rsidRPr="009277EA">
        <w:rPr>
          <w:color w:val="000000"/>
          <w:szCs w:val="24"/>
        </w:rPr>
        <w:t>чить детей самостоятельно расставлять игрушки и пособия, поддерживать порядок в шкафах, протирать пыль.</w:t>
      </w:r>
      <w:r w:rsidRPr="009277EA">
        <w:rPr>
          <w:color w:val="000000"/>
          <w:szCs w:val="24"/>
        </w:rPr>
        <w:br/>
        <w:t>3 Уборка в игровом уголке Учить детей перед началом работы надевать рабочие фартуки; содержать игрушки в порядке, мыть их, сушить, протирать и расставлять на места.</w:t>
      </w:r>
      <w:r w:rsidRPr="009277EA">
        <w:rPr>
          <w:color w:val="000000"/>
          <w:szCs w:val="24"/>
        </w:rPr>
        <w:br/>
        <w:t>4 Помощь няне в раскладывании постельных принадлежностей на кроватях. Учить сортировать постельное бельё по принадлежности, воспитывать желание помочь няне и уважение к чужому труду.</w:t>
      </w:r>
      <w:r w:rsidRPr="009277EA">
        <w:rPr>
          <w:color w:val="000000"/>
          <w:szCs w:val="24"/>
        </w:rPr>
        <w:br/>
      </w:r>
      <w:r w:rsidRPr="009277EA">
        <w:rPr>
          <w:b/>
          <w:color w:val="000000"/>
          <w:szCs w:val="24"/>
        </w:rPr>
        <w:t>Апрель</w:t>
      </w:r>
      <w:r w:rsidRPr="009277EA">
        <w:rPr>
          <w:b/>
          <w:color w:val="000000"/>
          <w:szCs w:val="24"/>
        </w:rPr>
        <w:br/>
      </w:r>
      <w:r w:rsidRPr="009277EA">
        <w:rPr>
          <w:color w:val="000000"/>
          <w:szCs w:val="24"/>
        </w:rPr>
        <w:t>1 У нас в шкафу порядок Приучать детей аккуратности при складывании вещей в шкафчике для верхней одежды.</w:t>
      </w:r>
      <w:r w:rsidRPr="009277EA">
        <w:rPr>
          <w:color w:val="000000"/>
          <w:szCs w:val="24"/>
        </w:rPr>
        <w:br/>
        <w:t>2 Меняем полотенца Развивать желание трудиться, уметь предложить свою помощь кому-либо.</w:t>
      </w:r>
      <w:r w:rsidRPr="009277EA">
        <w:rPr>
          <w:color w:val="000000"/>
          <w:szCs w:val="24"/>
        </w:rPr>
        <w:br/>
        <w:t>3 Дежурство по столовой Учить самостоятельно и добросовестно выполнять обязанности дежурного</w:t>
      </w:r>
      <w:proofErr w:type="gramStart"/>
      <w:r w:rsidRPr="009277EA">
        <w:rPr>
          <w:color w:val="000000"/>
          <w:szCs w:val="24"/>
        </w:rPr>
        <w:t xml:space="preserve"> ;</w:t>
      </w:r>
      <w:proofErr w:type="gramEnd"/>
      <w:r w:rsidRPr="009277EA">
        <w:rPr>
          <w:color w:val="000000"/>
          <w:szCs w:val="24"/>
        </w:rPr>
        <w:t xml:space="preserve">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трудовые умения и навыки, умение видеть непорядок в сервировке стола</w:t>
      </w:r>
      <w:r w:rsidRPr="009277EA">
        <w:rPr>
          <w:color w:val="000000"/>
          <w:szCs w:val="24"/>
        </w:rPr>
        <w:br/>
        <w:t>4 Дежурство по занятиям</w:t>
      </w:r>
      <w:proofErr w:type="gramStart"/>
      <w:r w:rsidRPr="009277EA">
        <w:rPr>
          <w:color w:val="000000"/>
          <w:szCs w:val="24"/>
        </w:rPr>
        <w:t xml:space="preserve"> У</w:t>
      </w:r>
      <w:proofErr w:type="gramEnd"/>
      <w:r w:rsidRPr="009277EA">
        <w:rPr>
          <w:color w:val="000000"/>
          <w:szCs w:val="24"/>
        </w:rPr>
        <w:t>чить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r w:rsidRPr="009277EA">
        <w:rPr>
          <w:color w:val="000000"/>
          <w:szCs w:val="24"/>
        </w:rPr>
        <w:br/>
      </w:r>
      <w:r w:rsidRPr="009277EA">
        <w:rPr>
          <w:b/>
          <w:color w:val="000000"/>
          <w:szCs w:val="24"/>
        </w:rPr>
        <w:t>Май</w:t>
      </w:r>
      <w:r w:rsidRPr="009277EA">
        <w:rPr>
          <w:color w:val="000000"/>
          <w:szCs w:val="24"/>
        </w:rPr>
        <w:br/>
        <w:t>1 Уборка в уголке природы</w:t>
      </w:r>
      <w:proofErr w:type="gramStart"/>
      <w:r w:rsidRPr="009277EA">
        <w:rPr>
          <w:color w:val="000000"/>
          <w:szCs w:val="24"/>
        </w:rPr>
        <w:t xml:space="preserve"> З</w:t>
      </w:r>
      <w:proofErr w:type="gramEnd"/>
      <w:r w:rsidRPr="009277EA">
        <w:rPr>
          <w:color w:val="000000"/>
          <w:szCs w:val="24"/>
        </w:rPr>
        <w:t>акреплять умения и навыки ухода за обитателями живого уголка, ухода за растениями. Воспитывать желание трудиться, чувство ответственности за порученное дело.</w:t>
      </w:r>
      <w:r w:rsidRPr="009277EA">
        <w:rPr>
          <w:color w:val="000000"/>
          <w:szCs w:val="24"/>
        </w:rPr>
        <w:br/>
        <w:t>2 Моем стульчики</w:t>
      </w:r>
      <w:proofErr w:type="gramStart"/>
      <w:r w:rsidRPr="009277EA">
        <w:rPr>
          <w:color w:val="000000"/>
          <w:szCs w:val="24"/>
        </w:rPr>
        <w:t xml:space="preserve"> У</w:t>
      </w:r>
      <w:proofErr w:type="gramEnd"/>
      <w:r w:rsidRPr="009277EA">
        <w:rPr>
          <w:color w:val="000000"/>
          <w:szCs w:val="24"/>
        </w:rPr>
        <w:t>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r w:rsidRPr="009277EA">
        <w:rPr>
          <w:color w:val="000000"/>
          <w:szCs w:val="24"/>
        </w:rPr>
        <w:br/>
        <w:t>3 Уборка в игровом уголке</w:t>
      </w:r>
      <w:proofErr w:type="gramStart"/>
      <w:r w:rsidRPr="009277EA">
        <w:rPr>
          <w:color w:val="000000"/>
          <w:szCs w:val="24"/>
        </w:rPr>
        <w:t xml:space="preserve"> У</w:t>
      </w:r>
      <w:proofErr w:type="gramEnd"/>
      <w:r w:rsidRPr="009277EA">
        <w:rPr>
          <w:color w:val="000000"/>
          <w:szCs w:val="24"/>
        </w:rPr>
        <w:t xml:space="preserve">чить детей перед началом работы надевать рабочие фартуки; содержать игрушки в порядке, мыть их, </w:t>
      </w:r>
      <w:r w:rsidRPr="009277EA">
        <w:rPr>
          <w:color w:val="000000"/>
          <w:szCs w:val="24"/>
        </w:rPr>
        <w:lastRenderedPageBreak/>
        <w:t>сушить, протирать и расставлять на места</w:t>
      </w:r>
      <w:r w:rsidRPr="009277EA">
        <w:rPr>
          <w:color w:val="000000"/>
          <w:szCs w:val="24"/>
        </w:rPr>
        <w:br/>
        <w:t>4 Мытье машин, кукольной посуды Продолжать учить детей постоянно поддерживать порядок в группе; выполнять поручения старательно и аккуратно</w:t>
      </w:r>
      <w:r w:rsidRPr="009277EA">
        <w:rPr>
          <w:color w:val="000000"/>
          <w:szCs w:val="24"/>
        </w:rPr>
        <w:br/>
        <w:t>5 Уборка на участке</w:t>
      </w:r>
      <w:proofErr w:type="gramStart"/>
      <w:r w:rsidRPr="009277EA">
        <w:rPr>
          <w:color w:val="000000"/>
          <w:szCs w:val="24"/>
        </w:rPr>
        <w:t xml:space="preserve"> В</w:t>
      </w:r>
      <w:proofErr w:type="gramEnd"/>
      <w:r w:rsidRPr="009277EA">
        <w:rPr>
          <w:color w:val="000000"/>
          <w:szCs w:val="24"/>
        </w:rPr>
        <w:t>оспитывать желание трудиться, поддерживать порядок на участке. Учить пользоваться веником, быть аккуратными.</w:t>
      </w:r>
    </w:p>
    <w:p w:rsidR="009277EA" w:rsidRPr="008C34B7" w:rsidRDefault="009277EA" w:rsidP="009277EA">
      <w:pPr>
        <w:shd w:val="clear" w:color="auto" w:fill="FFFFFF"/>
        <w:spacing w:line="330" w:lineRule="atLeast"/>
        <w:jc w:val="center"/>
        <w:rPr>
          <w:b/>
          <w:bCs/>
          <w:color w:val="000000"/>
          <w:szCs w:val="24"/>
        </w:rPr>
      </w:pPr>
      <w:r w:rsidRPr="009277EA">
        <w:rPr>
          <w:b/>
          <w:bCs/>
          <w:color w:val="000000"/>
          <w:szCs w:val="24"/>
        </w:rPr>
        <w:t>Приобщение детей к истокам русской народной культуры</w:t>
      </w:r>
    </w:p>
    <w:p w:rsidR="00CE5004" w:rsidRPr="008C34B7" w:rsidRDefault="00CE5004" w:rsidP="009277EA">
      <w:pPr>
        <w:shd w:val="clear" w:color="auto" w:fill="FFFFFF"/>
        <w:spacing w:line="330" w:lineRule="atLeast"/>
        <w:jc w:val="center"/>
        <w:rPr>
          <w:color w:val="000000"/>
          <w:szCs w:val="24"/>
        </w:rPr>
      </w:pPr>
    </w:p>
    <w:p w:rsidR="009277EA" w:rsidRPr="009277EA" w:rsidRDefault="009277EA" w:rsidP="009277EA">
      <w:pPr>
        <w:shd w:val="clear" w:color="auto" w:fill="FFFFFF"/>
        <w:spacing w:line="240" w:lineRule="auto"/>
        <w:rPr>
          <w:color w:val="000000"/>
          <w:szCs w:val="24"/>
        </w:rPr>
      </w:pPr>
      <w:r w:rsidRPr="009277EA">
        <w:rPr>
          <w:b/>
          <w:bCs/>
          <w:color w:val="000000"/>
          <w:szCs w:val="24"/>
        </w:rPr>
        <w:t>                                            Сентябрь</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580"/>
        <w:gridCol w:w="2308"/>
        <w:gridCol w:w="10288"/>
      </w:tblGrid>
      <w:tr w:rsidR="009277EA" w:rsidRPr="009277EA" w:rsidTr="00D64BD2">
        <w:trPr>
          <w:trHeight w:val="324"/>
        </w:trPr>
        <w:tc>
          <w:tcPr>
            <w:tcW w:w="15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96" w:name="33235fddc5679ed10adca4440404ca8515a7f167"/>
            <w:bookmarkStart w:id="97" w:name="0"/>
            <w:bookmarkEnd w:id="96"/>
            <w:bookmarkEnd w:id="97"/>
            <w:r w:rsidRPr="009277EA">
              <w:rPr>
                <w:color w:val="000000"/>
                <w:szCs w:val="24"/>
              </w:rPr>
              <w:t>№</w:t>
            </w:r>
          </w:p>
        </w:tc>
        <w:tc>
          <w:tcPr>
            <w:tcW w:w="23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10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rPr>
          <w:trHeight w:val="648"/>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«Что летом родится, - зимой пригодится»</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лете. Повторение пословиц, поговорок и песенок о лете</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тр.86)</w:t>
            </w:r>
          </w:p>
        </w:tc>
      </w:tr>
      <w:tr w:rsidR="009277EA" w:rsidRPr="009277EA" w:rsidTr="004D4D5E">
        <w:trPr>
          <w:trHeight w:val="648"/>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«Восенушк</w:t>
            </w:r>
            <w:proofErr w:type="gramStart"/>
            <w:r w:rsidRPr="009277EA">
              <w:rPr>
                <w:color w:val="000000"/>
                <w:szCs w:val="24"/>
              </w:rPr>
              <w:t>а-</w:t>
            </w:r>
            <w:proofErr w:type="gramEnd"/>
            <w:r w:rsidRPr="009277EA">
              <w:rPr>
                <w:color w:val="000000"/>
                <w:szCs w:val="24"/>
              </w:rPr>
              <w:t xml:space="preserve"> осень – сноп последний косим»</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первом осеннем месяце, его особенностях и приметах. Повторение заклички «Восенушк</w:t>
            </w:r>
            <w:proofErr w:type="gramStart"/>
            <w:r w:rsidRPr="009277EA">
              <w:rPr>
                <w:color w:val="000000"/>
                <w:szCs w:val="24"/>
              </w:rPr>
              <w:t>а-</w:t>
            </w:r>
            <w:proofErr w:type="gramEnd"/>
            <w:r w:rsidRPr="009277EA">
              <w:rPr>
                <w:color w:val="000000"/>
                <w:szCs w:val="24"/>
              </w:rPr>
              <w:t xml:space="preserve"> осень». (стр.86)</w:t>
            </w:r>
          </w:p>
        </w:tc>
      </w:tr>
      <w:tr w:rsidR="009277EA" w:rsidRPr="009277EA" w:rsidTr="004D4D5E">
        <w:trPr>
          <w:trHeight w:val="648"/>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«Хлеб – всему голова»</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старинных способах уборки хлеба. Знакомство с жерновами и их использованием</w:t>
            </w:r>
            <w:proofErr w:type="gramStart"/>
            <w:r w:rsidRPr="009277EA">
              <w:rPr>
                <w:color w:val="000000"/>
                <w:szCs w:val="24"/>
              </w:rPr>
              <w:t>.(</w:t>
            </w:r>
            <w:proofErr w:type="gramEnd"/>
            <w:r w:rsidRPr="009277EA">
              <w:rPr>
                <w:color w:val="000000"/>
                <w:szCs w:val="24"/>
              </w:rPr>
              <w:t>стр.87)</w:t>
            </w:r>
          </w:p>
        </w:tc>
      </w:tr>
      <w:tr w:rsidR="009277EA" w:rsidRPr="009277EA" w:rsidTr="004D4D5E">
        <w:trPr>
          <w:trHeight w:val="667"/>
        </w:trPr>
        <w:tc>
          <w:tcPr>
            <w:tcW w:w="1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23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«К худой голове своего ума не приставишь»</w:t>
            </w:r>
          </w:p>
        </w:tc>
        <w:tc>
          <w:tcPr>
            <w:tcW w:w="102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об уме и о глупости. Знакомство со сказкой «Про Филю». Словесная игра «Филя и Уля»</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тр.87)</w:t>
            </w:r>
          </w:p>
        </w:tc>
      </w:tr>
    </w:tbl>
    <w:p w:rsidR="009277EA" w:rsidRPr="009277EA" w:rsidRDefault="009277EA" w:rsidP="009277EA">
      <w:pPr>
        <w:shd w:val="clear" w:color="auto" w:fill="FFFFFF"/>
        <w:spacing w:line="240" w:lineRule="auto"/>
        <w:rPr>
          <w:color w:val="000000"/>
          <w:szCs w:val="24"/>
        </w:rPr>
      </w:pPr>
      <w:r w:rsidRPr="009277EA">
        <w:rPr>
          <w:color w:val="000000"/>
          <w:szCs w:val="24"/>
        </w:rPr>
        <w:t>                                                 </w:t>
      </w:r>
    </w:p>
    <w:p w:rsidR="009277EA" w:rsidRPr="009277EA" w:rsidRDefault="009277EA" w:rsidP="009277EA">
      <w:pPr>
        <w:shd w:val="clear" w:color="auto" w:fill="FFFFFF"/>
        <w:spacing w:line="240" w:lineRule="auto"/>
        <w:rPr>
          <w:color w:val="000000"/>
          <w:szCs w:val="24"/>
        </w:rPr>
      </w:pPr>
      <w:r w:rsidRPr="009277EA">
        <w:rPr>
          <w:color w:val="000000"/>
          <w:szCs w:val="24"/>
        </w:rPr>
        <w:t>                                                    </w:t>
      </w:r>
      <w:r w:rsidRPr="009277EA">
        <w:rPr>
          <w:b/>
          <w:bCs/>
          <w:color w:val="000000"/>
          <w:szCs w:val="24"/>
        </w:rPr>
        <w:t>Октябрь</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573"/>
        <w:gridCol w:w="2624"/>
        <w:gridCol w:w="9979"/>
      </w:tblGrid>
      <w:tr w:rsidR="009277EA" w:rsidRPr="009277EA" w:rsidTr="00D64BD2">
        <w:trPr>
          <w:trHeight w:val="320"/>
        </w:trPr>
        <w:tc>
          <w:tcPr>
            <w:tcW w:w="1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98" w:name="4746f38951f74df558954c86680e0d3c08011a70"/>
            <w:bookmarkStart w:id="99" w:name="1"/>
            <w:bookmarkEnd w:id="98"/>
            <w:bookmarkEnd w:id="99"/>
            <w:r w:rsidRPr="009277EA">
              <w:rPr>
                <w:color w:val="000000"/>
                <w:szCs w:val="24"/>
              </w:rPr>
              <w:t>№</w:t>
            </w:r>
          </w:p>
        </w:tc>
        <w:tc>
          <w:tcPr>
            <w:tcW w:w="26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997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rPr>
          <w:trHeight w:val="64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«Град на усть Оки»</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Рассказ об истории Нижнего Новгорода. Прослушивание русских народных песен</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тр.88)</w:t>
            </w:r>
          </w:p>
        </w:tc>
      </w:tr>
      <w:tr w:rsidR="009277EA" w:rsidRPr="009277EA" w:rsidTr="004D4D5E">
        <w:trPr>
          <w:trHeight w:val="64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«Октябрь-грязик – ни колеса, ни полоза не любит»</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характерных приметах октября</w:t>
            </w:r>
            <w:proofErr w:type="gramStart"/>
            <w:r w:rsidRPr="009277EA">
              <w:rPr>
                <w:color w:val="000000"/>
                <w:szCs w:val="24"/>
              </w:rPr>
              <w:t>.Р</w:t>
            </w:r>
            <w:proofErr w:type="gramEnd"/>
            <w:r w:rsidRPr="009277EA">
              <w:rPr>
                <w:color w:val="000000"/>
                <w:szCs w:val="24"/>
              </w:rPr>
              <w:t>ассказ о народном празднике Покрове. (стр.88)</w:t>
            </w:r>
          </w:p>
        </w:tc>
      </w:tr>
      <w:tr w:rsidR="009277EA" w:rsidRPr="009277EA" w:rsidTr="004D4D5E">
        <w:trPr>
          <w:trHeight w:val="640"/>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«Злое истребление»</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Рассказ о монголо-татарском нашествии и предания о граде Китеже. Знакомство со старинным оружием»</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тр.89)</w:t>
            </w:r>
          </w:p>
        </w:tc>
      </w:tr>
      <w:tr w:rsidR="009277EA" w:rsidRPr="009277EA" w:rsidTr="004D4D5E">
        <w:trPr>
          <w:trHeight w:val="659"/>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 xml:space="preserve">«Камень </w:t>
            </w:r>
            <w:proofErr w:type="gramStart"/>
            <w:r w:rsidRPr="009277EA">
              <w:rPr>
                <w:color w:val="000000"/>
                <w:szCs w:val="24"/>
              </w:rPr>
              <w:t>-г</w:t>
            </w:r>
            <w:proofErr w:type="gramEnd"/>
            <w:r w:rsidRPr="009277EA">
              <w:rPr>
                <w:color w:val="000000"/>
                <w:szCs w:val="24"/>
              </w:rPr>
              <w:t>рад»</w:t>
            </w:r>
          </w:p>
        </w:tc>
        <w:tc>
          <w:tcPr>
            <w:tcW w:w="99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с легендами о строительстве Нижегородского кремля - пограничной крепости Московского государства (стр.89)</w:t>
            </w:r>
          </w:p>
        </w:tc>
      </w:tr>
    </w:tbl>
    <w:p w:rsidR="009277EA" w:rsidRPr="009277EA" w:rsidRDefault="009277EA" w:rsidP="009277EA">
      <w:pPr>
        <w:shd w:val="clear" w:color="auto" w:fill="FFFFFF"/>
        <w:spacing w:line="240" w:lineRule="auto"/>
        <w:rPr>
          <w:color w:val="000000"/>
          <w:szCs w:val="24"/>
        </w:rPr>
      </w:pPr>
      <w:r w:rsidRPr="009277EA">
        <w:rPr>
          <w:color w:val="000000"/>
          <w:szCs w:val="24"/>
        </w:rPr>
        <w:t>                                                     </w:t>
      </w:r>
    </w:p>
    <w:p w:rsidR="009277EA" w:rsidRPr="009277EA" w:rsidRDefault="009277EA" w:rsidP="009277EA">
      <w:pPr>
        <w:shd w:val="clear" w:color="auto" w:fill="FFFFFF"/>
        <w:spacing w:line="240" w:lineRule="auto"/>
        <w:rPr>
          <w:color w:val="000000"/>
          <w:szCs w:val="24"/>
        </w:rPr>
      </w:pPr>
      <w:r w:rsidRPr="009277EA">
        <w:rPr>
          <w:color w:val="000000"/>
          <w:szCs w:val="24"/>
        </w:rPr>
        <w:lastRenderedPageBreak/>
        <w:t>                                                      </w:t>
      </w:r>
      <w:r w:rsidRPr="009277EA">
        <w:rPr>
          <w:b/>
          <w:bCs/>
          <w:color w:val="000000"/>
          <w:szCs w:val="24"/>
        </w:rPr>
        <w:t>Ноябрь</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902"/>
        <w:gridCol w:w="2989"/>
        <w:gridCol w:w="9285"/>
      </w:tblGrid>
      <w:tr w:rsidR="009277EA" w:rsidRPr="009277EA" w:rsidTr="00D64BD2">
        <w:tc>
          <w:tcPr>
            <w:tcW w:w="1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100" w:name="33e548fec71b8ea8e0e05a590b459c2a1d2f051d"/>
            <w:bookmarkStart w:id="101" w:name="2"/>
            <w:bookmarkEnd w:id="100"/>
            <w:bookmarkEnd w:id="101"/>
            <w:r w:rsidRPr="009277EA">
              <w:rPr>
                <w:color w:val="000000"/>
                <w:szCs w:val="24"/>
              </w:rPr>
              <w:t>№</w:t>
            </w:r>
          </w:p>
        </w:tc>
        <w:tc>
          <w:tcPr>
            <w:tcW w:w="29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92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«Лучше один раз увидеть, чем сто раз услышать»</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Экскурсия в Нижегородский кремль (стр.89)</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«Синичкин день»</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Заключительная беседа об осени. Рассказ о праздниках Синичкин день и Кузьминки</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тр.90)</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«Где живет  перо Жар-птицы?»</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детей с хохломской росписью</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тр.90)</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2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«Чуд</w:t>
            </w:r>
            <w:proofErr w:type="gramStart"/>
            <w:r w:rsidRPr="009277EA">
              <w:rPr>
                <w:color w:val="000000"/>
                <w:szCs w:val="24"/>
              </w:rPr>
              <w:t>о-</w:t>
            </w:r>
            <w:proofErr w:type="gramEnd"/>
            <w:r w:rsidRPr="009277EA">
              <w:rPr>
                <w:color w:val="000000"/>
                <w:szCs w:val="24"/>
              </w:rPr>
              <w:t xml:space="preserve"> чудное, диво-дивное- Золотая Хохлома»</w:t>
            </w:r>
          </w:p>
        </w:tc>
        <w:tc>
          <w:tcPr>
            <w:tcW w:w="92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Рассказ о традициях хохломской росписи («кудрина», «травка»)</w:t>
            </w:r>
            <w:proofErr w:type="gramStart"/>
            <w:r w:rsidRPr="009277EA">
              <w:rPr>
                <w:color w:val="000000"/>
                <w:szCs w:val="24"/>
              </w:rPr>
              <w:t xml:space="preserve"> .</w:t>
            </w:r>
            <w:proofErr w:type="gramEnd"/>
            <w:r w:rsidRPr="009277EA">
              <w:rPr>
                <w:color w:val="000000"/>
                <w:szCs w:val="24"/>
              </w:rPr>
              <w:t xml:space="preserve"> (стр.90)</w:t>
            </w:r>
          </w:p>
        </w:tc>
      </w:tr>
    </w:tbl>
    <w:p w:rsidR="009277EA" w:rsidRPr="009277EA" w:rsidRDefault="009277EA" w:rsidP="009277EA">
      <w:pPr>
        <w:shd w:val="clear" w:color="auto" w:fill="FFFFFF"/>
        <w:spacing w:line="240" w:lineRule="auto"/>
        <w:rPr>
          <w:color w:val="000000"/>
          <w:szCs w:val="24"/>
        </w:rPr>
      </w:pPr>
      <w:r w:rsidRPr="009277EA">
        <w:rPr>
          <w:color w:val="000000"/>
          <w:szCs w:val="24"/>
        </w:rPr>
        <w:t>                                                      </w:t>
      </w:r>
      <w:r w:rsidRPr="009277EA">
        <w:rPr>
          <w:b/>
          <w:bCs/>
          <w:color w:val="000000"/>
          <w:szCs w:val="24"/>
        </w:rPr>
        <w:t>Декабрь</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902"/>
        <w:gridCol w:w="4072"/>
        <w:gridCol w:w="8202"/>
      </w:tblGrid>
      <w:tr w:rsidR="009277EA" w:rsidRPr="009277EA" w:rsidTr="00D64BD2">
        <w:tc>
          <w:tcPr>
            <w:tcW w:w="19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102" w:name="80448100bd6089c4384441f42357fcc85f0e054e"/>
            <w:bookmarkStart w:id="103" w:name="3"/>
            <w:bookmarkEnd w:id="102"/>
            <w:bookmarkEnd w:id="103"/>
            <w:r w:rsidRPr="009277EA">
              <w:rPr>
                <w:color w:val="000000"/>
                <w:szCs w:val="24"/>
              </w:rPr>
              <w:t>№</w:t>
            </w:r>
          </w:p>
        </w:tc>
        <w:tc>
          <w:tcPr>
            <w:tcW w:w="40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820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 Зима – не лето,- в шубу одето»</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характерных особенностях зимы. Исполнение русской народной песенки «Как на тоненький ледок» (стр.91)</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«Светит, да не греет»</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разных источниках освещения. Показ теневого театра</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тр.91)</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«Пришел моро</w:t>
            </w:r>
            <w:proofErr w:type="gramStart"/>
            <w:r w:rsidRPr="009277EA">
              <w:rPr>
                <w:color w:val="000000"/>
                <w:szCs w:val="24"/>
              </w:rPr>
              <w:t>з-</w:t>
            </w:r>
            <w:proofErr w:type="gramEnd"/>
            <w:r w:rsidRPr="009277EA">
              <w:rPr>
                <w:color w:val="000000"/>
                <w:szCs w:val="24"/>
              </w:rPr>
              <w:t xml:space="preserve"> береги ухо и нос»</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со сказкой В. Ф. Одоевского «Мороз Иванович». Загадывание загадок о морозе. Повторение песенки «Как на тоненький ледок» (стр.92)</w:t>
            </w:r>
          </w:p>
        </w:tc>
      </w:tr>
      <w:tr w:rsidR="009277EA" w:rsidRPr="009277EA" w:rsidTr="004D4D5E">
        <w:tc>
          <w:tcPr>
            <w:tcW w:w="1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4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«Снегурочка – внучка Деда Мороза»</w:t>
            </w:r>
          </w:p>
        </w:tc>
        <w:tc>
          <w:tcPr>
            <w:tcW w:w="82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со сказкой «Снегурочка».  Прослушивание фрагментов оперы Н. А. Римского-Корсакова «Снегурочка»</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тр.92)</w:t>
            </w:r>
          </w:p>
        </w:tc>
      </w:tr>
    </w:tbl>
    <w:p w:rsidR="009277EA" w:rsidRPr="009277EA" w:rsidRDefault="009277EA" w:rsidP="009277EA">
      <w:pPr>
        <w:shd w:val="clear" w:color="auto" w:fill="FFFFFF"/>
        <w:spacing w:line="240" w:lineRule="auto"/>
        <w:rPr>
          <w:color w:val="000000"/>
          <w:szCs w:val="24"/>
        </w:rPr>
      </w:pPr>
      <w:r w:rsidRPr="009277EA">
        <w:rPr>
          <w:color w:val="000000"/>
          <w:szCs w:val="24"/>
        </w:rPr>
        <w:t>                                                       </w:t>
      </w:r>
    </w:p>
    <w:p w:rsidR="009277EA" w:rsidRPr="009277EA" w:rsidRDefault="009277EA" w:rsidP="009277EA">
      <w:pPr>
        <w:shd w:val="clear" w:color="auto" w:fill="FFFFFF"/>
        <w:spacing w:line="240" w:lineRule="auto"/>
        <w:rPr>
          <w:color w:val="000000"/>
          <w:szCs w:val="24"/>
        </w:rPr>
      </w:pPr>
      <w:r w:rsidRPr="009277EA">
        <w:rPr>
          <w:color w:val="000000"/>
          <w:szCs w:val="24"/>
        </w:rPr>
        <w:t>                                                         </w:t>
      </w:r>
      <w:r w:rsidRPr="009277EA">
        <w:rPr>
          <w:b/>
          <w:bCs/>
          <w:color w:val="000000"/>
          <w:szCs w:val="24"/>
        </w:rPr>
        <w:t>Январь</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606"/>
        <w:gridCol w:w="2322"/>
        <w:gridCol w:w="10248"/>
      </w:tblGrid>
      <w:tr w:rsidR="009277EA" w:rsidRPr="009277EA" w:rsidTr="00D64BD2">
        <w:trPr>
          <w:trHeight w:val="350"/>
        </w:trPr>
        <w:tc>
          <w:tcPr>
            <w:tcW w:w="16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104" w:name="09db448a681036641db805d48892bab7fab14855"/>
            <w:bookmarkStart w:id="105" w:name="4"/>
            <w:bookmarkEnd w:id="104"/>
            <w:bookmarkEnd w:id="105"/>
            <w:r w:rsidRPr="009277EA">
              <w:rPr>
                <w:color w:val="000000"/>
                <w:szCs w:val="24"/>
              </w:rPr>
              <w:t>№</w:t>
            </w:r>
          </w:p>
        </w:tc>
        <w:tc>
          <w:tcPr>
            <w:tcW w:w="2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10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rPr>
          <w:trHeight w:val="70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«Пришла Коляда накануне Рождества».</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рождественских праздниках, святочных гаданиях. Пение песенок</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тр.93)</w:t>
            </w:r>
          </w:p>
        </w:tc>
      </w:tr>
      <w:tr w:rsidR="009277EA" w:rsidRPr="009277EA" w:rsidTr="004D4D5E">
        <w:trPr>
          <w:trHeight w:val="70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«Зимние узоры»</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с творчеством вологодских кружевниц</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тр.93)</w:t>
            </w:r>
          </w:p>
        </w:tc>
      </w:tr>
      <w:tr w:rsidR="009277EA" w:rsidRPr="009277EA" w:rsidTr="004D4D5E">
        <w:trPr>
          <w:trHeight w:val="700"/>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«Гжель прекрасная»</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с гжельским художественным промыслом</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тр.94)</w:t>
            </w:r>
          </w:p>
        </w:tc>
      </w:tr>
      <w:tr w:rsidR="009277EA" w:rsidRPr="009277EA" w:rsidTr="004D4D5E">
        <w:trPr>
          <w:trHeight w:val="721"/>
        </w:trPr>
        <w:tc>
          <w:tcPr>
            <w:tcW w:w="1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«Гжель прекрасная»</w:t>
            </w:r>
          </w:p>
        </w:tc>
        <w:tc>
          <w:tcPr>
            <w:tcW w:w="102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Самостоятельное рисование детьми гжельских узоров</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тр.94)</w:t>
            </w:r>
          </w:p>
        </w:tc>
      </w:tr>
    </w:tbl>
    <w:p w:rsidR="009277EA" w:rsidRPr="009277EA" w:rsidRDefault="009277EA" w:rsidP="009277EA">
      <w:pPr>
        <w:shd w:val="clear" w:color="auto" w:fill="FFFFFF"/>
        <w:spacing w:line="240" w:lineRule="auto"/>
        <w:rPr>
          <w:color w:val="000000"/>
          <w:szCs w:val="24"/>
        </w:rPr>
      </w:pPr>
      <w:r w:rsidRPr="009277EA">
        <w:rPr>
          <w:color w:val="000000"/>
          <w:szCs w:val="24"/>
        </w:rPr>
        <w:t>                                                       </w:t>
      </w:r>
    </w:p>
    <w:p w:rsidR="009277EA" w:rsidRPr="009277EA" w:rsidRDefault="009277EA" w:rsidP="009277EA">
      <w:pPr>
        <w:shd w:val="clear" w:color="auto" w:fill="FFFFFF"/>
        <w:spacing w:line="240" w:lineRule="auto"/>
        <w:rPr>
          <w:color w:val="000000"/>
          <w:szCs w:val="24"/>
        </w:rPr>
      </w:pPr>
      <w:r w:rsidRPr="009277EA">
        <w:rPr>
          <w:color w:val="000000"/>
          <w:szCs w:val="24"/>
        </w:rPr>
        <w:t>                                                        </w:t>
      </w:r>
      <w:r w:rsidRPr="009277EA">
        <w:rPr>
          <w:b/>
          <w:bCs/>
          <w:color w:val="000000"/>
          <w:szCs w:val="24"/>
        </w:rPr>
        <w:t>Февраль</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623"/>
        <w:gridCol w:w="4126"/>
        <w:gridCol w:w="8427"/>
      </w:tblGrid>
      <w:tr w:rsidR="009277EA" w:rsidRPr="009277EA" w:rsidTr="00D64BD2">
        <w:trPr>
          <w:trHeight w:val="324"/>
        </w:trPr>
        <w:tc>
          <w:tcPr>
            <w:tcW w:w="16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106" w:name="e4b69c1299f18a2f9ab3b882053eb28c4023b094"/>
            <w:bookmarkStart w:id="107" w:name="5"/>
            <w:bookmarkEnd w:id="106"/>
            <w:bookmarkEnd w:id="107"/>
            <w:r w:rsidRPr="009277EA">
              <w:rPr>
                <w:color w:val="000000"/>
                <w:szCs w:val="24"/>
              </w:rPr>
              <w:lastRenderedPageBreak/>
              <w:t>№</w:t>
            </w:r>
          </w:p>
        </w:tc>
        <w:tc>
          <w:tcPr>
            <w:tcW w:w="4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8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rPr>
          <w:trHeight w:val="648"/>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«Дело мастера боится»</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Знакомство со сказкой «Семь Симеонов». Дидактическая игра «Кому, что нужно для работы». Повторение пословиц о труде и мастерстве</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тр.94)</w:t>
            </w:r>
          </w:p>
        </w:tc>
      </w:tr>
      <w:tr w:rsidR="009277EA" w:rsidRPr="009277EA" w:rsidTr="004D4D5E">
        <w:trPr>
          <w:trHeight w:val="648"/>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«Живет в народе песня»</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русской народной песне. Знакомство с пословицами и поговорками о песне. Разучивание русской народной песни «Ой, вставала я ранешенько»</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тр.95)</w:t>
            </w:r>
          </w:p>
        </w:tc>
      </w:tr>
      <w:tr w:rsidR="009277EA" w:rsidRPr="009277EA" w:rsidTr="004D4D5E">
        <w:trPr>
          <w:trHeight w:val="648"/>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«На героя и слава бежит»</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Рассказ о русских богатырях</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тр.95)</w:t>
            </w:r>
          </w:p>
        </w:tc>
      </w:tr>
      <w:tr w:rsidR="009277EA" w:rsidRPr="009277EA" w:rsidTr="004D4D5E">
        <w:trPr>
          <w:trHeight w:val="382"/>
        </w:trPr>
        <w:tc>
          <w:tcPr>
            <w:tcW w:w="1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«Масленица Прасковейка, встречаем тебя хорошенько!»</w:t>
            </w:r>
          </w:p>
        </w:tc>
        <w:tc>
          <w:tcPr>
            <w:tcW w:w="8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Масленице. Пение песен, частушек</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тр.95)</w:t>
            </w:r>
          </w:p>
        </w:tc>
      </w:tr>
    </w:tbl>
    <w:p w:rsidR="009277EA" w:rsidRPr="009277EA" w:rsidRDefault="009277EA" w:rsidP="009277EA">
      <w:pPr>
        <w:shd w:val="clear" w:color="auto" w:fill="FFFFFF"/>
        <w:spacing w:line="240" w:lineRule="auto"/>
        <w:rPr>
          <w:color w:val="000000"/>
          <w:szCs w:val="24"/>
        </w:rPr>
      </w:pPr>
      <w:r w:rsidRPr="009277EA">
        <w:rPr>
          <w:color w:val="000000"/>
          <w:szCs w:val="24"/>
        </w:rPr>
        <w:t>                                                        </w:t>
      </w:r>
    </w:p>
    <w:p w:rsidR="009277EA" w:rsidRPr="009277EA" w:rsidRDefault="009277EA" w:rsidP="009277EA">
      <w:pPr>
        <w:shd w:val="clear" w:color="auto" w:fill="FFFFFF"/>
        <w:spacing w:line="240" w:lineRule="auto"/>
        <w:jc w:val="center"/>
        <w:rPr>
          <w:color w:val="000000"/>
          <w:szCs w:val="24"/>
        </w:rPr>
      </w:pPr>
      <w:r w:rsidRPr="009277EA">
        <w:rPr>
          <w:b/>
          <w:bCs/>
          <w:color w:val="000000"/>
          <w:szCs w:val="24"/>
        </w:rPr>
        <w:t>Март</w:t>
      </w:r>
    </w:p>
    <w:tbl>
      <w:tblPr>
        <w:tblW w:w="14176" w:type="dxa"/>
        <w:tblInd w:w="-168" w:type="dxa"/>
        <w:shd w:val="clear" w:color="auto" w:fill="FFFFFF"/>
        <w:tblCellMar>
          <w:left w:w="0" w:type="dxa"/>
          <w:right w:w="0" w:type="dxa"/>
        </w:tblCellMar>
        <w:tblLook w:val="04A0" w:firstRow="1" w:lastRow="0" w:firstColumn="1" w:lastColumn="0" w:noHBand="0" w:noVBand="1"/>
      </w:tblPr>
      <w:tblGrid>
        <w:gridCol w:w="1528"/>
        <w:gridCol w:w="3223"/>
        <w:gridCol w:w="9425"/>
      </w:tblGrid>
      <w:tr w:rsidR="009277EA" w:rsidRPr="009277EA" w:rsidTr="00D64BD2">
        <w:trPr>
          <w:trHeight w:val="50"/>
        </w:trPr>
        <w:tc>
          <w:tcPr>
            <w:tcW w:w="15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108" w:name="2a00126445fb8b5ebbc20d9d7c4c137e2831b60b"/>
            <w:bookmarkStart w:id="109" w:name="6"/>
            <w:bookmarkEnd w:id="108"/>
            <w:bookmarkEnd w:id="109"/>
            <w:r w:rsidRPr="009277EA">
              <w:rPr>
                <w:color w:val="000000"/>
                <w:szCs w:val="24"/>
              </w:rPr>
              <w:t>№</w:t>
            </w:r>
          </w:p>
        </w:tc>
        <w:tc>
          <w:tcPr>
            <w:tcW w:w="32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9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4D4D5E">
        <w:trPr>
          <w:trHeight w:val="10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«Сердце матери лучше солнца греет»</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 xml:space="preserve"> Этическая беседа о маме с включениемнародныхпословиц и поговорок</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тр.96)</w:t>
            </w:r>
          </w:p>
        </w:tc>
      </w:tr>
      <w:tr w:rsidR="009277EA" w:rsidRPr="009277EA" w:rsidTr="004D4D5E">
        <w:trPr>
          <w:trHeight w:val="2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«Русская матрешка»</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Рассказ о матрешке. Разучивание частушек</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тр.96)</w:t>
            </w:r>
          </w:p>
        </w:tc>
      </w:tr>
      <w:tr w:rsidR="009277EA" w:rsidRPr="009277EA" w:rsidTr="004D4D5E">
        <w:trPr>
          <w:trHeight w:val="2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«Поэзия народного костюма»</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Рассказ о народном костюме.  Прослушивание русских народных песен</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тр.97)</w:t>
            </w:r>
          </w:p>
        </w:tc>
      </w:tr>
      <w:tr w:rsidR="009277EA" w:rsidRPr="009277EA" w:rsidTr="004D4D5E">
        <w:trPr>
          <w:trHeight w:val="23"/>
        </w:trPr>
        <w:tc>
          <w:tcPr>
            <w:tcW w:w="1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«Грач на горе- весна на дворе»</w:t>
            </w:r>
          </w:p>
        </w:tc>
        <w:tc>
          <w:tcPr>
            <w:tcW w:w="9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Беседа о русских обычаях встречи весны. Пение закличек о весне</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тр.97)</w:t>
            </w:r>
          </w:p>
        </w:tc>
      </w:tr>
    </w:tbl>
    <w:p w:rsidR="009277EA" w:rsidRPr="009277EA" w:rsidRDefault="009277EA" w:rsidP="009277EA">
      <w:pPr>
        <w:shd w:val="clear" w:color="auto" w:fill="FFFFFF"/>
        <w:spacing w:line="240" w:lineRule="auto"/>
        <w:rPr>
          <w:b/>
          <w:bCs/>
          <w:color w:val="000000"/>
          <w:szCs w:val="24"/>
        </w:rPr>
      </w:pPr>
    </w:p>
    <w:p w:rsidR="00CE5004" w:rsidRPr="008C34B7" w:rsidRDefault="00CE5004" w:rsidP="009277EA">
      <w:pPr>
        <w:shd w:val="clear" w:color="auto" w:fill="FFFFFF"/>
        <w:spacing w:line="240" w:lineRule="auto"/>
        <w:rPr>
          <w:b/>
          <w:bCs/>
          <w:color w:val="000000"/>
          <w:szCs w:val="24"/>
        </w:rPr>
      </w:pPr>
    </w:p>
    <w:p w:rsidR="009277EA" w:rsidRPr="00CE5004" w:rsidRDefault="009277EA" w:rsidP="009277EA">
      <w:pPr>
        <w:shd w:val="clear" w:color="auto" w:fill="FFFFFF"/>
        <w:spacing w:line="240" w:lineRule="auto"/>
        <w:rPr>
          <w:color w:val="000000"/>
          <w:szCs w:val="24"/>
          <w:lang w:val="en-US"/>
        </w:rPr>
      </w:pPr>
      <w:r w:rsidRPr="009277EA">
        <w:rPr>
          <w:b/>
          <w:bCs/>
          <w:color w:val="000000"/>
          <w:szCs w:val="24"/>
        </w:rPr>
        <w:t>Апрель</w:t>
      </w:r>
      <w:r w:rsidRPr="009277EA">
        <w:rPr>
          <w:color w:val="000000"/>
          <w:szCs w:val="24"/>
        </w:rPr>
        <w:t>   </w:t>
      </w:r>
    </w:p>
    <w:tbl>
      <w:tblPr>
        <w:tblpPr w:leftFromText="180" w:rightFromText="180" w:vertAnchor="page" w:horzAnchor="margin" w:tblpX="-168" w:tblpY="2094"/>
        <w:tblW w:w="14318" w:type="dxa"/>
        <w:shd w:val="clear" w:color="auto" w:fill="FFFFFF"/>
        <w:tblCellMar>
          <w:left w:w="0" w:type="dxa"/>
          <w:right w:w="0" w:type="dxa"/>
        </w:tblCellMar>
        <w:tblLook w:val="04A0" w:firstRow="1" w:lastRow="0" w:firstColumn="1" w:lastColumn="0" w:noHBand="0" w:noVBand="1"/>
      </w:tblPr>
      <w:tblGrid>
        <w:gridCol w:w="1702"/>
        <w:gridCol w:w="4372"/>
        <w:gridCol w:w="8244"/>
      </w:tblGrid>
      <w:tr w:rsidR="009277EA" w:rsidRPr="009277EA" w:rsidTr="00CE5004">
        <w:trPr>
          <w:trHeight w:val="3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bookmarkStart w:id="110" w:name="196a8429fc7265fc24e7e8e4b061ef85a609db34"/>
            <w:bookmarkStart w:id="111" w:name="7"/>
            <w:bookmarkEnd w:id="110"/>
            <w:bookmarkEnd w:id="111"/>
            <w:r w:rsidRPr="009277EA">
              <w:rPr>
                <w:color w:val="000000"/>
                <w:szCs w:val="24"/>
              </w:rPr>
              <w:lastRenderedPageBreak/>
              <w:t>№</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Тема занятия</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содержание</w:t>
            </w:r>
          </w:p>
        </w:tc>
      </w:tr>
      <w:tr w:rsidR="00CE5004" w:rsidRPr="009277EA" w:rsidTr="00CE5004">
        <w:trPr>
          <w:trHeight w:val="32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E5004" w:rsidRPr="009277EA" w:rsidRDefault="00CE5004" w:rsidP="00CE5004">
            <w:pPr>
              <w:spacing w:line="0" w:lineRule="atLeast"/>
              <w:rPr>
                <w:color w:val="000000"/>
                <w:szCs w:val="24"/>
              </w:rPr>
            </w:pP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E5004" w:rsidRPr="009277EA" w:rsidRDefault="00CE5004" w:rsidP="00CE5004">
            <w:pPr>
              <w:spacing w:line="0" w:lineRule="atLeast"/>
              <w:rPr>
                <w:color w:val="000000"/>
                <w:szCs w:val="24"/>
              </w:rPr>
            </w:pP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E5004" w:rsidRPr="009277EA" w:rsidRDefault="00CE5004" w:rsidP="00CE5004">
            <w:pPr>
              <w:spacing w:line="0" w:lineRule="atLeast"/>
              <w:rPr>
                <w:color w:val="000000"/>
                <w:szCs w:val="24"/>
              </w:rPr>
            </w:pPr>
          </w:p>
        </w:tc>
      </w:tr>
      <w:tr w:rsidR="009277EA" w:rsidRPr="009277EA" w:rsidTr="00CE5004">
        <w:trPr>
          <w:trHeight w:val="68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1.</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«Шутку шутить – людей насмешить»</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Беседа о народном юморе (докучные сказки, скороговорки, дразнилки). Словесная игра «Путаница»</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тр.98)</w:t>
            </w:r>
          </w:p>
        </w:tc>
      </w:tr>
      <w:tr w:rsidR="009277EA" w:rsidRPr="009277EA" w:rsidTr="00CE5004">
        <w:trPr>
          <w:trHeight w:val="686"/>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2.</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«Наши земляки»</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Рассказ о М. Горьком. Сказка М. Горького «Про Иванушку дурачка»</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тр.98)</w:t>
            </w:r>
          </w:p>
        </w:tc>
      </w:tr>
      <w:tr w:rsidR="009277EA" w:rsidRPr="009277EA" w:rsidTr="00CE5004">
        <w:trPr>
          <w:trHeight w:val="343"/>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3.</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«Красная горка»</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Рассказ о Пасхе. Словесные народные игры «Садовник», «Бирюльки»</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тр.98)</w:t>
            </w:r>
          </w:p>
        </w:tc>
      </w:tr>
      <w:tr w:rsidR="009277EA" w:rsidRPr="009277EA" w:rsidTr="00CE5004">
        <w:trPr>
          <w:trHeight w:val="707"/>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4.</w:t>
            </w:r>
          </w:p>
        </w:tc>
        <w:tc>
          <w:tcPr>
            <w:tcW w:w="4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 xml:space="preserve">«Путешествие на </w:t>
            </w:r>
            <w:proofErr w:type="gramStart"/>
            <w:r w:rsidRPr="009277EA">
              <w:rPr>
                <w:color w:val="000000"/>
                <w:szCs w:val="24"/>
              </w:rPr>
              <w:t>златогривой</w:t>
            </w:r>
            <w:proofErr w:type="gramEnd"/>
            <w:r w:rsidRPr="009277EA">
              <w:rPr>
                <w:color w:val="000000"/>
                <w:szCs w:val="24"/>
              </w:rPr>
              <w:t xml:space="preserve"> чудо-тройке»</w:t>
            </w:r>
          </w:p>
        </w:tc>
        <w:tc>
          <w:tcPr>
            <w:tcW w:w="82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CE5004">
            <w:pPr>
              <w:spacing w:line="0" w:lineRule="atLeast"/>
              <w:rPr>
                <w:color w:val="000000"/>
                <w:szCs w:val="24"/>
              </w:rPr>
            </w:pPr>
            <w:r w:rsidRPr="009277EA">
              <w:rPr>
                <w:color w:val="000000"/>
                <w:szCs w:val="24"/>
              </w:rPr>
              <w:t>Знакомство детей с образом коня в русском народном декоративно-прикладном творчестве. Рассказ о мастерах Палеха. Прослушивание народных песен, воспевающих русскую тройку</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тр.99)</w:t>
            </w:r>
          </w:p>
        </w:tc>
      </w:tr>
    </w:tbl>
    <w:p w:rsidR="009277EA" w:rsidRPr="009277EA" w:rsidRDefault="00794991" w:rsidP="009277EA">
      <w:pPr>
        <w:shd w:val="clear" w:color="auto" w:fill="FFFFFF"/>
        <w:spacing w:line="240" w:lineRule="auto"/>
        <w:rPr>
          <w:color w:val="000000"/>
          <w:szCs w:val="24"/>
        </w:rPr>
      </w:pPr>
      <w:r>
        <w:rPr>
          <w:color w:val="000000"/>
          <w:szCs w:val="24"/>
        </w:rPr>
        <w:t>                 </w:t>
      </w:r>
      <w:r w:rsidR="009277EA" w:rsidRPr="009277EA">
        <w:rPr>
          <w:color w:val="000000"/>
          <w:szCs w:val="24"/>
        </w:rPr>
        <w:t xml:space="preserve">                          </w:t>
      </w:r>
    </w:p>
    <w:p w:rsidR="009277EA" w:rsidRPr="009277EA" w:rsidRDefault="009277EA" w:rsidP="009277EA">
      <w:pPr>
        <w:shd w:val="clear" w:color="auto" w:fill="FFFFFF"/>
        <w:spacing w:line="240" w:lineRule="auto"/>
        <w:rPr>
          <w:b/>
          <w:bCs/>
          <w:color w:val="000000"/>
          <w:szCs w:val="24"/>
        </w:rPr>
      </w:pPr>
      <w:r w:rsidRPr="009277EA">
        <w:rPr>
          <w:b/>
          <w:bCs/>
          <w:color w:val="000000"/>
          <w:szCs w:val="24"/>
        </w:rPr>
        <w:t>                                       </w:t>
      </w:r>
    </w:p>
    <w:p w:rsidR="009277EA" w:rsidRPr="009277EA" w:rsidRDefault="009277EA" w:rsidP="009277EA">
      <w:pPr>
        <w:shd w:val="clear" w:color="auto" w:fill="FFFFFF"/>
        <w:spacing w:line="240" w:lineRule="auto"/>
        <w:rPr>
          <w:color w:val="000000"/>
          <w:szCs w:val="24"/>
        </w:rPr>
      </w:pPr>
      <w:r w:rsidRPr="009277EA">
        <w:rPr>
          <w:b/>
          <w:bCs/>
          <w:color w:val="000000"/>
          <w:szCs w:val="24"/>
        </w:rPr>
        <w:t xml:space="preserve">       Май</w:t>
      </w:r>
    </w:p>
    <w:tbl>
      <w:tblPr>
        <w:tblW w:w="14318" w:type="dxa"/>
        <w:tblInd w:w="-168" w:type="dxa"/>
        <w:shd w:val="clear" w:color="auto" w:fill="FFFFFF"/>
        <w:tblCellMar>
          <w:left w:w="0" w:type="dxa"/>
          <w:right w:w="0" w:type="dxa"/>
        </w:tblCellMar>
        <w:tblLook w:val="04A0" w:firstRow="1" w:lastRow="0" w:firstColumn="1" w:lastColumn="0" w:noHBand="0" w:noVBand="1"/>
      </w:tblPr>
      <w:tblGrid>
        <w:gridCol w:w="1760"/>
        <w:gridCol w:w="2753"/>
        <w:gridCol w:w="9805"/>
      </w:tblGrid>
      <w:tr w:rsidR="009277EA" w:rsidRPr="009277EA" w:rsidTr="00794991">
        <w:tc>
          <w:tcPr>
            <w:tcW w:w="17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bookmarkStart w:id="112" w:name="0fcc30ea8410e1edbda3e9c7862dbe41bf87b0de"/>
            <w:bookmarkStart w:id="113" w:name="8"/>
            <w:bookmarkEnd w:id="112"/>
            <w:bookmarkEnd w:id="113"/>
            <w:r w:rsidRPr="009277EA">
              <w:rPr>
                <w:color w:val="000000"/>
                <w:szCs w:val="24"/>
              </w:rPr>
              <w:t>№</w:t>
            </w:r>
          </w:p>
        </w:tc>
        <w:tc>
          <w:tcPr>
            <w:tcW w:w="27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Тема занятия</w:t>
            </w:r>
          </w:p>
        </w:tc>
        <w:tc>
          <w:tcPr>
            <w:tcW w:w="98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содержание</w:t>
            </w:r>
          </w:p>
        </w:tc>
      </w:tr>
      <w:tr w:rsidR="009277EA" w:rsidRPr="009277EA" w:rsidTr="00794991">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1.</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«Человек без Родины, что человек без песни»</w:t>
            </w:r>
          </w:p>
        </w:tc>
        <w:tc>
          <w:tcPr>
            <w:tcW w:w="9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Заключительная беседа о прошлом родного края и героях-земляках. Просмотр диафильмов</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тр.99)</w:t>
            </w:r>
          </w:p>
        </w:tc>
      </w:tr>
      <w:tr w:rsidR="009277EA" w:rsidRPr="009277EA" w:rsidTr="00794991">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2.</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«Литературная викторина»</w:t>
            </w:r>
          </w:p>
        </w:tc>
        <w:tc>
          <w:tcPr>
            <w:tcW w:w="9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Литературная викторина. Игр</w:t>
            </w:r>
            <w:proofErr w:type="gramStart"/>
            <w:r w:rsidRPr="009277EA">
              <w:rPr>
                <w:color w:val="000000"/>
                <w:szCs w:val="24"/>
              </w:rPr>
              <w:t>а-</w:t>
            </w:r>
            <w:proofErr w:type="gramEnd"/>
            <w:r w:rsidRPr="009277EA">
              <w:rPr>
                <w:color w:val="000000"/>
                <w:szCs w:val="24"/>
              </w:rPr>
              <w:t xml:space="preserve"> драматизация. (стр.99)</w:t>
            </w:r>
          </w:p>
        </w:tc>
      </w:tr>
      <w:tr w:rsidR="009277EA" w:rsidRPr="009277EA" w:rsidTr="00794991">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3.</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«Край родной, навек любимый»</w:t>
            </w:r>
          </w:p>
        </w:tc>
        <w:tc>
          <w:tcPr>
            <w:tcW w:w="9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Экскурсия. Русские подвижные игры на открытом воздухе</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тр.100)</w:t>
            </w:r>
          </w:p>
        </w:tc>
      </w:tr>
      <w:tr w:rsidR="009277EA" w:rsidRPr="009277EA" w:rsidTr="00794991">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4.</w:t>
            </w:r>
          </w:p>
        </w:tc>
        <w:tc>
          <w:tcPr>
            <w:tcW w:w="2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«Прощание с избой»</w:t>
            </w:r>
          </w:p>
        </w:tc>
        <w:tc>
          <w:tcPr>
            <w:tcW w:w="98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77EA" w:rsidRPr="009277EA" w:rsidRDefault="009277EA" w:rsidP="004D4D5E">
            <w:pPr>
              <w:spacing w:line="0" w:lineRule="atLeast"/>
              <w:rPr>
                <w:color w:val="000000"/>
                <w:szCs w:val="24"/>
              </w:rPr>
            </w:pPr>
            <w:r w:rsidRPr="009277EA">
              <w:rPr>
                <w:color w:val="000000"/>
                <w:szCs w:val="24"/>
              </w:rPr>
              <w:t>Заключительная беседа о  русской избе и национальной кухне. Коллективное изготовление панно из лоскутков</w:t>
            </w:r>
            <w:proofErr w:type="gramStart"/>
            <w:r w:rsidRPr="009277EA">
              <w:rPr>
                <w:color w:val="000000"/>
                <w:szCs w:val="24"/>
              </w:rPr>
              <w:t>.</w:t>
            </w:r>
            <w:proofErr w:type="gramEnd"/>
            <w:r w:rsidRPr="009277EA">
              <w:rPr>
                <w:color w:val="000000"/>
                <w:szCs w:val="24"/>
              </w:rPr>
              <w:t xml:space="preserve"> (</w:t>
            </w:r>
            <w:proofErr w:type="gramStart"/>
            <w:r w:rsidRPr="009277EA">
              <w:rPr>
                <w:color w:val="000000"/>
                <w:szCs w:val="24"/>
              </w:rPr>
              <w:t>с</w:t>
            </w:r>
            <w:proofErr w:type="gramEnd"/>
            <w:r w:rsidRPr="009277EA">
              <w:rPr>
                <w:color w:val="000000"/>
                <w:szCs w:val="24"/>
              </w:rPr>
              <w:t>тр. 100)</w:t>
            </w:r>
          </w:p>
        </w:tc>
      </w:tr>
    </w:tbl>
    <w:p w:rsidR="009277EA" w:rsidRPr="00794991" w:rsidRDefault="009277EA" w:rsidP="00794991">
      <w:pPr>
        <w:pStyle w:val="a6"/>
        <w:shd w:val="clear" w:color="auto" w:fill="FFFFFF"/>
        <w:spacing w:before="0" w:beforeAutospacing="0" w:after="0" w:afterAutospacing="0"/>
        <w:rPr>
          <w:b/>
        </w:rPr>
      </w:pPr>
    </w:p>
    <w:p w:rsidR="009277EA" w:rsidRPr="009277EA" w:rsidRDefault="009277EA" w:rsidP="009277EA">
      <w:pPr>
        <w:pStyle w:val="a6"/>
        <w:shd w:val="clear" w:color="auto" w:fill="FFFFFF"/>
        <w:spacing w:before="0" w:beforeAutospacing="0" w:after="0" w:afterAutospacing="0"/>
        <w:jc w:val="center"/>
        <w:rPr>
          <w:b/>
          <w:lang w:val="en-US"/>
        </w:rPr>
      </w:pPr>
    </w:p>
    <w:p w:rsidR="009277EA" w:rsidRPr="009277EA" w:rsidRDefault="009277EA" w:rsidP="009277EA">
      <w:pPr>
        <w:pStyle w:val="a6"/>
        <w:shd w:val="clear" w:color="auto" w:fill="FFFFFF"/>
        <w:spacing w:before="0" w:beforeAutospacing="0" w:after="0" w:afterAutospacing="0"/>
        <w:jc w:val="center"/>
        <w:rPr>
          <w:b/>
        </w:rPr>
      </w:pPr>
      <w:r w:rsidRPr="009277EA">
        <w:rPr>
          <w:b/>
        </w:rPr>
        <w:t>ПЕРСПЕКТИВНЫЙ ПЛАН ДОСУГ</w:t>
      </w:r>
      <w:r>
        <w:rPr>
          <w:b/>
        </w:rPr>
        <w:t>ОВ</w:t>
      </w:r>
      <w:r w:rsidRPr="009277EA">
        <w:rPr>
          <w:b/>
        </w:rPr>
        <w:t xml:space="preserve">  В ПОДГОТОВИТЕЛЬНОЙ ГРУППЕ </w:t>
      </w:r>
    </w:p>
    <w:p w:rsidR="009277EA" w:rsidRPr="009277EA" w:rsidRDefault="009277EA" w:rsidP="009277EA">
      <w:pPr>
        <w:pStyle w:val="a6"/>
        <w:shd w:val="clear" w:color="auto" w:fill="FFFFFF"/>
        <w:spacing w:before="0" w:beforeAutospacing="0" w:after="0" w:afterAutospacing="0"/>
        <w:jc w:val="center"/>
      </w:pPr>
      <w:r w:rsidRPr="009277EA">
        <w:rPr>
          <w:b/>
        </w:rPr>
        <w:br/>
      </w:r>
      <w:r w:rsidRPr="009277EA">
        <w:t>СЕНТЯБРЬ</w:t>
      </w:r>
    </w:p>
    <w:p w:rsidR="009277EA" w:rsidRPr="009277EA" w:rsidRDefault="009277EA" w:rsidP="009277EA">
      <w:pPr>
        <w:pStyle w:val="a6"/>
        <w:shd w:val="clear" w:color="auto" w:fill="FFFFFF"/>
        <w:spacing w:before="0" w:beforeAutospacing="0" w:after="0" w:afterAutospacing="0"/>
      </w:pPr>
      <w:r w:rsidRPr="009277EA">
        <w:t>1.</w:t>
      </w:r>
      <w:r w:rsidRPr="009277EA">
        <w:rPr>
          <w:b/>
          <w:bCs/>
        </w:rPr>
        <w:t xml:space="preserve"> Праздник </w:t>
      </w:r>
      <w:r w:rsidRPr="009277EA">
        <w:t xml:space="preserve"> «Путешествие в страну знаний»</w:t>
      </w:r>
    </w:p>
    <w:p w:rsidR="009277EA" w:rsidRPr="009277EA" w:rsidRDefault="009277EA" w:rsidP="009277EA">
      <w:pPr>
        <w:pStyle w:val="a6"/>
        <w:shd w:val="clear" w:color="auto" w:fill="FFFFFF"/>
        <w:spacing w:before="0" w:beforeAutospacing="0" w:after="0" w:afterAutospacing="0"/>
      </w:pPr>
      <w:r w:rsidRPr="009277EA">
        <w:t>Цель: Формирование мотивационной готовности воспитанников к школе, обогащение знаний детей о школе.</w:t>
      </w:r>
    </w:p>
    <w:p w:rsidR="009277EA" w:rsidRPr="009277EA" w:rsidRDefault="009277EA" w:rsidP="009277EA">
      <w:pPr>
        <w:pStyle w:val="a6"/>
        <w:shd w:val="clear" w:color="auto" w:fill="FFFFFF"/>
        <w:spacing w:before="0" w:beforeAutospacing="0" w:after="0" w:afterAutospacing="0"/>
      </w:pPr>
      <w:r w:rsidRPr="009277EA">
        <w:t>2</w:t>
      </w:r>
      <w:r w:rsidRPr="009277EA">
        <w:rPr>
          <w:b/>
          <w:bCs/>
        </w:rPr>
        <w:t>. Настольный театр с участием детей - сказка «Репка»</w:t>
      </w:r>
    </w:p>
    <w:p w:rsidR="009277EA" w:rsidRPr="009277EA" w:rsidRDefault="009277EA" w:rsidP="009277EA">
      <w:pPr>
        <w:pStyle w:val="a6"/>
        <w:shd w:val="clear" w:color="auto" w:fill="FFFFFF"/>
        <w:spacing w:before="0" w:beforeAutospacing="0" w:after="0" w:afterAutospacing="0"/>
      </w:pPr>
      <w:r w:rsidRPr="009277EA">
        <w:t>Цель: Создание благоприятного эмоционального состояния у детей</w:t>
      </w:r>
    </w:p>
    <w:p w:rsidR="009277EA" w:rsidRPr="009277EA" w:rsidRDefault="009277EA" w:rsidP="009277EA">
      <w:pPr>
        <w:pStyle w:val="a6"/>
        <w:shd w:val="clear" w:color="auto" w:fill="FFFFFF"/>
        <w:spacing w:before="0" w:beforeAutospacing="0" w:after="0" w:afterAutospacing="0"/>
        <w:rPr>
          <w:b/>
          <w:bCs/>
        </w:rPr>
      </w:pPr>
      <w:r w:rsidRPr="009277EA">
        <w:t>3.</w:t>
      </w:r>
      <w:r w:rsidRPr="009277EA">
        <w:rPr>
          <w:b/>
        </w:rPr>
        <w:t>Просмотр познавательных мультфильмов «Три богатыря», «Алёша Попович и Тугарин – Змей».</w:t>
      </w:r>
    </w:p>
    <w:p w:rsidR="009277EA" w:rsidRPr="009277EA" w:rsidRDefault="009277EA" w:rsidP="009277EA">
      <w:pPr>
        <w:pStyle w:val="a6"/>
        <w:shd w:val="clear" w:color="auto" w:fill="FFFFFF"/>
        <w:spacing w:before="0" w:beforeAutospacing="0" w:after="0" w:afterAutospacing="0"/>
      </w:pPr>
      <w:r w:rsidRPr="009277EA">
        <w:t>Цель: Расширение представление детей о былиных героях.</w:t>
      </w:r>
    </w:p>
    <w:p w:rsidR="009277EA" w:rsidRPr="009277EA" w:rsidRDefault="009277EA" w:rsidP="009277EA">
      <w:pPr>
        <w:pStyle w:val="a6"/>
        <w:shd w:val="clear" w:color="auto" w:fill="FFFFFF"/>
        <w:spacing w:before="0" w:beforeAutospacing="0" w:after="0" w:afterAutospacing="0"/>
        <w:rPr>
          <w:b/>
          <w:bCs/>
        </w:rPr>
      </w:pPr>
      <w:r w:rsidRPr="009277EA">
        <w:lastRenderedPageBreak/>
        <w:t>4</w:t>
      </w:r>
      <w:r w:rsidRPr="009277EA">
        <w:rPr>
          <w:b/>
          <w:bCs/>
        </w:rPr>
        <w:t>. Физкультурный досуг</w:t>
      </w:r>
      <w:r w:rsidRPr="009277EA">
        <w:t>  «Как рождается хлеб»</w:t>
      </w:r>
    </w:p>
    <w:p w:rsidR="009277EA" w:rsidRPr="009277EA" w:rsidRDefault="009277EA" w:rsidP="009277EA">
      <w:pPr>
        <w:pStyle w:val="a6"/>
        <w:shd w:val="clear" w:color="auto" w:fill="FFFFFF"/>
        <w:spacing w:before="0" w:beforeAutospacing="0" w:after="0" w:afterAutospacing="0"/>
      </w:pPr>
      <w:r w:rsidRPr="009277EA">
        <w:t xml:space="preserve"> Цель: совершенствование двигательных умений детей, развитие быстроты, ловкости. Упражнять в беге змейкой, прокатывании мяча. Развивать самостоятельность и инициативность.</w:t>
      </w:r>
    </w:p>
    <w:p w:rsidR="009277EA" w:rsidRPr="009277EA" w:rsidRDefault="009277EA" w:rsidP="009277EA">
      <w:pPr>
        <w:pStyle w:val="a6"/>
        <w:shd w:val="clear" w:color="auto" w:fill="FFFFFF"/>
        <w:spacing w:before="0" w:beforeAutospacing="0" w:after="0" w:afterAutospacing="0"/>
        <w:jc w:val="center"/>
      </w:pPr>
      <w:r w:rsidRPr="009277EA">
        <w:t>ОКТЯБРЬ</w:t>
      </w:r>
    </w:p>
    <w:p w:rsidR="009277EA" w:rsidRPr="009277EA" w:rsidRDefault="009277EA" w:rsidP="009277EA">
      <w:pPr>
        <w:pStyle w:val="a6"/>
        <w:shd w:val="clear" w:color="auto" w:fill="FFFFFF"/>
        <w:spacing w:before="0" w:beforeAutospacing="0" w:after="0" w:afterAutospacing="0"/>
      </w:pPr>
      <w:r w:rsidRPr="009277EA">
        <w:rPr>
          <w:b/>
          <w:bCs/>
        </w:rPr>
        <w:t>1.Викторина «В гостях у сказки»</w:t>
      </w:r>
    </w:p>
    <w:p w:rsidR="009277EA" w:rsidRPr="009277EA" w:rsidRDefault="009277EA" w:rsidP="009277EA">
      <w:pPr>
        <w:pStyle w:val="a6"/>
        <w:shd w:val="clear" w:color="auto" w:fill="FFFFFF"/>
        <w:spacing w:before="0" w:beforeAutospacing="0" w:after="0" w:afterAutospacing="0"/>
      </w:pPr>
      <w:r w:rsidRPr="009277EA">
        <w:t>Цели: выяснить, какие сказки и каких сказочных героев знают дети, познакомить с новыми понятиями «народные» и «литературные» сказки, выявить лучших знатоков сказок; </w:t>
      </w:r>
    </w:p>
    <w:p w:rsidR="009277EA" w:rsidRPr="009277EA" w:rsidRDefault="009277EA" w:rsidP="009277EA">
      <w:pPr>
        <w:pStyle w:val="a6"/>
        <w:shd w:val="clear" w:color="auto" w:fill="FFFFFF"/>
        <w:spacing w:before="0" w:beforeAutospacing="0" w:after="0" w:afterAutospacing="0"/>
        <w:rPr>
          <w:b/>
          <w:bCs/>
        </w:rPr>
      </w:pPr>
      <w:r w:rsidRPr="009277EA">
        <w:rPr>
          <w:b/>
          <w:bCs/>
        </w:rPr>
        <w:t>2.Драматизация сказки «Три поросёнка»</w:t>
      </w:r>
    </w:p>
    <w:p w:rsidR="009277EA" w:rsidRPr="009277EA" w:rsidRDefault="009277EA" w:rsidP="009277EA">
      <w:pPr>
        <w:pStyle w:val="a6"/>
        <w:shd w:val="clear" w:color="auto" w:fill="FFFFFF"/>
        <w:spacing w:before="0" w:beforeAutospacing="0" w:after="0" w:afterAutospacing="0"/>
      </w:pPr>
      <w:r w:rsidRPr="009277EA">
        <w:t xml:space="preserve"> Цель: доставить детям радость, побуждать детей к активному участию в театрализованной игре, активизировать речь детей, развивать фантазию;</w:t>
      </w:r>
    </w:p>
    <w:p w:rsidR="009277EA" w:rsidRPr="009277EA" w:rsidRDefault="009277EA" w:rsidP="009277EA">
      <w:pPr>
        <w:pStyle w:val="a6"/>
        <w:shd w:val="clear" w:color="auto" w:fill="FFFFFF"/>
        <w:spacing w:before="0" w:beforeAutospacing="0" w:after="0" w:afterAutospacing="0"/>
      </w:pPr>
      <w:r w:rsidRPr="009277EA">
        <w:rPr>
          <w:b/>
          <w:bCs/>
        </w:rPr>
        <w:t>3.Музыкальный досуг</w:t>
      </w:r>
      <w:r w:rsidRPr="009277EA">
        <w:t>: «В гостях у осени»</w:t>
      </w:r>
    </w:p>
    <w:p w:rsidR="009277EA" w:rsidRPr="009277EA" w:rsidRDefault="009277EA" w:rsidP="009277EA">
      <w:pPr>
        <w:pStyle w:val="a6"/>
        <w:shd w:val="clear" w:color="auto" w:fill="FFFFFF"/>
        <w:spacing w:before="0" w:beforeAutospacing="0" w:after="0" w:afterAutospacing="0"/>
      </w:pPr>
      <w:r w:rsidRPr="009277EA">
        <w:t>Цель:  Добавить детям удовольствие, создать радостное настроение и положительный настрой, через песни, танцы.</w:t>
      </w:r>
    </w:p>
    <w:p w:rsidR="009277EA" w:rsidRPr="009277EA" w:rsidRDefault="009277EA" w:rsidP="009277EA">
      <w:pPr>
        <w:pStyle w:val="a6"/>
        <w:shd w:val="clear" w:color="auto" w:fill="FFFFFF"/>
        <w:spacing w:before="0" w:beforeAutospacing="0" w:after="0" w:afterAutospacing="0"/>
      </w:pPr>
      <w:r w:rsidRPr="009277EA">
        <w:rPr>
          <w:b/>
          <w:bCs/>
        </w:rPr>
        <w:t>4.Физкультурный досуг</w:t>
      </w:r>
      <w:r w:rsidRPr="009277EA">
        <w:t>: «Осень в гости к нам пришла»</w:t>
      </w:r>
    </w:p>
    <w:p w:rsidR="009277EA" w:rsidRPr="009277EA" w:rsidRDefault="009277EA" w:rsidP="00794991">
      <w:pPr>
        <w:pStyle w:val="a6"/>
        <w:shd w:val="clear" w:color="auto" w:fill="FFFFFF"/>
        <w:spacing w:before="0" w:beforeAutospacing="0" w:after="0" w:afterAutospacing="0"/>
      </w:pPr>
      <w:r w:rsidRPr="009277EA">
        <w:t>Цель: Воспитывать бережное отношение к здоровью. Закреплять навыки в преодолении различных препятствий. Упражнять в беге.  Упражнять в развитии ловкости. Развивать групповое сплочение. Развивать умение выполнять движения под музыку.</w:t>
      </w:r>
    </w:p>
    <w:p w:rsidR="009277EA" w:rsidRPr="009277EA" w:rsidRDefault="009277EA" w:rsidP="009277EA">
      <w:pPr>
        <w:pStyle w:val="a6"/>
        <w:shd w:val="clear" w:color="auto" w:fill="FFFFFF"/>
        <w:spacing w:before="0" w:beforeAutospacing="0" w:after="0" w:afterAutospacing="0"/>
        <w:jc w:val="center"/>
      </w:pPr>
      <w:r w:rsidRPr="009277EA">
        <w:t>НОЯБРЬ</w:t>
      </w:r>
    </w:p>
    <w:p w:rsidR="009277EA" w:rsidRPr="009277EA" w:rsidRDefault="009277EA" w:rsidP="009277EA">
      <w:pPr>
        <w:pStyle w:val="a6"/>
        <w:shd w:val="clear" w:color="auto" w:fill="FFFFFF"/>
        <w:spacing w:before="0" w:beforeAutospacing="0" w:after="0" w:afterAutospacing="0"/>
        <w:rPr>
          <w:b/>
          <w:bCs/>
        </w:rPr>
      </w:pPr>
      <w:r w:rsidRPr="009277EA">
        <w:rPr>
          <w:b/>
          <w:bCs/>
        </w:rPr>
        <w:t>1. Праздник «Моя станиц</w:t>
      </w:r>
      <w:proofErr w:type="gramStart"/>
      <w:r w:rsidRPr="009277EA">
        <w:rPr>
          <w:b/>
          <w:bCs/>
        </w:rPr>
        <w:t>а-</w:t>
      </w:r>
      <w:proofErr w:type="gramEnd"/>
      <w:r w:rsidRPr="009277EA">
        <w:rPr>
          <w:b/>
          <w:bCs/>
        </w:rPr>
        <w:t xml:space="preserve"> моя малая Родина»</w:t>
      </w:r>
    </w:p>
    <w:p w:rsidR="009277EA" w:rsidRPr="009277EA" w:rsidRDefault="009277EA" w:rsidP="009277EA">
      <w:pPr>
        <w:pStyle w:val="a6"/>
        <w:shd w:val="clear" w:color="auto" w:fill="FFFFFF"/>
        <w:spacing w:before="0" w:beforeAutospacing="0" w:after="0" w:afterAutospacing="0"/>
      </w:pPr>
      <w:r w:rsidRPr="009277EA">
        <w:t>Цель: продолжать расширять и обогащать знания детей о родном крае. Продолжать знакомить с достопримечательностями региона, в котором живут дети.</w:t>
      </w:r>
    </w:p>
    <w:p w:rsidR="009277EA" w:rsidRPr="009277EA" w:rsidRDefault="009277EA" w:rsidP="009277EA">
      <w:pPr>
        <w:pStyle w:val="a6"/>
        <w:shd w:val="clear" w:color="auto" w:fill="FFFFFF"/>
        <w:spacing w:before="0" w:beforeAutospacing="0" w:after="0" w:afterAutospacing="0"/>
      </w:pPr>
      <w:r w:rsidRPr="009277EA">
        <w:rPr>
          <w:b/>
        </w:rPr>
        <w:t>2</w:t>
      </w:r>
      <w:r w:rsidRPr="009277EA">
        <w:rPr>
          <w:b/>
          <w:bCs/>
        </w:rPr>
        <w:t>. Вечер загадок. </w:t>
      </w:r>
      <w:r w:rsidRPr="009277EA">
        <w:t>«Я загадку загадаю – ты загадку отгадай»</w:t>
      </w:r>
    </w:p>
    <w:p w:rsidR="009277EA" w:rsidRPr="009277EA" w:rsidRDefault="009277EA" w:rsidP="009277EA">
      <w:pPr>
        <w:pStyle w:val="a6"/>
        <w:shd w:val="clear" w:color="auto" w:fill="FFFFFF"/>
        <w:spacing w:before="0" w:beforeAutospacing="0" w:after="0" w:afterAutospacing="0"/>
      </w:pPr>
      <w:r w:rsidRPr="009277EA">
        <w:t xml:space="preserve"> Цель: продолжать расширять и обогащать знания детей об окружающих предметах, развивать логическое мышление, умение отгадывать загадки и обосновывать свой ответ.</w:t>
      </w:r>
      <w:r w:rsidRPr="009277EA">
        <w:br/>
      </w:r>
      <w:r w:rsidRPr="009277EA">
        <w:rPr>
          <w:b/>
          <w:bCs/>
        </w:rPr>
        <w:t>3. Физкультурный досуг</w:t>
      </w:r>
      <w:r w:rsidRPr="009277EA">
        <w:t> «Деревья в лесу!»</w:t>
      </w:r>
    </w:p>
    <w:p w:rsidR="009277EA" w:rsidRPr="009277EA" w:rsidRDefault="009277EA" w:rsidP="009277EA">
      <w:pPr>
        <w:pStyle w:val="a6"/>
        <w:shd w:val="clear" w:color="auto" w:fill="FFFFFF"/>
        <w:spacing w:before="0" w:beforeAutospacing="0" w:after="0" w:afterAutospacing="0"/>
      </w:pPr>
      <w:r w:rsidRPr="009277EA">
        <w:t>Цель: формировать сознательное отношение к своему здоровью, воспитывать желание заботиться о своем здоровье, вызывать у детей эмоциональный отклик в процессе развлечения, желание участвовать в нём.</w:t>
      </w:r>
    </w:p>
    <w:p w:rsidR="009277EA" w:rsidRPr="009277EA" w:rsidRDefault="009277EA" w:rsidP="009277EA">
      <w:pPr>
        <w:pStyle w:val="a6"/>
        <w:shd w:val="clear" w:color="auto" w:fill="FFFFFF"/>
        <w:spacing w:before="0" w:beforeAutospacing="0" w:after="0" w:afterAutospacing="0"/>
        <w:rPr>
          <w:b/>
          <w:bCs/>
        </w:rPr>
      </w:pPr>
      <w:r w:rsidRPr="009277EA">
        <w:rPr>
          <w:b/>
        </w:rPr>
        <w:t>4.Праздник ко Дню Матери «Милая мама»</w:t>
      </w:r>
    </w:p>
    <w:p w:rsidR="009277EA" w:rsidRPr="009277EA" w:rsidRDefault="009277EA" w:rsidP="00794991">
      <w:pPr>
        <w:pStyle w:val="a6"/>
        <w:shd w:val="clear" w:color="auto" w:fill="FFFFFF"/>
        <w:spacing w:before="0" w:beforeAutospacing="0" w:after="0" w:afterAutospacing="0"/>
      </w:pPr>
      <w:r w:rsidRPr="009277EA">
        <w:t>Цель</w:t>
      </w:r>
      <w:r w:rsidRPr="009277EA">
        <w:rPr>
          <w:rStyle w:val="af2"/>
        </w:rPr>
        <w:t xml:space="preserve">: воспитывать бережное и чуткое отношение к самым близким людям, формировать потребность радовать </w:t>
      </w:r>
      <w:proofErr w:type="gramStart"/>
      <w:r w:rsidRPr="009277EA">
        <w:rPr>
          <w:rStyle w:val="af2"/>
        </w:rPr>
        <w:t>близких</w:t>
      </w:r>
      <w:proofErr w:type="gramEnd"/>
      <w:r w:rsidRPr="009277EA">
        <w:rPr>
          <w:rStyle w:val="af2"/>
        </w:rPr>
        <w:t xml:space="preserve"> добрыми делами.</w:t>
      </w:r>
    </w:p>
    <w:p w:rsidR="009277EA" w:rsidRPr="009277EA" w:rsidRDefault="009277EA" w:rsidP="009277EA">
      <w:pPr>
        <w:pStyle w:val="a6"/>
        <w:shd w:val="clear" w:color="auto" w:fill="FFFFFF"/>
        <w:spacing w:before="0" w:beforeAutospacing="0" w:after="0" w:afterAutospacing="0"/>
        <w:jc w:val="center"/>
      </w:pPr>
      <w:r w:rsidRPr="009277EA">
        <w:t>ДЕКАБРЬ</w:t>
      </w:r>
    </w:p>
    <w:p w:rsidR="009277EA" w:rsidRPr="009277EA" w:rsidRDefault="009277EA" w:rsidP="009277EA">
      <w:pPr>
        <w:pStyle w:val="a6"/>
        <w:shd w:val="clear" w:color="auto" w:fill="FFFFFF"/>
        <w:spacing w:before="0" w:beforeAutospacing="0" w:after="0" w:afterAutospacing="0"/>
      </w:pPr>
      <w:r w:rsidRPr="009277EA">
        <w:rPr>
          <w:b/>
        </w:rPr>
        <w:t>1</w:t>
      </w:r>
      <w:r w:rsidRPr="009277EA">
        <w:t>.</w:t>
      </w:r>
      <w:r w:rsidRPr="009277EA">
        <w:rPr>
          <w:b/>
          <w:bCs/>
        </w:rPr>
        <w:t>Тематический вечер</w:t>
      </w:r>
      <w:r w:rsidRPr="009277EA">
        <w:t> «Здравствуй зимушка зима»</w:t>
      </w:r>
    </w:p>
    <w:p w:rsidR="009277EA" w:rsidRPr="009277EA" w:rsidRDefault="009277EA" w:rsidP="009277EA">
      <w:pPr>
        <w:pStyle w:val="a6"/>
        <w:shd w:val="clear" w:color="auto" w:fill="FFFFFF"/>
        <w:spacing w:before="0" w:beforeAutospacing="0" w:after="0" w:afterAutospacing="0"/>
      </w:pPr>
      <w:r w:rsidRPr="009277EA">
        <w:t>Цель: Продолжать знакомить детей с творчеством русских поэтов, писателей, художников, которые воспевают красоту зимней природы</w:t>
      </w:r>
    </w:p>
    <w:p w:rsidR="009277EA" w:rsidRPr="009277EA" w:rsidRDefault="009277EA" w:rsidP="009277EA">
      <w:pPr>
        <w:pStyle w:val="a6"/>
        <w:shd w:val="clear" w:color="auto" w:fill="FFFFFF"/>
        <w:spacing w:before="0" w:beforeAutospacing="0" w:after="0" w:afterAutospacing="0"/>
        <w:rPr>
          <w:b/>
          <w:bCs/>
        </w:rPr>
      </w:pPr>
      <w:r w:rsidRPr="009277EA">
        <w:rPr>
          <w:b/>
        </w:rPr>
        <w:t>2</w:t>
      </w:r>
      <w:r w:rsidRPr="009277EA">
        <w:t>.</w:t>
      </w:r>
      <w:r w:rsidRPr="009277EA">
        <w:rPr>
          <w:b/>
        </w:rPr>
        <w:t>Кукольный театр</w:t>
      </w:r>
      <w:r w:rsidRPr="009277EA">
        <w:t xml:space="preserve"> «Кот, петух и лиса»</w:t>
      </w:r>
    </w:p>
    <w:p w:rsidR="009277EA" w:rsidRPr="009277EA" w:rsidRDefault="009277EA" w:rsidP="009277EA">
      <w:pPr>
        <w:pStyle w:val="a6"/>
        <w:shd w:val="clear" w:color="auto" w:fill="FFFFFF"/>
        <w:spacing w:before="0" w:beforeAutospacing="0" w:after="0" w:afterAutospacing="0"/>
      </w:pPr>
      <w:r w:rsidRPr="009277EA">
        <w:t xml:space="preserve"> Цель: способствовать развитию творческой активности детей.</w:t>
      </w:r>
    </w:p>
    <w:p w:rsidR="009277EA" w:rsidRPr="009277EA" w:rsidRDefault="009277EA" w:rsidP="009277EA">
      <w:pPr>
        <w:pStyle w:val="a6"/>
        <w:shd w:val="clear" w:color="auto" w:fill="FFFFFF"/>
        <w:spacing w:before="0" w:beforeAutospacing="0" w:after="0" w:afterAutospacing="0"/>
      </w:pPr>
      <w:r w:rsidRPr="009277EA">
        <w:rPr>
          <w:b/>
        </w:rPr>
        <w:t>3</w:t>
      </w:r>
      <w:r w:rsidRPr="009277EA">
        <w:t>. </w:t>
      </w:r>
      <w:r w:rsidRPr="009277EA">
        <w:rPr>
          <w:b/>
          <w:bCs/>
        </w:rPr>
        <w:t>Физкультурный досуг</w:t>
      </w:r>
      <w:r w:rsidRPr="009277EA">
        <w:t> «В поисках новогодней елки»</w:t>
      </w:r>
    </w:p>
    <w:p w:rsidR="009277EA" w:rsidRPr="009277EA" w:rsidRDefault="009277EA" w:rsidP="009277EA">
      <w:pPr>
        <w:pStyle w:val="a6"/>
        <w:shd w:val="clear" w:color="auto" w:fill="FFFFFF"/>
        <w:spacing w:before="0" w:beforeAutospacing="0" w:after="0" w:afterAutospacing="0"/>
      </w:pPr>
      <w:r w:rsidRPr="009277EA">
        <w:lastRenderedPageBreak/>
        <w:t>Цели: Повышать интерес детей к занятиям физическими упражнениями через игровую деятельность, способствовать через двигательно-игровую деятельность эмоциональному развитию ребенка.</w:t>
      </w:r>
    </w:p>
    <w:p w:rsidR="009277EA" w:rsidRPr="009277EA" w:rsidRDefault="009277EA" w:rsidP="009277EA">
      <w:pPr>
        <w:pStyle w:val="a6"/>
        <w:shd w:val="clear" w:color="auto" w:fill="FFFFFF"/>
        <w:spacing w:before="0" w:beforeAutospacing="0" w:after="0" w:afterAutospacing="0"/>
      </w:pPr>
      <w:r w:rsidRPr="009277EA">
        <w:rPr>
          <w:b/>
        </w:rPr>
        <w:t>4</w:t>
      </w:r>
      <w:r w:rsidRPr="009277EA">
        <w:t>. </w:t>
      </w:r>
      <w:r w:rsidRPr="009277EA">
        <w:rPr>
          <w:b/>
          <w:bCs/>
        </w:rPr>
        <w:t>Новогодний праздник.</w:t>
      </w:r>
    </w:p>
    <w:p w:rsidR="009277EA" w:rsidRPr="009277EA" w:rsidRDefault="009277EA" w:rsidP="009277EA">
      <w:pPr>
        <w:pStyle w:val="a6"/>
        <w:shd w:val="clear" w:color="auto" w:fill="FFFFFF"/>
        <w:spacing w:before="0" w:beforeAutospacing="0" w:after="0" w:afterAutospacing="0"/>
      </w:pPr>
      <w:r w:rsidRPr="009277EA">
        <w:t>Цель: Позабавить, развеселить детей, продолжать учить детей вживаться в игровую ситуацию.</w:t>
      </w:r>
    </w:p>
    <w:p w:rsidR="009277EA" w:rsidRPr="009277EA" w:rsidRDefault="009277EA" w:rsidP="009277EA">
      <w:pPr>
        <w:pStyle w:val="a6"/>
        <w:shd w:val="clear" w:color="auto" w:fill="FFFFFF"/>
        <w:spacing w:before="0" w:beforeAutospacing="0" w:after="0" w:afterAutospacing="0"/>
        <w:jc w:val="center"/>
      </w:pPr>
    </w:p>
    <w:p w:rsidR="009277EA" w:rsidRPr="009277EA" w:rsidRDefault="009277EA" w:rsidP="009277EA">
      <w:pPr>
        <w:pStyle w:val="a6"/>
        <w:shd w:val="clear" w:color="auto" w:fill="FFFFFF"/>
        <w:spacing w:before="0" w:beforeAutospacing="0" w:after="0" w:afterAutospacing="0"/>
        <w:jc w:val="center"/>
      </w:pPr>
      <w:r w:rsidRPr="009277EA">
        <w:t>ЯНВАРЬ</w:t>
      </w:r>
    </w:p>
    <w:p w:rsidR="009277EA" w:rsidRPr="009277EA" w:rsidRDefault="009277EA" w:rsidP="009277EA">
      <w:pPr>
        <w:pStyle w:val="a6"/>
        <w:shd w:val="clear" w:color="auto" w:fill="FFFFFF"/>
        <w:spacing w:before="0" w:beforeAutospacing="0" w:after="0" w:afterAutospacing="0"/>
      </w:pPr>
      <w:r w:rsidRPr="009277EA">
        <w:rPr>
          <w:b/>
        </w:rPr>
        <w:t>1</w:t>
      </w:r>
      <w:r w:rsidRPr="009277EA">
        <w:rPr>
          <w:b/>
          <w:bCs/>
        </w:rPr>
        <w:t>.Праздник «Рождество»</w:t>
      </w:r>
    </w:p>
    <w:p w:rsidR="009277EA" w:rsidRPr="009277EA" w:rsidRDefault="009277EA" w:rsidP="009277EA">
      <w:pPr>
        <w:pStyle w:val="a6"/>
        <w:shd w:val="clear" w:color="auto" w:fill="FFFFFF"/>
        <w:spacing w:before="0" w:beforeAutospacing="0" w:after="0" w:afterAutospacing="0"/>
      </w:pPr>
      <w:r w:rsidRPr="009277EA">
        <w:rPr>
          <w:bCs/>
        </w:rPr>
        <w:t>Цель:</w:t>
      </w:r>
      <w:r w:rsidRPr="009277EA">
        <w:t> Обогащать представления о праздновании Нового года и Рождества, о символах и традициях праздника .</w:t>
      </w:r>
    </w:p>
    <w:p w:rsidR="009277EA" w:rsidRPr="009277EA" w:rsidRDefault="009277EA" w:rsidP="009277EA">
      <w:pPr>
        <w:pStyle w:val="a6"/>
        <w:shd w:val="clear" w:color="auto" w:fill="FFFFFF"/>
        <w:spacing w:before="0" w:beforeAutospacing="0" w:after="0" w:afterAutospacing="0"/>
      </w:pPr>
      <w:r w:rsidRPr="009277EA">
        <w:rPr>
          <w:b/>
        </w:rPr>
        <w:t>2</w:t>
      </w:r>
      <w:r w:rsidRPr="009277EA">
        <w:t>. </w:t>
      </w:r>
      <w:r w:rsidRPr="009277EA">
        <w:rPr>
          <w:b/>
          <w:bCs/>
        </w:rPr>
        <w:t>Музыкальный досуг</w:t>
      </w:r>
      <w:r w:rsidRPr="009277EA">
        <w:t> «Путешествие по мультфильмам»</w:t>
      </w:r>
    </w:p>
    <w:p w:rsidR="009277EA" w:rsidRPr="009277EA" w:rsidRDefault="009277EA" w:rsidP="009277EA">
      <w:pPr>
        <w:pStyle w:val="a6"/>
        <w:shd w:val="clear" w:color="auto" w:fill="FFFFFF"/>
        <w:spacing w:before="0" w:beforeAutospacing="0" w:after="0" w:afterAutospacing="0"/>
      </w:pPr>
      <w:r w:rsidRPr="009277EA">
        <w:t>Цель: Вспомнить песни из любимых мультфильмов.</w:t>
      </w:r>
    </w:p>
    <w:p w:rsidR="009277EA" w:rsidRPr="009277EA" w:rsidRDefault="009277EA" w:rsidP="009277EA">
      <w:pPr>
        <w:pStyle w:val="a6"/>
        <w:shd w:val="clear" w:color="auto" w:fill="FFFFFF"/>
        <w:spacing w:before="0" w:beforeAutospacing="0" w:after="0" w:afterAutospacing="0"/>
      </w:pPr>
      <w:r w:rsidRPr="009277EA">
        <w:rPr>
          <w:b/>
        </w:rPr>
        <w:t>3</w:t>
      </w:r>
      <w:r w:rsidRPr="009277EA">
        <w:t>. Вечер - загадок  «Я загадку загадаю - ты загадку отгадай»</w:t>
      </w:r>
    </w:p>
    <w:p w:rsidR="009277EA" w:rsidRPr="009277EA" w:rsidRDefault="009277EA" w:rsidP="009277EA">
      <w:pPr>
        <w:pStyle w:val="a6"/>
        <w:shd w:val="clear" w:color="auto" w:fill="FFFFFF"/>
        <w:spacing w:before="0" w:beforeAutospacing="0" w:after="0" w:afterAutospacing="0"/>
      </w:pPr>
      <w:r w:rsidRPr="009277EA">
        <w:t>Цель: развивать познавательный интерес, интерес к загадкам, продолжать учить отгадывать их.</w:t>
      </w:r>
    </w:p>
    <w:p w:rsidR="009277EA" w:rsidRPr="009277EA" w:rsidRDefault="009277EA" w:rsidP="009277EA">
      <w:pPr>
        <w:pStyle w:val="a6"/>
        <w:shd w:val="clear" w:color="auto" w:fill="FFFFFF"/>
        <w:spacing w:before="0" w:beforeAutospacing="0" w:after="0" w:afterAutospacing="0"/>
      </w:pPr>
      <w:r w:rsidRPr="009277EA">
        <w:rPr>
          <w:b/>
        </w:rPr>
        <w:t>4</w:t>
      </w:r>
      <w:r w:rsidRPr="009277EA">
        <w:t>. </w:t>
      </w:r>
      <w:r w:rsidRPr="009277EA">
        <w:rPr>
          <w:b/>
          <w:bCs/>
        </w:rPr>
        <w:t>Физкультурный досуг</w:t>
      </w:r>
      <w:r w:rsidRPr="009277EA">
        <w:t> «Непослушные мячи</w:t>
      </w:r>
      <w:r w:rsidRPr="009277EA">
        <w:rPr>
          <w:b/>
          <w:bCs/>
        </w:rPr>
        <w:t>»</w:t>
      </w:r>
    </w:p>
    <w:p w:rsidR="009277EA" w:rsidRPr="009277EA" w:rsidRDefault="009277EA" w:rsidP="009277EA">
      <w:pPr>
        <w:pStyle w:val="a6"/>
        <w:shd w:val="clear" w:color="auto" w:fill="FFFFFF"/>
        <w:spacing w:before="0" w:beforeAutospacing="0" w:after="0" w:afterAutospacing="0"/>
      </w:pPr>
      <w:r w:rsidRPr="009277EA">
        <w:t>Цель: Воспитывать чувство дружбы, умение играть в команде, стимулировать активность детей, обеспечить эмоциональное благополучие, прививать интерес и любовь к физической культуре и спорту.</w:t>
      </w:r>
    </w:p>
    <w:p w:rsidR="009277EA" w:rsidRPr="009277EA" w:rsidRDefault="009277EA" w:rsidP="009277EA">
      <w:pPr>
        <w:pStyle w:val="a6"/>
        <w:shd w:val="clear" w:color="auto" w:fill="FFFFFF"/>
        <w:spacing w:before="0" w:beforeAutospacing="0" w:after="0" w:afterAutospacing="0"/>
        <w:jc w:val="center"/>
      </w:pPr>
    </w:p>
    <w:p w:rsidR="009277EA" w:rsidRPr="009277EA" w:rsidRDefault="009277EA" w:rsidP="009277EA">
      <w:pPr>
        <w:pStyle w:val="a6"/>
        <w:shd w:val="clear" w:color="auto" w:fill="FFFFFF"/>
        <w:spacing w:before="0" w:beforeAutospacing="0" w:after="0" w:afterAutospacing="0"/>
        <w:jc w:val="center"/>
      </w:pPr>
      <w:r w:rsidRPr="009277EA">
        <w:t>ФЕВРАЛЬ</w:t>
      </w:r>
    </w:p>
    <w:p w:rsidR="009277EA" w:rsidRPr="009277EA" w:rsidRDefault="009277EA" w:rsidP="009277EA">
      <w:pPr>
        <w:pStyle w:val="a6"/>
        <w:shd w:val="clear" w:color="auto" w:fill="FFFFFF"/>
        <w:spacing w:before="0" w:beforeAutospacing="0" w:after="0" w:afterAutospacing="0"/>
      </w:pPr>
      <w:r w:rsidRPr="009277EA">
        <w:rPr>
          <w:b/>
        </w:rPr>
        <w:t>1</w:t>
      </w:r>
      <w:r w:rsidRPr="009277EA">
        <w:t>.</w:t>
      </w:r>
      <w:r w:rsidRPr="009277EA">
        <w:rPr>
          <w:b/>
          <w:bCs/>
        </w:rPr>
        <w:t>Тематический вечер</w:t>
      </w:r>
      <w:r w:rsidRPr="009277EA">
        <w:t> «Миром правит доброта»</w:t>
      </w:r>
    </w:p>
    <w:p w:rsidR="009277EA" w:rsidRPr="009277EA" w:rsidRDefault="009277EA" w:rsidP="009277EA">
      <w:pPr>
        <w:pStyle w:val="a6"/>
        <w:shd w:val="clear" w:color="auto" w:fill="FFFFFF"/>
        <w:spacing w:before="0" w:beforeAutospacing="0" w:after="0" w:afterAutospacing="0"/>
      </w:pPr>
      <w:r w:rsidRPr="009277EA">
        <w:t xml:space="preserve">Цель:  Воспитание </w:t>
      </w:r>
      <w:proofErr w:type="gramStart"/>
      <w:r w:rsidRPr="009277EA">
        <w:t>дружеских</w:t>
      </w:r>
      <w:proofErr w:type="gramEnd"/>
      <w:r w:rsidRPr="009277EA">
        <w:t xml:space="preserve"> взаимоотношения между детьми, формировать такие качества, как сочувствие, отзывчивость, справедливость, скромность, коллективизм.</w:t>
      </w:r>
    </w:p>
    <w:p w:rsidR="009277EA" w:rsidRPr="009277EA" w:rsidRDefault="009277EA" w:rsidP="009277EA">
      <w:pPr>
        <w:pStyle w:val="a6"/>
        <w:shd w:val="clear" w:color="auto" w:fill="FFFFFF"/>
        <w:spacing w:before="0" w:beforeAutospacing="0" w:after="0" w:afterAutospacing="0"/>
      </w:pPr>
      <w:r w:rsidRPr="009277EA">
        <w:rPr>
          <w:b/>
        </w:rPr>
        <w:t>2</w:t>
      </w:r>
      <w:r w:rsidRPr="009277EA">
        <w:t>. </w:t>
      </w:r>
      <w:r w:rsidRPr="009277EA">
        <w:rPr>
          <w:b/>
          <w:bCs/>
        </w:rPr>
        <w:t>Просмотр познавательных мультфильмов</w:t>
      </w:r>
      <w:r w:rsidRPr="009277EA">
        <w:t> </w:t>
      </w:r>
    </w:p>
    <w:p w:rsidR="009277EA" w:rsidRPr="009277EA" w:rsidRDefault="009277EA" w:rsidP="009277EA">
      <w:pPr>
        <w:pStyle w:val="a6"/>
        <w:shd w:val="clear" w:color="auto" w:fill="FFFFFF"/>
        <w:spacing w:before="0" w:beforeAutospacing="0" w:after="0" w:afterAutospacing="0"/>
      </w:pPr>
      <w:r w:rsidRPr="009277EA">
        <w:t>Цель: Создать у детей радостное настроение; развивать любознательность, интерес к окружающему.</w:t>
      </w:r>
    </w:p>
    <w:p w:rsidR="009277EA" w:rsidRPr="009277EA" w:rsidRDefault="009277EA" w:rsidP="009277EA">
      <w:pPr>
        <w:pStyle w:val="a6"/>
        <w:shd w:val="clear" w:color="auto" w:fill="FFFFFF"/>
        <w:spacing w:before="0" w:beforeAutospacing="0" w:after="0" w:afterAutospacing="0"/>
      </w:pPr>
      <w:r w:rsidRPr="009277EA">
        <w:rPr>
          <w:b/>
        </w:rPr>
        <w:t>3</w:t>
      </w:r>
      <w:r w:rsidRPr="009277EA">
        <w:t>.</w:t>
      </w:r>
      <w:r w:rsidRPr="009277EA">
        <w:rPr>
          <w:b/>
        </w:rPr>
        <w:t>Праздник «23 февраля»</w:t>
      </w:r>
    </w:p>
    <w:p w:rsidR="009277EA" w:rsidRPr="009277EA" w:rsidRDefault="009277EA" w:rsidP="009277EA">
      <w:pPr>
        <w:pStyle w:val="a6"/>
        <w:shd w:val="clear" w:color="auto" w:fill="FFFFFF"/>
        <w:spacing w:before="0" w:beforeAutospacing="0" w:after="0" w:afterAutospacing="0"/>
      </w:pPr>
      <w:r w:rsidRPr="009277EA">
        <w:t>Цель: расширять представления детей о Российской армии.</w:t>
      </w:r>
    </w:p>
    <w:p w:rsidR="009277EA" w:rsidRPr="009277EA" w:rsidRDefault="009277EA" w:rsidP="009277EA">
      <w:pPr>
        <w:pStyle w:val="a6"/>
        <w:shd w:val="clear" w:color="auto" w:fill="FFFFFF"/>
        <w:spacing w:before="0" w:beforeAutospacing="0" w:after="0" w:afterAutospacing="0"/>
      </w:pPr>
      <w:r w:rsidRPr="009277EA">
        <w:t>3.Математическое развлечение «В поисках клада»</w:t>
      </w:r>
    </w:p>
    <w:p w:rsidR="009277EA" w:rsidRPr="009277EA" w:rsidRDefault="009277EA" w:rsidP="009277EA">
      <w:pPr>
        <w:pStyle w:val="a6"/>
        <w:shd w:val="clear" w:color="auto" w:fill="FFFFFF"/>
        <w:spacing w:before="0" w:beforeAutospacing="0" w:after="0" w:afterAutospacing="0"/>
      </w:pPr>
      <w:r w:rsidRPr="009277EA">
        <w:t>Цель: развивать сообразительность, умение самостоятельно решать поставленную задачу.</w:t>
      </w:r>
    </w:p>
    <w:p w:rsidR="009277EA" w:rsidRPr="009277EA" w:rsidRDefault="009277EA" w:rsidP="009277EA">
      <w:pPr>
        <w:pStyle w:val="a6"/>
        <w:shd w:val="clear" w:color="auto" w:fill="FFFFFF"/>
        <w:spacing w:before="0" w:beforeAutospacing="0" w:after="0" w:afterAutospacing="0"/>
      </w:pPr>
      <w:r w:rsidRPr="009277EA">
        <w:rPr>
          <w:b/>
        </w:rPr>
        <w:t>4.</w:t>
      </w:r>
      <w:r w:rsidRPr="009277EA">
        <w:t> </w:t>
      </w:r>
      <w:r w:rsidRPr="009277EA">
        <w:rPr>
          <w:b/>
          <w:bCs/>
        </w:rPr>
        <w:t>Физкультурный досуг</w:t>
      </w:r>
      <w:r w:rsidRPr="009277EA">
        <w:t> «</w:t>
      </w:r>
      <w:r w:rsidRPr="009277EA">
        <w:rPr>
          <w:b/>
          <w:bCs/>
        </w:rPr>
        <w:t>«Аты - баты»</w:t>
      </w:r>
    </w:p>
    <w:p w:rsidR="009277EA" w:rsidRPr="009277EA" w:rsidRDefault="009277EA" w:rsidP="009277EA">
      <w:pPr>
        <w:pStyle w:val="a6"/>
        <w:shd w:val="clear" w:color="auto" w:fill="FFFFFF"/>
        <w:spacing w:before="0" w:beforeAutospacing="0" w:after="0" w:afterAutospacing="0"/>
      </w:pPr>
      <w:r w:rsidRPr="009277EA">
        <w:t>Цели: Способствовать укреплению здоровья дошкольников, привлекать детей к занятиям физической культурой и спортом, совершенствовать двигательные умения и навыки, повышения эмоционального настроя у детей, воспитывать чувство патриотизма.</w:t>
      </w:r>
    </w:p>
    <w:p w:rsidR="009277EA" w:rsidRPr="009277EA" w:rsidRDefault="009277EA" w:rsidP="009277EA">
      <w:pPr>
        <w:pStyle w:val="a6"/>
        <w:shd w:val="clear" w:color="auto" w:fill="FFFFFF"/>
        <w:spacing w:before="0" w:beforeAutospacing="0" w:after="0" w:afterAutospacing="0"/>
        <w:jc w:val="center"/>
      </w:pPr>
    </w:p>
    <w:p w:rsidR="009277EA" w:rsidRPr="009277EA" w:rsidRDefault="009277EA" w:rsidP="009277EA">
      <w:pPr>
        <w:pStyle w:val="a6"/>
        <w:shd w:val="clear" w:color="auto" w:fill="FFFFFF"/>
        <w:spacing w:before="0" w:beforeAutospacing="0" w:after="0" w:afterAutospacing="0"/>
        <w:jc w:val="center"/>
      </w:pPr>
      <w:r w:rsidRPr="009277EA">
        <w:t>МАРТ</w:t>
      </w:r>
    </w:p>
    <w:p w:rsidR="009277EA" w:rsidRPr="009277EA" w:rsidRDefault="009277EA" w:rsidP="009277EA">
      <w:pPr>
        <w:pStyle w:val="a6"/>
        <w:shd w:val="clear" w:color="auto" w:fill="FFFFFF"/>
        <w:spacing w:before="0" w:beforeAutospacing="0" w:after="0" w:afterAutospacing="0"/>
      </w:pPr>
      <w:r w:rsidRPr="009277EA">
        <w:rPr>
          <w:b/>
          <w:bCs/>
        </w:rPr>
        <w:t>1.</w:t>
      </w:r>
      <w:r w:rsidRPr="009277EA">
        <w:t> </w:t>
      </w:r>
      <w:r w:rsidRPr="009277EA">
        <w:rPr>
          <w:b/>
          <w:bCs/>
        </w:rPr>
        <w:t xml:space="preserve">Праздник </w:t>
      </w:r>
      <w:r w:rsidRPr="009277EA">
        <w:t xml:space="preserve"> «Лучше мамы не найти» (утренник к 8 марта)</w:t>
      </w:r>
    </w:p>
    <w:p w:rsidR="009277EA" w:rsidRPr="009277EA" w:rsidRDefault="009277EA" w:rsidP="009277EA">
      <w:pPr>
        <w:pStyle w:val="a6"/>
        <w:shd w:val="clear" w:color="auto" w:fill="FFFFFF"/>
        <w:spacing w:before="0" w:beforeAutospacing="0" w:after="0" w:afterAutospacing="0"/>
      </w:pPr>
      <w:r w:rsidRPr="009277EA">
        <w:t>Цель:  Создание праздничной атмосферы, положительного эмоционального фона.</w:t>
      </w:r>
    </w:p>
    <w:p w:rsidR="009277EA" w:rsidRPr="009277EA" w:rsidRDefault="009277EA" w:rsidP="009277EA">
      <w:pPr>
        <w:pStyle w:val="a6"/>
        <w:shd w:val="clear" w:color="auto" w:fill="FFFFFF"/>
        <w:spacing w:before="0" w:beforeAutospacing="0" w:after="0" w:afterAutospacing="0"/>
      </w:pPr>
      <w:r w:rsidRPr="009277EA">
        <w:rPr>
          <w:b/>
        </w:rPr>
        <w:t>2</w:t>
      </w:r>
      <w:r w:rsidRPr="009277EA">
        <w:rPr>
          <w:b/>
          <w:bCs/>
        </w:rPr>
        <w:t>.</w:t>
      </w:r>
      <w:r w:rsidRPr="009277EA">
        <w:t> </w:t>
      </w:r>
      <w:r w:rsidRPr="009277EA">
        <w:rPr>
          <w:b/>
          <w:bCs/>
        </w:rPr>
        <w:t>Тематический вечер</w:t>
      </w:r>
      <w:r w:rsidRPr="009277EA">
        <w:t> «Все профессии важны, все профессии нужны»</w:t>
      </w:r>
    </w:p>
    <w:p w:rsidR="009277EA" w:rsidRPr="009277EA" w:rsidRDefault="009277EA" w:rsidP="009277EA">
      <w:pPr>
        <w:pStyle w:val="a6"/>
        <w:shd w:val="clear" w:color="auto" w:fill="FFFFFF"/>
        <w:spacing w:before="0" w:beforeAutospacing="0" w:after="0" w:afterAutospacing="0"/>
      </w:pPr>
      <w:r w:rsidRPr="009277EA">
        <w:t>Цель: расширить познавательный интерес к профессиям; уважать и ценить каждую из профессий; формировать уважение к труду взрослых разных профессий.</w:t>
      </w:r>
    </w:p>
    <w:p w:rsidR="009277EA" w:rsidRPr="009277EA" w:rsidRDefault="009277EA" w:rsidP="009277EA">
      <w:pPr>
        <w:pStyle w:val="a6"/>
        <w:shd w:val="clear" w:color="auto" w:fill="FFFFFF"/>
        <w:spacing w:before="0" w:beforeAutospacing="0" w:after="0" w:afterAutospacing="0"/>
        <w:rPr>
          <w:b/>
          <w:bCs/>
        </w:rPr>
      </w:pPr>
      <w:r w:rsidRPr="009277EA">
        <w:rPr>
          <w:b/>
        </w:rPr>
        <w:lastRenderedPageBreak/>
        <w:t>3</w:t>
      </w:r>
      <w:r w:rsidRPr="009277EA">
        <w:t xml:space="preserve">. </w:t>
      </w:r>
      <w:r w:rsidRPr="009277EA">
        <w:rPr>
          <w:b/>
        </w:rPr>
        <w:t>Просмотр мультфильмов</w:t>
      </w:r>
      <w:r w:rsidRPr="009277EA">
        <w:t xml:space="preserve"> «Уроки тётушки  совы» (времена года)</w:t>
      </w:r>
    </w:p>
    <w:p w:rsidR="009277EA" w:rsidRPr="009277EA" w:rsidRDefault="009277EA" w:rsidP="009277EA">
      <w:pPr>
        <w:pStyle w:val="a6"/>
        <w:shd w:val="clear" w:color="auto" w:fill="FFFFFF"/>
        <w:spacing w:before="0" w:beforeAutospacing="0" w:after="0" w:afterAutospacing="0"/>
      </w:pPr>
      <w:r w:rsidRPr="009277EA">
        <w:t xml:space="preserve"> Цель: Воспитывать любовь к природе, посредством просмотра мультфильмов</w:t>
      </w:r>
    </w:p>
    <w:p w:rsidR="009277EA" w:rsidRPr="009277EA" w:rsidRDefault="009277EA" w:rsidP="009277EA">
      <w:pPr>
        <w:pStyle w:val="a6"/>
        <w:shd w:val="clear" w:color="auto" w:fill="FFFFFF"/>
        <w:spacing w:before="0" w:beforeAutospacing="0" w:after="0" w:afterAutospacing="0"/>
      </w:pPr>
      <w:r w:rsidRPr="009277EA">
        <w:rPr>
          <w:b/>
        </w:rPr>
        <w:t>4</w:t>
      </w:r>
      <w:r w:rsidRPr="009277EA">
        <w:t>. </w:t>
      </w:r>
      <w:r w:rsidRPr="009277EA">
        <w:rPr>
          <w:b/>
          <w:bCs/>
        </w:rPr>
        <w:t>Физкультурный досуг</w:t>
      </w:r>
      <w:r w:rsidRPr="009277EA">
        <w:t> «В лес за золотым ключиком»</w:t>
      </w:r>
    </w:p>
    <w:p w:rsidR="009277EA" w:rsidRPr="009277EA" w:rsidRDefault="009277EA" w:rsidP="009277EA">
      <w:pPr>
        <w:pStyle w:val="a6"/>
        <w:shd w:val="clear" w:color="auto" w:fill="FFFFFF"/>
        <w:spacing w:before="0" w:beforeAutospacing="0" w:after="0" w:afterAutospacing="0"/>
      </w:pPr>
      <w:r w:rsidRPr="009277EA">
        <w:t>Цели: Создавать веселое, радостное настроение; укреплять здоровье детей с помощью физических упражнений и подвижных игр; воспитывать дружеские чувства, умение выполнять физические упражнения в коллективе.</w:t>
      </w:r>
    </w:p>
    <w:p w:rsidR="009277EA" w:rsidRPr="009277EA" w:rsidRDefault="009277EA" w:rsidP="009277EA">
      <w:pPr>
        <w:pStyle w:val="a6"/>
        <w:shd w:val="clear" w:color="auto" w:fill="FFFFFF"/>
        <w:spacing w:before="0" w:beforeAutospacing="0" w:after="0" w:afterAutospacing="0"/>
        <w:jc w:val="center"/>
      </w:pPr>
    </w:p>
    <w:p w:rsidR="009277EA" w:rsidRPr="009277EA" w:rsidRDefault="009277EA" w:rsidP="009277EA">
      <w:pPr>
        <w:pStyle w:val="a6"/>
        <w:shd w:val="clear" w:color="auto" w:fill="FFFFFF"/>
        <w:spacing w:before="0" w:beforeAutospacing="0" w:after="0" w:afterAutospacing="0"/>
        <w:jc w:val="center"/>
      </w:pPr>
      <w:r w:rsidRPr="009277EA">
        <w:t>АПРЕЛЬ</w:t>
      </w:r>
    </w:p>
    <w:p w:rsidR="009277EA" w:rsidRPr="009277EA" w:rsidRDefault="009277EA" w:rsidP="009277EA">
      <w:pPr>
        <w:pStyle w:val="a6"/>
        <w:shd w:val="clear" w:color="auto" w:fill="FFFFFF"/>
        <w:spacing w:before="0" w:beforeAutospacing="0" w:after="0" w:afterAutospacing="0"/>
        <w:jc w:val="center"/>
      </w:pPr>
    </w:p>
    <w:p w:rsidR="009277EA" w:rsidRPr="009277EA" w:rsidRDefault="009277EA" w:rsidP="009277EA">
      <w:pPr>
        <w:pStyle w:val="a6"/>
        <w:shd w:val="clear" w:color="auto" w:fill="FFFFFF"/>
        <w:spacing w:before="0" w:beforeAutospacing="0" w:after="0" w:afterAutospacing="0"/>
        <w:rPr>
          <w:b/>
          <w:bCs/>
        </w:rPr>
      </w:pPr>
      <w:r w:rsidRPr="009277EA">
        <w:rPr>
          <w:b/>
        </w:rPr>
        <w:t>1. Весеннее развлечение</w:t>
      </w:r>
      <w:r w:rsidRPr="009277EA">
        <w:t xml:space="preserve"> «Свирель»</w:t>
      </w:r>
    </w:p>
    <w:p w:rsidR="009277EA" w:rsidRPr="009277EA" w:rsidRDefault="009277EA" w:rsidP="009277EA">
      <w:pPr>
        <w:pStyle w:val="a6"/>
        <w:shd w:val="clear" w:color="auto" w:fill="FFFFFF"/>
        <w:spacing w:before="0" w:beforeAutospacing="0" w:after="0" w:afterAutospacing="0"/>
      </w:pPr>
      <w:r w:rsidRPr="009277EA">
        <w:t xml:space="preserve"> Цель: расширять знания о характерных признаках весны.</w:t>
      </w:r>
    </w:p>
    <w:p w:rsidR="009277EA" w:rsidRPr="009277EA" w:rsidRDefault="009277EA" w:rsidP="009277EA">
      <w:pPr>
        <w:pStyle w:val="a6"/>
        <w:shd w:val="clear" w:color="auto" w:fill="FFFFFF"/>
        <w:spacing w:before="0" w:beforeAutospacing="0" w:after="0" w:afterAutospacing="0"/>
      </w:pPr>
      <w:r w:rsidRPr="009277EA">
        <w:rPr>
          <w:b/>
        </w:rPr>
        <w:t>2</w:t>
      </w:r>
      <w:r w:rsidRPr="009277EA">
        <w:t>.</w:t>
      </w:r>
      <w:r w:rsidRPr="009277EA">
        <w:rPr>
          <w:b/>
          <w:bCs/>
        </w:rPr>
        <w:t>Просмотр познавательных фильмов «</w:t>
      </w:r>
      <w:r w:rsidRPr="009277EA">
        <w:t>Этот загадочный мир- космос</w:t>
      </w:r>
      <w:r w:rsidRPr="009277EA">
        <w:rPr>
          <w:b/>
          <w:bCs/>
        </w:rPr>
        <w:t>»</w:t>
      </w:r>
    </w:p>
    <w:p w:rsidR="009277EA" w:rsidRPr="009277EA" w:rsidRDefault="009277EA" w:rsidP="009277EA">
      <w:pPr>
        <w:pStyle w:val="a6"/>
        <w:shd w:val="clear" w:color="auto" w:fill="FFFFFF"/>
        <w:spacing w:before="0" w:beforeAutospacing="0" w:after="0" w:afterAutospacing="0"/>
      </w:pPr>
      <w:r w:rsidRPr="009277EA">
        <w:t>Цель: Развивать интерес к научному познанию социальной действительности..</w:t>
      </w:r>
    </w:p>
    <w:p w:rsidR="009277EA" w:rsidRPr="009277EA" w:rsidRDefault="009277EA" w:rsidP="009277EA">
      <w:pPr>
        <w:pStyle w:val="a6"/>
        <w:shd w:val="clear" w:color="auto" w:fill="FFFFFF"/>
        <w:spacing w:before="0" w:beforeAutospacing="0" w:after="0" w:afterAutospacing="0"/>
      </w:pPr>
      <w:r w:rsidRPr="009277EA">
        <w:rPr>
          <w:b/>
          <w:bCs/>
        </w:rPr>
        <w:t>3.Праздник «Пасха»</w:t>
      </w:r>
    </w:p>
    <w:p w:rsidR="009277EA" w:rsidRPr="009277EA" w:rsidRDefault="009277EA" w:rsidP="009277EA">
      <w:pPr>
        <w:pStyle w:val="a6"/>
        <w:shd w:val="clear" w:color="auto" w:fill="FFFFFF"/>
        <w:spacing w:before="0" w:beforeAutospacing="0" w:after="0" w:afterAutospacing="0"/>
      </w:pPr>
      <w:r w:rsidRPr="009277EA">
        <w:t>Цель: продолжать знакомить с народными традициями и обычаями.</w:t>
      </w:r>
    </w:p>
    <w:p w:rsidR="009277EA" w:rsidRPr="009277EA" w:rsidRDefault="009277EA" w:rsidP="009277EA">
      <w:pPr>
        <w:pStyle w:val="a6"/>
        <w:shd w:val="clear" w:color="auto" w:fill="FFFFFF"/>
        <w:spacing w:before="0" w:beforeAutospacing="0" w:after="0" w:afterAutospacing="0"/>
      </w:pPr>
      <w:r w:rsidRPr="009277EA">
        <w:rPr>
          <w:b/>
        </w:rPr>
        <w:t>4</w:t>
      </w:r>
      <w:r w:rsidRPr="009277EA">
        <w:t>.</w:t>
      </w:r>
      <w:r w:rsidRPr="009277EA">
        <w:rPr>
          <w:b/>
          <w:bCs/>
        </w:rPr>
        <w:t xml:space="preserve">Физкультурный досуг </w:t>
      </w:r>
      <w:r w:rsidRPr="009277EA">
        <w:t>«Кольца дружбы»</w:t>
      </w:r>
    </w:p>
    <w:p w:rsidR="009277EA" w:rsidRPr="009277EA" w:rsidRDefault="009277EA" w:rsidP="009277EA">
      <w:pPr>
        <w:pStyle w:val="a6"/>
        <w:shd w:val="clear" w:color="auto" w:fill="FFFFFF"/>
        <w:spacing w:before="0" w:beforeAutospacing="0" w:after="0" w:afterAutospacing="0"/>
      </w:pPr>
      <w:r w:rsidRPr="009277EA">
        <w:t>Цель: Развивать физические качества: выносливость, быстроту, силу реакции; осуществлять взаимосвязь по физическому воспитанию детей между детским садом и семьей.</w:t>
      </w:r>
    </w:p>
    <w:p w:rsidR="009277EA" w:rsidRPr="009277EA" w:rsidRDefault="009277EA" w:rsidP="009277EA">
      <w:pPr>
        <w:pStyle w:val="a6"/>
        <w:shd w:val="clear" w:color="auto" w:fill="FFFFFF"/>
        <w:spacing w:before="0" w:beforeAutospacing="0" w:after="0" w:afterAutospacing="0"/>
        <w:jc w:val="center"/>
      </w:pPr>
    </w:p>
    <w:p w:rsidR="009277EA" w:rsidRPr="009277EA" w:rsidRDefault="009277EA" w:rsidP="009277EA">
      <w:pPr>
        <w:pStyle w:val="a6"/>
        <w:shd w:val="clear" w:color="auto" w:fill="FFFFFF"/>
        <w:spacing w:before="0" w:beforeAutospacing="0" w:after="0" w:afterAutospacing="0"/>
        <w:jc w:val="center"/>
      </w:pPr>
      <w:r w:rsidRPr="009277EA">
        <w:t>Май</w:t>
      </w:r>
    </w:p>
    <w:p w:rsidR="009277EA" w:rsidRPr="009277EA" w:rsidRDefault="009277EA" w:rsidP="009277EA">
      <w:pPr>
        <w:pStyle w:val="a6"/>
        <w:shd w:val="clear" w:color="auto" w:fill="FFFFFF"/>
        <w:spacing w:before="0" w:beforeAutospacing="0" w:after="0" w:afterAutospacing="0"/>
      </w:pPr>
      <w:r w:rsidRPr="009277EA">
        <w:rPr>
          <w:b/>
        </w:rPr>
        <w:t>1</w:t>
      </w:r>
      <w:r w:rsidRPr="009277EA">
        <w:rPr>
          <w:b/>
          <w:bCs/>
        </w:rPr>
        <w:t>.Праздник  «День Победы»</w:t>
      </w:r>
    </w:p>
    <w:p w:rsidR="009277EA" w:rsidRPr="009277EA" w:rsidRDefault="009277EA" w:rsidP="009277EA">
      <w:pPr>
        <w:pStyle w:val="a6"/>
        <w:shd w:val="clear" w:color="auto" w:fill="FFFFFF"/>
        <w:spacing w:before="0" w:beforeAutospacing="0" w:after="0" w:afterAutospacing="0"/>
      </w:pPr>
      <w:r w:rsidRPr="009277EA">
        <w:t>Цель: расширять знания о победе нашей страны в войне.</w:t>
      </w:r>
    </w:p>
    <w:p w:rsidR="009277EA" w:rsidRPr="009277EA" w:rsidRDefault="009277EA" w:rsidP="009277EA">
      <w:pPr>
        <w:pStyle w:val="a6"/>
        <w:shd w:val="clear" w:color="auto" w:fill="FFFFFF"/>
        <w:spacing w:before="0" w:beforeAutospacing="0" w:after="0" w:afterAutospacing="0"/>
      </w:pPr>
      <w:r w:rsidRPr="009277EA">
        <w:rPr>
          <w:b/>
        </w:rPr>
        <w:t>2</w:t>
      </w:r>
      <w:r w:rsidRPr="009277EA">
        <w:t>.Настольный театр с участием детей – сказка «Колобок»</w:t>
      </w:r>
    </w:p>
    <w:p w:rsidR="009277EA" w:rsidRPr="009277EA" w:rsidRDefault="009277EA" w:rsidP="009277EA">
      <w:pPr>
        <w:pStyle w:val="a6"/>
        <w:shd w:val="clear" w:color="auto" w:fill="FFFFFF"/>
        <w:spacing w:before="0" w:beforeAutospacing="0" w:after="0" w:afterAutospacing="0"/>
      </w:pPr>
      <w:r w:rsidRPr="009277EA">
        <w:t>Цель: Создание благоприятного эмоционального состояния у детей</w:t>
      </w:r>
    </w:p>
    <w:p w:rsidR="009277EA" w:rsidRPr="009277EA" w:rsidRDefault="009277EA" w:rsidP="009277EA">
      <w:pPr>
        <w:pStyle w:val="a6"/>
        <w:shd w:val="clear" w:color="auto" w:fill="FFFFFF"/>
        <w:spacing w:before="0" w:beforeAutospacing="0" w:after="0" w:afterAutospacing="0"/>
      </w:pPr>
    </w:p>
    <w:p w:rsidR="009277EA" w:rsidRPr="009277EA" w:rsidRDefault="009277EA" w:rsidP="009277EA">
      <w:pPr>
        <w:pStyle w:val="a6"/>
        <w:shd w:val="clear" w:color="auto" w:fill="FFFFFF"/>
        <w:spacing w:before="0" w:beforeAutospacing="0" w:after="0" w:afterAutospacing="0"/>
      </w:pPr>
      <w:r w:rsidRPr="009277EA">
        <w:rPr>
          <w:b/>
        </w:rPr>
        <w:t>3</w:t>
      </w:r>
      <w:r w:rsidRPr="009277EA">
        <w:t>. </w:t>
      </w:r>
      <w:r w:rsidRPr="009277EA">
        <w:rPr>
          <w:b/>
          <w:bCs/>
        </w:rPr>
        <w:t>Физкультурный досуг</w:t>
      </w:r>
      <w:r w:rsidRPr="009277EA">
        <w:t> «На лесной поляне»</w:t>
      </w:r>
    </w:p>
    <w:p w:rsidR="009277EA" w:rsidRPr="009277EA" w:rsidRDefault="009277EA" w:rsidP="009277EA">
      <w:pPr>
        <w:pStyle w:val="a6"/>
        <w:shd w:val="clear" w:color="auto" w:fill="FFFFFF"/>
        <w:spacing w:before="0" w:beforeAutospacing="0" w:after="0" w:afterAutospacing="0"/>
      </w:pPr>
      <w:r w:rsidRPr="009277EA">
        <w:t>Цель: Формировать устойчивый интерес к выполнению физических упражнений, развивать основные физические качества. Воспитывать целеустремленность, настойчивость и чувство товарищества при проведении коллективных эстафет.</w:t>
      </w:r>
    </w:p>
    <w:p w:rsidR="009277EA" w:rsidRPr="009277EA" w:rsidRDefault="009277EA" w:rsidP="009277EA">
      <w:pPr>
        <w:pStyle w:val="a6"/>
        <w:shd w:val="clear" w:color="auto" w:fill="FFFFFF"/>
        <w:spacing w:before="0" w:beforeAutospacing="0" w:after="0" w:afterAutospacing="0"/>
      </w:pPr>
      <w:r w:rsidRPr="009277EA">
        <w:rPr>
          <w:b/>
        </w:rPr>
        <w:t>4.</w:t>
      </w:r>
      <w:r w:rsidRPr="009277EA">
        <w:rPr>
          <w:b/>
          <w:bCs/>
        </w:rPr>
        <w:t xml:space="preserve">Выпускной </w:t>
      </w:r>
      <w:proofErr w:type="gramStart"/>
      <w:r w:rsidRPr="009277EA">
        <w:rPr>
          <w:b/>
          <w:bCs/>
        </w:rPr>
        <w:t>бал</w:t>
      </w:r>
      <w:proofErr w:type="gramEnd"/>
      <w:r w:rsidRPr="009277EA">
        <w:t> «Какими большими мы стали».</w:t>
      </w:r>
    </w:p>
    <w:p w:rsidR="009277EA" w:rsidRPr="009277EA" w:rsidRDefault="009277EA" w:rsidP="009277EA">
      <w:pPr>
        <w:spacing w:line="240" w:lineRule="auto"/>
        <w:rPr>
          <w:b/>
          <w:szCs w:val="24"/>
        </w:rPr>
      </w:pPr>
    </w:p>
    <w:p w:rsidR="009277EA" w:rsidRPr="009277EA" w:rsidRDefault="009277EA" w:rsidP="009277EA">
      <w:pPr>
        <w:pStyle w:val="a6"/>
        <w:spacing w:before="0" w:beforeAutospacing="0" w:after="0" w:afterAutospacing="0"/>
        <w:ind w:firstLine="300"/>
        <w:jc w:val="center"/>
        <w:rPr>
          <w:b/>
          <w:bCs/>
          <w:color w:val="000000"/>
          <w:shd w:val="clear" w:color="auto" w:fill="FFFFFF"/>
        </w:rPr>
      </w:pPr>
      <w:r w:rsidRPr="009277EA">
        <w:rPr>
          <w:b/>
          <w:bCs/>
          <w:color w:val="000000"/>
          <w:shd w:val="clear" w:color="auto" w:fill="FFFFFF"/>
        </w:rPr>
        <w:t>Перспективное пл</w:t>
      </w:r>
      <w:r>
        <w:rPr>
          <w:b/>
          <w:bCs/>
          <w:color w:val="000000"/>
          <w:shd w:val="clear" w:color="auto" w:fill="FFFFFF"/>
        </w:rPr>
        <w:t xml:space="preserve">анирование по </w:t>
      </w:r>
      <w:r w:rsidRPr="009277EA">
        <w:rPr>
          <w:b/>
          <w:bCs/>
          <w:color w:val="000000"/>
          <w:shd w:val="clear" w:color="auto" w:fill="FFFFFF"/>
        </w:rPr>
        <w:t xml:space="preserve"> безопасности в режимных моментах у детей подготовительной группы</w:t>
      </w:r>
    </w:p>
    <w:p w:rsidR="009277EA" w:rsidRPr="009277EA" w:rsidRDefault="009277EA" w:rsidP="009277EA">
      <w:pPr>
        <w:rPr>
          <w:szCs w:val="24"/>
        </w:rPr>
      </w:pPr>
      <w:r w:rsidRPr="009277EA">
        <w:rPr>
          <w:szCs w:val="24"/>
        </w:rPr>
        <w:t xml:space="preserve"> </w:t>
      </w:r>
    </w:p>
    <w:p w:rsidR="009277EA" w:rsidRPr="009277EA" w:rsidRDefault="009277EA" w:rsidP="009277EA">
      <w:pPr>
        <w:pStyle w:val="a6"/>
        <w:spacing w:before="0" w:beforeAutospacing="0" w:after="0" w:afterAutospacing="0"/>
        <w:ind w:firstLine="300"/>
        <w:rPr>
          <w:bCs/>
          <w:i/>
          <w:color w:val="000000"/>
          <w:shd w:val="clear" w:color="auto" w:fill="FFFFFF"/>
        </w:rPr>
      </w:pPr>
      <w:r w:rsidRPr="009277EA">
        <w:rPr>
          <w:i/>
        </w:rPr>
        <w:t xml:space="preserve">Литература: </w:t>
      </w:r>
      <w:r w:rsidRPr="009277EA">
        <w:rPr>
          <w:bCs/>
          <w:i/>
          <w:color w:val="000000"/>
          <w:shd w:val="clear" w:color="auto" w:fill="FFFFFF"/>
        </w:rPr>
        <w:t>Белая К. Ю. «Формирование основ безопасности у дошкольников». </w:t>
      </w:r>
    </w:p>
    <w:p w:rsidR="009277EA" w:rsidRPr="009277EA" w:rsidRDefault="009277EA" w:rsidP="009277EA">
      <w:pPr>
        <w:pStyle w:val="a6"/>
        <w:spacing w:before="0" w:beforeAutospacing="0" w:after="0" w:afterAutospacing="0"/>
        <w:ind w:firstLine="300"/>
        <w:rPr>
          <w:rFonts w:ascii="Arial" w:hAnsi="Arial" w:cs="Arial"/>
          <w:b/>
          <w:bCs/>
          <w:color w:val="000000"/>
          <w:shd w:val="clear" w:color="auto" w:fill="FFFFFF"/>
        </w:rPr>
      </w:pPr>
    </w:p>
    <w:p w:rsidR="009277EA" w:rsidRPr="009277EA" w:rsidRDefault="009277EA" w:rsidP="009277EA">
      <w:pPr>
        <w:rPr>
          <w:color w:val="000000"/>
          <w:szCs w:val="24"/>
          <w:shd w:val="clear" w:color="auto" w:fill="FFFFFF"/>
        </w:rPr>
      </w:pPr>
      <w:r w:rsidRPr="009277EA">
        <w:rPr>
          <w:bCs/>
          <w:color w:val="000000"/>
          <w:szCs w:val="24"/>
          <w:shd w:val="clear" w:color="auto" w:fill="FFFFFF"/>
        </w:rPr>
        <w:t>1.Тема «Взаимная забота и помощь в семье»</w:t>
      </w:r>
      <w:r w:rsidRPr="009277EA">
        <w:rPr>
          <w:color w:val="000000"/>
          <w:szCs w:val="24"/>
          <w:shd w:val="clear" w:color="auto" w:fill="FFFFFF"/>
        </w:rPr>
        <w:t xml:space="preserve"> Продолжать знакомство детей дошкольного возраста с семьей как с явлением общественной жизни.</w:t>
      </w:r>
    </w:p>
    <w:p w:rsidR="009277EA" w:rsidRPr="009277EA" w:rsidRDefault="009277EA" w:rsidP="009277EA">
      <w:pPr>
        <w:rPr>
          <w:color w:val="000000"/>
          <w:szCs w:val="24"/>
          <w:shd w:val="clear" w:color="auto" w:fill="FFFFFF"/>
        </w:rPr>
      </w:pPr>
      <w:r w:rsidRPr="009277EA">
        <w:rPr>
          <w:color w:val="000000"/>
          <w:szCs w:val="24"/>
          <w:shd w:val="clear" w:color="auto" w:fill="FFFFFF"/>
        </w:rPr>
        <w:lastRenderedPageBreak/>
        <w:t>2.</w:t>
      </w:r>
      <w:r w:rsidRPr="009277EA">
        <w:rPr>
          <w:bCs/>
          <w:color w:val="000000"/>
          <w:szCs w:val="24"/>
          <w:shd w:val="clear" w:color="auto" w:fill="FFFFFF"/>
        </w:rPr>
        <w:t>Тема «Опасные предметы»</w:t>
      </w:r>
      <w:r w:rsidRPr="009277EA">
        <w:rPr>
          <w:color w:val="000000"/>
          <w:szCs w:val="24"/>
          <w:shd w:val="clear" w:color="auto" w:fill="FFFFFF"/>
        </w:rPr>
        <w:t xml:space="preserve"> сформировать у дошкольника представления об опасных для жизни и здоровья предметах, которые встречаются в быту, научить соблюдать определенные правила, разбирая различные ситуации, объясняя причины категорических запретов.</w:t>
      </w:r>
    </w:p>
    <w:p w:rsidR="009277EA" w:rsidRPr="009277EA" w:rsidRDefault="009277EA" w:rsidP="009277EA">
      <w:pPr>
        <w:rPr>
          <w:color w:val="000000"/>
          <w:szCs w:val="24"/>
          <w:shd w:val="clear" w:color="auto" w:fill="FFFFFF"/>
        </w:rPr>
      </w:pPr>
      <w:r w:rsidRPr="009277EA">
        <w:rPr>
          <w:color w:val="000000"/>
          <w:szCs w:val="24"/>
          <w:shd w:val="clear" w:color="auto" w:fill="FFFFFF"/>
        </w:rPr>
        <w:t>3.</w:t>
      </w:r>
      <w:r w:rsidRPr="009277EA">
        <w:rPr>
          <w:bCs/>
          <w:color w:val="000000"/>
          <w:szCs w:val="24"/>
          <w:shd w:val="clear" w:color="auto" w:fill="FFFFFF"/>
        </w:rPr>
        <w:t>Тема «Опасные ситуации дома»</w:t>
      </w:r>
      <w:r w:rsidRPr="009277EA">
        <w:rPr>
          <w:color w:val="000000"/>
          <w:szCs w:val="24"/>
          <w:shd w:val="clear" w:color="auto" w:fill="FFFFFF"/>
        </w:rPr>
        <w:t xml:space="preserve"> объяснить ребёнку, где, когда и как он может встретиться с опасностью.</w:t>
      </w:r>
    </w:p>
    <w:p w:rsidR="009277EA" w:rsidRPr="009277EA" w:rsidRDefault="009277EA" w:rsidP="009277EA">
      <w:pPr>
        <w:rPr>
          <w:color w:val="000000"/>
          <w:szCs w:val="24"/>
          <w:shd w:val="clear" w:color="auto" w:fill="FFFFFF"/>
        </w:rPr>
      </w:pPr>
      <w:r w:rsidRPr="009277EA">
        <w:rPr>
          <w:color w:val="000000"/>
          <w:szCs w:val="24"/>
          <w:shd w:val="clear" w:color="auto" w:fill="FFFFFF"/>
        </w:rPr>
        <w:t>4.</w:t>
      </w:r>
      <w:r w:rsidRPr="009277EA">
        <w:rPr>
          <w:bCs/>
          <w:color w:val="000000"/>
          <w:szCs w:val="24"/>
          <w:shd w:val="clear" w:color="auto" w:fill="FFFFFF"/>
        </w:rPr>
        <w:t>Тема «Один дома»</w:t>
      </w:r>
      <w:r w:rsidRPr="009277EA">
        <w:rPr>
          <w:color w:val="000000"/>
          <w:szCs w:val="24"/>
          <w:shd w:val="clear" w:color="auto" w:fill="FFFFFF"/>
        </w:rPr>
        <w:t xml:space="preserve"> объяснить ребенку, как следует себя вести, если остался дома один.</w:t>
      </w:r>
    </w:p>
    <w:p w:rsidR="009277EA" w:rsidRPr="009277EA" w:rsidRDefault="009277EA" w:rsidP="009277EA">
      <w:pPr>
        <w:rPr>
          <w:rFonts w:ascii="Arial" w:hAnsi="Arial" w:cs="Arial"/>
          <w:color w:val="000000"/>
          <w:szCs w:val="24"/>
          <w:shd w:val="clear" w:color="auto" w:fill="FFFFFF"/>
        </w:rPr>
      </w:pPr>
      <w:r w:rsidRPr="009277EA">
        <w:rPr>
          <w:color w:val="000000"/>
          <w:szCs w:val="24"/>
          <w:shd w:val="clear" w:color="auto" w:fill="FFFFFF"/>
        </w:rPr>
        <w:t>5.</w:t>
      </w:r>
      <w:r w:rsidRPr="009277EA">
        <w:rPr>
          <w:bCs/>
          <w:color w:val="000000"/>
          <w:szCs w:val="24"/>
          <w:shd w:val="clear" w:color="auto" w:fill="FFFFFF"/>
        </w:rPr>
        <w:t>Тема «Если ребенок потерялся»</w:t>
      </w:r>
      <w:r w:rsidRPr="009277EA">
        <w:rPr>
          <w:color w:val="000000"/>
          <w:szCs w:val="24"/>
          <w:shd w:val="clear" w:color="auto" w:fill="FFFFFF"/>
        </w:rPr>
        <w:t xml:space="preserve"> объяснить ребенку, к кому он должен обращаться за помощью, если потерялся.</w:t>
      </w:r>
      <w:r w:rsidRPr="009277EA">
        <w:rPr>
          <w:rFonts w:ascii="Arial" w:hAnsi="Arial" w:cs="Arial"/>
          <w:color w:val="000000"/>
          <w:szCs w:val="24"/>
          <w:shd w:val="clear" w:color="auto" w:fill="FFFFFF"/>
        </w:rPr>
        <w:t> </w:t>
      </w:r>
    </w:p>
    <w:p w:rsidR="009277EA" w:rsidRPr="009277EA" w:rsidRDefault="009277EA" w:rsidP="009277EA">
      <w:pPr>
        <w:rPr>
          <w:color w:val="000000"/>
          <w:szCs w:val="24"/>
          <w:shd w:val="clear" w:color="auto" w:fill="FFFFFF"/>
        </w:rPr>
      </w:pPr>
      <w:r w:rsidRPr="009277EA">
        <w:rPr>
          <w:color w:val="000000"/>
          <w:szCs w:val="24"/>
          <w:shd w:val="clear" w:color="auto" w:fill="FFFFFF"/>
        </w:rPr>
        <w:t>6.</w:t>
      </w:r>
      <w:r w:rsidRPr="009277EA">
        <w:rPr>
          <w:bCs/>
          <w:color w:val="000000"/>
          <w:szCs w:val="24"/>
          <w:shd w:val="clear" w:color="auto" w:fill="FFFFFF"/>
        </w:rPr>
        <w:t xml:space="preserve"> Тема «Огонь – наш друг, огонь – наш враг!»</w:t>
      </w:r>
      <w:r w:rsidRPr="009277EA">
        <w:rPr>
          <w:color w:val="000000"/>
          <w:szCs w:val="24"/>
          <w:shd w:val="clear" w:color="auto" w:fill="FFFFFF"/>
        </w:rPr>
        <w:t xml:space="preserve"> познакомить ребёнка с мерами пожарной безопасности, сформировать элементарные знания об опасных последствиях пожаров, научить </w:t>
      </w:r>
      <w:proofErr w:type="gramStart"/>
      <w:r w:rsidRPr="009277EA">
        <w:rPr>
          <w:color w:val="000000"/>
          <w:szCs w:val="24"/>
          <w:shd w:val="clear" w:color="auto" w:fill="FFFFFF"/>
        </w:rPr>
        <w:t>осторожно</w:t>
      </w:r>
      <w:proofErr w:type="gramEnd"/>
      <w:r w:rsidRPr="009277EA">
        <w:rPr>
          <w:color w:val="000000"/>
          <w:szCs w:val="24"/>
          <w:shd w:val="clear" w:color="auto" w:fill="FFFFFF"/>
        </w:rPr>
        <w:t xml:space="preserve"> обращаться с огнем.</w:t>
      </w:r>
    </w:p>
    <w:p w:rsidR="009277EA" w:rsidRPr="009277EA" w:rsidRDefault="009277EA" w:rsidP="009277EA">
      <w:pPr>
        <w:rPr>
          <w:color w:val="000000"/>
          <w:szCs w:val="24"/>
          <w:shd w:val="clear" w:color="auto" w:fill="FFFFFF"/>
        </w:rPr>
      </w:pPr>
      <w:r w:rsidRPr="009277EA">
        <w:rPr>
          <w:color w:val="000000"/>
          <w:szCs w:val="24"/>
          <w:shd w:val="clear" w:color="auto" w:fill="FFFFFF"/>
        </w:rPr>
        <w:t>7.</w:t>
      </w:r>
      <w:r w:rsidRPr="009277EA">
        <w:rPr>
          <w:bCs/>
          <w:color w:val="000000"/>
          <w:szCs w:val="24"/>
          <w:shd w:val="clear" w:color="auto" w:fill="FFFFFF"/>
        </w:rPr>
        <w:t>Тема «О правилах пожарной безопасности»</w:t>
      </w:r>
      <w:r w:rsidRPr="009277EA">
        <w:rPr>
          <w:color w:val="000000"/>
          <w:szCs w:val="24"/>
          <w:shd w:val="clear" w:color="auto" w:fill="FFFFFF"/>
        </w:rPr>
        <w:t xml:space="preserve"> рассказывать о правилах пожарной безопасности. Используйте наиболее яркие сюжеты из литературных произведений и мультфильмов.</w:t>
      </w:r>
    </w:p>
    <w:p w:rsidR="009277EA" w:rsidRPr="009277EA" w:rsidRDefault="009277EA" w:rsidP="009277EA">
      <w:pPr>
        <w:rPr>
          <w:color w:val="000000"/>
          <w:szCs w:val="24"/>
          <w:shd w:val="clear" w:color="auto" w:fill="FFFFFF"/>
        </w:rPr>
      </w:pPr>
      <w:r w:rsidRPr="009277EA">
        <w:rPr>
          <w:color w:val="000000"/>
          <w:szCs w:val="24"/>
          <w:shd w:val="clear" w:color="auto" w:fill="FFFFFF"/>
        </w:rPr>
        <w:t>8.</w:t>
      </w:r>
      <w:r w:rsidRPr="009277EA">
        <w:rPr>
          <w:bCs/>
          <w:color w:val="000000"/>
          <w:szCs w:val="24"/>
          <w:shd w:val="clear" w:color="auto" w:fill="FFFFFF"/>
        </w:rPr>
        <w:t>Тема «Правила поведения при пожаре»</w:t>
      </w:r>
      <w:r w:rsidRPr="009277EA">
        <w:rPr>
          <w:color w:val="000000"/>
          <w:szCs w:val="24"/>
          <w:shd w:val="clear" w:color="auto" w:fill="FFFFFF"/>
        </w:rPr>
        <w:t xml:space="preserve"> поговорить о правилах поведения при пожаре.</w:t>
      </w:r>
    </w:p>
    <w:p w:rsidR="009277EA" w:rsidRPr="009277EA" w:rsidRDefault="009277EA" w:rsidP="009277EA">
      <w:pPr>
        <w:rPr>
          <w:color w:val="000000"/>
          <w:szCs w:val="24"/>
          <w:shd w:val="clear" w:color="auto" w:fill="FFFFFF"/>
        </w:rPr>
      </w:pPr>
      <w:r w:rsidRPr="009277EA">
        <w:rPr>
          <w:color w:val="000000"/>
          <w:szCs w:val="24"/>
          <w:shd w:val="clear" w:color="auto" w:fill="FFFFFF"/>
        </w:rPr>
        <w:t>9.</w:t>
      </w:r>
      <w:r w:rsidRPr="009277EA">
        <w:rPr>
          <w:bCs/>
          <w:color w:val="000000"/>
          <w:szCs w:val="24"/>
          <w:shd w:val="clear" w:color="auto" w:fill="FFFFFF"/>
        </w:rPr>
        <w:t>Тема «Правила поведения на воде»</w:t>
      </w:r>
      <w:r w:rsidRPr="009277EA">
        <w:rPr>
          <w:color w:val="000000"/>
          <w:szCs w:val="24"/>
          <w:shd w:val="clear" w:color="auto" w:fill="FFFFFF"/>
        </w:rPr>
        <w:t xml:space="preserve"> Беседуйте с ребенком о соблюдении правил безопасности на воде, объясняя ему различные ситуации и предлагая меры предосторожности.</w:t>
      </w:r>
    </w:p>
    <w:p w:rsidR="009277EA" w:rsidRPr="009277EA" w:rsidRDefault="009277EA" w:rsidP="009277EA">
      <w:pPr>
        <w:rPr>
          <w:color w:val="000000"/>
          <w:szCs w:val="24"/>
          <w:shd w:val="clear" w:color="auto" w:fill="FFFFFF"/>
        </w:rPr>
      </w:pPr>
      <w:r w:rsidRPr="009277EA">
        <w:rPr>
          <w:color w:val="000000"/>
          <w:szCs w:val="24"/>
          <w:shd w:val="clear" w:color="auto" w:fill="FFFFFF"/>
        </w:rPr>
        <w:t>10.</w:t>
      </w:r>
      <w:r w:rsidRPr="009277EA">
        <w:rPr>
          <w:bCs/>
          <w:color w:val="000000"/>
          <w:szCs w:val="24"/>
          <w:shd w:val="clear" w:color="auto" w:fill="FFFFFF"/>
        </w:rPr>
        <w:t xml:space="preserve"> Тема «Небезопасные зимние забавы»</w:t>
      </w:r>
      <w:r w:rsidRPr="009277EA">
        <w:rPr>
          <w:color w:val="000000"/>
          <w:szCs w:val="24"/>
          <w:shd w:val="clear" w:color="auto" w:fill="FFFFFF"/>
        </w:rPr>
        <w:t xml:space="preserve"> объяснить, что зимние забавы могут оказаться травм</w:t>
      </w:r>
      <w:proofErr w:type="gramStart"/>
      <w:r w:rsidRPr="009277EA">
        <w:rPr>
          <w:color w:val="000000"/>
          <w:szCs w:val="24"/>
          <w:shd w:val="clear" w:color="auto" w:fill="FFFFFF"/>
        </w:rPr>
        <w:t>о–</w:t>
      </w:r>
      <w:proofErr w:type="gramEnd"/>
      <w:r w:rsidRPr="009277EA">
        <w:rPr>
          <w:color w:val="000000"/>
          <w:szCs w:val="24"/>
          <w:shd w:val="clear" w:color="auto" w:fill="FFFFFF"/>
        </w:rPr>
        <w:t xml:space="preserve"> и даже смертельно опасными для дошкольников.</w:t>
      </w:r>
    </w:p>
    <w:p w:rsidR="009277EA" w:rsidRPr="009277EA" w:rsidRDefault="009277EA" w:rsidP="009277EA">
      <w:pPr>
        <w:pStyle w:val="a6"/>
        <w:shd w:val="clear" w:color="auto" w:fill="FFFFFF"/>
        <w:spacing w:before="0" w:beforeAutospacing="0" w:after="150" w:afterAutospacing="0"/>
        <w:rPr>
          <w:rFonts w:ascii="Arial" w:hAnsi="Arial" w:cs="Arial"/>
          <w:color w:val="000000"/>
        </w:rPr>
      </w:pPr>
      <w:r w:rsidRPr="009277EA">
        <w:rPr>
          <w:color w:val="000000"/>
          <w:shd w:val="clear" w:color="auto" w:fill="FFFFFF"/>
        </w:rPr>
        <w:t>11.Тема:</w:t>
      </w:r>
      <w:r w:rsidRPr="009277EA">
        <w:rPr>
          <w:color w:val="000000"/>
        </w:rPr>
        <w:t xml:space="preserve"> «Поведение ребенка на детской площадке</w:t>
      </w:r>
      <w:r w:rsidRPr="009277EA">
        <w:rPr>
          <w:rFonts w:ascii="Cambria Math" w:hAnsi="Cambria Math"/>
          <w:color w:val="000000"/>
        </w:rPr>
        <w:t>»</w:t>
      </w:r>
      <w:r w:rsidRPr="009277EA">
        <w:rPr>
          <w:color w:val="000000"/>
        </w:rPr>
        <w:t xml:space="preserve"> Рассказать </w:t>
      </w:r>
      <w:proofErr w:type="gramStart"/>
      <w:r w:rsidRPr="009277EA">
        <w:rPr>
          <w:color w:val="000000"/>
        </w:rPr>
        <w:t>детям</w:t>
      </w:r>
      <w:proofErr w:type="gramEnd"/>
      <w:r w:rsidRPr="009277EA">
        <w:rPr>
          <w:color w:val="000000"/>
        </w:rPr>
        <w:t xml:space="preserve"> какие изменения происходят на детских площадках летом и зимой.</w:t>
      </w:r>
    </w:p>
    <w:p w:rsidR="009277EA" w:rsidRPr="009277EA" w:rsidRDefault="009277EA" w:rsidP="009277EA">
      <w:pPr>
        <w:rPr>
          <w:color w:val="000000"/>
          <w:szCs w:val="24"/>
          <w:shd w:val="clear" w:color="auto" w:fill="FFFFFF"/>
        </w:rPr>
      </w:pPr>
      <w:r w:rsidRPr="009277EA">
        <w:rPr>
          <w:szCs w:val="24"/>
        </w:rPr>
        <w:t>12.Тема:</w:t>
      </w:r>
      <w:r w:rsidRPr="009277EA">
        <w:rPr>
          <w:color w:val="000000"/>
          <w:szCs w:val="24"/>
          <w:shd w:val="clear" w:color="auto" w:fill="FFFFFF"/>
        </w:rPr>
        <w:t xml:space="preserve"> «Правила поведения на природе» Рассказать о правилах, которые необходимо соблюдать на природе, чтобы не навредить животному и растительному  миру. Показать детям, что в природе все взаимосвязано.</w:t>
      </w:r>
    </w:p>
    <w:p w:rsidR="009277EA" w:rsidRPr="009277EA" w:rsidRDefault="009277EA" w:rsidP="009277EA">
      <w:pPr>
        <w:rPr>
          <w:color w:val="000000"/>
          <w:szCs w:val="24"/>
          <w:shd w:val="clear" w:color="auto" w:fill="FFFFFF"/>
        </w:rPr>
      </w:pPr>
      <w:r w:rsidRPr="009277EA">
        <w:rPr>
          <w:color w:val="000000"/>
          <w:szCs w:val="24"/>
          <w:shd w:val="clear" w:color="auto" w:fill="FFFFFF"/>
        </w:rPr>
        <w:t>13.Тема</w:t>
      </w:r>
      <w:proofErr w:type="gramStart"/>
      <w:r w:rsidRPr="009277EA">
        <w:rPr>
          <w:color w:val="000000"/>
          <w:szCs w:val="24"/>
          <w:shd w:val="clear" w:color="auto" w:fill="FFFFFF"/>
        </w:rPr>
        <w:t>:«</w:t>
      </w:r>
      <w:proofErr w:type="gramEnd"/>
      <w:r w:rsidRPr="009277EA">
        <w:rPr>
          <w:color w:val="000000"/>
          <w:szCs w:val="24"/>
          <w:shd w:val="clear" w:color="auto" w:fill="FFFFFF"/>
        </w:rPr>
        <w:t>Не все грибы съедобны» Познакомить детей с ядовитыми грибами, научить их распознавать и различать.</w:t>
      </w:r>
    </w:p>
    <w:p w:rsidR="009277EA" w:rsidRPr="009277EA" w:rsidRDefault="009277EA" w:rsidP="009277EA">
      <w:pPr>
        <w:rPr>
          <w:color w:val="000000"/>
          <w:szCs w:val="24"/>
          <w:shd w:val="clear" w:color="auto" w:fill="FFFFFF"/>
        </w:rPr>
      </w:pPr>
      <w:r w:rsidRPr="009277EA">
        <w:rPr>
          <w:color w:val="000000"/>
          <w:szCs w:val="24"/>
          <w:shd w:val="clear" w:color="auto" w:fill="FFFFFF"/>
        </w:rPr>
        <w:t>14.Тема: «Правила поведения при общении с животными» расширить представления детей о диких и домашних животных с точки зрения их опасности для человека. Познакомить с правилами безопасного общения.</w:t>
      </w:r>
    </w:p>
    <w:p w:rsidR="009277EA" w:rsidRPr="009277EA" w:rsidRDefault="009277EA" w:rsidP="009277EA">
      <w:pPr>
        <w:rPr>
          <w:color w:val="000000"/>
          <w:szCs w:val="24"/>
          <w:shd w:val="clear" w:color="auto" w:fill="FFFFFF"/>
        </w:rPr>
      </w:pPr>
      <w:r w:rsidRPr="009277EA">
        <w:rPr>
          <w:color w:val="000000"/>
          <w:szCs w:val="24"/>
          <w:shd w:val="clear" w:color="auto" w:fill="FFFFFF"/>
        </w:rPr>
        <w:t>15.Тема: «Ядовитые растения» Познакомить детей с ядовитыми растениями, ягодами, грибами, научить их распознавать и различать.</w:t>
      </w:r>
    </w:p>
    <w:p w:rsidR="009277EA" w:rsidRPr="009277EA" w:rsidRDefault="009277EA" w:rsidP="009277EA">
      <w:pPr>
        <w:rPr>
          <w:szCs w:val="24"/>
        </w:rPr>
      </w:pPr>
      <w:r w:rsidRPr="009277EA">
        <w:rPr>
          <w:color w:val="000000"/>
          <w:szCs w:val="24"/>
          <w:shd w:val="clear" w:color="auto" w:fill="FFFFFF"/>
        </w:rPr>
        <w:t>16.</w:t>
      </w:r>
      <w:r w:rsidRPr="009277EA">
        <w:rPr>
          <w:szCs w:val="24"/>
        </w:rPr>
        <w:t>Тема: «Опасные насекомые»</w:t>
      </w:r>
      <w:proofErr w:type="gramStart"/>
      <w:r w:rsidRPr="009277EA">
        <w:rPr>
          <w:szCs w:val="24"/>
        </w:rPr>
        <w:t>.Р</w:t>
      </w:r>
      <w:proofErr w:type="gramEnd"/>
      <w:r w:rsidRPr="009277EA">
        <w:rPr>
          <w:szCs w:val="24"/>
        </w:rPr>
        <w:t>асширять представления детей о некоторых насекомых (муравей, бабочка, жук, божья коровка); Объяснить правила поведения при встречи с опасными насекомыми. .Воспитывать интерес к природе родного края и бережное к ней отношение.</w:t>
      </w:r>
    </w:p>
    <w:p w:rsidR="009277EA" w:rsidRPr="009277EA" w:rsidRDefault="009277EA" w:rsidP="009277EA">
      <w:pPr>
        <w:rPr>
          <w:szCs w:val="24"/>
        </w:rPr>
      </w:pPr>
      <w:r w:rsidRPr="009277EA">
        <w:rPr>
          <w:szCs w:val="24"/>
        </w:rPr>
        <w:t>17.Тема: "Правила поведения при грозе". Побеседовать с детьми о том, что такое гроза и как себя вести во время грозы; Знакомство с ПАМЯТКОЙ по правилам поведения при грозе.</w:t>
      </w:r>
    </w:p>
    <w:p w:rsidR="009277EA" w:rsidRPr="009277EA" w:rsidRDefault="009277EA" w:rsidP="009277EA">
      <w:pPr>
        <w:rPr>
          <w:szCs w:val="24"/>
        </w:rPr>
      </w:pPr>
      <w:r w:rsidRPr="009277EA">
        <w:rPr>
          <w:szCs w:val="24"/>
        </w:rPr>
        <w:t>18. Тема: «Психологическая безопасность или защити себя сам.». сформировать у детей элементы психологической безопасност</w:t>
      </w:r>
      <w:proofErr w:type="gramStart"/>
      <w:r w:rsidRPr="009277EA">
        <w:rPr>
          <w:szCs w:val="24"/>
        </w:rPr>
        <w:t>и-</w:t>
      </w:r>
      <w:proofErr w:type="gramEnd"/>
      <w:r w:rsidRPr="009277EA">
        <w:rPr>
          <w:szCs w:val="24"/>
        </w:rPr>
        <w:t xml:space="preserve"> защитные реакции.</w:t>
      </w:r>
    </w:p>
    <w:p w:rsidR="009277EA" w:rsidRPr="009277EA" w:rsidRDefault="009277EA" w:rsidP="009277EA">
      <w:pPr>
        <w:rPr>
          <w:szCs w:val="24"/>
        </w:rPr>
      </w:pPr>
      <w:r w:rsidRPr="009277EA">
        <w:rPr>
          <w:szCs w:val="24"/>
        </w:rPr>
        <w:t xml:space="preserve"> 19.Тема: «Помощь при укусах».</w:t>
      </w:r>
      <w:r w:rsidR="00794991">
        <w:rPr>
          <w:szCs w:val="24"/>
        </w:rPr>
        <w:t xml:space="preserve"> </w:t>
      </w:r>
      <w:r w:rsidRPr="009277EA">
        <w:rPr>
          <w:szCs w:val="24"/>
        </w:rPr>
        <w:t>Познакомить детей с мерами по предотвращению нежелательных последствий от укуса.</w:t>
      </w:r>
      <w:r w:rsidR="00794991">
        <w:rPr>
          <w:szCs w:val="24"/>
        </w:rPr>
        <w:t xml:space="preserve"> </w:t>
      </w:r>
      <w:r w:rsidRPr="009277EA">
        <w:rPr>
          <w:szCs w:val="24"/>
        </w:rPr>
        <w:t>Что надо знать и предпринимать при укусах;</w:t>
      </w:r>
    </w:p>
    <w:p w:rsidR="00B41EA5" w:rsidRDefault="00B41EA5" w:rsidP="009277EA">
      <w:pPr>
        <w:spacing w:line="240" w:lineRule="auto"/>
        <w:rPr>
          <w:b/>
          <w:szCs w:val="24"/>
        </w:rPr>
      </w:pPr>
    </w:p>
    <w:p w:rsidR="00B41EA5" w:rsidRDefault="00B41EA5" w:rsidP="00B41EA5">
      <w:pPr>
        <w:spacing w:line="240" w:lineRule="auto"/>
        <w:rPr>
          <w:b/>
          <w:szCs w:val="24"/>
        </w:rPr>
      </w:pPr>
      <w:r w:rsidRPr="00F5230D">
        <w:rPr>
          <w:b/>
          <w:bCs/>
          <w:sz w:val="28"/>
          <w:szCs w:val="28"/>
        </w:rPr>
        <w:t>Мониторинг освоения содержания образовательной программы дошкольного образовани</w:t>
      </w:r>
      <w:r w:rsidRPr="00F5230D">
        <w:rPr>
          <w:b/>
          <w:bCs/>
          <w:szCs w:val="24"/>
        </w:rPr>
        <w:t>я</w:t>
      </w:r>
    </w:p>
    <w:p w:rsidR="00B41EA5" w:rsidRDefault="00B41EA5" w:rsidP="00B41EA5">
      <w:pPr>
        <w:spacing w:line="240" w:lineRule="auto"/>
        <w:rPr>
          <w:b/>
          <w:szCs w:val="24"/>
        </w:rPr>
      </w:pPr>
    </w:p>
    <w:p w:rsidR="00B41EA5" w:rsidRDefault="00B41EA5" w:rsidP="00B41EA5">
      <w:pPr>
        <w:keepNext/>
        <w:keepLines/>
        <w:widowControl w:val="0"/>
        <w:spacing w:after="76" w:line="220" w:lineRule="exact"/>
        <w:ind w:left="40"/>
        <w:jc w:val="center"/>
        <w:outlineLvl w:val="1"/>
        <w:rPr>
          <w:b/>
          <w:szCs w:val="24"/>
          <w:lang w:eastAsia="en-US"/>
        </w:rPr>
      </w:pPr>
      <w:r w:rsidRPr="00F5230D">
        <w:rPr>
          <w:b/>
          <w:szCs w:val="24"/>
          <w:lang w:eastAsia="en-US"/>
        </w:rPr>
        <w:t>Образовательная область «Социально-коммуникативное развитие»</w:t>
      </w:r>
    </w:p>
    <w:p w:rsidR="00B41EA5" w:rsidRPr="00F5230D" w:rsidRDefault="00B41EA5" w:rsidP="00B41EA5">
      <w:pPr>
        <w:keepNext/>
        <w:keepLines/>
        <w:widowControl w:val="0"/>
        <w:spacing w:after="76" w:line="220" w:lineRule="exact"/>
        <w:outlineLvl w:val="1"/>
        <w:rPr>
          <w:b/>
          <w:szCs w:val="24"/>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2222"/>
        <w:gridCol w:w="617"/>
        <w:gridCol w:w="493"/>
        <w:gridCol w:w="618"/>
        <w:gridCol w:w="618"/>
        <w:gridCol w:w="618"/>
        <w:gridCol w:w="619"/>
        <w:gridCol w:w="990"/>
        <w:gridCol w:w="869"/>
        <w:gridCol w:w="618"/>
        <w:gridCol w:w="495"/>
        <w:gridCol w:w="618"/>
        <w:gridCol w:w="619"/>
        <w:gridCol w:w="741"/>
        <w:gridCol w:w="860"/>
        <w:gridCol w:w="495"/>
        <w:gridCol w:w="495"/>
        <w:gridCol w:w="495"/>
        <w:gridCol w:w="557"/>
      </w:tblGrid>
      <w:tr w:rsidR="00B41EA5" w:rsidRPr="00B41EA5" w:rsidTr="00B41EA5">
        <w:trPr>
          <w:cantSplit/>
          <w:trHeight w:val="1969"/>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rPr>
                <w:sz w:val="20"/>
                <w:szCs w:val="20"/>
                <w:lang w:eastAsia="en-US"/>
              </w:rPr>
            </w:pPr>
            <w:r w:rsidRPr="00B41EA5">
              <w:rPr>
                <w:sz w:val="20"/>
                <w:szCs w:val="20"/>
                <w:lang w:eastAsia="en-US"/>
              </w:rPr>
              <w:t xml:space="preserve">№ </w:t>
            </w:r>
            <w:proofErr w:type="gramStart"/>
            <w:r w:rsidRPr="00B41EA5">
              <w:rPr>
                <w:sz w:val="20"/>
                <w:szCs w:val="20"/>
                <w:lang w:eastAsia="en-US"/>
              </w:rPr>
              <w:t>п</w:t>
            </w:r>
            <w:proofErr w:type="gramEnd"/>
            <w:r w:rsidRPr="00B41EA5">
              <w:rPr>
                <w:sz w:val="20"/>
                <w:szCs w:val="20"/>
                <w:lang w:eastAsia="en-US"/>
              </w:rPr>
              <w:t>/п</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B41EA5">
            <w:pPr>
              <w:spacing w:line="240" w:lineRule="auto"/>
              <w:jc w:val="center"/>
              <w:rPr>
                <w:sz w:val="20"/>
                <w:szCs w:val="20"/>
                <w:lang w:eastAsia="en-US"/>
              </w:rPr>
            </w:pPr>
            <w:r w:rsidRPr="00B41EA5">
              <w:rPr>
                <w:sz w:val="20"/>
                <w:szCs w:val="20"/>
                <w:lang w:eastAsia="en-US"/>
              </w:rPr>
              <w:t>Ф.И.О.</w:t>
            </w:r>
          </w:p>
          <w:p w:rsidR="00B41EA5" w:rsidRPr="00B41EA5" w:rsidRDefault="00B41EA5" w:rsidP="00B41EA5">
            <w:pPr>
              <w:spacing w:line="240" w:lineRule="auto"/>
              <w:jc w:val="center"/>
              <w:rPr>
                <w:sz w:val="20"/>
                <w:szCs w:val="20"/>
                <w:lang w:eastAsia="en-US"/>
              </w:rPr>
            </w:pPr>
            <w:r w:rsidRPr="00B41EA5">
              <w:rPr>
                <w:sz w:val="20"/>
                <w:szCs w:val="20"/>
                <w:lang w:eastAsia="en-US"/>
              </w:rPr>
              <w:t>ребенка</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197" w:lineRule="exact"/>
              <w:ind w:left="113" w:right="113"/>
              <w:jc w:val="center"/>
              <w:rPr>
                <w:sz w:val="20"/>
                <w:szCs w:val="20"/>
                <w:lang w:eastAsia="en-US"/>
              </w:rPr>
            </w:pPr>
            <w:r w:rsidRPr="00B41EA5">
              <w:rPr>
                <w:sz w:val="20"/>
                <w:szCs w:val="20"/>
                <w:lang w:eastAsia="en-US"/>
              </w:rPr>
              <w:t>Внимательно слушает взрослого, может действовать по правилу и образцу, правильно оценивает результат</w:t>
            </w:r>
          </w:p>
        </w:tc>
        <w:tc>
          <w:tcPr>
            <w:tcW w:w="1236"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197" w:lineRule="exact"/>
              <w:ind w:left="113" w:right="113"/>
              <w:jc w:val="center"/>
              <w:rPr>
                <w:sz w:val="20"/>
                <w:szCs w:val="20"/>
                <w:lang w:eastAsia="en-US"/>
              </w:rPr>
            </w:pPr>
            <w:r w:rsidRPr="00B41EA5">
              <w:rPr>
                <w:sz w:val="20"/>
                <w:szCs w:val="20"/>
                <w:lang w:eastAsia="en-US"/>
              </w:rPr>
              <w:t xml:space="preserve">Знает и соблюдает правила поведения в общественных местах, в т. ч. на транспорте, в общении </w:t>
            </w:r>
            <w:proofErr w:type="gramStart"/>
            <w:r w:rsidRPr="00B41EA5">
              <w:rPr>
                <w:sz w:val="20"/>
                <w:szCs w:val="20"/>
                <w:lang w:eastAsia="en-US"/>
              </w:rPr>
              <w:t>со</w:t>
            </w:r>
            <w:proofErr w:type="gramEnd"/>
            <w:r w:rsidRPr="00B41EA5">
              <w:rPr>
                <w:sz w:val="20"/>
                <w:szCs w:val="20"/>
                <w:lang w:eastAsia="en-US"/>
              </w:rPr>
              <w:t xml:space="preserve"> взрослыми и сверстниками, в природе</w:t>
            </w: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197" w:lineRule="exact"/>
              <w:ind w:left="113" w:right="113"/>
              <w:jc w:val="center"/>
              <w:rPr>
                <w:sz w:val="20"/>
                <w:szCs w:val="20"/>
                <w:lang w:eastAsia="en-US"/>
              </w:rPr>
            </w:pPr>
            <w:r w:rsidRPr="00B41EA5">
              <w:rPr>
                <w:sz w:val="20"/>
                <w:szCs w:val="20"/>
                <w:lang w:eastAsia="en-US"/>
              </w:rPr>
              <w:t>Может дать нравственную оценку своим и чужим поступкам / действиям, в том числе изображенным</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197" w:lineRule="exact"/>
              <w:ind w:right="113" w:firstLine="8"/>
              <w:jc w:val="center"/>
              <w:rPr>
                <w:sz w:val="20"/>
                <w:szCs w:val="20"/>
                <w:lang w:eastAsia="en-US"/>
              </w:rPr>
            </w:pPr>
            <w:r w:rsidRPr="00B41EA5">
              <w:rPr>
                <w:sz w:val="20"/>
                <w:szCs w:val="20"/>
                <w:lang w:eastAsia="en-US"/>
              </w:rPr>
              <w:t xml:space="preserve">Может определить базовые эмоциональные состояния партнеров по общению в т. ч. на иллюстрации. Эмоционально откликается </w:t>
            </w:r>
            <w:proofErr w:type="gramStart"/>
            <w:r w:rsidRPr="00B41EA5">
              <w:rPr>
                <w:sz w:val="20"/>
                <w:szCs w:val="20"/>
                <w:lang w:eastAsia="en-US"/>
              </w:rPr>
              <w:t>га</w:t>
            </w:r>
            <w:proofErr w:type="gramEnd"/>
            <w:r w:rsidRPr="00B41EA5">
              <w:rPr>
                <w:sz w:val="20"/>
                <w:szCs w:val="20"/>
                <w:lang w:eastAsia="en-US"/>
              </w:rPr>
              <w:t xml:space="preserve"> переживания близких взрослых, детей, персонажей сказок и историй, мультфильмов и художественных фильмов, кукольных спектаклей</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bCs/>
                <w:spacing w:val="5"/>
                <w:sz w:val="20"/>
                <w:szCs w:val="20"/>
                <w:lang w:eastAsia="en-US"/>
              </w:rPr>
            </w:pPr>
            <w:r w:rsidRPr="00B41EA5">
              <w:rPr>
                <w:bCs/>
                <w:sz w:val="20"/>
                <w:szCs w:val="20"/>
                <w:lang w:eastAsia="en-US"/>
              </w:rPr>
              <w:t>Имеет предпоч</w:t>
            </w:r>
            <w:r w:rsidRPr="00B41EA5">
              <w:rPr>
                <w:bCs/>
                <w:sz w:val="20"/>
                <w:szCs w:val="20"/>
                <w:lang w:eastAsia="en-US"/>
              </w:rPr>
              <w:softHyphen/>
              <w:t>тение в игре, вы</w:t>
            </w:r>
            <w:r w:rsidRPr="00B41EA5">
              <w:rPr>
                <w:bCs/>
                <w:sz w:val="20"/>
                <w:szCs w:val="20"/>
                <w:lang w:eastAsia="en-US"/>
              </w:rPr>
              <w:softHyphen/>
              <w:t>боре видов труда и творчества, мо</w:t>
            </w:r>
            <w:r w:rsidRPr="00B41EA5">
              <w:rPr>
                <w:bCs/>
                <w:sz w:val="20"/>
                <w:szCs w:val="20"/>
                <w:lang w:eastAsia="en-US"/>
              </w:rPr>
              <w:softHyphen/>
              <w:t>жет обосновать свой выбор</w:t>
            </w:r>
          </w:p>
          <w:p w:rsidR="00B41EA5" w:rsidRPr="00B41EA5" w:rsidRDefault="00B41EA5" w:rsidP="00B41EA5">
            <w:pPr>
              <w:widowControl w:val="0"/>
              <w:spacing w:line="240" w:lineRule="auto"/>
              <w:ind w:left="113" w:right="113"/>
              <w:jc w:val="center"/>
              <w:rPr>
                <w:sz w:val="20"/>
                <w:szCs w:val="20"/>
                <w:lang w:eastAsia="en-US"/>
              </w:rPr>
            </w:pPr>
          </w:p>
        </w:tc>
        <w:tc>
          <w:tcPr>
            <w:tcW w:w="1237"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bCs/>
                <w:spacing w:val="5"/>
                <w:sz w:val="20"/>
                <w:szCs w:val="20"/>
                <w:lang w:eastAsia="en-US"/>
              </w:rPr>
            </w:pPr>
            <w:r w:rsidRPr="00B41EA5">
              <w:rPr>
                <w:bCs/>
                <w:sz w:val="20"/>
                <w:szCs w:val="20"/>
                <w:lang w:eastAsia="en-US"/>
              </w:rPr>
              <w:t xml:space="preserve">Оценивает свои </w:t>
            </w:r>
            <w:r w:rsidRPr="00B41EA5">
              <w:rPr>
                <w:color w:val="000000"/>
                <w:spacing w:val="30"/>
                <w:sz w:val="20"/>
                <w:szCs w:val="20"/>
                <w:shd w:val="clear" w:color="auto" w:fill="FFFFFF"/>
                <w:lang w:eastAsia="en-US"/>
              </w:rPr>
              <w:t xml:space="preserve">возможности, </w:t>
            </w:r>
            <w:r w:rsidRPr="00B41EA5">
              <w:rPr>
                <w:bCs/>
                <w:sz w:val="20"/>
                <w:szCs w:val="20"/>
                <w:lang w:eastAsia="en-US"/>
              </w:rPr>
              <w:t>соблюдает пра</w:t>
            </w:r>
            <w:r w:rsidRPr="00B41EA5">
              <w:rPr>
                <w:bCs/>
                <w:sz w:val="20"/>
                <w:szCs w:val="20"/>
                <w:lang w:eastAsia="en-US"/>
              </w:rPr>
              <w:softHyphen/>
              <w:t>вила и преодоле</w:t>
            </w:r>
            <w:r w:rsidRPr="00B41EA5">
              <w:rPr>
                <w:bCs/>
                <w:sz w:val="20"/>
                <w:szCs w:val="20"/>
                <w:lang w:eastAsia="en-US"/>
              </w:rPr>
              <w:softHyphen/>
              <w:t>вает трудности в играх с пра</w:t>
            </w:r>
            <w:r w:rsidRPr="00B41EA5">
              <w:rPr>
                <w:bCs/>
                <w:sz w:val="20"/>
                <w:szCs w:val="20"/>
                <w:lang w:eastAsia="en-US"/>
              </w:rPr>
              <w:softHyphen/>
              <w:t>вилами, может объяснить сверс</w:t>
            </w:r>
            <w:r w:rsidRPr="00B41EA5">
              <w:rPr>
                <w:bCs/>
                <w:sz w:val="20"/>
                <w:szCs w:val="20"/>
                <w:lang w:eastAsia="en-US"/>
              </w:rPr>
              <w:softHyphen/>
              <w:t>тникам правила</w:t>
            </w:r>
            <w:proofErr w:type="gramStart"/>
            <w:r w:rsidRPr="00B41EA5">
              <w:rPr>
                <w:bCs/>
                <w:sz w:val="20"/>
                <w:szCs w:val="20"/>
                <w:lang w:eastAsia="en-US"/>
              </w:rPr>
              <w:t>,п</w:t>
            </w:r>
            <w:proofErr w:type="gramEnd"/>
            <w:r w:rsidRPr="00B41EA5">
              <w:rPr>
                <w:bCs/>
                <w:sz w:val="20"/>
                <w:szCs w:val="20"/>
                <w:lang w:eastAsia="en-US"/>
              </w:rPr>
              <w:t>роявляет инициативу в игре,</w:t>
            </w:r>
          </w:p>
          <w:p w:rsidR="00B41EA5" w:rsidRPr="00B41EA5" w:rsidRDefault="00B41EA5" w:rsidP="00B41EA5">
            <w:pPr>
              <w:widowControl w:val="0"/>
              <w:spacing w:line="240" w:lineRule="auto"/>
              <w:ind w:left="113" w:right="113"/>
              <w:jc w:val="center"/>
              <w:rPr>
                <w:sz w:val="20"/>
                <w:szCs w:val="20"/>
                <w:lang w:eastAsia="en-US"/>
              </w:rPr>
            </w:pP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bCs/>
                <w:spacing w:val="5"/>
                <w:sz w:val="20"/>
                <w:szCs w:val="20"/>
                <w:lang w:eastAsia="en-US"/>
              </w:rPr>
            </w:pPr>
            <w:r w:rsidRPr="00B41EA5">
              <w:rPr>
                <w:bCs/>
                <w:sz w:val="20"/>
                <w:szCs w:val="20"/>
                <w:lang w:eastAsia="en-US"/>
              </w:rPr>
              <w:t>Следит за опрятностью своего внешнего вида. Не нуждается в помощи взрослого в одевании/ раздевании, приеме пищи, выполнении ги</w:t>
            </w:r>
            <w:r w:rsidRPr="00B41EA5">
              <w:rPr>
                <w:bCs/>
                <w:sz w:val="20"/>
                <w:szCs w:val="20"/>
                <w:lang w:eastAsia="en-US"/>
              </w:rPr>
              <w:softHyphen/>
              <w:t>гиенических процедур</w:t>
            </w:r>
          </w:p>
          <w:p w:rsidR="00B41EA5" w:rsidRPr="00B41EA5" w:rsidRDefault="00B41EA5" w:rsidP="00B41EA5">
            <w:pPr>
              <w:widowControl w:val="0"/>
              <w:spacing w:line="240" w:lineRule="auto"/>
              <w:ind w:left="113" w:right="113"/>
              <w:jc w:val="center"/>
              <w:rPr>
                <w:sz w:val="20"/>
                <w:szCs w:val="20"/>
                <w:lang w:eastAsia="en-US"/>
              </w:rPr>
            </w:pPr>
          </w:p>
        </w:tc>
        <w:tc>
          <w:tcPr>
            <w:tcW w:w="99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hideMark/>
          </w:tcPr>
          <w:p w:rsidR="00B41EA5" w:rsidRPr="00B41EA5" w:rsidRDefault="00B41EA5" w:rsidP="00B41EA5">
            <w:pPr>
              <w:spacing w:line="240" w:lineRule="auto"/>
              <w:ind w:left="-94" w:right="113"/>
              <w:jc w:val="center"/>
              <w:rPr>
                <w:color w:val="000000"/>
                <w:sz w:val="20"/>
                <w:szCs w:val="20"/>
                <w:lang w:eastAsia="en-US"/>
              </w:rPr>
            </w:pPr>
          </w:p>
          <w:p w:rsidR="00B41EA5" w:rsidRPr="00B41EA5" w:rsidRDefault="00B41EA5" w:rsidP="00B41EA5">
            <w:pPr>
              <w:spacing w:line="240" w:lineRule="auto"/>
              <w:ind w:left="-94" w:right="113"/>
              <w:jc w:val="center"/>
              <w:rPr>
                <w:color w:val="000000"/>
                <w:sz w:val="20"/>
                <w:szCs w:val="20"/>
                <w:lang w:eastAsia="en-US"/>
              </w:rPr>
            </w:pPr>
            <w:r w:rsidRPr="00B41EA5">
              <w:rPr>
                <w:color w:val="000000"/>
                <w:sz w:val="20"/>
                <w:szCs w:val="20"/>
                <w:lang w:eastAsia="en-US"/>
              </w:rPr>
              <w:t>Баллы</w:t>
            </w:r>
          </w:p>
          <w:p w:rsidR="00B41EA5" w:rsidRPr="00B41EA5" w:rsidRDefault="00B41EA5" w:rsidP="00B41EA5">
            <w:pPr>
              <w:spacing w:line="240" w:lineRule="auto"/>
              <w:ind w:left="113" w:right="113"/>
              <w:jc w:val="center"/>
              <w:rPr>
                <w:color w:val="000000"/>
                <w:sz w:val="20"/>
                <w:szCs w:val="20"/>
                <w:lang w:eastAsia="en-US"/>
              </w:rPr>
            </w:pPr>
          </w:p>
          <w:p w:rsidR="00B41EA5" w:rsidRPr="00B41EA5" w:rsidRDefault="00B41EA5" w:rsidP="00B41EA5">
            <w:pPr>
              <w:spacing w:line="240" w:lineRule="auto"/>
              <w:ind w:left="113" w:right="113"/>
              <w:jc w:val="center"/>
              <w:rPr>
                <w:sz w:val="20"/>
                <w:szCs w:val="20"/>
                <w:lang w:eastAsia="en-US"/>
              </w:rPr>
            </w:pPr>
            <w:r w:rsidRPr="00B41EA5">
              <w:rPr>
                <w:color w:val="000000"/>
                <w:sz w:val="20"/>
                <w:szCs w:val="20"/>
                <w:lang w:eastAsia="en-US"/>
              </w:rPr>
              <w:t>уровень</w:t>
            </w:r>
          </w:p>
        </w:tc>
        <w:tc>
          <w:tcPr>
            <w:tcW w:w="105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tcPr>
          <w:p w:rsidR="00B41EA5" w:rsidRPr="00B41EA5" w:rsidRDefault="00B41EA5" w:rsidP="00B41EA5">
            <w:pPr>
              <w:spacing w:line="240" w:lineRule="auto"/>
              <w:ind w:left="113" w:right="113"/>
              <w:jc w:val="center"/>
              <w:rPr>
                <w:color w:val="000000"/>
                <w:sz w:val="20"/>
                <w:szCs w:val="20"/>
                <w:lang w:eastAsia="en-US"/>
              </w:rPr>
            </w:pPr>
            <w:r w:rsidRPr="00B41EA5">
              <w:rPr>
                <w:color w:val="000000"/>
                <w:sz w:val="20"/>
                <w:szCs w:val="20"/>
                <w:lang w:eastAsia="en-US"/>
              </w:rPr>
              <w:t>Баллы</w:t>
            </w:r>
          </w:p>
          <w:p w:rsidR="00B41EA5" w:rsidRPr="00B41EA5" w:rsidRDefault="00B41EA5" w:rsidP="00B41EA5">
            <w:pPr>
              <w:spacing w:line="240" w:lineRule="auto"/>
              <w:ind w:left="113" w:right="113"/>
              <w:jc w:val="center"/>
              <w:rPr>
                <w:color w:val="000000"/>
                <w:sz w:val="20"/>
                <w:szCs w:val="20"/>
                <w:lang w:eastAsia="en-US"/>
              </w:rPr>
            </w:pPr>
          </w:p>
          <w:p w:rsidR="00B41EA5" w:rsidRPr="00B41EA5" w:rsidRDefault="00B41EA5" w:rsidP="00B41EA5">
            <w:pPr>
              <w:spacing w:line="240" w:lineRule="auto"/>
              <w:ind w:left="113" w:right="113"/>
              <w:jc w:val="center"/>
              <w:rPr>
                <w:color w:val="000000"/>
                <w:sz w:val="20"/>
                <w:szCs w:val="20"/>
                <w:lang w:eastAsia="en-US"/>
              </w:rPr>
            </w:pPr>
            <w:r w:rsidRPr="00B41EA5">
              <w:rPr>
                <w:color w:val="000000"/>
                <w:sz w:val="20"/>
                <w:szCs w:val="20"/>
                <w:lang w:eastAsia="en-US"/>
              </w:rPr>
              <w:t>уровень</w:t>
            </w:r>
          </w:p>
        </w:tc>
      </w:tr>
      <w:tr w:rsidR="00B41EA5" w:rsidRPr="00B41EA5" w:rsidTr="00B41EA5">
        <w:trPr>
          <w:trHeight w:val="233"/>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EA5" w:rsidRPr="00B41EA5" w:rsidRDefault="00B41EA5" w:rsidP="004D4D5E">
            <w:pPr>
              <w:spacing w:line="240" w:lineRule="auto"/>
              <w:rPr>
                <w:sz w:val="20"/>
                <w:szCs w:val="20"/>
                <w:lang w:eastAsia="en-US"/>
              </w:rPr>
            </w:pPr>
          </w:p>
        </w:tc>
        <w:tc>
          <w:tcPr>
            <w:tcW w:w="2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EA5" w:rsidRPr="00B41EA5" w:rsidRDefault="00B41EA5" w:rsidP="004D4D5E">
            <w:pPr>
              <w:spacing w:line="240" w:lineRule="auto"/>
              <w:rPr>
                <w:sz w:val="20"/>
                <w:szCs w:val="20"/>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 xml:space="preserve"> кг</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r>
      <w:tr w:rsidR="00B41EA5" w:rsidRPr="00B41EA5" w:rsidTr="00B41EA5">
        <w:trPr>
          <w:trHeight w:val="233"/>
        </w:trPr>
        <w:tc>
          <w:tcPr>
            <w:tcW w:w="48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numPr>
                <w:ilvl w:val="0"/>
                <w:numId w:val="161"/>
              </w:numPr>
              <w:spacing w:line="240" w:lineRule="auto"/>
              <w:ind w:left="317"/>
              <w:contextualSpacing/>
              <w:jc w:val="left"/>
              <w:rPr>
                <w:sz w:val="20"/>
                <w:szCs w:val="20"/>
                <w:lang w:eastAsia="en-US"/>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widowControl w:val="0"/>
              <w:shd w:val="clear" w:color="auto" w:fill="FFFFFF"/>
              <w:autoSpaceDE w:val="0"/>
              <w:autoSpaceDN w:val="0"/>
              <w:adjustRightInd w:val="0"/>
              <w:spacing w:line="240" w:lineRule="auto"/>
              <w:rPr>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r>
      <w:tr w:rsidR="00B41EA5" w:rsidRPr="00B41EA5" w:rsidTr="00B41EA5">
        <w:trPr>
          <w:trHeight w:val="222"/>
        </w:trPr>
        <w:tc>
          <w:tcPr>
            <w:tcW w:w="48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numPr>
                <w:ilvl w:val="0"/>
                <w:numId w:val="161"/>
              </w:numPr>
              <w:spacing w:line="240" w:lineRule="auto"/>
              <w:ind w:left="284" w:hanging="284"/>
              <w:contextualSpacing/>
              <w:jc w:val="left"/>
              <w:rPr>
                <w:sz w:val="20"/>
                <w:szCs w:val="20"/>
                <w:lang w:eastAsia="en-US"/>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tcPr>
          <w:p w:rsidR="00B41EA5" w:rsidRPr="00B41EA5" w:rsidRDefault="00B41EA5" w:rsidP="004D4D5E">
            <w:pPr>
              <w:autoSpaceDE w:val="0"/>
              <w:autoSpaceDN w:val="0"/>
              <w:adjustRightInd w:val="0"/>
              <w:spacing w:line="240" w:lineRule="auto"/>
              <w:rPr>
                <w:sz w:val="20"/>
                <w:szCs w:val="20"/>
                <w:lang w:eastAsia="en-US"/>
              </w:rPr>
            </w:pP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r>
      <w:tr w:rsidR="00B41EA5" w:rsidRPr="00B41EA5" w:rsidTr="00B41EA5">
        <w:trPr>
          <w:trHeight w:val="321"/>
        </w:trPr>
        <w:tc>
          <w:tcPr>
            <w:tcW w:w="2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 (сред</w:t>
            </w:r>
            <w:r w:rsidRPr="00B41EA5">
              <w:rPr>
                <w:color w:val="000000"/>
                <w:sz w:val="20"/>
                <w:szCs w:val="20"/>
                <w:shd w:val="clear" w:color="auto" w:fill="FFFFFF"/>
                <w:lang w:eastAsia="en-US"/>
              </w:rPr>
              <w:softHyphen/>
              <w:t>нее значение)</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r>
      <w:tr w:rsidR="00B41EA5" w:rsidRPr="00B41EA5" w:rsidTr="00B41EA5">
        <w:trPr>
          <w:trHeight w:val="702"/>
        </w:trPr>
        <w:tc>
          <w:tcPr>
            <w:tcW w:w="2710"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w:t>
            </w:r>
            <w:proofErr w:type="gramStart"/>
            <w:r w:rsidRPr="00B41EA5">
              <w:rPr>
                <w:color w:val="000000"/>
                <w:sz w:val="20"/>
                <w:szCs w:val="20"/>
                <w:shd w:val="clear" w:color="auto" w:fill="FFFFFF"/>
                <w:lang w:eastAsia="en-US"/>
              </w:rPr>
              <w:t xml:space="preserve"> (%)</w:t>
            </w:r>
            <w:proofErr w:type="gramEnd"/>
          </w:p>
        </w:tc>
        <w:tc>
          <w:tcPr>
            <w:tcW w:w="5442" w:type="dxa"/>
            <w:gridSpan w:val="8"/>
            <w:tcBorders>
              <w:top w:val="single" w:sz="4" w:space="0" w:color="auto"/>
              <w:left w:val="single" w:sz="4" w:space="0" w:color="auto"/>
              <w:bottom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 xml:space="preserve"> Октябрь: высокий</w:t>
            </w:r>
          </w:p>
          <w:p w:rsidR="00B41EA5" w:rsidRPr="00B41EA5" w:rsidRDefault="00B41EA5" w:rsidP="004D4D5E">
            <w:pPr>
              <w:spacing w:line="240" w:lineRule="auto"/>
              <w:rPr>
                <w:sz w:val="20"/>
                <w:szCs w:val="20"/>
                <w:lang w:eastAsia="en-US"/>
              </w:rPr>
            </w:pPr>
            <w:r w:rsidRPr="00B41EA5">
              <w:rPr>
                <w:sz w:val="20"/>
                <w:szCs w:val="20"/>
                <w:lang w:eastAsia="en-US"/>
              </w:rPr>
              <w:t xml:space="preserve">средний                                   </w:t>
            </w:r>
          </w:p>
          <w:p w:rsidR="00B41EA5" w:rsidRPr="00B41EA5" w:rsidRDefault="00B41EA5" w:rsidP="004D4D5E">
            <w:pPr>
              <w:spacing w:line="240" w:lineRule="auto"/>
              <w:rPr>
                <w:sz w:val="20"/>
                <w:szCs w:val="20"/>
                <w:lang w:eastAsia="en-US"/>
              </w:rPr>
            </w:pPr>
            <w:r w:rsidRPr="00B41EA5">
              <w:rPr>
                <w:sz w:val="20"/>
                <w:szCs w:val="20"/>
                <w:lang w:eastAsia="en-US"/>
              </w:rPr>
              <w:t>ниже среднего</w:t>
            </w:r>
          </w:p>
          <w:p w:rsidR="00B41EA5" w:rsidRPr="00B41EA5" w:rsidRDefault="00B41EA5" w:rsidP="004D4D5E">
            <w:pPr>
              <w:spacing w:line="240" w:lineRule="auto"/>
              <w:rPr>
                <w:sz w:val="20"/>
                <w:szCs w:val="20"/>
                <w:lang w:eastAsia="en-US"/>
              </w:rPr>
            </w:pPr>
          </w:p>
        </w:tc>
        <w:tc>
          <w:tcPr>
            <w:tcW w:w="5993" w:type="dxa"/>
            <w:gridSpan w:val="10"/>
            <w:tcBorders>
              <w:top w:val="nil"/>
              <w:bottom w:val="single" w:sz="4" w:space="0" w:color="auto"/>
            </w:tcBorders>
            <w:shd w:val="clear" w:color="auto" w:fill="auto"/>
          </w:tcPr>
          <w:p w:rsidR="00B41EA5" w:rsidRPr="00B41EA5" w:rsidRDefault="00B41EA5" w:rsidP="004D4D5E">
            <w:pPr>
              <w:spacing w:line="240" w:lineRule="auto"/>
              <w:ind w:left="312"/>
              <w:rPr>
                <w:sz w:val="20"/>
                <w:szCs w:val="20"/>
                <w:lang w:eastAsia="en-US"/>
              </w:rPr>
            </w:pPr>
            <w:r w:rsidRPr="00B41EA5">
              <w:rPr>
                <w:sz w:val="20"/>
                <w:szCs w:val="20"/>
                <w:lang w:eastAsia="en-US"/>
              </w:rPr>
              <w:t xml:space="preserve">Апрель: высокий                                                                      </w:t>
            </w:r>
          </w:p>
          <w:p w:rsidR="00B41EA5" w:rsidRPr="00B41EA5" w:rsidRDefault="00B41EA5" w:rsidP="004D4D5E">
            <w:pPr>
              <w:spacing w:line="240" w:lineRule="auto"/>
              <w:ind w:left="1152"/>
              <w:rPr>
                <w:sz w:val="20"/>
                <w:szCs w:val="20"/>
                <w:lang w:eastAsia="en-US"/>
              </w:rPr>
            </w:pPr>
            <w:r w:rsidRPr="00B41EA5">
              <w:rPr>
                <w:sz w:val="20"/>
                <w:szCs w:val="20"/>
                <w:lang w:eastAsia="en-US"/>
              </w:rPr>
              <w:t xml:space="preserve">средний                                   </w:t>
            </w:r>
          </w:p>
          <w:p w:rsidR="00B41EA5" w:rsidRPr="00B41EA5" w:rsidRDefault="00B41EA5" w:rsidP="004D4D5E">
            <w:pPr>
              <w:spacing w:line="240" w:lineRule="auto"/>
              <w:ind w:left="1212"/>
              <w:rPr>
                <w:sz w:val="20"/>
                <w:szCs w:val="20"/>
                <w:lang w:eastAsia="en-US"/>
              </w:rPr>
            </w:pPr>
            <w:r w:rsidRPr="00B41EA5">
              <w:rPr>
                <w:sz w:val="20"/>
                <w:szCs w:val="20"/>
                <w:lang w:eastAsia="en-US"/>
              </w:rPr>
              <w:t>ниже среднего</w:t>
            </w:r>
          </w:p>
        </w:tc>
      </w:tr>
    </w:tbl>
    <w:p w:rsidR="00B41EA5" w:rsidRPr="00B41EA5" w:rsidRDefault="00B41EA5" w:rsidP="009277EA">
      <w:pPr>
        <w:spacing w:line="240" w:lineRule="auto"/>
        <w:rPr>
          <w:b/>
          <w:sz w:val="20"/>
          <w:szCs w:val="20"/>
          <w:lang w:eastAsia="en-US"/>
        </w:rPr>
      </w:pPr>
    </w:p>
    <w:p w:rsidR="00B41EA5" w:rsidRPr="00B41EA5" w:rsidRDefault="00B41EA5" w:rsidP="009277EA">
      <w:pPr>
        <w:spacing w:line="240" w:lineRule="auto"/>
        <w:rPr>
          <w:b/>
          <w:sz w:val="20"/>
          <w:szCs w:val="20"/>
          <w:lang w:eastAsia="en-US"/>
        </w:rPr>
      </w:pPr>
      <w:r w:rsidRPr="00B41EA5">
        <w:rPr>
          <w:b/>
          <w:sz w:val="20"/>
          <w:szCs w:val="20"/>
          <w:lang w:eastAsia="en-US"/>
        </w:rPr>
        <w:t>Образовательная область «Познавательное развитие»</w:t>
      </w:r>
    </w:p>
    <w:tbl>
      <w:tblPr>
        <w:tblpPr w:leftFromText="180" w:rightFromText="180" w:vertAnchor="text" w:horzAnchor="margin" w:tblpY="408"/>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253"/>
        <w:gridCol w:w="898"/>
        <w:gridCol w:w="514"/>
        <w:gridCol w:w="772"/>
        <w:gridCol w:w="386"/>
        <w:gridCol w:w="643"/>
        <w:gridCol w:w="277"/>
        <w:gridCol w:w="643"/>
        <w:gridCol w:w="517"/>
        <w:gridCol w:w="643"/>
        <w:gridCol w:w="645"/>
        <w:gridCol w:w="516"/>
        <w:gridCol w:w="386"/>
        <w:gridCol w:w="516"/>
        <w:gridCol w:w="516"/>
        <w:gridCol w:w="385"/>
        <w:gridCol w:w="387"/>
        <w:gridCol w:w="516"/>
        <w:gridCol w:w="516"/>
        <w:gridCol w:w="516"/>
        <w:gridCol w:w="516"/>
        <w:gridCol w:w="390"/>
        <w:gridCol w:w="402"/>
        <w:gridCol w:w="516"/>
        <w:gridCol w:w="392"/>
      </w:tblGrid>
      <w:tr w:rsidR="00B41EA5" w:rsidRPr="00B41EA5" w:rsidTr="00B41EA5">
        <w:trPr>
          <w:cantSplit/>
          <w:trHeight w:val="1863"/>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rPr>
                <w:sz w:val="20"/>
                <w:szCs w:val="20"/>
                <w:lang w:eastAsia="en-US"/>
              </w:rPr>
            </w:pPr>
            <w:r w:rsidRPr="00B41EA5">
              <w:rPr>
                <w:sz w:val="20"/>
                <w:szCs w:val="20"/>
                <w:lang w:eastAsia="en-US"/>
              </w:rPr>
              <w:t xml:space="preserve">№ </w:t>
            </w:r>
            <w:proofErr w:type="gramStart"/>
            <w:r w:rsidRPr="00B41EA5">
              <w:rPr>
                <w:sz w:val="20"/>
                <w:szCs w:val="20"/>
                <w:lang w:eastAsia="en-US"/>
              </w:rPr>
              <w:t>п</w:t>
            </w:r>
            <w:proofErr w:type="gramEnd"/>
            <w:r w:rsidRPr="00B41EA5">
              <w:rPr>
                <w:sz w:val="20"/>
                <w:szCs w:val="20"/>
                <w:lang w:eastAsia="en-US"/>
              </w:rPr>
              <w:t>/п</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B41EA5">
            <w:pPr>
              <w:spacing w:line="240" w:lineRule="auto"/>
              <w:jc w:val="center"/>
              <w:rPr>
                <w:sz w:val="20"/>
                <w:szCs w:val="20"/>
                <w:lang w:eastAsia="en-US"/>
              </w:rPr>
            </w:pPr>
            <w:r w:rsidRPr="00B41EA5">
              <w:rPr>
                <w:sz w:val="20"/>
                <w:szCs w:val="20"/>
                <w:lang w:eastAsia="en-US"/>
              </w:rPr>
              <w:t>Ф.И.О.</w:t>
            </w:r>
          </w:p>
          <w:p w:rsidR="00B41EA5" w:rsidRPr="00B41EA5" w:rsidRDefault="00B41EA5" w:rsidP="00B41EA5">
            <w:pPr>
              <w:spacing w:line="240" w:lineRule="auto"/>
              <w:jc w:val="center"/>
              <w:rPr>
                <w:sz w:val="20"/>
                <w:szCs w:val="20"/>
                <w:lang w:eastAsia="en-US"/>
              </w:rPr>
            </w:pPr>
            <w:r w:rsidRPr="00B41EA5">
              <w:rPr>
                <w:sz w:val="20"/>
                <w:szCs w:val="20"/>
                <w:lang w:eastAsia="en-US"/>
              </w:rPr>
              <w:t>ребенка</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Проявляет познавательный интерес в быту и н организованной деятельности, ищет способы определении свойств незнакомых предметов</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Знает свои имя и фамилию, страну и адрес проживания, имена и фамилии родителей, их место работы и род занятий, свое близ</w:t>
            </w:r>
            <w:r w:rsidRPr="00B41EA5">
              <w:rPr>
                <w:bCs/>
                <w:color w:val="000000"/>
                <w:spacing w:val="5"/>
                <w:sz w:val="20"/>
                <w:szCs w:val="20"/>
                <w:shd w:val="clear" w:color="auto" w:fill="FFFFFF"/>
                <w:lang w:eastAsia="en-US"/>
              </w:rPr>
              <w:softHyphen/>
              <w:t>кое окружение</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Знает герб, флаг, гимн России, столицу. Может назвать некоторые государствен</w:t>
            </w:r>
            <w:r w:rsidRPr="00B41EA5">
              <w:rPr>
                <w:bCs/>
                <w:color w:val="000000"/>
                <w:spacing w:val="5"/>
                <w:sz w:val="20"/>
                <w:szCs w:val="20"/>
                <w:shd w:val="clear" w:color="auto" w:fill="FFFFFF"/>
                <w:lang w:eastAsia="en-US"/>
              </w:rPr>
              <w:softHyphen/>
              <w:t>ные праздники и их значение в жизни граждан России</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44" w:right="113"/>
              <w:jc w:val="center"/>
              <w:rPr>
                <w:sz w:val="20"/>
                <w:szCs w:val="20"/>
                <w:lang w:eastAsia="en-US"/>
              </w:rPr>
            </w:pPr>
            <w:r w:rsidRPr="00B41EA5">
              <w:rPr>
                <w:bCs/>
                <w:color w:val="000000"/>
                <w:spacing w:val="5"/>
                <w:sz w:val="20"/>
                <w:szCs w:val="20"/>
                <w:shd w:val="clear" w:color="auto" w:fill="FFFFFF"/>
                <w:lang w:eastAsia="en-US"/>
              </w:rPr>
              <w:t>Может назвать некоторые достопримеча</w:t>
            </w:r>
            <w:r w:rsidRPr="00B41EA5">
              <w:rPr>
                <w:bCs/>
                <w:color w:val="000000"/>
                <w:spacing w:val="5"/>
                <w:sz w:val="20"/>
                <w:szCs w:val="20"/>
                <w:shd w:val="clear" w:color="auto" w:fill="FFFFFF"/>
                <w:lang w:eastAsia="en-US"/>
              </w:rPr>
              <w:softHyphen/>
              <w:t>тельности родного города/поселения</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right="105" w:firstLine="8"/>
              <w:jc w:val="center"/>
              <w:rPr>
                <w:sz w:val="20"/>
                <w:szCs w:val="20"/>
                <w:lang w:eastAsia="en-US"/>
              </w:rPr>
            </w:pPr>
            <w:r w:rsidRPr="00B41EA5">
              <w:rPr>
                <w:bCs/>
                <w:color w:val="000000"/>
                <w:spacing w:val="5"/>
                <w:sz w:val="20"/>
                <w:szCs w:val="20"/>
                <w:shd w:val="clear" w:color="auto" w:fill="FFFFFF"/>
                <w:lang w:eastAsia="en-US"/>
              </w:rPr>
              <w:t>Имеет представление о космосе, планете Земля, умеет наблюдать за Солнцем и Лу</w:t>
            </w:r>
            <w:r w:rsidRPr="00B41EA5">
              <w:rPr>
                <w:bCs/>
                <w:color w:val="000000"/>
                <w:spacing w:val="5"/>
                <w:sz w:val="20"/>
                <w:szCs w:val="20"/>
                <w:shd w:val="clear" w:color="auto" w:fill="FFFFFF"/>
                <w:lang w:eastAsia="en-US"/>
              </w:rPr>
              <w:softHyphen/>
              <w:t>ной как небесными объектами, знает о ихзначении в жизнедеятельности всего жи</w:t>
            </w:r>
            <w:r w:rsidRPr="00B41EA5">
              <w:rPr>
                <w:bCs/>
                <w:color w:val="000000"/>
                <w:spacing w:val="5"/>
                <w:sz w:val="20"/>
                <w:szCs w:val="20"/>
                <w:shd w:val="clear" w:color="auto" w:fill="FFFFFF"/>
                <w:lang w:eastAsia="en-US"/>
              </w:rPr>
              <w:softHyphen/>
              <w:t>вого на планете (смена времен года, смена дня и ночи)</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Знает и называет зверей, шин, пресмыка</w:t>
            </w:r>
            <w:r w:rsidRPr="00B41EA5">
              <w:rPr>
                <w:bCs/>
                <w:color w:val="000000"/>
                <w:spacing w:val="5"/>
                <w:sz w:val="20"/>
                <w:szCs w:val="20"/>
                <w:shd w:val="clear" w:color="auto" w:fill="FFFFFF"/>
                <w:lang w:eastAsia="en-US"/>
              </w:rPr>
              <w:softHyphen/>
              <w:t>ющихся</w:t>
            </w:r>
            <w:proofErr w:type="gramStart"/>
            <w:r w:rsidRPr="00B41EA5">
              <w:rPr>
                <w:bCs/>
                <w:color w:val="000000"/>
                <w:spacing w:val="5"/>
                <w:sz w:val="20"/>
                <w:szCs w:val="20"/>
                <w:shd w:val="clear" w:color="auto" w:fill="FFFFFF"/>
                <w:lang w:eastAsia="en-US"/>
              </w:rPr>
              <w:t>.з</w:t>
            </w:r>
            <w:proofErr w:type="gramEnd"/>
            <w:r w:rsidRPr="00B41EA5">
              <w:rPr>
                <w:bCs/>
                <w:color w:val="000000"/>
                <w:spacing w:val="5"/>
                <w:sz w:val="20"/>
                <w:szCs w:val="20"/>
                <w:shd w:val="clear" w:color="auto" w:fill="FFFFFF"/>
                <w:lang w:eastAsia="en-US"/>
              </w:rPr>
              <w:t>емноводных, насекомых</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Количественный и порядковый счет в пре</w:t>
            </w:r>
            <w:r w:rsidRPr="00B41EA5">
              <w:rPr>
                <w:bCs/>
                <w:color w:val="000000"/>
                <w:spacing w:val="5"/>
                <w:sz w:val="20"/>
                <w:szCs w:val="20"/>
                <w:shd w:val="clear" w:color="auto" w:fill="FFFFFF"/>
                <w:lang w:eastAsia="en-US"/>
              </w:rPr>
              <w:softHyphen/>
              <w:t>делах 20, знает состав числа до 10 из единиц и из двух меньших (до 5)</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Составляет и решает задачи в одно дейст</w:t>
            </w:r>
            <w:r w:rsidRPr="00B41EA5">
              <w:rPr>
                <w:bCs/>
                <w:color w:val="000000"/>
                <w:spacing w:val="5"/>
                <w:sz w:val="20"/>
                <w:szCs w:val="20"/>
                <w:shd w:val="clear" w:color="auto" w:fill="FFFFFF"/>
                <w:lang w:eastAsia="en-US"/>
              </w:rPr>
              <w:softHyphen/>
              <w:t xml:space="preserve">вие </w:t>
            </w:r>
            <w:proofErr w:type="gramStart"/>
            <w:r w:rsidRPr="00B41EA5">
              <w:rPr>
                <w:bCs/>
                <w:color w:val="000000"/>
                <w:spacing w:val="5"/>
                <w:sz w:val="20"/>
                <w:szCs w:val="20"/>
                <w:shd w:val="clear" w:color="auto" w:fill="FFFFFF"/>
                <w:lang w:eastAsia="en-US"/>
              </w:rPr>
              <w:t>на</w:t>
            </w:r>
            <w:proofErr w:type="gramEnd"/>
            <w:r w:rsidRPr="00B41EA5">
              <w:rPr>
                <w:bCs/>
                <w:color w:val="000000"/>
                <w:spacing w:val="5"/>
                <w:sz w:val="20"/>
                <w:szCs w:val="20"/>
                <w:shd w:val="clear" w:color="auto" w:fill="FFFFFF"/>
                <w:lang w:eastAsia="en-US"/>
              </w:rPr>
              <w:t xml:space="preserve"> «+», пользуется цифрами и арифме</w:t>
            </w:r>
            <w:r w:rsidRPr="00B41EA5">
              <w:rPr>
                <w:bCs/>
                <w:color w:val="000000"/>
                <w:spacing w:val="5"/>
                <w:sz w:val="20"/>
                <w:szCs w:val="20"/>
                <w:shd w:val="clear" w:color="auto" w:fill="FFFFFF"/>
                <w:lang w:eastAsia="en-US"/>
              </w:rPr>
              <w:softHyphen/>
              <w:t>тическими знаками</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Знает способы измерения величины: дли</w:t>
            </w:r>
            <w:r w:rsidRPr="00B41EA5">
              <w:rPr>
                <w:bCs/>
                <w:color w:val="000000"/>
                <w:spacing w:val="5"/>
                <w:sz w:val="20"/>
                <w:szCs w:val="20"/>
                <w:shd w:val="clear" w:color="auto" w:fill="FFFFFF"/>
                <w:lang w:eastAsia="en-US"/>
              </w:rPr>
              <w:softHyphen/>
              <w:t>ны, массы. Пользуется условной меркой</w:t>
            </w:r>
          </w:p>
        </w:tc>
        <w:tc>
          <w:tcPr>
            <w:tcW w:w="103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widowControl w:val="0"/>
              <w:spacing w:line="240" w:lineRule="auto"/>
              <w:ind w:left="113" w:right="113"/>
              <w:jc w:val="center"/>
              <w:rPr>
                <w:sz w:val="20"/>
                <w:szCs w:val="20"/>
                <w:lang w:eastAsia="en-US"/>
              </w:rPr>
            </w:pPr>
            <w:r w:rsidRPr="00B41EA5">
              <w:rPr>
                <w:bCs/>
                <w:color w:val="000000"/>
                <w:spacing w:val="5"/>
                <w:sz w:val="20"/>
                <w:szCs w:val="20"/>
                <w:shd w:val="clear" w:color="auto" w:fill="FFFFFF"/>
                <w:lang w:eastAsia="en-US"/>
              </w:rPr>
              <w:t>Называет отрезок, угол, круг, овал, многоугольник, шар</w:t>
            </w:r>
            <w:proofErr w:type="gramStart"/>
            <w:r w:rsidRPr="00B41EA5">
              <w:rPr>
                <w:bCs/>
                <w:color w:val="000000"/>
                <w:spacing w:val="5"/>
                <w:sz w:val="20"/>
                <w:szCs w:val="20"/>
                <w:shd w:val="clear" w:color="auto" w:fill="FFFFFF"/>
                <w:lang w:eastAsia="en-US"/>
              </w:rPr>
              <w:t>.к</w:t>
            </w:r>
            <w:proofErr w:type="gramEnd"/>
            <w:r w:rsidRPr="00B41EA5">
              <w:rPr>
                <w:bCs/>
                <w:color w:val="000000"/>
                <w:spacing w:val="5"/>
                <w:sz w:val="20"/>
                <w:szCs w:val="20"/>
                <w:shd w:val="clear" w:color="auto" w:fill="FFFFFF"/>
                <w:lang w:eastAsia="en-US"/>
              </w:rPr>
              <w:t>уб, проводит их срав</w:t>
            </w:r>
            <w:r w:rsidRPr="00B41EA5">
              <w:rPr>
                <w:bCs/>
                <w:color w:val="000000"/>
                <w:spacing w:val="5"/>
                <w:sz w:val="20"/>
                <w:szCs w:val="20"/>
                <w:shd w:val="clear" w:color="auto" w:fill="FFFFFF"/>
                <w:lang w:eastAsia="en-US"/>
              </w:rPr>
              <w:softHyphen/>
              <w:t xml:space="preserve">нение. </w:t>
            </w:r>
            <w:proofErr w:type="gramStart"/>
            <w:r w:rsidRPr="00B41EA5">
              <w:rPr>
                <w:bCs/>
                <w:color w:val="000000"/>
                <w:spacing w:val="5"/>
                <w:sz w:val="20"/>
                <w:szCs w:val="20"/>
                <w:shd w:val="clear" w:color="auto" w:fill="FFFFFF"/>
                <w:lang w:eastAsia="en-US"/>
              </w:rPr>
              <w:t>Умеет</w:t>
            </w:r>
            <w:proofErr w:type="gramEnd"/>
            <w:r w:rsidRPr="00B41EA5">
              <w:rPr>
                <w:bCs/>
                <w:color w:val="000000"/>
                <w:spacing w:val="5"/>
                <w:sz w:val="20"/>
                <w:szCs w:val="20"/>
                <w:shd w:val="clear" w:color="auto" w:fill="FFFFFF"/>
                <w:lang w:eastAsia="en-US"/>
              </w:rPr>
              <w:t xml:space="preserve"> делит ь фигуры на несколько частей и составлять целое</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B41EA5" w:rsidRPr="00B41EA5" w:rsidRDefault="00B41EA5" w:rsidP="00B41EA5">
            <w:pPr>
              <w:spacing w:line="240" w:lineRule="auto"/>
              <w:ind w:left="113" w:right="113"/>
              <w:jc w:val="center"/>
              <w:rPr>
                <w:color w:val="000000"/>
                <w:sz w:val="20"/>
                <w:szCs w:val="20"/>
                <w:lang w:eastAsia="en-US"/>
              </w:rPr>
            </w:pPr>
            <w:r w:rsidRPr="00B41EA5">
              <w:rPr>
                <w:bCs/>
                <w:color w:val="000000"/>
                <w:spacing w:val="5"/>
                <w:sz w:val="20"/>
                <w:szCs w:val="20"/>
                <w:shd w:val="clear" w:color="auto" w:fill="FFFFFF"/>
                <w:lang w:eastAsia="en-US"/>
              </w:rPr>
              <w:t>Знает временные отношения: день — неде</w:t>
            </w:r>
            <w:r w:rsidRPr="00B41EA5">
              <w:rPr>
                <w:bCs/>
                <w:color w:val="000000"/>
                <w:spacing w:val="5"/>
                <w:sz w:val="20"/>
                <w:szCs w:val="20"/>
                <w:shd w:val="clear" w:color="auto" w:fill="FFFFFF"/>
                <w:lang w:eastAsia="en-US"/>
              </w:rPr>
              <w:softHyphen/>
              <w:t>ля — месяц, минута — час (но часам), по</w:t>
            </w:r>
            <w:r w:rsidRPr="00B41EA5">
              <w:rPr>
                <w:bCs/>
                <w:color w:val="000000"/>
                <w:spacing w:val="5"/>
                <w:sz w:val="20"/>
                <w:szCs w:val="20"/>
                <w:shd w:val="clear" w:color="auto" w:fill="FFFFFF"/>
                <w:lang w:eastAsia="en-US"/>
              </w:rPr>
              <w:softHyphen/>
              <w:t xml:space="preserve">следовательность времен </w:t>
            </w:r>
            <w:r w:rsidRPr="00B41EA5">
              <w:rPr>
                <w:color w:val="000000"/>
                <w:sz w:val="20"/>
                <w:szCs w:val="20"/>
                <w:shd w:val="clear" w:color="auto" w:fill="FFFFFF"/>
                <w:lang w:eastAsia="en-US"/>
              </w:rPr>
              <w:t>1</w:t>
            </w:r>
            <w:r w:rsidRPr="00B41EA5">
              <w:rPr>
                <w:bCs/>
                <w:color w:val="000000"/>
                <w:spacing w:val="5"/>
                <w:sz w:val="20"/>
                <w:szCs w:val="20"/>
                <w:shd w:val="clear" w:color="auto" w:fill="FFFFFF"/>
                <w:lang w:eastAsia="en-US"/>
              </w:rPr>
              <w:t xml:space="preserve"> ода и дней недели</w:t>
            </w: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B41EA5" w:rsidRPr="00B41EA5" w:rsidRDefault="00B41EA5" w:rsidP="00B41EA5">
            <w:pPr>
              <w:spacing w:line="240" w:lineRule="auto"/>
              <w:ind w:left="35" w:right="113"/>
              <w:jc w:val="center"/>
              <w:rPr>
                <w:sz w:val="20"/>
                <w:szCs w:val="20"/>
                <w:lang w:eastAsia="en-US"/>
              </w:rPr>
            </w:pPr>
            <w:r w:rsidRPr="00B41EA5">
              <w:rPr>
                <w:color w:val="000000"/>
                <w:sz w:val="20"/>
                <w:szCs w:val="20"/>
                <w:lang w:eastAsia="en-US"/>
              </w:rPr>
              <w:t>Итоговый показатель по каждому ребенку (среднее значение)</w:t>
            </w:r>
          </w:p>
        </w:tc>
      </w:tr>
      <w:tr w:rsidR="00B41EA5" w:rsidRPr="00B41EA5" w:rsidTr="00200F6E">
        <w:trPr>
          <w:trHeight w:val="198"/>
        </w:trPr>
        <w:tc>
          <w:tcPr>
            <w:tcW w:w="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EA5" w:rsidRPr="00B41EA5" w:rsidRDefault="00B41EA5" w:rsidP="004D4D5E">
            <w:pPr>
              <w:spacing w:line="240" w:lineRule="auto"/>
              <w:rPr>
                <w:sz w:val="20"/>
                <w:szCs w:val="20"/>
                <w:lang w:eastAsia="en-US"/>
              </w:rPr>
            </w:pPr>
          </w:p>
        </w:tc>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EA5" w:rsidRPr="00B41EA5" w:rsidRDefault="00B41EA5" w:rsidP="004D4D5E">
            <w:pPr>
              <w:spacing w:line="240" w:lineRule="auto"/>
              <w:rPr>
                <w:sz w:val="20"/>
                <w:szCs w:val="20"/>
                <w:lang w:eastAsia="en-U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r>
      <w:tr w:rsidR="00B41EA5" w:rsidRPr="00B41EA5" w:rsidTr="00200F6E">
        <w:trPr>
          <w:trHeight w:val="177"/>
        </w:trPr>
        <w:tc>
          <w:tcPr>
            <w:tcW w:w="51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numPr>
                <w:ilvl w:val="0"/>
                <w:numId w:val="162"/>
              </w:numPr>
              <w:spacing w:line="240" w:lineRule="auto"/>
              <w:ind w:left="317"/>
              <w:contextualSpacing/>
              <w:jc w:val="left"/>
              <w:rPr>
                <w:sz w:val="20"/>
                <w:szCs w:val="20"/>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widowControl w:val="0"/>
              <w:shd w:val="clear" w:color="auto" w:fill="FFFFFF"/>
              <w:autoSpaceDE w:val="0"/>
              <w:autoSpaceDN w:val="0"/>
              <w:adjustRightInd w:val="0"/>
              <w:spacing w:line="240" w:lineRule="auto"/>
              <w:rPr>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r>
      <w:tr w:rsidR="00B41EA5" w:rsidRPr="00B41EA5" w:rsidTr="00200F6E">
        <w:trPr>
          <w:trHeight w:val="167"/>
        </w:trPr>
        <w:tc>
          <w:tcPr>
            <w:tcW w:w="51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numPr>
                <w:ilvl w:val="0"/>
                <w:numId w:val="162"/>
              </w:numPr>
              <w:spacing w:line="240" w:lineRule="auto"/>
              <w:ind w:left="284" w:hanging="284"/>
              <w:contextualSpacing/>
              <w:jc w:val="left"/>
              <w:rPr>
                <w:sz w:val="20"/>
                <w:szCs w:val="20"/>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41EA5" w:rsidRPr="00B41EA5" w:rsidRDefault="00B41EA5" w:rsidP="004D4D5E">
            <w:pPr>
              <w:autoSpaceDE w:val="0"/>
              <w:autoSpaceDN w:val="0"/>
              <w:adjustRightInd w:val="0"/>
              <w:spacing w:line="240" w:lineRule="auto"/>
              <w:rPr>
                <w:sz w:val="20"/>
                <w:szCs w:val="20"/>
                <w:lang w:eastAsia="en-US"/>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r>
      <w:tr w:rsidR="00B41EA5" w:rsidRPr="00B41EA5" w:rsidTr="00200F6E">
        <w:trPr>
          <w:trHeight w:val="376"/>
        </w:trPr>
        <w:tc>
          <w:tcPr>
            <w:tcW w:w="1768"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 (сред</w:t>
            </w:r>
            <w:r w:rsidRPr="00B41EA5">
              <w:rPr>
                <w:color w:val="000000"/>
                <w:sz w:val="20"/>
                <w:szCs w:val="20"/>
                <w:shd w:val="clear" w:color="auto" w:fill="FFFFFF"/>
                <w:lang w:eastAsia="en-US"/>
              </w:rPr>
              <w:softHyphen/>
              <w:t xml:space="preserve">нее </w:t>
            </w:r>
            <w:r w:rsidRPr="00B41EA5">
              <w:rPr>
                <w:color w:val="000000"/>
                <w:sz w:val="20"/>
                <w:szCs w:val="20"/>
                <w:shd w:val="clear" w:color="auto" w:fill="FFFFFF"/>
                <w:lang w:eastAsia="en-US"/>
              </w:rPr>
              <w:lastRenderedPageBreak/>
              <w:t>значение)</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8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c>
          <w:tcPr>
            <w:tcW w:w="39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p>
        </w:tc>
      </w:tr>
      <w:tr w:rsidR="00B41EA5" w:rsidRPr="00B41EA5" w:rsidTr="00B41EA5">
        <w:trPr>
          <w:trHeight w:val="490"/>
        </w:trPr>
        <w:tc>
          <w:tcPr>
            <w:tcW w:w="1768"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color w:val="000000"/>
                <w:sz w:val="20"/>
                <w:szCs w:val="20"/>
                <w:shd w:val="clear" w:color="auto" w:fill="FFFFFF"/>
                <w:lang w:eastAsia="en-US"/>
              </w:rPr>
              <w:lastRenderedPageBreak/>
              <w:t>Итоговый показа</w:t>
            </w:r>
            <w:r w:rsidRPr="00B41EA5">
              <w:rPr>
                <w:color w:val="000000"/>
                <w:sz w:val="20"/>
                <w:szCs w:val="20"/>
                <w:shd w:val="clear" w:color="auto" w:fill="FFFFFF"/>
                <w:lang w:eastAsia="en-US"/>
              </w:rPr>
              <w:softHyphen/>
              <w:t>тель по группе</w:t>
            </w:r>
            <w:proofErr w:type="gramStart"/>
            <w:r w:rsidRPr="00B41EA5">
              <w:rPr>
                <w:color w:val="000000"/>
                <w:sz w:val="20"/>
                <w:szCs w:val="20"/>
                <w:shd w:val="clear" w:color="auto" w:fill="FFFFFF"/>
                <w:lang w:eastAsia="en-US"/>
              </w:rPr>
              <w:t xml:space="preserve"> (%)</w:t>
            </w:r>
            <w:proofErr w:type="gramEnd"/>
          </w:p>
        </w:tc>
        <w:tc>
          <w:tcPr>
            <w:tcW w:w="5938" w:type="dxa"/>
            <w:gridSpan w:val="10"/>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Октябрь: высокий</w:t>
            </w:r>
          </w:p>
          <w:p w:rsidR="00B41EA5" w:rsidRPr="00B41EA5" w:rsidRDefault="00B41EA5" w:rsidP="004D4D5E">
            <w:pPr>
              <w:spacing w:line="240" w:lineRule="auto"/>
              <w:rPr>
                <w:sz w:val="20"/>
                <w:szCs w:val="20"/>
                <w:lang w:eastAsia="en-US"/>
              </w:rPr>
            </w:pPr>
            <w:r w:rsidRPr="00B41EA5">
              <w:rPr>
                <w:sz w:val="20"/>
                <w:szCs w:val="20"/>
                <w:lang w:eastAsia="en-US"/>
              </w:rPr>
              <w:t xml:space="preserve">              средний                                   </w:t>
            </w:r>
          </w:p>
          <w:p w:rsidR="00B41EA5" w:rsidRPr="00B41EA5" w:rsidRDefault="00B41EA5" w:rsidP="004D4D5E">
            <w:pPr>
              <w:spacing w:line="240" w:lineRule="auto"/>
              <w:rPr>
                <w:sz w:val="20"/>
                <w:szCs w:val="20"/>
                <w:lang w:eastAsia="en-US"/>
              </w:rPr>
            </w:pPr>
            <w:r w:rsidRPr="00B41EA5">
              <w:rPr>
                <w:sz w:val="20"/>
                <w:szCs w:val="20"/>
                <w:lang w:eastAsia="en-US"/>
              </w:rPr>
              <w:t xml:space="preserve">               ниже среднего</w:t>
            </w:r>
          </w:p>
        </w:tc>
        <w:tc>
          <w:tcPr>
            <w:tcW w:w="6470" w:type="dxa"/>
            <w:gridSpan w:val="14"/>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 xml:space="preserve">Апрель: высокий                                                                      </w:t>
            </w:r>
          </w:p>
          <w:p w:rsidR="00B41EA5" w:rsidRPr="00B41EA5" w:rsidRDefault="00B41EA5" w:rsidP="004D4D5E">
            <w:pPr>
              <w:spacing w:line="240" w:lineRule="auto"/>
              <w:rPr>
                <w:sz w:val="20"/>
                <w:szCs w:val="20"/>
                <w:lang w:eastAsia="en-US"/>
              </w:rPr>
            </w:pPr>
            <w:r w:rsidRPr="00B41EA5">
              <w:rPr>
                <w:sz w:val="20"/>
                <w:szCs w:val="20"/>
                <w:lang w:eastAsia="en-US"/>
              </w:rPr>
              <w:t xml:space="preserve">              средний                                   </w:t>
            </w:r>
          </w:p>
          <w:p w:rsidR="00B41EA5" w:rsidRPr="00B41EA5" w:rsidRDefault="00B41EA5" w:rsidP="004D4D5E">
            <w:pPr>
              <w:spacing w:line="240" w:lineRule="auto"/>
              <w:rPr>
                <w:sz w:val="20"/>
                <w:szCs w:val="20"/>
                <w:lang w:eastAsia="en-US"/>
              </w:rPr>
            </w:pPr>
            <w:r w:rsidRPr="00B41EA5">
              <w:rPr>
                <w:sz w:val="20"/>
                <w:szCs w:val="20"/>
                <w:lang w:eastAsia="en-US"/>
              </w:rPr>
              <w:t xml:space="preserve">               ниже среднего</w:t>
            </w:r>
          </w:p>
        </w:tc>
      </w:tr>
    </w:tbl>
    <w:p w:rsidR="00B41EA5" w:rsidRPr="00B41EA5" w:rsidRDefault="00B41EA5" w:rsidP="009277EA">
      <w:pPr>
        <w:spacing w:line="240" w:lineRule="auto"/>
        <w:rPr>
          <w:b/>
          <w:sz w:val="20"/>
          <w:szCs w:val="20"/>
          <w:lang w:eastAsia="en-US"/>
        </w:rPr>
      </w:pPr>
    </w:p>
    <w:p w:rsidR="00B41EA5" w:rsidRPr="00B41EA5" w:rsidRDefault="00B41EA5" w:rsidP="00B41EA5">
      <w:pPr>
        <w:spacing w:after="200" w:line="276" w:lineRule="auto"/>
        <w:rPr>
          <w:b/>
          <w:sz w:val="20"/>
          <w:szCs w:val="20"/>
          <w:lang w:eastAsia="en-US"/>
        </w:rPr>
      </w:pPr>
      <w:r w:rsidRPr="00B41EA5">
        <w:rPr>
          <w:b/>
          <w:sz w:val="20"/>
          <w:szCs w:val="20"/>
          <w:lang w:eastAsia="en-US"/>
        </w:rPr>
        <w:t>Образовательная область «Речевое развитие»</w:t>
      </w:r>
    </w:p>
    <w:tbl>
      <w:tblPr>
        <w:tblW w:w="14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
        <w:gridCol w:w="1898"/>
        <w:gridCol w:w="758"/>
        <w:gridCol w:w="1012"/>
        <w:gridCol w:w="506"/>
        <w:gridCol w:w="506"/>
        <w:gridCol w:w="482"/>
        <w:gridCol w:w="531"/>
        <w:gridCol w:w="744"/>
        <w:gridCol w:w="709"/>
        <w:gridCol w:w="567"/>
        <w:gridCol w:w="512"/>
        <w:gridCol w:w="480"/>
        <w:gridCol w:w="564"/>
        <w:gridCol w:w="789"/>
        <w:gridCol w:w="854"/>
        <w:gridCol w:w="549"/>
        <w:gridCol w:w="716"/>
        <w:gridCol w:w="869"/>
        <w:gridCol w:w="743"/>
      </w:tblGrid>
      <w:tr w:rsidR="00B41EA5" w:rsidRPr="00B41EA5" w:rsidTr="00B41EA5">
        <w:trPr>
          <w:trHeight w:val="221"/>
        </w:trPr>
        <w:tc>
          <w:tcPr>
            <w:tcW w:w="475" w:type="dxa"/>
            <w:vMerge w:val="restart"/>
            <w:tcBorders>
              <w:top w:val="single" w:sz="4" w:space="0" w:color="000000"/>
              <w:left w:val="single" w:sz="4" w:space="0" w:color="000000"/>
              <w:right w:val="single" w:sz="4" w:space="0" w:color="auto"/>
            </w:tcBorders>
            <w:vAlign w:val="center"/>
            <w:hideMark/>
          </w:tcPr>
          <w:p w:rsidR="00B41EA5" w:rsidRPr="00B41EA5" w:rsidRDefault="00B41EA5" w:rsidP="004D4D5E">
            <w:pPr>
              <w:spacing w:after="200" w:line="276" w:lineRule="auto"/>
              <w:jc w:val="center"/>
              <w:rPr>
                <w:sz w:val="20"/>
                <w:szCs w:val="20"/>
                <w:lang w:eastAsia="en-US"/>
              </w:rPr>
            </w:pPr>
          </w:p>
        </w:tc>
        <w:tc>
          <w:tcPr>
            <w:tcW w:w="1898" w:type="dxa"/>
            <w:vMerge w:val="restart"/>
            <w:tcBorders>
              <w:top w:val="single" w:sz="4" w:space="0" w:color="000000"/>
              <w:left w:val="single" w:sz="4" w:space="0" w:color="auto"/>
              <w:right w:val="single" w:sz="4" w:space="0" w:color="000000"/>
            </w:tcBorders>
            <w:vAlign w:val="center"/>
          </w:tcPr>
          <w:p w:rsidR="00B41EA5" w:rsidRPr="00B41EA5" w:rsidRDefault="00B41EA5" w:rsidP="00B41EA5">
            <w:pPr>
              <w:pStyle w:val="af3"/>
              <w:jc w:val="center"/>
              <w:rPr>
                <w:sz w:val="20"/>
                <w:szCs w:val="20"/>
                <w:lang w:eastAsia="en-US"/>
              </w:rPr>
            </w:pPr>
            <w:r w:rsidRPr="00B41EA5">
              <w:rPr>
                <w:sz w:val="20"/>
                <w:szCs w:val="20"/>
                <w:lang w:eastAsia="en-US"/>
              </w:rPr>
              <w:t>Ф. И. ребенка</w:t>
            </w:r>
          </w:p>
        </w:tc>
        <w:tc>
          <w:tcPr>
            <w:tcW w:w="10279" w:type="dxa"/>
            <w:gridSpan w:val="16"/>
            <w:tcBorders>
              <w:top w:val="single" w:sz="4" w:space="0" w:color="000000"/>
              <w:left w:val="single" w:sz="4" w:space="0" w:color="000000"/>
              <w:right w:val="single" w:sz="4" w:space="0" w:color="000000"/>
            </w:tcBorders>
          </w:tcPr>
          <w:p w:rsidR="00B41EA5" w:rsidRPr="00B41EA5" w:rsidRDefault="00B41EA5" w:rsidP="00B41EA5">
            <w:pPr>
              <w:pStyle w:val="af3"/>
              <w:jc w:val="center"/>
              <w:rPr>
                <w:sz w:val="20"/>
                <w:szCs w:val="20"/>
                <w:lang w:eastAsia="en-US"/>
              </w:rPr>
            </w:pPr>
            <w:r w:rsidRPr="00B41EA5">
              <w:rPr>
                <w:sz w:val="20"/>
                <w:szCs w:val="20"/>
                <w:lang w:eastAsia="en-US"/>
              </w:rPr>
              <w:t>Направления реализации образовательной области «Речевое развитие»</w:t>
            </w:r>
          </w:p>
        </w:tc>
        <w:tc>
          <w:tcPr>
            <w:tcW w:w="869" w:type="dxa"/>
            <w:vMerge w:val="restart"/>
            <w:tcBorders>
              <w:top w:val="single" w:sz="4" w:space="0" w:color="000000"/>
              <w:left w:val="single" w:sz="4" w:space="0" w:color="000000"/>
              <w:right w:val="single" w:sz="4" w:space="0" w:color="000000"/>
              <w:tl2br w:val="single" w:sz="4" w:space="0" w:color="auto"/>
            </w:tcBorders>
            <w:textDirection w:val="btLr"/>
          </w:tcPr>
          <w:p w:rsidR="00B41EA5" w:rsidRPr="00B41EA5" w:rsidRDefault="00B41EA5" w:rsidP="004D4D5E">
            <w:pPr>
              <w:spacing w:after="200" w:line="276" w:lineRule="auto"/>
              <w:ind w:left="113" w:right="113"/>
              <w:rPr>
                <w:sz w:val="20"/>
                <w:szCs w:val="20"/>
                <w:lang w:eastAsia="en-US"/>
              </w:rPr>
            </w:pPr>
            <w:r w:rsidRPr="00B41EA5">
              <w:rPr>
                <w:sz w:val="20"/>
                <w:szCs w:val="20"/>
                <w:lang w:eastAsia="en-US"/>
              </w:rPr>
              <w:t>Баллы</w:t>
            </w:r>
          </w:p>
          <w:p w:rsidR="00B41EA5" w:rsidRPr="00B41EA5" w:rsidRDefault="00B41EA5" w:rsidP="004D4D5E">
            <w:pPr>
              <w:spacing w:after="200" w:line="276" w:lineRule="auto"/>
              <w:ind w:left="113" w:right="113"/>
              <w:rPr>
                <w:sz w:val="20"/>
                <w:szCs w:val="20"/>
                <w:lang w:eastAsia="en-US"/>
              </w:rPr>
            </w:pPr>
            <w:r w:rsidRPr="00B41EA5">
              <w:rPr>
                <w:sz w:val="20"/>
                <w:szCs w:val="20"/>
                <w:lang w:eastAsia="en-US"/>
              </w:rPr>
              <w:t xml:space="preserve">                    уровень</w:t>
            </w:r>
          </w:p>
          <w:p w:rsidR="00B41EA5" w:rsidRPr="00B41EA5" w:rsidRDefault="00B41EA5" w:rsidP="004D4D5E">
            <w:pPr>
              <w:spacing w:after="200" w:line="276" w:lineRule="auto"/>
              <w:ind w:left="113" w:right="113"/>
              <w:jc w:val="center"/>
              <w:rPr>
                <w:sz w:val="20"/>
                <w:szCs w:val="20"/>
                <w:lang w:eastAsia="en-US"/>
              </w:rPr>
            </w:pPr>
          </w:p>
          <w:p w:rsidR="00B41EA5" w:rsidRPr="00B41EA5" w:rsidRDefault="00B41EA5" w:rsidP="004D4D5E">
            <w:pPr>
              <w:spacing w:after="200" w:line="276" w:lineRule="auto"/>
              <w:ind w:left="113" w:right="113"/>
              <w:jc w:val="center"/>
              <w:rPr>
                <w:sz w:val="20"/>
                <w:szCs w:val="20"/>
                <w:lang w:eastAsia="en-US"/>
              </w:rPr>
            </w:pPr>
          </w:p>
          <w:p w:rsidR="00B41EA5" w:rsidRPr="00B41EA5" w:rsidRDefault="00B41EA5" w:rsidP="004D4D5E">
            <w:pPr>
              <w:spacing w:after="200" w:line="276" w:lineRule="auto"/>
              <w:ind w:left="113" w:right="113"/>
              <w:rPr>
                <w:sz w:val="20"/>
                <w:szCs w:val="20"/>
                <w:lang w:eastAsia="en-US"/>
              </w:rPr>
            </w:pPr>
          </w:p>
          <w:p w:rsidR="00B41EA5" w:rsidRPr="00B41EA5" w:rsidRDefault="00B41EA5" w:rsidP="004D4D5E">
            <w:pPr>
              <w:spacing w:after="200" w:line="276" w:lineRule="auto"/>
              <w:ind w:left="113" w:right="113"/>
              <w:rPr>
                <w:sz w:val="20"/>
                <w:szCs w:val="20"/>
                <w:lang w:eastAsia="en-US"/>
              </w:rPr>
            </w:pPr>
          </w:p>
          <w:p w:rsidR="00B41EA5" w:rsidRPr="00B41EA5" w:rsidRDefault="00B41EA5" w:rsidP="004D4D5E">
            <w:pPr>
              <w:spacing w:after="200" w:line="276" w:lineRule="auto"/>
              <w:ind w:left="113" w:right="113"/>
              <w:rPr>
                <w:sz w:val="20"/>
                <w:szCs w:val="20"/>
                <w:lang w:eastAsia="en-US"/>
              </w:rPr>
            </w:pPr>
          </w:p>
        </w:tc>
        <w:tc>
          <w:tcPr>
            <w:tcW w:w="743" w:type="dxa"/>
            <w:vMerge w:val="restart"/>
            <w:tcBorders>
              <w:top w:val="single" w:sz="4" w:space="0" w:color="000000"/>
              <w:left w:val="single" w:sz="4" w:space="0" w:color="000000"/>
              <w:right w:val="single" w:sz="4" w:space="0" w:color="000000"/>
              <w:tl2br w:val="single" w:sz="4" w:space="0" w:color="auto"/>
            </w:tcBorders>
            <w:textDirection w:val="btLr"/>
          </w:tcPr>
          <w:p w:rsidR="00B41EA5" w:rsidRPr="00B41EA5" w:rsidRDefault="00B41EA5" w:rsidP="004D4D5E">
            <w:pPr>
              <w:spacing w:after="200" w:line="276" w:lineRule="auto"/>
              <w:ind w:left="113" w:right="113"/>
              <w:rPr>
                <w:sz w:val="20"/>
                <w:szCs w:val="20"/>
                <w:lang w:eastAsia="en-US"/>
              </w:rPr>
            </w:pPr>
            <w:r w:rsidRPr="00B41EA5">
              <w:rPr>
                <w:sz w:val="20"/>
                <w:szCs w:val="20"/>
                <w:lang w:eastAsia="en-US"/>
              </w:rPr>
              <w:t>Баллы</w:t>
            </w:r>
          </w:p>
          <w:p w:rsidR="00B41EA5" w:rsidRPr="00B41EA5" w:rsidRDefault="00B41EA5" w:rsidP="004D4D5E">
            <w:pPr>
              <w:spacing w:after="200" w:line="276" w:lineRule="auto"/>
              <w:ind w:left="113" w:right="113"/>
              <w:jc w:val="center"/>
              <w:rPr>
                <w:sz w:val="20"/>
                <w:szCs w:val="20"/>
                <w:lang w:eastAsia="en-US"/>
              </w:rPr>
            </w:pPr>
            <w:r w:rsidRPr="00B41EA5">
              <w:rPr>
                <w:sz w:val="20"/>
                <w:szCs w:val="20"/>
                <w:lang w:eastAsia="en-US"/>
              </w:rPr>
              <w:t xml:space="preserve">                    уровень</w:t>
            </w:r>
          </w:p>
        </w:tc>
      </w:tr>
      <w:tr w:rsidR="00B41EA5" w:rsidRPr="00B41EA5" w:rsidTr="00B41EA5">
        <w:trPr>
          <w:cantSplit/>
          <w:trHeight w:val="2249"/>
        </w:trPr>
        <w:tc>
          <w:tcPr>
            <w:tcW w:w="475" w:type="dxa"/>
            <w:vMerge/>
            <w:tcBorders>
              <w:left w:val="single" w:sz="4" w:space="0" w:color="000000"/>
              <w:bottom w:val="single" w:sz="4" w:space="0" w:color="000000"/>
              <w:right w:val="single" w:sz="4" w:space="0" w:color="auto"/>
            </w:tcBorders>
            <w:vAlign w:val="center"/>
            <w:hideMark/>
          </w:tcPr>
          <w:p w:rsidR="00B41EA5" w:rsidRPr="00B41EA5" w:rsidRDefault="00B41EA5" w:rsidP="004D4D5E">
            <w:pPr>
              <w:spacing w:after="200" w:line="276" w:lineRule="auto"/>
              <w:rPr>
                <w:sz w:val="20"/>
                <w:szCs w:val="20"/>
                <w:lang w:eastAsia="en-US"/>
              </w:rPr>
            </w:pPr>
          </w:p>
        </w:tc>
        <w:tc>
          <w:tcPr>
            <w:tcW w:w="1898" w:type="dxa"/>
            <w:vMerge/>
            <w:tcBorders>
              <w:left w:val="single" w:sz="4" w:space="0" w:color="auto"/>
              <w:bottom w:val="single" w:sz="4" w:space="0" w:color="000000"/>
              <w:right w:val="single" w:sz="4" w:space="0" w:color="000000"/>
            </w:tcBorders>
            <w:vAlign w:val="center"/>
          </w:tcPr>
          <w:p w:rsidR="00B41EA5" w:rsidRPr="00B41EA5" w:rsidRDefault="00B41EA5" w:rsidP="00B41EA5">
            <w:pPr>
              <w:pStyle w:val="af3"/>
              <w:jc w:val="center"/>
              <w:rPr>
                <w:sz w:val="20"/>
                <w:szCs w:val="20"/>
                <w:lang w:eastAsia="en-US"/>
              </w:rPr>
            </w:pPr>
          </w:p>
        </w:tc>
        <w:tc>
          <w:tcPr>
            <w:tcW w:w="1770"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B41EA5" w:rsidRPr="00B41EA5" w:rsidRDefault="00B41EA5" w:rsidP="00B41EA5">
            <w:pPr>
              <w:pStyle w:val="af3"/>
              <w:jc w:val="center"/>
              <w:rPr>
                <w:sz w:val="20"/>
                <w:szCs w:val="20"/>
                <w:lang w:eastAsia="en-US"/>
              </w:rPr>
            </w:pPr>
            <w:r w:rsidRPr="00B41EA5">
              <w:rPr>
                <w:color w:val="000000"/>
                <w:sz w:val="20"/>
                <w:szCs w:val="20"/>
                <w:lang w:eastAsia="en-US"/>
              </w:rPr>
              <w:t>Поддерживает беседу, высказывает свою точку зрения, согласие/несогласие, ис</w:t>
            </w:r>
            <w:r w:rsidRPr="00B41EA5">
              <w:rPr>
                <w:color w:val="000000"/>
                <w:sz w:val="20"/>
                <w:szCs w:val="20"/>
                <w:lang w:eastAsia="en-US"/>
              </w:rPr>
              <w:softHyphen/>
              <w:t>пользует все части речи. Подбирает к су</w:t>
            </w:r>
            <w:r w:rsidRPr="00B41EA5">
              <w:rPr>
                <w:color w:val="000000"/>
                <w:sz w:val="20"/>
                <w:szCs w:val="20"/>
                <w:lang w:eastAsia="en-US"/>
              </w:rPr>
              <w:softHyphen/>
              <w:t>ществительному прилагательные, умеет подбирать синонимы</w:t>
            </w:r>
          </w:p>
        </w:tc>
        <w:tc>
          <w:tcPr>
            <w:tcW w:w="1012" w:type="dxa"/>
            <w:gridSpan w:val="2"/>
            <w:tcBorders>
              <w:top w:val="single" w:sz="4" w:space="0" w:color="000000"/>
              <w:left w:val="single" w:sz="4" w:space="0" w:color="000000"/>
              <w:bottom w:val="single" w:sz="4" w:space="0" w:color="000000"/>
              <w:right w:val="single" w:sz="4" w:space="0" w:color="000000"/>
            </w:tcBorders>
            <w:textDirection w:val="btLr"/>
          </w:tcPr>
          <w:p w:rsidR="00B41EA5" w:rsidRPr="00B41EA5" w:rsidRDefault="00B41EA5" w:rsidP="00B41EA5">
            <w:pPr>
              <w:pStyle w:val="af3"/>
              <w:jc w:val="center"/>
              <w:rPr>
                <w:sz w:val="20"/>
                <w:szCs w:val="20"/>
                <w:lang w:eastAsia="en-US"/>
              </w:rPr>
            </w:pPr>
            <w:r w:rsidRPr="00B41EA5">
              <w:rPr>
                <w:color w:val="000000"/>
                <w:sz w:val="20"/>
                <w:szCs w:val="20"/>
                <w:lang w:eastAsia="en-US"/>
              </w:rPr>
              <w:t>Определяет место звука в слове. Сравнивает слова по длительности. Находит слова с заданным звуком</w:t>
            </w:r>
          </w:p>
        </w:tc>
        <w:tc>
          <w:tcPr>
            <w:tcW w:w="101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B41EA5" w:rsidRPr="00B41EA5" w:rsidRDefault="00B41EA5" w:rsidP="00B41EA5">
            <w:pPr>
              <w:pStyle w:val="af3"/>
              <w:jc w:val="center"/>
              <w:rPr>
                <w:sz w:val="20"/>
                <w:szCs w:val="20"/>
                <w:lang w:eastAsia="en-US"/>
              </w:rPr>
            </w:pPr>
            <w:r w:rsidRPr="00B41EA5">
              <w:rPr>
                <w:sz w:val="20"/>
                <w:szCs w:val="20"/>
                <w:lang w:eastAsia="en-US"/>
              </w:rPr>
              <w:t>Обогащение активного словаря</w:t>
            </w:r>
          </w:p>
        </w:tc>
        <w:tc>
          <w:tcPr>
            <w:tcW w:w="1453"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B41EA5" w:rsidRPr="00B41EA5" w:rsidRDefault="00B41EA5" w:rsidP="00B41EA5">
            <w:pPr>
              <w:pStyle w:val="af3"/>
              <w:jc w:val="center"/>
              <w:rPr>
                <w:sz w:val="20"/>
                <w:szCs w:val="20"/>
                <w:lang w:eastAsia="en-US"/>
              </w:rPr>
            </w:pPr>
            <w:r w:rsidRPr="00B41EA5">
              <w:rPr>
                <w:sz w:val="20"/>
                <w:szCs w:val="20"/>
                <w:lang w:eastAsia="en-US"/>
              </w:rPr>
              <w:t>Развитие связной грамматически правильной диалогической и монологической речи</w:t>
            </w:r>
          </w:p>
        </w:tc>
        <w:tc>
          <w:tcPr>
            <w:tcW w:w="1079"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B41EA5" w:rsidRPr="00B41EA5" w:rsidRDefault="00B41EA5" w:rsidP="00B41EA5">
            <w:pPr>
              <w:pStyle w:val="af3"/>
              <w:jc w:val="center"/>
              <w:rPr>
                <w:sz w:val="20"/>
                <w:szCs w:val="20"/>
                <w:lang w:eastAsia="en-US"/>
              </w:rPr>
            </w:pPr>
            <w:r w:rsidRPr="00B41EA5">
              <w:rPr>
                <w:sz w:val="20"/>
                <w:szCs w:val="20"/>
                <w:lang w:eastAsia="en-US"/>
              </w:rPr>
              <w:t>Развитие речевого творчества</w:t>
            </w:r>
          </w:p>
        </w:tc>
        <w:tc>
          <w:tcPr>
            <w:tcW w:w="1044" w:type="dxa"/>
            <w:gridSpan w:val="2"/>
            <w:tcBorders>
              <w:top w:val="single" w:sz="4" w:space="0" w:color="000000"/>
              <w:left w:val="single" w:sz="4" w:space="0" w:color="000000"/>
              <w:bottom w:val="single" w:sz="4" w:space="0" w:color="000000"/>
              <w:right w:val="single" w:sz="4" w:space="0" w:color="auto"/>
            </w:tcBorders>
            <w:textDirection w:val="btLr"/>
            <w:vAlign w:val="center"/>
            <w:hideMark/>
          </w:tcPr>
          <w:p w:rsidR="00B41EA5" w:rsidRPr="00B41EA5" w:rsidRDefault="00B41EA5" w:rsidP="00B41EA5">
            <w:pPr>
              <w:pStyle w:val="af3"/>
              <w:jc w:val="center"/>
              <w:rPr>
                <w:sz w:val="20"/>
                <w:szCs w:val="20"/>
                <w:lang w:eastAsia="en-US"/>
              </w:rPr>
            </w:pPr>
            <w:r w:rsidRPr="00B41EA5">
              <w:rPr>
                <w:sz w:val="20"/>
                <w:szCs w:val="20"/>
                <w:lang w:eastAsia="en-US"/>
              </w:rPr>
              <w:t>Развитие звуковой и интонационной культуры речи, фонематического слуха</w:t>
            </w:r>
          </w:p>
        </w:tc>
        <w:tc>
          <w:tcPr>
            <w:tcW w:w="1643" w:type="dxa"/>
            <w:gridSpan w:val="2"/>
            <w:tcBorders>
              <w:top w:val="single" w:sz="4" w:space="0" w:color="000000"/>
              <w:left w:val="single" w:sz="4" w:space="0" w:color="auto"/>
              <w:bottom w:val="single" w:sz="4" w:space="0" w:color="000000"/>
              <w:right w:val="single" w:sz="4" w:space="0" w:color="auto"/>
            </w:tcBorders>
            <w:textDirection w:val="btLr"/>
            <w:vAlign w:val="center"/>
          </w:tcPr>
          <w:p w:rsidR="00B41EA5" w:rsidRPr="00B41EA5" w:rsidRDefault="00B41EA5" w:rsidP="00B41EA5">
            <w:pPr>
              <w:pStyle w:val="af3"/>
              <w:jc w:val="center"/>
              <w:rPr>
                <w:sz w:val="20"/>
                <w:szCs w:val="20"/>
                <w:lang w:eastAsia="en-US"/>
              </w:rPr>
            </w:pPr>
            <w:r w:rsidRPr="00B41EA5">
              <w:rPr>
                <w:sz w:val="20"/>
                <w:szCs w:val="20"/>
                <w:lang w:eastAsia="en-US"/>
              </w:rPr>
              <w:t>Знакомство с книжной культурой, детской литературой; понимание на слух текстов различных жанров детской литературы</w:t>
            </w:r>
          </w:p>
        </w:tc>
        <w:tc>
          <w:tcPr>
            <w:tcW w:w="1265" w:type="dxa"/>
            <w:gridSpan w:val="2"/>
            <w:tcBorders>
              <w:top w:val="single" w:sz="4" w:space="0" w:color="000000"/>
              <w:left w:val="single" w:sz="4" w:space="0" w:color="auto"/>
              <w:bottom w:val="single" w:sz="4" w:space="0" w:color="000000"/>
              <w:right w:val="single" w:sz="4" w:space="0" w:color="000000"/>
            </w:tcBorders>
            <w:textDirection w:val="btLr"/>
            <w:vAlign w:val="center"/>
            <w:hideMark/>
          </w:tcPr>
          <w:p w:rsidR="00B41EA5" w:rsidRPr="00B41EA5" w:rsidRDefault="00B41EA5" w:rsidP="00B41EA5">
            <w:pPr>
              <w:pStyle w:val="af3"/>
              <w:jc w:val="center"/>
              <w:rPr>
                <w:sz w:val="20"/>
                <w:szCs w:val="20"/>
                <w:lang w:eastAsia="en-US"/>
              </w:rPr>
            </w:pPr>
            <w:r w:rsidRPr="00B41EA5">
              <w:rPr>
                <w:color w:val="000000"/>
                <w:sz w:val="20"/>
                <w:szCs w:val="20"/>
                <w:lang w:eastAsia="en-US"/>
              </w:rPr>
              <w:t>Составляет по образцу рассказы по  сюжетной картине, по серии картинок, относительно точно пересказывает литературные произведения</w:t>
            </w:r>
          </w:p>
        </w:tc>
        <w:tc>
          <w:tcPr>
            <w:tcW w:w="869" w:type="dxa"/>
            <w:vMerge/>
            <w:tcBorders>
              <w:left w:val="single" w:sz="4" w:space="0" w:color="000000"/>
              <w:bottom w:val="single" w:sz="4" w:space="0" w:color="000000"/>
              <w:right w:val="single" w:sz="4" w:space="0" w:color="000000"/>
            </w:tcBorders>
          </w:tcPr>
          <w:p w:rsidR="00B41EA5" w:rsidRPr="00B41EA5" w:rsidRDefault="00B41EA5" w:rsidP="004D4D5E">
            <w:pPr>
              <w:spacing w:after="200" w:line="276" w:lineRule="auto"/>
              <w:jc w:val="center"/>
              <w:rPr>
                <w:sz w:val="20"/>
                <w:szCs w:val="20"/>
                <w:lang w:eastAsia="en-US"/>
              </w:rPr>
            </w:pPr>
          </w:p>
        </w:tc>
        <w:tc>
          <w:tcPr>
            <w:tcW w:w="743" w:type="dxa"/>
            <w:vMerge/>
            <w:tcBorders>
              <w:left w:val="single" w:sz="4" w:space="0" w:color="000000"/>
              <w:bottom w:val="single" w:sz="4" w:space="0" w:color="000000"/>
              <w:right w:val="single" w:sz="4" w:space="0" w:color="000000"/>
            </w:tcBorders>
          </w:tcPr>
          <w:p w:rsidR="00B41EA5" w:rsidRPr="00B41EA5" w:rsidRDefault="00B41EA5" w:rsidP="004D4D5E">
            <w:pPr>
              <w:spacing w:after="200" w:line="276" w:lineRule="auto"/>
              <w:jc w:val="center"/>
              <w:rPr>
                <w:sz w:val="20"/>
                <w:szCs w:val="20"/>
                <w:lang w:eastAsia="en-US"/>
              </w:rPr>
            </w:pPr>
          </w:p>
        </w:tc>
      </w:tr>
      <w:tr w:rsidR="00B41EA5" w:rsidRPr="00B41EA5" w:rsidTr="00200F6E">
        <w:trPr>
          <w:trHeight w:val="174"/>
        </w:trPr>
        <w:tc>
          <w:tcPr>
            <w:tcW w:w="475" w:type="dxa"/>
            <w:tcBorders>
              <w:top w:val="single" w:sz="4" w:space="0" w:color="000000"/>
              <w:left w:val="single" w:sz="4" w:space="0" w:color="000000"/>
              <w:bottom w:val="single" w:sz="4" w:space="0" w:color="000000"/>
              <w:right w:val="single" w:sz="4" w:space="0" w:color="auto"/>
            </w:tcBorders>
            <w:vAlign w:val="center"/>
            <w:hideMark/>
          </w:tcPr>
          <w:p w:rsidR="00B41EA5" w:rsidRPr="00B41EA5" w:rsidRDefault="00B41EA5" w:rsidP="004D4D5E">
            <w:pPr>
              <w:spacing w:line="240" w:lineRule="auto"/>
              <w:jc w:val="center"/>
              <w:rPr>
                <w:sz w:val="20"/>
                <w:szCs w:val="20"/>
                <w:lang w:eastAsia="en-US"/>
              </w:rPr>
            </w:pPr>
          </w:p>
        </w:tc>
        <w:tc>
          <w:tcPr>
            <w:tcW w:w="1898" w:type="dxa"/>
            <w:tcBorders>
              <w:top w:val="single" w:sz="4" w:space="0" w:color="000000"/>
              <w:left w:val="single" w:sz="4" w:space="0" w:color="auto"/>
              <w:bottom w:val="single" w:sz="4" w:space="0" w:color="000000"/>
              <w:right w:val="single" w:sz="4" w:space="0" w:color="000000"/>
            </w:tcBorders>
            <w:vAlign w:val="center"/>
          </w:tcPr>
          <w:p w:rsidR="00B41EA5" w:rsidRPr="00B41EA5" w:rsidRDefault="00B41EA5" w:rsidP="004D4D5E">
            <w:pPr>
              <w:spacing w:line="240" w:lineRule="auto"/>
              <w:jc w:val="center"/>
              <w:rPr>
                <w:sz w:val="20"/>
                <w:szCs w:val="20"/>
                <w:lang w:eastAsia="en-US"/>
              </w:rPr>
            </w:pPr>
          </w:p>
        </w:tc>
        <w:tc>
          <w:tcPr>
            <w:tcW w:w="758"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1012"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06" w:type="dxa"/>
            <w:tcBorders>
              <w:top w:val="single" w:sz="4" w:space="0" w:color="000000"/>
              <w:left w:val="single" w:sz="4" w:space="0" w:color="000000"/>
              <w:bottom w:val="single" w:sz="4" w:space="0" w:color="000000"/>
              <w:right w:val="single" w:sz="4" w:space="0" w:color="auto"/>
            </w:tcBorders>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06"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482"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31"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744"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09"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67"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12"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480"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564"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789"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54"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549" w:type="dxa"/>
            <w:tcBorders>
              <w:top w:val="single" w:sz="4" w:space="0" w:color="000000"/>
              <w:left w:val="single" w:sz="4" w:space="0" w:color="000000"/>
              <w:bottom w:val="single" w:sz="4" w:space="0" w:color="000000"/>
              <w:right w:val="single" w:sz="4" w:space="0" w:color="auto"/>
            </w:tcBorders>
            <w:hideMark/>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16" w:type="dxa"/>
            <w:tcBorders>
              <w:top w:val="single" w:sz="4" w:space="0" w:color="000000"/>
              <w:left w:val="single" w:sz="4" w:space="0" w:color="auto"/>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69" w:type="dxa"/>
            <w:tcBorders>
              <w:top w:val="single" w:sz="4" w:space="0" w:color="000000"/>
              <w:left w:val="single" w:sz="4" w:space="0" w:color="000000"/>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43" w:type="dxa"/>
            <w:tcBorders>
              <w:top w:val="single" w:sz="4" w:space="0" w:color="000000"/>
              <w:left w:val="single" w:sz="4" w:space="0" w:color="000000"/>
              <w:bottom w:val="single" w:sz="4" w:space="0" w:color="000000"/>
              <w:right w:val="single" w:sz="4" w:space="0" w:color="000000"/>
            </w:tcBorders>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r>
      <w:tr w:rsidR="00200F6E" w:rsidRPr="00B41EA5" w:rsidTr="00200F6E">
        <w:trPr>
          <w:trHeight w:val="267"/>
        </w:trPr>
        <w:tc>
          <w:tcPr>
            <w:tcW w:w="475" w:type="dxa"/>
            <w:tcBorders>
              <w:top w:val="single" w:sz="4" w:space="0" w:color="000000"/>
              <w:left w:val="single" w:sz="4" w:space="0" w:color="000000"/>
              <w:bottom w:val="single" w:sz="4" w:space="0" w:color="auto"/>
              <w:right w:val="single" w:sz="4" w:space="0" w:color="auto"/>
            </w:tcBorders>
          </w:tcPr>
          <w:p w:rsidR="00200F6E" w:rsidRPr="00B41EA5" w:rsidRDefault="00200F6E" w:rsidP="004D4D5E">
            <w:pPr>
              <w:spacing w:line="240" w:lineRule="auto"/>
              <w:jc w:val="center"/>
              <w:rPr>
                <w:spacing w:val="18"/>
                <w:sz w:val="20"/>
                <w:szCs w:val="20"/>
                <w:lang w:eastAsia="en-US"/>
              </w:rPr>
            </w:pPr>
            <w:r w:rsidRPr="00B41EA5">
              <w:rPr>
                <w:sz w:val="20"/>
                <w:szCs w:val="20"/>
                <w:lang w:eastAsia="en-US"/>
              </w:rPr>
              <w:t>1</w:t>
            </w:r>
          </w:p>
        </w:tc>
        <w:tc>
          <w:tcPr>
            <w:tcW w:w="1898" w:type="dxa"/>
            <w:tcBorders>
              <w:top w:val="single" w:sz="4" w:space="0" w:color="000000"/>
              <w:left w:val="single" w:sz="4" w:space="0" w:color="auto"/>
              <w:bottom w:val="single" w:sz="4" w:space="0" w:color="auto"/>
              <w:right w:val="single" w:sz="4" w:space="0" w:color="000000"/>
            </w:tcBorders>
          </w:tcPr>
          <w:p w:rsidR="00200F6E" w:rsidRPr="00B41EA5" w:rsidRDefault="00200F6E" w:rsidP="004D4D5E">
            <w:pPr>
              <w:widowControl w:val="0"/>
              <w:shd w:val="clear" w:color="auto" w:fill="FFFFFF"/>
              <w:autoSpaceDE w:val="0"/>
              <w:autoSpaceDN w:val="0"/>
              <w:adjustRightInd w:val="0"/>
              <w:spacing w:line="240" w:lineRule="auto"/>
              <w:rPr>
                <w:sz w:val="20"/>
                <w:szCs w:val="20"/>
              </w:rPr>
            </w:pPr>
          </w:p>
        </w:tc>
        <w:tc>
          <w:tcPr>
            <w:tcW w:w="758" w:type="dxa"/>
            <w:tcBorders>
              <w:top w:val="single" w:sz="4" w:space="0" w:color="000000"/>
              <w:left w:val="single" w:sz="4" w:space="0" w:color="000000"/>
              <w:bottom w:val="single" w:sz="4" w:space="0" w:color="auto"/>
              <w:right w:val="single" w:sz="4" w:space="0" w:color="auto"/>
            </w:tcBorders>
          </w:tcPr>
          <w:p w:rsidR="00200F6E" w:rsidRPr="00B41EA5" w:rsidRDefault="00200F6E" w:rsidP="004D4D5E">
            <w:pPr>
              <w:spacing w:line="240" w:lineRule="auto"/>
              <w:rPr>
                <w:sz w:val="20"/>
                <w:szCs w:val="20"/>
                <w:lang w:eastAsia="en-US"/>
              </w:rPr>
            </w:pPr>
          </w:p>
        </w:tc>
        <w:tc>
          <w:tcPr>
            <w:tcW w:w="1012" w:type="dxa"/>
            <w:tcBorders>
              <w:top w:val="single" w:sz="4" w:space="0" w:color="000000"/>
              <w:left w:val="single" w:sz="4" w:space="0" w:color="auto"/>
              <w:bottom w:val="single" w:sz="4" w:space="0" w:color="auto"/>
              <w:right w:val="single" w:sz="4" w:space="0" w:color="000000"/>
            </w:tcBorders>
          </w:tcPr>
          <w:p w:rsidR="00200F6E" w:rsidRPr="00B41EA5" w:rsidRDefault="00200F6E" w:rsidP="004D4D5E">
            <w:pPr>
              <w:spacing w:line="240" w:lineRule="auto"/>
              <w:rPr>
                <w:sz w:val="20"/>
                <w:szCs w:val="20"/>
                <w:lang w:eastAsia="en-US"/>
              </w:rPr>
            </w:pPr>
          </w:p>
        </w:tc>
        <w:tc>
          <w:tcPr>
            <w:tcW w:w="506"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06"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482"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31"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44"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67"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12"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480"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64"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89"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854"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49"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716"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r>
      <w:tr w:rsidR="00200F6E" w:rsidRPr="00B41EA5" w:rsidTr="00200F6E">
        <w:trPr>
          <w:trHeight w:val="220"/>
        </w:trPr>
        <w:tc>
          <w:tcPr>
            <w:tcW w:w="475" w:type="dxa"/>
            <w:tcBorders>
              <w:top w:val="single" w:sz="4" w:space="0" w:color="auto"/>
              <w:left w:val="single" w:sz="4" w:space="0" w:color="000000"/>
              <w:bottom w:val="single" w:sz="4" w:space="0" w:color="000000"/>
              <w:right w:val="single" w:sz="4" w:space="0" w:color="auto"/>
            </w:tcBorders>
            <w:hideMark/>
          </w:tcPr>
          <w:p w:rsidR="00200F6E" w:rsidRPr="00B41EA5" w:rsidRDefault="00200F6E" w:rsidP="004D4D5E">
            <w:pPr>
              <w:spacing w:line="240" w:lineRule="auto"/>
              <w:jc w:val="center"/>
              <w:rPr>
                <w:spacing w:val="18"/>
                <w:sz w:val="20"/>
                <w:szCs w:val="20"/>
                <w:lang w:eastAsia="en-US"/>
              </w:rPr>
            </w:pPr>
            <w:r w:rsidRPr="00B41EA5">
              <w:rPr>
                <w:sz w:val="20"/>
                <w:szCs w:val="20"/>
                <w:lang w:eastAsia="en-US"/>
              </w:rPr>
              <w:t>2</w:t>
            </w:r>
          </w:p>
        </w:tc>
        <w:tc>
          <w:tcPr>
            <w:tcW w:w="1898" w:type="dxa"/>
            <w:tcBorders>
              <w:top w:val="single" w:sz="4" w:space="0" w:color="auto"/>
              <w:left w:val="single" w:sz="4" w:space="0" w:color="auto"/>
              <w:bottom w:val="single" w:sz="4" w:space="0" w:color="000000"/>
              <w:right w:val="single" w:sz="4" w:space="0" w:color="000000"/>
            </w:tcBorders>
            <w:vAlign w:val="center"/>
          </w:tcPr>
          <w:p w:rsidR="00200F6E" w:rsidRPr="00B41EA5" w:rsidRDefault="00200F6E" w:rsidP="004D4D5E">
            <w:pPr>
              <w:autoSpaceDE w:val="0"/>
              <w:autoSpaceDN w:val="0"/>
              <w:adjustRightInd w:val="0"/>
              <w:spacing w:line="240" w:lineRule="auto"/>
              <w:rPr>
                <w:sz w:val="20"/>
                <w:szCs w:val="20"/>
                <w:lang w:eastAsia="en-US"/>
              </w:rPr>
            </w:pPr>
          </w:p>
        </w:tc>
        <w:tc>
          <w:tcPr>
            <w:tcW w:w="758" w:type="dxa"/>
            <w:tcBorders>
              <w:top w:val="single" w:sz="4" w:space="0" w:color="auto"/>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1012" w:type="dxa"/>
            <w:tcBorders>
              <w:top w:val="single" w:sz="4" w:space="0" w:color="auto"/>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06"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06"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482"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31"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44"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67"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12"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480"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64"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89"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854"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49"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716"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r>
      <w:tr w:rsidR="00200F6E" w:rsidRPr="00B41EA5" w:rsidTr="00200F6E">
        <w:trPr>
          <w:trHeight w:val="235"/>
        </w:trPr>
        <w:tc>
          <w:tcPr>
            <w:tcW w:w="2373" w:type="dxa"/>
            <w:gridSpan w:val="2"/>
            <w:tcBorders>
              <w:top w:val="single" w:sz="4" w:space="0" w:color="auto"/>
              <w:left w:val="single" w:sz="4" w:space="0" w:color="000000"/>
              <w:bottom w:val="single" w:sz="4" w:space="0" w:color="000000"/>
              <w:right w:val="single" w:sz="4" w:space="0" w:color="000000"/>
            </w:tcBorders>
          </w:tcPr>
          <w:p w:rsidR="00200F6E" w:rsidRPr="00B41EA5" w:rsidRDefault="00200F6E" w:rsidP="004D4D5E">
            <w:pPr>
              <w:snapToGrid w:val="0"/>
              <w:spacing w:line="240" w:lineRule="auto"/>
              <w:ind w:left="34"/>
              <w:rPr>
                <w:sz w:val="20"/>
                <w:szCs w:val="20"/>
                <w:lang w:eastAsia="en-US"/>
              </w:rPr>
            </w:pPr>
            <w:r w:rsidRPr="00B41EA5">
              <w:rPr>
                <w:sz w:val="20"/>
                <w:szCs w:val="20"/>
                <w:lang w:eastAsia="en-US"/>
              </w:rPr>
              <w:t>Итоговый показатель по группе (среднее значение)</w:t>
            </w:r>
          </w:p>
        </w:tc>
        <w:tc>
          <w:tcPr>
            <w:tcW w:w="758" w:type="dxa"/>
            <w:tcBorders>
              <w:top w:val="single" w:sz="4" w:space="0" w:color="auto"/>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1012" w:type="dxa"/>
            <w:tcBorders>
              <w:top w:val="single" w:sz="4" w:space="0" w:color="auto"/>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06"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06"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482"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31"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44"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67"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12"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480"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564"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89"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854"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549" w:type="dxa"/>
            <w:tcBorders>
              <w:top w:val="single" w:sz="4" w:space="0" w:color="000000"/>
              <w:left w:val="single" w:sz="4" w:space="0" w:color="000000"/>
              <w:bottom w:val="single" w:sz="4" w:space="0" w:color="000000"/>
              <w:right w:val="single" w:sz="4" w:space="0" w:color="auto"/>
            </w:tcBorders>
          </w:tcPr>
          <w:p w:rsidR="00200F6E" w:rsidRPr="00B41EA5" w:rsidRDefault="00200F6E" w:rsidP="004D4D5E">
            <w:pPr>
              <w:spacing w:line="240" w:lineRule="auto"/>
              <w:rPr>
                <w:sz w:val="20"/>
                <w:szCs w:val="20"/>
                <w:lang w:eastAsia="en-US"/>
              </w:rPr>
            </w:pPr>
          </w:p>
        </w:tc>
        <w:tc>
          <w:tcPr>
            <w:tcW w:w="716" w:type="dxa"/>
            <w:tcBorders>
              <w:top w:val="single" w:sz="4" w:space="0" w:color="000000"/>
              <w:left w:val="single" w:sz="4" w:space="0" w:color="auto"/>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869" w:type="dxa"/>
            <w:tcBorders>
              <w:top w:val="single" w:sz="4" w:space="0" w:color="000000"/>
              <w:left w:val="single" w:sz="4" w:space="0" w:color="000000"/>
              <w:bottom w:val="single" w:sz="4" w:space="0" w:color="000000"/>
              <w:right w:val="single" w:sz="4" w:space="0" w:color="000000"/>
            </w:tcBorders>
          </w:tcPr>
          <w:p w:rsidR="00200F6E" w:rsidRPr="00B41EA5" w:rsidRDefault="00200F6E" w:rsidP="004D4D5E">
            <w:pPr>
              <w:spacing w:line="240" w:lineRule="auto"/>
              <w:rPr>
                <w:sz w:val="20"/>
                <w:szCs w:val="20"/>
                <w:lang w:eastAsia="en-US"/>
              </w:rPr>
            </w:pPr>
          </w:p>
        </w:tc>
        <w:tc>
          <w:tcPr>
            <w:tcW w:w="743" w:type="dxa"/>
            <w:tcBorders>
              <w:top w:val="single" w:sz="4" w:space="0" w:color="000000"/>
              <w:left w:val="single" w:sz="4" w:space="0" w:color="000000"/>
              <w:bottom w:val="single" w:sz="4" w:space="0" w:color="000000"/>
              <w:right w:val="single" w:sz="4" w:space="0" w:color="000000"/>
            </w:tcBorders>
          </w:tcPr>
          <w:p w:rsidR="00200F6E" w:rsidRPr="00B41EA5" w:rsidRDefault="00200F6E" w:rsidP="004D4D5E">
            <w:pPr>
              <w:spacing w:line="240" w:lineRule="auto"/>
              <w:rPr>
                <w:sz w:val="20"/>
                <w:szCs w:val="20"/>
                <w:lang w:eastAsia="en-US"/>
              </w:rPr>
            </w:pPr>
            <w:r>
              <w:rPr>
                <w:sz w:val="20"/>
                <w:szCs w:val="20"/>
                <w:lang w:eastAsia="en-US"/>
              </w:rPr>
              <w:t xml:space="preserve"> </w:t>
            </w:r>
          </w:p>
        </w:tc>
      </w:tr>
      <w:tr w:rsidR="00B41EA5" w:rsidRPr="00B41EA5" w:rsidTr="00B41EA5">
        <w:trPr>
          <w:trHeight w:val="248"/>
        </w:trPr>
        <w:tc>
          <w:tcPr>
            <w:tcW w:w="2373" w:type="dxa"/>
            <w:gridSpan w:val="2"/>
            <w:tcBorders>
              <w:top w:val="single" w:sz="4" w:space="0" w:color="auto"/>
              <w:left w:val="single" w:sz="4" w:space="0" w:color="000000"/>
              <w:right w:val="single" w:sz="4" w:space="0" w:color="000000"/>
            </w:tcBorders>
          </w:tcPr>
          <w:p w:rsidR="00B41EA5" w:rsidRPr="00B41EA5" w:rsidRDefault="00B41EA5" w:rsidP="004D4D5E">
            <w:pPr>
              <w:spacing w:after="200" w:line="276"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w:t>
            </w:r>
            <w:proofErr w:type="gramStart"/>
            <w:r w:rsidRPr="00B41EA5">
              <w:rPr>
                <w:color w:val="000000"/>
                <w:sz w:val="20"/>
                <w:szCs w:val="20"/>
                <w:shd w:val="clear" w:color="auto" w:fill="FFFFFF"/>
                <w:lang w:eastAsia="en-US"/>
              </w:rPr>
              <w:t xml:space="preserve"> ( %)</w:t>
            </w:r>
            <w:proofErr w:type="gramEnd"/>
          </w:p>
        </w:tc>
        <w:tc>
          <w:tcPr>
            <w:tcW w:w="6327" w:type="dxa"/>
            <w:gridSpan w:val="10"/>
            <w:tcBorders>
              <w:top w:val="single" w:sz="4" w:space="0" w:color="auto"/>
              <w:left w:val="single" w:sz="4" w:space="0" w:color="000000"/>
              <w:right w:val="single" w:sz="4" w:space="0" w:color="000000"/>
            </w:tcBorders>
          </w:tcPr>
          <w:p w:rsidR="00B41EA5" w:rsidRPr="00B41EA5" w:rsidRDefault="00B41EA5" w:rsidP="004D4D5E">
            <w:pPr>
              <w:spacing w:line="240" w:lineRule="auto"/>
              <w:ind w:left="850" w:hanging="850"/>
              <w:rPr>
                <w:sz w:val="20"/>
                <w:szCs w:val="20"/>
                <w:lang w:eastAsia="en-US"/>
              </w:rPr>
            </w:pPr>
            <w:r w:rsidRPr="00B41EA5">
              <w:rPr>
                <w:sz w:val="20"/>
                <w:szCs w:val="20"/>
                <w:lang w:eastAsia="en-US"/>
              </w:rPr>
              <w:t xml:space="preserve">Октябрь: высокий                                                                                               средний                                   </w:t>
            </w:r>
          </w:p>
          <w:p w:rsidR="00B41EA5" w:rsidRPr="00B41EA5" w:rsidRDefault="00B41EA5" w:rsidP="004D4D5E">
            <w:pPr>
              <w:spacing w:line="240" w:lineRule="auto"/>
              <w:rPr>
                <w:sz w:val="20"/>
                <w:szCs w:val="20"/>
                <w:lang w:eastAsia="en-US"/>
              </w:rPr>
            </w:pPr>
            <w:r w:rsidRPr="00B41EA5">
              <w:rPr>
                <w:sz w:val="20"/>
                <w:szCs w:val="20"/>
                <w:lang w:eastAsia="en-US"/>
              </w:rPr>
              <w:t>ниже среднего</w:t>
            </w:r>
          </w:p>
        </w:tc>
        <w:tc>
          <w:tcPr>
            <w:tcW w:w="5564" w:type="dxa"/>
            <w:gridSpan w:val="8"/>
            <w:tcBorders>
              <w:top w:val="single" w:sz="4" w:space="0" w:color="000000"/>
              <w:left w:val="single" w:sz="4" w:space="0" w:color="000000"/>
              <w:right w:val="single" w:sz="4" w:space="0" w:color="000000"/>
            </w:tcBorders>
          </w:tcPr>
          <w:p w:rsidR="00B41EA5" w:rsidRPr="00B41EA5" w:rsidRDefault="00B41EA5" w:rsidP="004D4D5E">
            <w:pPr>
              <w:spacing w:line="276" w:lineRule="auto"/>
              <w:ind w:left="1134" w:hanging="851"/>
              <w:rPr>
                <w:sz w:val="20"/>
                <w:szCs w:val="20"/>
                <w:lang w:eastAsia="en-US"/>
              </w:rPr>
            </w:pPr>
            <w:r w:rsidRPr="00B41EA5">
              <w:rPr>
                <w:sz w:val="20"/>
                <w:szCs w:val="20"/>
                <w:lang w:eastAsia="en-US"/>
              </w:rPr>
              <w:t xml:space="preserve">Апрель: высокий                                                                                     средний                                  </w:t>
            </w:r>
          </w:p>
          <w:p w:rsidR="00B41EA5" w:rsidRPr="00B41EA5" w:rsidRDefault="00B41EA5" w:rsidP="004D4D5E">
            <w:pPr>
              <w:spacing w:line="276" w:lineRule="auto"/>
              <w:ind w:left="1134" w:hanging="851"/>
              <w:rPr>
                <w:sz w:val="20"/>
                <w:szCs w:val="20"/>
                <w:lang w:eastAsia="en-US"/>
              </w:rPr>
            </w:pPr>
            <w:r w:rsidRPr="00B41EA5">
              <w:rPr>
                <w:sz w:val="20"/>
                <w:szCs w:val="20"/>
                <w:lang w:eastAsia="en-US"/>
              </w:rPr>
              <w:t xml:space="preserve">  ниже среднего</w:t>
            </w:r>
          </w:p>
        </w:tc>
      </w:tr>
    </w:tbl>
    <w:p w:rsidR="009277EA" w:rsidRPr="00B41EA5" w:rsidRDefault="00B41EA5" w:rsidP="008B31F8">
      <w:pPr>
        <w:jc w:val="left"/>
        <w:rPr>
          <w:b/>
          <w:sz w:val="20"/>
          <w:szCs w:val="20"/>
          <w:lang w:eastAsia="en-US"/>
        </w:rPr>
      </w:pPr>
      <w:r w:rsidRPr="00B41EA5">
        <w:rPr>
          <w:b/>
          <w:sz w:val="20"/>
          <w:szCs w:val="20"/>
          <w:lang w:eastAsia="en-US"/>
        </w:rPr>
        <w:t>Образовательная область «Физическое развитие»</w:t>
      </w:r>
    </w:p>
    <w:p w:rsidR="00B41EA5" w:rsidRPr="00B41EA5" w:rsidRDefault="00B41EA5" w:rsidP="008B31F8">
      <w:pPr>
        <w:jc w:val="left"/>
        <w:rPr>
          <w:b/>
          <w:sz w:val="20"/>
          <w:szCs w:val="20"/>
          <w:lang w:eastAsia="en-US"/>
        </w:rPr>
      </w:pPr>
    </w:p>
    <w:tbl>
      <w:tblPr>
        <w:tblW w:w="14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383"/>
        <w:gridCol w:w="806"/>
        <w:gridCol w:w="806"/>
        <w:gridCol w:w="806"/>
        <w:gridCol w:w="806"/>
        <w:gridCol w:w="806"/>
        <w:gridCol w:w="799"/>
        <w:gridCol w:w="7"/>
        <w:gridCol w:w="806"/>
        <w:gridCol w:w="806"/>
        <w:gridCol w:w="806"/>
        <w:gridCol w:w="806"/>
        <w:gridCol w:w="806"/>
        <w:gridCol w:w="806"/>
        <w:gridCol w:w="806"/>
        <w:gridCol w:w="809"/>
      </w:tblGrid>
      <w:tr w:rsidR="00B41EA5" w:rsidRPr="00B41EA5" w:rsidTr="00B41EA5">
        <w:trPr>
          <w:trHeight w:val="1943"/>
        </w:trPr>
        <w:tc>
          <w:tcPr>
            <w:tcW w:w="501" w:type="dxa"/>
            <w:vMerge w:val="restart"/>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 xml:space="preserve">№ </w:t>
            </w:r>
            <w:proofErr w:type="gramStart"/>
            <w:r w:rsidRPr="00B41EA5">
              <w:rPr>
                <w:sz w:val="20"/>
                <w:szCs w:val="20"/>
                <w:lang w:eastAsia="en-US"/>
              </w:rPr>
              <w:t>п</w:t>
            </w:r>
            <w:proofErr w:type="gramEnd"/>
            <w:r w:rsidRPr="00B41EA5">
              <w:rPr>
                <w:sz w:val="20"/>
                <w:szCs w:val="20"/>
                <w:lang w:eastAsia="en-US"/>
              </w:rPr>
              <w:t>/п</w:t>
            </w:r>
          </w:p>
        </w:tc>
        <w:tc>
          <w:tcPr>
            <w:tcW w:w="2383" w:type="dxa"/>
            <w:vMerge w:val="restart"/>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Ф.И.О.</w:t>
            </w:r>
          </w:p>
          <w:p w:rsidR="00B41EA5" w:rsidRPr="00B41EA5" w:rsidRDefault="00B41EA5" w:rsidP="004D4D5E">
            <w:pPr>
              <w:spacing w:line="240" w:lineRule="auto"/>
              <w:rPr>
                <w:sz w:val="20"/>
                <w:szCs w:val="20"/>
                <w:lang w:eastAsia="en-US"/>
              </w:rPr>
            </w:pPr>
            <w:r w:rsidRPr="00B41EA5">
              <w:rPr>
                <w:sz w:val="20"/>
                <w:szCs w:val="20"/>
                <w:lang w:eastAsia="en-US"/>
              </w:rPr>
              <w:t>ребенка</w:t>
            </w:r>
          </w:p>
        </w:tc>
        <w:tc>
          <w:tcPr>
            <w:tcW w:w="1612" w:type="dxa"/>
            <w:gridSpan w:val="2"/>
            <w:shd w:val="clear" w:color="auto" w:fill="auto"/>
          </w:tcPr>
          <w:p w:rsidR="00B41EA5" w:rsidRPr="00B41EA5" w:rsidRDefault="00B41EA5" w:rsidP="00B41EA5">
            <w:pPr>
              <w:pStyle w:val="af3"/>
              <w:rPr>
                <w:sz w:val="20"/>
                <w:szCs w:val="20"/>
                <w:lang w:eastAsia="en-US"/>
              </w:rPr>
            </w:pPr>
            <w:r w:rsidRPr="00B41EA5">
              <w:rPr>
                <w:rFonts w:eastAsia="Candara"/>
                <w:sz w:val="20"/>
                <w:szCs w:val="20"/>
                <w:shd w:val="clear" w:color="auto" w:fill="FFFFFF"/>
                <w:lang w:eastAsia="en-US"/>
              </w:rPr>
              <w:t>Знает о важных и вредных факторах для здоровья, о зна</w:t>
            </w:r>
            <w:r w:rsidRPr="00B41EA5">
              <w:rPr>
                <w:rFonts w:eastAsia="Candara"/>
                <w:sz w:val="20"/>
                <w:szCs w:val="20"/>
                <w:shd w:val="clear" w:color="auto" w:fill="FFFFFF"/>
                <w:lang w:eastAsia="en-US"/>
              </w:rPr>
              <w:softHyphen/>
              <w:t>чении для здоровья утренней гимнастики, закаливании, соблюдения режима дня</w:t>
            </w:r>
          </w:p>
        </w:tc>
        <w:tc>
          <w:tcPr>
            <w:tcW w:w="1612" w:type="dxa"/>
            <w:gridSpan w:val="2"/>
            <w:shd w:val="clear" w:color="auto" w:fill="auto"/>
          </w:tcPr>
          <w:p w:rsidR="00B41EA5" w:rsidRPr="00B41EA5" w:rsidRDefault="00B41EA5" w:rsidP="00B41EA5">
            <w:pPr>
              <w:pStyle w:val="af3"/>
              <w:rPr>
                <w:sz w:val="20"/>
                <w:szCs w:val="20"/>
                <w:lang w:eastAsia="en-US"/>
              </w:rPr>
            </w:pPr>
            <w:r w:rsidRPr="00B41EA5">
              <w:rPr>
                <w:rFonts w:eastAsia="Candara"/>
                <w:sz w:val="20"/>
                <w:szCs w:val="20"/>
                <w:shd w:val="clear" w:color="auto" w:fill="FFFFFF"/>
                <w:lang w:eastAsia="en-US"/>
              </w:rPr>
              <w:t>Соблюдает элементар</w:t>
            </w:r>
            <w:r w:rsidRPr="00B41EA5">
              <w:rPr>
                <w:rFonts w:eastAsia="Candara"/>
                <w:sz w:val="20"/>
                <w:szCs w:val="20"/>
                <w:shd w:val="clear" w:color="auto" w:fill="FFFFFF"/>
                <w:lang w:eastAsia="en-US"/>
              </w:rPr>
              <w:softHyphen/>
              <w:t>ные правила личной ги</w:t>
            </w:r>
            <w:r w:rsidRPr="00B41EA5">
              <w:rPr>
                <w:rFonts w:eastAsia="Candara"/>
                <w:sz w:val="20"/>
                <w:szCs w:val="20"/>
                <w:shd w:val="clear" w:color="auto" w:fill="FFFFFF"/>
                <w:lang w:eastAsia="en-US"/>
              </w:rPr>
              <w:softHyphen/>
              <w:t>гиены, самообслужива</w:t>
            </w:r>
            <w:r w:rsidRPr="00B41EA5">
              <w:rPr>
                <w:rFonts w:eastAsia="Candara"/>
                <w:sz w:val="20"/>
                <w:szCs w:val="20"/>
                <w:shd w:val="clear" w:color="auto" w:fill="FFFFFF"/>
                <w:lang w:eastAsia="en-US"/>
              </w:rPr>
              <w:softHyphen/>
              <w:t>ния, опрятности</w:t>
            </w:r>
          </w:p>
        </w:tc>
        <w:tc>
          <w:tcPr>
            <w:tcW w:w="1612" w:type="dxa"/>
            <w:gridSpan w:val="3"/>
            <w:shd w:val="clear" w:color="auto" w:fill="auto"/>
          </w:tcPr>
          <w:p w:rsidR="00B41EA5" w:rsidRPr="00B41EA5" w:rsidRDefault="00B41EA5" w:rsidP="00B41EA5">
            <w:pPr>
              <w:pStyle w:val="af3"/>
              <w:rPr>
                <w:sz w:val="20"/>
                <w:szCs w:val="20"/>
                <w:lang w:eastAsia="en-US"/>
              </w:rPr>
            </w:pPr>
            <w:r w:rsidRPr="00B41EA5">
              <w:rPr>
                <w:rFonts w:eastAsia="Candara"/>
                <w:sz w:val="20"/>
                <w:szCs w:val="20"/>
                <w:shd w:val="clear" w:color="auto" w:fill="FFFFFF"/>
                <w:lang w:eastAsia="en-US"/>
              </w:rPr>
              <w:t>Умеет быстро и аккуратно одеваться и раздеваться, соблюдает порядок в шкафчике.</w:t>
            </w:r>
          </w:p>
        </w:tc>
        <w:tc>
          <w:tcPr>
            <w:tcW w:w="1612" w:type="dxa"/>
            <w:gridSpan w:val="2"/>
            <w:shd w:val="clear" w:color="auto" w:fill="auto"/>
          </w:tcPr>
          <w:p w:rsidR="00B41EA5" w:rsidRPr="00B41EA5" w:rsidRDefault="00B41EA5" w:rsidP="00B41EA5">
            <w:pPr>
              <w:pStyle w:val="af3"/>
              <w:rPr>
                <w:sz w:val="20"/>
                <w:szCs w:val="20"/>
                <w:lang w:eastAsia="en-US"/>
              </w:rPr>
            </w:pPr>
            <w:r w:rsidRPr="00B41EA5">
              <w:rPr>
                <w:rFonts w:eastAsia="Candara"/>
                <w:sz w:val="20"/>
                <w:szCs w:val="20"/>
                <w:shd w:val="clear" w:color="auto" w:fill="FFFFFF"/>
                <w:lang w:eastAsia="en-US"/>
              </w:rPr>
              <w:t>Умеет лазать по гимнастической стенке, прыгать в длину с места, с разбега, в высоту с разбега, через скакалку</w:t>
            </w:r>
          </w:p>
        </w:tc>
        <w:tc>
          <w:tcPr>
            <w:tcW w:w="1612" w:type="dxa"/>
            <w:gridSpan w:val="2"/>
            <w:shd w:val="clear" w:color="auto" w:fill="auto"/>
          </w:tcPr>
          <w:p w:rsidR="00B41EA5" w:rsidRPr="00B41EA5" w:rsidRDefault="00B41EA5" w:rsidP="00B41EA5">
            <w:pPr>
              <w:pStyle w:val="af3"/>
              <w:rPr>
                <w:sz w:val="20"/>
                <w:szCs w:val="20"/>
                <w:lang w:eastAsia="en-US"/>
              </w:rPr>
            </w:pPr>
            <w:r w:rsidRPr="00B41EA5">
              <w:rPr>
                <w:rFonts w:eastAsia="Candara"/>
                <w:sz w:val="20"/>
                <w:szCs w:val="20"/>
                <w:shd w:val="clear" w:color="auto" w:fill="FFFFFF"/>
                <w:lang w:eastAsia="en-US"/>
              </w:rPr>
              <w:t xml:space="preserve">Умеет перестраиваться в </w:t>
            </w:r>
            <w:proofErr w:type="gramStart"/>
            <w:r w:rsidRPr="00B41EA5">
              <w:rPr>
                <w:rFonts w:eastAsia="Candara"/>
                <w:sz w:val="20"/>
                <w:szCs w:val="20"/>
                <w:shd w:val="clear" w:color="auto" w:fill="FFFFFF"/>
                <w:lang w:eastAsia="en-US"/>
              </w:rPr>
              <w:t>колонну</w:t>
            </w:r>
            <w:proofErr w:type="gramEnd"/>
            <w:r w:rsidRPr="00B41EA5">
              <w:rPr>
                <w:rFonts w:eastAsia="Candara"/>
                <w:sz w:val="20"/>
                <w:szCs w:val="20"/>
                <w:shd w:val="clear" w:color="auto" w:fill="FFFFFF"/>
                <w:lang w:eastAsia="en-US"/>
              </w:rPr>
              <w:t xml:space="preserve"> но трое, чет</w:t>
            </w:r>
            <w:r w:rsidRPr="00B41EA5">
              <w:rPr>
                <w:rFonts w:eastAsia="Candara"/>
                <w:sz w:val="20"/>
                <w:szCs w:val="20"/>
                <w:shd w:val="clear" w:color="auto" w:fill="FFFFFF"/>
                <w:lang w:eastAsia="en-US"/>
              </w:rPr>
              <w:softHyphen/>
              <w:t>веро, равняться, размы</w:t>
            </w:r>
            <w:r w:rsidRPr="00B41EA5">
              <w:rPr>
                <w:rFonts w:eastAsia="Candara"/>
                <w:sz w:val="20"/>
                <w:szCs w:val="20"/>
                <w:shd w:val="clear" w:color="auto" w:fill="FFFFFF"/>
                <w:lang w:eastAsia="en-US"/>
              </w:rPr>
              <w:softHyphen/>
              <w:t>каться, выполнять пово</w:t>
            </w:r>
            <w:r w:rsidRPr="00B41EA5">
              <w:rPr>
                <w:rFonts w:eastAsia="Candara"/>
                <w:sz w:val="20"/>
                <w:szCs w:val="20"/>
                <w:shd w:val="clear" w:color="auto" w:fill="FFFFFF"/>
                <w:lang w:eastAsia="en-US"/>
              </w:rPr>
              <w:softHyphen/>
              <w:t>роты в колонне</w:t>
            </w:r>
          </w:p>
        </w:tc>
        <w:tc>
          <w:tcPr>
            <w:tcW w:w="1612" w:type="dxa"/>
            <w:gridSpan w:val="2"/>
            <w:shd w:val="clear" w:color="auto" w:fill="auto"/>
          </w:tcPr>
          <w:p w:rsidR="00B41EA5" w:rsidRPr="00B41EA5" w:rsidRDefault="00B41EA5" w:rsidP="00B41EA5">
            <w:pPr>
              <w:pStyle w:val="af3"/>
              <w:rPr>
                <w:sz w:val="20"/>
                <w:szCs w:val="20"/>
                <w:lang w:eastAsia="en-US"/>
              </w:rPr>
            </w:pPr>
            <w:r w:rsidRPr="00B41EA5">
              <w:rPr>
                <w:rFonts w:eastAsia="Courier New"/>
                <w:sz w:val="20"/>
                <w:szCs w:val="20"/>
                <w:shd w:val="clear" w:color="auto" w:fill="FFFFFF"/>
                <w:lang w:eastAsia="en-US"/>
              </w:rPr>
              <w:t>Умеет метать предметы правой и левой руками в вертикальную и горизонтальную цель, отби</w:t>
            </w:r>
            <w:r w:rsidRPr="00B41EA5">
              <w:rPr>
                <w:rFonts w:eastAsia="Courier New"/>
                <w:sz w:val="20"/>
                <w:szCs w:val="20"/>
                <w:shd w:val="clear" w:color="auto" w:fill="FFFFFF"/>
                <w:lang w:eastAsia="en-US"/>
              </w:rPr>
              <w:softHyphen/>
              <w:t>вает и ловит мяч</w:t>
            </w:r>
          </w:p>
        </w:tc>
        <w:tc>
          <w:tcPr>
            <w:tcW w:w="1615" w:type="dxa"/>
            <w:gridSpan w:val="2"/>
            <w:shd w:val="clear" w:color="auto" w:fill="auto"/>
          </w:tcPr>
          <w:p w:rsidR="00B41EA5" w:rsidRPr="00B41EA5" w:rsidRDefault="00B41EA5" w:rsidP="00B41EA5">
            <w:pPr>
              <w:pStyle w:val="af3"/>
              <w:rPr>
                <w:sz w:val="20"/>
                <w:szCs w:val="20"/>
                <w:lang w:eastAsia="en-US"/>
              </w:rPr>
            </w:pPr>
            <w:r w:rsidRPr="00B41EA5">
              <w:rPr>
                <w:sz w:val="20"/>
                <w:szCs w:val="20"/>
                <w:lang w:eastAsia="en-US"/>
              </w:rPr>
              <w:t>Итоговый показатель по каждому ребенку (среднее значение)</w:t>
            </w:r>
          </w:p>
        </w:tc>
      </w:tr>
      <w:tr w:rsidR="00B41EA5" w:rsidRPr="00B41EA5" w:rsidTr="00B41EA5">
        <w:trPr>
          <w:trHeight w:val="129"/>
        </w:trPr>
        <w:tc>
          <w:tcPr>
            <w:tcW w:w="501" w:type="dxa"/>
            <w:vMerge/>
            <w:shd w:val="clear" w:color="auto" w:fill="auto"/>
          </w:tcPr>
          <w:p w:rsidR="00B41EA5" w:rsidRPr="00B41EA5" w:rsidRDefault="00B41EA5" w:rsidP="004D4D5E">
            <w:pPr>
              <w:spacing w:line="240" w:lineRule="auto"/>
              <w:ind w:left="284"/>
              <w:rPr>
                <w:sz w:val="20"/>
                <w:szCs w:val="20"/>
                <w:lang w:eastAsia="en-US"/>
              </w:rPr>
            </w:pPr>
          </w:p>
        </w:tc>
        <w:tc>
          <w:tcPr>
            <w:tcW w:w="2383" w:type="dxa"/>
            <w:vMerge/>
            <w:shd w:val="clear" w:color="auto" w:fill="auto"/>
          </w:tcPr>
          <w:p w:rsidR="00B41EA5" w:rsidRPr="00B41EA5" w:rsidRDefault="00B41EA5" w:rsidP="004D4D5E">
            <w:pPr>
              <w:spacing w:line="240" w:lineRule="auto"/>
              <w:rPr>
                <w:sz w:val="20"/>
                <w:szCs w:val="20"/>
                <w:lang w:eastAsia="en-US"/>
              </w:rPr>
            </w:pP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6" w:type="dxa"/>
            <w:gridSpan w:val="2"/>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06"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809" w:type="dxa"/>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r>
      <w:tr w:rsidR="00200F6E" w:rsidRPr="00B41EA5" w:rsidTr="004D4D5E">
        <w:trPr>
          <w:trHeight w:val="240"/>
        </w:trPr>
        <w:tc>
          <w:tcPr>
            <w:tcW w:w="501" w:type="dxa"/>
            <w:shd w:val="clear" w:color="auto" w:fill="auto"/>
          </w:tcPr>
          <w:p w:rsidR="00200F6E" w:rsidRPr="00B41EA5" w:rsidRDefault="00200F6E" w:rsidP="00B41EA5">
            <w:pPr>
              <w:numPr>
                <w:ilvl w:val="0"/>
                <w:numId w:val="163"/>
              </w:numPr>
              <w:spacing w:line="240" w:lineRule="auto"/>
              <w:ind w:left="284" w:hanging="284"/>
              <w:jc w:val="left"/>
              <w:rPr>
                <w:sz w:val="20"/>
                <w:szCs w:val="20"/>
                <w:lang w:eastAsia="en-US"/>
              </w:rPr>
            </w:pPr>
          </w:p>
        </w:tc>
        <w:tc>
          <w:tcPr>
            <w:tcW w:w="2383" w:type="dxa"/>
            <w:shd w:val="clear" w:color="auto" w:fill="auto"/>
          </w:tcPr>
          <w:p w:rsidR="00200F6E" w:rsidRPr="00B41EA5" w:rsidRDefault="00200F6E" w:rsidP="004D4D5E">
            <w:pPr>
              <w:widowControl w:val="0"/>
              <w:shd w:val="clear" w:color="auto" w:fill="FFFFFF"/>
              <w:autoSpaceDE w:val="0"/>
              <w:autoSpaceDN w:val="0"/>
              <w:adjustRightInd w:val="0"/>
              <w:spacing w:line="240" w:lineRule="auto"/>
              <w:rPr>
                <w:sz w:val="20"/>
                <w:szCs w:val="20"/>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gridSpan w:val="2"/>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9" w:type="dxa"/>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240"/>
        </w:trPr>
        <w:tc>
          <w:tcPr>
            <w:tcW w:w="501" w:type="dxa"/>
            <w:shd w:val="clear" w:color="auto" w:fill="auto"/>
          </w:tcPr>
          <w:p w:rsidR="00200F6E" w:rsidRPr="00B41EA5" w:rsidRDefault="00200F6E" w:rsidP="00B41EA5">
            <w:pPr>
              <w:numPr>
                <w:ilvl w:val="0"/>
                <w:numId w:val="163"/>
              </w:numPr>
              <w:spacing w:line="240" w:lineRule="auto"/>
              <w:ind w:left="284" w:hanging="284"/>
              <w:jc w:val="left"/>
              <w:rPr>
                <w:sz w:val="20"/>
                <w:szCs w:val="20"/>
                <w:lang w:eastAsia="en-US"/>
              </w:rPr>
            </w:pPr>
          </w:p>
        </w:tc>
        <w:tc>
          <w:tcPr>
            <w:tcW w:w="2383" w:type="dxa"/>
            <w:shd w:val="clear" w:color="auto" w:fill="auto"/>
            <w:vAlign w:val="center"/>
          </w:tcPr>
          <w:p w:rsidR="00200F6E" w:rsidRPr="00B41EA5" w:rsidRDefault="00200F6E" w:rsidP="004D4D5E">
            <w:pPr>
              <w:autoSpaceDE w:val="0"/>
              <w:autoSpaceDN w:val="0"/>
              <w:adjustRightInd w:val="0"/>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gridSpan w:val="2"/>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9" w:type="dxa"/>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414"/>
        </w:trPr>
        <w:tc>
          <w:tcPr>
            <w:tcW w:w="2884" w:type="dxa"/>
            <w:gridSpan w:val="2"/>
            <w:shd w:val="clear" w:color="auto" w:fill="auto"/>
          </w:tcPr>
          <w:p w:rsidR="00200F6E" w:rsidRPr="00B41EA5" w:rsidRDefault="00200F6E" w:rsidP="004D4D5E">
            <w:pPr>
              <w:spacing w:line="240" w:lineRule="auto"/>
              <w:ind w:left="34"/>
              <w:rPr>
                <w:sz w:val="20"/>
                <w:szCs w:val="20"/>
                <w:lang w:eastAsia="en-US"/>
              </w:rPr>
            </w:pPr>
            <w:r w:rsidRPr="00B41EA5">
              <w:rPr>
                <w:sz w:val="20"/>
                <w:szCs w:val="20"/>
                <w:lang w:eastAsia="en-US"/>
              </w:rPr>
              <w:t>Итоговый показатель по группе (среднее значение)</w:t>
            </w: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gridSpan w:val="2"/>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6" w:type="dxa"/>
            <w:shd w:val="clear" w:color="auto" w:fill="auto"/>
          </w:tcPr>
          <w:p w:rsidR="00200F6E" w:rsidRPr="00B41EA5" w:rsidRDefault="00200F6E" w:rsidP="004D4D5E">
            <w:pPr>
              <w:spacing w:line="240" w:lineRule="auto"/>
              <w:rPr>
                <w:sz w:val="20"/>
                <w:szCs w:val="20"/>
                <w:lang w:eastAsia="en-US"/>
              </w:rPr>
            </w:pPr>
          </w:p>
        </w:tc>
        <w:tc>
          <w:tcPr>
            <w:tcW w:w="809" w:type="dxa"/>
            <w:shd w:val="clear" w:color="auto" w:fill="auto"/>
          </w:tcPr>
          <w:p w:rsidR="00200F6E" w:rsidRPr="00B41EA5" w:rsidRDefault="00200F6E" w:rsidP="004D4D5E">
            <w:pPr>
              <w:spacing w:line="240" w:lineRule="auto"/>
              <w:rPr>
                <w:sz w:val="20"/>
                <w:szCs w:val="20"/>
                <w:lang w:eastAsia="en-US"/>
              </w:rPr>
            </w:pPr>
            <w:r>
              <w:rPr>
                <w:sz w:val="20"/>
                <w:szCs w:val="20"/>
                <w:lang w:eastAsia="en-US"/>
              </w:rPr>
              <w:t xml:space="preserve"> </w:t>
            </w:r>
          </w:p>
        </w:tc>
      </w:tr>
      <w:tr w:rsidR="00B41EA5" w:rsidRPr="00B41EA5" w:rsidTr="00B41EA5">
        <w:trPr>
          <w:trHeight w:val="682"/>
        </w:trPr>
        <w:tc>
          <w:tcPr>
            <w:tcW w:w="2884" w:type="dxa"/>
            <w:gridSpan w:val="2"/>
            <w:shd w:val="clear" w:color="auto" w:fill="auto"/>
          </w:tcPr>
          <w:p w:rsidR="00B41EA5" w:rsidRPr="00B41EA5" w:rsidRDefault="00B41EA5" w:rsidP="004D4D5E">
            <w:pPr>
              <w:spacing w:line="240"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w:t>
            </w:r>
            <w:proofErr w:type="gramStart"/>
            <w:r w:rsidRPr="00B41EA5">
              <w:rPr>
                <w:color w:val="000000"/>
                <w:sz w:val="20"/>
                <w:szCs w:val="20"/>
                <w:shd w:val="clear" w:color="auto" w:fill="FFFFFF"/>
                <w:lang w:eastAsia="en-US"/>
              </w:rPr>
              <w:t xml:space="preserve"> ( %)</w:t>
            </w:r>
            <w:proofErr w:type="gramEnd"/>
          </w:p>
        </w:tc>
        <w:tc>
          <w:tcPr>
            <w:tcW w:w="4829" w:type="dxa"/>
            <w:gridSpan w:val="6"/>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Октябрь: высокий</w:t>
            </w:r>
          </w:p>
          <w:p w:rsidR="00B41EA5" w:rsidRPr="00B41EA5" w:rsidRDefault="00B41EA5" w:rsidP="004D4D5E">
            <w:pPr>
              <w:spacing w:line="240" w:lineRule="auto"/>
              <w:rPr>
                <w:sz w:val="20"/>
                <w:szCs w:val="20"/>
                <w:lang w:eastAsia="en-US"/>
              </w:rPr>
            </w:pPr>
            <w:r w:rsidRPr="00B41EA5">
              <w:rPr>
                <w:sz w:val="20"/>
                <w:szCs w:val="20"/>
                <w:lang w:eastAsia="en-US"/>
              </w:rPr>
              <w:t xml:space="preserve">               средний                                   </w:t>
            </w:r>
          </w:p>
          <w:p w:rsidR="00B41EA5" w:rsidRPr="00B41EA5" w:rsidRDefault="00B41EA5" w:rsidP="004D4D5E">
            <w:pPr>
              <w:spacing w:line="240" w:lineRule="auto"/>
              <w:rPr>
                <w:sz w:val="20"/>
                <w:szCs w:val="20"/>
                <w:lang w:eastAsia="en-US"/>
              </w:rPr>
            </w:pPr>
            <w:r w:rsidRPr="00B41EA5">
              <w:rPr>
                <w:sz w:val="20"/>
                <w:szCs w:val="20"/>
                <w:lang w:eastAsia="en-US"/>
              </w:rPr>
              <w:t xml:space="preserve"> ниже среднего</w:t>
            </w:r>
          </w:p>
        </w:tc>
        <w:tc>
          <w:tcPr>
            <w:tcW w:w="6458" w:type="dxa"/>
            <w:gridSpan w:val="9"/>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Апрель: высокий</w:t>
            </w:r>
          </w:p>
          <w:p w:rsidR="00B41EA5" w:rsidRPr="00B41EA5" w:rsidRDefault="00B41EA5" w:rsidP="004D4D5E">
            <w:pPr>
              <w:spacing w:line="240" w:lineRule="auto"/>
              <w:rPr>
                <w:sz w:val="20"/>
                <w:szCs w:val="20"/>
                <w:lang w:eastAsia="en-US"/>
              </w:rPr>
            </w:pPr>
            <w:r w:rsidRPr="00B41EA5">
              <w:rPr>
                <w:sz w:val="20"/>
                <w:szCs w:val="20"/>
                <w:lang w:eastAsia="en-US"/>
              </w:rPr>
              <w:t xml:space="preserve">               средний                                   </w:t>
            </w:r>
          </w:p>
          <w:p w:rsidR="00B41EA5" w:rsidRPr="00B41EA5" w:rsidRDefault="00B41EA5" w:rsidP="004D4D5E">
            <w:pPr>
              <w:spacing w:line="240" w:lineRule="auto"/>
              <w:rPr>
                <w:sz w:val="20"/>
                <w:szCs w:val="20"/>
                <w:lang w:eastAsia="en-US"/>
              </w:rPr>
            </w:pPr>
            <w:r w:rsidRPr="00B41EA5">
              <w:rPr>
                <w:sz w:val="20"/>
                <w:szCs w:val="20"/>
                <w:lang w:eastAsia="en-US"/>
              </w:rPr>
              <w:t xml:space="preserve"> ниже среднего</w:t>
            </w:r>
          </w:p>
        </w:tc>
      </w:tr>
    </w:tbl>
    <w:p w:rsidR="00B41EA5" w:rsidRDefault="00B41EA5" w:rsidP="00B41EA5">
      <w:pPr>
        <w:keepNext/>
        <w:keepLines/>
        <w:widowControl w:val="0"/>
        <w:spacing w:line="276" w:lineRule="auto"/>
        <w:outlineLvl w:val="1"/>
        <w:rPr>
          <w:b/>
          <w:sz w:val="20"/>
          <w:szCs w:val="20"/>
          <w:lang w:eastAsia="en-US"/>
        </w:rPr>
      </w:pPr>
      <w:r w:rsidRPr="00B41EA5">
        <w:rPr>
          <w:b/>
          <w:sz w:val="20"/>
          <w:szCs w:val="20"/>
          <w:lang w:eastAsia="en-US"/>
        </w:rPr>
        <w:t>Образовательная область «Художественно – эстетическое развитие»</w:t>
      </w:r>
    </w:p>
    <w:p w:rsidR="00B41EA5" w:rsidRPr="00B41EA5" w:rsidRDefault="00B41EA5" w:rsidP="00B41EA5">
      <w:pPr>
        <w:keepNext/>
        <w:keepLines/>
        <w:widowControl w:val="0"/>
        <w:spacing w:line="276" w:lineRule="auto"/>
        <w:outlineLvl w:val="1"/>
        <w:rPr>
          <w:b/>
          <w:sz w:val="20"/>
          <w:szCs w:val="20"/>
          <w:lang w:eastAsia="en-US"/>
        </w:rPr>
      </w:pPr>
    </w:p>
    <w:tbl>
      <w:tblPr>
        <w:tblW w:w="14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2282"/>
        <w:gridCol w:w="763"/>
        <w:gridCol w:w="637"/>
        <w:gridCol w:w="639"/>
        <w:gridCol w:w="766"/>
        <w:gridCol w:w="638"/>
        <w:gridCol w:w="766"/>
        <w:gridCol w:w="763"/>
        <w:gridCol w:w="769"/>
        <w:gridCol w:w="762"/>
        <w:gridCol w:w="766"/>
        <w:gridCol w:w="699"/>
        <w:gridCol w:w="702"/>
        <w:gridCol w:w="890"/>
        <w:gridCol w:w="765"/>
        <w:gridCol w:w="621"/>
        <w:gridCol w:w="484"/>
      </w:tblGrid>
      <w:tr w:rsidR="00B41EA5" w:rsidRPr="00B41EA5" w:rsidTr="00200F6E">
        <w:trPr>
          <w:trHeight w:val="2078"/>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rPr>
                <w:sz w:val="20"/>
                <w:szCs w:val="20"/>
                <w:lang w:eastAsia="en-US"/>
              </w:rPr>
            </w:pPr>
            <w:r w:rsidRPr="00B41EA5">
              <w:rPr>
                <w:sz w:val="20"/>
                <w:szCs w:val="20"/>
                <w:lang w:eastAsia="en-US"/>
              </w:rPr>
              <w:t xml:space="preserve">№ </w:t>
            </w:r>
            <w:proofErr w:type="gramStart"/>
            <w:r w:rsidRPr="00B41EA5">
              <w:rPr>
                <w:sz w:val="20"/>
                <w:szCs w:val="20"/>
                <w:lang w:eastAsia="en-US"/>
              </w:rPr>
              <w:t>п</w:t>
            </w:r>
            <w:proofErr w:type="gramEnd"/>
            <w:r w:rsidRPr="00B41EA5">
              <w:rPr>
                <w:sz w:val="20"/>
                <w:szCs w:val="20"/>
                <w:lang w:eastAsia="en-US"/>
              </w:rPr>
              <w:t>/п</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4D4D5E">
            <w:pPr>
              <w:spacing w:line="240" w:lineRule="auto"/>
              <w:rPr>
                <w:sz w:val="20"/>
                <w:szCs w:val="20"/>
                <w:lang w:eastAsia="en-US"/>
              </w:rPr>
            </w:pPr>
            <w:r w:rsidRPr="00B41EA5">
              <w:rPr>
                <w:sz w:val="20"/>
                <w:szCs w:val="20"/>
                <w:lang w:eastAsia="en-US"/>
              </w:rPr>
              <w:t>Ф.И.О.</w:t>
            </w:r>
          </w:p>
          <w:p w:rsidR="00B41EA5" w:rsidRPr="00B41EA5" w:rsidRDefault="00B41EA5" w:rsidP="004D4D5E">
            <w:pPr>
              <w:spacing w:line="240" w:lineRule="auto"/>
              <w:rPr>
                <w:sz w:val="20"/>
                <w:szCs w:val="20"/>
                <w:lang w:eastAsia="en-US"/>
              </w:rPr>
            </w:pPr>
            <w:r w:rsidRPr="00B41EA5">
              <w:rPr>
                <w:sz w:val="20"/>
                <w:szCs w:val="20"/>
                <w:lang w:eastAsia="en-US"/>
              </w:rPr>
              <w:t>ребенка</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Умение выделять главное величиной и расположением на листе</w:t>
            </w:r>
            <w:proofErr w:type="gramStart"/>
            <w:r w:rsidRPr="00B41EA5">
              <w:rPr>
                <w:sz w:val="20"/>
                <w:szCs w:val="20"/>
                <w:lang w:eastAsia="en-US"/>
              </w:rPr>
              <w:t>.У</w:t>
            </w:r>
            <w:proofErr w:type="gramEnd"/>
            <w:r w:rsidRPr="00B41EA5">
              <w:rPr>
                <w:sz w:val="20"/>
                <w:szCs w:val="20"/>
                <w:lang w:eastAsia="en-US"/>
              </w:rPr>
              <w:t>мениеграфич. передавать особенности изображ. объектов (форму, пропорции, характ. признаки)</w:t>
            </w:r>
          </w:p>
        </w:tc>
        <w:tc>
          <w:tcPr>
            <w:tcW w:w="1404"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 xml:space="preserve">Создает модели одного и того же предмета из разных видов конструктора и бумаги (оригами) </w:t>
            </w:r>
            <w:proofErr w:type="gramStart"/>
            <w:r w:rsidRPr="00B41EA5">
              <w:rPr>
                <w:sz w:val="20"/>
                <w:szCs w:val="20"/>
                <w:lang w:eastAsia="en-US"/>
              </w:rPr>
              <w:t>п</w:t>
            </w:r>
            <w:proofErr w:type="gramEnd"/>
            <w:r w:rsidRPr="00B41EA5">
              <w:rPr>
                <w:sz w:val="20"/>
                <w:szCs w:val="20"/>
                <w:lang w:eastAsia="en-US"/>
              </w:rPr>
              <w:t xml:space="preserve"> рисунку и словесной инструкции</w:t>
            </w: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Создает индивидуальные и  коллективные рисунки и декоративные композиции, используя разные материалы и способы создания</w:t>
            </w:r>
          </w:p>
        </w:tc>
        <w:tc>
          <w:tcPr>
            <w:tcW w:w="1528"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Правильно пользуется ножницами, может резать по извилистой линии, по кругу, может вырезать цепочку предметов из сложенной бумаги</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Умеет выразительно и ритмично двигаться в соответствии с характером музыки, испытывает эмоциональное удовольствие</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B41EA5">
            <w:pPr>
              <w:pStyle w:val="af3"/>
              <w:rPr>
                <w:sz w:val="20"/>
                <w:szCs w:val="20"/>
                <w:lang w:eastAsia="en-US"/>
              </w:rPr>
            </w:pPr>
            <w:r w:rsidRPr="00B41EA5">
              <w:rPr>
                <w:sz w:val="20"/>
                <w:szCs w:val="20"/>
                <w:lang w:eastAsia="en-US"/>
              </w:rPr>
              <w:t>Исполняет сольно и в ансамбле на детских муз</w:t>
            </w:r>
            <w:proofErr w:type="gramStart"/>
            <w:r w:rsidRPr="00B41EA5">
              <w:rPr>
                <w:sz w:val="20"/>
                <w:szCs w:val="20"/>
                <w:lang w:eastAsia="en-US"/>
              </w:rPr>
              <w:t>.и</w:t>
            </w:r>
            <w:proofErr w:type="gramEnd"/>
            <w:r w:rsidRPr="00B41EA5">
              <w:rPr>
                <w:sz w:val="20"/>
                <w:szCs w:val="20"/>
                <w:lang w:eastAsia="en-US"/>
              </w:rPr>
              <w:t>нструментах несложные песни и мелодии; может петь в сопровождении муз. инструмента, индивидуально и коллективно</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hideMark/>
          </w:tcPr>
          <w:p w:rsidR="00B41EA5" w:rsidRPr="00B41EA5" w:rsidRDefault="00B41EA5" w:rsidP="00B41EA5">
            <w:pPr>
              <w:pStyle w:val="af3"/>
              <w:rPr>
                <w:sz w:val="20"/>
                <w:szCs w:val="20"/>
                <w:lang w:eastAsia="en-US"/>
              </w:rPr>
            </w:pPr>
            <w:r w:rsidRPr="00B41EA5">
              <w:rPr>
                <w:color w:val="000000"/>
                <w:sz w:val="20"/>
                <w:szCs w:val="20"/>
                <w:lang w:eastAsia="en-US"/>
              </w:rPr>
              <w:t>Итоговый показатель по каждому ребенку (среднее значение)</w:t>
            </w:r>
          </w:p>
        </w:tc>
      </w:tr>
      <w:tr w:rsidR="00B41EA5" w:rsidRPr="00B41EA5" w:rsidTr="00200F6E">
        <w:trPr>
          <w:trHeight w:val="135"/>
        </w:trPr>
        <w:tc>
          <w:tcPr>
            <w:tcW w:w="3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EA5" w:rsidRPr="00B41EA5" w:rsidRDefault="00B41EA5" w:rsidP="004D4D5E">
            <w:pPr>
              <w:spacing w:line="240" w:lineRule="auto"/>
              <w:rPr>
                <w:sz w:val="20"/>
                <w:szCs w:val="20"/>
                <w:lang w:eastAsia="en-US"/>
              </w:rPr>
            </w:pPr>
          </w:p>
        </w:tc>
        <w:tc>
          <w:tcPr>
            <w:tcW w:w="22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1EA5" w:rsidRPr="00B41EA5" w:rsidRDefault="00B41EA5"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нг</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jc w:val="center"/>
              <w:rPr>
                <w:sz w:val="20"/>
                <w:szCs w:val="20"/>
                <w:lang w:eastAsia="en-US"/>
              </w:rPr>
            </w:pPr>
            <w:r w:rsidRPr="00B41EA5">
              <w:rPr>
                <w:sz w:val="20"/>
                <w:szCs w:val="20"/>
                <w:lang w:eastAsia="en-US"/>
              </w:rPr>
              <w:t>кг</w:t>
            </w:r>
          </w:p>
        </w:tc>
      </w:tr>
      <w:tr w:rsidR="00200F6E" w:rsidRPr="00B41EA5" w:rsidTr="004D4D5E">
        <w:trPr>
          <w:trHeight w:val="223"/>
        </w:trPr>
        <w:tc>
          <w:tcPr>
            <w:tcW w:w="38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B41EA5">
            <w:pPr>
              <w:numPr>
                <w:ilvl w:val="0"/>
                <w:numId w:val="164"/>
              </w:numPr>
              <w:spacing w:line="240" w:lineRule="auto"/>
              <w:ind w:left="317"/>
              <w:contextualSpacing/>
              <w:jc w:val="left"/>
              <w:rPr>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widowControl w:val="0"/>
              <w:shd w:val="clear" w:color="auto" w:fill="FFFFFF"/>
              <w:autoSpaceDE w:val="0"/>
              <w:autoSpaceDN w:val="0"/>
              <w:adjustRightInd w:val="0"/>
              <w:spacing w:line="240" w:lineRule="auto"/>
              <w:rPr>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237"/>
        </w:trPr>
        <w:tc>
          <w:tcPr>
            <w:tcW w:w="38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B41EA5">
            <w:pPr>
              <w:numPr>
                <w:ilvl w:val="0"/>
                <w:numId w:val="164"/>
              </w:numPr>
              <w:spacing w:line="240" w:lineRule="auto"/>
              <w:ind w:left="284" w:hanging="284"/>
              <w:contextualSpacing/>
              <w:jc w:val="left"/>
              <w:rPr>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00F6E" w:rsidRPr="00B41EA5" w:rsidRDefault="00200F6E" w:rsidP="004D4D5E">
            <w:pPr>
              <w:autoSpaceDE w:val="0"/>
              <w:autoSpaceDN w:val="0"/>
              <w:adjustRightInd w:val="0"/>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223"/>
        </w:trPr>
        <w:tc>
          <w:tcPr>
            <w:tcW w:w="38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B41EA5">
            <w:pPr>
              <w:numPr>
                <w:ilvl w:val="0"/>
                <w:numId w:val="164"/>
              </w:numPr>
              <w:spacing w:line="240" w:lineRule="auto"/>
              <w:ind w:left="284" w:hanging="284"/>
              <w:contextualSpacing/>
              <w:jc w:val="left"/>
              <w:rPr>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00F6E" w:rsidRPr="00B41EA5" w:rsidRDefault="00200F6E" w:rsidP="004D4D5E">
            <w:pPr>
              <w:autoSpaceDE w:val="0"/>
              <w:autoSpaceDN w:val="0"/>
              <w:adjustRightInd w:val="0"/>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237"/>
        </w:trPr>
        <w:tc>
          <w:tcPr>
            <w:tcW w:w="38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B41EA5">
            <w:pPr>
              <w:numPr>
                <w:ilvl w:val="0"/>
                <w:numId w:val="164"/>
              </w:numPr>
              <w:spacing w:line="240" w:lineRule="auto"/>
              <w:ind w:left="284" w:hanging="284"/>
              <w:contextualSpacing/>
              <w:jc w:val="left"/>
              <w:rPr>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00F6E" w:rsidRPr="00B41EA5" w:rsidRDefault="00200F6E" w:rsidP="004D4D5E">
            <w:pPr>
              <w:autoSpaceDE w:val="0"/>
              <w:autoSpaceDN w:val="0"/>
              <w:adjustRightInd w:val="0"/>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237"/>
        </w:trPr>
        <w:tc>
          <w:tcPr>
            <w:tcW w:w="38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B41EA5">
            <w:pPr>
              <w:numPr>
                <w:ilvl w:val="0"/>
                <w:numId w:val="164"/>
              </w:numPr>
              <w:spacing w:line="240" w:lineRule="auto"/>
              <w:ind w:left="284" w:hanging="284"/>
              <w:contextualSpacing/>
              <w:jc w:val="left"/>
              <w:rPr>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200F6E" w:rsidRPr="00B41EA5" w:rsidRDefault="00200F6E" w:rsidP="004D4D5E">
            <w:pPr>
              <w:autoSpaceDE w:val="0"/>
              <w:autoSpaceDN w:val="0"/>
              <w:adjustRightInd w:val="0"/>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r>
      <w:tr w:rsidR="00200F6E" w:rsidRPr="00B41EA5" w:rsidTr="004D4D5E">
        <w:trPr>
          <w:trHeight w:val="377"/>
        </w:trPr>
        <w:tc>
          <w:tcPr>
            <w:tcW w:w="266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0F6E" w:rsidRPr="00B41EA5" w:rsidRDefault="00200F6E" w:rsidP="004D4D5E">
            <w:pPr>
              <w:spacing w:line="240"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 (сред</w:t>
            </w:r>
            <w:r w:rsidRPr="00B41EA5">
              <w:rPr>
                <w:color w:val="000000"/>
                <w:sz w:val="20"/>
                <w:szCs w:val="20"/>
                <w:shd w:val="clear" w:color="auto" w:fill="FFFFFF"/>
                <w:lang w:eastAsia="en-US"/>
              </w:rPr>
              <w:softHyphen/>
              <w:t>нее значение)</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r>
              <w:rPr>
                <w:sz w:val="20"/>
                <w:szCs w:val="20"/>
                <w:lang w:eastAsia="en-US"/>
              </w:rPr>
              <w:t xml:space="preserve">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200F6E" w:rsidRPr="00B41EA5" w:rsidRDefault="00200F6E" w:rsidP="004D4D5E">
            <w:pPr>
              <w:spacing w:line="240" w:lineRule="auto"/>
              <w:rPr>
                <w:sz w:val="20"/>
                <w:szCs w:val="20"/>
                <w:lang w:eastAsia="en-US"/>
              </w:rPr>
            </w:pPr>
          </w:p>
        </w:tc>
      </w:tr>
      <w:tr w:rsidR="00B41EA5" w:rsidRPr="00B41EA5" w:rsidTr="00200F6E">
        <w:trPr>
          <w:trHeight w:val="71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color w:val="000000"/>
                <w:sz w:val="20"/>
                <w:szCs w:val="20"/>
                <w:shd w:val="clear" w:color="auto" w:fill="FFFFFF"/>
                <w:lang w:eastAsia="en-US"/>
              </w:rPr>
              <w:t>Итоговый показа</w:t>
            </w:r>
            <w:r w:rsidRPr="00B41EA5">
              <w:rPr>
                <w:color w:val="000000"/>
                <w:sz w:val="20"/>
                <w:szCs w:val="20"/>
                <w:shd w:val="clear" w:color="auto" w:fill="FFFFFF"/>
                <w:lang w:eastAsia="en-US"/>
              </w:rPr>
              <w:softHyphen/>
              <w:t>тель по группе</w:t>
            </w:r>
            <w:proofErr w:type="gramStart"/>
            <w:r w:rsidRPr="00B41EA5">
              <w:rPr>
                <w:color w:val="000000"/>
                <w:sz w:val="20"/>
                <w:szCs w:val="20"/>
                <w:shd w:val="clear" w:color="auto" w:fill="FFFFFF"/>
                <w:lang w:eastAsia="en-US"/>
              </w:rPr>
              <w:t xml:space="preserve"> ( %)</w:t>
            </w:r>
            <w:proofErr w:type="gramEnd"/>
          </w:p>
        </w:tc>
        <w:tc>
          <w:tcPr>
            <w:tcW w:w="5741" w:type="dxa"/>
            <w:gridSpan w:val="8"/>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ind w:left="850" w:hanging="850"/>
              <w:rPr>
                <w:sz w:val="20"/>
                <w:szCs w:val="20"/>
                <w:lang w:eastAsia="en-US"/>
              </w:rPr>
            </w:pPr>
            <w:r w:rsidRPr="00B41EA5">
              <w:rPr>
                <w:sz w:val="20"/>
                <w:szCs w:val="20"/>
                <w:lang w:eastAsia="en-US"/>
              </w:rPr>
              <w:t xml:space="preserve">Октябрь: высокий                                                                                                 средний                                   </w:t>
            </w:r>
          </w:p>
          <w:p w:rsidR="00B41EA5" w:rsidRPr="00B41EA5" w:rsidRDefault="00B41EA5" w:rsidP="004D4D5E">
            <w:pPr>
              <w:spacing w:line="240" w:lineRule="auto"/>
              <w:rPr>
                <w:sz w:val="20"/>
                <w:szCs w:val="20"/>
                <w:lang w:eastAsia="en-US"/>
              </w:rPr>
            </w:pPr>
            <w:r w:rsidRPr="00B41EA5">
              <w:rPr>
                <w:sz w:val="20"/>
                <w:szCs w:val="20"/>
                <w:lang w:eastAsia="en-US"/>
              </w:rPr>
              <w:t xml:space="preserve">                 ниже среднего</w:t>
            </w:r>
          </w:p>
        </w:tc>
        <w:tc>
          <w:tcPr>
            <w:tcW w:w="5689" w:type="dxa"/>
            <w:gridSpan w:val="8"/>
            <w:tcBorders>
              <w:top w:val="single" w:sz="4" w:space="0" w:color="auto"/>
              <w:left w:val="single" w:sz="4" w:space="0" w:color="auto"/>
              <w:bottom w:val="single" w:sz="4" w:space="0" w:color="auto"/>
              <w:right w:val="single" w:sz="4" w:space="0" w:color="auto"/>
            </w:tcBorders>
            <w:shd w:val="clear" w:color="auto" w:fill="auto"/>
          </w:tcPr>
          <w:p w:rsidR="00B41EA5" w:rsidRPr="00B41EA5" w:rsidRDefault="00B41EA5" w:rsidP="004D4D5E">
            <w:pPr>
              <w:spacing w:line="240" w:lineRule="auto"/>
              <w:rPr>
                <w:sz w:val="20"/>
                <w:szCs w:val="20"/>
                <w:lang w:eastAsia="en-US"/>
              </w:rPr>
            </w:pPr>
            <w:r w:rsidRPr="00B41EA5">
              <w:rPr>
                <w:sz w:val="20"/>
                <w:szCs w:val="20"/>
                <w:lang w:eastAsia="en-US"/>
              </w:rPr>
              <w:t xml:space="preserve">Апрель: высокий                                         </w:t>
            </w:r>
          </w:p>
          <w:p w:rsidR="00B41EA5" w:rsidRPr="00B41EA5" w:rsidRDefault="00B41EA5" w:rsidP="004D4D5E">
            <w:pPr>
              <w:spacing w:line="240" w:lineRule="auto"/>
              <w:rPr>
                <w:sz w:val="20"/>
                <w:szCs w:val="20"/>
                <w:lang w:eastAsia="en-US"/>
              </w:rPr>
            </w:pPr>
            <w:r w:rsidRPr="00B41EA5">
              <w:rPr>
                <w:sz w:val="20"/>
                <w:szCs w:val="20"/>
                <w:lang w:eastAsia="en-US"/>
              </w:rPr>
              <w:t xml:space="preserve">               средний                                  </w:t>
            </w:r>
          </w:p>
          <w:p w:rsidR="00B41EA5" w:rsidRPr="00B41EA5" w:rsidRDefault="00B41EA5" w:rsidP="004D4D5E">
            <w:pPr>
              <w:spacing w:line="240" w:lineRule="auto"/>
              <w:rPr>
                <w:sz w:val="20"/>
                <w:szCs w:val="20"/>
                <w:lang w:eastAsia="en-US"/>
              </w:rPr>
            </w:pPr>
            <w:r w:rsidRPr="00B41EA5">
              <w:rPr>
                <w:sz w:val="20"/>
                <w:szCs w:val="20"/>
                <w:lang w:eastAsia="en-US"/>
              </w:rPr>
              <w:t xml:space="preserve">                ниже среднего</w:t>
            </w:r>
          </w:p>
        </w:tc>
      </w:tr>
    </w:tbl>
    <w:p w:rsidR="00B41EA5" w:rsidRPr="00B41EA5" w:rsidRDefault="00B41EA5" w:rsidP="008B31F8">
      <w:pPr>
        <w:jc w:val="left"/>
        <w:rPr>
          <w:sz w:val="20"/>
          <w:szCs w:val="20"/>
        </w:rPr>
      </w:pPr>
    </w:p>
    <w:sectPr w:rsidR="00B41EA5" w:rsidRPr="00B41EA5" w:rsidSect="00794991">
      <w:pgSz w:w="15840" w:h="12240" w:orient="landscape"/>
      <w:pgMar w:top="850" w:right="1134" w:bottom="1276"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B1" w:rsidRDefault="00B33EB1" w:rsidP="004D4D5E">
      <w:pPr>
        <w:spacing w:line="240" w:lineRule="auto"/>
      </w:pPr>
      <w:r>
        <w:separator/>
      </w:r>
    </w:p>
  </w:endnote>
  <w:endnote w:type="continuationSeparator" w:id="0">
    <w:p w:rsidR="00B33EB1" w:rsidRDefault="00B33EB1" w:rsidP="004D4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91" w:rsidRDefault="00794991">
    <w:pPr>
      <w:pStyle w:val="afb"/>
      <w:jc w:val="right"/>
    </w:pPr>
    <w:r>
      <w:fldChar w:fldCharType="begin"/>
    </w:r>
    <w:r>
      <w:instrText xml:space="preserve"> PAGE   \* MERGEFORMAT </w:instrText>
    </w:r>
    <w:r>
      <w:fldChar w:fldCharType="separate"/>
    </w:r>
    <w:r w:rsidR="00C96B5B">
      <w:rPr>
        <w:noProof/>
      </w:rPr>
      <w:t>102</w:t>
    </w:r>
    <w:r>
      <w:rPr>
        <w:noProof/>
      </w:rPr>
      <w:fldChar w:fldCharType="end"/>
    </w:r>
  </w:p>
  <w:p w:rsidR="00794991" w:rsidRDefault="0079499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B1" w:rsidRDefault="00B33EB1" w:rsidP="004D4D5E">
      <w:pPr>
        <w:spacing w:line="240" w:lineRule="auto"/>
      </w:pPr>
      <w:r>
        <w:separator/>
      </w:r>
    </w:p>
  </w:footnote>
  <w:footnote w:type="continuationSeparator" w:id="0">
    <w:p w:rsidR="00B33EB1" w:rsidRDefault="00B33EB1" w:rsidP="004D4D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6AE6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361" w:hanging="360"/>
      </w:pPr>
      <w:rPr>
        <w:rFonts w:ascii="Symbol" w:hAnsi="Symbol" w:cs="Symbol" w:hint="default"/>
        <w:sz w:val="18"/>
        <w:szCs w:val="18"/>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53" w:hanging="360"/>
      </w:pPr>
      <w:rPr>
        <w:rFonts w:ascii="Symbol" w:hAnsi="Symbol" w:cs="Symbol" w:hint="default"/>
        <w:color w:val="000000"/>
        <w:sz w:val="18"/>
        <w:szCs w:val="18"/>
      </w:rPr>
    </w:lvl>
  </w:abstractNum>
  <w:abstractNum w:abstractNumId="5">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9">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hint="default"/>
        <w:sz w:val="18"/>
        <w:szCs w:val="18"/>
      </w:rPr>
    </w:lvl>
  </w:abstractNum>
  <w:abstractNum w:abstractNumId="10">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hint="default"/>
        <w:color w:val="000000"/>
        <w:sz w:val="18"/>
        <w:szCs w:val="18"/>
      </w:rPr>
    </w:lvl>
  </w:abstractNum>
  <w:abstractNum w:abstractNumId="11">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12">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13">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color w:val="000000"/>
        <w:sz w:val="18"/>
        <w:szCs w:val="18"/>
      </w:rPr>
    </w:lvl>
  </w:abstractNum>
  <w:abstractNum w:abstractNumId="14">
    <w:nsid w:val="0000001F"/>
    <w:multiLevelType w:val="singleLevel"/>
    <w:tmpl w:val="04190001"/>
    <w:lvl w:ilvl="0">
      <w:start w:val="1"/>
      <w:numFmt w:val="bullet"/>
      <w:lvlText w:val=""/>
      <w:lvlJc w:val="left"/>
      <w:pPr>
        <w:ind w:left="360" w:hanging="360"/>
      </w:pPr>
      <w:rPr>
        <w:rFonts w:ascii="Symbol" w:hAnsi="Symbol" w:hint="default"/>
      </w:rPr>
    </w:lvl>
  </w:abstractNum>
  <w:abstractNum w:abstractNumId="15">
    <w:nsid w:val="00000022"/>
    <w:multiLevelType w:val="singleLevel"/>
    <w:tmpl w:val="00000022"/>
    <w:name w:val="WW8Num34"/>
    <w:lvl w:ilvl="0">
      <w:start w:val="1"/>
      <w:numFmt w:val="bullet"/>
      <w:lvlText w:val=""/>
      <w:lvlJc w:val="left"/>
      <w:pPr>
        <w:tabs>
          <w:tab w:val="num" w:pos="0"/>
        </w:tabs>
        <w:ind w:left="360" w:hanging="360"/>
      </w:pPr>
      <w:rPr>
        <w:rFonts w:ascii="Symbol" w:hAnsi="Symbol" w:cs="Symbol" w:hint="default"/>
        <w:sz w:val="18"/>
        <w:szCs w:val="18"/>
      </w:rPr>
    </w:lvl>
  </w:abstractNum>
  <w:abstractNum w:abstractNumId="16">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17">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rPr>
    </w:lvl>
  </w:abstractNum>
  <w:abstractNum w:abstractNumId="18">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rPr>
    </w:lvl>
  </w:abstractNum>
  <w:abstractNum w:abstractNumId="19">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20">
    <w:nsid w:val="0000002A"/>
    <w:multiLevelType w:val="singleLevel"/>
    <w:tmpl w:val="0000002A"/>
    <w:name w:val="WW8Num42"/>
    <w:lvl w:ilvl="0">
      <w:start w:val="1"/>
      <w:numFmt w:val="bullet"/>
      <w:lvlText w:val=""/>
      <w:lvlJc w:val="left"/>
      <w:pPr>
        <w:tabs>
          <w:tab w:val="num" w:pos="0"/>
        </w:tabs>
        <w:ind w:left="360" w:hanging="360"/>
      </w:pPr>
      <w:rPr>
        <w:rFonts w:ascii="Symbol" w:hAnsi="Symbol" w:cs="Symbol" w:hint="default"/>
      </w:rPr>
    </w:lvl>
  </w:abstractNum>
  <w:abstractNum w:abstractNumId="21">
    <w:nsid w:val="0000002B"/>
    <w:multiLevelType w:val="singleLevel"/>
    <w:tmpl w:val="0000002B"/>
    <w:name w:val="WW8Num43"/>
    <w:lvl w:ilvl="0">
      <w:start w:val="1"/>
      <w:numFmt w:val="bullet"/>
      <w:lvlText w:val=""/>
      <w:lvlJc w:val="left"/>
      <w:pPr>
        <w:tabs>
          <w:tab w:val="num" w:pos="0"/>
        </w:tabs>
        <w:ind w:left="360" w:hanging="360"/>
      </w:pPr>
      <w:rPr>
        <w:rFonts w:ascii="Symbol" w:hAnsi="Symbol" w:cs="Symbol" w:hint="default"/>
      </w:rPr>
    </w:lvl>
  </w:abstractNum>
  <w:abstractNum w:abstractNumId="22">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hint="default"/>
      </w:rPr>
    </w:lvl>
  </w:abstractNum>
  <w:abstractNum w:abstractNumId="23">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rPr>
    </w:lvl>
  </w:abstractNum>
  <w:abstractNum w:abstractNumId="24">
    <w:nsid w:val="0000002F"/>
    <w:multiLevelType w:val="singleLevel"/>
    <w:tmpl w:val="0000002F"/>
    <w:name w:val="WW8Num47"/>
    <w:lvl w:ilvl="0">
      <w:start w:val="1"/>
      <w:numFmt w:val="bullet"/>
      <w:lvlText w:val=""/>
      <w:lvlJc w:val="left"/>
      <w:pPr>
        <w:tabs>
          <w:tab w:val="num" w:pos="0"/>
        </w:tabs>
        <w:ind w:left="360" w:hanging="360"/>
      </w:pPr>
      <w:rPr>
        <w:rFonts w:ascii="Symbol" w:hAnsi="Symbol" w:cs="Symbol" w:hint="default"/>
      </w:rPr>
    </w:lvl>
  </w:abstractNum>
  <w:abstractNum w:abstractNumId="25">
    <w:nsid w:val="00556A06"/>
    <w:multiLevelType w:val="hybridMultilevel"/>
    <w:tmpl w:val="6A90B66C"/>
    <w:lvl w:ilvl="0" w:tplc="CF326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40D17A3"/>
    <w:multiLevelType w:val="hybridMultilevel"/>
    <w:tmpl w:val="E1AE8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BE0FBA"/>
    <w:multiLevelType w:val="hybridMultilevel"/>
    <w:tmpl w:val="FD7C26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715C6"/>
    <w:multiLevelType w:val="hybridMultilevel"/>
    <w:tmpl w:val="0B52B1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475CDE"/>
    <w:multiLevelType w:val="hybridMultilevel"/>
    <w:tmpl w:val="F0547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9B0D1A"/>
    <w:multiLevelType w:val="hybridMultilevel"/>
    <w:tmpl w:val="AFD06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E6E6B"/>
    <w:multiLevelType w:val="hybridMultilevel"/>
    <w:tmpl w:val="81AAE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F25B59"/>
    <w:multiLevelType w:val="hybridMultilevel"/>
    <w:tmpl w:val="BB540524"/>
    <w:lvl w:ilvl="0" w:tplc="7ACAFEDC">
      <w:numFmt w:val="bullet"/>
      <w:lvlText w:val="•"/>
      <w:lvlJc w:val="left"/>
      <w:pPr>
        <w:ind w:left="720" w:hanging="360"/>
      </w:pPr>
      <w:rPr>
        <w:rFonts w:hint="default"/>
        <w:b w:val="0"/>
        <w:bCs w:val="0"/>
        <w:i w:val="0"/>
        <w:iCs w:val="0"/>
        <w:w w:val="100"/>
        <w:sz w:val="24"/>
        <w:szCs w:val="24"/>
        <w:lang w:val="en-US"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11F04B58"/>
    <w:multiLevelType w:val="multilevel"/>
    <w:tmpl w:val="61F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AB5075"/>
    <w:multiLevelType w:val="hybridMultilevel"/>
    <w:tmpl w:val="D2FCCCA0"/>
    <w:lvl w:ilvl="0" w:tplc="BC0EFD54">
      <w:numFmt w:val="bullet"/>
      <w:lvlText w:val="•"/>
      <w:lvlJc w:val="left"/>
      <w:pPr>
        <w:ind w:left="817" w:hanging="360"/>
      </w:pPr>
      <w:rPr>
        <w:rFonts w:hint="default"/>
        <w:b w:val="0"/>
        <w:bCs w:val="0"/>
        <w:i w:val="0"/>
        <w:iCs w:val="0"/>
        <w:w w:val="100"/>
        <w:sz w:val="24"/>
        <w:szCs w:val="24"/>
        <w:lang w:val="ru-RU" w:eastAsia="en-US" w:bidi="ar-SA"/>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7">
    <w:nsid w:val="13CF18B8"/>
    <w:multiLevelType w:val="hybridMultilevel"/>
    <w:tmpl w:val="0B16C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430ECE"/>
    <w:multiLevelType w:val="hybridMultilevel"/>
    <w:tmpl w:val="2F9A96D6"/>
    <w:lvl w:ilvl="0" w:tplc="A960431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14647AB1"/>
    <w:multiLevelType w:val="hybridMultilevel"/>
    <w:tmpl w:val="6BD41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D01E6C"/>
    <w:multiLevelType w:val="hybridMultilevel"/>
    <w:tmpl w:val="991E88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F652F1"/>
    <w:multiLevelType w:val="hybridMultilevel"/>
    <w:tmpl w:val="036A5810"/>
    <w:lvl w:ilvl="0" w:tplc="97FC23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15201307"/>
    <w:multiLevelType w:val="hybridMultilevel"/>
    <w:tmpl w:val="2266067A"/>
    <w:lvl w:ilvl="0" w:tplc="972E23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159C36E2"/>
    <w:multiLevelType w:val="hybridMultilevel"/>
    <w:tmpl w:val="85F44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5DB301E"/>
    <w:multiLevelType w:val="hybridMultilevel"/>
    <w:tmpl w:val="52608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ED6647"/>
    <w:multiLevelType w:val="hybridMultilevel"/>
    <w:tmpl w:val="1764B178"/>
    <w:lvl w:ilvl="0" w:tplc="DE2A778E">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7704FF"/>
    <w:multiLevelType w:val="hybridMultilevel"/>
    <w:tmpl w:val="3C3C2818"/>
    <w:lvl w:ilvl="0" w:tplc="F8A6BA0E">
      <w:start w:val="1"/>
      <w:numFmt w:val="decimal"/>
      <w:lvlText w:val="%1."/>
      <w:lvlJc w:val="left"/>
      <w:pPr>
        <w:ind w:left="1776" w:hanging="360"/>
      </w:pPr>
      <w:rPr>
        <w:rFonts w:hint="default"/>
        <w:b w:val="0"/>
        <w:sz w:val="28"/>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nsid w:val="18BA4994"/>
    <w:multiLevelType w:val="hybridMultilevel"/>
    <w:tmpl w:val="62B67C52"/>
    <w:lvl w:ilvl="0" w:tplc="1D8CC41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8FB0B58"/>
    <w:multiLevelType w:val="hybridMultilevel"/>
    <w:tmpl w:val="B312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71349C"/>
    <w:multiLevelType w:val="hybridMultilevel"/>
    <w:tmpl w:val="0A001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BD73D3"/>
    <w:multiLevelType w:val="hybridMultilevel"/>
    <w:tmpl w:val="B2D0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0730F9"/>
    <w:multiLevelType w:val="hybridMultilevel"/>
    <w:tmpl w:val="E40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305653"/>
    <w:multiLevelType w:val="hybridMultilevel"/>
    <w:tmpl w:val="FD4AC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9907CA"/>
    <w:multiLevelType w:val="hybridMultilevel"/>
    <w:tmpl w:val="F6BC15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971FC0"/>
    <w:multiLevelType w:val="hybridMultilevel"/>
    <w:tmpl w:val="649064D0"/>
    <w:lvl w:ilvl="0" w:tplc="037E6BB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128912">
      <w:start w:val="1"/>
      <w:numFmt w:val="bullet"/>
      <w:lvlText w:val="o"/>
      <w:lvlJc w:val="left"/>
      <w:pPr>
        <w:ind w:left="1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6666D0">
      <w:start w:val="1"/>
      <w:numFmt w:val="bullet"/>
      <w:lvlText w:val="▪"/>
      <w:lvlJc w:val="left"/>
      <w:pPr>
        <w:ind w:left="22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A483C4">
      <w:start w:val="1"/>
      <w:numFmt w:val="bullet"/>
      <w:lvlText w:val="•"/>
      <w:lvlJc w:val="left"/>
      <w:pPr>
        <w:ind w:left="30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A86762">
      <w:start w:val="1"/>
      <w:numFmt w:val="bullet"/>
      <w:lvlText w:val="o"/>
      <w:lvlJc w:val="left"/>
      <w:pPr>
        <w:ind w:left="37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68ED7A">
      <w:start w:val="1"/>
      <w:numFmt w:val="bullet"/>
      <w:lvlText w:val="▪"/>
      <w:lvlJc w:val="left"/>
      <w:pPr>
        <w:ind w:left="44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7498D6">
      <w:start w:val="1"/>
      <w:numFmt w:val="bullet"/>
      <w:lvlText w:val="•"/>
      <w:lvlJc w:val="left"/>
      <w:pPr>
        <w:ind w:left="51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5EA7E6">
      <w:start w:val="1"/>
      <w:numFmt w:val="bullet"/>
      <w:lvlText w:val="o"/>
      <w:lvlJc w:val="left"/>
      <w:pPr>
        <w:ind w:left="58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3ADDE2">
      <w:start w:val="1"/>
      <w:numFmt w:val="bullet"/>
      <w:lvlText w:val="▪"/>
      <w:lvlJc w:val="left"/>
      <w:pPr>
        <w:ind w:left="66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210F75DD"/>
    <w:multiLevelType w:val="hybridMultilevel"/>
    <w:tmpl w:val="03B82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4211DD"/>
    <w:multiLevelType w:val="hybridMultilevel"/>
    <w:tmpl w:val="34F4FDD2"/>
    <w:lvl w:ilvl="0" w:tplc="25D6E47E">
      <w:start w:val="1"/>
      <w:numFmt w:val="decimal"/>
      <w:lvlText w:val="%1."/>
      <w:lvlJc w:val="left"/>
      <w:pPr>
        <w:ind w:left="735" w:hanging="360"/>
      </w:pPr>
      <w:rPr>
        <w:rFonts w:hint="default"/>
        <w:sz w:val="27"/>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7">
    <w:nsid w:val="21C527DE"/>
    <w:multiLevelType w:val="hybridMultilevel"/>
    <w:tmpl w:val="4212FD32"/>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8">
    <w:nsid w:val="2355332E"/>
    <w:multiLevelType w:val="hybridMultilevel"/>
    <w:tmpl w:val="4CF831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FA039F"/>
    <w:multiLevelType w:val="hybridMultilevel"/>
    <w:tmpl w:val="5F8E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7522E1C"/>
    <w:multiLevelType w:val="hybridMultilevel"/>
    <w:tmpl w:val="10FCD23C"/>
    <w:lvl w:ilvl="0" w:tplc="5894834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1">
    <w:nsid w:val="28FD1C6D"/>
    <w:multiLevelType w:val="hybridMultilevel"/>
    <w:tmpl w:val="573E7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AC602A"/>
    <w:multiLevelType w:val="hybridMultilevel"/>
    <w:tmpl w:val="C7DA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9C641BA"/>
    <w:multiLevelType w:val="hybridMultilevel"/>
    <w:tmpl w:val="837C99E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2A553679"/>
    <w:multiLevelType w:val="hybridMultilevel"/>
    <w:tmpl w:val="05A4D2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5E5FC1"/>
    <w:multiLevelType w:val="hybridMultilevel"/>
    <w:tmpl w:val="E31E7272"/>
    <w:lvl w:ilvl="0" w:tplc="B3AE8F60">
      <w:start w:val="1"/>
      <w:numFmt w:val="decimal"/>
      <w:lvlText w:val="%1."/>
      <w:lvlJc w:val="left"/>
      <w:pPr>
        <w:ind w:left="107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C033655"/>
    <w:multiLevelType w:val="hybridMultilevel"/>
    <w:tmpl w:val="45D69E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2C82319A"/>
    <w:multiLevelType w:val="hybridMultilevel"/>
    <w:tmpl w:val="8C96C4E0"/>
    <w:lvl w:ilvl="0" w:tplc="C36479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8">
    <w:nsid w:val="2F2A148A"/>
    <w:multiLevelType w:val="hybridMultilevel"/>
    <w:tmpl w:val="1BEC9FDE"/>
    <w:lvl w:ilvl="0" w:tplc="BDE692A4">
      <w:start w:val="1"/>
      <w:numFmt w:val="decimal"/>
      <w:lvlText w:val="%1."/>
      <w:lvlJc w:val="left"/>
      <w:pPr>
        <w:ind w:left="786"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9">
    <w:nsid w:val="30B434C7"/>
    <w:multiLevelType w:val="hybridMultilevel"/>
    <w:tmpl w:val="C986D7C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0">
    <w:nsid w:val="312A66B7"/>
    <w:multiLevelType w:val="hybridMultilevel"/>
    <w:tmpl w:val="11C05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32A1188"/>
    <w:multiLevelType w:val="hybridMultilevel"/>
    <w:tmpl w:val="CFFEBC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0E355B"/>
    <w:multiLevelType w:val="hybridMultilevel"/>
    <w:tmpl w:val="456CD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2941D1"/>
    <w:multiLevelType w:val="hybridMultilevel"/>
    <w:tmpl w:val="B63CC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52800CF"/>
    <w:multiLevelType w:val="hybridMultilevel"/>
    <w:tmpl w:val="584A90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F8231B"/>
    <w:multiLevelType w:val="hybridMultilevel"/>
    <w:tmpl w:val="04FC98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6E23CB7"/>
    <w:multiLevelType w:val="hybridMultilevel"/>
    <w:tmpl w:val="CCA439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390E7D38"/>
    <w:multiLevelType w:val="hybridMultilevel"/>
    <w:tmpl w:val="28661496"/>
    <w:lvl w:ilvl="0" w:tplc="04190005">
      <w:start w:val="1"/>
      <w:numFmt w:val="bullet"/>
      <w:lvlText w:val=""/>
      <w:lvlJc w:val="left"/>
      <w:pPr>
        <w:ind w:left="589" w:hanging="360"/>
      </w:pPr>
      <w:rPr>
        <w:rFonts w:ascii="Wingdings" w:hAnsi="Wingdings"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78">
    <w:nsid w:val="3B795FE4"/>
    <w:multiLevelType w:val="hybridMultilevel"/>
    <w:tmpl w:val="52F01522"/>
    <w:lvl w:ilvl="0" w:tplc="042C6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3B98722D"/>
    <w:multiLevelType w:val="hybridMultilevel"/>
    <w:tmpl w:val="8CF62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E5927E8"/>
    <w:multiLevelType w:val="hybridMultilevel"/>
    <w:tmpl w:val="6A04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EE50C93"/>
    <w:multiLevelType w:val="hybridMultilevel"/>
    <w:tmpl w:val="4D008366"/>
    <w:lvl w:ilvl="0" w:tplc="0FD600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2">
    <w:nsid w:val="3FD63C64"/>
    <w:multiLevelType w:val="hybridMultilevel"/>
    <w:tmpl w:val="22CA2A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06757F"/>
    <w:multiLevelType w:val="hybridMultilevel"/>
    <w:tmpl w:val="A8F4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35A1F1B"/>
    <w:multiLevelType w:val="hybridMultilevel"/>
    <w:tmpl w:val="1AB606AE"/>
    <w:lvl w:ilvl="0" w:tplc="7ACAFEDC">
      <w:numFmt w:val="bullet"/>
      <w:lvlText w:val="•"/>
      <w:lvlJc w:val="left"/>
      <w:pPr>
        <w:ind w:left="720" w:hanging="360"/>
      </w:pPr>
      <w:rPr>
        <w:rFonts w:hint="default"/>
        <w:b w:val="0"/>
        <w:bCs w:val="0"/>
        <w:i w:val="0"/>
        <w:iCs w:val="0"/>
        <w:w w:val="100"/>
        <w:sz w:val="24"/>
        <w:szCs w:val="24"/>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7638A5"/>
    <w:multiLevelType w:val="hybridMultilevel"/>
    <w:tmpl w:val="9F423BBC"/>
    <w:lvl w:ilvl="0" w:tplc="247CEF3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501AF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2039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E8E5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86C80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D2ADAE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A4A2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8639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B8D53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44B63007"/>
    <w:multiLevelType w:val="hybridMultilevel"/>
    <w:tmpl w:val="7C78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4FB0187"/>
    <w:multiLevelType w:val="hybridMultilevel"/>
    <w:tmpl w:val="103C1E0E"/>
    <w:lvl w:ilvl="0" w:tplc="8898CE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8">
    <w:nsid w:val="45964CCA"/>
    <w:multiLevelType w:val="hybridMultilevel"/>
    <w:tmpl w:val="301AA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5FF0E30"/>
    <w:multiLevelType w:val="hybridMultilevel"/>
    <w:tmpl w:val="FB16FD60"/>
    <w:lvl w:ilvl="0" w:tplc="BCC6B0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0">
    <w:nsid w:val="465F631B"/>
    <w:multiLevelType w:val="hybridMultilevel"/>
    <w:tmpl w:val="B68EF3AC"/>
    <w:lvl w:ilvl="0" w:tplc="5358A6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477F06AA"/>
    <w:multiLevelType w:val="hybridMultilevel"/>
    <w:tmpl w:val="E87ED4CE"/>
    <w:lvl w:ilvl="0" w:tplc="E4F8B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2">
    <w:nsid w:val="4949303B"/>
    <w:multiLevelType w:val="hybridMultilevel"/>
    <w:tmpl w:val="1DF45CBE"/>
    <w:lvl w:ilvl="0" w:tplc="1BA026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3">
    <w:nsid w:val="498C3E6E"/>
    <w:multiLevelType w:val="hybridMultilevel"/>
    <w:tmpl w:val="B68EF3AC"/>
    <w:lvl w:ilvl="0" w:tplc="5358A6B8">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4ADA44BD"/>
    <w:multiLevelType w:val="hybridMultilevel"/>
    <w:tmpl w:val="E1F65F9E"/>
    <w:lvl w:ilvl="0" w:tplc="0C4412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5">
    <w:nsid w:val="4AE16F63"/>
    <w:multiLevelType w:val="hybridMultilevel"/>
    <w:tmpl w:val="8FC2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BB6384D"/>
    <w:multiLevelType w:val="hybridMultilevel"/>
    <w:tmpl w:val="0150C75E"/>
    <w:lvl w:ilvl="0" w:tplc="98CE8984">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7">
    <w:nsid w:val="4C44179F"/>
    <w:multiLevelType w:val="hybridMultilevel"/>
    <w:tmpl w:val="7DD4C818"/>
    <w:lvl w:ilvl="0" w:tplc="B06457FA">
      <w:start w:val="1"/>
      <w:numFmt w:val="decimal"/>
      <w:lvlText w:val="%1."/>
      <w:lvlJc w:val="left"/>
      <w:pPr>
        <w:ind w:left="735" w:hanging="360"/>
      </w:pPr>
      <w:rPr>
        <w:rFonts w:hint="default"/>
        <w:sz w:val="27"/>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8">
    <w:nsid w:val="4C7320CF"/>
    <w:multiLevelType w:val="hybridMultilevel"/>
    <w:tmpl w:val="CC42A6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A06459"/>
    <w:multiLevelType w:val="hybridMultilevel"/>
    <w:tmpl w:val="8CEE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DF35DA"/>
    <w:multiLevelType w:val="hybridMultilevel"/>
    <w:tmpl w:val="50449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F7F6E84"/>
    <w:multiLevelType w:val="hybridMultilevel"/>
    <w:tmpl w:val="3EA4A22C"/>
    <w:lvl w:ilvl="0" w:tplc="04190005">
      <w:start w:val="1"/>
      <w:numFmt w:val="bullet"/>
      <w:lvlText w:val=""/>
      <w:lvlJc w:val="left"/>
      <w:pPr>
        <w:ind w:left="729" w:hanging="360"/>
      </w:pPr>
      <w:rPr>
        <w:rFonts w:ascii="Wingdings" w:hAnsi="Wingdings"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102">
    <w:nsid w:val="50797ACE"/>
    <w:multiLevelType w:val="multilevel"/>
    <w:tmpl w:val="06C2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0A7544C"/>
    <w:multiLevelType w:val="hybridMultilevel"/>
    <w:tmpl w:val="79228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1916319"/>
    <w:multiLevelType w:val="hybridMultilevel"/>
    <w:tmpl w:val="13029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23D44D4"/>
    <w:multiLevelType w:val="hybridMultilevel"/>
    <w:tmpl w:val="5BF66054"/>
    <w:lvl w:ilvl="0" w:tplc="007E41B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D00E6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72C4C0">
      <w:start w:val="1"/>
      <w:numFmt w:val="bullet"/>
      <w:lvlRestart w:val="0"/>
      <w:lvlText w:val=""/>
      <w:lvlJc w:val="left"/>
      <w:pPr>
        <w:ind w:left="2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E0B7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2473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9A80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9CC8B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A068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4630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6">
    <w:nsid w:val="524F7433"/>
    <w:multiLevelType w:val="hybridMultilevel"/>
    <w:tmpl w:val="43F8E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29203F6"/>
    <w:multiLevelType w:val="hybridMultilevel"/>
    <w:tmpl w:val="56A6B9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621654B"/>
    <w:multiLevelType w:val="hybridMultilevel"/>
    <w:tmpl w:val="B32079CC"/>
    <w:lvl w:ilvl="0" w:tplc="057835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7245883"/>
    <w:multiLevelType w:val="hybridMultilevel"/>
    <w:tmpl w:val="B4EC7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99B629B"/>
    <w:multiLevelType w:val="hybridMultilevel"/>
    <w:tmpl w:val="231423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BA21C26"/>
    <w:multiLevelType w:val="hybridMultilevel"/>
    <w:tmpl w:val="74069A7E"/>
    <w:lvl w:ilvl="0" w:tplc="63760E30">
      <w:start w:val="1"/>
      <w:numFmt w:val="decimal"/>
      <w:lvlText w:val="%1."/>
      <w:lvlJc w:val="left"/>
      <w:pPr>
        <w:ind w:left="1211" w:hanging="360"/>
      </w:pPr>
      <w:rPr>
        <w:rFonts w:ascii="Arial" w:hAnsi="Arial" w:cs="Arial"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DAE22EE"/>
    <w:multiLevelType w:val="hybridMultilevel"/>
    <w:tmpl w:val="57D84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E5C4A91"/>
    <w:multiLevelType w:val="hybridMultilevel"/>
    <w:tmpl w:val="DC0687F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0530967"/>
    <w:multiLevelType w:val="hybridMultilevel"/>
    <w:tmpl w:val="CF20B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A23AE1"/>
    <w:multiLevelType w:val="hybridMultilevel"/>
    <w:tmpl w:val="2668D5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30178BB"/>
    <w:multiLevelType w:val="hybridMultilevel"/>
    <w:tmpl w:val="D69CB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30D3A23"/>
    <w:multiLevelType w:val="hybridMultilevel"/>
    <w:tmpl w:val="409C0A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3F901C9"/>
    <w:multiLevelType w:val="hybridMultilevel"/>
    <w:tmpl w:val="E2382074"/>
    <w:lvl w:ilvl="0" w:tplc="83D29DD6">
      <w:numFmt w:val="bullet"/>
      <w:lvlText w:val="-"/>
      <w:lvlJc w:val="left"/>
      <w:pPr>
        <w:ind w:left="159" w:hanging="155"/>
      </w:pPr>
      <w:rPr>
        <w:rFonts w:ascii="Times New Roman" w:eastAsia="Times New Roman" w:hAnsi="Times New Roman" w:cs="Times New Roman" w:hint="default"/>
        <w:b w:val="0"/>
        <w:bCs w:val="0"/>
        <w:i w:val="0"/>
        <w:iCs w:val="0"/>
        <w:w w:val="99"/>
        <w:sz w:val="24"/>
        <w:szCs w:val="24"/>
        <w:lang w:val="en-US" w:eastAsia="en-US" w:bidi="ar-SA"/>
      </w:rPr>
    </w:lvl>
    <w:lvl w:ilvl="1" w:tplc="B7FCBB94">
      <w:numFmt w:val="bullet"/>
      <w:lvlText w:val=""/>
      <w:lvlJc w:val="left"/>
      <w:pPr>
        <w:ind w:left="159" w:hanging="437"/>
      </w:pPr>
      <w:rPr>
        <w:rFonts w:ascii="Symbol" w:eastAsia="Symbol" w:hAnsi="Symbol" w:cs="Symbol" w:hint="default"/>
        <w:b w:val="0"/>
        <w:bCs w:val="0"/>
        <w:i w:val="0"/>
        <w:iCs w:val="0"/>
        <w:w w:val="100"/>
        <w:sz w:val="20"/>
        <w:szCs w:val="20"/>
        <w:lang w:val="en-US" w:eastAsia="en-US" w:bidi="ar-SA"/>
      </w:rPr>
    </w:lvl>
    <w:lvl w:ilvl="2" w:tplc="AD288BD8">
      <w:numFmt w:val="bullet"/>
      <w:lvlText w:val="•"/>
      <w:lvlJc w:val="left"/>
      <w:pPr>
        <w:ind w:left="2064" w:hanging="437"/>
      </w:pPr>
      <w:rPr>
        <w:rFonts w:hint="default"/>
        <w:lang w:val="en-US" w:eastAsia="en-US" w:bidi="ar-SA"/>
      </w:rPr>
    </w:lvl>
    <w:lvl w:ilvl="3" w:tplc="5C209FB0">
      <w:numFmt w:val="bullet"/>
      <w:lvlText w:val="•"/>
      <w:lvlJc w:val="left"/>
      <w:pPr>
        <w:ind w:left="3017" w:hanging="437"/>
      </w:pPr>
      <w:rPr>
        <w:rFonts w:hint="default"/>
        <w:lang w:val="en-US" w:eastAsia="en-US" w:bidi="ar-SA"/>
      </w:rPr>
    </w:lvl>
    <w:lvl w:ilvl="4" w:tplc="C6008792">
      <w:numFmt w:val="bullet"/>
      <w:lvlText w:val="•"/>
      <w:lvlJc w:val="left"/>
      <w:pPr>
        <w:ind w:left="3969" w:hanging="437"/>
      </w:pPr>
      <w:rPr>
        <w:rFonts w:hint="default"/>
        <w:lang w:val="en-US" w:eastAsia="en-US" w:bidi="ar-SA"/>
      </w:rPr>
    </w:lvl>
    <w:lvl w:ilvl="5" w:tplc="689A7444">
      <w:numFmt w:val="bullet"/>
      <w:lvlText w:val="•"/>
      <w:lvlJc w:val="left"/>
      <w:pPr>
        <w:ind w:left="4922" w:hanging="437"/>
      </w:pPr>
      <w:rPr>
        <w:rFonts w:hint="default"/>
        <w:lang w:val="en-US" w:eastAsia="en-US" w:bidi="ar-SA"/>
      </w:rPr>
    </w:lvl>
    <w:lvl w:ilvl="6" w:tplc="F65245EC">
      <w:numFmt w:val="bullet"/>
      <w:lvlText w:val="•"/>
      <w:lvlJc w:val="left"/>
      <w:pPr>
        <w:ind w:left="5874" w:hanging="437"/>
      </w:pPr>
      <w:rPr>
        <w:rFonts w:hint="default"/>
        <w:lang w:val="en-US" w:eastAsia="en-US" w:bidi="ar-SA"/>
      </w:rPr>
    </w:lvl>
    <w:lvl w:ilvl="7" w:tplc="D4C896F6">
      <w:numFmt w:val="bullet"/>
      <w:lvlText w:val="•"/>
      <w:lvlJc w:val="left"/>
      <w:pPr>
        <w:ind w:left="6826" w:hanging="437"/>
      </w:pPr>
      <w:rPr>
        <w:rFonts w:hint="default"/>
        <w:lang w:val="en-US" w:eastAsia="en-US" w:bidi="ar-SA"/>
      </w:rPr>
    </w:lvl>
    <w:lvl w:ilvl="8" w:tplc="D876AB96">
      <w:numFmt w:val="bullet"/>
      <w:lvlText w:val="•"/>
      <w:lvlJc w:val="left"/>
      <w:pPr>
        <w:ind w:left="7779" w:hanging="437"/>
      </w:pPr>
      <w:rPr>
        <w:rFonts w:hint="default"/>
        <w:lang w:val="en-US" w:eastAsia="en-US" w:bidi="ar-SA"/>
      </w:rPr>
    </w:lvl>
  </w:abstractNum>
  <w:abstractNum w:abstractNumId="122">
    <w:nsid w:val="65455613"/>
    <w:multiLevelType w:val="hybridMultilevel"/>
    <w:tmpl w:val="D3F60F7C"/>
    <w:lvl w:ilvl="0" w:tplc="6478C67E">
      <w:numFmt w:val="bullet"/>
      <w:lvlText w:val="•"/>
      <w:lvlJc w:val="left"/>
      <w:pPr>
        <w:ind w:left="740" w:hanging="192"/>
      </w:pPr>
      <w:rPr>
        <w:rFonts w:ascii="Times New Roman" w:eastAsia="Times New Roman" w:hAnsi="Times New Roman" w:cs="Times New Roman" w:hint="default"/>
        <w:w w:val="100"/>
        <w:sz w:val="28"/>
        <w:szCs w:val="28"/>
        <w:lang w:val="ru-RU" w:eastAsia="en-US" w:bidi="ar-SA"/>
      </w:rPr>
    </w:lvl>
    <w:lvl w:ilvl="1" w:tplc="844E4CA2">
      <w:numFmt w:val="bullet"/>
      <w:lvlText w:val="•"/>
      <w:lvlJc w:val="left"/>
      <w:pPr>
        <w:ind w:left="1758" w:hanging="192"/>
      </w:pPr>
      <w:rPr>
        <w:rFonts w:hint="default"/>
        <w:lang w:val="ru-RU" w:eastAsia="en-US" w:bidi="ar-SA"/>
      </w:rPr>
    </w:lvl>
    <w:lvl w:ilvl="2" w:tplc="4036C5CE">
      <w:numFmt w:val="bullet"/>
      <w:lvlText w:val="•"/>
      <w:lvlJc w:val="left"/>
      <w:pPr>
        <w:ind w:left="2777" w:hanging="192"/>
      </w:pPr>
      <w:rPr>
        <w:rFonts w:hint="default"/>
        <w:lang w:val="ru-RU" w:eastAsia="en-US" w:bidi="ar-SA"/>
      </w:rPr>
    </w:lvl>
    <w:lvl w:ilvl="3" w:tplc="03E48792">
      <w:numFmt w:val="bullet"/>
      <w:lvlText w:val="•"/>
      <w:lvlJc w:val="left"/>
      <w:pPr>
        <w:ind w:left="3795" w:hanging="192"/>
      </w:pPr>
      <w:rPr>
        <w:rFonts w:hint="default"/>
        <w:lang w:val="ru-RU" w:eastAsia="en-US" w:bidi="ar-SA"/>
      </w:rPr>
    </w:lvl>
    <w:lvl w:ilvl="4" w:tplc="7D86260C">
      <w:numFmt w:val="bullet"/>
      <w:lvlText w:val="•"/>
      <w:lvlJc w:val="left"/>
      <w:pPr>
        <w:ind w:left="4814" w:hanging="192"/>
      </w:pPr>
      <w:rPr>
        <w:rFonts w:hint="default"/>
        <w:lang w:val="ru-RU" w:eastAsia="en-US" w:bidi="ar-SA"/>
      </w:rPr>
    </w:lvl>
    <w:lvl w:ilvl="5" w:tplc="037AD362">
      <w:numFmt w:val="bullet"/>
      <w:lvlText w:val="•"/>
      <w:lvlJc w:val="left"/>
      <w:pPr>
        <w:ind w:left="5833" w:hanging="192"/>
      </w:pPr>
      <w:rPr>
        <w:rFonts w:hint="default"/>
        <w:lang w:val="ru-RU" w:eastAsia="en-US" w:bidi="ar-SA"/>
      </w:rPr>
    </w:lvl>
    <w:lvl w:ilvl="6" w:tplc="CD7CCD34">
      <w:numFmt w:val="bullet"/>
      <w:lvlText w:val="•"/>
      <w:lvlJc w:val="left"/>
      <w:pPr>
        <w:ind w:left="6851" w:hanging="192"/>
      </w:pPr>
      <w:rPr>
        <w:rFonts w:hint="default"/>
        <w:lang w:val="ru-RU" w:eastAsia="en-US" w:bidi="ar-SA"/>
      </w:rPr>
    </w:lvl>
    <w:lvl w:ilvl="7" w:tplc="036C9050">
      <w:numFmt w:val="bullet"/>
      <w:lvlText w:val="•"/>
      <w:lvlJc w:val="left"/>
      <w:pPr>
        <w:ind w:left="7870" w:hanging="192"/>
      </w:pPr>
      <w:rPr>
        <w:rFonts w:hint="default"/>
        <w:lang w:val="ru-RU" w:eastAsia="en-US" w:bidi="ar-SA"/>
      </w:rPr>
    </w:lvl>
    <w:lvl w:ilvl="8" w:tplc="DDAA8564">
      <w:numFmt w:val="bullet"/>
      <w:lvlText w:val="•"/>
      <w:lvlJc w:val="left"/>
      <w:pPr>
        <w:ind w:left="8889" w:hanging="192"/>
      </w:pPr>
      <w:rPr>
        <w:rFonts w:hint="default"/>
        <w:lang w:val="ru-RU" w:eastAsia="en-US" w:bidi="ar-SA"/>
      </w:rPr>
    </w:lvl>
  </w:abstractNum>
  <w:abstractNum w:abstractNumId="123">
    <w:nsid w:val="6833444C"/>
    <w:multiLevelType w:val="hybridMultilevel"/>
    <w:tmpl w:val="9416A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86E1F97"/>
    <w:multiLevelType w:val="multilevel"/>
    <w:tmpl w:val="2FA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8E86C1A"/>
    <w:multiLevelType w:val="hybridMultilevel"/>
    <w:tmpl w:val="0BF4D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B0E534D"/>
    <w:multiLevelType w:val="hybridMultilevel"/>
    <w:tmpl w:val="DF3C91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6D273D01"/>
    <w:multiLevelType w:val="hybridMultilevel"/>
    <w:tmpl w:val="1BFC19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FD4225"/>
    <w:multiLevelType w:val="hybridMultilevel"/>
    <w:tmpl w:val="ABE28B18"/>
    <w:lvl w:ilvl="0" w:tplc="A192ECD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21C2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C002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C1B7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2332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4844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8F56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409E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0D03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13D724C"/>
    <w:multiLevelType w:val="hybridMultilevel"/>
    <w:tmpl w:val="E07C7B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21C79EB"/>
    <w:multiLevelType w:val="hybridMultilevel"/>
    <w:tmpl w:val="4A1A4A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30B4DA5"/>
    <w:multiLevelType w:val="hybridMultilevel"/>
    <w:tmpl w:val="BE7C107A"/>
    <w:lvl w:ilvl="0" w:tplc="5784C9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2">
    <w:nsid w:val="73FB2218"/>
    <w:multiLevelType w:val="hybridMultilevel"/>
    <w:tmpl w:val="748EEA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4234690"/>
    <w:multiLevelType w:val="multilevel"/>
    <w:tmpl w:val="A8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455287F"/>
    <w:multiLevelType w:val="hybridMultilevel"/>
    <w:tmpl w:val="CBD09B1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5">
    <w:nsid w:val="74CE4ACB"/>
    <w:multiLevelType w:val="hybridMultilevel"/>
    <w:tmpl w:val="9BCA01CA"/>
    <w:lvl w:ilvl="0" w:tplc="5EFC77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6">
    <w:nsid w:val="75BD176E"/>
    <w:multiLevelType w:val="hybridMultilevel"/>
    <w:tmpl w:val="6B5E5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7F251DC"/>
    <w:multiLevelType w:val="hybridMultilevel"/>
    <w:tmpl w:val="778CD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8B57A09"/>
    <w:multiLevelType w:val="hybridMultilevel"/>
    <w:tmpl w:val="E0B8832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79725B2B"/>
    <w:multiLevelType w:val="multilevel"/>
    <w:tmpl w:val="752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97A1532"/>
    <w:multiLevelType w:val="hybridMultilevel"/>
    <w:tmpl w:val="F2D4300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A025F34"/>
    <w:multiLevelType w:val="hybridMultilevel"/>
    <w:tmpl w:val="A2E600C2"/>
    <w:lvl w:ilvl="0" w:tplc="50C2BA6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A170C7E"/>
    <w:multiLevelType w:val="hybridMultilevel"/>
    <w:tmpl w:val="EFD456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6E2ED7"/>
    <w:multiLevelType w:val="hybridMultilevel"/>
    <w:tmpl w:val="CFDA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AE62B03"/>
    <w:multiLevelType w:val="hybridMultilevel"/>
    <w:tmpl w:val="B25E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D201B17"/>
    <w:multiLevelType w:val="hybridMultilevel"/>
    <w:tmpl w:val="F3EA1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DF033E5"/>
    <w:multiLevelType w:val="hybridMultilevel"/>
    <w:tmpl w:val="3D36BFB2"/>
    <w:lvl w:ilvl="0" w:tplc="C7F69AD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9A82F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EE2B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BEDA1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ECC2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5ACB4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7C4B7F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C64E8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4C9A2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7">
    <w:nsid w:val="7E0B5073"/>
    <w:multiLevelType w:val="hybridMultilevel"/>
    <w:tmpl w:val="17E88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F6D4109"/>
    <w:multiLevelType w:val="hybridMultilevel"/>
    <w:tmpl w:val="5E2082AA"/>
    <w:lvl w:ilvl="0" w:tplc="04190005">
      <w:start w:val="1"/>
      <w:numFmt w:val="bullet"/>
      <w:lvlText w:val=""/>
      <w:lvlJc w:val="left"/>
      <w:pPr>
        <w:ind w:left="886" w:hanging="360"/>
      </w:pPr>
      <w:rPr>
        <w:rFonts w:ascii="Wingdings" w:hAnsi="Wingdings" w:hint="default"/>
      </w:rPr>
    </w:lvl>
    <w:lvl w:ilvl="1" w:tplc="04190003" w:tentative="1">
      <w:start w:val="1"/>
      <w:numFmt w:val="bullet"/>
      <w:lvlText w:val="o"/>
      <w:lvlJc w:val="left"/>
      <w:pPr>
        <w:ind w:left="1606" w:hanging="360"/>
      </w:pPr>
      <w:rPr>
        <w:rFonts w:ascii="Courier New" w:hAnsi="Courier New" w:cs="Courier New" w:hint="default"/>
      </w:rPr>
    </w:lvl>
    <w:lvl w:ilvl="2" w:tplc="04190005" w:tentative="1">
      <w:start w:val="1"/>
      <w:numFmt w:val="bullet"/>
      <w:lvlText w:val=""/>
      <w:lvlJc w:val="left"/>
      <w:pPr>
        <w:ind w:left="2326" w:hanging="360"/>
      </w:pPr>
      <w:rPr>
        <w:rFonts w:ascii="Wingdings" w:hAnsi="Wingdings" w:hint="default"/>
      </w:rPr>
    </w:lvl>
    <w:lvl w:ilvl="3" w:tplc="04190001" w:tentative="1">
      <w:start w:val="1"/>
      <w:numFmt w:val="bullet"/>
      <w:lvlText w:val=""/>
      <w:lvlJc w:val="left"/>
      <w:pPr>
        <w:ind w:left="3046" w:hanging="360"/>
      </w:pPr>
      <w:rPr>
        <w:rFonts w:ascii="Symbol" w:hAnsi="Symbol" w:hint="default"/>
      </w:rPr>
    </w:lvl>
    <w:lvl w:ilvl="4" w:tplc="04190003" w:tentative="1">
      <w:start w:val="1"/>
      <w:numFmt w:val="bullet"/>
      <w:lvlText w:val="o"/>
      <w:lvlJc w:val="left"/>
      <w:pPr>
        <w:ind w:left="3766" w:hanging="360"/>
      </w:pPr>
      <w:rPr>
        <w:rFonts w:ascii="Courier New" w:hAnsi="Courier New" w:cs="Courier New" w:hint="default"/>
      </w:rPr>
    </w:lvl>
    <w:lvl w:ilvl="5" w:tplc="04190005" w:tentative="1">
      <w:start w:val="1"/>
      <w:numFmt w:val="bullet"/>
      <w:lvlText w:val=""/>
      <w:lvlJc w:val="left"/>
      <w:pPr>
        <w:ind w:left="4486" w:hanging="360"/>
      </w:pPr>
      <w:rPr>
        <w:rFonts w:ascii="Wingdings" w:hAnsi="Wingdings" w:hint="default"/>
      </w:rPr>
    </w:lvl>
    <w:lvl w:ilvl="6" w:tplc="04190001" w:tentative="1">
      <w:start w:val="1"/>
      <w:numFmt w:val="bullet"/>
      <w:lvlText w:val=""/>
      <w:lvlJc w:val="left"/>
      <w:pPr>
        <w:ind w:left="5206" w:hanging="360"/>
      </w:pPr>
      <w:rPr>
        <w:rFonts w:ascii="Symbol" w:hAnsi="Symbol" w:hint="default"/>
      </w:rPr>
    </w:lvl>
    <w:lvl w:ilvl="7" w:tplc="04190003" w:tentative="1">
      <w:start w:val="1"/>
      <w:numFmt w:val="bullet"/>
      <w:lvlText w:val="o"/>
      <w:lvlJc w:val="left"/>
      <w:pPr>
        <w:ind w:left="5926" w:hanging="360"/>
      </w:pPr>
      <w:rPr>
        <w:rFonts w:ascii="Courier New" w:hAnsi="Courier New" w:cs="Courier New" w:hint="default"/>
      </w:rPr>
    </w:lvl>
    <w:lvl w:ilvl="8" w:tplc="04190005" w:tentative="1">
      <w:start w:val="1"/>
      <w:numFmt w:val="bullet"/>
      <w:lvlText w:val=""/>
      <w:lvlJc w:val="left"/>
      <w:pPr>
        <w:ind w:left="6646" w:hanging="360"/>
      </w:pPr>
      <w:rPr>
        <w:rFonts w:ascii="Wingdings" w:hAnsi="Wingdings" w:hint="default"/>
      </w:rPr>
    </w:lvl>
  </w:abstractNum>
  <w:num w:numId="1">
    <w:abstractNumId w:val="34"/>
  </w:num>
  <w:num w:numId="2">
    <w:abstractNumId w:val="29"/>
  </w:num>
  <w:num w:numId="3">
    <w:abstractNumId w:val="108"/>
  </w:num>
  <w:num w:numId="4">
    <w:abstractNumId w:val="37"/>
  </w:num>
  <w:num w:numId="5">
    <w:abstractNumId w:val="33"/>
  </w:num>
  <w:num w:numId="6">
    <w:abstractNumId w:val="82"/>
  </w:num>
  <w:num w:numId="7">
    <w:abstractNumId w:val="115"/>
  </w:num>
  <w:num w:numId="8">
    <w:abstractNumId w:val="84"/>
  </w:num>
  <w:num w:numId="9">
    <w:abstractNumId w:val="36"/>
  </w:num>
  <w:num w:numId="10">
    <w:abstractNumId w:val="45"/>
  </w:num>
  <w:num w:numId="11">
    <w:abstractNumId w:val="28"/>
  </w:num>
  <w:num w:numId="12">
    <w:abstractNumId w:val="122"/>
  </w:num>
  <w:num w:numId="13">
    <w:abstractNumId w:val="138"/>
  </w:num>
  <w:num w:numId="14">
    <w:abstractNumId w:val="64"/>
  </w:num>
  <w:num w:numId="15">
    <w:abstractNumId w:val="39"/>
  </w:num>
  <w:num w:numId="16">
    <w:abstractNumId w:val="148"/>
  </w:num>
  <w:num w:numId="17">
    <w:abstractNumId w:val="57"/>
  </w:num>
  <w:num w:numId="18">
    <w:abstractNumId w:val="69"/>
  </w:num>
  <w:num w:numId="19">
    <w:abstractNumId w:val="117"/>
  </w:num>
  <w:num w:numId="20">
    <w:abstractNumId w:val="66"/>
  </w:num>
  <w:num w:numId="21">
    <w:abstractNumId w:val="110"/>
  </w:num>
  <w:num w:numId="22">
    <w:abstractNumId w:val="142"/>
  </w:num>
  <w:num w:numId="23">
    <w:abstractNumId w:val="31"/>
  </w:num>
  <w:num w:numId="24">
    <w:abstractNumId w:val="71"/>
  </w:num>
  <w:num w:numId="25">
    <w:abstractNumId w:val="126"/>
  </w:num>
  <w:num w:numId="26">
    <w:abstractNumId w:val="141"/>
  </w:num>
  <w:num w:numId="27">
    <w:abstractNumId w:val="127"/>
  </w:num>
  <w:num w:numId="28">
    <w:abstractNumId w:val="72"/>
  </w:num>
  <w:num w:numId="29">
    <w:abstractNumId w:val="26"/>
  </w:num>
  <w:num w:numId="30">
    <w:abstractNumId w:val="114"/>
  </w:num>
  <w:num w:numId="31">
    <w:abstractNumId w:val="88"/>
  </w:num>
  <w:num w:numId="32">
    <w:abstractNumId w:val="107"/>
  </w:num>
  <w:num w:numId="33">
    <w:abstractNumId w:val="44"/>
  </w:num>
  <w:num w:numId="34">
    <w:abstractNumId w:val="53"/>
  </w:num>
  <w:num w:numId="35">
    <w:abstractNumId w:val="74"/>
  </w:num>
  <w:num w:numId="36">
    <w:abstractNumId w:val="27"/>
  </w:num>
  <w:num w:numId="37">
    <w:abstractNumId w:val="98"/>
  </w:num>
  <w:num w:numId="38">
    <w:abstractNumId w:val="116"/>
  </w:num>
  <w:num w:numId="39">
    <w:abstractNumId w:val="119"/>
  </w:num>
  <w:num w:numId="40">
    <w:abstractNumId w:val="118"/>
  </w:num>
  <w:num w:numId="41">
    <w:abstractNumId w:val="40"/>
  </w:num>
  <w:num w:numId="42">
    <w:abstractNumId w:val="145"/>
  </w:num>
  <w:num w:numId="43">
    <w:abstractNumId w:val="137"/>
  </w:num>
  <w:num w:numId="44">
    <w:abstractNumId w:val="30"/>
  </w:num>
  <w:num w:numId="45">
    <w:abstractNumId w:val="100"/>
  </w:num>
  <w:num w:numId="46">
    <w:abstractNumId w:val="130"/>
  </w:num>
  <w:num w:numId="47">
    <w:abstractNumId w:val="147"/>
  </w:num>
  <w:num w:numId="48">
    <w:abstractNumId w:val="58"/>
  </w:num>
  <w:num w:numId="49">
    <w:abstractNumId w:val="32"/>
  </w:num>
  <w:num w:numId="50">
    <w:abstractNumId w:val="132"/>
  </w:num>
  <w:num w:numId="51">
    <w:abstractNumId w:val="125"/>
  </w:num>
  <w:num w:numId="52">
    <w:abstractNumId w:val="123"/>
  </w:num>
  <w:num w:numId="53">
    <w:abstractNumId w:val="104"/>
  </w:num>
  <w:num w:numId="54">
    <w:abstractNumId w:val="111"/>
  </w:num>
  <w:num w:numId="55">
    <w:abstractNumId w:val="106"/>
  </w:num>
  <w:num w:numId="56">
    <w:abstractNumId w:val="43"/>
  </w:num>
  <w:num w:numId="57">
    <w:abstractNumId w:val="75"/>
  </w:num>
  <w:num w:numId="58">
    <w:abstractNumId w:val="102"/>
  </w:num>
  <w:num w:numId="59">
    <w:abstractNumId w:val="124"/>
  </w:num>
  <w:num w:numId="60">
    <w:abstractNumId w:val="133"/>
  </w:num>
  <w:num w:numId="61">
    <w:abstractNumId w:val="139"/>
  </w:num>
  <w:num w:numId="62">
    <w:abstractNumId w:val="35"/>
  </w:num>
  <w:num w:numId="63">
    <w:abstractNumId w:val="101"/>
  </w:num>
  <w:num w:numId="64">
    <w:abstractNumId w:val="77"/>
  </w:num>
  <w:num w:numId="65">
    <w:abstractNumId w:val="2"/>
  </w:num>
  <w:num w:numId="66">
    <w:abstractNumId w:val="3"/>
  </w:num>
  <w:num w:numId="67">
    <w:abstractNumId w:val="4"/>
  </w:num>
  <w:num w:numId="68">
    <w:abstractNumId w:val="5"/>
  </w:num>
  <w:num w:numId="69">
    <w:abstractNumId w:val="7"/>
  </w:num>
  <w:num w:numId="70">
    <w:abstractNumId w:val="8"/>
  </w:num>
  <w:num w:numId="71">
    <w:abstractNumId w:val="9"/>
  </w:num>
  <w:num w:numId="72">
    <w:abstractNumId w:val="10"/>
  </w:num>
  <w:num w:numId="73">
    <w:abstractNumId w:val="11"/>
  </w:num>
  <w:num w:numId="74">
    <w:abstractNumId w:val="14"/>
  </w:num>
  <w:num w:numId="75">
    <w:abstractNumId w:val="15"/>
  </w:num>
  <w:num w:numId="76">
    <w:abstractNumId w:val="16"/>
  </w:num>
  <w:num w:numId="77">
    <w:abstractNumId w:val="17"/>
  </w:num>
  <w:num w:numId="78">
    <w:abstractNumId w:val="18"/>
  </w:num>
  <w:num w:numId="79">
    <w:abstractNumId w:val="19"/>
  </w:num>
  <w:num w:numId="80">
    <w:abstractNumId w:val="20"/>
  </w:num>
  <w:num w:numId="81">
    <w:abstractNumId w:val="21"/>
  </w:num>
  <w:num w:numId="82">
    <w:abstractNumId w:val="23"/>
  </w:num>
  <w:num w:numId="83">
    <w:abstractNumId w:val="24"/>
  </w:num>
  <w:num w:numId="84">
    <w:abstractNumId w:val="80"/>
  </w:num>
  <w:num w:numId="85">
    <w:abstractNumId w:val="144"/>
  </w:num>
  <w:num w:numId="86">
    <w:abstractNumId w:val="51"/>
  </w:num>
  <w:num w:numId="87">
    <w:abstractNumId w:val="86"/>
  </w:num>
  <w:num w:numId="88">
    <w:abstractNumId w:val="83"/>
  </w:num>
  <w:num w:numId="89">
    <w:abstractNumId w:val="48"/>
  </w:num>
  <w:num w:numId="90">
    <w:abstractNumId w:val="103"/>
  </w:num>
  <w:num w:numId="91">
    <w:abstractNumId w:val="52"/>
  </w:num>
  <w:num w:numId="92">
    <w:abstractNumId w:val="49"/>
  </w:num>
  <w:num w:numId="93">
    <w:abstractNumId w:val="55"/>
  </w:num>
  <w:num w:numId="94">
    <w:abstractNumId w:val="61"/>
  </w:num>
  <w:num w:numId="95">
    <w:abstractNumId w:val="1"/>
  </w:num>
  <w:num w:numId="96">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97">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98">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9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0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0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0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0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9">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1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1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14">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1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1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7">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118">
    <w:abstractNumId w:val="0"/>
    <w:lvlOverride w:ilvl="0">
      <w:lvl w:ilvl="0">
        <w:start w:val="65535"/>
        <w:numFmt w:val="bullet"/>
        <w:lvlText w:val="•"/>
        <w:legacy w:legacy="1" w:legacySpace="0" w:legacyIndent="198"/>
        <w:lvlJc w:val="left"/>
        <w:rPr>
          <w:rFonts w:ascii="Times New Roman" w:hAnsi="Times New Roman" w:cs="Times New Roman" w:hint="default"/>
        </w:rPr>
      </w:lvl>
    </w:lvlOverride>
  </w:num>
  <w:num w:numId="119">
    <w:abstractNumId w:val="59"/>
  </w:num>
  <w:num w:numId="120">
    <w:abstractNumId w:val="70"/>
  </w:num>
  <w:num w:numId="121">
    <w:abstractNumId w:val="60"/>
  </w:num>
  <w:num w:numId="122">
    <w:abstractNumId w:val="99"/>
  </w:num>
  <w:num w:numId="123">
    <w:abstractNumId w:val="136"/>
  </w:num>
  <w:num w:numId="124">
    <w:abstractNumId w:val="65"/>
  </w:num>
  <w:num w:numId="125">
    <w:abstractNumId w:val="140"/>
  </w:num>
  <w:num w:numId="126">
    <w:abstractNumId w:val="62"/>
  </w:num>
  <w:num w:numId="127">
    <w:abstractNumId w:val="95"/>
  </w:num>
  <w:num w:numId="128">
    <w:abstractNumId w:val="50"/>
  </w:num>
  <w:num w:numId="129">
    <w:abstractNumId w:val="47"/>
  </w:num>
  <w:num w:numId="130">
    <w:abstractNumId w:val="129"/>
  </w:num>
  <w:num w:numId="131">
    <w:abstractNumId w:val="46"/>
  </w:num>
  <w:num w:numId="132">
    <w:abstractNumId w:val="41"/>
  </w:num>
  <w:num w:numId="133">
    <w:abstractNumId w:val="38"/>
  </w:num>
  <w:num w:numId="134">
    <w:abstractNumId w:val="78"/>
  </w:num>
  <w:num w:numId="135">
    <w:abstractNumId w:val="87"/>
  </w:num>
  <w:num w:numId="136">
    <w:abstractNumId w:val="96"/>
  </w:num>
  <w:num w:numId="137">
    <w:abstractNumId w:val="42"/>
  </w:num>
  <w:num w:numId="138">
    <w:abstractNumId w:val="89"/>
  </w:num>
  <w:num w:numId="139">
    <w:abstractNumId w:val="81"/>
  </w:num>
  <w:num w:numId="140">
    <w:abstractNumId w:val="79"/>
  </w:num>
  <w:num w:numId="141">
    <w:abstractNumId w:val="73"/>
  </w:num>
  <w:num w:numId="142">
    <w:abstractNumId w:val="56"/>
  </w:num>
  <w:num w:numId="143">
    <w:abstractNumId w:val="67"/>
  </w:num>
  <w:num w:numId="144">
    <w:abstractNumId w:val="91"/>
  </w:num>
  <w:num w:numId="145">
    <w:abstractNumId w:val="135"/>
  </w:num>
  <w:num w:numId="146">
    <w:abstractNumId w:val="94"/>
  </w:num>
  <w:num w:numId="147">
    <w:abstractNumId w:val="92"/>
  </w:num>
  <w:num w:numId="148">
    <w:abstractNumId w:val="97"/>
  </w:num>
  <w:num w:numId="149">
    <w:abstractNumId w:val="131"/>
  </w:num>
  <w:num w:numId="150">
    <w:abstractNumId w:val="68"/>
  </w:num>
  <w:num w:numId="151">
    <w:abstractNumId w:val="112"/>
  </w:num>
  <w:num w:numId="152">
    <w:abstractNumId w:val="134"/>
  </w:num>
  <w:num w:numId="153">
    <w:abstractNumId w:val="109"/>
  </w:num>
  <w:num w:numId="154">
    <w:abstractNumId w:val="25"/>
  </w:num>
  <w:num w:numId="155">
    <w:abstractNumId w:val="143"/>
  </w:num>
  <w:num w:numId="156">
    <w:abstractNumId w:val="128"/>
  </w:num>
  <w:num w:numId="157">
    <w:abstractNumId w:val="54"/>
  </w:num>
  <w:num w:numId="158">
    <w:abstractNumId w:val="105"/>
  </w:num>
  <w:num w:numId="159">
    <w:abstractNumId w:val="146"/>
  </w:num>
  <w:num w:numId="160">
    <w:abstractNumId w:val="85"/>
  </w:num>
  <w:num w:numId="1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0"/>
  </w:num>
  <w:num w:numId="163">
    <w:abstractNumId w:val="93"/>
  </w:num>
  <w:num w:numId="164">
    <w:abstractNumId w:val="113"/>
  </w:num>
  <w:num w:numId="165">
    <w:abstractNumId w:val="76"/>
  </w:num>
  <w:num w:numId="166">
    <w:abstractNumId w:val="63"/>
  </w:num>
  <w:num w:numId="167">
    <w:abstractNumId w:val="12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8C48B2"/>
    <w:rsid w:val="0001341C"/>
    <w:rsid w:val="000148F1"/>
    <w:rsid w:val="00015AE5"/>
    <w:rsid w:val="00034178"/>
    <w:rsid w:val="0006141C"/>
    <w:rsid w:val="0007576C"/>
    <w:rsid w:val="000D49EB"/>
    <w:rsid w:val="000E046B"/>
    <w:rsid w:val="00105B4D"/>
    <w:rsid w:val="001145A5"/>
    <w:rsid w:val="00115013"/>
    <w:rsid w:val="00121EC4"/>
    <w:rsid w:val="00170B92"/>
    <w:rsid w:val="00175914"/>
    <w:rsid w:val="001A1926"/>
    <w:rsid w:val="001A56C8"/>
    <w:rsid w:val="001B3B47"/>
    <w:rsid w:val="00200F6E"/>
    <w:rsid w:val="002540B9"/>
    <w:rsid w:val="002724A5"/>
    <w:rsid w:val="002829B5"/>
    <w:rsid w:val="00284348"/>
    <w:rsid w:val="00294AAB"/>
    <w:rsid w:val="00297D01"/>
    <w:rsid w:val="002A3345"/>
    <w:rsid w:val="002D7498"/>
    <w:rsid w:val="002E7ACB"/>
    <w:rsid w:val="002F4B49"/>
    <w:rsid w:val="002F4D82"/>
    <w:rsid w:val="002F5B9C"/>
    <w:rsid w:val="00352F88"/>
    <w:rsid w:val="0035310E"/>
    <w:rsid w:val="003806A8"/>
    <w:rsid w:val="00392705"/>
    <w:rsid w:val="00393577"/>
    <w:rsid w:val="00394743"/>
    <w:rsid w:val="003A07C3"/>
    <w:rsid w:val="003C0C27"/>
    <w:rsid w:val="003C1ADC"/>
    <w:rsid w:val="003C6DA1"/>
    <w:rsid w:val="003F7872"/>
    <w:rsid w:val="00405778"/>
    <w:rsid w:val="00425A31"/>
    <w:rsid w:val="00450E56"/>
    <w:rsid w:val="00456F41"/>
    <w:rsid w:val="004C15CD"/>
    <w:rsid w:val="004C5FCD"/>
    <w:rsid w:val="004D474B"/>
    <w:rsid w:val="004D4D5E"/>
    <w:rsid w:val="004E0C0F"/>
    <w:rsid w:val="004F3162"/>
    <w:rsid w:val="0053181C"/>
    <w:rsid w:val="00546305"/>
    <w:rsid w:val="005658D9"/>
    <w:rsid w:val="005B22B1"/>
    <w:rsid w:val="005C2C55"/>
    <w:rsid w:val="005E2567"/>
    <w:rsid w:val="005E67F1"/>
    <w:rsid w:val="005F250F"/>
    <w:rsid w:val="005F4FB8"/>
    <w:rsid w:val="006036A6"/>
    <w:rsid w:val="00613634"/>
    <w:rsid w:val="00613AC6"/>
    <w:rsid w:val="00633717"/>
    <w:rsid w:val="00652DAC"/>
    <w:rsid w:val="006564AB"/>
    <w:rsid w:val="00657C29"/>
    <w:rsid w:val="00680F95"/>
    <w:rsid w:val="006862A3"/>
    <w:rsid w:val="006C6EBC"/>
    <w:rsid w:val="006D4964"/>
    <w:rsid w:val="006D52A8"/>
    <w:rsid w:val="006D699A"/>
    <w:rsid w:val="006F6C6D"/>
    <w:rsid w:val="006F7479"/>
    <w:rsid w:val="00702772"/>
    <w:rsid w:val="00704D50"/>
    <w:rsid w:val="00711189"/>
    <w:rsid w:val="00713FBD"/>
    <w:rsid w:val="0072480D"/>
    <w:rsid w:val="00782AFD"/>
    <w:rsid w:val="00794991"/>
    <w:rsid w:val="00796715"/>
    <w:rsid w:val="007B273F"/>
    <w:rsid w:val="007C079A"/>
    <w:rsid w:val="007D4606"/>
    <w:rsid w:val="007E2F06"/>
    <w:rsid w:val="00800E1C"/>
    <w:rsid w:val="00833854"/>
    <w:rsid w:val="00845C70"/>
    <w:rsid w:val="0085486A"/>
    <w:rsid w:val="00860AC8"/>
    <w:rsid w:val="00874245"/>
    <w:rsid w:val="00883306"/>
    <w:rsid w:val="00885350"/>
    <w:rsid w:val="008959C2"/>
    <w:rsid w:val="008B31F8"/>
    <w:rsid w:val="008C34B7"/>
    <w:rsid w:val="008C48B2"/>
    <w:rsid w:val="008D3552"/>
    <w:rsid w:val="00920EE0"/>
    <w:rsid w:val="009277EA"/>
    <w:rsid w:val="00971606"/>
    <w:rsid w:val="009A3B16"/>
    <w:rsid w:val="009A5BB8"/>
    <w:rsid w:val="009C0DEE"/>
    <w:rsid w:val="00A1495C"/>
    <w:rsid w:val="00A26F7F"/>
    <w:rsid w:val="00A45B49"/>
    <w:rsid w:val="00AB5542"/>
    <w:rsid w:val="00AC1B19"/>
    <w:rsid w:val="00AC1C2D"/>
    <w:rsid w:val="00AE4915"/>
    <w:rsid w:val="00AF031D"/>
    <w:rsid w:val="00B0153D"/>
    <w:rsid w:val="00B159A6"/>
    <w:rsid w:val="00B22AFB"/>
    <w:rsid w:val="00B33EB1"/>
    <w:rsid w:val="00B41EA5"/>
    <w:rsid w:val="00B5462C"/>
    <w:rsid w:val="00B75ADF"/>
    <w:rsid w:val="00B8350C"/>
    <w:rsid w:val="00B8355A"/>
    <w:rsid w:val="00B8619B"/>
    <w:rsid w:val="00B96ABB"/>
    <w:rsid w:val="00BA4811"/>
    <w:rsid w:val="00BD2938"/>
    <w:rsid w:val="00BF1695"/>
    <w:rsid w:val="00C014A8"/>
    <w:rsid w:val="00C515BA"/>
    <w:rsid w:val="00C52A82"/>
    <w:rsid w:val="00C6287E"/>
    <w:rsid w:val="00C71280"/>
    <w:rsid w:val="00C7663A"/>
    <w:rsid w:val="00C92457"/>
    <w:rsid w:val="00C96B5B"/>
    <w:rsid w:val="00CB10DB"/>
    <w:rsid w:val="00CB2457"/>
    <w:rsid w:val="00CE5004"/>
    <w:rsid w:val="00D0042E"/>
    <w:rsid w:val="00D07CE7"/>
    <w:rsid w:val="00D12893"/>
    <w:rsid w:val="00D64BD2"/>
    <w:rsid w:val="00D8153D"/>
    <w:rsid w:val="00D91CBB"/>
    <w:rsid w:val="00DA03E5"/>
    <w:rsid w:val="00DA5274"/>
    <w:rsid w:val="00DD7764"/>
    <w:rsid w:val="00DF7043"/>
    <w:rsid w:val="00E0503D"/>
    <w:rsid w:val="00E1750B"/>
    <w:rsid w:val="00E37AD0"/>
    <w:rsid w:val="00E45EB8"/>
    <w:rsid w:val="00E618C5"/>
    <w:rsid w:val="00E93E1E"/>
    <w:rsid w:val="00EA51E2"/>
    <w:rsid w:val="00EA571C"/>
    <w:rsid w:val="00EA7D82"/>
    <w:rsid w:val="00EC7DE7"/>
    <w:rsid w:val="00EF6732"/>
    <w:rsid w:val="00F3510D"/>
    <w:rsid w:val="00F43E64"/>
    <w:rsid w:val="00F5790E"/>
    <w:rsid w:val="00F6290B"/>
    <w:rsid w:val="00F66BC1"/>
    <w:rsid w:val="00F81B0A"/>
    <w:rsid w:val="00F93921"/>
    <w:rsid w:val="00F942FE"/>
    <w:rsid w:val="00FA50D8"/>
    <w:rsid w:val="00FB3294"/>
    <w:rsid w:val="00FB7783"/>
    <w:rsid w:val="00FF4D7A"/>
    <w:rsid w:val="00FF5069"/>
    <w:rsid w:val="00FF51EC"/>
    <w:rsid w:val="00FF59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B1"/>
    <w:pPr>
      <w:spacing w:line="259" w:lineRule="auto"/>
      <w:jc w:val="both"/>
    </w:pPr>
    <w:rPr>
      <w:rFonts w:ascii="Times New Roman" w:hAnsi="Times New Roman" w:cs="Times New Roman"/>
      <w:sz w:val="24"/>
      <w:szCs w:val="22"/>
    </w:rPr>
  </w:style>
  <w:style w:type="paragraph" w:styleId="1">
    <w:name w:val="heading 1"/>
    <w:basedOn w:val="a"/>
    <w:next w:val="a"/>
    <w:link w:val="10"/>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nhideWhenUsed/>
    <w:qFormat/>
    <w:rsid w:val="00E93E1E"/>
    <w:pPr>
      <w:keepNext/>
      <w:outlineLvl w:val="2"/>
    </w:pPr>
    <w:rPr>
      <w:rFonts w:eastAsiaTheme="majorEastAsia"/>
      <w:bCs/>
      <w:szCs w:val="26"/>
    </w:rPr>
  </w:style>
  <w:style w:type="paragraph" w:styleId="4">
    <w:name w:val="heading 4"/>
    <w:basedOn w:val="a"/>
    <w:next w:val="a"/>
    <w:link w:val="40"/>
    <w:uiPriority w:val="9"/>
    <w:semiHidden/>
    <w:unhideWhenUsed/>
    <w:qFormat/>
    <w:rsid w:val="00EA571C"/>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semiHidden/>
    <w:unhideWhenUsed/>
    <w:qFormat/>
    <w:rsid w:val="009277EA"/>
    <w:pPr>
      <w:keepNext/>
      <w:keepLines/>
      <w:spacing w:before="200" w:line="276" w:lineRule="auto"/>
      <w:jc w:val="left"/>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7B273F"/>
    <w:pPr>
      <w:tabs>
        <w:tab w:val="right" w:leader="dot" w:pos="9679"/>
      </w:tabs>
      <w:ind w:left="440"/>
    </w:pPr>
    <w:rPr>
      <w:noProof/>
    </w:rPr>
  </w:style>
  <w:style w:type="character" w:styleId="a4">
    <w:name w:val="Hyperlink"/>
    <w:basedOn w:val="a0"/>
    <w:unhideWhenUsed/>
    <w:rsid w:val="004E0C0F"/>
    <w:rPr>
      <w:rFonts w:cs="Times New Roman"/>
      <w:color w:val="0563C1"/>
      <w:u w:val="single"/>
    </w:rPr>
  </w:style>
  <w:style w:type="table" w:styleId="a5">
    <w:name w:val="Table Grid"/>
    <w:basedOn w:val="a1"/>
    <w:uiPriority w:val="59"/>
    <w:rsid w:val="005B22B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34"/>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99"/>
    <w:qFormat/>
    <w:locked/>
    <w:rsid w:val="009A5BB8"/>
    <w:rPr>
      <w:rFonts w:eastAsia="Times New Roman"/>
      <w:sz w:val="22"/>
      <w:lang w:eastAsia="en-US"/>
    </w:rPr>
  </w:style>
  <w:style w:type="character" w:styleId="a9">
    <w:name w:val="annotation reference"/>
    <w:basedOn w:val="a0"/>
    <w:uiPriority w:val="99"/>
    <w:semiHidden/>
    <w:unhideWhenUsed/>
    <w:rsid w:val="00456F41"/>
    <w:rPr>
      <w:rFonts w:cs="Times New Roman"/>
      <w:sz w:val="16"/>
      <w:szCs w:val="16"/>
    </w:rPr>
  </w:style>
  <w:style w:type="paragraph" w:styleId="aa">
    <w:name w:val="annotation text"/>
    <w:basedOn w:val="a"/>
    <w:link w:val="ab"/>
    <w:uiPriority w:val="99"/>
    <w:semiHidden/>
    <w:unhideWhenUsed/>
    <w:rsid w:val="00456F41"/>
    <w:rPr>
      <w:sz w:val="20"/>
      <w:szCs w:val="20"/>
    </w:rPr>
  </w:style>
  <w:style w:type="character" w:customStyle="1" w:styleId="ab">
    <w:name w:val="Текст примечания Знак"/>
    <w:basedOn w:val="a0"/>
    <w:link w:val="aa"/>
    <w:uiPriority w:val="99"/>
    <w:semiHidden/>
    <w:locked/>
    <w:rsid w:val="00456F41"/>
    <w:rPr>
      <w:rFonts w:ascii="Times New Roman" w:hAnsi="Times New Roman" w:cs="Times New Roman"/>
    </w:rPr>
  </w:style>
  <w:style w:type="paragraph" w:styleId="ac">
    <w:name w:val="annotation subject"/>
    <w:basedOn w:val="aa"/>
    <w:next w:val="aa"/>
    <w:link w:val="ad"/>
    <w:uiPriority w:val="99"/>
    <w:semiHidden/>
    <w:unhideWhenUsed/>
    <w:rsid w:val="00456F41"/>
    <w:rPr>
      <w:b/>
      <w:bCs/>
    </w:rPr>
  </w:style>
  <w:style w:type="character" w:customStyle="1" w:styleId="ad">
    <w:name w:val="Тема примечания Знак"/>
    <w:basedOn w:val="ab"/>
    <w:link w:val="ac"/>
    <w:uiPriority w:val="99"/>
    <w:semiHidden/>
    <w:locked/>
    <w:rsid w:val="00456F41"/>
    <w:rPr>
      <w:rFonts w:ascii="Times New Roman" w:hAnsi="Times New Roman" w:cs="Times New Roman"/>
      <w:b/>
      <w:bCs/>
    </w:rPr>
  </w:style>
  <w:style w:type="paragraph" w:customStyle="1" w:styleId="ConsPlusNormal">
    <w:name w:val="ConsPlusNormal"/>
    <w:rsid w:val="00BD2938"/>
    <w:pPr>
      <w:widowControl w:val="0"/>
      <w:autoSpaceDE w:val="0"/>
      <w:autoSpaceDN w:val="0"/>
    </w:pPr>
    <w:rPr>
      <w:rFonts w:ascii="Arial" w:hAnsi="Arial" w:cs="Arial"/>
      <w:szCs w:val="22"/>
    </w:rPr>
  </w:style>
  <w:style w:type="paragraph" w:styleId="ae">
    <w:name w:val="Subtitle"/>
    <w:basedOn w:val="a"/>
    <w:next w:val="a"/>
    <w:link w:val="af"/>
    <w:uiPriority w:val="11"/>
    <w:qFormat/>
    <w:rsid w:val="00BD2938"/>
    <w:pPr>
      <w:numPr>
        <w:ilvl w:val="1"/>
      </w:numPr>
      <w:spacing w:after="160"/>
      <w:jc w:val="left"/>
    </w:pPr>
    <w:rPr>
      <w:rFonts w:ascii="Calibri" w:hAnsi="Calibri"/>
      <w:color w:val="5A5A5A"/>
      <w:spacing w:val="15"/>
      <w:sz w:val="22"/>
      <w:lang w:eastAsia="en-US"/>
    </w:rPr>
  </w:style>
  <w:style w:type="character" w:customStyle="1" w:styleId="af">
    <w:name w:val="Подзаголовок Знак"/>
    <w:basedOn w:val="a0"/>
    <w:link w:val="ae"/>
    <w:uiPriority w:val="11"/>
    <w:locked/>
    <w:rsid w:val="00BD2938"/>
    <w:rPr>
      <w:rFonts w:cs="Times New Roman"/>
      <w:color w:val="5A5A5A"/>
      <w:spacing w:val="15"/>
      <w:sz w:val="22"/>
      <w:szCs w:val="22"/>
      <w:lang w:eastAsia="en-US"/>
    </w:rPr>
  </w:style>
  <w:style w:type="paragraph" w:styleId="af0">
    <w:name w:val="footnote text"/>
    <w:basedOn w:val="a"/>
    <w:link w:val="af1"/>
    <w:qFormat/>
    <w:rsid w:val="00BD2938"/>
    <w:pPr>
      <w:widowControl w:val="0"/>
      <w:suppressAutoHyphens/>
      <w:spacing w:line="240" w:lineRule="auto"/>
    </w:pPr>
    <w:rPr>
      <w:kern w:val="2"/>
      <w:sz w:val="20"/>
      <w:szCs w:val="20"/>
      <w:lang w:val="en-US" w:eastAsia="ko-KR"/>
    </w:rPr>
  </w:style>
  <w:style w:type="character" w:customStyle="1" w:styleId="af1">
    <w:name w:val="Текст сноски Знак"/>
    <w:basedOn w:val="a0"/>
    <w:link w:val="af0"/>
    <w:qFormat/>
    <w:locked/>
    <w:rsid w:val="00BD2938"/>
    <w:rPr>
      <w:rFonts w:ascii="Times New Roman" w:hAnsi="Times New Roman" w:cs="Times New Roman"/>
      <w:kern w:val="2"/>
      <w:lang w:val="en-US" w:eastAsia="ko-KR"/>
    </w:rPr>
  </w:style>
  <w:style w:type="character" w:styleId="af2">
    <w:name w:val="Emphasis"/>
    <w:basedOn w:val="a0"/>
    <w:uiPriority w:val="20"/>
    <w:qFormat/>
    <w:rsid w:val="00AC1C2D"/>
    <w:rPr>
      <w:rFonts w:cs="Times New Roman"/>
      <w:i/>
    </w:rPr>
  </w:style>
  <w:style w:type="table" w:customStyle="1" w:styleId="22">
    <w:name w:val="Сетка таблицы2"/>
    <w:basedOn w:val="a1"/>
    <w:next w:val="a5"/>
    <w:rsid w:val="00D91C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D91C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D91CBB"/>
    <w:pPr>
      <w:jc w:val="both"/>
    </w:pPr>
    <w:rPr>
      <w:rFonts w:ascii="Times New Roman" w:hAnsi="Times New Roman" w:cs="Times New Roman"/>
      <w:sz w:val="24"/>
      <w:szCs w:val="22"/>
    </w:rPr>
  </w:style>
  <w:style w:type="paragraph" w:customStyle="1" w:styleId="Default">
    <w:name w:val="Default"/>
    <w:rsid w:val="00D91CBB"/>
    <w:pPr>
      <w:autoSpaceDE w:val="0"/>
      <w:autoSpaceDN w:val="0"/>
      <w:adjustRightInd w:val="0"/>
    </w:pPr>
    <w:rPr>
      <w:rFonts w:ascii="Times New Roman" w:eastAsiaTheme="minorHAnsi" w:hAnsi="Times New Roman" w:cs="Times New Roman"/>
      <w:color w:val="000000"/>
      <w:sz w:val="24"/>
      <w:szCs w:val="24"/>
      <w:lang w:eastAsia="en-US"/>
    </w:rPr>
  </w:style>
  <w:style w:type="paragraph" w:styleId="af5">
    <w:name w:val="Body Text"/>
    <w:basedOn w:val="a"/>
    <w:link w:val="af6"/>
    <w:qFormat/>
    <w:rsid w:val="00D91CBB"/>
    <w:pPr>
      <w:widowControl w:val="0"/>
      <w:autoSpaceDE w:val="0"/>
      <w:autoSpaceDN w:val="0"/>
      <w:spacing w:line="240" w:lineRule="auto"/>
      <w:ind w:left="1262"/>
    </w:pPr>
    <w:rPr>
      <w:sz w:val="26"/>
      <w:szCs w:val="26"/>
      <w:lang w:eastAsia="en-US"/>
    </w:rPr>
  </w:style>
  <w:style w:type="character" w:customStyle="1" w:styleId="af6">
    <w:name w:val="Основной текст Знак"/>
    <w:basedOn w:val="a0"/>
    <w:link w:val="af5"/>
    <w:rsid w:val="00D91CBB"/>
    <w:rPr>
      <w:rFonts w:ascii="Times New Roman" w:hAnsi="Times New Roman" w:cs="Times New Roman"/>
      <w:sz w:val="26"/>
      <w:szCs w:val="26"/>
      <w:lang w:eastAsia="en-US"/>
    </w:rPr>
  </w:style>
  <w:style w:type="character" w:customStyle="1" w:styleId="40">
    <w:name w:val="Заголовок 4 Знак"/>
    <w:basedOn w:val="a0"/>
    <w:link w:val="4"/>
    <w:uiPriority w:val="9"/>
    <w:semiHidden/>
    <w:rsid w:val="00EA571C"/>
    <w:rPr>
      <w:rFonts w:asciiTheme="majorHAnsi" w:eastAsiaTheme="majorEastAsia" w:hAnsiTheme="majorHAnsi" w:cstheme="majorBidi"/>
      <w:b/>
      <w:bCs/>
      <w:i/>
      <w:iCs/>
      <w:color w:val="4472C4" w:themeColor="accent1"/>
      <w:sz w:val="24"/>
      <w:szCs w:val="22"/>
    </w:rPr>
  </w:style>
  <w:style w:type="character" w:customStyle="1" w:styleId="af4">
    <w:name w:val="Без интервала Знак"/>
    <w:basedOn w:val="a0"/>
    <w:link w:val="af3"/>
    <w:uiPriority w:val="1"/>
    <w:locked/>
    <w:rsid w:val="00EA571C"/>
    <w:rPr>
      <w:rFonts w:ascii="Times New Roman" w:hAnsi="Times New Roman" w:cs="Times New Roman"/>
      <w:sz w:val="24"/>
      <w:szCs w:val="22"/>
    </w:rPr>
  </w:style>
  <w:style w:type="table" w:customStyle="1" w:styleId="241">
    <w:name w:val="Сетка таблицы241"/>
    <w:basedOn w:val="a1"/>
    <w:next w:val="a5"/>
    <w:uiPriority w:val="39"/>
    <w:rsid w:val="00EA57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E046B"/>
    <w:pPr>
      <w:widowControl w:val="0"/>
      <w:autoSpaceDE w:val="0"/>
      <w:autoSpaceDN w:val="0"/>
      <w:spacing w:line="240" w:lineRule="auto"/>
      <w:ind w:left="107"/>
      <w:jc w:val="left"/>
    </w:pPr>
    <w:rPr>
      <w:sz w:val="22"/>
      <w:lang w:eastAsia="en-US"/>
    </w:rPr>
  </w:style>
  <w:style w:type="table" w:customStyle="1" w:styleId="27">
    <w:name w:val="Сетка таблицы27"/>
    <w:basedOn w:val="a1"/>
    <w:next w:val="a5"/>
    <w:uiPriority w:val="39"/>
    <w:rsid w:val="000E04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39"/>
    <w:rsid w:val="000E04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5"/>
    <w:uiPriority w:val="39"/>
    <w:rsid w:val="000E04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E046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311">
    <w:name w:val="Заголовок 31"/>
    <w:basedOn w:val="a"/>
    <w:qFormat/>
    <w:rsid w:val="000E046B"/>
    <w:pPr>
      <w:widowControl w:val="0"/>
      <w:autoSpaceDE w:val="0"/>
      <w:autoSpaceDN w:val="0"/>
      <w:spacing w:line="240" w:lineRule="auto"/>
      <w:ind w:left="699"/>
      <w:jc w:val="left"/>
      <w:outlineLvl w:val="3"/>
    </w:pPr>
    <w:rPr>
      <w:b/>
      <w:bCs/>
      <w:szCs w:val="24"/>
      <w:lang w:eastAsia="en-US"/>
    </w:rPr>
  </w:style>
  <w:style w:type="paragraph" w:customStyle="1" w:styleId="43">
    <w:name w:val="Заголовок 43"/>
    <w:basedOn w:val="a"/>
    <w:uiPriority w:val="1"/>
    <w:qFormat/>
    <w:rsid w:val="000E046B"/>
    <w:pPr>
      <w:widowControl w:val="0"/>
      <w:autoSpaceDE w:val="0"/>
      <w:autoSpaceDN w:val="0"/>
      <w:spacing w:line="240" w:lineRule="auto"/>
      <w:ind w:left="1262"/>
      <w:jc w:val="left"/>
      <w:outlineLvl w:val="4"/>
    </w:pPr>
    <w:rPr>
      <w:b/>
      <w:bCs/>
      <w:i/>
      <w:sz w:val="26"/>
      <w:szCs w:val="26"/>
      <w:lang w:eastAsia="en-US"/>
    </w:rPr>
  </w:style>
  <w:style w:type="table" w:customStyle="1" w:styleId="25">
    <w:name w:val="Сетка таблицы25"/>
    <w:basedOn w:val="a1"/>
    <w:next w:val="a5"/>
    <w:uiPriority w:val="39"/>
    <w:rsid w:val="000E04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9277EA"/>
    <w:rPr>
      <w:rFonts w:ascii="Cambria" w:hAnsi="Cambria" w:cs="Times New Roman"/>
      <w:color w:val="243F60"/>
    </w:rPr>
  </w:style>
  <w:style w:type="numbering" w:customStyle="1" w:styleId="13">
    <w:name w:val="Нет списка1"/>
    <w:next w:val="a2"/>
    <w:uiPriority w:val="99"/>
    <w:semiHidden/>
    <w:unhideWhenUsed/>
    <w:rsid w:val="009277EA"/>
  </w:style>
  <w:style w:type="paragraph" w:customStyle="1" w:styleId="af7">
    <w:name w:val="???????"/>
    <w:rsid w:val="009277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customStyle="1" w:styleId="af8">
    <w:name w:val="Основной"/>
    <w:basedOn w:val="a"/>
    <w:uiPriority w:val="99"/>
    <w:rsid w:val="009277EA"/>
    <w:pPr>
      <w:autoSpaceDE w:val="0"/>
      <w:autoSpaceDN w:val="0"/>
      <w:adjustRightInd w:val="0"/>
      <w:spacing w:line="214" w:lineRule="atLeast"/>
      <w:ind w:firstLine="283"/>
      <w:textAlignment w:val="center"/>
    </w:pPr>
    <w:rPr>
      <w:rFonts w:ascii="NewtonCSanPin" w:hAnsi="NewtonCSanPin" w:cs="NewtonCSanPin"/>
      <w:color w:val="000000"/>
      <w:sz w:val="21"/>
      <w:szCs w:val="21"/>
    </w:rPr>
  </w:style>
  <w:style w:type="character" w:styleId="af9">
    <w:name w:val="footnote reference"/>
    <w:rsid w:val="009277EA"/>
    <w:rPr>
      <w:rFonts w:cs="Times New Roman"/>
      <w:vertAlign w:val="superscript"/>
    </w:rPr>
  </w:style>
  <w:style w:type="paragraph" w:customStyle="1" w:styleId="23">
    <w:name w:val="Заг 2"/>
    <w:basedOn w:val="a"/>
    <w:uiPriority w:val="99"/>
    <w:rsid w:val="009277EA"/>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9277EA"/>
  </w:style>
  <w:style w:type="character" w:styleId="afa">
    <w:name w:val="Strong"/>
    <w:uiPriority w:val="22"/>
    <w:qFormat/>
    <w:rsid w:val="009277EA"/>
    <w:rPr>
      <w:b/>
      <w:bCs/>
    </w:rPr>
  </w:style>
  <w:style w:type="paragraph" w:customStyle="1" w:styleId="dash041e005f0431005f044b005f0447005f043d005f044b005f0439">
    <w:name w:val="dash041e_005f0431_005f044b_005f0447_005f043d_005f044b_005f0439"/>
    <w:basedOn w:val="a"/>
    <w:rsid w:val="009277EA"/>
    <w:pPr>
      <w:spacing w:line="240" w:lineRule="auto"/>
      <w:jc w:val="left"/>
    </w:pPr>
    <w:rPr>
      <w:szCs w:val="24"/>
    </w:rPr>
  </w:style>
  <w:style w:type="paragraph" w:customStyle="1" w:styleId="p11">
    <w:name w:val="p11"/>
    <w:basedOn w:val="a"/>
    <w:uiPriority w:val="99"/>
    <w:rsid w:val="009277EA"/>
    <w:pPr>
      <w:spacing w:before="100" w:beforeAutospacing="1" w:after="100" w:afterAutospacing="1" w:line="240" w:lineRule="auto"/>
      <w:jc w:val="left"/>
    </w:pPr>
    <w:rPr>
      <w:rFonts w:eastAsia="Batang"/>
      <w:szCs w:val="24"/>
      <w:lang w:eastAsia="ko-KR"/>
    </w:rPr>
  </w:style>
  <w:style w:type="paragraph" w:styleId="24">
    <w:name w:val="List 2"/>
    <w:basedOn w:val="a"/>
    <w:uiPriority w:val="99"/>
    <w:rsid w:val="009277EA"/>
    <w:pPr>
      <w:tabs>
        <w:tab w:val="num" w:pos="360"/>
      </w:tabs>
      <w:spacing w:after="120" w:line="240" w:lineRule="auto"/>
      <w:ind w:left="360" w:hanging="360"/>
      <w:jc w:val="left"/>
    </w:pPr>
    <w:rPr>
      <w:szCs w:val="24"/>
    </w:rPr>
  </w:style>
  <w:style w:type="paragraph" w:customStyle="1" w:styleId="default0">
    <w:name w:val="default"/>
    <w:basedOn w:val="a"/>
    <w:rsid w:val="009277EA"/>
    <w:pPr>
      <w:spacing w:line="240" w:lineRule="auto"/>
      <w:jc w:val="left"/>
    </w:pPr>
    <w:rPr>
      <w:szCs w:val="24"/>
    </w:rPr>
  </w:style>
  <w:style w:type="character" w:customStyle="1" w:styleId="FontStyle207">
    <w:name w:val="Font Style207"/>
    <w:uiPriority w:val="99"/>
    <w:rsid w:val="009277EA"/>
    <w:rPr>
      <w:rFonts w:ascii="Century Schoolbook" w:hAnsi="Century Schoolbook" w:cs="Century Schoolbook"/>
      <w:sz w:val="18"/>
      <w:szCs w:val="18"/>
    </w:rPr>
  </w:style>
  <w:style w:type="paragraph" w:customStyle="1" w:styleId="Standard">
    <w:name w:val="Standard"/>
    <w:uiPriority w:val="99"/>
    <w:rsid w:val="009277EA"/>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9277EA"/>
    <w:pPr>
      <w:suppressLineNumbers/>
    </w:pPr>
  </w:style>
  <w:style w:type="paragraph" w:customStyle="1" w:styleId="Style25">
    <w:name w:val="Style25"/>
    <w:basedOn w:val="a"/>
    <w:rsid w:val="009277EA"/>
    <w:pPr>
      <w:widowControl w:val="0"/>
      <w:autoSpaceDE w:val="0"/>
      <w:autoSpaceDN w:val="0"/>
      <w:adjustRightInd w:val="0"/>
      <w:spacing w:line="202" w:lineRule="exact"/>
      <w:jc w:val="center"/>
    </w:pPr>
    <w:rPr>
      <w:rFonts w:ascii="Tahoma" w:hAnsi="Tahoma" w:cs="Tahoma"/>
      <w:szCs w:val="24"/>
    </w:rPr>
  </w:style>
  <w:style w:type="paragraph" w:customStyle="1" w:styleId="Style47">
    <w:name w:val="Style47"/>
    <w:basedOn w:val="a"/>
    <w:uiPriority w:val="99"/>
    <w:rsid w:val="009277EA"/>
    <w:pPr>
      <w:widowControl w:val="0"/>
      <w:autoSpaceDE w:val="0"/>
      <w:autoSpaceDN w:val="0"/>
      <w:adjustRightInd w:val="0"/>
      <w:spacing w:line="240" w:lineRule="auto"/>
      <w:jc w:val="left"/>
    </w:pPr>
    <w:rPr>
      <w:rFonts w:ascii="Tahoma" w:hAnsi="Tahoma" w:cs="Tahoma"/>
      <w:szCs w:val="24"/>
    </w:rPr>
  </w:style>
  <w:style w:type="paragraph" w:customStyle="1" w:styleId="Style72">
    <w:name w:val="Style72"/>
    <w:basedOn w:val="a"/>
    <w:uiPriority w:val="99"/>
    <w:rsid w:val="009277EA"/>
    <w:pPr>
      <w:widowControl w:val="0"/>
      <w:autoSpaceDE w:val="0"/>
      <w:autoSpaceDN w:val="0"/>
      <w:adjustRightInd w:val="0"/>
      <w:spacing w:line="202" w:lineRule="exact"/>
      <w:jc w:val="left"/>
    </w:pPr>
    <w:rPr>
      <w:rFonts w:ascii="Tahoma" w:hAnsi="Tahoma" w:cs="Tahoma"/>
      <w:szCs w:val="24"/>
    </w:rPr>
  </w:style>
  <w:style w:type="paragraph" w:customStyle="1" w:styleId="Style11">
    <w:name w:val="Style11"/>
    <w:basedOn w:val="a"/>
    <w:uiPriority w:val="99"/>
    <w:rsid w:val="009277EA"/>
    <w:pPr>
      <w:widowControl w:val="0"/>
      <w:autoSpaceDE w:val="0"/>
      <w:autoSpaceDN w:val="0"/>
      <w:adjustRightInd w:val="0"/>
      <w:spacing w:line="259" w:lineRule="exact"/>
      <w:ind w:firstLine="384"/>
    </w:pPr>
    <w:rPr>
      <w:rFonts w:ascii="Tahoma" w:hAnsi="Tahoma" w:cs="Tahoma"/>
      <w:szCs w:val="24"/>
    </w:rPr>
  </w:style>
  <w:style w:type="paragraph" w:customStyle="1" w:styleId="Style26">
    <w:name w:val="Style26"/>
    <w:basedOn w:val="a"/>
    <w:uiPriority w:val="99"/>
    <w:rsid w:val="009277EA"/>
    <w:pPr>
      <w:widowControl w:val="0"/>
      <w:autoSpaceDE w:val="0"/>
      <w:autoSpaceDN w:val="0"/>
      <w:adjustRightInd w:val="0"/>
      <w:spacing w:line="240" w:lineRule="auto"/>
      <w:jc w:val="left"/>
    </w:pPr>
    <w:rPr>
      <w:rFonts w:ascii="Tahoma" w:eastAsia="Calibri" w:hAnsi="Tahoma" w:cs="Tahoma"/>
      <w:szCs w:val="24"/>
    </w:rPr>
  </w:style>
  <w:style w:type="paragraph" w:customStyle="1" w:styleId="Style140">
    <w:name w:val="Style140"/>
    <w:basedOn w:val="a"/>
    <w:uiPriority w:val="99"/>
    <w:rsid w:val="009277EA"/>
    <w:pPr>
      <w:widowControl w:val="0"/>
      <w:autoSpaceDE w:val="0"/>
      <w:autoSpaceDN w:val="0"/>
      <w:adjustRightInd w:val="0"/>
      <w:spacing w:line="240" w:lineRule="auto"/>
      <w:jc w:val="left"/>
    </w:pPr>
    <w:rPr>
      <w:rFonts w:ascii="Tahoma" w:hAnsi="Tahoma" w:cs="Tahoma"/>
      <w:szCs w:val="24"/>
    </w:rPr>
  </w:style>
  <w:style w:type="character" w:customStyle="1" w:styleId="FontStyle217">
    <w:name w:val="Font Style217"/>
    <w:rsid w:val="009277EA"/>
    <w:rPr>
      <w:rFonts w:ascii="Microsoft Sans Serif" w:hAnsi="Microsoft Sans Serif" w:cs="Microsoft Sans Serif" w:hint="default"/>
      <w:sz w:val="14"/>
      <w:szCs w:val="14"/>
    </w:rPr>
  </w:style>
  <w:style w:type="character" w:customStyle="1" w:styleId="FontStyle250">
    <w:name w:val="Font Style250"/>
    <w:uiPriority w:val="99"/>
    <w:rsid w:val="009277EA"/>
    <w:rPr>
      <w:rFonts w:ascii="Franklin Gothic Medium" w:hAnsi="Franklin Gothic Medium" w:cs="Franklin Gothic Medium" w:hint="default"/>
      <w:i/>
      <w:iCs/>
      <w:sz w:val="14"/>
      <w:szCs w:val="14"/>
    </w:rPr>
  </w:style>
  <w:style w:type="character" w:customStyle="1" w:styleId="FontStyle251">
    <w:name w:val="Font Style251"/>
    <w:rsid w:val="009277EA"/>
    <w:rPr>
      <w:rFonts w:ascii="Microsoft Sans Serif" w:hAnsi="Microsoft Sans Serif" w:cs="Microsoft Sans Serif" w:hint="default"/>
      <w:b/>
      <w:bCs/>
      <w:sz w:val="10"/>
      <w:szCs w:val="10"/>
    </w:rPr>
  </w:style>
  <w:style w:type="character" w:customStyle="1" w:styleId="FontStyle261">
    <w:name w:val="Font Style261"/>
    <w:uiPriority w:val="99"/>
    <w:rsid w:val="009277EA"/>
    <w:rPr>
      <w:rFonts w:ascii="Microsoft Sans Serif" w:hAnsi="Microsoft Sans Serif" w:cs="Microsoft Sans Serif" w:hint="default"/>
      <w:b/>
      <w:bCs/>
      <w:i/>
      <w:iCs/>
      <w:sz w:val="14"/>
      <w:szCs w:val="14"/>
    </w:rPr>
  </w:style>
  <w:style w:type="character" w:customStyle="1" w:styleId="FontStyle227">
    <w:name w:val="Font Style227"/>
    <w:uiPriority w:val="99"/>
    <w:rsid w:val="009277EA"/>
    <w:rPr>
      <w:rFonts w:ascii="Microsoft Sans Serif" w:hAnsi="Microsoft Sans Serif" w:cs="Microsoft Sans Serif" w:hint="default"/>
      <w:b/>
      <w:bCs/>
      <w:sz w:val="20"/>
      <w:szCs w:val="20"/>
    </w:rPr>
  </w:style>
  <w:style w:type="paragraph" w:styleId="afb">
    <w:name w:val="footer"/>
    <w:basedOn w:val="a"/>
    <w:link w:val="afc"/>
    <w:uiPriority w:val="99"/>
    <w:unhideWhenUsed/>
    <w:rsid w:val="009277EA"/>
    <w:pPr>
      <w:tabs>
        <w:tab w:val="center" w:pos="4677"/>
        <w:tab w:val="right" w:pos="9355"/>
      </w:tabs>
      <w:spacing w:line="240" w:lineRule="auto"/>
      <w:jc w:val="left"/>
    </w:pPr>
    <w:rPr>
      <w:rFonts w:ascii="Calibri" w:eastAsia="Calibri" w:hAnsi="Calibri"/>
      <w:sz w:val="20"/>
      <w:szCs w:val="20"/>
    </w:rPr>
  </w:style>
  <w:style w:type="character" w:customStyle="1" w:styleId="afc">
    <w:name w:val="Нижний колонтитул Знак"/>
    <w:basedOn w:val="a0"/>
    <w:link w:val="afb"/>
    <w:uiPriority w:val="99"/>
    <w:rsid w:val="009277EA"/>
    <w:rPr>
      <w:rFonts w:eastAsia="Calibri" w:cs="Times New Roman"/>
    </w:rPr>
  </w:style>
  <w:style w:type="paragraph" w:styleId="afd">
    <w:name w:val="header"/>
    <w:basedOn w:val="a"/>
    <w:link w:val="afe"/>
    <w:uiPriority w:val="99"/>
    <w:unhideWhenUsed/>
    <w:rsid w:val="009277EA"/>
    <w:pPr>
      <w:tabs>
        <w:tab w:val="center" w:pos="4677"/>
        <w:tab w:val="right" w:pos="9355"/>
      </w:tabs>
      <w:spacing w:line="240" w:lineRule="auto"/>
      <w:jc w:val="left"/>
    </w:pPr>
    <w:rPr>
      <w:rFonts w:ascii="Calibri" w:hAnsi="Calibri"/>
      <w:sz w:val="20"/>
      <w:szCs w:val="20"/>
    </w:rPr>
  </w:style>
  <w:style w:type="character" w:customStyle="1" w:styleId="afe">
    <w:name w:val="Верхний колонтитул Знак"/>
    <w:basedOn w:val="a0"/>
    <w:link w:val="afd"/>
    <w:uiPriority w:val="99"/>
    <w:rsid w:val="009277EA"/>
    <w:rPr>
      <w:rFonts w:cs="Times New Roman"/>
    </w:rPr>
  </w:style>
  <w:style w:type="table" w:customStyle="1" w:styleId="9">
    <w:name w:val="Сетка таблицы9"/>
    <w:basedOn w:val="a1"/>
    <w:next w:val="a5"/>
    <w:rsid w:val="009277E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9277EA"/>
  </w:style>
  <w:style w:type="numbering" w:customStyle="1" w:styleId="110">
    <w:name w:val="Нет списка11"/>
    <w:next w:val="a2"/>
    <w:uiPriority w:val="99"/>
    <w:semiHidden/>
    <w:unhideWhenUsed/>
    <w:rsid w:val="009277EA"/>
  </w:style>
  <w:style w:type="paragraph" w:styleId="aff">
    <w:name w:val="Balloon Text"/>
    <w:basedOn w:val="a"/>
    <w:link w:val="aff0"/>
    <w:semiHidden/>
    <w:unhideWhenUsed/>
    <w:rsid w:val="009277EA"/>
    <w:pPr>
      <w:spacing w:line="240" w:lineRule="auto"/>
      <w:jc w:val="left"/>
    </w:pPr>
    <w:rPr>
      <w:rFonts w:ascii="Tahoma" w:hAnsi="Tahoma"/>
      <w:sz w:val="16"/>
      <w:szCs w:val="16"/>
    </w:rPr>
  </w:style>
  <w:style w:type="character" w:customStyle="1" w:styleId="aff0">
    <w:name w:val="Текст выноски Знак"/>
    <w:basedOn w:val="a0"/>
    <w:link w:val="aff"/>
    <w:semiHidden/>
    <w:rsid w:val="009277EA"/>
    <w:rPr>
      <w:rFonts w:ascii="Tahoma" w:hAnsi="Tahoma" w:cs="Times New Roman"/>
      <w:sz w:val="16"/>
      <w:szCs w:val="16"/>
    </w:rPr>
  </w:style>
  <w:style w:type="paragraph" w:customStyle="1" w:styleId="aff1">
    <w:name w:val="Содержимое таблицы"/>
    <w:basedOn w:val="a"/>
    <w:rsid w:val="009277EA"/>
    <w:pPr>
      <w:suppressLineNumbers/>
      <w:suppressAutoHyphens/>
      <w:spacing w:line="240" w:lineRule="auto"/>
      <w:jc w:val="left"/>
    </w:pPr>
    <w:rPr>
      <w:szCs w:val="24"/>
      <w:lang w:eastAsia="ar-SA"/>
    </w:rPr>
  </w:style>
  <w:style w:type="paragraph" w:customStyle="1" w:styleId="Style77">
    <w:name w:val="Style77"/>
    <w:basedOn w:val="a"/>
    <w:uiPriority w:val="99"/>
    <w:rsid w:val="009277EA"/>
    <w:pPr>
      <w:widowControl w:val="0"/>
      <w:autoSpaceDE w:val="0"/>
      <w:autoSpaceDN w:val="0"/>
      <w:adjustRightInd w:val="0"/>
      <w:spacing w:line="240" w:lineRule="auto"/>
      <w:jc w:val="left"/>
    </w:pPr>
    <w:rPr>
      <w:rFonts w:ascii="Tahoma" w:hAnsi="Tahoma" w:cs="Tahoma"/>
      <w:szCs w:val="24"/>
    </w:rPr>
  </w:style>
  <w:style w:type="paragraph" w:customStyle="1" w:styleId="Style3">
    <w:name w:val="Style3"/>
    <w:basedOn w:val="a"/>
    <w:uiPriority w:val="99"/>
    <w:rsid w:val="009277EA"/>
    <w:pPr>
      <w:widowControl w:val="0"/>
      <w:autoSpaceDE w:val="0"/>
      <w:autoSpaceDN w:val="0"/>
      <w:adjustRightInd w:val="0"/>
      <w:spacing w:line="214" w:lineRule="exact"/>
      <w:ind w:firstLine="730"/>
      <w:jc w:val="left"/>
    </w:pPr>
    <w:rPr>
      <w:rFonts w:ascii="Century Schoolbook" w:hAnsi="Century Schoolbook"/>
      <w:szCs w:val="24"/>
    </w:rPr>
  </w:style>
  <w:style w:type="paragraph" w:customStyle="1" w:styleId="Style4">
    <w:name w:val="Style4"/>
    <w:basedOn w:val="a"/>
    <w:uiPriority w:val="99"/>
    <w:rsid w:val="009277EA"/>
    <w:pPr>
      <w:widowControl w:val="0"/>
      <w:autoSpaceDE w:val="0"/>
      <w:autoSpaceDN w:val="0"/>
      <w:adjustRightInd w:val="0"/>
      <w:spacing w:line="226" w:lineRule="exact"/>
      <w:ind w:firstLine="298"/>
    </w:pPr>
    <w:rPr>
      <w:rFonts w:ascii="Century Schoolbook" w:hAnsi="Century Schoolbook"/>
      <w:szCs w:val="24"/>
    </w:rPr>
  </w:style>
  <w:style w:type="paragraph" w:customStyle="1" w:styleId="Style5">
    <w:name w:val="Style5"/>
    <w:basedOn w:val="a"/>
    <w:uiPriority w:val="99"/>
    <w:rsid w:val="009277EA"/>
    <w:pPr>
      <w:widowControl w:val="0"/>
      <w:autoSpaceDE w:val="0"/>
      <w:autoSpaceDN w:val="0"/>
      <w:adjustRightInd w:val="0"/>
      <w:spacing w:line="240" w:lineRule="auto"/>
      <w:jc w:val="left"/>
    </w:pPr>
    <w:rPr>
      <w:rFonts w:ascii="Century Schoolbook" w:hAnsi="Century Schoolbook"/>
      <w:szCs w:val="24"/>
    </w:rPr>
  </w:style>
  <w:style w:type="paragraph" w:customStyle="1" w:styleId="Style12">
    <w:name w:val="Style12"/>
    <w:basedOn w:val="a"/>
    <w:uiPriority w:val="99"/>
    <w:rsid w:val="009277EA"/>
    <w:pPr>
      <w:widowControl w:val="0"/>
      <w:autoSpaceDE w:val="0"/>
      <w:autoSpaceDN w:val="0"/>
      <w:adjustRightInd w:val="0"/>
      <w:spacing w:line="283" w:lineRule="exact"/>
      <w:ind w:firstLine="1382"/>
      <w:jc w:val="left"/>
    </w:pPr>
    <w:rPr>
      <w:rFonts w:ascii="Century Schoolbook" w:hAnsi="Century Schoolbook"/>
      <w:szCs w:val="24"/>
    </w:rPr>
  </w:style>
  <w:style w:type="character" w:customStyle="1" w:styleId="FontStyle253">
    <w:name w:val="Font Style253"/>
    <w:rsid w:val="009277EA"/>
    <w:rPr>
      <w:rFonts w:ascii="Microsoft Sans Serif" w:hAnsi="Microsoft Sans Serif" w:cs="Microsoft Sans Serif" w:hint="default"/>
      <w:sz w:val="18"/>
      <w:szCs w:val="18"/>
    </w:rPr>
  </w:style>
  <w:style w:type="character" w:customStyle="1" w:styleId="FontStyle36">
    <w:name w:val="Font Style36"/>
    <w:uiPriority w:val="99"/>
    <w:rsid w:val="009277EA"/>
    <w:rPr>
      <w:rFonts w:ascii="Verdana" w:hAnsi="Verdana" w:cs="Verdana" w:hint="default"/>
      <w:b/>
      <w:bCs/>
      <w:i/>
      <w:iCs/>
      <w:sz w:val="16"/>
      <w:szCs w:val="16"/>
    </w:rPr>
  </w:style>
  <w:style w:type="character" w:customStyle="1" w:styleId="FontStyle41">
    <w:name w:val="Font Style41"/>
    <w:uiPriority w:val="99"/>
    <w:rsid w:val="009277EA"/>
    <w:rPr>
      <w:rFonts w:ascii="Century Schoolbook" w:hAnsi="Century Schoolbook" w:cs="Century Schoolbook" w:hint="default"/>
      <w:sz w:val="18"/>
      <w:szCs w:val="18"/>
    </w:rPr>
  </w:style>
  <w:style w:type="character" w:customStyle="1" w:styleId="FontStyle44">
    <w:name w:val="Font Style44"/>
    <w:uiPriority w:val="99"/>
    <w:rsid w:val="009277EA"/>
    <w:rPr>
      <w:rFonts w:ascii="Century Schoolbook" w:hAnsi="Century Schoolbook" w:cs="Century Schoolbook" w:hint="default"/>
      <w:b/>
      <w:bCs/>
      <w:i/>
      <w:iCs/>
      <w:sz w:val="16"/>
      <w:szCs w:val="16"/>
    </w:rPr>
  </w:style>
  <w:style w:type="character" w:customStyle="1" w:styleId="FontStyle47">
    <w:name w:val="Font Style47"/>
    <w:uiPriority w:val="99"/>
    <w:rsid w:val="009277EA"/>
    <w:rPr>
      <w:rFonts w:ascii="Century Schoolbook" w:hAnsi="Century Schoolbook" w:cs="Century Schoolbook" w:hint="default"/>
      <w:b/>
      <w:bCs/>
      <w:i/>
      <w:iCs/>
      <w:sz w:val="18"/>
      <w:szCs w:val="18"/>
    </w:rPr>
  </w:style>
  <w:style w:type="table" w:customStyle="1" w:styleId="32">
    <w:name w:val="Сетка таблицы3"/>
    <w:basedOn w:val="a1"/>
    <w:next w:val="a5"/>
    <w:rsid w:val="009277E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277EA"/>
  </w:style>
  <w:style w:type="table" w:customStyle="1" w:styleId="111">
    <w:name w:val="Сетка таблицы11"/>
    <w:basedOn w:val="a1"/>
    <w:next w:val="a5"/>
    <w:rsid w:val="009277E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
    <w:link w:val="29"/>
    <w:uiPriority w:val="99"/>
    <w:semiHidden/>
    <w:unhideWhenUsed/>
    <w:rsid w:val="009277EA"/>
    <w:pPr>
      <w:spacing w:after="120" w:line="480" w:lineRule="auto"/>
      <w:ind w:left="283"/>
      <w:jc w:val="left"/>
    </w:pPr>
    <w:rPr>
      <w:rFonts w:ascii="Calibri" w:eastAsia="Calibri" w:hAnsi="Calibri"/>
      <w:sz w:val="22"/>
      <w:lang w:eastAsia="en-US"/>
    </w:rPr>
  </w:style>
  <w:style w:type="character" w:customStyle="1" w:styleId="29">
    <w:name w:val="Основной текст с отступом 2 Знак"/>
    <w:basedOn w:val="a0"/>
    <w:link w:val="28"/>
    <w:uiPriority w:val="99"/>
    <w:semiHidden/>
    <w:rsid w:val="009277EA"/>
    <w:rPr>
      <w:rFonts w:eastAsia="Calibri" w:cs="Times New Roman"/>
      <w:sz w:val="22"/>
      <w:szCs w:val="22"/>
      <w:lang w:eastAsia="en-US"/>
    </w:rPr>
  </w:style>
  <w:style w:type="paragraph" w:styleId="33">
    <w:name w:val="Body Text 3"/>
    <w:basedOn w:val="a"/>
    <w:link w:val="34"/>
    <w:rsid w:val="009277EA"/>
    <w:pPr>
      <w:spacing w:after="120" w:line="240" w:lineRule="auto"/>
      <w:jc w:val="left"/>
    </w:pPr>
    <w:rPr>
      <w:sz w:val="16"/>
      <w:szCs w:val="16"/>
    </w:rPr>
  </w:style>
  <w:style w:type="character" w:customStyle="1" w:styleId="34">
    <w:name w:val="Основной текст 3 Знак"/>
    <w:basedOn w:val="a0"/>
    <w:link w:val="33"/>
    <w:rsid w:val="009277EA"/>
    <w:rPr>
      <w:rFonts w:ascii="Times New Roman" w:hAnsi="Times New Roman" w:cs="Times New Roman"/>
      <w:sz w:val="16"/>
      <w:szCs w:val="16"/>
    </w:rPr>
  </w:style>
  <w:style w:type="paragraph" w:customStyle="1" w:styleId="2a">
    <w:name w:val="Стиль2"/>
    <w:basedOn w:val="a"/>
    <w:rsid w:val="009277EA"/>
    <w:pPr>
      <w:tabs>
        <w:tab w:val="num" w:pos="537"/>
        <w:tab w:val="num" w:pos="1080"/>
      </w:tabs>
      <w:spacing w:line="360" w:lineRule="auto"/>
      <w:ind w:left="1080" w:hanging="371"/>
      <w:jc w:val="left"/>
    </w:pPr>
    <w:rPr>
      <w:szCs w:val="24"/>
    </w:rPr>
  </w:style>
  <w:style w:type="table" w:customStyle="1" w:styleId="41">
    <w:name w:val="Сетка таблицы4"/>
    <w:basedOn w:val="a1"/>
    <w:next w:val="a5"/>
    <w:uiPriority w:val="59"/>
    <w:rsid w:val="009277E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9277E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9277E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5"/>
    <w:uiPriority w:val="59"/>
    <w:rsid w:val="009277E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5"/>
    <w:uiPriority w:val="59"/>
    <w:rsid w:val="009277E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0">
    <w:name w:val="Заголовок 51"/>
    <w:basedOn w:val="a"/>
    <w:next w:val="a"/>
    <w:semiHidden/>
    <w:unhideWhenUsed/>
    <w:qFormat/>
    <w:rsid w:val="009277EA"/>
    <w:pPr>
      <w:keepNext/>
      <w:keepLines/>
      <w:spacing w:before="200" w:line="276" w:lineRule="auto"/>
      <w:jc w:val="left"/>
      <w:outlineLvl w:val="4"/>
    </w:pPr>
    <w:rPr>
      <w:rFonts w:ascii="Cambria" w:hAnsi="Cambria"/>
      <w:color w:val="243F60"/>
      <w:sz w:val="22"/>
    </w:rPr>
  </w:style>
  <w:style w:type="numbering" w:customStyle="1" w:styleId="35">
    <w:name w:val="Нет списка3"/>
    <w:next w:val="a2"/>
    <w:uiPriority w:val="99"/>
    <w:semiHidden/>
    <w:unhideWhenUsed/>
    <w:rsid w:val="009277EA"/>
  </w:style>
  <w:style w:type="character" w:customStyle="1" w:styleId="14">
    <w:name w:val="Просмотренная гиперссылка1"/>
    <w:uiPriority w:val="99"/>
    <w:semiHidden/>
    <w:unhideWhenUsed/>
    <w:rsid w:val="009277EA"/>
    <w:rPr>
      <w:color w:val="800080"/>
      <w:u w:val="single"/>
    </w:rPr>
  </w:style>
  <w:style w:type="paragraph" w:styleId="aff2">
    <w:name w:val="Body Text Indent"/>
    <w:basedOn w:val="a"/>
    <w:link w:val="aff3"/>
    <w:uiPriority w:val="99"/>
    <w:semiHidden/>
    <w:unhideWhenUsed/>
    <w:rsid w:val="009277EA"/>
    <w:pPr>
      <w:spacing w:after="120" w:line="276" w:lineRule="auto"/>
      <w:ind w:left="283"/>
      <w:jc w:val="left"/>
    </w:pPr>
    <w:rPr>
      <w:rFonts w:ascii="Calibri" w:hAnsi="Calibri"/>
      <w:sz w:val="20"/>
      <w:szCs w:val="20"/>
    </w:rPr>
  </w:style>
  <w:style w:type="character" w:customStyle="1" w:styleId="aff3">
    <w:name w:val="Основной текст с отступом Знак"/>
    <w:basedOn w:val="a0"/>
    <w:link w:val="aff2"/>
    <w:uiPriority w:val="99"/>
    <w:semiHidden/>
    <w:rsid w:val="009277EA"/>
    <w:rPr>
      <w:rFonts w:cs="Times New Roman"/>
    </w:rPr>
  </w:style>
  <w:style w:type="paragraph" w:styleId="2b">
    <w:name w:val="Body Text 2"/>
    <w:basedOn w:val="a"/>
    <w:link w:val="2c"/>
    <w:semiHidden/>
    <w:unhideWhenUsed/>
    <w:rsid w:val="009277EA"/>
    <w:pPr>
      <w:spacing w:after="120" w:line="480" w:lineRule="auto"/>
      <w:jc w:val="left"/>
    </w:pPr>
    <w:rPr>
      <w:rFonts w:ascii="Calibri" w:hAnsi="Calibri"/>
      <w:sz w:val="20"/>
      <w:szCs w:val="20"/>
    </w:rPr>
  </w:style>
  <w:style w:type="character" w:customStyle="1" w:styleId="2c">
    <w:name w:val="Основной текст 2 Знак"/>
    <w:basedOn w:val="a0"/>
    <w:link w:val="2b"/>
    <w:semiHidden/>
    <w:rsid w:val="009277EA"/>
    <w:rPr>
      <w:rFonts w:cs="Times New Roman"/>
    </w:rPr>
  </w:style>
  <w:style w:type="paragraph" w:styleId="36">
    <w:name w:val="Body Text Indent 3"/>
    <w:basedOn w:val="a"/>
    <w:link w:val="37"/>
    <w:semiHidden/>
    <w:unhideWhenUsed/>
    <w:rsid w:val="009277EA"/>
    <w:pPr>
      <w:spacing w:after="120" w:line="240" w:lineRule="auto"/>
      <w:ind w:left="283"/>
      <w:jc w:val="left"/>
    </w:pPr>
    <w:rPr>
      <w:sz w:val="16"/>
      <w:szCs w:val="16"/>
    </w:rPr>
  </w:style>
  <w:style w:type="character" w:customStyle="1" w:styleId="37">
    <w:name w:val="Основной текст с отступом 3 Знак"/>
    <w:basedOn w:val="a0"/>
    <w:link w:val="36"/>
    <w:semiHidden/>
    <w:rsid w:val="009277EA"/>
    <w:rPr>
      <w:rFonts w:ascii="Times New Roman" w:hAnsi="Times New Roman" w:cs="Times New Roman"/>
      <w:sz w:val="16"/>
      <w:szCs w:val="16"/>
    </w:rPr>
  </w:style>
  <w:style w:type="paragraph" w:customStyle="1" w:styleId="aff4">
    <w:name w:val="Знак"/>
    <w:basedOn w:val="a"/>
    <w:rsid w:val="009277EA"/>
    <w:pPr>
      <w:spacing w:after="160" w:line="240" w:lineRule="exact"/>
      <w:jc w:val="left"/>
    </w:pPr>
    <w:rPr>
      <w:rFonts w:ascii="Verdana" w:hAnsi="Verdana" w:cs="Verdana"/>
      <w:sz w:val="20"/>
      <w:szCs w:val="20"/>
      <w:lang w:val="en-US" w:eastAsia="en-US"/>
    </w:rPr>
  </w:style>
  <w:style w:type="paragraph" w:customStyle="1" w:styleId="ConsNormal">
    <w:name w:val="ConsNormal"/>
    <w:rsid w:val="009277EA"/>
    <w:pPr>
      <w:widowControl w:val="0"/>
      <w:suppressAutoHyphens/>
      <w:autoSpaceDE w:val="0"/>
      <w:ind w:firstLine="720"/>
    </w:pPr>
    <w:rPr>
      <w:rFonts w:ascii="Arial" w:eastAsia="Arial" w:hAnsi="Arial" w:cs="Times New Roman"/>
      <w:sz w:val="16"/>
      <w:szCs w:val="16"/>
    </w:rPr>
  </w:style>
  <w:style w:type="paragraph" w:customStyle="1" w:styleId="tb">
    <w:name w:val="tb"/>
    <w:basedOn w:val="a"/>
    <w:rsid w:val="009277EA"/>
    <w:pPr>
      <w:spacing w:before="30" w:after="30" w:line="240" w:lineRule="auto"/>
      <w:ind w:left="30" w:right="30"/>
      <w:jc w:val="left"/>
    </w:pPr>
    <w:rPr>
      <w:sz w:val="16"/>
      <w:szCs w:val="16"/>
    </w:rPr>
  </w:style>
  <w:style w:type="paragraph" w:customStyle="1" w:styleId="dlg">
    <w:name w:val="dlg"/>
    <w:basedOn w:val="a"/>
    <w:rsid w:val="009277EA"/>
    <w:pPr>
      <w:spacing w:line="360" w:lineRule="auto"/>
      <w:ind w:left="180" w:right="180"/>
      <w:jc w:val="left"/>
    </w:pPr>
    <w:rPr>
      <w:sz w:val="18"/>
      <w:szCs w:val="18"/>
    </w:rPr>
  </w:style>
  <w:style w:type="character" w:customStyle="1" w:styleId="312">
    <w:name w:val="Заголовок 3 Знак1"/>
    <w:uiPriority w:val="9"/>
    <w:semiHidden/>
    <w:rsid w:val="009277EA"/>
    <w:rPr>
      <w:rFonts w:ascii="Cambria" w:eastAsia="Times New Roman" w:hAnsi="Cambria" w:cs="Times New Roman"/>
      <w:b/>
      <w:bCs/>
      <w:color w:val="4F81BD"/>
    </w:rPr>
  </w:style>
  <w:style w:type="character" w:customStyle="1" w:styleId="511">
    <w:name w:val="Заголовок 5 Знак1"/>
    <w:uiPriority w:val="9"/>
    <w:semiHidden/>
    <w:rsid w:val="009277EA"/>
    <w:rPr>
      <w:rFonts w:ascii="Cambria" w:eastAsia="Times New Roman" w:hAnsi="Cambria" w:cs="Times New Roman"/>
      <w:color w:val="243F60"/>
    </w:rPr>
  </w:style>
  <w:style w:type="character" w:customStyle="1" w:styleId="2d">
    <w:name w:val="Просмотренная гиперссылка2"/>
    <w:uiPriority w:val="99"/>
    <w:semiHidden/>
    <w:unhideWhenUsed/>
    <w:rsid w:val="009277EA"/>
    <w:rPr>
      <w:color w:val="800080"/>
      <w:u w:val="single"/>
    </w:rPr>
  </w:style>
  <w:style w:type="character" w:styleId="aff5">
    <w:name w:val="FollowedHyperlink"/>
    <w:uiPriority w:val="99"/>
    <w:semiHidden/>
    <w:unhideWhenUsed/>
    <w:rsid w:val="009277EA"/>
    <w:rPr>
      <w:color w:val="954F72"/>
      <w:u w:val="single"/>
    </w:rPr>
  </w:style>
  <w:style w:type="table" w:customStyle="1" w:styleId="211">
    <w:name w:val="Сетка таблицы21"/>
    <w:basedOn w:val="a1"/>
    <w:next w:val="a5"/>
    <w:rsid w:val="009277E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link w:val="16"/>
    <w:rsid w:val="009277EA"/>
    <w:rPr>
      <w:sz w:val="30"/>
      <w:szCs w:val="30"/>
      <w:shd w:val="clear" w:color="auto" w:fill="FFFFFF"/>
    </w:rPr>
  </w:style>
  <w:style w:type="character" w:customStyle="1" w:styleId="2e">
    <w:name w:val="Основной текст (2)_"/>
    <w:link w:val="2f"/>
    <w:rsid w:val="009277EA"/>
    <w:rPr>
      <w:sz w:val="23"/>
      <w:szCs w:val="23"/>
      <w:shd w:val="clear" w:color="auto" w:fill="FFFFFF"/>
    </w:rPr>
  </w:style>
  <w:style w:type="character" w:customStyle="1" w:styleId="38">
    <w:name w:val="Основной текст (3)_"/>
    <w:link w:val="39"/>
    <w:rsid w:val="009277EA"/>
    <w:rPr>
      <w:sz w:val="12"/>
      <w:szCs w:val="12"/>
      <w:shd w:val="clear" w:color="auto" w:fill="FFFFFF"/>
    </w:rPr>
  </w:style>
  <w:style w:type="character" w:customStyle="1" w:styleId="aff6">
    <w:name w:val="Основной текст_"/>
    <w:link w:val="17"/>
    <w:rsid w:val="009277EA"/>
    <w:rPr>
      <w:sz w:val="23"/>
      <w:szCs w:val="23"/>
      <w:shd w:val="clear" w:color="auto" w:fill="FFFFFF"/>
    </w:rPr>
  </w:style>
  <w:style w:type="paragraph" w:customStyle="1" w:styleId="16">
    <w:name w:val="Заголовок №1"/>
    <w:basedOn w:val="a"/>
    <w:link w:val="15"/>
    <w:rsid w:val="009277EA"/>
    <w:pPr>
      <w:shd w:val="clear" w:color="auto" w:fill="FFFFFF"/>
      <w:spacing w:after="360" w:line="0" w:lineRule="atLeast"/>
      <w:jc w:val="left"/>
      <w:outlineLvl w:val="0"/>
    </w:pPr>
    <w:rPr>
      <w:rFonts w:ascii="Calibri" w:hAnsi="Calibri" w:cs="Calibri"/>
      <w:sz w:val="30"/>
      <w:szCs w:val="30"/>
    </w:rPr>
  </w:style>
  <w:style w:type="paragraph" w:customStyle="1" w:styleId="2f">
    <w:name w:val="Основной текст (2)"/>
    <w:basedOn w:val="a"/>
    <w:link w:val="2e"/>
    <w:rsid w:val="009277EA"/>
    <w:pPr>
      <w:shd w:val="clear" w:color="auto" w:fill="FFFFFF"/>
      <w:spacing w:line="0" w:lineRule="atLeast"/>
      <w:jc w:val="center"/>
    </w:pPr>
    <w:rPr>
      <w:rFonts w:ascii="Calibri" w:hAnsi="Calibri" w:cs="Calibri"/>
      <w:sz w:val="23"/>
      <w:szCs w:val="23"/>
    </w:rPr>
  </w:style>
  <w:style w:type="paragraph" w:customStyle="1" w:styleId="39">
    <w:name w:val="Основной текст (3)"/>
    <w:basedOn w:val="a"/>
    <w:link w:val="38"/>
    <w:rsid w:val="009277EA"/>
    <w:pPr>
      <w:shd w:val="clear" w:color="auto" w:fill="FFFFFF"/>
      <w:spacing w:after="420" w:line="0" w:lineRule="atLeast"/>
      <w:jc w:val="left"/>
    </w:pPr>
    <w:rPr>
      <w:rFonts w:ascii="Calibri" w:hAnsi="Calibri" w:cs="Calibri"/>
      <w:sz w:val="12"/>
      <w:szCs w:val="12"/>
    </w:rPr>
  </w:style>
  <w:style w:type="paragraph" w:customStyle="1" w:styleId="17">
    <w:name w:val="Основной текст1"/>
    <w:basedOn w:val="a"/>
    <w:link w:val="aff6"/>
    <w:rsid w:val="009277EA"/>
    <w:pPr>
      <w:shd w:val="clear" w:color="auto" w:fill="FFFFFF"/>
      <w:spacing w:line="0" w:lineRule="atLeast"/>
      <w:jc w:val="left"/>
    </w:pPr>
    <w:rPr>
      <w:rFonts w:ascii="Calibri" w:hAnsi="Calibri" w:cs="Calibri"/>
      <w:sz w:val="23"/>
      <w:szCs w:val="23"/>
    </w:rPr>
  </w:style>
  <w:style w:type="character" w:customStyle="1" w:styleId="Batang11pt">
    <w:name w:val="Основной текст + Batang;11 pt;Не курсив"/>
    <w:rsid w:val="009277EA"/>
    <w:rPr>
      <w:rFonts w:ascii="Batang" w:eastAsia="Batang" w:hAnsi="Batang" w:cs="Batang"/>
      <w:b w:val="0"/>
      <w:bCs w:val="0"/>
      <w:i/>
      <w:iCs/>
      <w:smallCaps w:val="0"/>
      <w:strike w:val="0"/>
      <w:spacing w:val="0"/>
      <w:sz w:val="22"/>
      <w:szCs w:val="22"/>
      <w:shd w:val="clear" w:color="auto" w:fill="FFFFFF"/>
    </w:rPr>
  </w:style>
  <w:style w:type="character" w:customStyle="1" w:styleId="1pt">
    <w:name w:val="Основной текст + Интервал 1 pt"/>
    <w:rsid w:val="009277EA"/>
    <w:rPr>
      <w:rFonts w:ascii="Calibri" w:eastAsia="Calibri" w:hAnsi="Calibri" w:cs="Calibri"/>
      <w:b w:val="0"/>
      <w:bCs w:val="0"/>
      <w:i w:val="0"/>
      <w:iCs w:val="0"/>
      <w:smallCaps w:val="0"/>
      <w:strike w:val="0"/>
      <w:spacing w:val="30"/>
      <w:sz w:val="23"/>
      <w:szCs w:val="23"/>
      <w:shd w:val="clear" w:color="auto" w:fill="FFFFFF"/>
    </w:rPr>
  </w:style>
  <w:style w:type="table" w:customStyle="1" w:styleId="100">
    <w:name w:val="Сетка таблицы10"/>
    <w:basedOn w:val="a1"/>
    <w:next w:val="a5"/>
    <w:uiPriority w:val="59"/>
    <w:rsid w:val="009277EA"/>
    <w:rPr>
      <w:rFonts w:eastAsia="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rsid w:val="009277EA"/>
    <w:pPr>
      <w:spacing w:after="200" w:line="276" w:lineRule="auto"/>
      <w:ind w:left="720"/>
      <w:contextualSpacing/>
      <w:jc w:val="left"/>
    </w:pPr>
    <w:rPr>
      <w:rFonts w:ascii="Calibri" w:hAnsi="Calibri"/>
      <w:sz w:val="22"/>
    </w:rPr>
  </w:style>
  <w:style w:type="character" w:customStyle="1" w:styleId="c2">
    <w:name w:val="c2"/>
    <w:rsid w:val="009277EA"/>
    <w:rPr>
      <w:rFonts w:cs="Times New Roman"/>
    </w:rPr>
  </w:style>
  <w:style w:type="character" w:customStyle="1" w:styleId="c0">
    <w:name w:val="c0"/>
    <w:basedOn w:val="a0"/>
    <w:rsid w:val="009277EA"/>
  </w:style>
  <w:style w:type="character" w:customStyle="1" w:styleId="apple-converted-space">
    <w:name w:val="apple-converted-space"/>
    <w:basedOn w:val="a0"/>
    <w:rsid w:val="009277EA"/>
  </w:style>
  <w:style w:type="paragraph" w:customStyle="1" w:styleId="c5">
    <w:name w:val="c5"/>
    <w:basedOn w:val="a"/>
    <w:rsid w:val="009277EA"/>
    <w:pPr>
      <w:spacing w:before="100" w:beforeAutospacing="1" w:after="100" w:afterAutospacing="1" w:line="240" w:lineRule="auto"/>
      <w:jc w:val="left"/>
    </w:pPr>
    <w:rPr>
      <w:szCs w:val="24"/>
    </w:rPr>
  </w:style>
  <w:style w:type="character" w:customStyle="1" w:styleId="c62">
    <w:name w:val="c62"/>
    <w:basedOn w:val="a0"/>
    <w:rsid w:val="009277EA"/>
  </w:style>
  <w:style w:type="character" w:customStyle="1" w:styleId="211pt">
    <w:name w:val="Основной текст (2) + 11 pt;Полужирный"/>
    <w:rsid w:val="009277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Заголовок №5_"/>
    <w:link w:val="53"/>
    <w:rsid w:val="009277EA"/>
    <w:rPr>
      <w:rFonts w:ascii="Arial" w:eastAsia="Arial" w:hAnsi="Arial" w:cs="Arial"/>
      <w:sz w:val="31"/>
      <w:szCs w:val="31"/>
      <w:shd w:val="clear" w:color="auto" w:fill="FFFFFF"/>
    </w:rPr>
  </w:style>
  <w:style w:type="paragraph" w:customStyle="1" w:styleId="53">
    <w:name w:val="Заголовок №5"/>
    <w:basedOn w:val="a"/>
    <w:link w:val="52"/>
    <w:rsid w:val="009277EA"/>
    <w:pPr>
      <w:widowControl w:val="0"/>
      <w:shd w:val="clear" w:color="auto" w:fill="FFFFFF"/>
      <w:spacing w:before="960" w:after="120" w:line="317" w:lineRule="exact"/>
      <w:jc w:val="left"/>
      <w:outlineLvl w:val="4"/>
    </w:pPr>
    <w:rPr>
      <w:rFonts w:ascii="Arial" w:eastAsia="Arial" w:hAnsi="Arial" w:cs="Arial"/>
      <w:sz w:val="31"/>
      <w:szCs w:val="31"/>
    </w:rPr>
  </w:style>
  <w:style w:type="character" w:customStyle="1" w:styleId="130">
    <w:name w:val="Основной текст (13)_"/>
    <w:link w:val="131"/>
    <w:rsid w:val="009277EA"/>
    <w:rPr>
      <w:rFonts w:ascii="Arial" w:eastAsia="Arial" w:hAnsi="Arial" w:cs="Arial"/>
      <w:b/>
      <w:bCs/>
      <w:sz w:val="28"/>
      <w:szCs w:val="28"/>
      <w:shd w:val="clear" w:color="auto" w:fill="FFFFFF"/>
    </w:rPr>
  </w:style>
  <w:style w:type="paragraph" w:customStyle="1" w:styleId="131">
    <w:name w:val="Основной текст (13)"/>
    <w:basedOn w:val="a"/>
    <w:link w:val="130"/>
    <w:rsid w:val="009277EA"/>
    <w:pPr>
      <w:widowControl w:val="0"/>
      <w:shd w:val="clear" w:color="auto" w:fill="FFFFFF"/>
      <w:spacing w:before="480" w:after="180" w:line="278" w:lineRule="exact"/>
      <w:jc w:val="left"/>
    </w:pPr>
    <w:rPr>
      <w:rFonts w:ascii="Arial" w:eastAsia="Arial" w:hAnsi="Arial" w:cs="Arial"/>
      <w:b/>
      <w:bCs/>
      <w:sz w:val="28"/>
      <w:szCs w:val="28"/>
    </w:rPr>
  </w:style>
  <w:style w:type="character" w:customStyle="1" w:styleId="60">
    <w:name w:val="Заголовок №6_"/>
    <w:link w:val="61"/>
    <w:rsid w:val="009277EA"/>
    <w:rPr>
      <w:rFonts w:ascii="Arial" w:eastAsia="Arial" w:hAnsi="Arial" w:cs="Arial"/>
      <w:sz w:val="26"/>
      <w:szCs w:val="26"/>
      <w:shd w:val="clear" w:color="auto" w:fill="FFFFFF"/>
    </w:rPr>
  </w:style>
  <w:style w:type="paragraph" w:customStyle="1" w:styleId="61">
    <w:name w:val="Заголовок №6"/>
    <w:basedOn w:val="a"/>
    <w:link w:val="60"/>
    <w:rsid w:val="009277EA"/>
    <w:pPr>
      <w:widowControl w:val="0"/>
      <w:shd w:val="clear" w:color="auto" w:fill="FFFFFF"/>
      <w:spacing w:before="360" w:after="120" w:line="245" w:lineRule="exact"/>
      <w:jc w:val="left"/>
      <w:outlineLvl w:val="5"/>
    </w:pPr>
    <w:rPr>
      <w:rFonts w:ascii="Arial" w:eastAsia="Arial" w:hAnsi="Arial" w:cs="Arial"/>
      <w:sz w:val="26"/>
      <w:szCs w:val="26"/>
    </w:rPr>
  </w:style>
  <w:style w:type="paragraph" w:customStyle="1" w:styleId="54">
    <w:name w:val="Основной текст5"/>
    <w:basedOn w:val="a"/>
    <w:rsid w:val="009277EA"/>
    <w:pPr>
      <w:widowControl w:val="0"/>
      <w:shd w:val="clear" w:color="auto" w:fill="FFFFFF"/>
      <w:spacing w:after="300" w:line="221" w:lineRule="exact"/>
      <w:jc w:val="left"/>
    </w:pPr>
    <w:rPr>
      <w:color w:val="000000"/>
      <w:sz w:val="22"/>
    </w:rPr>
  </w:style>
  <w:style w:type="character" w:customStyle="1" w:styleId="aff7">
    <w:name w:val="Основной текст + Полужирный"/>
    <w:rsid w:val="009277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2">
    <w:name w:val="Заголовок №7 (2)_"/>
    <w:link w:val="720"/>
    <w:rsid w:val="009277EA"/>
    <w:rPr>
      <w:rFonts w:ascii="Arial" w:eastAsia="Arial" w:hAnsi="Arial" w:cs="Arial"/>
      <w:b/>
      <w:bCs/>
      <w:sz w:val="28"/>
      <w:szCs w:val="28"/>
      <w:shd w:val="clear" w:color="auto" w:fill="FFFFFF"/>
    </w:rPr>
  </w:style>
  <w:style w:type="character" w:customStyle="1" w:styleId="80">
    <w:name w:val="Заголовок №8_"/>
    <w:link w:val="81"/>
    <w:rsid w:val="009277EA"/>
    <w:rPr>
      <w:rFonts w:ascii="Arial" w:eastAsia="Arial" w:hAnsi="Arial" w:cs="Arial"/>
      <w:sz w:val="26"/>
      <w:szCs w:val="26"/>
      <w:shd w:val="clear" w:color="auto" w:fill="FFFFFF"/>
    </w:rPr>
  </w:style>
  <w:style w:type="paragraph" w:customStyle="1" w:styleId="720">
    <w:name w:val="Заголовок №7 (2)"/>
    <w:basedOn w:val="a"/>
    <w:link w:val="72"/>
    <w:rsid w:val="009277EA"/>
    <w:pPr>
      <w:widowControl w:val="0"/>
      <w:shd w:val="clear" w:color="auto" w:fill="FFFFFF"/>
      <w:spacing w:after="360" w:line="259" w:lineRule="exact"/>
      <w:jc w:val="left"/>
      <w:outlineLvl w:val="6"/>
    </w:pPr>
    <w:rPr>
      <w:rFonts w:ascii="Arial" w:eastAsia="Arial" w:hAnsi="Arial" w:cs="Arial"/>
      <w:b/>
      <w:bCs/>
      <w:sz w:val="28"/>
      <w:szCs w:val="28"/>
    </w:rPr>
  </w:style>
  <w:style w:type="paragraph" w:customStyle="1" w:styleId="81">
    <w:name w:val="Заголовок №8"/>
    <w:basedOn w:val="a"/>
    <w:link w:val="80"/>
    <w:rsid w:val="009277EA"/>
    <w:pPr>
      <w:widowControl w:val="0"/>
      <w:shd w:val="clear" w:color="auto" w:fill="FFFFFF"/>
      <w:spacing w:before="360" w:after="60" w:line="240" w:lineRule="exact"/>
      <w:jc w:val="left"/>
      <w:outlineLvl w:val="7"/>
    </w:pPr>
    <w:rPr>
      <w:rFonts w:ascii="Arial" w:eastAsia="Arial" w:hAnsi="Arial" w:cs="Arial"/>
      <w:sz w:val="26"/>
      <w:szCs w:val="26"/>
    </w:rPr>
  </w:style>
  <w:style w:type="character" w:customStyle="1" w:styleId="aff8">
    <w:name w:val="Сноска_"/>
    <w:rsid w:val="009277EA"/>
    <w:rPr>
      <w:rFonts w:ascii="Times New Roman" w:eastAsia="Times New Roman" w:hAnsi="Times New Roman" w:cs="Times New Roman"/>
      <w:b w:val="0"/>
      <w:bCs w:val="0"/>
      <w:i w:val="0"/>
      <w:iCs w:val="0"/>
      <w:smallCaps w:val="0"/>
      <w:strike w:val="0"/>
      <w:sz w:val="17"/>
      <w:szCs w:val="17"/>
      <w:u w:val="none"/>
    </w:rPr>
  </w:style>
  <w:style w:type="character" w:customStyle="1" w:styleId="aff9">
    <w:name w:val="Сноска"/>
    <w:rsid w:val="009277E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f0">
    <w:name w:val="Основной текст2"/>
    <w:rsid w:val="009277E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01">
    <w:name w:val="Основной текст (10)_"/>
    <w:rsid w:val="009277EA"/>
    <w:rPr>
      <w:rFonts w:ascii="Times New Roman" w:eastAsia="Times New Roman" w:hAnsi="Times New Roman" w:cs="Times New Roman"/>
      <w:b/>
      <w:bCs/>
      <w:i w:val="0"/>
      <w:iCs w:val="0"/>
      <w:smallCaps w:val="0"/>
      <w:strike w:val="0"/>
      <w:sz w:val="22"/>
      <w:szCs w:val="22"/>
      <w:u w:val="none"/>
    </w:rPr>
  </w:style>
  <w:style w:type="character" w:customStyle="1" w:styleId="102">
    <w:name w:val="Основной текст (10)"/>
    <w:rsid w:val="009277E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a">
    <w:name w:val="Колонтитул_"/>
    <w:link w:val="affb"/>
    <w:rsid w:val="009277EA"/>
    <w:rPr>
      <w:rFonts w:ascii="Times New Roman" w:hAnsi="Times New Roman"/>
      <w:sz w:val="16"/>
      <w:szCs w:val="16"/>
      <w:shd w:val="clear" w:color="auto" w:fill="FFFFFF"/>
    </w:rPr>
  </w:style>
  <w:style w:type="character" w:customStyle="1" w:styleId="Arial10pt">
    <w:name w:val="Колонтитул + Arial;10 pt"/>
    <w:rsid w:val="009277EA"/>
    <w:rPr>
      <w:rFonts w:ascii="Arial" w:eastAsia="Arial" w:hAnsi="Arial" w:cs="Arial"/>
      <w:color w:val="000000"/>
      <w:spacing w:val="0"/>
      <w:w w:val="100"/>
      <w:position w:val="0"/>
      <w:sz w:val="20"/>
      <w:szCs w:val="20"/>
      <w:shd w:val="clear" w:color="auto" w:fill="FFFFFF"/>
    </w:rPr>
  </w:style>
  <w:style w:type="character" w:customStyle="1" w:styleId="8TimesNewRoman10pt">
    <w:name w:val="Заголовок №8 + Times New Roman;10 pt"/>
    <w:rsid w:val="009277E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b">
    <w:name w:val="Колонтитул"/>
    <w:basedOn w:val="a"/>
    <w:link w:val="affa"/>
    <w:rsid w:val="009277EA"/>
    <w:pPr>
      <w:widowControl w:val="0"/>
      <w:shd w:val="clear" w:color="auto" w:fill="FFFFFF"/>
      <w:spacing w:line="0" w:lineRule="atLeast"/>
      <w:jc w:val="left"/>
    </w:pPr>
    <w:rPr>
      <w:rFonts w:cs="Calibri"/>
      <w:sz w:val="16"/>
      <w:szCs w:val="16"/>
    </w:rPr>
  </w:style>
  <w:style w:type="character" w:customStyle="1" w:styleId="90">
    <w:name w:val="Заголовок №9_"/>
    <w:rsid w:val="009277EA"/>
    <w:rPr>
      <w:rFonts w:ascii="Arial" w:eastAsia="Arial" w:hAnsi="Arial" w:cs="Arial"/>
      <w:b/>
      <w:bCs/>
      <w:i w:val="0"/>
      <w:iCs w:val="0"/>
      <w:smallCaps w:val="0"/>
      <w:strike w:val="0"/>
      <w:sz w:val="22"/>
      <w:szCs w:val="22"/>
      <w:u w:val="none"/>
    </w:rPr>
  </w:style>
  <w:style w:type="character" w:customStyle="1" w:styleId="Arial10pt0pt">
    <w:name w:val="Колонтитул + Arial;10 pt;Интервал 0 pt"/>
    <w:rsid w:val="009277EA"/>
    <w:rPr>
      <w:rFonts w:ascii="Arial" w:eastAsia="Arial" w:hAnsi="Arial" w:cs="Arial"/>
      <w:b w:val="0"/>
      <w:bCs w:val="0"/>
      <w:i w:val="0"/>
      <w:iCs w:val="0"/>
      <w:smallCaps w:val="0"/>
      <w:strike w:val="0"/>
      <w:color w:val="000000"/>
      <w:spacing w:val="10"/>
      <w:w w:val="100"/>
      <w:position w:val="0"/>
      <w:sz w:val="20"/>
      <w:szCs w:val="20"/>
      <w:u w:val="none"/>
      <w:shd w:val="clear" w:color="auto" w:fill="FFFFFF"/>
    </w:rPr>
  </w:style>
  <w:style w:type="character" w:customStyle="1" w:styleId="3a">
    <w:name w:val="Основной текст3"/>
    <w:rsid w:val="009277E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91">
    <w:name w:val="Заголовок №9"/>
    <w:rsid w:val="009277EA"/>
    <w:rPr>
      <w:rFonts w:ascii="Arial" w:eastAsia="Arial" w:hAnsi="Arial" w:cs="Arial"/>
      <w:b/>
      <w:bCs/>
      <w:i w:val="0"/>
      <w:iCs w:val="0"/>
      <w:smallCaps w:val="0"/>
      <w:strike w:val="0"/>
      <w:color w:val="000000"/>
      <w:spacing w:val="0"/>
      <w:w w:val="100"/>
      <w:position w:val="0"/>
      <w:sz w:val="22"/>
      <w:szCs w:val="22"/>
      <w:u w:val="none"/>
      <w:lang w:val="ru-RU"/>
    </w:rPr>
  </w:style>
  <w:style w:type="character" w:customStyle="1" w:styleId="42">
    <w:name w:val="Колонтитул (4)"/>
    <w:rsid w:val="009277EA"/>
    <w:rPr>
      <w:rFonts w:ascii="Arial" w:eastAsia="Arial" w:hAnsi="Arial" w:cs="Arial"/>
      <w:b w:val="0"/>
      <w:bCs w:val="0"/>
      <w:i w:val="0"/>
      <w:iCs w:val="0"/>
      <w:smallCaps w:val="0"/>
      <w:strike w:val="0"/>
      <w:sz w:val="20"/>
      <w:szCs w:val="20"/>
      <w:u w:val="none"/>
    </w:rPr>
  </w:style>
  <w:style w:type="character" w:customStyle="1" w:styleId="6Corbel105pt">
    <w:name w:val="Колонтитул (6) + Corbel;10;5 pt;Полужирный"/>
    <w:rsid w:val="009277EA"/>
    <w:rPr>
      <w:rFonts w:ascii="Corbel" w:eastAsia="Corbel" w:hAnsi="Corbel" w:cs="Corbel"/>
      <w:b/>
      <w:bCs/>
      <w:i w:val="0"/>
      <w:iCs w:val="0"/>
      <w:smallCaps w:val="0"/>
      <w:strike w:val="0"/>
      <w:color w:val="000000"/>
      <w:spacing w:val="0"/>
      <w:w w:val="100"/>
      <w:position w:val="0"/>
      <w:sz w:val="21"/>
      <w:szCs w:val="21"/>
      <w:u w:val="none"/>
      <w:lang w:val="ru-RU"/>
    </w:rPr>
  </w:style>
  <w:style w:type="character" w:customStyle="1" w:styleId="62">
    <w:name w:val="Заголовок №6 (2)_"/>
    <w:link w:val="620"/>
    <w:rsid w:val="009277EA"/>
    <w:rPr>
      <w:rFonts w:ascii="Arial" w:eastAsia="Arial" w:hAnsi="Arial" w:cs="Arial"/>
      <w:b/>
      <w:bCs/>
      <w:sz w:val="28"/>
      <w:szCs w:val="28"/>
      <w:shd w:val="clear" w:color="auto" w:fill="FFFFFF"/>
    </w:rPr>
  </w:style>
  <w:style w:type="paragraph" w:customStyle="1" w:styleId="620">
    <w:name w:val="Заголовок №6 (2)"/>
    <w:basedOn w:val="a"/>
    <w:link w:val="62"/>
    <w:rsid w:val="009277EA"/>
    <w:pPr>
      <w:widowControl w:val="0"/>
      <w:shd w:val="clear" w:color="auto" w:fill="FFFFFF"/>
      <w:spacing w:before="480" w:after="180" w:line="278" w:lineRule="exact"/>
      <w:jc w:val="left"/>
      <w:outlineLvl w:val="5"/>
    </w:pPr>
    <w:rPr>
      <w:rFonts w:ascii="Arial" w:eastAsia="Arial" w:hAnsi="Arial" w:cs="Arial"/>
      <w:b/>
      <w:bCs/>
      <w:sz w:val="28"/>
      <w:szCs w:val="28"/>
    </w:rPr>
  </w:style>
  <w:style w:type="character" w:customStyle="1" w:styleId="103">
    <w:name w:val="Основной текст (10) + Не полужирный"/>
    <w:rsid w:val="009277E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04">
    <w:name w:val="Заголовок №10_"/>
    <w:link w:val="105"/>
    <w:rsid w:val="009277EA"/>
    <w:rPr>
      <w:rFonts w:ascii="Arial" w:eastAsia="Arial" w:hAnsi="Arial" w:cs="Arial"/>
      <w:b/>
      <w:bCs/>
      <w:shd w:val="clear" w:color="auto" w:fill="FFFFFF"/>
    </w:rPr>
  </w:style>
  <w:style w:type="paragraph" w:customStyle="1" w:styleId="105">
    <w:name w:val="Заголовок №10"/>
    <w:basedOn w:val="a"/>
    <w:link w:val="104"/>
    <w:rsid w:val="009277EA"/>
    <w:pPr>
      <w:widowControl w:val="0"/>
      <w:shd w:val="clear" w:color="auto" w:fill="FFFFFF"/>
      <w:spacing w:before="120" w:after="120" w:line="197" w:lineRule="exact"/>
      <w:jc w:val="left"/>
    </w:pPr>
    <w:rPr>
      <w:rFonts w:ascii="Arial" w:eastAsia="Arial" w:hAnsi="Arial" w:cs="Arial"/>
      <w:b/>
      <w:bCs/>
      <w:sz w:val="20"/>
      <w:szCs w:val="20"/>
    </w:rPr>
  </w:style>
  <w:style w:type="paragraph" w:styleId="affc">
    <w:name w:val="Title"/>
    <w:basedOn w:val="a"/>
    <w:link w:val="affd"/>
    <w:qFormat/>
    <w:rsid w:val="009277EA"/>
    <w:pPr>
      <w:spacing w:line="240" w:lineRule="auto"/>
      <w:jc w:val="center"/>
    </w:pPr>
    <w:rPr>
      <w:b/>
      <w:sz w:val="32"/>
      <w:szCs w:val="20"/>
    </w:rPr>
  </w:style>
  <w:style w:type="character" w:customStyle="1" w:styleId="affd">
    <w:name w:val="Название Знак"/>
    <w:basedOn w:val="a0"/>
    <w:link w:val="affc"/>
    <w:rsid w:val="009277EA"/>
    <w:rPr>
      <w:rFonts w:ascii="Times New Roman" w:hAnsi="Times New Roman" w:cs="Times New Roman"/>
      <w:b/>
      <w:sz w:val="32"/>
    </w:rPr>
  </w:style>
  <w:style w:type="table" w:customStyle="1" w:styleId="TableGrid">
    <w:name w:val="TableGrid"/>
    <w:rsid w:val="009277EA"/>
    <w:rPr>
      <w:rFonts w:asciiTheme="minorHAnsi" w:hAnsiTheme="minorHAnsi" w:cstheme="minorBidi"/>
      <w:sz w:val="22"/>
      <w:szCs w:val="22"/>
    </w:rPr>
    <w:tblPr>
      <w:tblCellMar>
        <w:top w:w="0" w:type="dxa"/>
        <w:left w:w="0" w:type="dxa"/>
        <w:bottom w:w="0" w:type="dxa"/>
        <w:right w:w="0" w:type="dxa"/>
      </w:tblCellMar>
    </w:tblPr>
  </w:style>
  <w:style w:type="table" w:customStyle="1" w:styleId="200">
    <w:name w:val="Сетка таблицы20"/>
    <w:basedOn w:val="a1"/>
    <w:next w:val="a5"/>
    <w:uiPriority w:val="59"/>
    <w:rsid w:val="00D07C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87355">
      <w:bodyDiv w:val="1"/>
      <w:marLeft w:val="0"/>
      <w:marRight w:val="0"/>
      <w:marTop w:val="0"/>
      <w:marBottom w:val="0"/>
      <w:divBdr>
        <w:top w:val="none" w:sz="0" w:space="0" w:color="auto"/>
        <w:left w:val="none" w:sz="0" w:space="0" w:color="auto"/>
        <w:bottom w:val="none" w:sz="0" w:space="0" w:color="auto"/>
        <w:right w:val="none" w:sz="0" w:space="0" w:color="auto"/>
      </w:divBdr>
    </w:div>
    <w:div w:id="2091077405">
      <w:marLeft w:val="0"/>
      <w:marRight w:val="0"/>
      <w:marTop w:val="0"/>
      <w:marBottom w:val="0"/>
      <w:divBdr>
        <w:top w:val="none" w:sz="0" w:space="0" w:color="auto"/>
        <w:left w:val="none" w:sz="0" w:space="0" w:color="auto"/>
        <w:bottom w:val="none" w:sz="0" w:space="0" w:color="auto"/>
        <w:right w:val="none" w:sz="0" w:space="0" w:color="auto"/>
      </w:divBdr>
    </w:div>
    <w:div w:id="2091077406">
      <w:marLeft w:val="0"/>
      <w:marRight w:val="0"/>
      <w:marTop w:val="0"/>
      <w:marBottom w:val="0"/>
      <w:divBdr>
        <w:top w:val="none" w:sz="0" w:space="0" w:color="auto"/>
        <w:left w:val="none" w:sz="0" w:space="0" w:color="auto"/>
        <w:bottom w:val="none" w:sz="0" w:space="0" w:color="auto"/>
        <w:right w:val="none" w:sz="0" w:space="0" w:color="auto"/>
      </w:divBdr>
    </w:div>
    <w:div w:id="2091077407">
      <w:marLeft w:val="0"/>
      <w:marRight w:val="0"/>
      <w:marTop w:val="0"/>
      <w:marBottom w:val="0"/>
      <w:divBdr>
        <w:top w:val="none" w:sz="0" w:space="0" w:color="auto"/>
        <w:left w:val="none" w:sz="0" w:space="0" w:color="auto"/>
        <w:bottom w:val="none" w:sz="0" w:space="0" w:color="auto"/>
        <w:right w:val="none" w:sz="0" w:space="0" w:color="auto"/>
      </w:divBdr>
    </w:div>
    <w:div w:id="2091077408">
      <w:marLeft w:val="0"/>
      <w:marRight w:val="0"/>
      <w:marTop w:val="0"/>
      <w:marBottom w:val="0"/>
      <w:divBdr>
        <w:top w:val="none" w:sz="0" w:space="0" w:color="auto"/>
        <w:left w:val="none" w:sz="0" w:space="0" w:color="auto"/>
        <w:bottom w:val="none" w:sz="0" w:space="0" w:color="auto"/>
        <w:right w:val="none" w:sz="0" w:space="0" w:color="auto"/>
      </w:divBdr>
    </w:div>
    <w:div w:id="2091077409">
      <w:marLeft w:val="0"/>
      <w:marRight w:val="0"/>
      <w:marTop w:val="0"/>
      <w:marBottom w:val="0"/>
      <w:divBdr>
        <w:top w:val="none" w:sz="0" w:space="0" w:color="auto"/>
        <w:left w:val="none" w:sz="0" w:space="0" w:color="auto"/>
        <w:bottom w:val="none" w:sz="0" w:space="0" w:color="auto"/>
        <w:right w:val="none" w:sz="0" w:space="0" w:color="auto"/>
      </w:divBdr>
    </w:div>
    <w:div w:id="2091077410">
      <w:marLeft w:val="0"/>
      <w:marRight w:val="0"/>
      <w:marTop w:val="0"/>
      <w:marBottom w:val="0"/>
      <w:divBdr>
        <w:top w:val="none" w:sz="0" w:space="0" w:color="auto"/>
        <w:left w:val="none" w:sz="0" w:space="0" w:color="auto"/>
        <w:bottom w:val="none" w:sz="0" w:space="0" w:color="auto"/>
        <w:right w:val="none" w:sz="0" w:space="0" w:color="auto"/>
      </w:divBdr>
    </w:div>
    <w:div w:id="2091077411">
      <w:marLeft w:val="0"/>
      <w:marRight w:val="0"/>
      <w:marTop w:val="0"/>
      <w:marBottom w:val="0"/>
      <w:divBdr>
        <w:top w:val="none" w:sz="0" w:space="0" w:color="auto"/>
        <w:left w:val="none" w:sz="0" w:space="0" w:color="auto"/>
        <w:bottom w:val="none" w:sz="0" w:space="0" w:color="auto"/>
        <w:right w:val="none" w:sz="0" w:space="0" w:color="auto"/>
      </w:divBdr>
    </w:div>
    <w:div w:id="2091077412">
      <w:marLeft w:val="0"/>
      <w:marRight w:val="0"/>
      <w:marTop w:val="0"/>
      <w:marBottom w:val="0"/>
      <w:divBdr>
        <w:top w:val="none" w:sz="0" w:space="0" w:color="auto"/>
        <w:left w:val="none" w:sz="0" w:space="0" w:color="auto"/>
        <w:bottom w:val="none" w:sz="0" w:space="0" w:color="auto"/>
        <w:right w:val="none" w:sz="0" w:space="0" w:color="auto"/>
      </w:divBdr>
    </w:div>
    <w:div w:id="2091077413">
      <w:marLeft w:val="0"/>
      <w:marRight w:val="0"/>
      <w:marTop w:val="0"/>
      <w:marBottom w:val="0"/>
      <w:divBdr>
        <w:top w:val="none" w:sz="0" w:space="0" w:color="auto"/>
        <w:left w:val="none" w:sz="0" w:space="0" w:color="auto"/>
        <w:bottom w:val="none" w:sz="0" w:space="0" w:color="auto"/>
        <w:right w:val="none" w:sz="0" w:space="0" w:color="auto"/>
      </w:divBdr>
    </w:div>
    <w:div w:id="2091077414">
      <w:marLeft w:val="0"/>
      <w:marRight w:val="0"/>
      <w:marTop w:val="0"/>
      <w:marBottom w:val="0"/>
      <w:divBdr>
        <w:top w:val="none" w:sz="0" w:space="0" w:color="auto"/>
        <w:left w:val="none" w:sz="0" w:space="0" w:color="auto"/>
        <w:bottom w:val="none" w:sz="0" w:space="0" w:color="auto"/>
        <w:right w:val="none" w:sz="0" w:space="0" w:color="auto"/>
      </w:divBdr>
    </w:div>
    <w:div w:id="2091077415">
      <w:marLeft w:val="0"/>
      <w:marRight w:val="0"/>
      <w:marTop w:val="0"/>
      <w:marBottom w:val="0"/>
      <w:divBdr>
        <w:top w:val="none" w:sz="0" w:space="0" w:color="auto"/>
        <w:left w:val="none" w:sz="0" w:space="0" w:color="auto"/>
        <w:bottom w:val="none" w:sz="0" w:space="0" w:color="auto"/>
        <w:right w:val="none" w:sz="0" w:space="0" w:color="auto"/>
      </w:divBdr>
    </w:div>
    <w:div w:id="2091077416">
      <w:marLeft w:val="0"/>
      <w:marRight w:val="0"/>
      <w:marTop w:val="0"/>
      <w:marBottom w:val="0"/>
      <w:divBdr>
        <w:top w:val="none" w:sz="0" w:space="0" w:color="auto"/>
        <w:left w:val="none" w:sz="0" w:space="0" w:color="auto"/>
        <w:bottom w:val="none" w:sz="0" w:space="0" w:color="auto"/>
        <w:right w:val="none" w:sz="0" w:space="0" w:color="auto"/>
      </w:divBdr>
    </w:div>
    <w:div w:id="2091077417">
      <w:marLeft w:val="0"/>
      <w:marRight w:val="0"/>
      <w:marTop w:val="0"/>
      <w:marBottom w:val="0"/>
      <w:divBdr>
        <w:top w:val="none" w:sz="0" w:space="0" w:color="auto"/>
        <w:left w:val="none" w:sz="0" w:space="0" w:color="auto"/>
        <w:bottom w:val="none" w:sz="0" w:space="0" w:color="auto"/>
        <w:right w:val="none" w:sz="0" w:space="0" w:color="auto"/>
      </w:divBdr>
    </w:div>
    <w:div w:id="2091077418">
      <w:marLeft w:val="0"/>
      <w:marRight w:val="0"/>
      <w:marTop w:val="0"/>
      <w:marBottom w:val="0"/>
      <w:divBdr>
        <w:top w:val="none" w:sz="0" w:space="0" w:color="auto"/>
        <w:left w:val="none" w:sz="0" w:space="0" w:color="auto"/>
        <w:bottom w:val="none" w:sz="0" w:space="0" w:color="auto"/>
        <w:right w:val="none" w:sz="0" w:space="0" w:color="auto"/>
      </w:divBdr>
    </w:div>
    <w:div w:id="2091077419">
      <w:marLeft w:val="0"/>
      <w:marRight w:val="0"/>
      <w:marTop w:val="0"/>
      <w:marBottom w:val="0"/>
      <w:divBdr>
        <w:top w:val="none" w:sz="0" w:space="0" w:color="auto"/>
        <w:left w:val="none" w:sz="0" w:space="0" w:color="auto"/>
        <w:bottom w:val="none" w:sz="0" w:space="0" w:color="auto"/>
        <w:right w:val="none" w:sz="0" w:space="0" w:color="auto"/>
      </w:divBdr>
    </w:div>
    <w:div w:id="2091077420">
      <w:marLeft w:val="0"/>
      <w:marRight w:val="0"/>
      <w:marTop w:val="0"/>
      <w:marBottom w:val="0"/>
      <w:divBdr>
        <w:top w:val="none" w:sz="0" w:space="0" w:color="auto"/>
        <w:left w:val="none" w:sz="0" w:space="0" w:color="auto"/>
        <w:bottom w:val="none" w:sz="0" w:space="0" w:color="auto"/>
        <w:right w:val="none" w:sz="0" w:space="0" w:color="auto"/>
      </w:divBdr>
    </w:div>
    <w:div w:id="2091077421">
      <w:marLeft w:val="0"/>
      <w:marRight w:val="0"/>
      <w:marTop w:val="0"/>
      <w:marBottom w:val="0"/>
      <w:divBdr>
        <w:top w:val="none" w:sz="0" w:space="0" w:color="auto"/>
        <w:left w:val="none" w:sz="0" w:space="0" w:color="auto"/>
        <w:bottom w:val="none" w:sz="0" w:space="0" w:color="auto"/>
        <w:right w:val="none" w:sz="0" w:space="0" w:color="auto"/>
      </w:divBdr>
    </w:div>
    <w:div w:id="2091077422">
      <w:marLeft w:val="0"/>
      <w:marRight w:val="0"/>
      <w:marTop w:val="0"/>
      <w:marBottom w:val="0"/>
      <w:divBdr>
        <w:top w:val="none" w:sz="0" w:space="0" w:color="auto"/>
        <w:left w:val="none" w:sz="0" w:space="0" w:color="auto"/>
        <w:bottom w:val="none" w:sz="0" w:space="0" w:color="auto"/>
        <w:right w:val="none" w:sz="0" w:space="0" w:color="auto"/>
      </w:divBdr>
    </w:div>
    <w:div w:id="2091077423">
      <w:marLeft w:val="0"/>
      <w:marRight w:val="0"/>
      <w:marTop w:val="0"/>
      <w:marBottom w:val="0"/>
      <w:divBdr>
        <w:top w:val="none" w:sz="0" w:space="0" w:color="auto"/>
        <w:left w:val="none" w:sz="0" w:space="0" w:color="auto"/>
        <w:bottom w:val="none" w:sz="0" w:space="0" w:color="auto"/>
        <w:right w:val="none" w:sz="0" w:space="0" w:color="auto"/>
      </w:divBdr>
    </w:div>
    <w:div w:id="2091077424">
      <w:marLeft w:val="0"/>
      <w:marRight w:val="0"/>
      <w:marTop w:val="0"/>
      <w:marBottom w:val="0"/>
      <w:divBdr>
        <w:top w:val="none" w:sz="0" w:space="0" w:color="auto"/>
        <w:left w:val="none" w:sz="0" w:space="0" w:color="auto"/>
        <w:bottom w:val="none" w:sz="0" w:space="0" w:color="auto"/>
        <w:right w:val="none" w:sz="0" w:space="0" w:color="auto"/>
      </w:divBdr>
    </w:div>
    <w:div w:id="2091077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8"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 Type="http://schemas.openxmlformats.org/officeDocument/2006/relationships/styles" Target="styles.xml"/><Relationship Id="rId2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47" Type="http://schemas.openxmlformats.org/officeDocument/2006/relationships/hyperlink" Target="https://ru.wikipedia.org/wiki/%D0%A3%D1%88%D0%B0%D0%BA%D0%BE%D0%B2,_%D0%A1%D0%B2%D1%8F%D1%82%D0%BE%D1%81%D0%BB%D0%B0%D0%B2_%D0%98%D0%B3%D0%BE%D1%80%D0%B5%D0%B2%D0%B8%D1%87"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3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2" Type="http://schemas.openxmlformats.org/officeDocument/2006/relationships/numbering" Target="numbering.xml"/><Relationship Id="rId16"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4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 Type="http://schemas.openxmlformats.org/officeDocument/2006/relationships/settings" Target="settings.xml"/><Relationship Id="rId1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9"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9"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2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48" Type="http://schemas.openxmlformats.org/officeDocument/2006/relationships/hyperlink" Target="https://ru.wikipedia.org/wiki/%D0%95%D0%B2%D0%BB%D0%B0%D0%BD%D0%BD%D0%B8%D0%BA%D0%BE%D0%B2%D0%B0,_%D0%98%D0%BD%D0%BD%D0%B0_%D0%A4%D0%B5%D0%BB%D0%B8%D0%BA%D1%81%D0%BE%D0%B2%D0%BD%D0%B0"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0BBE-6E05-43BE-8963-8C36B9A8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56773</Words>
  <Characters>323607</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379621</CharactersWithSpaces>
  <SharedDoc>false</SharedDoc>
  <HLinks>
    <vt:vector size="456" baseType="variant">
      <vt:variant>
        <vt:i4>5570619</vt:i4>
      </vt:variant>
      <vt:variant>
        <vt:i4>336</vt:i4>
      </vt:variant>
      <vt:variant>
        <vt:i4>0</vt:i4>
      </vt:variant>
      <vt:variant>
        <vt:i4>5</vt:i4>
      </vt:variant>
      <vt:variant>
        <vt:lpwstr>https://translated.turbopages.org/proxy_u/en-ru.ru.cc4d1a54-634b1d9b-9c1e7758-74722d776562/https/en.wikipedia.org/wiki/David_Hand_(animator)</vt:lpwstr>
      </vt:variant>
      <vt:variant>
        <vt:lpwstr/>
      </vt:variant>
      <vt:variant>
        <vt:i4>1245279</vt:i4>
      </vt:variant>
      <vt:variant>
        <vt:i4>333</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1900550</vt:i4>
      </vt:variant>
      <vt:variant>
        <vt:i4>330</vt:i4>
      </vt:variant>
      <vt:variant>
        <vt:i4>0</vt:i4>
      </vt:variant>
      <vt:variant>
        <vt:i4>5</vt:i4>
      </vt:variant>
      <vt:variant>
        <vt:lpwstr>https://ru.wikipedia.org/wiki/%D0%A3%D1%88%D0%B0%D0%BA%D0%BE%D0%B2,_%D0%A1%D0%B2%D1%8F%D1%82%D0%BE%D1%81%D0%BB%D0%B0%D0%B2_%D0%98%D0%B3%D0%BE%D1%80%D0%B5%D0%B2%D0%B8%D1%87</vt:lpwstr>
      </vt:variant>
      <vt:variant>
        <vt:lpwstr/>
      </vt:variant>
      <vt:variant>
        <vt:i4>7471165</vt:i4>
      </vt:variant>
      <vt:variant>
        <vt:i4>327</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7405659</vt:i4>
      </vt:variant>
      <vt:variant>
        <vt:i4>324</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7798842</vt:i4>
      </vt:variant>
      <vt:variant>
        <vt:i4>321</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5767201</vt:i4>
      </vt:variant>
      <vt:variant>
        <vt:i4>318</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852070</vt:i4>
      </vt:variant>
      <vt:variant>
        <vt:i4>315</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7340036</vt:i4>
      </vt:variant>
      <vt:variant>
        <vt:i4>312</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3407915</vt:i4>
      </vt:variant>
      <vt:variant>
        <vt:i4>309</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7143478</vt:i4>
      </vt:variant>
      <vt:variant>
        <vt:i4>306</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7405627</vt:i4>
      </vt:variant>
      <vt:variant>
        <vt:i4>303</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6684722</vt:i4>
      </vt:variant>
      <vt:variant>
        <vt:i4>300</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3276852</vt:i4>
      </vt:variant>
      <vt:variant>
        <vt:i4>297</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3604547</vt:i4>
      </vt:variant>
      <vt:variant>
        <vt:i4>294</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2097255</vt:i4>
      </vt:variant>
      <vt:variant>
        <vt:i4>291</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7667833</vt:i4>
      </vt:variant>
      <vt:variant>
        <vt:i4>288</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3211356</vt:i4>
      </vt:variant>
      <vt:variant>
        <vt:i4>285</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2228272</vt:i4>
      </vt:variant>
      <vt:variant>
        <vt:i4>282</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8323118</vt:i4>
      </vt:variant>
      <vt:variant>
        <vt:i4>279</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6357031</vt:i4>
      </vt:variant>
      <vt:variant>
        <vt:i4>276</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4980766</vt:i4>
      </vt:variant>
      <vt:variant>
        <vt:i4>273</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2097274</vt:i4>
      </vt:variant>
      <vt:variant>
        <vt:i4>270</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4128817</vt:i4>
      </vt:variant>
      <vt:variant>
        <vt:i4>267</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4325446</vt:i4>
      </vt:variant>
      <vt:variant>
        <vt:i4>264</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3342440</vt:i4>
      </vt:variant>
      <vt:variant>
        <vt:i4>261</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6291561</vt:i4>
      </vt:variant>
      <vt:variant>
        <vt:i4>258</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1179717</vt:i4>
      </vt:variant>
      <vt:variant>
        <vt:i4>255</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7209009</vt:i4>
      </vt:variant>
      <vt:variant>
        <vt:i4>252</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3211382</vt:i4>
      </vt:variant>
      <vt:variant>
        <vt:i4>249</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5963793</vt:i4>
      </vt:variant>
      <vt:variant>
        <vt:i4>246</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3407979</vt:i4>
      </vt:variant>
      <vt:variant>
        <vt:i4>243</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6291561</vt:i4>
      </vt:variant>
      <vt:variant>
        <vt:i4>240</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5898341</vt:i4>
      </vt:variant>
      <vt:variant>
        <vt:i4>237</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7077991</vt:i4>
      </vt:variant>
      <vt:variant>
        <vt:i4>234</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7274549</vt:i4>
      </vt:variant>
      <vt:variant>
        <vt:i4>231</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2818158</vt:i4>
      </vt:variant>
      <vt:variant>
        <vt:i4>228</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3014714</vt:i4>
      </vt:variant>
      <vt:variant>
        <vt:i4>225</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6488190</vt:i4>
      </vt:variant>
      <vt:variant>
        <vt:i4>222</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5046285</vt:i4>
      </vt:variant>
      <vt:variant>
        <vt:i4>219</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1114162</vt:i4>
      </vt:variant>
      <vt:variant>
        <vt:i4>212</vt:i4>
      </vt:variant>
      <vt:variant>
        <vt:i4>0</vt:i4>
      </vt:variant>
      <vt:variant>
        <vt:i4>5</vt:i4>
      </vt:variant>
      <vt:variant>
        <vt:lpwstr/>
      </vt:variant>
      <vt:variant>
        <vt:lpwstr>_Toc134878052</vt:lpwstr>
      </vt:variant>
      <vt:variant>
        <vt:i4>1114162</vt:i4>
      </vt:variant>
      <vt:variant>
        <vt:i4>206</vt:i4>
      </vt:variant>
      <vt:variant>
        <vt:i4>0</vt:i4>
      </vt:variant>
      <vt:variant>
        <vt:i4>5</vt:i4>
      </vt:variant>
      <vt:variant>
        <vt:lpwstr/>
      </vt:variant>
      <vt:variant>
        <vt:lpwstr>_Toc134878051</vt:lpwstr>
      </vt:variant>
      <vt:variant>
        <vt:i4>1114162</vt:i4>
      </vt:variant>
      <vt:variant>
        <vt:i4>200</vt:i4>
      </vt:variant>
      <vt:variant>
        <vt:i4>0</vt:i4>
      </vt:variant>
      <vt:variant>
        <vt:i4>5</vt:i4>
      </vt:variant>
      <vt:variant>
        <vt:lpwstr/>
      </vt:variant>
      <vt:variant>
        <vt:lpwstr>_Toc134878050</vt:lpwstr>
      </vt:variant>
      <vt:variant>
        <vt:i4>1048626</vt:i4>
      </vt:variant>
      <vt:variant>
        <vt:i4>194</vt:i4>
      </vt:variant>
      <vt:variant>
        <vt:i4>0</vt:i4>
      </vt:variant>
      <vt:variant>
        <vt:i4>5</vt:i4>
      </vt:variant>
      <vt:variant>
        <vt:lpwstr/>
      </vt:variant>
      <vt:variant>
        <vt:lpwstr>_Toc134878049</vt:lpwstr>
      </vt:variant>
      <vt:variant>
        <vt:i4>1048626</vt:i4>
      </vt:variant>
      <vt:variant>
        <vt:i4>188</vt:i4>
      </vt:variant>
      <vt:variant>
        <vt:i4>0</vt:i4>
      </vt:variant>
      <vt:variant>
        <vt:i4>5</vt:i4>
      </vt:variant>
      <vt:variant>
        <vt:lpwstr/>
      </vt:variant>
      <vt:variant>
        <vt:lpwstr>_Toc134878048</vt:lpwstr>
      </vt:variant>
      <vt:variant>
        <vt:i4>1048626</vt:i4>
      </vt:variant>
      <vt:variant>
        <vt:i4>182</vt:i4>
      </vt:variant>
      <vt:variant>
        <vt:i4>0</vt:i4>
      </vt:variant>
      <vt:variant>
        <vt:i4>5</vt:i4>
      </vt:variant>
      <vt:variant>
        <vt:lpwstr/>
      </vt:variant>
      <vt:variant>
        <vt:lpwstr>_Toc134878047</vt:lpwstr>
      </vt:variant>
      <vt:variant>
        <vt:i4>1048626</vt:i4>
      </vt:variant>
      <vt:variant>
        <vt:i4>176</vt:i4>
      </vt:variant>
      <vt:variant>
        <vt:i4>0</vt:i4>
      </vt:variant>
      <vt:variant>
        <vt:i4>5</vt:i4>
      </vt:variant>
      <vt:variant>
        <vt:lpwstr/>
      </vt:variant>
      <vt:variant>
        <vt:lpwstr>_Toc134878046</vt:lpwstr>
      </vt:variant>
      <vt:variant>
        <vt:i4>1048626</vt:i4>
      </vt:variant>
      <vt:variant>
        <vt:i4>170</vt:i4>
      </vt:variant>
      <vt:variant>
        <vt:i4>0</vt:i4>
      </vt:variant>
      <vt:variant>
        <vt:i4>5</vt:i4>
      </vt:variant>
      <vt:variant>
        <vt:lpwstr/>
      </vt:variant>
      <vt:variant>
        <vt:lpwstr>_Toc134878045</vt:lpwstr>
      </vt:variant>
      <vt:variant>
        <vt:i4>1048626</vt:i4>
      </vt:variant>
      <vt:variant>
        <vt:i4>164</vt:i4>
      </vt:variant>
      <vt:variant>
        <vt:i4>0</vt:i4>
      </vt:variant>
      <vt:variant>
        <vt:i4>5</vt:i4>
      </vt:variant>
      <vt:variant>
        <vt:lpwstr/>
      </vt:variant>
      <vt:variant>
        <vt:lpwstr>_Toc134878044</vt:lpwstr>
      </vt:variant>
      <vt:variant>
        <vt:i4>1048626</vt:i4>
      </vt:variant>
      <vt:variant>
        <vt:i4>158</vt:i4>
      </vt:variant>
      <vt:variant>
        <vt:i4>0</vt:i4>
      </vt:variant>
      <vt:variant>
        <vt:i4>5</vt:i4>
      </vt:variant>
      <vt:variant>
        <vt:lpwstr/>
      </vt:variant>
      <vt:variant>
        <vt:lpwstr>_Toc134878043</vt:lpwstr>
      </vt:variant>
      <vt:variant>
        <vt:i4>1048626</vt:i4>
      </vt:variant>
      <vt:variant>
        <vt:i4>152</vt:i4>
      </vt:variant>
      <vt:variant>
        <vt:i4>0</vt:i4>
      </vt:variant>
      <vt:variant>
        <vt:i4>5</vt:i4>
      </vt:variant>
      <vt:variant>
        <vt:lpwstr/>
      </vt:variant>
      <vt:variant>
        <vt:lpwstr>_Toc134878042</vt:lpwstr>
      </vt:variant>
      <vt:variant>
        <vt:i4>1048626</vt:i4>
      </vt:variant>
      <vt:variant>
        <vt:i4>146</vt:i4>
      </vt:variant>
      <vt:variant>
        <vt:i4>0</vt:i4>
      </vt:variant>
      <vt:variant>
        <vt:i4>5</vt:i4>
      </vt:variant>
      <vt:variant>
        <vt:lpwstr/>
      </vt:variant>
      <vt:variant>
        <vt:lpwstr>_Toc134878041</vt:lpwstr>
      </vt:variant>
      <vt:variant>
        <vt:i4>1048626</vt:i4>
      </vt:variant>
      <vt:variant>
        <vt:i4>140</vt:i4>
      </vt:variant>
      <vt:variant>
        <vt:i4>0</vt:i4>
      </vt:variant>
      <vt:variant>
        <vt:i4>5</vt:i4>
      </vt:variant>
      <vt:variant>
        <vt:lpwstr/>
      </vt:variant>
      <vt:variant>
        <vt:lpwstr>_Toc134878040</vt:lpwstr>
      </vt:variant>
      <vt:variant>
        <vt:i4>1507378</vt:i4>
      </vt:variant>
      <vt:variant>
        <vt:i4>134</vt:i4>
      </vt:variant>
      <vt:variant>
        <vt:i4>0</vt:i4>
      </vt:variant>
      <vt:variant>
        <vt:i4>5</vt:i4>
      </vt:variant>
      <vt:variant>
        <vt:lpwstr/>
      </vt:variant>
      <vt:variant>
        <vt:lpwstr>_Toc134878039</vt:lpwstr>
      </vt:variant>
      <vt:variant>
        <vt:i4>1507378</vt:i4>
      </vt:variant>
      <vt:variant>
        <vt:i4>128</vt:i4>
      </vt:variant>
      <vt:variant>
        <vt:i4>0</vt:i4>
      </vt:variant>
      <vt:variant>
        <vt:i4>5</vt:i4>
      </vt:variant>
      <vt:variant>
        <vt:lpwstr/>
      </vt:variant>
      <vt:variant>
        <vt:lpwstr>_Toc134878038</vt:lpwstr>
      </vt:variant>
      <vt:variant>
        <vt:i4>1507378</vt:i4>
      </vt:variant>
      <vt:variant>
        <vt:i4>122</vt:i4>
      </vt:variant>
      <vt:variant>
        <vt:i4>0</vt:i4>
      </vt:variant>
      <vt:variant>
        <vt:i4>5</vt:i4>
      </vt:variant>
      <vt:variant>
        <vt:lpwstr/>
      </vt:variant>
      <vt:variant>
        <vt:lpwstr>_Toc134878037</vt:lpwstr>
      </vt:variant>
      <vt:variant>
        <vt:i4>1507378</vt:i4>
      </vt:variant>
      <vt:variant>
        <vt:i4>116</vt:i4>
      </vt:variant>
      <vt:variant>
        <vt:i4>0</vt:i4>
      </vt:variant>
      <vt:variant>
        <vt:i4>5</vt:i4>
      </vt:variant>
      <vt:variant>
        <vt:lpwstr/>
      </vt:variant>
      <vt:variant>
        <vt:lpwstr>_Toc134878036</vt:lpwstr>
      </vt:variant>
      <vt:variant>
        <vt:i4>1507378</vt:i4>
      </vt:variant>
      <vt:variant>
        <vt:i4>110</vt:i4>
      </vt:variant>
      <vt:variant>
        <vt:i4>0</vt:i4>
      </vt:variant>
      <vt:variant>
        <vt:i4>5</vt:i4>
      </vt:variant>
      <vt:variant>
        <vt:lpwstr/>
      </vt:variant>
      <vt:variant>
        <vt:lpwstr>_Toc134878035</vt:lpwstr>
      </vt:variant>
      <vt:variant>
        <vt:i4>1507378</vt:i4>
      </vt:variant>
      <vt:variant>
        <vt:i4>104</vt:i4>
      </vt:variant>
      <vt:variant>
        <vt:i4>0</vt:i4>
      </vt:variant>
      <vt:variant>
        <vt:i4>5</vt:i4>
      </vt:variant>
      <vt:variant>
        <vt:lpwstr/>
      </vt:variant>
      <vt:variant>
        <vt:lpwstr>_Toc134878034</vt:lpwstr>
      </vt:variant>
      <vt:variant>
        <vt:i4>1441842</vt:i4>
      </vt:variant>
      <vt:variant>
        <vt:i4>98</vt:i4>
      </vt:variant>
      <vt:variant>
        <vt:i4>0</vt:i4>
      </vt:variant>
      <vt:variant>
        <vt:i4>5</vt:i4>
      </vt:variant>
      <vt:variant>
        <vt:lpwstr/>
      </vt:variant>
      <vt:variant>
        <vt:lpwstr>_Toc134878029</vt:lpwstr>
      </vt:variant>
      <vt:variant>
        <vt:i4>1441842</vt:i4>
      </vt:variant>
      <vt:variant>
        <vt:i4>92</vt:i4>
      </vt:variant>
      <vt:variant>
        <vt:i4>0</vt:i4>
      </vt:variant>
      <vt:variant>
        <vt:i4>5</vt:i4>
      </vt:variant>
      <vt:variant>
        <vt:lpwstr/>
      </vt:variant>
      <vt:variant>
        <vt:lpwstr>_Toc134878023</vt:lpwstr>
      </vt:variant>
      <vt:variant>
        <vt:i4>1376306</vt:i4>
      </vt:variant>
      <vt:variant>
        <vt:i4>86</vt:i4>
      </vt:variant>
      <vt:variant>
        <vt:i4>0</vt:i4>
      </vt:variant>
      <vt:variant>
        <vt:i4>5</vt:i4>
      </vt:variant>
      <vt:variant>
        <vt:lpwstr/>
      </vt:variant>
      <vt:variant>
        <vt:lpwstr>_Toc134878016</vt:lpwstr>
      </vt:variant>
      <vt:variant>
        <vt:i4>1376306</vt:i4>
      </vt:variant>
      <vt:variant>
        <vt:i4>80</vt:i4>
      </vt:variant>
      <vt:variant>
        <vt:i4>0</vt:i4>
      </vt:variant>
      <vt:variant>
        <vt:i4>5</vt:i4>
      </vt:variant>
      <vt:variant>
        <vt:lpwstr/>
      </vt:variant>
      <vt:variant>
        <vt:lpwstr>_Toc134878011</vt:lpwstr>
      </vt:variant>
      <vt:variant>
        <vt:i4>1310770</vt:i4>
      </vt:variant>
      <vt:variant>
        <vt:i4>74</vt:i4>
      </vt:variant>
      <vt:variant>
        <vt:i4>0</vt:i4>
      </vt:variant>
      <vt:variant>
        <vt:i4>5</vt:i4>
      </vt:variant>
      <vt:variant>
        <vt:lpwstr/>
      </vt:variant>
      <vt:variant>
        <vt:lpwstr>_Toc134878006</vt:lpwstr>
      </vt:variant>
      <vt:variant>
        <vt:i4>1310770</vt:i4>
      </vt:variant>
      <vt:variant>
        <vt:i4>68</vt:i4>
      </vt:variant>
      <vt:variant>
        <vt:i4>0</vt:i4>
      </vt:variant>
      <vt:variant>
        <vt:i4>5</vt:i4>
      </vt:variant>
      <vt:variant>
        <vt:lpwstr/>
      </vt:variant>
      <vt:variant>
        <vt:lpwstr>_Toc134878005</vt:lpwstr>
      </vt:variant>
      <vt:variant>
        <vt:i4>1310770</vt:i4>
      </vt:variant>
      <vt:variant>
        <vt:i4>62</vt:i4>
      </vt:variant>
      <vt:variant>
        <vt:i4>0</vt:i4>
      </vt:variant>
      <vt:variant>
        <vt:i4>5</vt:i4>
      </vt:variant>
      <vt:variant>
        <vt:lpwstr/>
      </vt:variant>
      <vt:variant>
        <vt:lpwstr>_Toc134878004</vt:lpwstr>
      </vt:variant>
      <vt:variant>
        <vt:i4>1310770</vt:i4>
      </vt:variant>
      <vt:variant>
        <vt:i4>56</vt:i4>
      </vt:variant>
      <vt:variant>
        <vt:i4>0</vt:i4>
      </vt:variant>
      <vt:variant>
        <vt:i4>5</vt:i4>
      </vt:variant>
      <vt:variant>
        <vt:lpwstr/>
      </vt:variant>
      <vt:variant>
        <vt:lpwstr>_Toc134878003</vt:lpwstr>
      </vt:variant>
      <vt:variant>
        <vt:i4>1310770</vt:i4>
      </vt:variant>
      <vt:variant>
        <vt:i4>50</vt:i4>
      </vt:variant>
      <vt:variant>
        <vt:i4>0</vt:i4>
      </vt:variant>
      <vt:variant>
        <vt:i4>5</vt:i4>
      </vt:variant>
      <vt:variant>
        <vt:lpwstr/>
      </vt:variant>
      <vt:variant>
        <vt:lpwstr>_Toc134878002</vt:lpwstr>
      </vt:variant>
      <vt:variant>
        <vt:i4>1310770</vt:i4>
      </vt:variant>
      <vt:variant>
        <vt:i4>44</vt:i4>
      </vt:variant>
      <vt:variant>
        <vt:i4>0</vt:i4>
      </vt:variant>
      <vt:variant>
        <vt:i4>5</vt:i4>
      </vt:variant>
      <vt:variant>
        <vt:lpwstr/>
      </vt:variant>
      <vt:variant>
        <vt:lpwstr>_Toc134878001</vt:lpwstr>
      </vt:variant>
      <vt:variant>
        <vt:i4>1310770</vt:i4>
      </vt:variant>
      <vt:variant>
        <vt:i4>38</vt:i4>
      </vt:variant>
      <vt:variant>
        <vt:i4>0</vt:i4>
      </vt:variant>
      <vt:variant>
        <vt:i4>5</vt:i4>
      </vt:variant>
      <vt:variant>
        <vt:lpwstr/>
      </vt:variant>
      <vt:variant>
        <vt:lpwstr>_Toc134878000</vt:lpwstr>
      </vt:variant>
      <vt:variant>
        <vt:i4>1179707</vt:i4>
      </vt:variant>
      <vt:variant>
        <vt:i4>32</vt:i4>
      </vt:variant>
      <vt:variant>
        <vt:i4>0</vt:i4>
      </vt:variant>
      <vt:variant>
        <vt:i4>5</vt:i4>
      </vt:variant>
      <vt:variant>
        <vt:lpwstr/>
      </vt:variant>
      <vt:variant>
        <vt:lpwstr>_Toc134877999</vt:lpwstr>
      </vt:variant>
      <vt:variant>
        <vt:i4>1179707</vt:i4>
      </vt:variant>
      <vt:variant>
        <vt:i4>26</vt:i4>
      </vt:variant>
      <vt:variant>
        <vt:i4>0</vt:i4>
      </vt:variant>
      <vt:variant>
        <vt:i4>5</vt:i4>
      </vt:variant>
      <vt:variant>
        <vt:lpwstr/>
      </vt:variant>
      <vt:variant>
        <vt:lpwstr>_Toc134877998</vt:lpwstr>
      </vt:variant>
      <vt:variant>
        <vt:i4>1179707</vt:i4>
      </vt:variant>
      <vt:variant>
        <vt:i4>20</vt:i4>
      </vt:variant>
      <vt:variant>
        <vt:i4>0</vt:i4>
      </vt:variant>
      <vt:variant>
        <vt:i4>5</vt:i4>
      </vt:variant>
      <vt:variant>
        <vt:lpwstr/>
      </vt:variant>
      <vt:variant>
        <vt:lpwstr>_Toc134877997</vt:lpwstr>
      </vt:variant>
      <vt:variant>
        <vt:i4>1179707</vt:i4>
      </vt:variant>
      <vt:variant>
        <vt:i4>14</vt:i4>
      </vt:variant>
      <vt:variant>
        <vt:i4>0</vt:i4>
      </vt:variant>
      <vt:variant>
        <vt:i4>5</vt:i4>
      </vt:variant>
      <vt:variant>
        <vt:lpwstr/>
      </vt:variant>
      <vt:variant>
        <vt:lpwstr>_Toc134877996</vt:lpwstr>
      </vt:variant>
      <vt:variant>
        <vt:i4>1179707</vt:i4>
      </vt:variant>
      <vt:variant>
        <vt:i4>8</vt:i4>
      </vt:variant>
      <vt:variant>
        <vt:i4>0</vt:i4>
      </vt:variant>
      <vt:variant>
        <vt:i4>5</vt:i4>
      </vt:variant>
      <vt:variant>
        <vt:lpwstr/>
      </vt:variant>
      <vt:variant>
        <vt:lpwstr>_Toc134877995</vt:lpwstr>
      </vt:variant>
      <vt:variant>
        <vt:i4>1179707</vt:i4>
      </vt:variant>
      <vt:variant>
        <vt:i4>2</vt:i4>
      </vt:variant>
      <vt:variant>
        <vt:i4>0</vt:i4>
      </vt:variant>
      <vt:variant>
        <vt:i4>5</vt:i4>
      </vt:variant>
      <vt:variant>
        <vt:lpwstr/>
      </vt:variant>
      <vt:variant>
        <vt:lpwstr>_Toc134877994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настя мосиенко</cp:lastModifiedBy>
  <cp:revision>20</cp:revision>
  <cp:lastPrinted>2023-10-08T18:28:00Z</cp:lastPrinted>
  <dcterms:created xsi:type="dcterms:W3CDTF">2023-10-04T17:54:00Z</dcterms:created>
  <dcterms:modified xsi:type="dcterms:W3CDTF">2023-10-09T11:47:00Z</dcterms:modified>
</cp:coreProperties>
</file>