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F8" w:rsidRPr="00B4470B" w:rsidRDefault="00493172" w:rsidP="000638D2">
      <w:pPr>
        <w:pStyle w:val="a5"/>
        <w:ind w:left="4536"/>
        <w:rPr>
          <w:sz w:val="28"/>
          <w:szCs w:val="28"/>
        </w:rPr>
      </w:pPr>
      <w:bookmarkStart w:id="0" w:name="_GoBack"/>
      <w:r>
        <w:rPr>
          <w:noProof/>
          <w:sz w:val="28"/>
          <w:szCs w:val="28"/>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-737343</wp:posOffset>
            </wp:positionV>
            <wp:extent cx="7797352" cy="10722634"/>
            <wp:effectExtent l="0" t="0" r="0" b="2540"/>
            <wp:wrapNone/>
            <wp:docPr id="2" name="Рисунок 2" descr="C:\Users\ZDM\Desktop\2021-12-30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M\Desktop\2021-12-30 устав\устав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199" cy="1072242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61FF8" w:rsidRPr="00B4470B">
        <w:rPr>
          <w:sz w:val="28"/>
          <w:szCs w:val="28"/>
        </w:rPr>
        <w:t>УТВЕРЖДЕН</w:t>
      </w:r>
    </w:p>
    <w:p w:rsidR="00F61FF8" w:rsidRPr="00B4470B" w:rsidRDefault="00F61FF8" w:rsidP="00B4470B">
      <w:pPr>
        <w:pStyle w:val="a5"/>
        <w:jc w:val="center"/>
        <w:rPr>
          <w:sz w:val="28"/>
          <w:szCs w:val="28"/>
        </w:rPr>
      </w:pPr>
    </w:p>
    <w:p w:rsidR="00B4470B" w:rsidRDefault="00F61FF8" w:rsidP="000638D2">
      <w:pPr>
        <w:pStyle w:val="a5"/>
        <w:ind w:left="4536"/>
        <w:rPr>
          <w:sz w:val="28"/>
          <w:szCs w:val="28"/>
        </w:rPr>
      </w:pPr>
      <w:r w:rsidRPr="00B4470B">
        <w:rPr>
          <w:sz w:val="28"/>
          <w:szCs w:val="28"/>
        </w:rPr>
        <w:t>Постановлением администрации</w:t>
      </w:r>
    </w:p>
    <w:p w:rsidR="00B4470B" w:rsidRDefault="00F61FF8" w:rsidP="000638D2">
      <w:pPr>
        <w:pStyle w:val="a5"/>
        <w:ind w:left="4536"/>
        <w:rPr>
          <w:sz w:val="28"/>
          <w:szCs w:val="28"/>
        </w:rPr>
      </w:pPr>
      <w:r w:rsidRPr="00B4470B">
        <w:rPr>
          <w:sz w:val="28"/>
          <w:szCs w:val="28"/>
        </w:rPr>
        <w:t>Зеленчукского муниципального района</w:t>
      </w:r>
    </w:p>
    <w:p w:rsidR="00F61FF8" w:rsidRPr="00B4470B" w:rsidRDefault="00F61FF8" w:rsidP="000638D2">
      <w:pPr>
        <w:pStyle w:val="a5"/>
        <w:ind w:left="4536"/>
        <w:rPr>
          <w:sz w:val="28"/>
          <w:szCs w:val="28"/>
        </w:rPr>
      </w:pPr>
      <w:r w:rsidRPr="00B4470B">
        <w:rPr>
          <w:sz w:val="28"/>
          <w:szCs w:val="28"/>
        </w:rPr>
        <w:t>Карачаево-Черкесской Республики</w:t>
      </w:r>
    </w:p>
    <w:p w:rsidR="00F61FF8" w:rsidRPr="00B4470B" w:rsidRDefault="00B4470B" w:rsidP="000638D2">
      <w:pPr>
        <w:pStyle w:val="a5"/>
        <w:ind w:left="4536"/>
        <w:rPr>
          <w:sz w:val="28"/>
          <w:szCs w:val="28"/>
        </w:rPr>
      </w:pPr>
      <w:r>
        <w:rPr>
          <w:sz w:val="28"/>
          <w:szCs w:val="28"/>
        </w:rPr>
        <w:t xml:space="preserve">от </w:t>
      </w:r>
      <w:r w:rsidR="00857725" w:rsidRPr="00B4470B">
        <w:rPr>
          <w:sz w:val="28"/>
          <w:szCs w:val="28"/>
        </w:rPr>
        <w:t>___________ 2021</w:t>
      </w:r>
      <w:r>
        <w:rPr>
          <w:sz w:val="28"/>
          <w:szCs w:val="28"/>
        </w:rPr>
        <w:t xml:space="preserve">г. </w:t>
      </w:r>
      <w:r w:rsidR="00514090">
        <w:rPr>
          <w:sz w:val="28"/>
          <w:szCs w:val="28"/>
        </w:rPr>
        <w:t>№</w:t>
      </w:r>
      <w:r>
        <w:rPr>
          <w:sz w:val="28"/>
          <w:szCs w:val="28"/>
        </w:rPr>
        <w:t>_</w:t>
      </w:r>
      <w:r w:rsidR="00F61FF8" w:rsidRPr="00B4470B">
        <w:rPr>
          <w:sz w:val="28"/>
          <w:szCs w:val="28"/>
        </w:rPr>
        <w:t>______</w:t>
      </w:r>
    </w:p>
    <w:p w:rsidR="00F61FF8" w:rsidRPr="00B4470B" w:rsidRDefault="00F61FF8" w:rsidP="000638D2">
      <w:pPr>
        <w:pStyle w:val="a5"/>
        <w:ind w:left="4536"/>
        <w:rPr>
          <w:sz w:val="28"/>
          <w:szCs w:val="28"/>
        </w:rPr>
      </w:pPr>
    </w:p>
    <w:p w:rsidR="00B4470B" w:rsidRDefault="00F61FF8" w:rsidP="000638D2">
      <w:pPr>
        <w:pStyle w:val="a5"/>
        <w:ind w:left="4536"/>
        <w:rPr>
          <w:sz w:val="28"/>
          <w:szCs w:val="28"/>
        </w:rPr>
      </w:pPr>
      <w:r w:rsidRPr="00B4470B">
        <w:rPr>
          <w:sz w:val="28"/>
          <w:szCs w:val="28"/>
        </w:rPr>
        <w:t>Глава администрации</w:t>
      </w:r>
    </w:p>
    <w:p w:rsidR="00F61FF8" w:rsidRPr="00B4470B" w:rsidRDefault="00F61FF8" w:rsidP="000638D2">
      <w:pPr>
        <w:pStyle w:val="a5"/>
        <w:ind w:left="4536"/>
        <w:rPr>
          <w:sz w:val="28"/>
          <w:szCs w:val="28"/>
        </w:rPr>
      </w:pPr>
      <w:r w:rsidRPr="00B4470B">
        <w:rPr>
          <w:sz w:val="28"/>
          <w:szCs w:val="28"/>
        </w:rPr>
        <w:t>Зеленчукского муниципального района</w:t>
      </w:r>
    </w:p>
    <w:p w:rsidR="00F61FF8" w:rsidRPr="00B4470B" w:rsidRDefault="00F61FF8" w:rsidP="000638D2">
      <w:pPr>
        <w:pStyle w:val="a5"/>
        <w:ind w:left="4536"/>
        <w:rPr>
          <w:sz w:val="28"/>
          <w:szCs w:val="28"/>
        </w:rPr>
      </w:pPr>
    </w:p>
    <w:p w:rsidR="00F61FF8" w:rsidRPr="00B4470B" w:rsidRDefault="00F61FF8" w:rsidP="000638D2">
      <w:pPr>
        <w:pStyle w:val="a5"/>
        <w:ind w:left="4536"/>
        <w:rPr>
          <w:sz w:val="28"/>
          <w:szCs w:val="28"/>
        </w:rPr>
      </w:pPr>
      <w:r w:rsidRPr="00B4470B">
        <w:rPr>
          <w:sz w:val="28"/>
          <w:szCs w:val="28"/>
        </w:rPr>
        <w:t xml:space="preserve">__________________ </w:t>
      </w:r>
      <w:r w:rsidR="00C3206E" w:rsidRPr="00B4470B">
        <w:rPr>
          <w:sz w:val="28"/>
          <w:szCs w:val="28"/>
        </w:rPr>
        <w:t>А.Н. Науменко</w:t>
      </w:r>
    </w:p>
    <w:p w:rsidR="00F61FF8" w:rsidRPr="00B4470B" w:rsidRDefault="00F61FF8" w:rsidP="00B4470B">
      <w:pPr>
        <w:pStyle w:val="a5"/>
        <w:jc w:val="center"/>
        <w:rPr>
          <w:sz w:val="28"/>
          <w:szCs w:val="28"/>
        </w:rPr>
      </w:pPr>
    </w:p>
    <w:p w:rsidR="00F61FF8" w:rsidRDefault="00F61FF8" w:rsidP="00B4470B">
      <w:pPr>
        <w:spacing w:after="0" w:line="200" w:lineRule="atLeast"/>
        <w:ind w:firstLine="720"/>
        <w:jc w:val="center"/>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Pr="007E3653" w:rsidRDefault="00F61FF8" w:rsidP="00B4470B">
      <w:pPr>
        <w:pStyle w:val="a5"/>
        <w:jc w:val="center"/>
        <w:rPr>
          <w:sz w:val="32"/>
          <w:szCs w:val="32"/>
        </w:rPr>
      </w:pPr>
    </w:p>
    <w:p w:rsidR="00F61FF8" w:rsidRPr="007E3653" w:rsidRDefault="00F61FF8" w:rsidP="00B4470B">
      <w:pPr>
        <w:pStyle w:val="a5"/>
        <w:jc w:val="center"/>
        <w:rPr>
          <w:b/>
          <w:sz w:val="40"/>
          <w:szCs w:val="40"/>
        </w:rPr>
      </w:pPr>
      <w:r w:rsidRPr="007E3653">
        <w:rPr>
          <w:b/>
          <w:sz w:val="40"/>
          <w:szCs w:val="40"/>
        </w:rPr>
        <w:t>УСТАВ</w:t>
      </w:r>
    </w:p>
    <w:p w:rsidR="00C00AFF" w:rsidRPr="00C00AFF" w:rsidRDefault="002B61F4" w:rsidP="00B4470B">
      <w:pPr>
        <w:pStyle w:val="a5"/>
        <w:jc w:val="center"/>
        <w:rPr>
          <w:b/>
          <w:sz w:val="40"/>
          <w:szCs w:val="40"/>
        </w:rPr>
      </w:pPr>
      <w:r w:rsidRPr="00C00AFF">
        <w:rPr>
          <w:b/>
          <w:sz w:val="40"/>
          <w:szCs w:val="40"/>
        </w:rPr>
        <w:t>муниципального бюджетного дошколь</w:t>
      </w:r>
      <w:r w:rsidR="00C00AFF" w:rsidRPr="00C00AFF">
        <w:rPr>
          <w:b/>
          <w:sz w:val="40"/>
          <w:szCs w:val="40"/>
        </w:rPr>
        <w:t>ного образовательного учреждения</w:t>
      </w:r>
    </w:p>
    <w:p w:rsidR="00F61FF8" w:rsidRPr="00C00AFF" w:rsidRDefault="00F61FF8" w:rsidP="00B4470B">
      <w:pPr>
        <w:pStyle w:val="a5"/>
        <w:jc w:val="center"/>
        <w:rPr>
          <w:b/>
          <w:sz w:val="40"/>
          <w:szCs w:val="40"/>
        </w:rPr>
      </w:pPr>
      <w:r w:rsidRPr="00C00AFF">
        <w:rPr>
          <w:b/>
          <w:sz w:val="40"/>
          <w:szCs w:val="40"/>
        </w:rPr>
        <w:t>«Д</w:t>
      </w:r>
      <w:r w:rsidR="00C00AFF" w:rsidRPr="00C00AFF">
        <w:rPr>
          <w:b/>
          <w:sz w:val="40"/>
          <w:szCs w:val="40"/>
        </w:rPr>
        <w:t>етский сад</w:t>
      </w:r>
      <w:r w:rsidRPr="00C00AFF">
        <w:rPr>
          <w:b/>
          <w:sz w:val="40"/>
          <w:szCs w:val="40"/>
        </w:rPr>
        <w:t xml:space="preserve"> «К</w:t>
      </w:r>
      <w:r w:rsidR="00C00AFF" w:rsidRPr="00C00AFF">
        <w:rPr>
          <w:b/>
          <w:sz w:val="40"/>
          <w:szCs w:val="40"/>
        </w:rPr>
        <w:t>олобок</w:t>
      </w:r>
      <w:r w:rsidRPr="00C00AFF">
        <w:rPr>
          <w:b/>
          <w:sz w:val="40"/>
          <w:szCs w:val="40"/>
        </w:rPr>
        <w:t xml:space="preserve">» </w:t>
      </w:r>
      <w:r w:rsidR="00C00AFF" w:rsidRPr="00C00AFF">
        <w:rPr>
          <w:b/>
          <w:sz w:val="40"/>
          <w:szCs w:val="40"/>
        </w:rPr>
        <w:t>ст. Зеленчукской</w:t>
      </w:r>
      <w:r w:rsidRPr="00C00AFF">
        <w:rPr>
          <w:b/>
          <w:sz w:val="40"/>
          <w:szCs w:val="40"/>
        </w:rPr>
        <w:t>»</w:t>
      </w:r>
    </w:p>
    <w:p w:rsidR="00F61FF8" w:rsidRDefault="00F61FF8" w:rsidP="00F61FF8">
      <w:pPr>
        <w:spacing w:after="0" w:line="200" w:lineRule="atLeast"/>
        <w:ind w:firstLine="720"/>
        <w:jc w:val="center"/>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pPr>
    </w:p>
    <w:p w:rsidR="00F61FF8" w:rsidRDefault="00F61FF8" w:rsidP="00F61FF8">
      <w:pPr>
        <w:spacing w:after="0" w:line="200" w:lineRule="atLeast"/>
        <w:ind w:firstLine="720"/>
        <w:jc w:val="center"/>
      </w:pPr>
    </w:p>
    <w:p w:rsidR="00F61FF8" w:rsidRDefault="00F61FF8" w:rsidP="00F61FF8">
      <w:pPr>
        <w:spacing w:after="0" w:line="200" w:lineRule="atLeast"/>
        <w:ind w:firstLine="720"/>
        <w:jc w:val="center"/>
      </w:pPr>
    </w:p>
    <w:p w:rsidR="00F61FF8" w:rsidRDefault="00F61FF8" w:rsidP="00F61FF8">
      <w:pPr>
        <w:spacing w:after="0" w:line="200" w:lineRule="atLeast"/>
        <w:ind w:firstLine="720"/>
        <w:jc w:val="center"/>
      </w:pPr>
    </w:p>
    <w:p w:rsidR="00F61FF8" w:rsidRDefault="00F61FF8" w:rsidP="00836752">
      <w:pPr>
        <w:spacing w:after="0" w:line="200" w:lineRule="atLeast"/>
      </w:pPr>
    </w:p>
    <w:p w:rsidR="00F61FF8" w:rsidRDefault="00F61FF8" w:rsidP="00F61FF8">
      <w:pPr>
        <w:spacing w:after="0" w:line="200" w:lineRule="atLeast"/>
        <w:ind w:firstLine="720"/>
        <w:jc w:val="center"/>
      </w:pPr>
    </w:p>
    <w:p w:rsidR="00F61FF8" w:rsidRDefault="00F61FF8" w:rsidP="00F61FF8">
      <w:pPr>
        <w:spacing w:after="0" w:line="200" w:lineRule="atLeast"/>
        <w:ind w:firstLine="720"/>
        <w:jc w:val="center"/>
      </w:pPr>
    </w:p>
    <w:p w:rsidR="00F61FF8" w:rsidRDefault="00F61FF8" w:rsidP="00F61FF8">
      <w:pPr>
        <w:spacing w:after="0" w:line="200" w:lineRule="atLeast"/>
        <w:ind w:firstLine="720"/>
        <w:jc w:val="center"/>
      </w:pPr>
    </w:p>
    <w:p w:rsidR="007E3653" w:rsidRDefault="007E3653" w:rsidP="00F61FF8">
      <w:pPr>
        <w:spacing w:after="0" w:line="200" w:lineRule="atLeast"/>
        <w:ind w:firstLine="720"/>
        <w:jc w:val="center"/>
      </w:pPr>
    </w:p>
    <w:p w:rsidR="007E3653" w:rsidRDefault="007E3653" w:rsidP="00F61FF8">
      <w:pPr>
        <w:spacing w:after="0" w:line="200" w:lineRule="atLeast"/>
        <w:ind w:firstLine="720"/>
        <w:jc w:val="center"/>
      </w:pPr>
    </w:p>
    <w:p w:rsidR="007E3653" w:rsidRDefault="007E3653" w:rsidP="00F61FF8">
      <w:pPr>
        <w:spacing w:after="0" w:line="200" w:lineRule="atLeast"/>
        <w:ind w:firstLine="720"/>
        <w:jc w:val="center"/>
      </w:pPr>
    </w:p>
    <w:p w:rsidR="007E3653" w:rsidRDefault="007E3653" w:rsidP="00F61FF8">
      <w:pPr>
        <w:spacing w:after="0" w:line="200" w:lineRule="atLeast"/>
        <w:ind w:firstLine="720"/>
        <w:jc w:val="center"/>
      </w:pPr>
    </w:p>
    <w:p w:rsidR="001A25CE" w:rsidRDefault="001A25CE" w:rsidP="00F61FF8">
      <w:pPr>
        <w:spacing w:after="0" w:line="200" w:lineRule="atLeast"/>
        <w:ind w:firstLine="720"/>
        <w:jc w:val="center"/>
      </w:pPr>
    </w:p>
    <w:p w:rsidR="00F61FF8" w:rsidRDefault="00F61FF8" w:rsidP="00F61FF8">
      <w:pPr>
        <w:spacing w:after="0" w:line="200" w:lineRule="atLeast"/>
        <w:ind w:firstLine="720"/>
        <w:jc w:val="center"/>
      </w:pPr>
    </w:p>
    <w:p w:rsidR="00F61FF8" w:rsidRPr="007E3653" w:rsidRDefault="00F61FF8" w:rsidP="007E3653">
      <w:pPr>
        <w:pStyle w:val="a5"/>
        <w:jc w:val="center"/>
        <w:rPr>
          <w:sz w:val="28"/>
          <w:szCs w:val="28"/>
        </w:rPr>
      </w:pPr>
      <w:r w:rsidRPr="007E3653">
        <w:rPr>
          <w:sz w:val="28"/>
          <w:szCs w:val="28"/>
        </w:rPr>
        <w:t>ст. Зеленчукская</w:t>
      </w:r>
    </w:p>
    <w:p w:rsidR="00F61FF8" w:rsidRDefault="00857725" w:rsidP="007E3653">
      <w:pPr>
        <w:pStyle w:val="a5"/>
        <w:jc w:val="center"/>
        <w:rPr>
          <w:sz w:val="28"/>
          <w:szCs w:val="28"/>
        </w:rPr>
      </w:pPr>
      <w:r w:rsidRPr="007E3653">
        <w:rPr>
          <w:sz w:val="28"/>
          <w:szCs w:val="28"/>
        </w:rPr>
        <w:t>2021</w:t>
      </w:r>
      <w:r w:rsidR="00F61FF8" w:rsidRPr="007E3653">
        <w:rPr>
          <w:sz w:val="28"/>
          <w:szCs w:val="28"/>
        </w:rPr>
        <w:t xml:space="preserve"> </w:t>
      </w:r>
      <w:bookmarkStart w:id="1" w:name="Par30"/>
      <w:bookmarkEnd w:id="1"/>
      <w:r w:rsidR="00F61FF8" w:rsidRPr="007E3653">
        <w:rPr>
          <w:sz w:val="28"/>
          <w:szCs w:val="28"/>
        </w:rPr>
        <w:t>год.</w:t>
      </w:r>
    </w:p>
    <w:p w:rsidR="00F61FF8" w:rsidRPr="00332417" w:rsidRDefault="005D7C1A" w:rsidP="007E3653">
      <w:pPr>
        <w:pStyle w:val="a5"/>
        <w:ind w:firstLine="709"/>
        <w:jc w:val="center"/>
        <w:rPr>
          <w:b/>
          <w:sz w:val="28"/>
          <w:szCs w:val="28"/>
          <w:lang w:eastAsia="ru-RU"/>
        </w:rPr>
      </w:pPr>
      <w:r w:rsidRPr="00332417">
        <w:rPr>
          <w:b/>
          <w:sz w:val="28"/>
          <w:szCs w:val="28"/>
          <w:lang w:eastAsia="ru-RU"/>
        </w:rPr>
        <w:lastRenderedPageBreak/>
        <w:t>1. Общие положения.</w:t>
      </w:r>
    </w:p>
    <w:p w:rsidR="00F61FF8" w:rsidRDefault="00F61FF8" w:rsidP="00F61FF8">
      <w:pPr>
        <w:pStyle w:val="a5"/>
        <w:ind w:firstLine="709"/>
        <w:jc w:val="both"/>
        <w:rPr>
          <w:sz w:val="28"/>
          <w:szCs w:val="28"/>
          <w:lang w:eastAsia="ru-RU"/>
        </w:rPr>
      </w:pPr>
      <w:r w:rsidRPr="00F61FF8">
        <w:rPr>
          <w:sz w:val="28"/>
          <w:szCs w:val="28"/>
          <w:lang w:eastAsia="ru-RU"/>
        </w:rPr>
        <w:t>1.1.</w:t>
      </w:r>
      <w:r>
        <w:rPr>
          <w:sz w:val="28"/>
          <w:szCs w:val="28"/>
          <w:lang w:eastAsia="ru-RU"/>
        </w:rPr>
        <w:t xml:space="preserve"> </w:t>
      </w:r>
      <w:proofErr w:type="gramStart"/>
      <w:r>
        <w:rPr>
          <w:sz w:val="28"/>
          <w:szCs w:val="28"/>
          <w:lang w:eastAsia="ru-RU"/>
        </w:rPr>
        <w:t>Муниципальное бюджетное</w:t>
      </w:r>
      <w:r w:rsidRPr="00F61FF8">
        <w:rPr>
          <w:sz w:val="28"/>
          <w:szCs w:val="28"/>
          <w:lang w:eastAsia="ru-RU"/>
        </w:rPr>
        <w:t xml:space="preserve"> дошкольное образовательное учреждение «Детский сад «Колобок» ст. Зел</w:t>
      </w:r>
      <w:r w:rsidR="00C37189">
        <w:rPr>
          <w:sz w:val="28"/>
          <w:szCs w:val="28"/>
          <w:lang w:eastAsia="ru-RU"/>
        </w:rPr>
        <w:t>енчукской»</w:t>
      </w:r>
      <w:r w:rsidRPr="00F61FF8">
        <w:rPr>
          <w:sz w:val="28"/>
          <w:szCs w:val="28"/>
          <w:lang w:eastAsia="ru-RU"/>
        </w:rPr>
        <w:t>, (именуемое в дальнейшем – Учреждение), создано в соответствии с Конституцией Российской Федерации, Гражданским кодексом Российской Федерации, Законом «Об образовании в Российской Федерации»</w:t>
      </w:r>
      <w:r w:rsidR="00E26893" w:rsidRPr="00E26893">
        <w:t xml:space="preserve"> </w:t>
      </w:r>
      <w:r w:rsidR="00E26893" w:rsidRPr="00E26893">
        <w:rPr>
          <w:sz w:val="28"/>
          <w:szCs w:val="28"/>
        </w:rPr>
        <w:t>29.12.2012 № 273-ФЗ</w:t>
      </w:r>
      <w:r w:rsidRPr="00F61FF8">
        <w:rPr>
          <w:sz w:val="28"/>
          <w:szCs w:val="28"/>
          <w:lang w:eastAsia="ru-RU"/>
        </w:rPr>
        <w:t>, Федеральными законами «Об общих принципах организации местного самоуправления в Российской Федерации», «О некоммерческих организациях»</w:t>
      </w:r>
      <w:r w:rsidR="00E26893">
        <w:rPr>
          <w:sz w:val="28"/>
          <w:szCs w:val="28"/>
          <w:lang w:eastAsia="ru-RU"/>
        </w:rPr>
        <w:t xml:space="preserve">, </w:t>
      </w:r>
      <w:r w:rsidR="00E26893" w:rsidRPr="00E26893">
        <w:rPr>
          <w:sz w:val="28"/>
          <w:szCs w:val="28"/>
        </w:rPr>
        <w:t>Бюджетным кодексом Российской Федерации</w:t>
      </w:r>
      <w:r w:rsidRPr="00F61FF8">
        <w:rPr>
          <w:sz w:val="28"/>
          <w:szCs w:val="28"/>
          <w:lang w:eastAsia="ru-RU"/>
        </w:rPr>
        <w:t xml:space="preserve"> и на основании Постановления Главы администрации Зеленчукского муниципального района</w:t>
      </w:r>
      <w:r w:rsidR="00E26893">
        <w:rPr>
          <w:sz w:val="28"/>
          <w:szCs w:val="28"/>
          <w:lang w:eastAsia="ru-RU"/>
        </w:rPr>
        <w:t xml:space="preserve">. </w:t>
      </w:r>
      <w:proofErr w:type="gramEnd"/>
    </w:p>
    <w:p w:rsidR="00C37189" w:rsidRDefault="00E26893" w:rsidP="00C37189">
      <w:pPr>
        <w:pStyle w:val="a5"/>
        <w:ind w:firstLine="709"/>
        <w:jc w:val="both"/>
        <w:rPr>
          <w:sz w:val="28"/>
          <w:szCs w:val="28"/>
          <w:lang w:eastAsia="ru-RU"/>
        </w:rPr>
      </w:pPr>
      <w:r w:rsidRPr="00C37189">
        <w:rPr>
          <w:sz w:val="28"/>
          <w:szCs w:val="28"/>
          <w:lang w:eastAsia="ru-RU"/>
        </w:rPr>
        <w:t>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F61FF8" w:rsidRPr="00C37189" w:rsidRDefault="00F61FF8" w:rsidP="00C37189">
      <w:pPr>
        <w:pStyle w:val="a5"/>
        <w:ind w:firstLine="709"/>
        <w:jc w:val="both"/>
        <w:rPr>
          <w:sz w:val="28"/>
          <w:szCs w:val="28"/>
          <w:lang w:eastAsia="ru-RU"/>
        </w:rPr>
      </w:pPr>
      <w:r w:rsidRPr="00F61FF8">
        <w:rPr>
          <w:sz w:val="28"/>
          <w:szCs w:val="28"/>
          <w:lang w:eastAsia="ru-RU"/>
        </w:rPr>
        <w:t xml:space="preserve">1.2. Полное наименование Учреждения: Муниципальное бюджетное дошкольное образовательное учреждение </w:t>
      </w:r>
      <w:r w:rsidR="00E14C25">
        <w:rPr>
          <w:sz w:val="28"/>
          <w:szCs w:val="28"/>
          <w:lang w:eastAsia="ru-RU"/>
        </w:rPr>
        <w:t>«Детский сад «</w:t>
      </w:r>
      <w:r w:rsidRPr="00F61FF8">
        <w:rPr>
          <w:sz w:val="28"/>
          <w:szCs w:val="28"/>
          <w:lang w:eastAsia="ru-RU"/>
        </w:rPr>
        <w:t>Колобок» ст. Зеленчукской»</w:t>
      </w:r>
    </w:p>
    <w:p w:rsidR="00F61FF8" w:rsidRPr="00F61FF8" w:rsidRDefault="00F61FF8" w:rsidP="00F61FF8">
      <w:pPr>
        <w:pStyle w:val="a5"/>
        <w:ind w:firstLine="709"/>
        <w:jc w:val="both"/>
        <w:rPr>
          <w:sz w:val="28"/>
          <w:szCs w:val="28"/>
          <w:lang w:eastAsia="ru-RU"/>
        </w:rPr>
      </w:pPr>
      <w:r w:rsidRPr="00F61FF8">
        <w:rPr>
          <w:sz w:val="28"/>
          <w:szCs w:val="28"/>
          <w:lang w:eastAsia="ru-RU"/>
        </w:rPr>
        <w:t>1.3. Сокращенное название Учреждения: МБДОУ «Детский сад «Колобок» ст. Зеленчукской»</w:t>
      </w:r>
    </w:p>
    <w:p w:rsidR="00F61FF8" w:rsidRPr="00F61FF8" w:rsidRDefault="005D7C1A" w:rsidP="00F61FF8">
      <w:pPr>
        <w:pStyle w:val="a5"/>
        <w:ind w:firstLine="709"/>
        <w:jc w:val="both"/>
        <w:rPr>
          <w:sz w:val="28"/>
          <w:szCs w:val="28"/>
          <w:lang w:eastAsia="ru-RU"/>
        </w:rPr>
      </w:pPr>
      <w:r>
        <w:rPr>
          <w:sz w:val="28"/>
          <w:szCs w:val="28"/>
          <w:lang w:eastAsia="ru-RU"/>
        </w:rPr>
        <w:t>1.4. Место нахождения (ю</w:t>
      </w:r>
      <w:r w:rsidR="00F61FF8" w:rsidRPr="00F61FF8">
        <w:rPr>
          <w:sz w:val="28"/>
          <w:szCs w:val="28"/>
          <w:lang w:eastAsia="ru-RU"/>
        </w:rPr>
        <w:t>ридичес</w:t>
      </w:r>
      <w:r w:rsidR="00F61FF8">
        <w:rPr>
          <w:sz w:val="28"/>
          <w:szCs w:val="28"/>
          <w:lang w:eastAsia="ru-RU"/>
        </w:rPr>
        <w:t>кий и фактический адрес</w:t>
      </w:r>
      <w:r>
        <w:rPr>
          <w:sz w:val="28"/>
          <w:szCs w:val="28"/>
          <w:lang w:eastAsia="ru-RU"/>
        </w:rPr>
        <w:t>)</w:t>
      </w:r>
      <w:r w:rsidR="00F61FF8" w:rsidRPr="00F61FF8">
        <w:rPr>
          <w:sz w:val="28"/>
          <w:szCs w:val="28"/>
          <w:lang w:eastAsia="ru-RU"/>
        </w:rPr>
        <w:t>:</w:t>
      </w:r>
      <w:r>
        <w:rPr>
          <w:sz w:val="28"/>
          <w:szCs w:val="28"/>
          <w:lang w:eastAsia="ru-RU"/>
        </w:rPr>
        <w:t xml:space="preserve"> </w:t>
      </w:r>
      <w:r w:rsidR="00F61FF8" w:rsidRPr="00F61FF8">
        <w:rPr>
          <w:sz w:val="28"/>
          <w:szCs w:val="28"/>
          <w:lang w:eastAsia="ru-RU"/>
        </w:rPr>
        <w:t xml:space="preserve">369140 </w:t>
      </w:r>
      <w:proofErr w:type="spellStart"/>
      <w:proofErr w:type="gramStart"/>
      <w:r w:rsidR="00F61FF8" w:rsidRPr="00F61FF8">
        <w:rPr>
          <w:sz w:val="28"/>
          <w:szCs w:val="28"/>
          <w:lang w:eastAsia="ru-RU"/>
        </w:rPr>
        <w:t>Карачаево</w:t>
      </w:r>
      <w:proofErr w:type="spellEnd"/>
      <w:r w:rsidR="000638D2">
        <w:rPr>
          <w:sz w:val="28"/>
          <w:szCs w:val="28"/>
          <w:lang w:eastAsia="ru-RU"/>
        </w:rPr>
        <w:t xml:space="preserve"> </w:t>
      </w:r>
      <w:r w:rsidR="00F61FF8" w:rsidRPr="00F61FF8">
        <w:rPr>
          <w:sz w:val="28"/>
          <w:szCs w:val="28"/>
          <w:lang w:eastAsia="ru-RU"/>
        </w:rPr>
        <w:t>–</w:t>
      </w:r>
      <w:r w:rsidR="000638D2">
        <w:rPr>
          <w:sz w:val="28"/>
          <w:szCs w:val="28"/>
          <w:lang w:eastAsia="ru-RU"/>
        </w:rPr>
        <w:t xml:space="preserve"> </w:t>
      </w:r>
      <w:r w:rsidR="00F61FF8" w:rsidRPr="00F61FF8">
        <w:rPr>
          <w:sz w:val="28"/>
          <w:szCs w:val="28"/>
          <w:lang w:eastAsia="ru-RU"/>
        </w:rPr>
        <w:t>Черкесская</w:t>
      </w:r>
      <w:proofErr w:type="gramEnd"/>
      <w:r w:rsidR="00F61FF8" w:rsidRPr="00F61FF8">
        <w:rPr>
          <w:sz w:val="28"/>
          <w:szCs w:val="28"/>
          <w:lang w:eastAsia="ru-RU"/>
        </w:rPr>
        <w:t xml:space="preserve"> Республика, Зеленчукский район, ст</w:t>
      </w:r>
      <w:r w:rsidR="007E3653">
        <w:rPr>
          <w:sz w:val="28"/>
          <w:szCs w:val="28"/>
          <w:lang w:eastAsia="ru-RU"/>
        </w:rPr>
        <w:t>аница</w:t>
      </w:r>
      <w:r w:rsidR="00F61FF8" w:rsidRPr="00F61FF8">
        <w:rPr>
          <w:sz w:val="28"/>
          <w:szCs w:val="28"/>
          <w:lang w:eastAsia="ru-RU"/>
        </w:rPr>
        <w:t xml:space="preserve"> Зеленчукская, ул</w:t>
      </w:r>
      <w:r w:rsidR="007E3653">
        <w:rPr>
          <w:sz w:val="28"/>
          <w:szCs w:val="28"/>
          <w:lang w:eastAsia="ru-RU"/>
        </w:rPr>
        <w:t>ица</w:t>
      </w:r>
      <w:r w:rsidR="00F61FF8" w:rsidRPr="00F61FF8">
        <w:rPr>
          <w:sz w:val="28"/>
          <w:szCs w:val="28"/>
          <w:lang w:eastAsia="ru-RU"/>
        </w:rPr>
        <w:t xml:space="preserve"> Ленина 82.</w:t>
      </w:r>
    </w:p>
    <w:p w:rsidR="00F61FF8" w:rsidRPr="00F61FF8" w:rsidRDefault="00F61FF8" w:rsidP="00F61FF8">
      <w:pPr>
        <w:pStyle w:val="a5"/>
        <w:ind w:firstLine="709"/>
        <w:jc w:val="both"/>
        <w:rPr>
          <w:sz w:val="28"/>
          <w:szCs w:val="28"/>
          <w:lang w:eastAsia="ru-RU"/>
        </w:rPr>
      </w:pPr>
      <w:r w:rsidRPr="00F61FF8">
        <w:rPr>
          <w:sz w:val="28"/>
          <w:szCs w:val="28"/>
          <w:lang w:eastAsia="ru-RU"/>
        </w:rPr>
        <w:t>1.5. Государственный статус Учреждения:</w:t>
      </w:r>
    </w:p>
    <w:p w:rsidR="00F61FF8" w:rsidRPr="00F61FF8" w:rsidRDefault="00F61FF8" w:rsidP="00F61FF8">
      <w:pPr>
        <w:pStyle w:val="a5"/>
        <w:ind w:firstLine="709"/>
        <w:jc w:val="both"/>
        <w:rPr>
          <w:sz w:val="28"/>
          <w:szCs w:val="28"/>
          <w:lang w:eastAsia="ru-RU"/>
        </w:rPr>
      </w:pPr>
      <w:r w:rsidRPr="00F61FF8">
        <w:rPr>
          <w:sz w:val="28"/>
          <w:szCs w:val="28"/>
          <w:lang w:eastAsia="ru-RU"/>
        </w:rPr>
        <w:t>Тип Учреждения – бюджетное дошкольное образовательное учреждение.</w:t>
      </w:r>
    </w:p>
    <w:p w:rsidR="00521E66" w:rsidRDefault="006F6535" w:rsidP="00F61FF8">
      <w:pPr>
        <w:pStyle w:val="a5"/>
        <w:ind w:firstLine="709"/>
        <w:jc w:val="both"/>
        <w:rPr>
          <w:sz w:val="28"/>
          <w:szCs w:val="28"/>
          <w:lang w:eastAsia="ru-RU"/>
        </w:rPr>
      </w:pPr>
      <w:r>
        <w:rPr>
          <w:sz w:val="28"/>
          <w:szCs w:val="28"/>
          <w:lang w:eastAsia="ru-RU"/>
        </w:rPr>
        <w:t>Тип образовательной организации – дошкольное образовательное учреждение.</w:t>
      </w:r>
    </w:p>
    <w:p w:rsidR="00F61FF8" w:rsidRPr="00F61FF8" w:rsidRDefault="00F61FF8" w:rsidP="00F61FF8">
      <w:pPr>
        <w:pStyle w:val="a5"/>
        <w:ind w:firstLine="709"/>
        <w:jc w:val="both"/>
        <w:rPr>
          <w:sz w:val="28"/>
          <w:szCs w:val="28"/>
          <w:lang w:eastAsia="ru-RU"/>
        </w:rPr>
      </w:pPr>
      <w:r w:rsidRPr="00F61FF8">
        <w:rPr>
          <w:sz w:val="28"/>
          <w:szCs w:val="28"/>
          <w:lang w:eastAsia="ru-RU"/>
        </w:rPr>
        <w:t>Направленность реализуемых общеобразовательных программ – дошкольное образование.</w:t>
      </w:r>
    </w:p>
    <w:p w:rsidR="00F61FF8" w:rsidRPr="00F61FF8" w:rsidRDefault="00F61FF8" w:rsidP="00F61FF8">
      <w:pPr>
        <w:pStyle w:val="a5"/>
        <w:ind w:firstLine="709"/>
        <w:jc w:val="both"/>
        <w:rPr>
          <w:sz w:val="28"/>
          <w:szCs w:val="28"/>
          <w:lang w:eastAsia="ru-RU"/>
        </w:rPr>
      </w:pPr>
      <w:r w:rsidRPr="00F61FF8">
        <w:rPr>
          <w:sz w:val="28"/>
          <w:szCs w:val="28"/>
          <w:lang w:eastAsia="ru-RU"/>
        </w:rPr>
        <w:t>1.6. Учреждение является некоммерческой организацией, созданной для оказания услуг дошкольного образования,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3D3B4E" w:rsidRDefault="00F61FF8" w:rsidP="003D3B4E">
      <w:pPr>
        <w:pStyle w:val="a5"/>
        <w:ind w:firstLine="709"/>
        <w:jc w:val="both"/>
        <w:rPr>
          <w:sz w:val="28"/>
          <w:szCs w:val="28"/>
          <w:lang w:eastAsia="ru-RU"/>
        </w:rPr>
      </w:pPr>
      <w:r w:rsidRPr="00F61FF8">
        <w:rPr>
          <w:sz w:val="28"/>
          <w:szCs w:val="28"/>
          <w:lang w:eastAsia="ru-RU"/>
        </w:rPr>
        <w:t>1.7. В своей деятельности Учреждение ру</w:t>
      </w:r>
      <w:r w:rsidR="003D3B4E">
        <w:rPr>
          <w:sz w:val="28"/>
          <w:szCs w:val="28"/>
          <w:lang w:eastAsia="ru-RU"/>
        </w:rPr>
        <w:t>ководствуется:</w:t>
      </w:r>
    </w:p>
    <w:p w:rsidR="003D3B4E" w:rsidRDefault="00F61FF8" w:rsidP="003D3B4E">
      <w:pPr>
        <w:pStyle w:val="a5"/>
        <w:ind w:firstLine="709"/>
        <w:jc w:val="both"/>
        <w:rPr>
          <w:sz w:val="28"/>
          <w:szCs w:val="28"/>
          <w:lang w:eastAsia="ru-RU"/>
        </w:rPr>
      </w:pPr>
      <w:r w:rsidRPr="00F61FF8">
        <w:rPr>
          <w:sz w:val="28"/>
          <w:szCs w:val="28"/>
          <w:lang w:eastAsia="ru-RU"/>
        </w:rPr>
        <w:t>Кон</w:t>
      </w:r>
      <w:r w:rsidR="003D3B4E">
        <w:rPr>
          <w:sz w:val="28"/>
          <w:szCs w:val="28"/>
          <w:lang w:eastAsia="ru-RU"/>
        </w:rPr>
        <w:t>ституцией Российской Федерации;</w:t>
      </w:r>
    </w:p>
    <w:p w:rsidR="003D3B4E" w:rsidRDefault="00F61FF8" w:rsidP="003D3B4E">
      <w:pPr>
        <w:pStyle w:val="a5"/>
        <w:ind w:firstLine="709"/>
        <w:jc w:val="both"/>
        <w:rPr>
          <w:sz w:val="28"/>
          <w:szCs w:val="28"/>
          <w:lang w:eastAsia="ru-RU"/>
        </w:rPr>
      </w:pPr>
      <w:r w:rsidRPr="00F61FF8">
        <w:rPr>
          <w:sz w:val="28"/>
          <w:szCs w:val="28"/>
          <w:lang w:eastAsia="ru-RU"/>
        </w:rPr>
        <w:t>Федеральными</w:t>
      </w:r>
      <w:r w:rsidR="003D3B4E">
        <w:rPr>
          <w:sz w:val="28"/>
          <w:szCs w:val="28"/>
          <w:lang w:eastAsia="ru-RU"/>
        </w:rPr>
        <w:t xml:space="preserve"> Законами Российской Федерации;</w:t>
      </w:r>
    </w:p>
    <w:p w:rsidR="003D3B4E" w:rsidRDefault="00F61FF8" w:rsidP="003D3B4E">
      <w:pPr>
        <w:pStyle w:val="a5"/>
        <w:ind w:firstLine="709"/>
        <w:jc w:val="both"/>
        <w:rPr>
          <w:sz w:val="28"/>
          <w:szCs w:val="28"/>
          <w:lang w:eastAsia="ru-RU"/>
        </w:rPr>
      </w:pPr>
      <w:r w:rsidRPr="00F61FF8">
        <w:rPr>
          <w:sz w:val="28"/>
          <w:szCs w:val="28"/>
          <w:lang w:eastAsia="ru-RU"/>
        </w:rPr>
        <w:t>Законом «Об образ</w:t>
      </w:r>
      <w:r w:rsidR="003D3B4E">
        <w:rPr>
          <w:sz w:val="28"/>
          <w:szCs w:val="28"/>
          <w:lang w:eastAsia="ru-RU"/>
        </w:rPr>
        <w:t>овании в Российской Федерации»;</w:t>
      </w:r>
    </w:p>
    <w:p w:rsidR="003D3B4E" w:rsidRDefault="00F61FF8" w:rsidP="003D3B4E">
      <w:pPr>
        <w:pStyle w:val="a5"/>
        <w:ind w:firstLine="709"/>
        <w:jc w:val="both"/>
        <w:rPr>
          <w:sz w:val="28"/>
          <w:szCs w:val="28"/>
          <w:lang w:eastAsia="ru-RU"/>
        </w:rPr>
      </w:pPr>
      <w:r w:rsidRPr="00F61FF8">
        <w:rPr>
          <w:sz w:val="28"/>
          <w:szCs w:val="28"/>
          <w:lang w:eastAsia="ru-RU"/>
        </w:rPr>
        <w:t>Указами и распоряжениями П</w:t>
      </w:r>
      <w:r w:rsidR="003D3B4E">
        <w:rPr>
          <w:sz w:val="28"/>
          <w:szCs w:val="28"/>
          <w:lang w:eastAsia="ru-RU"/>
        </w:rPr>
        <w:t>резидента Российской Федерации;</w:t>
      </w:r>
    </w:p>
    <w:p w:rsidR="003D3B4E" w:rsidRDefault="00F61FF8" w:rsidP="003D3B4E">
      <w:pPr>
        <w:pStyle w:val="a5"/>
        <w:ind w:firstLine="709"/>
        <w:jc w:val="both"/>
        <w:rPr>
          <w:sz w:val="28"/>
          <w:szCs w:val="28"/>
          <w:lang w:eastAsia="ru-RU"/>
        </w:rPr>
      </w:pPr>
      <w:r w:rsidRPr="00F61FF8">
        <w:rPr>
          <w:sz w:val="28"/>
          <w:szCs w:val="28"/>
          <w:lang w:eastAsia="ru-RU"/>
        </w:rPr>
        <w:t xml:space="preserve">Постановлениями </w:t>
      </w:r>
      <w:r w:rsidR="003D3B4E">
        <w:rPr>
          <w:sz w:val="28"/>
          <w:szCs w:val="28"/>
          <w:lang w:eastAsia="ru-RU"/>
        </w:rPr>
        <w:t>и распоряжениями Правительства;</w:t>
      </w:r>
    </w:p>
    <w:p w:rsidR="003D3B4E" w:rsidRDefault="00F61FF8" w:rsidP="003D3B4E">
      <w:pPr>
        <w:pStyle w:val="a5"/>
        <w:ind w:firstLine="709"/>
        <w:jc w:val="both"/>
        <w:rPr>
          <w:sz w:val="28"/>
          <w:szCs w:val="28"/>
          <w:lang w:eastAsia="ru-RU"/>
        </w:rPr>
      </w:pPr>
      <w:r w:rsidRPr="00F61FF8">
        <w:rPr>
          <w:sz w:val="28"/>
          <w:szCs w:val="28"/>
          <w:lang w:eastAsia="ru-RU"/>
        </w:rPr>
        <w:t xml:space="preserve">Законами и иными нормативными актами </w:t>
      </w:r>
      <w:proofErr w:type="spellStart"/>
      <w:r w:rsidRPr="00F61FF8">
        <w:rPr>
          <w:sz w:val="28"/>
          <w:szCs w:val="28"/>
          <w:lang w:eastAsia="ru-RU"/>
        </w:rPr>
        <w:t>К</w:t>
      </w:r>
      <w:r w:rsidR="003D3B4E">
        <w:rPr>
          <w:sz w:val="28"/>
          <w:szCs w:val="28"/>
          <w:lang w:eastAsia="ru-RU"/>
        </w:rPr>
        <w:t>арачаево</w:t>
      </w:r>
      <w:proofErr w:type="spellEnd"/>
      <w:r w:rsidR="003D3B4E">
        <w:rPr>
          <w:sz w:val="28"/>
          <w:szCs w:val="28"/>
          <w:lang w:eastAsia="ru-RU"/>
        </w:rPr>
        <w:t>–Черкесской Республики;</w:t>
      </w:r>
    </w:p>
    <w:p w:rsidR="003D3B4E" w:rsidRDefault="00F61FF8" w:rsidP="003D3B4E">
      <w:pPr>
        <w:pStyle w:val="a5"/>
        <w:ind w:firstLine="709"/>
        <w:jc w:val="both"/>
        <w:rPr>
          <w:sz w:val="28"/>
          <w:szCs w:val="28"/>
          <w:lang w:eastAsia="ru-RU"/>
        </w:rPr>
      </w:pPr>
      <w:r w:rsidRPr="00F61FF8">
        <w:rPr>
          <w:sz w:val="28"/>
          <w:szCs w:val="28"/>
          <w:lang w:eastAsia="ru-RU"/>
        </w:rPr>
        <w:t>Нормативными актами органов местного самоуправления – Зелен</w:t>
      </w:r>
      <w:r w:rsidR="003D3B4E">
        <w:rPr>
          <w:sz w:val="28"/>
          <w:szCs w:val="28"/>
          <w:lang w:eastAsia="ru-RU"/>
        </w:rPr>
        <w:t>чукского муниципального района;</w:t>
      </w:r>
    </w:p>
    <w:p w:rsidR="003D3B4E" w:rsidRDefault="00F61FF8" w:rsidP="003D3B4E">
      <w:pPr>
        <w:pStyle w:val="a5"/>
        <w:ind w:firstLine="709"/>
        <w:jc w:val="both"/>
        <w:rPr>
          <w:sz w:val="28"/>
          <w:szCs w:val="28"/>
          <w:lang w:eastAsia="ru-RU"/>
        </w:rPr>
      </w:pPr>
      <w:r w:rsidRPr="00F61FF8">
        <w:rPr>
          <w:sz w:val="28"/>
          <w:szCs w:val="28"/>
          <w:lang w:eastAsia="ru-RU"/>
        </w:rPr>
        <w:t>Приказами и распоряжениями соответствующего</w:t>
      </w:r>
      <w:r w:rsidR="003D3B4E">
        <w:rPr>
          <w:sz w:val="28"/>
          <w:szCs w:val="28"/>
          <w:lang w:eastAsia="ru-RU"/>
        </w:rPr>
        <w:t xml:space="preserve"> органа управления образования;</w:t>
      </w:r>
    </w:p>
    <w:p w:rsidR="00F61FF8" w:rsidRPr="00F61FF8" w:rsidRDefault="00F61FF8" w:rsidP="003D3B4E">
      <w:pPr>
        <w:pStyle w:val="a5"/>
        <w:ind w:firstLine="709"/>
        <w:jc w:val="both"/>
        <w:rPr>
          <w:sz w:val="28"/>
          <w:szCs w:val="28"/>
          <w:lang w:eastAsia="ru-RU"/>
        </w:rPr>
      </w:pPr>
      <w:r w:rsidRPr="00F61FF8">
        <w:rPr>
          <w:sz w:val="28"/>
          <w:szCs w:val="28"/>
          <w:lang w:eastAsia="ru-RU"/>
        </w:rPr>
        <w:lastRenderedPageBreak/>
        <w:t>Настоящим Уставом.</w:t>
      </w:r>
    </w:p>
    <w:p w:rsidR="00F61FF8" w:rsidRPr="00F61FF8" w:rsidRDefault="00F61FF8" w:rsidP="00F61FF8">
      <w:pPr>
        <w:pStyle w:val="a5"/>
        <w:ind w:firstLine="709"/>
        <w:jc w:val="both"/>
        <w:rPr>
          <w:sz w:val="28"/>
          <w:szCs w:val="28"/>
          <w:lang w:eastAsia="ru-RU"/>
        </w:rPr>
      </w:pPr>
      <w:r w:rsidRPr="00F61FF8">
        <w:rPr>
          <w:sz w:val="28"/>
          <w:szCs w:val="28"/>
          <w:lang w:eastAsia="ru-RU"/>
        </w:rPr>
        <w:t xml:space="preserve">1.8. Права юридического лица в части ведения уставной финансово-хозяйственной деятельности возникают у Учреждения с момента его государственной регистрации. Учреждение самостоятельно осуществляет финансово-хозяйственную деятельность, имеет самостоятельный баланс и лицевой счет (счет), открытый в установленном порядке, печать установленного образца, штамп </w:t>
      </w:r>
      <w:r w:rsidR="00332417">
        <w:rPr>
          <w:sz w:val="28"/>
          <w:szCs w:val="28"/>
          <w:lang w:eastAsia="ru-RU"/>
        </w:rPr>
        <w:t>и бланки со своим наименованием</w:t>
      </w:r>
      <w:r w:rsidRPr="00F61FF8">
        <w:rPr>
          <w:sz w:val="28"/>
          <w:szCs w:val="28"/>
          <w:lang w:eastAsia="ru-RU"/>
        </w:rPr>
        <w:t>, вывеску и другие реквизиты.</w:t>
      </w:r>
    </w:p>
    <w:p w:rsidR="00F61FF8" w:rsidRPr="00F61FF8" w:rsidRDefault="00F61FF8" w:rsidP="00F61FF8">
      <w:pPr>
        <w:pStyle w:val="a5"/>
        <w:ind w:firstLine="709"/>
        <w:jc w:val="both"/>
        <w:rPr>
          <w:sz w:val="28"/>
          <w:szCs w:val="28"/>
          <w:lang w:eastAsia="ru-RU"/>
        </w:rPr>
      </w:pPr>
      <w:r w:rsidRPr="00F61FF8">
        <w:rPr>
          <w:sz w:val="28"/>
          <w:szCs w:val="28"/>
          <w:lang w:eastAsia="ru-RU"/>
        </w:rPr>
        <w:t>1.9. Право на ведение образовательной деятельности, льготы и реализацию гарантированного гражданам Российской Федерации права на получение общедоступного и бесплатного дошкольного образования возникает у Учреждения с момента выдачи ему лицензии.</w:t>
      </w:r>
    </w:p>
    <w:p w:rsidR="00F61FF8" w:rsidRPr="00F61FF8" w:rsidRDefault="00F61FF8" w:rsidP="00F61FF8">
      <w:pPr>
        <w:pStyle w:val="a5"/>
        <w:ind w:firstLine="709"/>
        <w:jc w:val="both"/>
        <w:rPr>
          <w:sz w:val="28"/>
          <w:szCs w:val="28"/>
          <w:lang w:eastAsia="ru-RU"/>
        </w:rPr>
      </w:pPr>
      <w:r w:rsidRPr="00F61FF8">
        <w:rPr>
          <w:sz w:val="28"/>
          <w:szCs w:val="28"/>
          <w:lang w:eastAsia="ru-RU"/>
        </w:rPr>
        <w:t>1.10.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61FF8" w:rsidRPr="00F61FF8" w:rsidRDefault="00F61FF8" w:rsidP="00F61FF8">
      <w:pPr>
        <w:pStyle w:val="a5"/>
        <w:ind w:firstLine="709"/>
        <w:jc w:val="both"/>
        <w:rPr>
          <w:sz w:val="28"/>
          <w:szCs w:val="28"/>
          <w:lang w:eastAsia="ru-RU"/>
        </w:rPr>
      </w:pPr>
      <w:r w:rsidRPr="00F61FF8">
        <w:rPr>
          <w:sz w:val="28"/>
          <w:szCs w:val="28"/>
          <w:lang w:eastAsia="ru-RU"/>
        </w:rPr>
        <w:t>1.11.</w:t>
      </w:r>
      <w:r w:rsidR="00332417">
        <w:rPr>
          <w:sz w:val="28"/>
          <w:szCs w:val="28"/>
          <w:lang w:eastAsia="ru-RU"/>
        </w:rPr>
        <w:t xml:space="preserve"> </w:t>
      </w:r>
      <w:r w:rsidRPr="00F61FF8">
        <w:rPr>
          <w:sz w:val="28"/>
          <w:szCs w:val="28"/>
          <w:lang w:eastAsia="ru-RU"/>
        </w:rPr>
        <w:t>Учреждение не имеет филиалов, но в случае необходимости имеет право на их открытие в соответствии с законодательством РФ.</w:t>
      </w:r>
    </w:p>
    <w:p w:rsidR="00F61FF8" w:rsidRDefault="00F61FF8" w:rsidP="00F61FF8">
      <w:pPr>
        <w:pStyle w:val="a5"/>
        <w:ind w:firstLine="709"/>
        <w:jc w:val="both"/>
        <w:rPr>
          <w:sz w:val="28"/>
          <w:szCs w:val="28"/>
          <w:lang w:eastAsia="ru-RU"/>
        </w:rPr>
      </w:pPr>
      <w:r w:rsidRPr="00F61FF8">
        <w:rPr>
          <w:sz w:val="28"/>
          <w:szCs w:val="28"/>
          <w:lang w:eastAsia="ru-RU"/>
        </w:rPr>
        <w:t>1.12. Настоящий Устав регламентирует деятельность муниципального бюджетного дошкольного образовательного учреждения «Детский сад «Колобок» ст. Зеленчукской».</w:t>
      </w:r>
    </w:p>
    <w:p w:rsidR="00C37189" w:rsidRPr="00C37189" w:rsidRDefault="00C958D2" w:rsidP="00C37189">
      <w:pPr>
        <w:pStyle w:val="a5"/>
        <w:ind w:firstLine="709"/>
        <w:jc w:val="both"/>
        <w:rPr>
          <w:sz w:val="28"/>
          <w:szCs w:val="28"/>
          <w:lang w:eastAsia="ru-RU"/>
        </w:rPr>
      </w:pPr>
      <w:r>
        <w:rPr>
          <w:sz w:val="28"/>
          <w:szCs w:val="28"/>
          <w:lang w:eastAsia="ru-RU"/>
        </w:rPr>
        <w:t>1.13.</w:t>
      </w:r>
      <w:r w:rsidRPr="00C37189">
        <w:rPr>
          <w:sz w:val="28"/>
          <w:szCs w:val="28"/>
          <w:lang w:eastAsia="ru-RU"/>
        </w:rPr>
        <w:t xml:space="preserve"> Учреждение обязано обеспечить защиту прав и свобод человека и гражданина при обработке его персональных данных, в том числе, защиту прав на неприкосновенность частной жизни, личную и семейную тайну.</w:t>
      </w:r>
    </w:p>
    <w:p w:rsidR="00C958D2" w:rsidRPr="00C958D2" w:rsidRDefault="00C958D2" w:rsidP="00C37189">
      <w:pPr>
        <w:pStyle w:val="a5"/>
        <w:ind w:firstLine="709"/>
        <w:jc w:val="both"/>
        <w:rPr>
          <w:color w:val="auto"/>
          <w:kern w:val="0"/>
          <w:sz w:val="28"/>
          <w:szCs w:val="28"/>
          <w:lang w:eastAsia="ru-RU"/>
        </w:rPr>
      </w:pPr>
      <w:r w:rsidRPr="00C37189">
        <w:rPr>
          <w:sz w:val="28"/>
          <w:szCs w:val="28"/>
          <w:lang w:eastAsia="ru-RU"/>
        </w:rPr>
        <w:t>1.14. Учреждение несет в установленном законодательством Российской</w:t>
      </w:r>
      <w:r w:rsidRPr="00C958D2">
        <w:rPr>
          <w:color w:val="auto"/>
          <w:kern w:val="0"/>
          <w:sz w:val="28"/>
          <w:szCs w:val="28"/>
          <w:lang w:eastAsia="ru-RU"/>
        </w:rPr>
        <w:t xml:space="preserve"> Федерации порядке ответственность </w:t>
      </w:r>
      <w:proofErr w:type="gramStart"/>
      <w:r w:rsidRPr="00C958D2">
        <w:rPr>
          <w:color w:val="auto"/>
          <w:kern w:val="0"/>
          <w:sz w:val="28"/>
          <w:szCs w:val="28"/>
          <w:lang w:eastAsia="ru-RU"/>
        </w:rPr>
        <w:t>за</w:t>
      </w:r>
      <w:proofErr w:type="gramEnd"/>
      <w:r w:rsidRPr="00C958D2">
        <w:rPr>
          <w:color w:val="auto"/>
          <w:kern w:val="0"/>
          <w:sz w:val="28"/>
          <w:szCs w:val="28"/>
          <w:lang w:eastAsia="ru-RU"/>
        </w:rPr>
        <w:t>:</w:t>
      </w:r>
    </w:p>
    <w:p w:rsidR="00C958D2" w:rsidRPr="00C37189" w:rsidRDefault="00C958D2" w:rsidP="001A25CE">
      <w:pPr>
        <w:pStyle w:val="aa"/>
        <w:tabs>
          <w:tab w:val="clear" w:pos="709"/>
        </w:tabs>
        <w:suppressAutoHyphens w:val="0"/>
        <w:spacing w:after="0" w:line="240" w:lineRule="auto"/>
        <w:jc w:val="both"/>
        <w:rPr>
          <w:color w:val="auto"/>
          <w:kern w:val="0"/>
          <w:sz w:val="28"/>
          <w:szCs w:val="28"/>
          <w:lang w:eastAsia="ru-RU"/>
        </w:rPr>
      </w:pPr>
      <w:r w:rsidRPr="00C37189">
        <w:rPr>
          <w:color w:val="auto"/>
          <w:kern w:val="0"/>
          <w:sz w:val="28"/>
          <w:szCs w:val="28"/>
          <w:lang w:eastAsia="ru-RU"/>
        </w:rPr>
        <w:t>выполнение функций, отнесенных к его компетенции;</w:t>
      </w:r>
    </w:p>
    <w:p w:rsidR="00C958D2" w:rsidRPr="00C37189" w:rsidRDefault="00C958D2" w:rsidP="001A25CE">
      <w:pPr>
        <w:pStyle w:val="aa"/>
        <w:tabs>
          <w:tab w:val="clear" w:pos="709"/>
        </w:tabs>
        <w:suppressAutoHyphens w:val="0"/>
        <w:spacing w:after="0" w:line="240" w:lineRule="auto"/>
        <w:ind w:left="0" w:firstLine="709"/>
        <w:jc w:val="both"/>
        <w:rPr>
          <w:color w:val="auto"/>
          <w:kern w:val="0"/>
          <w:sz w:val="28"/>
          <w:szCs w:val="28"/>
          <w:lang w:eastAsia="ru-RU"/>
        </w:rPr>
      </w:pPr>
      <w:r w:rsidRPr="00C37189">
        <w:rPr>
          <w:color w:val="auto"/>
          <w:kern w:val="0"/>
          <w:sz w:val="28"/>
          <w:szCs w:val="28"/>
          <w:lang w:eastAsia="ru-RU"/>
        </w:rPr>
        <w:t>реализацию в полном объеме основной общеобразовательной программы дошкольного образования;</w:t>
      </w:r>
    </w:p>
    <w:p w:rsidR="00C958D2" w:rsidRPr="00C37189" w:rsidRDefault="00C958D2" w:rsidP="001A25CE">
      <w:pPr>
        <w:pStyle w:val="aa"/>
        <w:tabs>
          <w:tab w:val="clear" w:pos="709"/>
        </w:tabs>
        <w:suppressAutoHyphens w:val="0"/>
        <w:spacing w:after="0" w:line="240" w:lineRule="auto"/>
        <w:jc w:val="both"/>
        <w:rPr>
          <w:color w:val="auto"/>
          <w:kern w:val="0"/>
          <w:sz w:val="28"/>
          <w:szCs w:val="28"/>
          <w:lang w:eastAsia="ru-RU"/>
        </w:rPr>
      </w:pPr>
      <w:r w:rsidRPr="00C37189">
        <w:rPr>
          <w:color w:val="auto"/>
          <w:kern w:val="0"/>
          <w:sz w:val="28"/>
          <w:szCs w:val="28"/>
          <w:lang w:eastAsia="ru-RU"/>
        </w:rPr>
        <w:t>качество реализуемых образовательных программ;</w:t>
      </w:r>
    </w:p>
    <w:p w:rsidR="00C958D2" w:rsidRPr="00C37189" w:rsidRDefault="00C958D2" w:rsidP="001A25CE">
      <w:pPr>
        <w:pStyle w:val="aa"/>
        <w:tabs>
          <w:tab w:val="clear" w:pos="709"/>
        </w:tabs>
        <w:suppressAutoHyphens w:val="0"/>
        <w:spacing w:after="0" w:line="240" w:lineRule="auto"/>
        <w:ind w:left="0" w:firstLine="709"/>
        <w:jc w:val="both"/>
        <w:rPr>
          <w:color w:val="auto"/>
          <w:kern w:val="0"/>
          <w:sz w:val="28"/>
          <w:szCs w:val="28"/>
          <w:lang w:eastAsia="ru-RU"/>
        </w:rPr>
      </w:pPr>
      <w:r w:rsidRPr="00C37189">
        <w:rPr>
          <w:color w:val="auto"/>
          <w:kern w:val="0"/>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3D3B4E" w:rsidRDefault="00C958D2" w:rsidP="003D3B4E">
      <w:pPr>
        <w:pStyle w:val="aa"/>
        <w:tabs>
          <w:tab w:val="clear" w:pos="709"/>
        </w:tabs>
        <w:suppressAutoHyphens w:val="0"/>
        <w:spacing w:after="0" w:line="240" w:lineRule="auto"/>
        <w:ind w:left="0" w:firstLine="709"/>
        <w:jc w:val="both"/>
        <w:rPr>
          <w:color w:val="auto"/>
          <w:kern w:val="0"/>
          <w:sz w:val="28"/>
          <w:szCs w:val="28"/>
          <w:lang w:eastAsia="ru-RU"/>
        </w:rPr>
      </w:pPr>
      <w:r w:rsidRPr="00C37189">
        <w:rPr>
          <w:color w:val="auto"/>
          <w:kern w:val="0"/>
          <w:sz w:val="28"/>
          <w:szCs w:val="28"/>
          <w:lang w:eastAsia="ru-RU"/>
        </w:rPr>
        <w:t>жизнь и здоровье детей и работников Учреждения во в</w:t>
      </w:r>
      <w:r w:rsidR="003D3B4E">
        <w:rPr>
          <w:color w:val="auto"/>
          <w:kern w:val="0"/>
          <w:sz w:val="28"/>
          <w:szCs w:val="28"/>
          <w:lang w:eastAsia="ru-RU"/>
        </w:rPr>
        <w:t>ремя образовательного процесса;</w:t>
      </w:r>
    </w:p>
    <w:p w:rsidR="00C37189" w:rsidRDefault="00C958D2" w:rsidP="003D3B4E">
      <w:pPr>
        <w:pStyle w:val="aa"/>
        <w:tabs>
          <w:tab w:val="clear" w:pos="709"/>
        </w:tabs>
        <w:suppressAutoHyphens w:val="0"/>
        <w:spacing w:after="0" w:line="240" w:lineRule="auto"/>
        <w:ind w:left="0" w:firstLine="709"/>
        <w:jc w:val="both"/>
        <w:rPr>
          <w:color w:val="auto"/>
          <w:kern w:val="0"/>
          <w:sz w:val="28"/>
          <w:szCs w:val="28"/>
          <w:lang w:eastAsia="ru-RU"/>
        </w:rPr>
      </w:pPr>
      <w:r w:rsidRPr="00C37189">
        <w:rPr>
          <w:color w:val="auto"/>
          <w:kern w:val="0"/>
          <w:sz w:val="28"/>
          <w:szCs w:val="28"/>
          <w:lang w:eastAsia="ru-RU"/>
        </w:rPr>
        <w:t>иные действия, предусмотренные законодательством Российской Федерации.</w:t>
      </w:r>
    </w:p>
    <w:p w:rsidR="001A25CE" w:rsidRPr="001A25CE" w:rsidRDefault="001A25CE" w:rsidP="001A25CE">
      <w:pPr>
        <w:pStyle w:val="aa"/>
        <w:tabs>
          <w:tab w:val="clear" w:pos="709"/>
        </w:tabs>
        <w:suppressAutoHyphens w:val="0"/>
        <w:spacing w:after="0" w:line="240" w:lineRule="auto"/>
        <w:ind w:left="0"/>
        <w:jc w:val="both"/>
        <w:rPr>
          <w:color w:val="auto"/>
          <w:kern w:val="0"/>
          <w:sz w:val="28"/>
          <w:szCs w:val="28"/>
          <w:lang w:eastAsia="ru-RU"/>
        </w:rPr>
      </w:pPr>
    </w:p>
    <w:p w:rsidR="00F61FF8" w:rsidRPr="002618FB" w:rsidRDefault="005D7C1A" w:rsidP="001A25CE">
      <w:pPr>
        <w:pStyle w:val="a5"/>
        <w:ind w:firstLine="709"/>
        <w:jc w:val="center"/>
        <w:rPr>
          <w:b/>
          <w:color w:val="auto"/>
          <w:sz w:val="28"/>
          <w:szCs w:val="28"/>
          <w:lang w:eastAsia="ru-RU"/>
        </w:rPr>
      </w:pPr>
      <w:r w:rsidRPr="002618FB">
        <w:rPr>
          <w:b/>
          <w:color w:val="auto"/>
          <w:sz w:val="28"/>
          <w:szCs w:val="28"/>
          <w:lang w:eastAsia="ru-RU"/>
        </w:rPr>
        <w:t xml:space="preserve">2. </w:t>
      </w:r>
      <w:r w:rsidR="00332417" w:rsidRPr="002618FB">
        <w:rPr>
          <w:b/>
          <w:color w:val="auto"/>
          <w:sz w:val="28"/>
          <w:szCs w:val="28"/>
          <w:lang w:eastAsia="ru-RU"/>
        </w:rPr>
        <w:t>У</w:t>
      </w:r>
      <w:r w:rsidRPr="002618FB">
        <w:rPr>
          <w:b/>
          <w:color w:val="auto"/>
          <w:sz w:val="28"/>
          <w:szCs w:val="28"/>
          <w:lang w:eastAsia="ru-RU"/>
        </w:rPr>
        <w:t>чредитель</w:t>
      </w:r>
    </w:p>
    <w:p w:rsidR="00F61FF8" w:rsidRPr="00E14C25" w:rsidRDefault="00F61FF8" w:rsidP="00F61FF8">
      <w:pPr>
        <w:pStyle w:val="a5"/>
        <w:ind w:firstLine="709"/>
        <w:jc w:val="both"/>
        <w:rPr>
          <w:color w:val="auto"/>
          <w:sz w:val="28"/>
          <w:szCs w:val="28"/>
          <w:lang w:eastAsia="ru-RU"/>
        </w:rPr>
      </w:pPr>
      <w:r w:rsidRPr="00E14C25">
        <w:rPr>
          <w:color w:val="auto"/>
          <w:sz w:val="28"/>
          <w:szCs w:val="28"/>
          <w:lang w:eastAsia="ru-RU"/>
        </w:rPr>
        <w:t>2.1. Учредителем и собственником имущества Учреждения является администрация Зеленчукского муниципального района (далее по тексту – Учредитель).</w:t>
      </w:r>
    </w:p>
    <w:p w:rsidR="00F61FF8" w:rsidRPr="00E14C25" w:rsidRDefault="00F61FF8" w:rsidP="00F61FF8">
      <w:pPr>
        <w:pStyle w:val="a5"/>
        <w:ind w:firstLine="709"/>
        <w:jc w:val="both"/>
        <w:rPr>
          <w:color w:val="auto"/>
          <w:sz w:val="28"/>
          <w:szCs w:val="28"/>
          <w:lang w:eastAsia="ru-RU"/>
        </w:rPr>
      </w:pPr>
      <w:r w:rsidRPr="00E14C25">
        <w:rPr>
          <w:color w:val="auto"/>
          <w:sz w:val="28"/>
          <w:szCs w:val="28"/>
          <w:lang w:eastAsia="ru-RU"/>
        </w:rPr>
        <w:t>2.2. Юридический адрес Учредителя: 369140</w:t>
      </w:r>
      <w:r w:rsidR="005C3856">
        <w:rPr>
          <w:color w:val="auto"/>
          <w:sz w:val="28"/>
          <w:szCs w:val="28"/>
          <w:lang w:eastAsia="ru-RU"/>
        </w:rPr>
        <w:t>,</w:t>
      </w:r>
      <w:r w:rsidRPr="00E14C25">
        <w:rPr>
          <w:color w:val="auto"/>
          <w:sz w:val="28"/>
          <w:szCs w:val="28"/>
          <w:lang w:eastAsia="ru-RU"/>
        </w:rPr>
        <w:t xml:space="preserve"> Карачаево-Черкесская</w:t>
      </w:r>
      <w:r w:rsidR="00E14C25">
        <w:rPr>
          <w:color w:val="auto"/>
          <w:sz w:val="28"/>
          <w:szCs w:val="28"/>
          <w:lang w:eastAsia="ru-RU"/>
        </w:rPr>
        <w:t xml:space="preserve"> Республика, Зеленчукский район</w:t>
      </w:r>
      <w:r w:rsidRPr="00E14C25">
        <w:rPr>
          <w:color w:val="auto"/>
          <w:sz w:val="28"/>
          <w:szCs w:val="28"/>
          <w:lang w:eastAsia="ru-RU"/>
        </w:rPr>
        <w:t>,</w:t>
      </w:r>
      <w:r w:rsidR="00E14C25">
        <w:rPr>
          <w:color w:val="auto"/>
          <w:sz w:val="28"/>
          <w:szCs w:val="28"/>
          <w:lang w:eastAsia="ru-RU"/>
        </w:rPr>
        <w:t xml:space="preserve"> </w:t>
      </w:r>
      <w:r w:rsidRPr="00E14C25">
        <w:rPr>
          <w:color w:val="auto"/>
          <w:sz w:val="28"/>
          <w:szCs w:val="28"/>
          <w:lang w:eastAsia="ru-RU"/>
        </w:rPr>
        <w:t>ст</w:t>
      </w:r>
      <w:r w:rsidR="0053522B">
        <w:rPr>
          <w:color w:val="auto"/>
          <w:sz w:val="28"/>
          <w:szCs w:val="28"/>
          <w:lang w:eastAsia="ru-RU"/>
        </w:rPr>
        <w:t>аница</w:t>
      </w:r>
      <w:r w:rsidRPr="00E14C25">
        <w:rPr>
          <w:color w:val="auto"/>
          <w:sz w:val="28"/>
          <w:szCs w:val="28"/>
          <w:lang w:eastAsia="ru-RU"/>
        </w:rPr>
        <w:t xml:space="preserve"> Зеленчукская</w:t>
      </w:r>
      <w:r w:rsidR="00C37189">
        <w:rPr>
          <w:color w:val="auto"/>
          <w:sz w:val="28"/>
          <w:szCs w:val="28"/>
          <w:lang w:eastAsia="ru-RU"/>
        </w:rPr>
        <w:t>,</w:t>
      </w:r>
      <w:r w:rsidRPr="00E14C25">
        <w:rPr>
          <w:color w:val="auto"/>
          <w:sz w:val="28"/>
          <w:szCs w:val="28"/>
          <w:lang w:eastAsia="ru-RU"/>
        </w:rPr>
        <w:t xml:space="preserve"> ул</w:t>
      </w:r>
      <w:r w:rsidR="0053522B">
        <w:rPr>
          <w:color w:val="auto"/>
          <w:sz w:val="28"/>
          <w:szCs w:val="28"/>
          <w:lang w:eastAsia="ru-RU"/>
        </w:rPr>
        <w:t>ица</w:t>
      </w:r>
      <w:r w:rsidRPr="00E14C25">
        <w:rPr>
          <w:color w:val="auto"/>
          <w:sz w:val="28"/>
          <w:szCs w:val="28"/>
          <w:lang w:eastAsia="ru-RU"/>
        </w:rPr>
        <w:t xml:space="preserve"> Ленина</w:t>
      </w:r>
      <w:r w:rsidR="00C37189">
        <w:rPr>
          <w:color w:val="auto"/>
          <w:sz w:val="28"/>
          <w:szCs w:val="28"/>
          <w:lang w:eastAsia="ru-RU"/>
        </w:rPr>
        <w:t>, д</w:t>
      </w:r>
      <w:r w:rsidR="0053522B">
        <w:rPr>
          <w:color w:val="auto"/>
          <w:sz w:val="28"/>
          <w:szCs w:val="28"/>
          <w:lang w:eastAsia="ru-RU"/>
        </w:rPr>
        <w:t>ом</w:t>
      </w:r>
      <w:r w:rsidRPr="00E14C25">
        <w:rPr>
          <w:color w:val="auto"/>
          <w:sz w:val="28"/>
          <w:szCs w:val="28"/>
          <w:lang w:eastAsia="ru-RU"/>
        </w:rPr>
        <w:t xml:space="preserve"> 81.</w:t>
      </w:r>
    </w:p>
    <w:p w:rsidR="00F61FF8" w:rsidRPr="00E14C25" w:rsidRDefault="00F61FF8" w:rsidP="00F61FF8">
      <w:pPr>
        <w:pStyle w:val="a5"/>
        <w:ind w:firstLine="709"/>
        <w:jc w:val="both"/>
        <w:rPr>
          <w:color w:val="auto"/>
          <w:sz w:val="28"/>
          <w:szCs w:val="28"/>
          <w:lang w:eastAsia="ru-RU"/>
        </w:rPr>
      </w:pPr>
      <w:r w:rsidRPr="00E14C25">
        <w:rPr>
          <w:color w:val="auto"/>
          <w:sz w:val="28"/>
          <w:szCs w:val="28"/>
          <w:lang w:eastAsia="ru-RU"/>
        </w:rPr>
        <w:t>2.3. Компетенция Учредителя:</w:t>
      </w:r>
    </w:p>
    <w:p w:rsidR="00F61FF8" w:rsidRPr="00E14C25" w:rsidRDefault="00F61FF8" w:rsidP="0053522B">
      <w:pPr>
        <w:pStyle w:val="a5"/>
        <w:jc w:val="both"/>
        <w:rPr>
          <w:color w:val="auto"/>
          <w:sz w:val="28"/>
          <w:szCs w:val="28"/>
          <w:lang w:eastAsia="ru-RU"/>
        </w:rPr>
      </w:pPr>
      <w:r w:rsidRPr="00E14C25">
        <w:rPr>
          <w:color w:val="auto"/>
          <w:sz w:val="28"/>
          <w:szCs w:val="28"/>
          <w:lang w:eastAsia="ru-RU"/>
        </w:rPr>
        <w:lastRenderedPageBreak/>
        <w:t xml:space="preserve">организация учета детей, подлежащих </w:t>
      </w:r>
      <w:proofErr w:type="gramStart"/>
      <w:r w:rsidRPr="00E14C25">
        <w:rPr>
          <w:color w:val="auto"/>
          <w:sz w:val="28"/>
          <w:szCs w:val="28"/>
          <w:lang w:eastAsia="ru-RU"/>
        </w:rPr>
        <w:t>обучению по</w:t>
      </w:r>
      <w:proofErr w:type="gramEnd"/>
      <w:r w:rsidRPr="00E14C25">
        <w:rPr>
          <w:color w:val="auto"/>
          <w:sz w:val="28"/>
          <w:szCs w:val="28"/>
          <w:lang w:eastAsia="ru-RU"/>
        </w:rPr>
        <w:t xml:space="preserve"> образовательным программам дошкольного образования;</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утверждение Устава детского сада в новой редакции, изменения и дополнения, вносимые в Устав;</w:t>
      </w:r>
    </w:p>
    <w:p w:rsidR="00F61FF8" w:rsidRPr="00FC2000" w:rsidRDefault="00F61FF8" w:rsidP="0053522B">
      <w:pPr>
        <w:pStyle w:val="a5"/>
        <w:ind w:firstLine="709"/>
        <w:jc w:val="both"/>
        <w:rPr>
          <w:color w:val="auto"/>
          <w:sz w:val="28"/>
          <w:szCs w:val="28"/>
          <w:lang w:eastAsia="ru-RU"/>
        </w:rPr>
      </w:pPr>
      <w:r w:rsidRPr="00E14C25">
        <w:rPr>
          <w:color w:val="auto"/>
          <w:sz w:val="28"/>
          <w:szCs w:val="28"/>
          <w:lang w:eastAsia="ru-RU"/>
        </w:rPr>
        <w:t>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осуществление контроля деятельности дошкольного Учреждения;</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осуществление контроля исполнения действующего законодательства за соблюдением прав воспитанников и работников детского сада;</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 xml:space="preserve">контроль </w:t>
      </w:r>
      <w:r w:rsidR="00E14C25">
        <w:rPr>
          <w:color w:val="auto"/>
          <w:sz w:val="28"/>
          <w:szCs w:val="28"/>
          <w:lang w:eastAsia="ru-RU"/>
        </w:rPr>
        <w:t xml:space="preserve">сохранности </w:t>
      </w:r>
      <w:r w:rsidRPr="00E14C25">
        <w:rPr>
          <w:color w:val="auto"/>
          <w:sz w:val="28"/>
          <w:szCs w:val="28"/>
          <w:lang w:eastAsia="ru-RU"/>
        </w:rPr>
        <w:t>и эффективного использования Учреждением имущества, закрепленного за ним на праве оперативного управления;</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информирование Учреждения о содержании поступающих нормативных актов, информационных писем;</w:t>
      </w:r>
    </w:p>
    <w:p w:rsidR="00F61FF8" w:rsidRPr="00E14C25" w:rsidRDefault="00F61FF8" w:rsidP="0053522B">
      <w:pPr>
        <w:pStyle w:val="a5"/>
        <w:ind w:firstLine="709"/>
        <w:jc w:val="both"/>
        <w:rPr>
          <w:color w:val="auto"/>
          <w:sz w:val="28"/>
          <w:szCs w:val="28"/>
          <w:lang w:eastAsia="ru-RU"/>
        </w:rPr>
      </w:pPr>
      <w:r w:rsidRPr="00E14C25">
        <w:rPr>
          <w:color w:val="auto"/>
          <w:sz w:val="28"/>
          <w:szCs w:val="28"/>
          <w:lang w:eastAsia="ru-RU"/>
        </w:rPr>
        <w:t>издание нормативных документов в пределах своей компетенции;</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 xml:space="preserve">представление работников дошкольного Учреждения к награждениям благодарственными письмами, почетными грамотами главы Зеленчукского муниципального района, Министерства общего и профессионального </w:t>
      </w:r>
      <w:r w:rsidR="00E14C25">
        <w:rPr>
          <w:color w:val="auto"/>
          <w:sz w:val="28"/>
          <w:szCs w:val="28"/>
          <w:lang w:eastAsia="ru-RU"/>
        </w:rPr>
        <w:t>образования Карачаево-</w:t>
      </w:r>
      <w:r w:rsidRPr="00E14C25">
        <w:rPr>
          <w:color w:val="auto"/>
          <w:sz w:val="28"/>
          <w:szCs w:val="28"/>
          <w:lang w:eastAsia="ru-RU"/>
        </w:rPr>
        <w:t>Черкесской Республики, Министерства образования и науки Российской Федерации в установленном порядке;</w:t>
      </w:r>
    </w:p>
    <w:p w:rsidR="00F61FF8" w:rsidRPr="00E14C25" w:rsidRDefault="00F61FF8" w:rsidP="003E5E42">
      <w:pPr>
        <w:pStyle w:val="a5"/>
        <w:jc w:val="both"/>
        <w:rPr>
          <w:color w:val="auto"/>
          <w:sz w:val="28"/>
          <w:szCs w:val="28"/>
          <w:lang w:eastAsia="ru-RU"/>
        </w:rPr>
      </w:pPr>
      <w:r w:rsidRPr="00E14C25">
        <w:rPr>
          <w:color w:val="auto"/>
          <w:sz w:val="28"/>
          <w:szCs w:val="28"/>
          <w:lang w:eastAsia="ru-RU"/>
        </w:rPr>
        <w:t>обеспечение содержание зданий и сооружений Учреждения, а также обустройство прилегающих к ним территорий;</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согласование передаточных актов или разделительных балансов при реорганизации детского сада, ликвидационных балансов при ликвидации Учреждения;</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формирование и утверждение муниципального задания на оказание муниципальных услуг (выполнение работ) Учреждением;</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осуществление финансового обеспечения деятельности Учреждения, в том числе выполнение муниципального задания;</w:t>
      </w:r>
    </w:p>
    <w:p w:rsidR="00F61FF8" w:rsidRPr="00E14C25" w:rsidRDefault="00F61FF8" w:rsidP="003E5E42">
      <w:pPr>
        <w:pStyle w:val="a5"/>
        <w:ind w:firstLine="709"/>
        <w:jc w:val="both"/>
        <w:rPr>
          <w:color w:val="auto"/>
          <w:sz w:val="28"/>
          <w:szCs w:val="28"/>
          <w:lang w:eastAsia="ru-RU"/>
        </w:rPr>
      </w:pPr>
      <w:r w:rsidRPr="00E14C25">
        <w:rPr>
          <w:color w:val="auto"/>
          <w:sz w:val="28"/>
          <w:szCs w:val="28"/>
          <w:lang w:eastAsia="ru-RU"/>
        </w:rPr>
        <w:t>определение порядка составления и утверждения отчета о результатах деятельности Учреждения;</w:t>
      </w:r>
    </w:p>
    <w:p w:rsidR="00F61FF8" w:rsidRDefault="00F61FF8" w:rsidP="003E5E42">
      <w:pPr>
        <w:pStyle w:val="a5"/>
        <w:ind w:firstLine="709"/>
        <w:jc w:val="both"/>
        <w:rPr>
          <w:color w:val="auto"/>
          <w:sz w:val="28"/>
          <w:szCs w:val="28"/>
          <w:lang w:eastAsia="ru-RU"/>
        </w:rPr>
      </w:pPr>
      <w:r w:rsidRPr="00E14C25">
        <w:rPr>
          <w:color w:val="auto"/>
          <w:sz w:val="28"/>
          <w:szCs w:val="28"/>
          <w:lang w:eastAsia="ru-RU"/>
        </w:rPr>
        <w:t>принятие решений по иным вопросам, предусмотренным законодательством.</w:t>
      </w:r>
    </w:p>
    <w:p w:rsidR="00521E66" w:rsidRPr="00C37189" w:rsidRDefault="00521E66" w:rsidP="00644F3E">
      <w:pPr>
        <w:pStyle w:val="a5"/>
        <w:ind w:firstLine="709"/>
        <w:jc w:val="both"/>
        <w:rPr>
          <w:sz w:val="28"/>
          <w:szCs w:val="28"/>
          <w:lang w:eastAsia="ru-RU"/>
        </w:rPr>
      </w:pPr>
      <w:r w:rsidRPr="00C37189">
        <w:rPr>
          <w:sz w:val="28"/>
          <w:szCs w:val="28"/>
          <w:lang w:eastAsia="ru-RU"/>
        </w:rPr>
        <w:t>Отношения между Учредителем и Учреждением определяются договором, заключенным между ними в соответствии c законода</w:t>
      </w:r>
      <w:r w:rsidR="00644F3E">
        <w:rPr>
          <w:sz w:val="28"/>
          <w:szCs w:val="28"/>
          <w:lang w:eastAsia="ru-RU"/>
        </w:rPr>
        <w:t>тельством Российской Федерации.</w:t>
      </w:r>
    </w:p>
    <w:p w:rsidR="00332417" w:rsidRDefault="00332417" w:rsidP="00F61FF8">
      <w:pPr>
        <w:pStyle w:val="a5"/>
        <w:ind w:firstLine="709"/>
        <w:jc w:val="both"/>
        <w:rPr>
          <w:b/>
          <w:sz w:val="28"/>
          <w:szCs w:val="28"/>
          <w:lang w:eastAsia="ru-RU"/>
        </w:rPr>
      </w:pPr>
    </w:p>
    <w:p w:rsidR="00F61FF8" w:rsidRPr="003D18C8" w:rsidRDefault="002618FB" w:rsidP="00644F3E">
      <w:pPr>
        <w:pStyle w:val="a5"/>
        <w:ind w:firstLine="709"/>
        <w:jc w:val="center"/>
        <w:rPr>
          <w:b/>
          <w:color w:val="auto"/>
          <w:sz w:val="28"/>
          <w:szCs w:val="28"/>
          <w:lang w:eastAsia="ru-RU"/>
        </w:rPr>
      </w:pPr>
      <w:r w:rsidRPr="003D18C8">
        <w:rPr>
          <w:b/>
          <w:color w:val="auto"/>
          <w:sz w:val="28"/>
          <w:szCs w:val="28"/>
          <w:lang w:eastAsia="ru-RU"/>
        </w:rPr>
        <w:t>3</w:t>
      </w:r>
      <w:r w:rsidR="00332417" w:rsidRPr="003D18C8">
        <w:rPr>
          <w:b/>
          <w:color w:val="auto"/>
          <w:sz w:val="28"/>
          <w:szCs w:val="28"/>
          <w:lang w:eastAsia="ru-RU"/>
        </w:rPr>
        <w:t>.</w:t>
      </w:r>
      <w:r w:rsidR="003D18C8" w:rsidRPr="003D18C8">
        <w:rPr>
          <w:b/>
          <w:color w:val="auto"/>
          <w:sz w:val="28"/>
          <w:szCs w:val="28"/>
          <w:lang w:eastAsia="ru-RU"/>
        </w:rPr>
        <w:t xml:space="preserve"> Предмет, цели и виды деятельности учреждения</w:t>
      </w:r>
    </w:p>
    <w:p w:rsidR="00F61FF8" w:rsidRPr="00F61FF8" w:rsidRDefault="00332417" w:rsidP="00F61FF8">
      <w:pPr>
        <w:pStyle w:val="a5"/>
        <w:ind w:firstLine="709"/>
        <w:jc w:val="both"/>
        <w:rPr>
          <w:sz w:val="28"/>
          <w:szCs w:val="28"/>
          <w:lang w:eastAsia="ru-RU"/>
        </w:rPr>
      </w:pPr>
      <w:r>
        <w:rPr>
          <w:sz w:val="28"/>
          <w:szCs w:val="28"/>
          <w:lang w:eastAsia="ru-RU"/>
        </w:rPr>
        <w:t>3</w:t>
      </w:r>
      <w:r w:rsidR="00F61FF8" w:rsidRPr="00F61FF8">
        <w:rPr>
          <w:sz w:val="28"/>
          <w:szCs w:val="28"/>
          <w:lang w:eastAsia="ru-RU"/>
        </w:rPr>
        <w:t>.1.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p>
    <w:p w:rsidR="00C37189" w:rsidRDefault="00332417" w:rsidP="00C37189">
      <w:pPr>
        <w:pStyle w:val="a5"/>
        <w:ind w:firstLine="709"/>
        <w:jc w:val="both"/>
        <w:rPr>
          <w:sz w:val="28"/>
          <w:szCs w:val="28"/>
          <w:lang w:eastAsia="ru-RU"/>
        </w:rPr>
      </w:pPr>
      <w:r>
        <w:rPr>
          <w:sz w:val="28"/>
          <w:szCs w:val="28"/>
          <w:lang w:eastAsia="ru-RU"/>
        </w:rPr>
        <w:lastRenderedPageBreak/>
        <w:t>3</w:t>
      </w:r>
      <w:r w:rsidR="00F61FF8" w:rsidRPr="00F61FF8">
        <w:rPr>
          <w:sz w:val="28"/>
          <w:szCs w:val="28"/>
          <w:lang w:eastAsia="ru-RU"/>
        </w:rPr>
        <w:t>.2.</w:t>
      </w:r>
      <w:r w:rsidR="002618FB">
        <w:rPr>
          <w:sz w:val="28"/>
          <w:szCs w:val="28"/>
          <w:lang w:eastAsia="ru-RU"/>
        </w:rPr>
        <w:t xml:space="preserve"> </w:t>
      </w:r>
      <w:r w:rsidR="00E26893">
        <w:rPr>
          <w:sz w:val="28"/>
          <w:szCs w:val="28"/>
          <w:lang w:eastAsia="ru-RU"/>
        </w:rPr>
        <w:t>Учреждение</w:t>
      </w:r>
      <w:r w:rsidR="00F61FF8" w:rsidRPr="00F61FF8">
        <w:rPr>
          <w:sz w:val="28"/>
          <w:szCs w:val="28"/>
          <w:lang w:eastAsia="ru-RU"/>
        </w:rPr>
        <w:t xml:space="preserve">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w:t>
      </w:r>
    </w:p>
    <w:p w:rsidR="00187157" w:rsidRPr="00C37189" w:rsidRDefault="00C37189" w:rsidP="00C37189">
      <w:pPr>
        <w:pStyle w:val="a5"/>
        <w:ind w:firstLine="709"/>
        <w:jc w:val="both"/>
        <w:rPr>
          <w:sz w:val="28"/>
          <w:szCs w:val="28"/>
          <w:lang w:eastAsia="ru-RU"/>
        </w:rPr>
      </w:pPr>
      <w:r>
        <w:rPr>
          <w:sz w:val="28"/>
          <w:szCs w:val="28"/>
          <w:lang w:eastAsia="ru-RU"/>
        </w:rPr>
        <w:t xml:space="preserve">3.3. </w:t>
      </w:r>
      <w:r w:rsidR="00187157" w:rsidRPr="003E49E0">
        <w:rPr>
          <w:rFonts w:eastAsia="Calibri"/>
          <w:kern w:val="0"/>
          <w:sz w:val="28"/>
          <w:szCs w:val="28"/>
          <w:lang w:eastAsia="en-US"/>
        </w:rPr>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3D3B4E" w:rsidRDefault="00187157" w:rsidP="003D3B4E">
      <w:pPr>
        <w:tabs>
          <w:tab w:val="clear" w:pos="709"/>
        </w:tabs>
        <w:suppressAutoHyphens w:val="0"/>
        <w:spacing w:after="0" w:line="240" w:lineRule="auto"/>
        <w:ind w:firstLine="567"/>
        <w:jc w:val="both"/>
        <w:rPr>
          <w:b/>
          <w:color w:val="auto"/>
          <w:kern w:val="0"/>
          <w:sz w:val="28"/>
          <w:szCs w:val="28"/>
          <w:lang w:eastAsia="ru-RU"/>
        </w:rPr>
      </w:pPr>
      <w:r w:rsidRPr="002236AD">
        <w:rPr>
          <w:b/>
          <w:color w:val="auto"/>
          <w:kern w:val="0"/>
          <w:sz w:val="28"/>
          <w:szCs w:val="28"/>
          <w:lang w:eastAsia="ru-RU"/>
        </w:rPr>
        <w:t>Основным</w:t>
      </w:r>
      <w:r w:rsidR="003D3B4E">
        <w:rPr>
          <w:b/>
          <w:color w:val="auto"/>
          <w:kern w:val="0"/>
          <w:sz w:val="28"/>
          <w:szCs w:val="28"/>
          <w:lang w:eastAsia="ru-RU"/>
        </w:rPr>
        <w:t>и задачами Учреждения являются:</w:t>
      </w:r>
    </w:p>
    <w:p w:rsidR="003D3B4E" w:rsidRDefault="00187157" w:rsidP="003D3B4E">
      <w:pPr>
        <w:tabs>
          <w:tab w:val="clear" w:pos="709"/>
        </w:tabs>
        <w:suppressAutoHyphens w:val="0"/>
        <w:spacing w:after="0" w:line="240" w:lineRule="auto"/>
        <w:ind w:firstLine="567"/>
        <w:jc w:val="both"/>
        <w:rPr>
          <w:color w:val="auto"/>
          <w:kern w:val="0"/>
          <w:sz w:val="28"/>
          <w:szCs w:val="28"/>
          <w:lang w:eastAsia="ru-RU"/>
        </w:rPr>
      </w:pPr>
      <w:r w:rsidRPr="00C37189">
        <w:rPr>
          <w:color w:val="auto"/>
          <w:kern w:val="0"/>
          <w:sz w:val="28"/>
          <w:szCs w:val="28"/>
          <w:lang w:eastAsia="ru-RU"/>
        </w:rPr>
        <w:t>охрана жизни и укрепление физического и психического здоровья детей;</w:t>
      </w:r>
    </w:p>
    <w:p w:rsidR="003D3B4E" w:rsidRDefault="00187157" w:rsidP="003D3B4E">
      <w:pPr>
        <w:tabs>
          <w:tab w:val="clear" w:pos="709"/>
        </w:tabs>
        <w:suppressAutoHyphens w:val="0"/>
        <w:spacing w:after="0" w:line="240" w:lineRule="auto"/>
        <w:ind w:firstLine="567"/>
        <w:jc w:val="both"/>
        <w:rPr>
          <w:color w:val="auto"/>
          <w:kern w:val="0"/>
          <w:sz w:val="28"/>
          <w:szCs w:val="28"/>
          <w:lang w:eastAsia="ru-RU"/>
        </w:rPr>
      </w:pPr>
      <w:r w:rsidRPr="00C37189">
        <w:rPr>
          <w:color w:val="auto"/>
          <w:kern w:val="0"/>
          <w:sz w:val="28"/>
          <w:szCs w:val="28"/>
          <w:lang w:eastAsia="ru-RU"/>
        </w:rPr>
        <w:t>обеспечение познавательно-речевого, социально-личностного, художественно-</w:t>
      </w:r>
      <w:r w:rsidR="00644F3E" w:rsidRPr="00C37189">
        <w:rPr>
          <w:color w:val="auto"/>
          <w:kern w:val="0"/>
          <w:sz w:val="28"/>
          <w:szCs w:val="28"/>
          <w:lang w:eastAsia="ru-RU"/>
        </w:rPr>
        <w:t>эстетического и</w:t>
      </w:r>
      <w:r w:rsidRPr="00C37189">
        <w:rPr>
          <w:color w:val="auto"/>
          <w:kern w:val="0"/>
          <w:sz w:val="28"/>
          <w:szCs w:val="28"/>
          <w:lang w:eastAsia="ru-RU"/>
        </w:rPr>
        <w:t xml:space="preserve"> физического развития детей;</w:t>
      </w:r>
    </w:p>
    <w:p w:rsidR="003D3B4E" w:rsidRDefault="00187157" w:rsidP="003D3B4E">
      <w:pPr>
        <w:tabs>
          <w:tab w:val="clear" w:pos="709"/>
        </w:tabs>
        <w:suppressAutoHyphens w:val="0"/>
        <w:spacing w:after="0" w:line="240" w:lineRule="auto"/>
        <w:ind w:firstLine="567"/>
        <w:jc w:val="both"/>
        <w:rPr>
          <w:color w:val="auto"/>
          <w:kern w:val="0"/>
          <w:sz w:val="28"/>
          <w:szCs w:val="28"/>
          <w:lang w:eastAsia="ru-RU"/>
        </w:rPr>
      </w:pPr>
      <w:r w:rsidRPr="00C37189">
        <w:rPr>
          <w:color w:val="auto"/>
          <w:kern w:val="0"/>
          <w:sz w:val="28"/>
          <w:szCs w:val="28"/>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D3B4E" w:rsidRDefault="00187157" w:rsidP="003D3B4E">
      <w:pPr>
        <w:tabs>
          <w:tab w:val="clear" w:pos="709"/>
        </w:tabs>
        <w:suppressAutoHyphens w:val="0"/>
        <w:spacing w:after="0" w:line="240" w:lineRule="auto"/>
        <w:ind w:firstLine="567"/>
        <w:jc w:val="both"/>
        <w:rPr>
          <w:color w:val="auto"/>
          <w:kern w:val="0"/>
          <w:sz w:val="28"/>
          <w:szCs w:val="28"/>
          <w:lang w:eastAsia="ru-RU"/>
        </w:rPr>
      </w:pPr>
      <w:r w:rsidRPr="00C37189">
        <w:rPr>
          <w:color w:val="auto"/>
          <w:kern w:val="0"/>
          <w:sz w:val="28"/>
          <w:szCs w:val="28"/>
          <w:lang w:eastAsia="ru-RU"/>
        </w:rPr>
        <w:t>осуществление необходимой коррекции недостатков в физическом и (или) психическом развитии детей;</w:t>
      </w:r>
    </w:p>
    <w:p w:rsidR="003D3B4E" w:rsidRDefault="00187157" w:rsidP="003D3B4E">
      <w:pPr>
        <w:tabs>
          <w:tab w:val="clear" w:pos="709"/>
        </w:tabs>
        <w:suppressAutoHyphens w:val="0"/>
        <w:spacing w:after="0" w:line="240" w:lineRule="auto"/>
        <w:ind w:firstLine="567"/>
        <w:jc w:val="both"/>
        <w:rPr>
          <w:color w:val="auto"/>
          <w:kern w:val="0"/>
          <w:sz w:val="28"/>
          <w:szCs w:val="28"/>
          <w:lang w:eastAsia="ru-RU"/>
        </w:rPr>
      </w:pPr>
      <w:r w:rsidRPr="00C37189">
        <w:rPr>
          <w:color w:val="auto"/>
          <w:kern w:val="0"/>
          <w:sz w:val="28"/>
          <w:szCs w:val="28"/>
          <w:lang w:eastAsia="ru-RU"/>
        </w:rPr>
        <w:t>взаимодействие с семьями детей для обеспечения полноценного развития детей;</w:t>
      </w:r>
    </w:p>
    <w:p w:rsidR="00187157" w:rsidRPr="003D3B4E" w:rsidRDefault="00187157" w:rsidP="003D3B4E">
      <w:pPr>
        <w:tabs>
          <w:tab w:val="clear" w:pos="709"/>
        </w:tabs>
        <w:suppressAutoHyphens w:val="0"/>
        <w:spacing w:after="0" w:line="240" w:lineRule="auto"/>
        <w:ind w:firstLine="567"/>
        <w:jc w:val="both"/>
        <w:rPr>
          <w:b/>
          <w:color w:val="auto"/>
          <w:kern w:val="0"/>
          <w:sz w:val="28"/>
          <w:szCs w:val="28"/>
          <w:lang w:eastAsia="ru-RU"/>
        </w:rPr>
      </w:pPr>
      <w:r w:rsidRPr="00C37189">
        <w:rPr>
          <w:color w:val="auto"/>
          <w:kern w:val="0"/>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формирования предпосылок учебной деятельности;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D12D75" w:rsidRPr="003D3B4E" w:rsidRDefault="00D12D75" w:rsidP="003D3B4E">
      <w:pPr>
        <w:tabs>
          <w:tab w:val="clear" w:pos="709"/>
        </w:tabs>
        <w:suppressAutoHyphens w:val="0"/>
        <w:spacing w:after="0" w:line="240" w:lineRule="auto"/>
        <w:ind w:firstLine="567"/>
        <w:jc w:val="both"/>
        <w:rPr>
          <w:color w:val="auto"/>
          <w:kern w:val="0"/>
          <w:sz w:val="28"/>
          <w:szCs w:val="28"/>
          <w:lang w:eastAsia="ru-RU"/>
        </w:rPr>
      </w:pPr>
      <w:r w:rsidRPr="003D3B4E">
        <w:rPr>
          <w:color w:val="auto"/>
          <w:kern w:val="0"/>
          <w:sz w:val="28"/>
          <w:szCs w:val="28"/>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D12D75" w:rsidRPr="003E49E0" w:rsidRDefault="00D12D75" w:rsidP="003D3B4E">
      <w:pPr>
        <w:tabs>
          <w:tab w:val="clear" w:pos="709"/>
        </w:tabs>
        <w:suppressAutoHyphens w:val="0"/>
        <w:spacing w:after="0" w:line="240" w:lineRule="auto"/>
        <w:ind w:firstLine="567"/>
        <w:jc w:val="both"/>
        <w:rPr>
          <w:rFonts w:eastAsia="Calibri"/>
          <w:color w:val="auto"/>
          <w:kern w:val="0"/>
          <w:sz w:val="28"/>
          <w:szCs w:val="28"/>
          <w:lang w:eastAsia="en-US"/>
        </w:rPr>
      </w:pPr>
      <w:r w:rsidRPr="003D3B4E">
        <w:rPr>
          <w:color w:val="auto"/>
          <w:kern w:val="0"/>
          <w:sz w:val="28"/>
          <w:szCs w:val="28"/>
          <w:lang w:eastAsia="ru-RU"/>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w:t>
      </w:r>
      <w:r w:rsidRPr="003E49E0">
        <w:rPr>
          <w:rFonts w:eastAsia="Calibri"/>
          <w:color w:val="auto"/>
          <w:kern w:val="0"/>
          <w:sz w:val="28"/>
          <w:szCs w:val="28"/>
          <w:lang w:eastAsia="en-US"/>
        </w:rPr>
        <w:t xml:space="preserve"> здоровья детей.</w:t>
      </w:r>
    </w:p>
    <w:p w:rsidR="001C0C68" w:rsidRPr="003E49E0" w:rsidRDefault="001C0C68" w:rsidP="00C37189">
      <w:pPr>
        <w:pStyle w:val="a5"/>
        <w:ind w:firstLine="709"/>
        <w:jc w:val="both"/>
        <w:rPr>
          <w:rFonts w:eastAsia="Calibri"/>
          <w:kern w:val="0"/>
          <w:sz w:val="28"/>
          <w:szCs w:val="28"/>
          <w:lang w:eastAsia="en-US"/>
        </w:rPr>
      </w:pPr>
      <w:r w:rsidRPr="003E49E0">
        <w:rPr>
          <w:rFonts w:eastAsia="Calibri"/>
          <w:kern w:val="0"/>
          <w:sz w:val="28"/>
          <w:szCs w:val="28"/>
          <w:lang w:eastAsia="en-US"/>
        </w:rPr>
        <w:t>3</w:t>
      </w:r>
      <w:r w:rsidR="000A321D" w:rsidRPr="003E49E0">
        <w:rPr>
          <w:rFonts w:eastAsia="Calibri"/>
          <w:kern w:val="0"/>
          <w:sz w:val="28"/>
          <w:szCs w:val="28"/>
          <w:lang w:eastAsia="en-US"/>
        </w:rPr>
        <w:t xml:space="preserve">.4. Для </w:t>
      </w:r>
      <w:r w:rsidRPr="003E49E0">
        <w:rPr>
          <w:rFonts w:eastAsia="Calibri"/>
          <w:kern w:val="0"/>
          <w:sz w:val="28"/>
          <w:szCs w:val="28"/>
          <w:lang w:eastAsia="en-US"/>
        </w:rPr>
        <w:t xml:space="preserve">достижения целей и выполнения задач, указанных в Уставе, </w:t>
      </w:r>
      <w:r w:rsidRPr="00C37189">
        <w:rPr>
          <w:sz w:val="28"/>
          <w:szCs w:val="28"/>
          <w:lang w:eastAsia="ru-RU"/>
        </w:rPr>
        <w:t xml:space="preserve">Учреждение осуществляет следующие виды деятельности, относящиеся </w:t>
      </w:r>
      <w:proofErr w:type="gramStart"/>
      <w:r w:rsidRPr="00C37189">
        <w:rPr>
          <w:sz w:val="28"/>
          <w:szCs w:val="28"/>
          <w:lang w:eastAsia="ru-RU"/>
        </w:rPr>
        <w:t>к</w:t>
      </w:r>
      <w:proofErr w:type="gramEnd"/>
      <w:r w:rsidRPr="00C37189">
        <w:rPr>
          <w:sz w:val="28"/>
          <w:szCs w:val="28"/>
          <w:lang w:eastAsia="ru-RU"/>
        </w:rPr>
        <w:t xml:space="preserve"> основным</w:t>
      </w:r>
      <w:r w:rsidRPr="003E49E0">
        <w:rPr>
          <w:rFonts w:eastAsia="Calibri"/>
          <w:kern w:val="0"/>
          <w:sz w:val="28"/>
          <w:szCs w:val="28"/>
          <w:lang w:eastAsia="en-US"/>
        </w:rPr>
        <w:t>:</w:t>
      </w:r>
    </w:p>
    <w:p w:rsidR="001C0C68" w:rsidRPr="003E49E0" w:rsidRDefault="001C0C68" w:rsidP="00602378">
      <w:pPr>
        <w:pStyle w:val="a5"/>
        <w:ind w:firstLine="709"/>
        <w:jc w:val="both"/>
        <w:rPr>
          <w:rFonts w:eastAsia="Calibri"/>
          <w:color w:val="auto"/>
          <w:kern w:val="0"/>
          <w:sz w:val="28"/>
          <w:szCs w:val="28"/>
          <w:lang w:eastAsia="en-US"/>
        </w:rPr>
      </w:pPr>
      <w:r w:rsidRPr="003E49E0">
        <w:rPr>
          <w:rFonts w:eastAsia="Calibri"/>
          <w:color w:val="auto"/>
          <w:kern w:val="0"/>
          <w:sz w:val="28"/>
          <w:szCs w:val="28"/>
          <w:lang w:eastAsia="en-US"/>
        </w:rPr>
        <w:t>организация и осуществление образовательн</w:t>
      </w:r>
      <w:r w:rsidR="000A321D" w:rsidRPr="003E49E0">
        <w:rPr>
          <w:rFonts w:eastAsia="Calibri"/>
          <w:color w:val="auto"/>
          <w:kern w:val="0"/>
          <w:sz w:val="28"/>
          <w:szCs w:val="28"/>
          <w:lang w:eastAsia="en-US"/>
        </w:rPr>
        <w:t xml:space="preserve">ой деятельности по основной </w:t>
      </w:r>
      <w:r w:rsidRPr="003E49E0">
        <w:rPr>
          <w:rFonts w:eastAsia="Calibri"/>
          <w:color w:val="auto"/>
          <w:kern w:val="0"/>
          <w:sz w:val="28"/>
          <w:szCs w:val="28"/>
          <w:lang w:eastAsia="en-US"/>
        </w:rPr>
        <w:t xml:space="preserve">образовательной программе дошкольного образования (предшествующая начальному общему образованию); </w:t>
      </w:r>
    </w:p>
    <w:p w:rsidR="00C37189" w:rsidRPr="003E49E0" w:rsidRDefault="001C0C68" w:rsidP="00602378">
      <w:pPr>
        <w:pStyle w:val="a5"/>
        <w:ind w:firstLine="709"/>
        <w:jc w:val="both"/>
        <w:rPr>
          <w:rFonts w:eastAsia="Calibri"/>
          <w:color w:val="auto"/>
          <w:kern w:val="0"/>
          <w:sz w:val="28"/>
          <w:szCs w:val="28"/>
          <w:lang w:eastAsia="en-US"/>
        </w:rPr>
      </w:pPr>
      <w:r w:rsidRPr="003E49E0">
        <w:rPr>
          <w:rFonts w:eastAsia="Calibri"/>
          <w:color w:val="auto"/>
          <w:kern w:val="0"/>
          <w:sz w:val="28"/>
          <w:szCs w:val="28"/>
          <w:lang w:eastAsia="en-US"/>
        </w:rPr>
        <w:t>уход и присмотр за воспитанниками.</w:t>
      </w:r>
    </w:p>
    <w:p w:rsidR="00C37189" w:rsidRPr="003E49E0" w:rsidRDefault="00187157" w:rsidP="00C37189">
      <w:pPr>
        <w:pStyle w:val="a5"/>
        <w:ind w:firstLine="709"/>
        <w:jc w:val="both"/>
        <w:rPr>
          <w:rFonts w:eastAsia="Calibri"/>
          <w:color w:val="auto"/>
          <w:kern w:val="0"/>
          <w:sz w:val="28"/>
          <w:szCs w:val="28"/>
          <w:lang w:eastAsia="en-US"/>
        </w:rPr>
      </w:pPr>
      <w:r w:rsidRPr="003E49E0">
        <w:rPr>
          <w:rFonts w:eastAsia="Calibri"/>
          <w:color w:val="auto"/>
          <w:kern w:val="0"/>
          <w:sz w:val="28"/>
          <w:szCs w:val="28"/>
          <w:lang w:eastAsia="en-US"/>
        </w:rPr>
        <w:t xml:space="preserve">К неосновным видам деятельности Учреждения относятся: </w:t>
      </w:r>
    </w:p>
    <w:p w:rsidR="00187157" w:rsidRPr="003E49E0" w:rsidRDefault="00187157" w:rsidP="00602378">
      <w:pPr>
        <w:pStyle w:val="a5"/>
        <w:ind w:firstLine="709"/>
        <w:jc w:val="both"/>
        <w:rPr>
          <w:rFonts w:eastAsia="Calibri"/>
          <w:color w:val="auto"/>
          <w:kern w:val="0"/>
          <w:sz w:val="28"/>
          <w:szCs w:val="28"/>
          <w:lang w:eastAsia="en-US"/>
        </w:rPr>
      </w:pPr>
      <w:r w:rsidRPr="003E49E0">
        <w:rPr>
          <w:rFonts w:eastAsia="Calibri"/>
          <w:color w:val="auto"/>
          <w:kern w:val="0"/>
          <w:sz w:val="28"/>
          <w:szCs w:val="28"/>
          <w:lang w:eastAsia="en-US"/>
        </w:rPr>
        <w:t xml:space="preserve">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187157" w:rsidRPr="000A2F8F" w:rsidRDefault="00187157" w:rsidP="000A2F8F">
      <w:pPr>
        <w:pStyle w:val="a5"/>
        <w:ind w:firstLine="709"/>
        <w:jc w:val="both"/>
        <w:rPr>
          <w:rFonts w:eastAsia="Calibri"/>
          <w:sz w:val="28"/>
          <w:szCs w:val="28"/>
          <w:lang w:eastAsia="en-US"/>
        </w:rPr>
      </w:pPr>
      <w:r w:rsidRPr="000A2F8F">
        <w:rPr>
          <w:rFonts w:eastAsia="Calibri"/>
          <w:sz w:val="28"/>
          <w:szCs w:val="28"/>
          <w:lang w:eastAsia="en-US"/>
        </w:rPr>
        <w:t xml:space="preserve">психолого-педагогическое консультирование родителей (законных представителей) воспитанников и детей, не посещающих Учреждение; </w:t>
      </w:r>
    </w:p>
    <w:p w:rsidR="00187157" w:rsidRPr="000A2F8F" w:rsidRDefault="00187157" w:rsidP="00637A28">
      <w:pPr>
        <w:pStyle w:val="a5"/>
        <w:ind w:firstLine="709"/>
        <w:jc w:val="both"/>
        <w:rPr>
          <w:rFonts w:eastAsia="Calibri"/>
          <w:sz w:val="28"/>
          <w:szCs w:val="28"/>
          <w:lang w:eastAsia="en-US"/>
        </w:rPr>
      </w:pPr>
      <w:r w:rsidRPr="000A2F8F">
        <w:rPr>
          <w:rFonts w:eastAsia="Calibri"/>
          <w:sz w:val="28"/>
          <w:szCs w:val="28"/>
          <w:lang w:eastAsia="en-US"/>
        </w:rPr>
        <w:t xml:space="preserve">дополнительная коррекционно-развивающая помощь; </w:t>
      </w:r>
    </w:p>
    <w:p w:rsidR="00602378" w:rsidRPr="000A2F8F" w:rsidRDefault="00187157" w:rsidP="00637A28">
      <w:pPr>
        <w:pStyle w:val="a5"/>
        <w:ind w:firstLine="709"/>
        <w:jc w:val="both"/>
        <w:rPr>
          <w:rFonts w:eastAsia="Calibri"/>
          <w:sz w:val="28"/>
          <w:szCs w:val="28"/>
          <w:lang w:eastAsia="en-US"/>
        </w:rPr>
      </w:pPr>
      <w:r w:rsidRPr="000A2F8F">
        <w:rPr>
          <w:rFonts w:eastAsia="Calibri"/>
          <w:sz w:val="28"/>
          <w:szCs w:val="28"/>
          <w:lang w:eastAsia="en-US"/>
        </w:rPr>
        <w:t xml:space="preserve">спортивно-оздоровительная деятельность; </w:t>
      </w:r>
    </w:p>
    <w:p w:rsidR="00187157" w:rsidRPr="000A2F8F" w:rsidRDefault="00187157" w:rsidP="00637A28">
      <w:pPr>
        <w:pStyle w:val="a5"/>
        <w:ind w:firstLine="709"/>
        <w:jc w:val="both"/>
        <w:rPr>
          <w:rFonts w:eastAsia="Calibri"/>
          <w:sz w:val="28"/>
          <w:szCs w:val="28"/>
          <w:lang w:eastAsia="en-US"/>
        </w:rPr>
      </w:pPr>
      <w:r w:rsidRPr="000A2F8F">
        <w:rPr>
          <w:rFonts w:eastAsia="Calibri"/>
          <w:sz w:val="28"/>
          <w:szCs w:val="28"/>
          <w:lang w:eastAsia="en-US"/>
        </w:rPr>
        <w:t>оказание консультативно-методических услуг.</w:t>
      </w:r>
    </w:p>
    <w:p w:rsidR="00187157" w:rsidRPr="00637A28" w:rsidRDefault="00187157" w:rsidP="00637A28">
      <w:pPr>
        <w:pStyle w:val="a5"/>
        <w:ind w:firstLine="709"/>
        <w:jc w:val="both"/>
        <w:rPr>
          <w:rFonts w:eastAsia="Calibri"/>
          <w:sz w:val="28"/>
          <w:szCs w:val="28"/>
          <w:lang w:eastAsia="en-US"/>
        </w:rPr>
      </w:pPr>
      <w:r w:rsidRPr="00637A28">
        <w:rPr>
          <w:rFonts w:eastAsia="Calibri"/>
          <w:sz w:val="28"/>
          <w:szCs w:val="28"/>
          <w:lang w:eastAsia="en-US"/>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E14C25" w:rsidRDefault="00332417" w:rsidP="00AF48BF">
      <w:pPr>
        <w:pStyle w:val="a5"/>
        <w:ind w:firstLine="709"/>
        <w:jc w:val="both"/>
        <w:rPr>
          <w:lang w:eastAsia="ru-RU"/>
        </w:rPr>
      </w:pPr>
      <w:r w:rsidRPr="000A2F8F">
        <w:rPr>
          <w:sz w:val="28"/>
          <w:szCs w:val="28"/>
          <w:lang w:eastAsia="ru-RU"/>
        </w:rPr>
        <w:t>3</w:t>
      </w:r>
      <w:r w:rsidR="00F61FF8" w:rsidRPr="000A2F8F">
        <w:rPr>
          <w:sz w:val="28"/>
          <w:szCs w:val="28"/>
          <w:lang w:eastAsia="ru-RU"/>
        </w:rPr>
        <w:t>.</w:t>
      </w:r>
      <w:r w:rsidR="001C0C68" w:rsidRPr="000A2F8F">
        <w:rPr>
          <w:sz w:val="28"/>
          <w:szCs w:val="28"/>
          <w:lang w:eastAsia="ru-RU"/>
        </w:rPr>
        <w:t>5</w:t>
      </w:r>
      <w:r w:rsidR="00F61FF8" w:rsidRPr="000A2F8F">
        <w:rPr>
          <w:sz w:val="28"/>
          <w:szCs w:val="28"/>
          <w:lang w:eastAsia="ru-RU"/>
        </w:rPr>
        <w:t>.</w:t>
      </w:r>
      <w:r w:rsidR="002618FB" w:rsidRPr="000A2F8F">
        <w:rPr>
          <w:sz w:val="28"/>
          <w:szCs w:val="28"/>
          <w:lang w:eastAsia="ru-RU"/>
        </w:rPr>
        <w:t xml:space="preserve"> </w:t>
      </w:r>
      <w:r w:rsidR="00F61FF8" w:rsidRPr="00AF48BF">
        <w:rPr>
          <w:sz w:val="28"/>
          <w:szCs w:val="28"/>
          <w:lang w:eastAsia="ru-RU"/>
        </w:rPr>
        <w:t>Предметом деятельности Учреждения является:</w:t>
      </w:r>
      <w:r w:rsidR="00E14C25">
        <w:rPr>
          <w:lang w:eastAsia="ru-RU"/>
        </w:rPr>
        <w:t xml:space="preserve"> </w:t>
      </w:r>
    </w:p>
    <w:p w:rsidR="00F61FF8" w:rsidRPr="00F61FF8" w:rsidRDefault="000A321D" w:rsidP="00AF48BF">
      <w:pPr>
        <w:pStyle w:val="a5"/>
        <w:ind w:firstLine="709"/>
        <w:jc w:val="both"/>
        <w:rPr>
          <w:sz w:val="28"/>
          <w:szCs w:val="28"/>
          <w:lang w:eastAsia="ru-RU"/>
        </w:rPr>
      </w:pPr>
      <w:proofErr w:type="gramStart"/>
      <w:r>
        <w:rPr>
          <w:sz w:val="28"/>
          <w:szCs w:val="28"/>
          <w:lang w:eastAsia="ru-RU"/>
        </w:rPr>
        <w:t xml:space="preserve">реализация основной </w:t>
      </w:r>
      <w:r w:rsidR="00F61FF8" w:rsidRPr="00F61FF8">
        <w:rPr>
          <w:sz w:val="28"/>
          <w:szCs w:val="28"/>
          <w:lang w:eastAsia="ru-RU"/>
        </w:rPr>
        <w:t>образовательной программы дошкольного образования, парциальных и дополнительных образовательных программ по направленностям в соответствии с Конституцией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органов местного самоуправления, лицензией на право ведения образовательной деятельности, настоящим Уставом, договорами об образовании, заключаемыми между детский садом и родителями</w:t>
      </w:r>
      <w:r w:rsidR="00332417">
        <w:rPr>
          <w:sz w:val="28"/>
          <w:szCs w:val="28"/>
          <w:lang w:eastAsia="ru-RU"/>
        </w:rPr>
        <w:t xml:space="preserve"> </w:t>
      </w:r>
      <w:r w:rsidR="00F61FF8" w:rsidRPr="00F61FF8">
        <w:rPr>
          <w:sz w:val="28"/>
          <w:szCs w:val="28"/>
          <w:lang w:eastAsia="ru-RU"/>
        </w:rPr>
        <w:t>(законными представителями) воспитанников.</w:t>
      </w:r>
      <w:proofErr w:type="gramEnd"/>
    </w:p>
    <w:p w:rsidR="00F61FF8" w:rsidRPr="00F61FF8" w:rsidRDefault="00332417" w:rsidP="00F61FF8">
      <w:pPr>
        <w:pStyle w:val="a5"/>
        <w:ind w:firstLine="709"/>
        <w:jc w:val="both"/>
        <w:rPr>
          <w:sz w:val="28"/>
          <w:szCs w:val="28"/>
          <w:lang w:eastAsia="ru-RU"/>
        </w:rPr>
      </w:pPr>
      <w:r>
        <w:rPr>
          <w:sz w:val="28"/>
          <w:szCs w:val="28"/>
          <w:lang w:eastAsia="ru-RU"/>
        </w:rPr>
        <w:t>3</w:t>
      </w:r>
      <w:r w:rsidR="00F61FF8" w:rsidRPr="00F61FF8">
        <w:rPr>
          <w:sz w:val="28"/>
          <w:szCs w:val="28"/>
          <w:lang w:eastAsia="ru-RU"/>
        </w:rPr>
        <w:t>.</w:t>
      </w:r>
      <w:r w:rsidR="001C0C68">
        <w:rPr>
          <w:sz w:val="28"/>
          <w:szCs w:val="28"/>
          <w:lang w:eastAsia="ru-RU"/>
        </w:rPr>
        <w:t>6</w:t>
      </w:r>
      <w:r w:rsidR="00F61FF8" w:rsidRPr="00F61FF8">
        <w:rPr>
          <w:sz w:val="28"/>
          <w:szCs w:val="28"/>
          <w:lang w:eastAsia="ru-RU"/>
        </w:rPr>
        <w:t>.</w:t>
      </w:r>
      <w:r w:rsidR="002618FB">
        <w:rPr>
          <w:sz w:val="28"/>
          <w:szCs w:val="28"/>
          <w:lang w:eastAsia="ru-RU"/>
        </w:rPr>
        <w:t xml:space="preserve"> </w:t>
      </w:r>
      <w:r w:rsidR="00F61FF8" w:rsidRPr="00F61FF8">
        <w:rPr>
          <w:sz w:val="28"/>
          <w:szCs w:val="28"/>
          <w:lang w:eastAsia="ru-RU"/>
        </w:rPr>
        <w:t>Образовательная программа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w:t>
      </w:r>
    </w:p>
    <w:p w:rsidR="00F61FF8" w:rsidRPr="00F61FF8" w:rsidRDefault="00332417" w:rsidP="00F61FF8">
      <w:pPr>
        <w:pStyle w:val="a5"/>
        <w:ind w:firstLine="709"/>
        <w:jc w:val="both"/>
        <w:rPr>
          <w:sz w:val="28"/>
          <w:szCs w:val="28"/>
          <w:lang w:eastAsia="ru-RU"/>
        </w:rPr>
      </w:pPr>
      <w:r>
        <w:rPr>
          <w:sz w:val="28"/>
          <w:szCs w:val="28"/>
          <w:lang w:eastAsia="ru-RU"/>
        </w:rPr>
        <w:t>3</w:t>
      </w:r>
      <w:r w:rsidR="00F61FF8" w:rsidRPr="00F61FF8">
        <w:rPr>
          <w:sz w:val="28"/>
          <w:szCs w:val="28"/>
          <w:lang w:eastAsia="ru-RU"/>
        </w:rPr>
        <w:t>.</w:t>
      </w:r>
      <w:r w:rsidR="001C0C68">
        <w:rPr>
          <w:sz w:val="28"/>
          <w:szCs w:val="28"/>
          <w:lang w:eastAsia="ru-RU"/>
        </w:rPr>
        <w:t>7</w:t>
      </w:r>
      <w:r w:rsidR="00F61FF8" w:rsidRPr="00F61FF8">
        <w:rPr>
          <w:sz w:val="28"/>
          <w:szCs w:val="28"/>
          <w:lang w:eastAsia="ru-RU"/>
        </w:rPr>
        <w:t>.</w:t>
      </w:r>
      <w:r w:rsidR="002618FB">
        <w:rPr>
          <w:sz w:val="28"/>
          <w:szCs w:val="28"/>
          <w:lang w:eastAsia="ru-RU"/>
        </w:rPr>
        <w:t xml:space="preserve"> </w:t>
      </w:r>
      <w:r w:rsidR="00F61FF8" w:rsidRPr="00F61FF8">
        <w:rPr>
          <w:sz w:val="28"/>
          <w:szCs w:val="28"/>
          <w:lang w:eastAsia="ru-RU"/>
        </w:rPr>
        <w:t>Образовательная п</w:t>
      </w:r>
      <w:r w:rsidR="00F315C8">
        <w:rPr>
          <w:sz w:val="28"/>
          <w:szCs w:val="28"/>
          <w:lang w:eastAsia="ru-RU"/>
        </w:rPr>
        <w:t>рограмма дошкольного учреждения</w:t>
      </w:r>
      <w:r w:rsidR="00F61FF8" w:rsidRPr="00F61FF8">
        <w:rPr>
          <w:sz w:val="28"/>
          <w:szCs w:val="28"/>
          <w:lang w:eastAsia="ru-RU"/>
        </w:rPr>
        <w:t xml:space="preserve"> включает в себя учебный план, календарный учебный график, рабочие программы и иные компоненты, обеспечивающие воспитание и обучение воспитанников.</w:t>
      </w:r>
    </w:p>
    <w:p w:rsidR="00F61FF8" w:rsidRPr="00E14C25" w:rsidRDefault="00332417" w:rsidP="00F61FF8">
      <w:pPr>
        <w:pStyle w:val="a5"/>
        <w:ind w:firstLine="709"/>
        <w:jc w:val="both"/>
        <w:rPr>
          <w:color w:val="auto"/>
          <w:sz w:val="28"/>
          <w:szCs w:val="28"/>
          <w:lang w:eastAsia="ru-RU"/>
        </w:rPr>
      </w:pPr>
      <w:r>
        <w:rPr>
          <w:color w:val="auto"/>
          <w:sz w:val="28"/>
          <w:szCs w:val="28"/>
          <w:lang w:eastAsia="ru-RU"/>
        </w:rPr>
        <w:t>3</w:t>
      </w:r>
      <w:r w:rsidR="00F61FF8" w:rsidRPr="00E14C25">
        <w:rPr>
          <w:color w:val="auto"/>
          <w:sz w:val="28"/>
          <w:szCs w:val="28"/>
          <w:lang w:eastAsia="ru-RU"/>
        </w:rPr>
        <w:t>.</w:t>
      </w:r>
      <w:r w:rsidR="001C0C68">
        <w:rPr>
          <w:color w:val="auto"/>
          <w:sz w:val="28"/>
          <w:szCs w:val="28"/>
          <w:lang w:eastAsia="ru-RU"/>
        </w:rPr>
        <w:t>8</w:t>
      </w:r>
      <w:r w:rsidR="00F61FF8" w:rsidRPr="00E14C25">
        <w:rPr>
          <w:color w:val="auto"/>
          <w:sz w:val="28"/>
          <w:szCs w:val="28"/>
          <w:lang w:eastAsia="ru-RU"/>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F61FF8" w:rsidRPr="00E14C25" w:rsidRDefault="00332417" w:rsidP="00F61FF8">
      <w:pPr>
        <w:pStyle w:val="a5"/>
        <w:ind w:firstLine="709"/>
        <w:jc w:val="both"/>
        <w:rPr>
          <w:color w:val="auto"/>
          <w:sz w:val="28"/>
          <w:szCs w:val="28"/>
          <w:lang w:eastAsia="ru-RU"/>
        </w:rPr>
      </w:pPr>
      <w:r>
        <w:rPr>
          <w:color w:val="auto"/>
          <w:sz w:val="28"/>
          <w:szCs w:val="28"/>
          <w:lang w:eastAsia="ru-RU"/>
        </w:rPr>
        <w:t>3</w:t>
      </w:r>
      <w:r w:rsidR="00F61FF8" w:rsidRPr="00E14C25">
        <w:rPr>
          <w:color w:val="auto"/>
          <w:sz w:val="28"/>
          <w:szCs w:val="28"/>
          <w:lang w:eastAsia="ru-RU"/>
        </w:rPr>
        <w:t>.</w:t>
      </w:r>
      <w:r w:rsidR="001C0C68">
        <w:rPr>
          <w:color w:val="auto"/>
          <w:sz w:val="28"/>
          <w:szCs w:val="28"/>
          <w:lang w:eastAsia="ru-RU"/>
        </w:rPr>
        <w:t>9</w:t>
      </w:r>
      <w:r w:rsidR="00F61FF8" w:rsidRPr="00E14C25">
        <w:rPr>
          <w:color w:val="auto"/>
          <w:sz w:val="28"/>
          <w:szCs w:val="28"/>
          <w:lang w:eastAsia="ru-RU"/>
        </w:rPr>
        <w:t>.</w:t>
      </w:r>
      <w:r w:rsidR="002618FB">
        <w:rPr>
          <w:color w:val="auto"/>
          <w:sz w:val="28"/>
          <w:szCs w:val="28"/>
          <w:lang w:eastAsia="ru-RU"/>
        </w:rPr>
        <w:t xml:space="preserve"> </w:t>
      </w:r>
      <w:r w:rsidR="00F61FF8" w:rsidRPr="00E14C25">
        <w:rPr>
          <w:color w:val="auto"/>
          <w:sz w:val="28"/>
          <w:szCs w:val="28"/>
          <w:lang w:eastAsia="ru-RU"/>
        </w:rPr>
        <w:t xml:space="preserve">Обучение и воспитание в Учреждении осуществляется в очной форме на </w:t>
      </w:r>
      <w:r w:rsidR="00AF48BF" w:rsidRPr="00E14C25">
        <w:rPr>
          <w:color w:val="auto"/>
          <w:sz w:val="28"/>
          <w:szCs w:val="28"/>
          <w:lang w:eastAsia="ru-RU"/>
        </w:rPr>
        <w:t>русском языке</w:t>
      </w:r>
      <w:r w:rsidR="00F61FF8" w:rsidRPr="00E14C25">
        <w:rPr>
          <w:color w:val="auto"/>
          <w:sz w:val="28"/>
          <w:szCs w:val="28"/>
          <w:lang w:eastAsia="ru-RU"/>
        </w:rPr>
        <w:t>.</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lastRenderedPageBreak/>
        <w:t>3.10</w:t>
      </w:r>
      <w:r w:rsidR="00F61FF8" w:rsidRPr="00E14C25">
        <w:rPr>
          <w:color w:val="auto"/>
          <w:sz w:val="28"/>
          <w:szCs w:val="28"/>
          <w:lang w:eastAsia="ru-RU"/>
        </w:rPr>
        <w:t>. Общие требования к реализации образовательных программ дошкольного образования:</w:t>
      </w:r>
    </w:p>
    <w:p w:rsidR="00F61FF8" w:rsidRPr="00E14C25" w:rsidRDefault="00F61FF8" w:rsidP="00F61FF8">
      <w:pPr>
        <w:pStyle w:val="a5"/>
        <w:ind w:firstLine="709"/>
        <w:jc w:val="both"/>
        <w:rPr>
          <w:color w:val="auto"/>
          <w:sz w:val="28"/>
          <w:szCs w:val="28"/>
          <w:lang w:eastAsia="ru-RU"/>
        </w:rPr>
      </w:pPr>
      <w:r w:rsidRPr="00E14C25">
        <w:rPr>
          <w:color w:val="auto"/>
          <w:sz w:val="28"/>
          <w:szCs w:val="28"/>
          <w:lang w:eastAsia="ru-RU"/>
        </w:rPr>
        <w:t>Для реализации образовательных программ используются различные образовательные технологии.</w:t>
      </w:r>
    </w:p>
    <w:p w:rsidR="00F61FF8" w:rsidRPr="00E14C25" w:rsidRDefault="00F61FF8" w:rsidP="00F61FF8">
      <w:pPr>
        <w:pStyle w:val="a5"/>
        <w:ind w:firstLine="709"/>
        <w:jc w:val="both"/>
        <w:rPr>
          <w:color w:val="auto"/>
          <w:sz w:val="28"/>
          <w:szCs w:val="28"/>
          <w:lang w:eastAsia="ru-RU"/>
        </w:rPr>
      </w:pPr>
      <w:r w:rsidRPr="00E14C25">
        <w:rPr>
          <w:color w:val="auto"/>
          <w:sz w:val="28"/>
          <w:szCs w:val="28"/>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61FF8" w:rsidRDefault="00F61FF8" w:rsidP="00F61FF8">
      <w:pPr>
        <w:pStyle w:val="a5"/>
        <w:ind w:firstLine="709"/>
        <w:jc w:val="both"/>
        <w:rPr>
          <w:color w:val="auto"/>
          <w:sz w:val="28"/>
          <w:szCs w:val="28"/>
          <w:lang w:eastAsia="ru-RU"/>
        </w:rPr>
      </w:pPr>
      <w:r w:rsidRPr="00E14C25">
        <w:rPr>
          <w:color w:val="auto"/>
          <w:sz w:val="28"/>
          <w:szCs w:val="28"/>
          <w:lang w:eastAsia="ru-RU"/>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F61FF8" w:rsidRPr="00E14C25">
        <w:rPr>
          <w:color w:val="auto"/>
          <w:sz w:val="28"/>
          <w:szCs w:val="28"/>
          <w:lang w:eastAsia="ru-RU"/>
        </w:rPr>
        <w:t>. Для реализации основных задач детский сад имеет право:</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.1</w:t>
      </w:r>
      <w:r w:rsidR="00F61FF8" w:rsidRPr="00E14C25">
        <w:rPr>
          <w:color w:val="auto"/>
          <w:sz w:val="28"/>
          <w:szCs w:val="28"/>
          <w:lang w:eastAsia="ru-RU"/>
        </w:rPr>
        <w:t>. Выбирать формы, средства и методы обучения и воспитания, учебные пособия в пределах, определённых законодательством РФ в сфере образования;</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w:t>
      </w:r>
      <w:r w:rsidR="00F61FF8" w:rsidRPr="00E14C25">
        <w:rPr>
          <w:color w:val="auto"/>
          <w:sz w:val="28"/>
          <w:szCs w:val="28"/>
          <w:lang w:eastAsia="ru-RU"/>
        </w:rPr>
        <w:t>2. Самостоятельно составлять режим дня в детском сад</w:t>
      </w:r>
      <w:r w:rsidR="002236AD">
        <w:rPr>
          <w:color w:val="auto"/>
          <w:sz w:val="28"/>
          <w:szCs w:val="28"/>
          <w:lang w:eastAsia="ru-RU"/>
        </w:rPr>
        <w:t xml:space="preserve">у, с </w:t>
      </w:r>
      <w:r w:rsidR="00AF48BF">
        <w:rPr>
          <w:color w:val="auto"/>
          <w:sz w:val="28"/>
          <w:szCs w:val="28"/>
          <w:lang w:eastAsia="ru-RU"/>
        </w:rPr>
        <w:t>учетом Санитарно</w:t>
      </w:r>
      <w:r w:rsidR="00F61FF8" w:rsidRPr="00E14C25">
        <w:rPr>
          <w:color w:val="auto"/>
          <w:sz w:val="28"/>
          <w:szCs w:val="28"/>
          <w:lang w:eastAsia="ru-RU"/>
        </w:rPr>
        <w:t>-эп</w:t>
      </w:r>
      <w:r w:rsidR="002236AD">
        <w:rPr>
          <w:color w:val="auto"/>
          <w:sz w:val="28"/>
          <w:szCs w:val="28"/>
          <w:lang w:eastAsia="ru-RU"/>
        </w:rPr>
        <w:t>идемиологических требований</w:t>
      </w:r>
      <w:r w:rsidR="00F61FF8" w:rsidRPr="00E14C25">
        <w:rPr>
          <w:color w:val="auto"/>
          <w:sz w:val="28"/>
          <w:szCs w:val="28"/>
          <w:lang w:eastAsia="ru-RU"/>
        </w:rPr>
        <w:t xml:space="preserve"> к устройству, содержанию и организации режима работы дошколь</w:t>
      </w:r>
      <w:r w:rsidR="002236AD">
        <w:rPr>
          <w:color w:val="auto"/>
          <w:sz w:val="28"/>
          <w:szCs w:val="28"/>
          <w:lang w:eastAsia="ru-RU"/>
        </w:rPr>
        <w:t>ных образовательных организаций</w:t>
      </w:r>
      <w:r w:rsidR="00F61FF8" w:rsidRPr="00E14C25">
        <w:rPr>
          <w:color w:val="auto"/>
          <w:sz w:val="28"/>
          <w:szCs w:val="28"/>
          <w:lang w:eastAsia="ru-RU"/>
        </w:rPr>
        <w:t>;</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w:t>
      </w:r>
      <w:r w:rsidR="00F61FF8" w:rsidRPr="00E14C25">
        <w:rPr>
          <w:color w:val="auto"/>
          <w:sz w:val="28"/>
          <w:szCs w:val="28"/>
          <w:lang w:eastAsia="ru-RU"/>
        </w:rPr>
        <w:t>3. Заключать договоры о сотрудничестве с другими организациями и учреждениями;</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w:t>
      </w:r>
      <w:r w:rsidR="00F61FF8" w:rsidRPr="00E14C25">
        <w:rPr>
          <w:color w:val="auto"/>
          <w:sz w:val="28"/>
          <w:szCs w:val="28"/>
          <w:lang w:eastAsia="ru-RU"/>
        </w:rPr>
        <w:t>4. Привлекать дополнительные финансовые источники, в том числе валютные, добровольные пожертвования и целевые взносы физических и юридических лиц, в том числе иностранных;</w:t>
      </w:r>
    </w:p>
    <w:p w:rsidR="00F61FF8" w:rsidRPr="00E14C25" w:rsidRDefault="001C0C68" w:rsidP="00FC2000">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w:t>
      </w:r>
      <w:r w:rsidR="00F61FF8" w:rsidRPr="00E14C25">
        <w:rPr>
          <w:color w:val="auto"/>
          <w:sz w:val="28"/>
          <w:szCs w:val="28"/>
          <w:lang w:eastAsia="ru-RU"/>
        </w:rPr>
        <w:t>5. Участвовать в междун</w:t>
      </w:r>
      <w:r w:rsidR="002236AD">
        <w:rPr>
          <w:color w:val="auto"/>
          <w:sz w:val="28"/>
          <w:szCs w:val="28"/>
          <w:lang w:eastAsia="ru-RU"/>
        </w:rPr>
        <w:t>ародных, региональных,</w:t>
      </w:r>
      <w:proofErr w:type="gramStart"/>
      <w:r w:rsidR="002236AD">
        <w:rPr>
          <w:color w:val="auto"/>
          <w:sz w:val="28"/>
          <w:szCs w:val="28"/>
          <w:lang w:eastAsia="ru-RU"/>
        </w:rPr>
        <w:t xml:space="preserve"> </w:t>
      </w:r>
      <w:r w:rsidR="00F61FF8" w:rsidRPr="00E14C25">
        <w:rPr>
          <w:color w:val="auto"/>
          <w:sz w:val="28"/>
          <w:szCs w:val="28"/>
          <w:lang w:eastAsia="ru-RU"/>
        </w:rPr>
        <w:t>,</w:t>
      </w:r>
      <w:proofErr w:type="gramEnd"/>
      <w:r w:rsidR="00F61FF8" w:rsidRPr="00E14C25">
        <w:rPr>
          <w:color w:val="auto"/>
          <w:sz w:val="28"/>
          <w:szCs w:val="28"/>
          <w:lang w:eastAsia="ru-RU"/>
        </w:rPr>
        <w:t xml:space="preserve">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.6</w:t>
      </w:r>
      <w:r w:rsidR="00F61FF8" w:rsidRPr="00E14C25">
        <w:rPr>
          <w:color w:val="auto"/>
          <w:sz w:val="28"/>
          <w:szCs w:val="28"/>
          <w:lang w:eastAsia="ru-RU"/>
        </w:rPr>
        <w:t xml:space="preserve">. Осуществлять инновационную деятельность, направленную на совершенствование образовательного процесса; </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3.11</w:t>
      </w:r>
      <w:r w:rsidR="002618FB">
        <w:rPr>
          <w:color w:val="auto"/>
          <w:sz w:val="28"/>
          <w:szCs w:val="28"/>
          <w:lang w:eastAsia="ru-RU"/>
        </w:rPr>
        <w:t>.7</w:t>
      </w:r>
      <w:r w:rsidR="00F61FF8" w:rsidRPr="00E14C25">
        <w:rPr>
          <w:color w:val="auto"/>
          <w:sz w:val="28"/>
          <w:szCs w:val="28"/>
          <w:lang w:eastAsia="ru-RU"/>
        </w:rPr>
        <w:t>. Приобретать исключительное право на результаты интеллектуальной деятельности в случаях и порядке, установленных законодательством РФ.</w:t>
      </w:r>
    </w:p>
    <w:p w:rsidR="00F61FF8" w:rsidRPr="00E14C25" w:rsidRDefault="001C0C68" w:rsidP="00F61FF8">
      <w:pPr>
        <w:pStyle w:val="a5"/>
        <w:ind w:firstLine="709"/>
        <w:jc w:val="both"/>
        <w:rPr>
          <w:color w:val="auto"/>
          <w:sz w:val="28"/>
          <w:szCs w:val="28"/>
          <w:lang w:eastAsia="ru-RU"/>
        </w:rPr>
      </w:pPr>
      <w:r>
        <w:rPr>
          <w:color w:val="auto"/>
          <w:sz w:val="28"/>
          <w:szCs w:val="28"/>
          <w:lang w:eastAsia="ru-RU"/>
        </w:rPr>
        <w:t>3.12</w:t>
      </w:r>
      <w:r w:rsidR="00F61FF8" w:rsidRPr="00E14C25">
        <w:rPr>
          <w:color w:val="auto"/>
          <w:sz w:val="28"/>
          <w:szCs w:val="28"/>
          <w:lang w:eastAsia="ru-RU"/>
        </w:rPr>
        <w:t xml:space="preserve">. Процессы разработки, принятия, презентации основной общеобразовательной программы, рабочих </w:t>
      </w:r>
      <w:r w:rsidR="00E14C25" w:rsidRPr="00E14C25">
        <w:rPr>
          <w:color w:val="auto"/>
          <w:sz w:val="28"/>
          <w:szCs w:val="28"/>
          <w:lang w:eastAsia="ru-RU"/>
        </w:rPr>
        <w:t>программ</w:t>
      </w:r>
      <w:r w:rsidR="00F61FF8" w:rsidRPr="00E14C25">
        <w:rPr>
          <w:color w:val="auto"/>
          <w:sz w:val="28"/>
          <w:szCs w:val="28"/>
          <w:lang w:eastAsia="ru-RU"/>
        </w:rPr>
        <w:t xml:space="preserve"> регламентируются локальными актами детского сада.</w:t>
      </w:r>
    </w:p>
    <w:p w:rsidR="001228AE" w:rsidRDefault="001C0C68" w:rsidP="001228AE">
      <w:pPr>
        <w:pStyle w:val="a5"/>
        <w:ind w:firstLine="709"/>
        <w:jc w:val="both"/>
        <w:rPr>
          <w:color w:val="auto"/>
          <w:sz w:val="28"/>
          <w:szCs w:val="28"/>
          <w:lang w:eastAsia="ru-RU"/>
        </w:rPr>
      </w:pPr>
      <w:r>
        <w:rPr>
          <w:color w:val="auto"/>
          <w:sz w:val="28"/>
          <w:szCs w:val="28"/>
          <w:lang w:eastAsia="ru-RU"/>
        </w:rPr>
        <w:t>3.13</w:t>
      </w:r>
      <w:r w:rsidR="00F61FF8" w:rsidRPr="00E14C25">
        <w:rPr>
          <w:color w:val="auto"/>
          <w:sz w:val="28"/>
          <w:szCs w:val="28"/>
          <w:lang w:eastAsia="ru-RU"/>
        </w:rPr>
        <w:t>. В соответствии с целями и задачами, определенными настоящим Уставом, детский сад может реализовывать дополнительные общеразвивающие программы</w:t>
      </w:r>
      <w:r w:rsidR="00CF2FA8">
        <w:rPr>
          <w:color w:val="auto"/>
          <w:sz w:val="28"/>
          <w:szCs w:val="28"/>
          <w:lang w:eastAsia="ru-RU"/>
        </w:rPr>
        <w:t xml:space="preserve"> </w:t>
      </w:r>
      <w:r w:rsidR="00F61FF8" w:rsidRPr="00E14C25">
        <w:rPr>
          <w:color w:val="auto"/>
          <w:sz w:val="28"/>
          <w:szCs w:val="28"/>
          <w:lang w:eastAsia="ru-RU"/>
        </w:rPr>
        <w:t>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детским садом и родителями (законными представителями). Полный перечень и порядок предоставления платных дополнительных образовательных услуг определяется</w:t>
      </w:r>
      <w:r w:rsidR="00CF2FA8">
        <w:rPr>
          <w:color w:val="auto"/>
          <w:sz w:val="28"/>
          <w:szCs w:val="28"/>
          <w:lang w:eastAsia="ru-RU"/>
        </w:rPr>
        <w:t xml:space="preserve"> </w:t>
      </w:r>
      <w:r w:rsidR="00F61FF8" w:rsidRPr="00E14C25">
        <w:rPr>
          <w:color w:val="auto"/>
          <w:sz w:val="28"/>
          <w:szCs w:val="28"/>
          <w:lang w:eastAsia="ru-RU"/>
        </w:rPr>
        <w:t>Положением о платных дополнительных образовательных услуг</w:t>
      </w:r>
      <w:r w:rsidR="003D18C8">
        <w:rPr>
          <w:color w:val="auto"/>
          <w:sz w:val="28"/>
          <w:szCs w:val="28"/>
          <w:lang w:eastAsia="ru-RU"/>
        </w:rPr>
        <w:t>ах</w:t>
      </w:r>
      <w:r w:rsidR="00F61FF8" w:rsidRPr="00E14C25">
        <w:rPr>
          <w:color w:val="auto"/>
          <w:sz w:val="28"/>
          <w:szCs w:val="28"/>
          <w:lang w:eastAsia="ru-RU"/>
        </w:rPr>
        <w:t>.</w:t>
      </w:r>
    </w:p>
    <w:p w:rsidR="00A554B6" w:rsidRPr="001228AE" w:rsidRDefault="00A554B6" w:rsidP="001228AE">
      <w:pPr>
        <w:pStyle w:val="a5"/>
        <w:ind w:firstLine="709"/>
        <w:jc w:val="both"/>
        <w:rPr>
          <w:color w:val="auto"/>
          <w:sz w:val="28"/>
          <w:szCs w:val="28"/>
          <w:lang w:eastAsia="ru-RU"/>
        </w:rPr>
      </w:pPr>
      <w:r w:rsidRPr="00A554B6">
        <w:rPr>
          <w:color w:val="auto"/>
          <w:kern w:val="0"/>
          <w:sz w:val="28"/>
          <w:szCs w:val="28"/>
          <w:lang w:eastAsia="ru-RU"/>
        </w:rPr>
        <w:lastRenderedPageBreak/>
        <w:t>Дополнительное образование осуще</w:t>
      </w:r>
      <w:r>
        <w:rPr>
          <w:color w:val="auto"/>
          <w:kern w:val="0"/>
          <w:sz w:val="28"/>
          <w:szCs w:val="28"/>
          <w:lang w:eastAsia="ru-RU"/>
        </w:rPr>
        <w:t>ствляют педагоги</w:t>
      </w:r>
      <w:r w:rsidRPr="00A554B6">
        <w:rPr>
          <w:color w:val="auto"/>
          <w:kern w:val="0"/>
          <w:sz w:val="28"/>
          <w:szCs w:val="28"/>
          <w:lang w:eastAsia="ru-RU"/>
        </w:rPr>
        <w:t xml:space="preserve">, имеющие специальную профессиональную подготовку и осуществляющие свою деятельность согласно сетке занятий, утвержденной </w:t>
      </w:r>
      <w:r>
        <w:rPr>
          <w:color w:val="auto"/>
          <w:kern w:val="0"/>
          <w:sz w:val="28"/>
          <w:szCs w:val="28"/>
          <w:lang w:eastAsia="ru-RU"/>
        </w:rPr>
        <w:t>заведующим МБДОУ «</w:t>
      </w:r>
      <w:r w:rsidR="001228AE">
        <w:rPr>
          <w:color w:val="auto"/>
          <w:kern w:val="0"/>
          <w:sz w:val="28"/>
          <w:szCs w:val="28"/>
          <w:lang w:eastAsia="ru-RU"/>
        </w:rPr>
        <w:t>Детский сад «</w:t>
      </w:r>
      <w:r>
        <w:rPr>
          <w:color w:val="auto"/>
          <w:kern w:val="0"/>
          <w:sz w:val="28"/>
          <w:szCs w:val="28"/>
          <w:lang w:eastAsia="ru-RU"/>
        </w:rPr>
        <w:t>Колобок» ст. Зеленчукской»</w:t>
      </w:r>
    </w:p>
    <w:p w:rsidR="00A554B6" w:rsidRPr="00A554B6" w:rsidRDefault="00A554B6" w:rsidP="00A554B6">
      <w:pPr>
        <w:tabs>
          <w:tab w:val="clear" w:pos="709"/>
        </w:tabs>
        <w:suppressAutoHyphens w:val="0"/>
        <w:spacing w:after="0" w:line="240" w:lineRule="auto"/>
        <w:ind w:firstLine="567"/>
        <w:jc w:val="both"/>
        <w:rPr>
          <w:color w:val="auto"/>
          <w:kern w:val="0"/>
          <w:sz w:val="28"/>
          <w:szCs w:val="28"/>
          <w:lang w:eastAsia="ru-RU"/>
        </w:rPr>
      </w:pPr>
      <w:r w:rsidRPr="00A554B6">
        <w:rPr>
          <w:color w:val="auto"/>
          <w:kern w:val="0"/>
          <w:sz w:val="28"/>
          <w:szCs w:val="28"/>
          <w:lang w:eastAsia="ru-RU"/>
        </w:rPr>
        <w:t>Занятия по дополнительному образованию проводят:</w:t>
      </w:r>
    </w:p>
    <w:p w:rsidR="00A554B6" w:rsidRPr="00A554B6" w:rsidRDefault="00A554B6" w:rsidP="00A554B6">
      <w:pPr>
        <w:tabs>
          <w:tab w:val="clear" w:pos="709"/>
        </w:tabs>
        <w:suppressAutoHyphens w:val="0"/>
        <w:spacing w:after="0" w:line="240" w:lineRule="auto"/>
        <w:ind w:firstLine="567"/>
        <w:jc w:val="both"/>
        <w:rPr>
          <w:color w:val="auto"/>
          <w:kern w:val="0"/>
          <w:sz w:val="28"/>
          <w:szCs w:val="28"/>
          <w:lang w:eastAsia="ru-RU"/>
        </w:rPr>
      </w:pPr>
      <w:r w:rsidRPr="00A554B6">
        <w:rPr>
          <w:color w:val="auto"/>
          <w:kern w:val="0"/>
          <w:sz w:val="28"/>
          <w:szCs w:val="28"/>
          <w:lang w:eastAsia="ru-RU"/>
        </w:rPr>
        <w:t>для детей 4-го года жизни – не чаще 1 раза в неделю, продолжительностью не более 15 минут;</w:t>
      </w:r>
    </w:p>
    <w:p w:rsidR="00A554B6" w:rsidRPr="00A554B6" w:rsidRDefault="00A554B6" w:rsidP="00A554B6">
      <w:pPr>
        <w:tabs>
          <w:tab w:val="clear" w:pos="709"/>
        </w:tabs>
        <w:suppressAutoHyphens w:val="0"/>
        <w:spacing w:after="0" w:line="240" w:lineRule="auto"/>
        <w:ind w:firstLine="567"/>
        <w:jc w:val="both"/>
        <w:rPr>
          <w:color w:val="auto"/>
          <w:kern w:val="0"/>
          <w:sz w:val="28"/>
          <w:szCs w:val="28"/>
          <w:lang w:eastAsia="ru-RU"/>
        </w:rPr>
      </w:pPr>
      <w:r w:rsidRPr="00A554B6">
        <w:rPr>
          <w:color w:val="auto"/>
          <w:kern w:val="0"/>
          <w:sz w:val="28"/>
          <w:szCs w:val="28"/>
          <w:lang w:eastAsia="ru-RU"/>
        </w:rPr>
        <w:t xml:space="preserve">для </w:t>
      </w:r>
      <w:r w:rsidR="00AF48BF" w:rsidRPr="00A554B6">
        <w:rPr>
          <w:color w:val="auto"/>
          <w:kern w:val="0"/>
          <w:sz w:val="28"/>
          <w:szCs w:val="28"/>
          <w:lang w:eastAsia="ru-RU"/>
        </w:rPr>
        <w:t>детей 5</w:t>
      </w:r>
      <w:r w:rsidRPr="00A554B6">
        <w:rPr>
          <w:color w:val="auto"/>
          <w:kern w:val="0"/>
          <w:sz w:val="28"/>
          <w:szCs w:val="28"/>
          <w:lang w:eastAsia="ru-RU"/>
        </w:rPr>
        <w:t>-го года жизни – не чаще 2 раз в неделю, продолжительностью не более 25 минут;</w:t>
      </w:r>
    </w:p>
    <w:p w:rsidR="00A554B6" w:rsidRPr="00A554B6" w:rsidRDefault="00AF48BF" w:rsidP="00A554B6">
      <w:pPr>
        <w:tabs>
          <w:tab w:val="clear" w:pos="709"/>
        </w:tabs>
        <w:suppressAutoHyphens w:val="0"/>
        <w:spacing w:after="0" w:line="240" w:lineRule="auto"/>
        <w:ind w:firstLine="567"/>
        <w:jc w:val="both"/>
        <w:rPr>
          <w:color w:val="auto"/>
          <w:kern w:val="0"/>
          <w:sz w:val="28"/>
          <w:szCs w:val="28"/>
          <w:lang w:eastAsia="ru-RU"/>
        </w:rPr>
      </w:pPr>
      <w:r w:rsidRPr="00A554B6">
        <w:rPr>
          <w:color w:val="auto"/>
          <w:kern w:val="0"/>
          <w:sz w:val="28"/>
          <w:szCs w:val="28"/>
          <w:lang w:eastAsia="ru-RU"/>
        </w:rPr>
        <w:t>для детей</w:t>
      </w:r>
      <w:r w:rsidR="00A554B6" w:rsidRPr="00A554B6">
        <w:rPr>
          <w:color w:val="auto"/>
          <w:kern w:val="0"/>
          <w:sz w:val="28"/>
          <w:szCs w:val="28"/>
          <w:lang w:eastAsia="ru-RU"/>
        </w:rPr>
        <w:t xml:space="preserve"> 6-го года жизни – на чаще 2 раз в неделю, продолжительностью не более 25 минут;</w:t>
      </w:r>
    </w:p>
    <w:p w:rsidR="00A554B6" w:rsidRPr="00A554B6" w:rsidRDefault="00A554B6" w:rsidP="00A554B6">
      <w:pPr>
        <w:tabs>
          <w:tab w:val="clear" w:pos="709"/>
        </w:tabs>
        <w:suppressAutoHyphens w:val="0"/>
        <w:spacing w:after="0" w:line="240" w:lineRule="auto"/>
        <w:ind w:firstLine="567"/>
        <w:jc w:val="both"/>
        <w:rPr>
          <w:color w:val="auto"/>
          <w:kern w:val="0"/>
          <w:sz w:val="28"/>
          <w:szCs w:val="28"/>
          <w:lang w:eastAsia="ru-RU"/>
        </w:rPr>
      </w:pPr>
      <w:r w:rsidRPr="00A554B6">
        <w:rPr>
          <w:color w:val="auto"/>
          <w:kern w:val="0"/>
          <w:sz w:val="28"/>
          <w:szCs w:val="28"/>
          <w:lang w:eastAsia="ru-RU"/>
        </w:rPr>
        <w:t>для детей 7-го года жизни – не чаще 3 раз в неделю, продолжительностью не более 30 минут.</w:t>
      </w:r>
    </w:p>
    <w:p w:rsidR="002618FB" w:rsidRDefault="002618FB" w:rsidP="00F61FF8">
      <w:pPr>
        <w:pStyle w:val="a5"/>
        <w:ind w:firstLine="709"/>
        <w:jc w:val="both"/>
        <w:rPr>
          <w:b/>
          <w:sz w:val="28"/>
          <w:szCs w:val="28"/>
          <w:lang w:eastAsia="ru-RU"/>
        </w:rPr>
      </w:pPr>
    </w:p>
    <w:p w:rsidR="00CF2FA8" w:rsidRPr="00CA4E87" w:rsidRDefault="005D7C1A" w:rsidP="00AF48BF">
      <w:pPr>
        <w:pStyle w:val="a5"/>
        <w:ind w:firstLine="709"/>
        <w:jc w:val="center"/>
        <w:rPr>
          <w:b/>
          <w:sz w:val="28"/>
          <w:szCs w:val="28"/>
          <w:lang w:eastAsia="ru-RU"/>
        </w:rPr>
      </w:pPr>
      <w:r>
        <w:rPr>
          <w:b/>
          <w:sz w:val="28"/>
          <w:szCs w:val="28"/>
          <w:lang w:eastAsia="ru-RU"/>
        </w:rPr>
        <w:t>4</w:t>
      </w:r>
      <w:r w:rsidR="002618FB">
        <w:rPr>
          <w:b/>
          <w:sz w:val="28"/>
          <w:szCs w:val="28"/>
          <w:lang w:eastAsia="ru-RU"/>
        </w:rPr>
        <w:t>. Организация деятельности и управления учреждением</w:t>
      </w:r>
      <w:r w:rsidR="00CA4E87" w:rsidRPr="00CA4E87">
        <w:rPr>
          <w:b/>
          <w:sz w:val="28"/>
          <w:szCs w:val="28"/>
          <w:lang w:eastAsia="ru-RU"/>
        </w:rPr>
        <w:t>.</w:t>
      </w:r>
    </w:p>
    <w:p w:rsidR="00CF2FA8" w:rsidRDefault="00F61FF8" w:rsidP="00F61FF8">
      <w:pPr>
        <w:pStyle w:val="a5"/>
        <w:ind w:firstLine="709"/>
        <w:jc w:val="both"/>
        <w:rPr>
          <w:sz w:val="28"/>
          <w:szCs w:val="28"/>
          <w:lang w:eastAsia="ru-RU"/>
        </w:rPr>
      </w:pPr>
      <w:r w:rsidRPr="00F61FF8">
        <w:rPr>
          <w:sz w:val="28"/>
          <w:szCs w:val="28"/>
          <w:lang w:eastAsia="ru-RU"/>
        </w:rPr>
        <w:t>4.1. Учреждение функционирует в помещении, отвечающем санитарно-гигиеническим, противоэпидемическим требованиям и правилам пожарной безопасности.</w:t>
      </w:r>
    </w:p>
    <w:p w:rsidR="00CF2FA8" w:rsidRDefault="00F61FF8" w:rsidP="00F61FF8">
      <w:pPr>
        <w:pStyle w:val="a5"/>
        <w:ind w:firstLine="709"/>
        <w:jc w:val="both"/>
        <w:rPr>
          <w:sz w:val="28"/>
          <w:szCs w:val="28"/>
          <w:lang w:eastAsia="ru-RU"/>
        </w:rPr>
      </w:pPr>
      <w:r w:rsidRPr="00F61FF8">
        <w:rPr>
          <w:sz w:val="28"/>
          <w:szCs w:val="28"/>
          <w:lang w:eastAsia="ru-RU"/>
        </w:rPr>
        <w:t>4.2. Учреждение</w:t>
      </w:r>
      <w:r w:rsidR="00CF2FA8">
        <w:rPr>
          <w:sz w:val="28"/>
          <w:szCs w:val="28"/>
          <w:lang w:eastAsia="ru-RU"/>
        </w:rPr>
        <w:t xml:space="preserve"> работает в режиме</w:t>
      </w:r>
      <w:r w:rsidRPr="00F61FF8">
        <w:rPr>
          <w:sz w:val="28"/>
          <w:szCs w:val="28"/>
          <w:lang w:eastAsia="ru-RU"/>
        </w:rPr>
        <w:t xml:space="preserve"> 5-дневной рабочей недели с 12 часовым пребыванием детей с 7 часов 00 минут до 19 часов 00 минут и календарным временем посещения круглогодично.</w:t>
      </w:r>
    </w:p>
    <w:p w:rsidR="00352AC0" w:rsidRDefault="00F61FF8" w:rsidP="00F61FF8">
      <w:pPr>
        <w:pStyle w:val="a5"/>
        <w:ind w:firstLine="709"/>
        <w:jc w:val="both"/>
        <w:rPr>
          <w:sz w:val="28"/>
          <w:szCs w:val="28"/>
          <w:lang w:eastAsia="ru-RU"/>
        </w:rPr>
      </w:pPr>
      <w:r w:rsidRPr="00F61FF8">
        <w:rPr>
          <w:sz w:val="28"/>
          <w:szCs w:val="28"/>
          <w:lang w:eastAsia="ru-RU"/>
        </w:rPr>
        <w:t>4.3. Основной структурной единицей Учреждения является группа детей дошкольного возраста.</w:t>
      </w:r>
    </w:p>
    <w:p w:rsidR="00F61FF8" w:rsidRPr="001F24B0" w:rsidRDefault="00532CC2" w:rsidP="00F61FF8">
      <w:pPr>
        <w:pStyle w:val="a5"/>
        <w:ind w:firstLine="709"/>
        <w:jc w:val="both"/>
        <w:rPr>
          <w:color w:val="auto"/>
          <w:sz w:val="28"/>
          <w:szCs w:val="28"/>
          <w:lang w:eastAsia="ru-RU"/>
        </w:rPr>
      </w:pPr>
      <w:r w:rsidRPr="001F24B0">
        <w:rPr>
          <w:color w:val="auto"/>
          <w:sz w:val="28"/>
          <w:szCs w:val="28"/>
        </w:rPr>
        <w:t>Группы могут иметь общеразвивающую и комбинированную направленность.</w:t>
      </w:r>
    </w:p>
    <w:p w:rsidR="00CF2FA8" w:rsidRDefault="00F61FF8" w:rsidP="00F61FF8">
      <w:pPr>
        <w:pStyle w:val="a5"/>
        <w:ind w:firstLine="709"/>
        <w:jc w:val="both"/>
        <w:rPr>
          <w:sz w:val="28"/>
          <w:szCs w:val="28"/>
          <w:lang w:eastAsia="ru-RU"/>
        </w:rPr>
      </w:pPr>
      <w:r w:rsidRPr="00F61FF8">
        <w:rPr>
          <w:sz w:val="28"/>
          <w:szCs w:val="28"/>
          <w:lang w:eastAsia="ru-RU"/>
        </w:rPr>
        <w:t>В Соответствии с санитарно-эпидемиологическими правилами и нормативами, комплектование групп проводится по одновозрастному принципу.</w:t>
      </w:r>
    </w:p>
    <w:p w:rsidR="00F61FF8" w:rsidRPr="00F61FF8" w:rsidRDefault="00F61FF8" w:rsidP="00F61FF8">
      <w:pPr>
        <w:pStyle w:val="a5"/>
        <w:ind w:firstLine="709"/>
        <w:jc w:val="both"/>
        <w:rPr>
          <w:sz w:val="28"/>
          <w:szCs w:val="28"/>
          <w:lang w:eastAsia="ru-RU"/>
        </w:rPr>
      </w:pPr>
      <w:r w:rsidRPr="00F61FF8">
        <w:rPr>
          <w:sz w:val="28"/>
          <w:szCs w:val="28"/>
          <w:lang w:eastAsia="ru-RU"/>
        </w:rPr>
        <w:t xml:space="preserve">4.4. Учреждение </w:t>
      </w:r>
      <w:r w:rsidR="003D7799">
        <w:rPr>
          <w:sz w:val="28"/>
          <w:szCs w:val="28"/>
          <w:lang w:eastAsia="ru-RU"/>
        </w:rPr>
        <w:t xml:space="preserve">обеспечивает обучение, присмотр и уход </w:t>
      </w:r>
      <w:r w:rsidR="001228AE">
        <w:rPr>
          <w:sz w:val="28"/>
          <w:szCs w:val="28"/>
          <w:lang w:eastAsia="ru-RU"/>
        </w:rPr>
        <w:t xml:space="preserve">за </w:t>
      </w:r>
      <w:r w:rsidRPr="00F61FF8">
        <w:rPr>
          <w:sz w:val="28"/>
          <w:szCs w:val="28"/>
          <w:lang w:eastAsia="ru-RU"/>
        </w:rPr>
        <w:t>дет</w:t>
      </w:r>
      <w:r w:rsidR="001228AE">
        <w:rPr>
          <w:sz w:val="28"/>
          <w:szCs w:val="28"/>
          <w:lang w:eastAsia="ru-RU"/>
        </w:rPr>
        <w:t>ьми</w:t>
      </w:r>
      <w:r w:rsidRPr="00F61FF8">
        <w:rPr>
          <w:sz w:val="28"/>
          <w:szCs w:val="28"/>
          <w:lang w:eastAsia="ru-RU"/>
        </w:rPr>
        <w:t>.</w:t>
      </w:r>
    </w:p>
    <w:p w:rsidR="00F61FF8" w:rsidRPr="00F61FF8" w:rsidRDefault="00F61FF8" w:rsidP="00F61FF8">
      <w:pPr>
        <w:pStyle w:val="a5"/>
        <w:ind w:firstLine="709"/>
        <w:jc w:val="both"/>
        <w:rPr>
          <w:sz w:val="28"/>
          <w:szCs w:val="28"/>
          <w:lang w:eastAsia="ru-RU"/>
        </w:rPr>
      </w:pPr>
      <w:r w:rsidRPr="00F61FF8">
        <w:rPr>
          <w:sz w:val="28"/>
          <w:szCs w:val="28"/>
          <w:lang w:eastAsia="ru-RU"/>
        </w:rPr>
        <w:t>4.5. В Учреждение при условии соответствия оборудования основных помещений обязательным санитарно-эпидемиологическим требованиям, принимаются дети, достигшие возраста 2 лет, но не позже достижения ими возраста 7 лет.</w:t>
      </w:r>
    </w:p>
    <w:p w:rsidR="00F61FF8" w:rsidRPr="00F61FF8" w:rsidRDefault="00F61FF8" w:rsidP="00F61FF8">
      <w:pPr>
        <w:pStyle w:val="a5"/>
        <w:ind w:firstLine="709"/>
        <w:jc w:val="both"/>
        <w:rPr>
          <w:sz w:val="28"/>
          <w:szCs w:val="28"/>
          <w:lang w:eastAsia="ru-RU"/>
        </w:rPr>
      </w:pPr>
      <w:r w:rsidRPr="00F61FF8">
        <w:rPr>
          <w:sz w:val="28"/>
          <w:szCs w:val="28"/>
          <w:lang w:eastAsia="ru-RU"/>
        </w:rPr>
        <w:t>Дети с ограниченными возможностями здоровья принимаются при наличии условий коррекционной работы</w:t>
      </w:r>
      <w:r w:rsidR="00FC2000">
        <w:rPr>
          <w:sz w:val="28"/>
          <w:szCs w:val="28"/>
          <w:lang w:eastAsia="ru-RU"/>
        </w:rPr>
        <w:t xml:space="preserve"> в учреждении</w:t>
      </w:r>
      <w:r w:rsidRPr="00F61FF8">
        <w:rPr>
          <w:sz w:val="28"/>
          <w:szCs w:val="28"/>
          <w:lang w:eastAsia="ru-RU"/>
        </w:rPr>
        <w:t xml:space="preserve"> с согласия родителей</w:t>
      </w:r>
      <w:r w:rsidR="00CF2FA8">
        <w:rPr>
          <w:sz w:val="28"/>
          <w:szCs w:val="28"/>
          <w:lang w:eastAsia="ru-RU"/>
        </w:rPr>
        <w:t xml:space="preserve"> </w:t>
      </w:r>
      <w:r w:rsidRPr="00F61FF8">
        <w:rPr>
          <w:sz w:val="28"/>
          <w:szCs w:val="28"/>
          <w:lang w:eastAsia="ru-RU"/>
        </w:rPr>
        <w:t>(законных представителей) по заключению соответствующих комиссий.</w:t>
      </w:r>
    </w:p>
    <w:p w:rsidR="00F61FF8" w:rsidRPr="00F61FF8" w:rsidRDefault="00F61FF8" w:rsidP="00F61FF8">
      <w:pPr>
        <w:pStyle w:val="a5"/>
        <w:ind w:firstLine="709"/>
        <w:jc w:val="both"/>
        <w:rPr>
          <w:sz w:val="28"/>
          <w:szCs w:val="28"/>
          <w:lang w:eastAsia="ru-RU"/>
        </w:rPr>
      </w:pPr>
      <w:r w:rsidRPr="00F61FF8">
        <w:rPr>
          <w:sz w:val="28"/>
          <w:szCs w:val="28"/>
          <w:lang w:eastAsia="ru-RU"/>
        </w:rPr>
        <w:t>4.6. Формирование групп воспитанниками осуществляется в соответствии с возрастом ребенка на 1 сентября текущего года.</w:t>
      </w:r>
    </w:p>
    <w:p w:rsidR="00CF2FA8" w:rsidRDefault="00F61FF8" w:rsidP="00F61FF8">
      <w:pPr>
        <w:pStyle w:val="a5"/>
        <w:ind w:firstLine="709"/>
        <w:jc w:val="both"/>
        <w:rPr>
          <w:sz w:val="28"/>
          <w:szCs w:val="28"/>
          <w:lang w:eastAsia="ru-RU"/>
        </w:rPr>
      </w:pPr>
      <w:r w:rsidRPr="00F61FF8">
        <w:rPr>
          <w:sz w:val="28"/>
          <w:szCs w:val="28"/>
          <w:lang w:eastAsia="ru-RU"/>
        </w:rPr>
        <w:t>4.7. Наполняемость групп Учреждения определяется нормативами, установленными действующи</w:t>
      </w:r>
      <w:r w:rsidR="00352AC0">
        <w:rPr>
          <w:sz w:val="28"/>
          <w:szCs w:val="28"/>
          <w:lang w:eastAsia="ru-RU"/>
        </w:rPr>
        <w:t>м законодательством Российской Ф</w:t>
      </w:r>
      <w:r w:rsidRPr="00F61FF8">
        <w:rPr>
          <w:sz w:val="28"/>
          <w:szCs w:val="28"/>
          <w:lang w:eastAsia="ru-RU"/>
        </w:rPr>
        <w:t>едерации.</w:t>
      </w:r>
    </w:p>
    <w:p w:rsidR="000A321D" w:rsidRPr="003E49E0" w:rsidRDefault="00F61FF8" w:rsidP="000A321D">
      <w:pPr>
        <w:pStyle w:val="a5"/>
        <w:ind w:firstLine="709"/>
        <w:jc w:val="both"/>
        <w:rPr>
          <w:rFonts w:eastAsia="Calibri"/>
          <w:color w:val="auto"/>
          <w:kern w:val="0"/>
          <w:sz w:val="28"/>
          <w:szCs w:val="28"/>
          <w:lang w:eastAsia="en-US"/>
        </w:rPr>
      </w:pPr>
      <w:r w:rsidRPr="00F61FF8">
        <w:rPr>
          <w:sz w:val="28"/>
          <w:szCs w:val="28"/>
          <w:lang w:eastAsia="ru-RU"/>
        </w:rPr>
        <w:t>4.8.</w:t>
      </w:r>
      <w:r w:rsidR="000A321D" w:rsidRPr="003E49E0">
        <w:rPr>
          <w:rFonts w:eastAsia="Calibri"/>
          <w:color w:val="auto"/>
          <w:kern w:val="0"/>
          <w:sz w:val="28"/>
          <w:szCs w:val="28"/>
          <w:lang w:eastAsia="en-US"/>
        </w:rPr>
        <w:t xml:space="preserve"> </w:t>
      </w:r>
      <w:proofErr w:type="gramStart"/>
      <w:r w:rsidR="000A321D" w:rsidRPr="003E49E0">
        <w:rPr>
          <w:rFonts w:eastAsia="Calibri"/>
          <w:color w:val="auto"/>
          <w:kern w:val="0"/>
          <w:sz w:val="28"/>
          <w:szCs w:val="28"/>
          <w:lang w:eastAsia="en-US"/>
        </w:rPr>
        <w:t xml:space="preserve">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w:t>
      </w:r>
      <w:r w:rsidR="000A321D" w:rsidRPr="003E49E0">
        <w:rPr>
          <w:rFonts w:eastAsia="Calibri"/>
          <w:color w:val="auto"/>
          <w:kern w:val="0"/>
          <w:sz w:val="28"/>
          <w:szCs w:val="28"/>
          <w:lang w:eastAsia="en-US"/>
        </w:rPr>
        <w:lastRenderedPageBreak/>
        <w:t>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roofErr w:type="gramEnd"/>
    </w:p>
    <w:p w:rsidR="00F61FF8" w:rsidRDefault="00F61FF8" w:rsidP="00F61FF8">
      <w:pPr>
        <w:pStyle w:val="a5"/>
        <w:ind w:firstLine="709"/>
        <w:jc w:val="both"/>
        <w:rPr>
          <w:sz w:val="28"/>
          <w:szCs w:val="28"/>
          <w:lang w:eastAsia="ru-RU"/>
        </w:rPr>
      </w:pPr>
      <w:r w:rsidRPr="00F61FF8">
        <w:rPr>
          <w:sz w:val="28"/>
          <w:szCs w:val="28"/>
          <w:lang w:eastAsia="ru-RU"/>
        </w:rPr>
        <w:t>4.9. Приему подлежат все дети дошкольного возраста при наличии свободны</w:t>
      </w:r>
      <w:r w:rsidR="00352AC0">
        <w:rPr>
          <w:sz w:val="28"/>
          <w:szCs w:val="28"/>
          <w:lang w:eastAsia="ru-RU"/>
        </w:rPr>
        <w:t>х мест.</w:t>
      </w:r>
    </w:p>
    <w:p w:rsidR="00E24401" w:rsidRDefault="00E24401" w:rsidP="00F61FF8">
      <w:pPr>
        <w:pStyle w:val="a5"/>
        <w:ind w:firstLine="709"/>
        <w:jc w:val="both"/>
        <w:rPr>
          <w:sz w:val="28"/>
          <w:szCs w:val="28"/>
        </w:rPr>
      </w:pPr>
      <w:r>
        <w:rPr>
          <w:sz w:val="28"/>
          <w:szCs w:val="28"/>
        </w:rPr>
        <w:t>4.10 Вз</w:t>
      </w:r>
      <w:r w:rsidR="00352AC0">
        <w:rPr>
          <w:sz w:val="28"/>
          <w:szCs w:val="28"/>
        </w:rPr>
        <w:t>аимоотношения между Учреждением</w:t>
      </w:r>
      <w:r>
        <w:rPr>
          <w:sz w:val="28"/>
          <w:szCs w:val="28"/>
        </w:rPr>
        <w:t xml:space="preserve">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1228AE" w:rsidRPr="001228AE" w:rsidRDefault="00E24401" w:rsidP="001228AE">
      <w:pPr>
        <w:pStyle w:val="a5"/>
        <w:ind w:firstLine="709"/>
        <w:jc w:val="both"/>
        <w:rPr>
          <w:sz w:val="28"/>
          <w:szCs w:val="28"/>
        </w:rPr>
      </w:pPr>
      <w:r>
        <w:rPr>
          <w:sz w:val="28"/>
          <w:szCs w:val="28"/>
        </w:rPr>
        <w:t>4.11.</w:t>
      </w:r>
      <w:r w:rsidRPr="001228AE">
        <w:rPr>
          <w:sz w:val="28"/>
          <w:szCs w:val="28"/>
        </w:rPr>
        <w:t xml:space="preserve"> Учреждение обеспечивает получение дошкольного образования, присмотр и уход за воспитанниками до прекращения образовательных отношений.</w:t>
      </w:r>
    </w:p>
    <w:p w:rsidR="001228AE" w:rsidRDefault="00E24401" w:rsidP="001228AE">
      <w:pPr>
        <w:pStyle w:val="a5"/>
        <w:ind w:firstLine="709"/>
        <w:jc w:val="both"/>
        <w:rPr>
          <w:color w:val="auto"/>
          <w:kern w:val="0"/>
          <w:sz w:val="28"/>
          <w:szCs w:val="28"/>
          <w:lang w:eastAsia="ru-RU"/>
        </w:rPr>
      </w:pPr>
      <w:r w:rsidRPr="001228AE">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r w:rsidRPr="00E24401">
        <w:rPr>
          <w:color w:val="auto"/>
          <w:kern w:val="0"/>
          <w:sz w:val="28"/>
          <w:szCs w:val="28"/>
          <w:lang w:eastAsia="ru-RU"/>
        </w:rPr>
        <w:t xml:space="preserve">. </w:t>
      </w:r>
    </w:p>
    <w:p w:rsidR="00352AC0" w:rsidRPr="001228AE" w:rsidRDefault="00F61FF8" w:rsidP="001228AE">
      <w:pPr>
        <w:pStyle w:val="a5"/>
        <w:ind w:firstLine="709"/>
        <w:jc w:val="both"/>
        <w:rPr>
          <w:color w:val="auto"/>
          <w:kern w:val="0"/>
          <w:sz w:val="28"/>
          <w:szCs w:val="28"/>
          <w:lang w:eastAsia="ru-RU"/>
        </w:rPr>
      </w:pPr>
      <w:r w:rsidRPr="00F61FF8">
        <w:rPr>
          <w:sz w:val="28"/>
          <w:szCs w:val="28"/>
        </w:rPr>
        <w:t>4.</w:t>
      </w:r>
      <w:r w:rsidR="001F24B0">
        <w:rPr>
          <w:sz w:val="28"/>
          <w:szCs w:val="28"/>
        </w:rPr>
        <w:t>12</w:t>
      </w:r>
      <w:r w:rsidRPr="00F61FF8">
        <w:rPr>
          <w:sz w:val="28"/>
          <w:szCs w:val="28"/>
        </w:rPr>
        <w:t>.</w:t>
      </w:r>
      <w:r w:rsidR="00352AC0" w:rsidRPr="003E49E0">
        <w:rPr>
          <w:rFonts w:eastAsia="Calibri"/>
          <w:color w:val="FF0000"/>
          <w:kern w:val="0"/>
          <w:sz w:val="28"/>
          <w:szCs w:val="28"/>
          <w:lang w:eastAsia="en-US"/>
        </w:rPr>
        <w:t xml:space="preserve"> </w:t>
      </w:r>
      <w:r w:rsidR="00352AC0" w:rsidRPr="003E49E0">
        <w:rPr>
          <w:rFonts w:eastAsia="Calibri"/>
          <w:color w:val="000000"/>
          <w:kern w:val="0"/>
          <w:sz w:val="28"/>
          <w:szCs w:val="28"/>
          <w:lang w:eastAsia="en-US"/>
        </w:rPr>
        <w:t>Организацию оказания медицинской помощи на основании лицензии на осуществление медицинской деятельности, в Учреж</w:t>
      </w:r>
      <w:r w:rsidR="00352AC0" w:rsidRPr="003E49E0">
        <w:rPr>
          <w:rFonts w:eastAsia="Calibri"/>
          <w:color w:val="auto"/>
          <w:kern w:val="0"/>
          <w:sz w:val="28"/>
          <w:szCs w:val="28"/>
          <w:lang w:eastAsia="en-US"/>
        </w:rPr>
        <w:t>дении осуществляет орган управления Зеленчукского муниципального района в сфере здравоохранения.</w:t>
      </w:r>
    </w:p>
    <w:p w:rsidR="00352AC0" w:rsidRPr="003E49E0" w:rsidRDefault="00352AC0" w:rsidP="00352AC0">
      <w:pPr>
        <w:tabs>
          <w:tab w:val="clear" w:pos="709"/>
        </w:tabs>
        <w:suppressAutoHyphens w:val="0"/>
        <w:spacing w:after="0" w:line="240" w:lineRule="auto"/>
        <w:ind w:firstLine="709"/>
        <w:jc w:val="both"/>
        <w:rPr>
          <w:rFonts w:eastAsia="Calibri"/>
          <w:color w:val="auto"/>
          <w:kern w:val="0"/>
          <w:sz w:val="28"/>
          <w:szCs w:val="28"/>
          <w:lang w:eastAsia="en-US"/>
        </w:rPr>
      </w:pPr>
      <w:r w:rsidRPr="003E49E0">
        <w:rPr>
          <w:rFonts w:eastAsia="Calibri"/>
          <w:color w:val="auto"/>
          <w:kern w:val="0"/>
          <w:sz w:val="28"/>
          <w:szCs w:val="28"/>
          <w:lang w:eastAsia="en-US"/>
        </w:rPr>
        <w:t xml:space="preserve">Медицинское обслуживание воспитанников в Учреждении осуществляет медицинский персонал организации здравоохранения, закрепленный за Учреждением. </w:t>
      </w:r>
    </w:p>
    <w:p w:rsidR="00352AC0" w:rsidRPr="003E49E0" w:rsidRDefault="00352AC0" w:rsidP="00352AC0">
      <w:pPr>
        <w:tabs>
          <w:tab w:val="clear" w:pos="709"/>
        </w:tabs>
        <w:suppressAutoHyphens w:val="0"/>
        <w:spacing w:after="0" w:line="240" w:lineRule="auto"/>
        <w:ind w:firstLine="709"/>
        <w:jc w:val="both"/>
        <w:rPr>
          <w:rFonts w:eastAsia="Calibri"/>
          <w:color w:val="auto"/>
          <w:kern w:val="0"/>
          <w:sz w:val="28"/>
          <w:szCs w:val="28"/>
          <w:lang w:eastAsia="en-US"/>
        </w:rPr>
      </w:pPr>
      <w:r w:rsidRPr="003E49E0">
        <w:rPr>
          <w:rFonts w:eastAsia="Calibri"/>
          <w:color w:val="auto"/>
          <w:kern w:val="0"/>
          <w:sz w:val="28"/>
          <w:szCs w:val="28"/>
          <w:lang w:eastAsia="en-US"/>
        </w:rPr>
        <w:t xml:space="preserve">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 </w:t>
      </w:r>
    </w:p>
    <w:p w:rsidR="00352AC0" w:rsidRPr="003E49E0" w:rsidRDefault="00352AC0" w:rsidP="00352AC0">
      <w:pPr>
        <w:tabs>
          <w:tab w:val="clear" w:pos="709"/>
        </w:tabs>
        <w:suppressAutoHyphens w:val="0"/>
        <w:spacing w:after="0" w:line="240" w:lineRule="auto"/>
        <w:ind w:firstLine="709"/>
        <w:jc w:val="both"/>
        <w:rPr>
          <w:rFonts w:eastAsia="Calibri"/>
          <w:color w:val="auto"/>
          <w:kern w:val="0"/>
          <w:sz w:val="28"/>
          <w:szCs w:val="28"/>
          <w:lang w:eastAsia="en-US"/>
        </w:rPr>
      </w:pPr>
      <w:r w:rsidRPr="003E49E0">
        <w:rPr>
          <w:rFonts w:eastAsia="Calibri"/>
          <w:color w:val="auto"/>
          <w:kern w:val="0"/>
          <w:sz w:val="28"/>
          <w:szCs w:val="28"/>
          <w:lang w:eastAsia="en-US"/>
        </w:rPr>
        <w:t xml:space="preserve">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1228AE" w:rsidRPr="003E49E0" w:rsidRDefault="00352AC0" w:rsidP="001228AE">
      <w:pPr>
        <w:tabs>
          <w:tab w:val="clear" w:pos="709"/>
        </w:tabs>
        <w:suppressAutoHyphens w:val="0"/>
        <w:spacing w:after="0" w:line="240" w:lineRule="auto"/>
        <w:ind w:firstLine="709"/>
        <w:jc w:val="both"/>
        <w:rPr>
          <w:rFonts w:eastAsia="Calibri"/>
          <w:color w:val="auto"/>
          <w:kern w:val="0"/>
          <w:sz w:val="28"/>
          <w:szCs w:val="28"/>
          <w:lang w:eastAsia="en-US"/>
        </w:rPr>
      </w:pPr>
      <w:r w:rsidRPr="003E49E0">
        <w:rPr>
          <w:rFonts w:eastAsia="Calibri"/>
          <w:color w:val="auto"/>
          <w:kern w:val="0"/>
          <w:sz w:val="28"/>
          <w:szCs w:val="28"/>
          <w:lang w:eastAsia="en-US"/>
        </w:rPr>
        <w:t>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F61FF8" w:rsidRPr="003E49E0" w:rsidRDefault="00F61FF8" w:rsidP="001228AE">
      <w:pPr>
        <w:tabs>
          <w:tab w:val="clear" w:pos="709"/>
        </w:tabs>
        <w:suppressAutoHyphens w:val="0"/>
        <w:spacing w:after="0" w:line="240" w:lineRule="auto"/>
        <w:ind w:firstLine="709"/>
        <w:jc w:val="both"/>
        <w:rPr>
          <w:rFonts w:eastAsia="Calibri"/>
          <w:color w:val="auto"/>
          <w:kern w:val="0"/>
          <w:sz w:val="28"/>
          <w:szCs w:val="28"/>
          <w:lang w:eastAsia="en-US"/>
        </w:rPr>
      </w:pPr>
      <w:r w:rsidRPr="00F61FF8">
        <w:rPr>
          <w:sz w:val="28"/>
          <w:szCs w:val="28"/>
        </w:rPr>
        <w:t xml:space="preserve">Оказание медицинской помощи в пределах функциональных обязанностей медицинских работников осуществляется бесплатно в период пребывания воспитанников и работников в Учреждении. </w:t>
      </w:r>
    </w:p>
    <w:p w:rsidR="00F61FF8" w:rsidRPr="00F61FF8" w:rsidRDefault="00F61FF8" w:rsidP="00F61FF8">
      <w:pPr>
        <w:pStyle w:val="a5"/>
        <w:ind w:firstLine="709"/>
        <w:jc w:val="both"/>
        <w:rPr>
          <w:sz w:val="28"/>
          <w:szCs w:val="28"/>
        </w:rPr>
      </w:pPr>
      <w:r w:rsidRPr="00F61FF8">
        <w:rPr>
          <w:sz w:val="28"/>
          <w:szCs w:val="28"/>
        </w:rPr>
        <w:t>4.1</w:t>
      </w:r>
      <w:r w:rsidR="001F24B0">
        <w:rPr>
          <w:sz w:val="28"/>
          <w:szCs w:val="28"/>
        </w:rPr>
        <w:t>3</w:t>
      </w:r>
      <w:r w:rsidRPr="00F61FF8">
        <w:rPr>
          <w:sz w:val="28"/>
          <w:szCs w:val="28"/>
        </w:rPr>
        <w:t xml:space="preserve">. Организация питания в Учреждении осуществляется в соответствии с требованиями </w:t>
      </w:r>
      <w:r w:rsidR="00230E03">
        <w:rPr>
          <w:sz w:val="28"/>
          <w:szCs w:val="28"/>
        </w:rPr>
        <w:t>действующего СаНПИН</w:t>
      </w:r>
      <w:r w:rsidR="00E24401">
        <w:rPr>
          <w:sz w:val="28"/>
          <w:szCs w:val="28"/>
        </w:rPr>
        <w:t>,</w:t>
      </w:r>
      <w:r w:rsidR="00230E03">
        <w:rPr>
          <w:sz w:val="28"/>
          <w:szCs w:val="28"/>
        </w:rPr>
        <w:t xml:space="preserve"> </w:t>
      </w:r>
      <w:r w:rsidRPr="00F61FF8">
        <w:rPr>
          <w:sz w:val="28"/>
          <w:szCs w:val="28"/>
        </w:rPr>
        <w:t xml:space="preserve">законодательства </w:t>
      </w:r>
      <w:r w:rsidRPr="00F61FF8">
        <w:rPr>
          <w:sz w:val="28"/>
          <w:szCs w:val="28"/>
        </w:rPr>
        <w:lastRenderedPageBreak/>
        <w:t xml:space="preserve">Российской Федерации. В Учреждении предусмотрены помещения для горячего питания воспитанников, а также хранения и приготовления пищи. </w:t>
      </w:r>
    </w:p>
    <w:p w:rsidR="00CA4E87" w:rsidRPr="001228AE" w:rsidRDefault="00F61FF8" w:rsidP="001228AE">
      <w:pPr>
        <w:pStyle w:val="a5"/>
        <w:ind w:firstLine="709"/>
        <w:jc w:val="both"/>
        <w:rPr>
          <w:sz w:val="28"/>
          <w:szCs w:val="28"/>
        </w:rPr>
      </w:pPr>
      <w:r w:rsidRPr="00F61FF8">
        <w:rPr>
          <w:sz w:val="28"/>
          <w:szCs w:val="28"/>
        </w:rPr>
        <w:t>4.1</w:t>
      </w:r>
      <w:r w:rsidR="001F24B0">
        <w:rPr>
          <w:sz w:val="28"/>
          <w:szCs w:val="28"/>
        </w:rPr>
        <w:t>4</w:t>
      </w:r>
      <w:r w:rsidRPr="00F61FF8">
        <w:rPr>
          <w:sz w:val="28"/>
          <w:szCs w:val="28"/>
        </w:rPr>
        <w:t>.</w:t>
      </w:r>
      <w:r w:rsidR="00CF2FA8">
        <w:rPr>
          <w:sz w:val="28"/>
          <w:szCs w:val="28"/>
        </w:rPr>
        <w:t xml:space="preserve"> </w:t>
      </w:r>
      <w:r w:rsidRPr="00F61FF8">
        <w:rPr>
          <w:sz w:val="28"/>
          <w:szCs w:val="28"/>
        </w:rPr>
        <w:t>Содер</w:t>
      </w:r>
      <w:r w:rsidR="00230E03">
        <w:rPr>
          <w:sz w:val="28"/>
          <w:szCs w:val="28"/>
        </w:rPr>
        <w:t xml:space="preserve">жание и воспитание детей в </w:t>
      </w:r>
      <w:r w:rsidR="003D1239">
        <w:rPr>
          <w:sz w:val="28"/>
          <w:szCs w:val="28"/>
        </w:rPr>
        <w:t>Учре</w:t>
      </w:r>
      <w:r w:rsidR="003D1239" w:rsidRPr="00F61FF8">
        <w:rPr>
          <w:sz w:val="28"/>
          <w:szCs w:val="28"/>
        </w:rPr>
        <w:t>ждении</w:t>
      </w:r>
      <w:r w:rsidRPr="00F61FF8">
        <w:rPr>
          <w:sz w:val="28"/>
          <w:szCs w:val="28"/>
        </w:rPr>
        <w:t xml:space="preserve"> не относится к образовательному процессу в целом и является платным. Размер родительской платы за содержание детей в Учреждении устанавливается нормативно-правовыми актами муниципального образования. Взимание платы с родителей за содержание детей в Учреждении производится в соответствии с законодательством Российской Федерации.</w:t>
      </w:r>
    </w:p>
    <w:p w:rsidR="00F61FF8" w:rsidRPr="00B255DF" w:rsidRDefault="001F24B0" w:rsidP="00F61FF8">
      <w:pPr>
        <w:pStyle w:val="a5"/>
        <w:ind w:firstLine="709"/>
        <w:jc w:val="both"/>
        <w:rPr>
          <w:sz w:val="28"/>
          <w:szCs w:val="28"/>
        </w:rPr>
      </w:pPr>
      <w:r>
        <w:rPr>
          <w:sz w:val="28"/>
          <w:szCs w:val="28"/>
        </w:rPr>
        <w:t>4.15</w:t>
      </w:r>
      <w:r w:rsidR="008132D8">
        <w:rPr>
          <w:sz w:val="28"/>
          <w:szCs w:val="28"/>
        </w:rPr>
        <w:t xml:space="preserve">. </w:t>
      </w:r>
      <w:r w:rsidR="002618FB" w:rsidRPr="00B255DF">
        <w:rPr>
          <w:sz w:val="28"/>
          <w:szCs w:val="28"/>
        </w:rPr>
        <w:t>Руководитель учреждения:</w:t>
      </w:r>
    </w:p>
    <w:p w:rsidR="00F61FF8" w:rsidRPr="00F61FF8" w:rsidRDefault="001F24B0" w:rsidP="00F61FF8">
      <w:pPr>
        <w:pStyle w:val="a5"/>
        <w:ind w:firstLine="709"/>
        <w:jc w:val="both"/>
        <w:rPr>
          <w:b/>
          <w:sz w:val="28"/>
          <w:szCs w:val="28"/>
        </w:rPr>
      </w:pPr>
      <w:r>
        <w:rPr>
          <w:sz w:val="28"/>
          <w:szCs w:val="28"/>
        </w:rPr>
        <w:t>4.15</w:t>
      </w:r>
      <w:r w:rsidR="00B255DF">
        <w:rPr>
          <w:sz w:val="28"/>
          <w:szCs w:val="28"/>
        </w:rPr>
        <w:t>.</w:t>
      </w:r>
      <w:r w:rsidR="008132D8">
        <w:rPr>
          <w:sz w:val="28"/>
          <w:szCs w:val="28"/>
        </w:rPr>
        <w:t>1.</w:t>
      </w:r>
      <w:r w:rsidR="00B255DF">
        <w:rPr>
          <w:sz w:val="28"/>
          <w:szCs w:val="28"/>
        </w:rPr>
        <w:t xml:space="preserve"> </w:t>
      </w:r>
      <w:r w:rsidR="00F61FF8" w:rsidRPr="00F61FF8">
        <w:rPr>
          <w:sz w:val="28"/>
          <w:szCs w:val="28"/>
        </w:rPr>
        <w:t>Непосредственное руководство Учреждением осуществляет заведующий, назначаемый Учредителем на основе трудового договора</w:t>
      </w:r>
      <w:r w:rsidR="00FC2000">
        <w:rPr>
          <w:sz w:val="28"/>
          <w:szCs w:val="28"/>
        </w:rPr>
        <w:t xml:space="preserve"> </w:t>
      </w:r>
      <w:r w:rsidR="00F61FF8" w:rsidRPr="00F61FF8">
        <w:rPr>
          <w:sz w:val="28"/>
          <w:szCs w:val="28"/>
        </w:rPr>
        <w:t>(контракта), в котором определяются права и обязанности заведующего в соответствии с законодательством Российской Федерации.</w:t>
      </w:r>
      <w:r w:rsidR="00F61FF8" w:rsidRPr="00F61FF8">
        <w:rPr>
          <w:sz w:val="28"/>
          <w:szCs w:val="28"/>
        </w:rPr>
        <w:tab/>
      </w:r>
    </w:p>
    <w:p w:rsidR="00F61FF8" w:rsidRPr="00F61FF8" w:rsidRDefault="00B255DF" w:rsidP="00F61FF8">
      <w:pPr>
        <w:pStyle w:val="a5"/>
        <w:ind w:firstLine="709"/>
        <w:jc w:val="both"/>
        <w:rPr>
          <w:sz w:val="28"/>
          <w:szCs w:val="28"/>
        </w:rPr>
      </w:pPr>
      <w:r>
        <w:rPr>
          <w:sz w:val="28"/>
          <w:szCs w:val="28"/>
        </w:rPr>
        <w:t>4.1</w:t>
      </w:r>
      <w:r w:rsidR="001F24B0">
        <w:rPr>
          <w:sz w:val="28"/>
          <w:szCs w:val="28"/>
        </w:rPr>
        <w:t>5</w:t>
      </w:r>
      <w:r>
        <w:rPr>
          <w:sz w:val="28"/>
          <w:szCs w:val="28"/>
        </w:rPr>
        <w:t>.</w:t>
      </w:r>
      <w:r w:rsidR="008132D8">
        <w:rPr>
          <w:sz w:val="28"/>
          <w:szCs w:val="28"/>
        </w:rPr>
        <w:t>2.</w:t>
      </w:r>
      <w:r>
        <w:rPr>
          <w:sz w:val="28"/>
          <w:szCs w:val="28"/>
        </w:rPr>
        <w:t xml:space="preserve"> </w:t>
      </w:r>
      <w:r w:rsidR="00F61FF8" w:rsidRPr="00F61FF8">
        <w:rPr>
          <w:sz w:val="28"/>
          <w:szCs w:val="28"/>
        </w:rPr>
        <w:t xml:space="preserve">Руководитель Учреждения назначается на должность на срок, определенный в трудовом договоре (контракте). </w:t>
      </w:r>
    </w:p>
    <w:p w:rsidR="00B255DF" w:rsidRDefault="008132D8" w:rsidP="00B255DF">
      <w:pPr>
        <w:pStyle w:val="a5"/>
        <w:ind w:firstLine="709"/>
        <w:jc w:val="both"/>
        <w:rPr>
          <w:sz w:val="28"/>
          <w:szCs w:val="28"/>
        </w:rPr>
      </w:pPr>
      <w:r>
        <w:rPr>
          <w:sz w:val="28"/>
          <w:szCs w:val="28"/>
        </w:rPr>
        <w:t>4</w:t>
      </w:r>
      <w:r w:rsidR="00B255DF">
        <w:rPr>
          <w:sz w:val="28"/>
          <w:szCs w:val="28"/>
        </w:rPr>
        <w:t>.1</w:t>
      </w:r>
      <w:r w:rsidR="001F24B0">
        <w:rPr>
          <w:sz w:val="28"/>
          <w:szCs w:val="28"/>
        </w:rPr>
        <w:t>5</w:t>
      </w:r>
      <w:r w:rsidR="00B255DF">
        <w:rPr>
          <w:sz w:val="28"/>
          <w:szCs w:val="28"/>
        </w:rPr>
        <w:t>.</w:t>
      </w:r>
      <w:r>
        <w:rPr>
          <w:sz w:val="28"/>
          <w:szCs w:val="28"/>
        </w:rPr>
        <w:t>3.</w:t>
      </w:r>
      <w:r w:rsidR="00B255DF">
        <w:rPr>
          <w:sz w:val="28"/>
          <w:szCs w:val="28"/>
        </w:rPr>
        <w:t xml:space="preserve"> </w:t>
      </w:r>
      <w:r w:rsidR="00F61FF8" w:rsidRPr="00F61FF8">
        <w:rPr>
          <w:sz w:val="28"/>
          <w:szCs w:val="28"/>
        </w:rPr>
        <w:t>Руководитель организует выполнение решений Учредителя по вопросам деятельности Учреждения.</w:t>
      </w:r>
    </w:p>
    <w:p w:rsidR="003D3B4E" w:rsidRDefault="00B255DF" w:rsidP="003D3B4E">
      <w:pPr>
        <w:pStyle w:val="a5"/>
        <w:ind w:firstLine="709"/>
        <w:jc w:val="both"/>
        <w:rPr>
          <w:sz w:val="28"/>
          <w:szCs w:val="28"/>
        </w:rPr>
      </w:pPr>
      <w:r>
        <w:rPr>
          <w:sz w:val="28"/>
          <w:szCs w:val="28"/>
        </w:rPr>
        <w:t>4.1</w:t>
      </w:r>
      <w:r w:rsidR="001F24B0">
        <w:rPr>
          <w:sz w:val="28"/>
          <w:szCs w:val="28"/>
        </w:rPr>
        <w:t>5</w:t>
      </w:r>
      <w:r>
        <w:rPr>
          <w:sz w:val="28"/>
          <w:szCs w:val="28"/>
        </w:rPr>
        <w:t>.</w:t>
      </w:r>
      <w:r w:rsidR="008132D8">
        <w:rPr>
          <w:sz w:val="28"/>
          <w:szCs w:val="28"/>
        </w:rPr>
        <w:t>4.</w:t>
      </w:r>
      <w:r>
        <w:rPr>
          <w:sz w:val="28"/>
          <w:szCs w:val="28"/>
        </w:rPr>
        <w:t xml:space="preserve"> </w:t>
      </w:r>
      <w:r w:rsidR="00F61FF8" w:rsidRPr="00F61FF8">
        <w:rPr>
          <w:sz w:val="28"/>
          <w:szCs w:val="28"/>
        </w:rPr>
        <w:t>Действует без доверенности от имени Учреждения, представляет его интересы в государственных органах, во всех учреждениях и организациях независимо от</w:t>
      </w:r>
      <w:r w:rsidR="003D3B4E">
        <w:rPr>
          <w:sz w:val="28"/>
          <w:szCs w:val="28"/>
        </w:rPr>
        <w:t xml:space="preserve"> организационно-правовой формы;</w:t>
      </w:r>
    </w:p>
    <w:p w:rsidR="003D3B4E" w:rsidRDefault="00F61FF8" w:rsidP="003D3B4E">
      <w:pPr>
        <w:pStyle w:val="a5"/>
        <w:ind w:firstLine="709"/>
        <w:jc w:val="both"/>
        <w:rPr>
          <w:sz w:val="28"/>
          <w:szCs w:val="28"/>
        </w:rPr>
      </w:pPr>
      <w:r w:rsidRPr="00F61FF8">
        <w:rPr>
          <w:sz w:val="28"/>
          <w:szCs w:val="28"/>
        </w:rPr>
        <w:t>о</w:t>
      </w:r>
      <w:r w:rsidR="003D3B4E">
        <w:rPr>
          <w:sz w:val="28"/>
          <w:szCs w:val="28"/>
        </w:rPr>
        <w:t>пределяет структуру Учреждения;</w:t>
      </w:r>
    </w:p>
    <w:p w:rsidR="003D3B4E" w:rsidRDefault="00F61FF8" w:rsidP="003D3B4E">
      <w:pPr>
        <w:pStyle w:val="a5"/>
        <w:ind w:firstLine="709"/>
        <w:jc w:val="both"/>
        <w:rPr>
          <w:sz w:val="28"/>
          <w:szCs w:val="28"/>
        </w:rPr>
      </w:pPr>
      <w:r w:rsidRPr="00F61FF8">
        <w:rPr>
          <w:sz w:val="28"/>
          <w:szCs w:val="28"/>
        </w:rPr>
        <w:t xml:space="preserve">по согласованию с Учредителем утверждает </w:t>
      </w:r>
      <w:r w:rsidR="003D3B4E">
        <w:rPr>
          <w:sz w:val="28"/>
          <w:szCs w:val="28"/>
        </w:rPr>
        <w:t>штатное расписание Учреждения;</w:t>
      </w:r>
    </w:p>
    <w:p w:rsidR="003D3B4E" w:rsidRDefault="00F61FF8" w:rsidP="003D3B4E">
      <w:pPr>
        <w:pStyle w:val="a5"/>
        <w:ind w:firstLine="709"/>
        <w:jc w:val="both"/>
        <w:rPr>
          <w:sz w:val="28"/>
          <w:szCs w:val="28"/>
        </w:rPr>
      </w:pPr>
      <w:r w:rsidRPr="00F61FF8">
        <w:rPr>
          <w:sz w:val="28"/>
          <w:szCs w:val="28"/>
        </w:rPr>
        <w:t>утверждает Правила вн</w:t>
      </w:r>
      <w:r w:rsidR="003D3B4E">
        <w:rPr>
          <w:sz w:val="28"/>
          <w:szCs w:val="28"/>
        </w:rPr>
        <w:t>утреннего трудового распорядка;</w:t>
      </w:r>
    </w:p>
    <w:p w:rsidR="003D3B4E" w:rsidRDefault="00F61FF8" w:rsidP="003D3B4E">
      <w:pPr>
        <w:pStyle w:val="a5"/>
        <w:ind w:firstLine="709"/>
        <w:jc w:val="both"/>
        <w:rPr>
          <w:sz w:val="28"/>
          <w:szCs w:val="28"/>
        </w:rPr>
      </w:pPr>
      <w:r w:rsidRPr="00F61FF8">
        <w:rPr>
          <w:sz w:val="28"/>
          <w:szCs w:val="28"/>
        </w:rPr>
        <w:t>распределяет обязанности ме</w:t>
      </w:r>
      <w:r w:rsidR="003D3B4E">
        <w:rPr>
          <w:sz w:val="28"/>
          <w:szCs w:val="28"/>
        </w:rPr>
        <w:t>жду заместителями руководителя;</w:t>
      </w:r>
    </w:p>
    <w:p w:rsidR="003D3B4E" w:rsidRDefault="00F61FF8" w:rsidP="003D3B4E">
      <w:pPr>
        <w:pStyle w:val="a5"/>
        <w:ind w:firstLine="709"/>
        <w:jc w:val="both"/>
        <w:rPr>
          <w:sz w:val="28"/>
          <w:szCs w:val="28"/>
        </w:rPr>
      </w:pPr>
      <w:r w:rsidRPr="00F61FF8">
        <w:rPr>
          <w:sz w:val="28"/>
          <w:szCs w:val="28"/>
        </w:rPr>
        <w:t>утверждает годовую и бухгалтерскую отчетности Учреждения;</w:t>
      </w:r>
    </w:p>
    <w:p w:rsidR="003D3B4E" w:rsidRDefault="00F61FF8" w:rsidP="003D3B4E">
      <w:pPr>
        <w:pStyle w:val="a5"/>
        <w:ind w:firstLine="709"/>
        <w:jc w:val="both"/>
        <w:rPr>
          <w:sz w:val="28"/>
          <w:szCs w:val="28"/>
        </w:rPr>
      </w:pPr>
      <w:r w:rsidRPr="00F61FF8">
        <w:rPr>
          <w:sz w:val="28"/>
          <w:szCs w:val="28"/>
        </w:rPr>
        <w:t>открывает лицевые счета в Управлении Федерального Казначейства по К</w:t>
      </w:r>
      <w:r w:rsidR="003D3B4E">
        <w:rPr>
          <w:sz w:val="28"/>
          <w:szCs w:val="28"/>
        </w:rPr>
        <w:t>арачаево-Черкесской Республике;</w:t>
      </w:r>
    </w:p>
    <w:p w:rsidR="003D3B4E" w:rsidRDefault="00F61FF8" w:rsidP="003D3B4E">
      <w:pPr>
        <w:pStyle w:val="a5"/>
        <w:ind w:firstLine="709"/>
        <w:jc w:val="both"/>
        <w:rPr>
          <w:sz w:val="28"/>
          <w:szCs w:val="28"/>
        </w:rPr>
      </w:pPr>
      <w:r w:rsidRPr="00F61FF8">
        <w:rPr>
          <w:sz w:val="28"/>
          <w:szCs w:val="28"/>
        </w:rPr>
        <w:t>утверждает локальные нормативные акты Учреждения в порядке и на условиях, у</w:t>
      </w:r>
      <w:r w:rsidR="003D3B4E">
        <w:rPr>
          <w:sz w:val="28"/>
          <w:szCs w:val="28"/>
        </w:rPr>
        <w:t>становленных настоящим Уставом;</w:t>
      </w:r>
    </w:p>
    <w:p w:rsidR="003D3B4E" w:rsidRDefault="003D3B4E" w:rsidP="003D3B4E">
      <w:pPr>
        <w:pStyle w:val="a5"/>
        <w:ind w:firstLine="709"/>
        <w:jc w:val="both"/>
        <w:rPr>
          <w:sz w:val="28"/>
          <w:szCs w:val="28"/>
        </w:rPr>
      </w:pPr>
      <w:r>
        <w:rPr>
          <w:sz w:val="28"/>
          <w:szCs w:val="28"/>
        </w:rPr>
        <w:t>выдает доверенности;</w:t>
      </w:r>
    </w:p>
    <w:p w:rsidR="003D3B4E" w:rsidRDefault="00F61FF8" w:rsidP="003D3B4E">
      <w:pPr>
        <w:pStyle w:val="a5"/>
        <w:ind w:firstLine="709"/>
        <w:jc w:val="both"/>
        <w:rPr>
          <w:sz w:val="28"/>
          <w:szCs w:val="28"/>
        </w:rPr>
      </w:pPr>
      <w:r w:rsidRPr="00F61FF8">
        <w:rPr>
          <w:sz w:val="28"/>
          <w:szCs w:val="28"/>
        </w:rPr>
        <w:t>издание приказы и инструкции</w:t>
      </w:r>
      <w:r w:rsidR="00CF2FA8">
        <w:rPr>
          <w:sz w:val="28"/>
          <w:szCs w:val="28"/>
        </w:rPr>
        <w:t xml:space="preserve"> </w:t>
      </w:r>
      <w:r w:rsidRPr="00F61FF8">
        <w:rPr>
          <w:sz w:val="28"/>
          <w:szCs w:val="28"/>
        </w:rPr>
        <w:t>(обязательные для исполнения</w:t>
      </w:r>
      <w:r w:rsidR="003D3B4E">
        <w:rPr>
          <w:sz w:val="28"/>
          <w:szCs w:val="28"/>
        </w:rPr>
        <w:t xml:space="preserve"> всеми работниками Учреждения);</w:t>
      </w:r>
    </w:p>
    <w:p w:rsidR="003D3B4E" w:rsidRDefault="00F61FF8" w:rsidP="003D3B4E">
      <w:pPr>
        <w:pStyle w:val="a5"/>
        <w:ind w:firstLine="709"/>
        <w:jc w:val="both"/>
        <w:rPr>
          <w:sz w:val="28"/>
          <w:szCs w:val="28"/>
        </w:rPr>
      </w:pPr>
      <w:r w:rsidRPr="00F61FF8">
        <w:rPr>
          <w:sz w:val="28"/>
          <w:szCs w:val="28"/>
        </w:rPr>
        <w:t>обеспечение соблюдения законности в деятельности Учрежден</w:t>
      </w:r>
      <w:r w:rsidR="003D3B4E">
        <w:rPr>
          <w:sz w:val="28"/>
          <w:szCs w:val="28"/>
        </w:rPr>
        <w:t>ия, контроль работы Учреждения;</w:t>
      </w:r>
    </w:p>
    <w:p w:rsidR="003D3B4E" w:rsidRDefault="00F61FF8" w:rsidP="003D3B4E">
      <w:pPr>
        <w:pStyle w:val="a5"/>
        <w:ind w:firstLine="709"/>
        <w:jc w:val="both"/>
        <w:rPr>
          <w:sz w:val="28"/>
          <w:szCs w:val="28"/>
        </w:rPr>
      </w:pPr>
      <w:r w:rsidRPr="00F61FF8">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w:t>
      </w:r>
      <w:r w:rsidR="003D3B4E">
        <w:rPr>
          <w:sz w:val="28"/>
          <w:szCs w:val="28"/>
        </w:rPr>
        <w:t>и образовательными стандартами;</w:t>
      </w:r>
    </w:p>
    <w:p w:rsidR="003D3B4E" w:rsidRDefault="00F61FF8" w:rsidP="003D3B4E">
      <w:pPr>
        <w:pStyle w:val="a5"/>
        <w:ind w:firstLine="709"/>
        <w:jc w:val="both"/>
        <w:rPr>
          <w:sz w:val="28"/>
          <w:szCs w:val="28"/>
        </w:rPr>
      </w:pPr>
      <w:r w:rsidRPr="00F61FF8">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w:t>
      </w:r>
      <w:r w:rsidR="003D3B4E">
        <w:rPr>
          <w:sz w:val="28"/>
          <w:szCs w:val="28"/>
        </w:rPr>
        <w:t xml:space="preserve">о результатах </w:t>
      </w:r>
      <w:proofErr w:type="spellStart"/>
      <w:r w:rsidR="003D3B4E">
        <w:rPr>
          <w:sz w:val="28"/>
          <w:szCs w:val="28"/>
        </w:rPr>
        <w:t>самообследования</w:t>
      </w:r>
      <w:proofErr w:type="spellEnd"/>
      <w:r w:rsidR="003D3B4E">
        <w:rPr>
          <w:sz w:val="28"/>
          <w:szCs w:val="28"/>
        </w:rPr>
        <w:t>;</w:t>
      </w:r>
    </w:p>
    <w:p w:rsidR="003D3B4E" w:rsidRDefault="00F61FF8" w:rsidP="003D3B4E">
      <w:pPr>
        <w:pStyle w:val="a5"/>
        <w:ind w:firstLine="709"/>
        <w:jc w:val="both"/>
        <w:rPr>
          <w:sz w:val="28"/>
          <w:szCs w:val="28"/>
        </w:rPr>
      </w:pPr>
      <w:r w:rsidRPr="00F61FF8">
        <w:rPr>
          <w:sz w:val="28"/>
          <w:szCs w:val="28"/>
        </w:rPr>
        <w:t>осуществляет прием на работу работников, заключает и расто</w:t>
      </w:r>
      <w:r w:rsidR="00F01270">
        <w:rPr>
          <w:sz w:val="28"/>
          <w:szCs w:val="28"/>
        </w:rPr>
        <w:t>ргает с ними трудовые договора. Налагает взыскания и увольняет с работы.</w:t>
      </w:r>
    </w:p>
    <w:p w:rsidR="003D3B4E" w:rsidRDefault="00FC2000" w:rsidP="003D3B4E">
      <w:pPr>
        <w:pStyle w:val="a5"/>
        <w:ind w:firstLine="709"/>
        <w:jc w:val="both"/>
        <w:rPr>
          <w:sz w:val="28"/>
          <w:szCs w:val="28"/>
        </w:rPr>
      </w:pPr>
      <w:r>
        <w:rPr>
          <w:sz w:val="28"/>
          <w:szCs w:val="28"/>
        </w:rPr>
        <w:t>утверждает</w:t>
      </w:r>
      <w:r w:rsidR="00F61FF8" w:rsidRPr="00F61FF8">
        <w:rPr>
          <w:sz w:val="28"/>
          <w:szCs w:val="28"/>
        </w:rPr>
        <w:t xml:space="preserve"> образовательны</w:t>
      </w:r>
      <w:r>
        <w:rPr>
          <w:sz w:val="28"/>
          <w:szCs w:val="28"/>
        </w:rPr>
        <w:t>е</w:t>
      </w:r>
      <w:r w:rsidR="00F61FF8" w:rsidRPr="00F61FF8">
        <w:rPr>
          <w:sz w:val="28"/>
          <w:szCs w:val="28"/>
        </w:rPr>
        <w:t xml:space="preserve"> программ</w:t>
      </w:r>
      <w:r>
        <w:rPr>
          <w:sz w:val="28"/>
          <w:szCs w:val="28"/>
        </w:rPr>
        <w:t>ы</w:t>
      </w:r>
      <w:r w:rsidR="003D3B4E">
        <w:rPr>
          <w:sz w:val="28"/>
          <w:szCs w:val="28"/>
        </w:rPr>
        <w:t xml:space="preserve"> Учреждения;</w:t>
      </w:r>
    </w:p>
    <w:p w:rsidR="003D3B4E" w:rsidRDefault="00F61FF8" w:rsidP="003D3B4E">
      <w:pPr>
        <w:pStyle w:val="a5"/>
        <w:ind w:firstLine="709"/>
        <w:jc w:val="both"/>
        <w:rPr>
          <w:sz w:val="28"/>
          <w:szCs w:val="28"/>
        </w:rPr>
      </w:pPr>
      <w:r w:rsidRPr="00F61FF8">
        <w:rPr>
          <w:sz w:val="28"/>
          <w:szCs w:val="28"/>
        </w:rPr>
        <w:lastRenderedPageBreak/>
        <w:t>утвержд</w:t>
      </w:r>
      <w:r w:rsidR="00FC2000">
        <w:rPr>
          <w:sz w:val="28"/>
          <w:szCs w:val="28"/>
        </w:rPr>
        <w:t>ает</w:t>
      </w:r>
      <w:r w:rsidRPr="00F61FF8">
        <w:rPr>
          <w:sz w:val="28"/>
          <w:szCs w:val="28"/>
        </w:rPr>
        <w:t xml:space="preserve"> программ</w:t>
      </w:r>
      <w:r w:rsidR="00FC2000">
        <w:rPr>
          <w:sz w:val="28"/>
          <w:szCs w:val="28"/>
        </w:rPr>
        <w:t>у</w:t>
      </w:r>
      <w:r w:rsidR="003D3B4E">
        <w:rPr>
          <w:sz w:val="28"/>
          <w:szCs w:val="28"/>
        </w:rPr>
        <w:t xml:space="preserve"> развития Учреждения;</w:t>
      </w:r>
    </w:p>
    <w:p w:rsidR="003D3B4E" w:rsidRDefault="00F61FF8" w:rsidP="003D3B4E">
      <w:pPr>
        <w:pStyle w:val="a5"/>
        <w:ind w:firstLine="709"/>
        <w:jc w:val="both"/>
        <w:rPr>
          <w:sz w:val="28"/>
          <w:szCs w:val="28"/>
        </w:rPr>
      </w:pPr>
      <w:r w:rsidRPr="00F61FF8">
        <w:rPr>
          <w:sz w:val="28"/>
          <w:szCs w:val="28"/>
        </w:rPr>
        <w:t>утвержд</w:t>
      </w:r>
      <w:r w:rsidR="00FC2000">
        <w:rPr>
          <w:sz w:val="28"/>
          <w:szCs w:val="28"/>
        </w:rPr>
        <w:t>ает</w:t>
      </w:r>
      <w:r w:rsidR="003D3B4E">
        <w:rPr>
          <w:sz w:val="28"/>
          <w:szCs w:val="28"/>
        </w:rPr>
        <w:t xml:space="preserve"> Режим занятий воспитанников;</w:t>
      </w:r>
    </w:p>
    <w:p w:rsidR="003D3B4E" w:rsidRDefault="00F61FF8" w:rsidP="003D3B4E">
      <w:pPr>
        <w:pStyle w:val="a5"/>
        <w:ind w:firstLine="709"/>
        <w:jc w:val="both"/>
        <w:rPr>
          <w:sz w:val="28"/>
          <w:szCs w:val="28"/>
        </w:rPr>
      </w:pPr>
      <w:r w:rsidRPr="00F61FF8">
        <w:rPr>
          <w:sz w:val="28"/>
          <w:szCs w:val="28"/>
        </w:rPr>
        <w:t>утвержд</w:t>
      </w:r>
      <w:r w:rsidR="00FC2000">
        <w:rPr>
          <w:sz w:val="28"/>
          <w:szCs w:val="28"/>
        </w:rPr>
        <w:t>ает</w:t>
      </w:r>
      <w:r w:rsidRPr="00F61FF8">
        <w:rPr>
          <w:sz w:val="28"/>
          <w:szCs w:val="28"/>
        </w:rPr>
        <w:t xml:space="preserve"> Правил</w:t>
      </w:r>
      <w:r w:rsidR="00FC2000">
        <w:rPr>
          <w:sz w:val="28"/>
          <w:szCs w:val="28"/>
        </w:rPr>
        <w:t>а</w:t>
      </w:r>
      <w:r w:rsidR="003D3B4E">
        <w:rPr>
          <w:sz w:val="28"/>
          <w:szCs w:val="28"/>
        </w:rPr>
        <w:t xml:space="preserve"> приема воспитанников;</w:t>
      </w:r>
    </w:p>
    <w:p w:rsidR="003D3B4E" w:rsidRDefault="00FC2000" w:rsidP="003D3B4E">
      <w:pPr>
        <w:pStyle w:val="a5"/>
        <w:ind w:firstLine="709"/>
        <w:jc w:val="both"/>
        <w:rPr>
          <w:sz w:val="28"/>
          <w:szCs w:val="28"/>
        </w:rPr>
      </w:pPr>
      <w:r>
        <w:rPr>
          <w:sz w:val="28"/>
          <w:szCs w:val="28"/>
        </w:rPr>
        <w:t xml:space="preserve">осуществляет </w:t>
      </w:r>
      <w:r w:rsidR="00F61FF8" w:rsidRPr="00F61FF8">
        <w:rPr>
          <w:sz w:val="28"/>
          <w:szCs w:val="28"/>
        </w:rPr>
        <w:t>пр</w:t>
      </w:r>
      <w:r w:rsidR="003D3B4E">
        <w:rPr>
          <w:sz w:val="28"/>
          <w:szCs w:val="28"/>
        </w:rPr>
        <w:t>ием воспитанников в Учреждение;</w:t>
      </w:r>
    </w:p>
    <w:p w:rsidR="003D3B4E" w:rsidRDefault="00F61FF8" w:rsidP="003D3B4E">
      <w:pPr>
        <w:pStyle w:val="a5"/>
        <w:ind w:firstLine="709"/>
        <w:jc w:val="both"/>
        <w:rPr>
          <w:sz w:val="28"/>
          <w:szCs w:val="28"/>
        </w:rPr>
      </w:pPr>
      <w:r w:rsidRPr="00F61FF8">
        <w:rPr>
          <w:sz w:val="28"/>
          <w:szCs w:val="28"/>
        </w:rPr>
        <w:t>организ</w:t>
      </w:r>
      <w:r w:rsidR="00FC2000">
        <w:rPr>
          <w:sz w:val="28"/>
          <w:szCs w:val="28"/>
        </w:rPr>
        <w:t>ует</w:t>
      </w:r>
      <w:r w:rsidRPr="00F61FF8">
        <w:rPr>
          <w:sz w:val="28"/>
          <w:szCs w:val="28"/>
        </w:rPr>
        <w:t xml:space="preserve"> проведения </w:t>
      </w:r>
      <w:proofErr w:type="spellStart"/>
      <w:r w:rsidRPr="00F61FF8">
        <w:rPr>
          <w:sz w:val="28"/>
          <w:szCs w:val="28"/>
        </w:rPr>
        <w:t>самообследования</w:t>
      </w:r>
      <w:proofErr w:type="spellEnd"/>
      <w:r w:rsidRPr="00F61FF8">
        <w:rPr>
          <w:sz w:val="28"/>
          <w:szCs w:val="28"/>
        </w:rPr>
        <w:t xml:space="preserve">, обеспечение </w:t>
      </w:r>
      <w:proofErr w:type="gramStart"/>
      <w:r w:rsidRPr="00F61FF8">
        <w:rPr>
          <w:sz w:val="28"/>
          <w:szCs w:val="28"/>
        </w:rPr>
        <w:t>функционирования внутренней систе</w:t>
      </w:r>
      <w:r w:rsidR="003D3B4E">
        <w:rPr>
          <w:sz w:val="28"/>
          <w:szCs w:val="28"/>
        </w:rPr>
        <w:t>мы оценки качества образования</w:t>
      </w:r>
      <w:proofErr w:type="gramEnd"/>
      <w:r w:rsidR="003D3B4E">
        <w:rPr>
          <w:sz w:val="28"/>
          <w:szCs w:val="28"/>
        </w:rPr>
        <w:t>;</w:t>
      </w:r>
    </w:p>
    <w:p w:rsidR="003D3B4E" w:rsidRDefault="00F61FF8" w:rsidP="003D3B4E">
      <w:pPr>
        <w:pStyle w:val="a5"/>
        <w:ind w:firstLine="709"/>
        <w:jc w:val="both"/>
        <w:rPr>
          <w:sz w:val="28"/>
          <w:szCs w:val="28"/>
        </w:rPr>
      </w:pPr>
      <w:r w:rsidRPr="00F61FF8">
        <w:rPr>
          <w:sz w:val="28"/>
          <w:szCs w:val="28"/>
        </w:rPr>
        <w:t>созда</w:t>
      </w:r>
      <w:r w:rsidR="00FC2000">
        <w:rPr>
          <w:sz w:val="28"/>
          <w:szCs w:val="28"/>
        </w:rPr>
        <w:t>ет</w:t>
      </w:r>
      <w:r w:rsidRPr="00F61FF8">
        <w:rPr>
          <w:sz w:val="28"/>
          <w:szCs w:val="28"/>
        </w:rPr>
        <w:t xml:space="preserve"> необходимы</w:t>
      </w:r>
      <w:r w:rsidR="00FC2000">
        <w:rPr>
          <w:sz w:val="28"/>
          <w:szCs w:val="28"/>
        </w:rPr>
        <w:t>е</w:t>
      </w:r>
      <w:r w:rsidRPr="00F61FF8">
        <w:rPr>
          <w:sz w:val="28"/>
          <w:szCs w:val="28"/>
        </w:rPr>
        <w:t xml:space="preserve"> услови</w:t>
      </w:r>
      <w:r w:rsidR="00FC2000">
        <w:rPr>
          <w:sz w:val="28"/>
          <w:szCs w:val="28"/>
        </w:rPr>
        <w:t>я</w:t>
      </w:r>
      <w:r w:rsidRPr="00F61FF8">
        <w:rPr>
          <w:sz w:val="28"/>
          <w:szCs w:val="28"/>
        </w:rPr>
        <w:t xml:space="preserve"> для охраны и укрепления здоровья, организации питания воспита</w:t>
      </w:r>
      <w:r w:rsidR="003D3B4E">
        <w:rPr>
          <w:sz w:val="28"/>
          <w:szCs w:val="28"/>
        </w:rPr>
        <w:t>нников и работников Учреждения;</w:t>
      </w:r>
    </w:p>
    <w:p w:rsidR="003D3B4E" w:rsidRDefault="00F61FF8" w:rsidP="003D3B4E">
      <w:pPr>
        <w:pStyle w:val="a5"/>
        <w:ind w:firstLine="709"/>
        <w:jc w:val="both"/>
        <w:rPr>
          <w:sz w:val="28"/>
          <w:szCs w:val="28"/>
        </w:rPr>
      </w:pPr>
      <w:r w:rsidRPr="00F61FF8">
        <w:rPr>
          <w:sz w:val="28"/>
          <w:szCs w:val="28"/>
        </w:rPr>
        <w:t>созда</w:t>
      </w:r>
      <w:r w:rsidR="00FC2000">
        <w:rPr>
          <w:sz w:val="28"/>
          <w:szCs w:val="28"/>
        </w:rPr>
        <w:t>ет</w:t>
      </w:r>
      <w:r w:rsidRPr="00F61FF8">
        <w:rPr>
          <w:sz w:val="28"/>
          <w:szCs w:val="28"/>
        </w:rPr>
        <w:t xml:space="preserve"> услови</w:t>
      </w:r>
      <w:r w:rsidR="00FC2000">
        <w:rPr>
          <w:sz w:val="28"/>
          <w:szCs w:val="28"/>
        </w:rPr>
        <w:t>я</w:t>
      </w:r>
      <w:r w:rsidRPr="00F61FF8">
        <w:rPr>
          <w:sz w:val="28"/>
          <w:szCs w:val="28"/>
        </w:rPr>
        <w:t xml:space="preserve"> для заняти</w:t>
      </w:r>
      <w:r w:rsidR="00FC2000">
        <w:rPr>
          <w:sz w:val="28"/>
          <w:szCs w:val="28"/>
        </w:rPr>
        <w:t>й</w:t>
      </w:r>
      <w:r w:rsidRPr="00F61FF8">
        <w:rPr>
          <w:sz w:val="28"/>
          <w:szCs w:val="28"/>
        </w:rPr>
        <w:t xml:space="preserve"> воспитанниками физической культурой и спортом;</w:t>
      </w:r>
    </w:p>
    <w:p w:rsidR="003D3B4E" w:rsidRDefault="00F61FF8" w:rsidP="003D3B4E">
      <w:pPr>
        <w:pStyle w:val="a5"/>
        <w:ind w:firstLine="709"/>
        <w:jc w:val="both"/>
        <w:rPr>
          <w:sz w:val="28"/>
          <w:szCs w:val="28"/>
        </w:rPr>
      </w:pPr>
      <w:r w:rsidRPr="00F61FF8">
        <w:rPr>
          <w:sz w:val="28"/>
          <w:szCs w:val="28"/>
        </w:rPr>
        <w:t>утвержд</w:t>
      </w:r>
      <w:r w:rsidR="00FC2000">
        <w:rPr>
          <w:sz w:val="28"/>
          <w:szCs w:val="28"/>
        </w:rPr>
        <w:t>ает</w:t>
      </w:r>
      <w:r w:rsidRPr="00F61FF8">
        <w:rPr>
          <w:sz w:val="28"/>
          <w:szCs w:val="28"/>
        </w:rPr>
        <w:t xml:space="preserve"> Поряд</w:t>
      </w:r>
      <w:r w:rsidR="00FC2000">
        <w:rPr>
          <w:sz w:val="28"/>
          <w:szCs w:val="28"/>
        </w:rPr>
        <w:t>ок</w:t>
      </w:r>
      <w:r w:rsidRPr="00F61FF8">
        <w:rPr>
          <w:sz w:val="28"/>
          <w:szCs w:val="28"/>
        </w:rPr>
        <w:t xml:space="preserve"> пользования лечебно-оздоровительной инфраструктурой, объектами культуры и объектам</w:t>
      </w:r>
      <w:r w:rsidR="003D3B4E">
        <w:rPr>
          <w:sz w:val="28"/>
          <w:szCs w:val="28"/>
        </w:rPr>
        <w:t>и спорта Учреждения;</w:t>
      </w:r>
    </w:p>
    <w:p w:rsidR="003D3B4E" w:rsidRDefault="00F61FF8" w:rsidP="003D3B4E">
      <w:pPr>
        <w:pStyle w:val="a5"/>
        <w:ind w:firstLine="709"/>
        <w:jc w:val="both"/>
        <w:rPr>
          <w:sz w:val="28"/>
          <w:szCs w:val="28"/>
        </w:rPr>
      </w:pPr>
      <w:r w:rsidRPr="00F61FF8">
        <w:rPr>
          <w:sz w:val="28"/>
          <w:szCs w:val="28"/>
        </w:rPr>
        <w:t>утвержд</w:t>
      </w:r>
      <w:r w:rsidR="00FC2000">
        <w:rPr>
          <w:sz w:val="28"/>
          <w:szCs w:val="28"/>
        </w:rPr>
        <w:t>ает</w:t>
      </w:r>
      <w:r w:rsidRPr="00F61FF8">
        <w:rPr>
          <w:sz w:val="28"/>
          <w:szCs w:val="28"/>
        </w:rPr>
        <w:t xml:space="preserve"> Поряд</w:t>
      </w:r>
      <w:r w:rsidR="00FC2000">
        <w:rPr>
          <w:sz w:val="28"/>
          <w:szCs w:val="28"/>
        </w:rPr>
        <w:t>ок</w:t>
      </w:r>
      <w:r w:rsidRPr="00F61FF8">
        <w:rPr>
          <w:sz w:val="28"/>
          <w:szCs w:val="28"/>
        </w:rPr>
        <w:t xml:space="preserve"> создания, организации работы, принятия решений комиссии по урегулированию споров между участниками образовательных отношений и их исполнения;</w:t>
      </w:r>
    </w:p>
    <w:p w:rsidR="003D3B4E" w:rsidRDefault="00F61FF8" w:rsidP="003D3B4E">
      <w:pPr>
        <w:pStyle w:val="a5"/>
        <w:ind w:firstLine="709"/>
        <w:jc w:val="both"/>
        <w:rPr>
          <w:sz w:val="28"/>
          <w:szCs w:val="28"/>
        </w:rPr>
      </w:pPr>
      <w:r w:rsidRPr="00F61FF8">
        <w:rPr>
          <w:sz w:val="28"/>
          <w:szCs w:val="28"/>
        </w:rPr>
        <w:t>организ</w:t>
      </w:r>
      <w:r w:rsidR="00FC2000">
        <w:rPr>
          <w:sz w:val="28"/>
          <w:szCs w:val="28"/>
        </w:rPr>
        <w:t>ует</w:t>
      </w:r>
      <w:r w:rsidR="00F01270">
        <w:rPr>
          <w:sz w:val="28"/>
          <w:szCs w:val="28"/>
        </w:rPr>
        <w:t xml:space="preserve"> научно-методическую работу, в том числе организацию</w:t>
      </w:r>
      <w:r w:rsidRPr="00F61FF8">
        <w:rPr>
          <w:sz w:val="28"/>
          <w:szCs w:val="28"/>
        </w:rPr>
        <w:t xml:space="preserve"> и проведение научных и методических конференций, семинаров;</w:t>
      </w:r>
    </w:p>
    <w:p w:rsidR="00F61FF8" w:rsidRPr="00F61FF8" w:rsidRDefault="00F61FF8" w:rsidP="003D3B4E">
      <w:pPr>
        <w:pStyle w:val="a5"/>
        <w:ind w:firstLine="709"/>
        <w:jc w:val="both"/>
        <w:rPr>
          <w:sz w:val="28"/>
          <w:szCs w:val="28"/>
        </w:rPr>
      </w:pPr>
      <w:r w:rsidRPr="00F61FF8">
        <w:rPr>
          <w:sz w:val="28"/>
          <w:szCs w:val="28"/>
        </w:rPr>
        <w:t>обеспеч</w:t>
      </w:r>
      <w:r w:rsidR="00FC2000">
        <w:rPr>
          <w:sz w:val="28"/>
          <w:szCs w:val="28"/>
        </w:rPr>
        <w:t>ивает</w:t>
      </w:r>
      <w:r w:rsidRPr="00F61FF8">
        <w:rPr>
          <w:sz w:val="28"/>
          <w:szCs w:val="28"/>
        </w:rPr>
        <w:t xml:space="preserve"> создани</w:t>
      </w:r>
      <w:r w:rsidR="00FC2000">
        <w:rPr>
          <w:sz w:val="28"/>
          <w:szCs w:val="28"/>
        </w:rPr>
        <w:t>е</w:t>
      </w:r>
      <w:r w:rsidRPr="00F61FF8">
        <w:rPr>
          <w:sz w:val="28"/>
          <w:szCs w:val="28"/>
        </w:rPr>
        <w:t xml:space="preserve"> и ведени</w:t>
      </w:r>
      <w:r w:rsidR="00FC2000">
        <w:rPr>
          <w:sz w:val="28"/>
          <w:szCs w:val="28"/>
        </w:rPr>
        <w:t>е</w:t>
      </w:r>
      <w:r w:rsidRPr="00F61FF8">
        <w:rPr>
          <w:sz w:val="28"/>
          <w:szCs w:val="28"/>
        </w:rPr>
        <w:t xml:space="preserve"> официального сайта Учреждения в сети «Интернет».</w:t>
      </w:r>
    </w:p>
    <w:p w:rsidR="00F61FF8" w:rsidRDefault="00B255DF" w:rsidP="00F61FF8">
      <w:pPr>
        <w:pStyle w:val="a5"/>
        <w:ind w:firstLine="709"/>
        <w:jc w:val="both"/>
        <w:rPr>
          <w:sz w:val="28"/>
          <w:szCs w:val="28"/>
        </w:rPr>
      </w:pPr>
      <w:r>
        <w:rPr>
          <w:sz w:val="28"/>
          <w:szCs w:val="28"/>
        </w:rPr>
        <w:t>4.1</w:t>
      </w:r>
      <w:r w:rsidR="001F24B0">
        <w:rPr>
          <w:sz w:val="28"/>
          <w:szCs w:val="28"/>
        </w:rPr>
        <w:t>5</w:t>
      </w:r>
      <w:r>
        <w:rPr>
          <w:sz w:val="28"/>
          <w:szCs w:val="28"/>
        </w:rPr>
        <w:t>.</w:t>
      </w:r>
      <w:r w:rsidR="008132D8">
        <w:rPr>
          <w:sz w:val="28"/>
          <w:szCs w:val="28"/>
        </w:rPr>
        <w:t>4.</w:t>
      </w:r>
      <w:r>
        <w:rPr>
          <w:sz w:val="28"/>
          <w:szCs w:val="28"/>
        </w:rPr>
        <w:t xml:space="preserve"> </w:t>
      </w:r>
      <w:r w:rsidR="00F61FF8" w:rsidRPr="00F61FF8">
        <w:rPr>
          <w:sz w:val="28"/>
          <w:szCs w:val="28"/>
        </w:rPr>
        <w:t>Руководитель Учреждения обязан:</w:t>
      </w:r>
    </w:p>
    <w:p w:rsidR="00F61FF8" w:rsidRPr="00F61FF8" w:rsidRDefault="00F61FF8" w:rsidP="00A360A4">
      <w:pPr>
        <w:pStyle w:val="a5"/>
        <w:ind w:firstLine="709"/>
        <w:jc w:val="both"/>
        <w:rPr>
          <w:sz w:val="28"/>
          <w:szCs w:val="28"/>
        </w:rPr>
      </w:pPr>
      <w:r w:rsidRPr="00F61FF8">
        <w:rPr>
          <w:sz w:val="28"/>
          <w:szCs w:val="28"/>
        </w:rPr>
        <w:t>обеспечивать выполнение муниципального задания в полном объеме;</w:t>
      </w:r>
    </w:p>
    <w:p w:rsidR="00F61FF8" w:rsidRPr="00F61FF8" w:rsidRDefault="00F61FF8" w:rsidP="00A360A4">
      <w:pPr>
        <w:pStyle w:val="a5"/>
        <w:ind w:firstLine="709"/>
        <w:jc w:val="both"/>
        <w:rPr>
          <w:sz w:val="28"/>
          <w:szCs w:val="28"/>
        </w:rPr>
      </w:pPr>
      <w:r w:rsidRPr="00F61FF8">
        <w:rPr>
          <w:sz w:val="28"/>
          <w:szCs w:val="28"/>
        </w:rPr>
        <w:t>обеспечивать постоянную работу над повышением качества предоставляемых Учреждением услуг, выполнением работ;</w:t>
      </w:r>
    </w:p>
    <w:p w:rsidR="00F61FF8" w:rsidRPr="00F61FF8" w:rsidRDefault="00F61FF8" w:rsidP="00A360A4">
      <w:pPr>
        <w:pStyle w:val="a5"/>
        <w:ind w:firstLine="709"/>
        <w:jc w:val="both"/>
        <w:rPr>
          <w:sz w:val="28"/>
          <w:szCs w:val="28"/>
        </w:rPr>
      </w:pPr>
      <w:r w:rsidRPr="00F61FF8">
        <w:rPr>
          <w:sz w:val="28"/>
          <w:szCs w:val="28"/>
        </w:rPr>
        <w:t>обеспечивать составление и выполнение в полном объеме плана финансово-хозяйственной деятельности Учреждения;</w:t>
      </w:r>
    </w:p>
    <w:p w:rsidR="00F61FF8" w:rsidRPr="00F61FF8" w:rsidRDefault="00F61FF8" w:rsidP="00A360A4">
      <w:pPr>
        <w:pStyle w:val="a5"/>
        <w:ind w:firstLine="709"/>
        <w:jc w:val="both"/>
        <w:rPr>
          <w:sz w:val="28"/>
          <w:szCs w:val="28"/>
        </w:rPr>
      </w:pPr>
      <w:r w:rsidRPr="00F61FF8">
        <w:rPr>
          <w:sz w:val="28"/>
          <w:szCs w:val="28"/>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F61FF8" w:rsidRPr="00F61FF8" w:rsidRDefault="00F61FF8" w:rsidP="00A360A4">
      <w:pPr>
        <w:pStyle w:val="a5"/>
        <w:ind w:firstLine="709"/>
        <w:jc w:val="both"/>
        <w:rPr>
          <w:sz w:val="28"/>
          <w:szCs w:val="28"/>
        </w:rPr>
      </w:pPr>
      <w:r w:rsidRPr="00F61FF8">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F61FF8" w:rsidRPr="00F61FF8" w:rsidRDefault="00F61FF8" w:rsidP="002D2BC5">
      <w:pPr>
        <w:pStyle w:val="a5"/>
        <w:ind w:firstLine="709"/>
        <w:jc w:val="both"/>
        <w:rPr>
          <w:sz w:val="28"/>
          <w:szCs w:val="28"/>
        </w:rPr>
      </w:pPr>
      <w:r w:rsidRPr="00F61FF8">
        <w:rPr>
          <w:sz w:val="28"/>
          <w:szCs w:val="28"/>
        </w:rPr>
        <w:t>обеспечивать исполнение договорных обязательств по выполнению работ, оказанию услуг;</w:t>
      </w:r>
    </w:p>
    <w:p w:rsidR="00F61FF8" w:rsidRPr="00F61FF8" w:rsidRDefault="00F61FF8" w:rsidP="002D2BC5">
      <w:pPr>
        <w:pStyle w:val="a5"/>
        <w:ind w:firstLine="709"/>
        <w:jc w:val="both"/>
        <w:rPr>
          <w:sz w:val="28"/>
          <w:szCs w:val="28"/>
        </w:rPr>
      </w:pPr>
      <w:r w:rsidRPr="00F61FF8">
        <w:rPr>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F61FF8" w:rsidRPr="00F61FF8" w:rsidRDefault="00F61FF8" w:rsidP="002D2BC5">
      <w:pPr>
        <w:pStyle w:val="a5"/>
        <w:ind w:firstLine="709"/>
        <w:jc w:val="both"/>
        <w:rPr>
          <w:sz w:val="28"/>
          <w:szCs w:val="28"/>
        </w:rPr>
      </w:pPr>
      <w:r w:rsidRPr="00F61FF8">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F61FF8" w:rsidRPr="00F61FF8" w:rsidRDefault="00F61FF8" w:rsidP="002D2BC5">
      <w:pPr>
        <w:pStyle w:val="a5"/>
        <w:ind w:firstLine="709"/>
        <w:jc w:val="both"/>
        <w:rPr>
          <w:sz w:val="28"/>
          <w:szCs w:val="28"/>
        </w:rPr>
      </w:pPr>
      <w:proofErr w:type="gramStart"/>
      <w:r w:rsidRPr="00F61FF8">
        <w:rPr>
          <w:sz w:val="28"/>
          <w:szCs w:val="28"/>
        </w:rPr>
        <w:t xml:space="preserve">согласовывать с </w:t>
      </w:r>
      <w:r w:rsidR="002D2BC5" w:rsidRPr="00F61FF8">
        <w:rPr>
          <w:sz w:val="28"/>
          <w:szCs w:val="28"/>
        </w:rPr>
        <w:t>Учредителем, в</w:t>
      </w:r>
      <w:r w:rsidRPr="00F61FF8">
        <w:rPr>
          <w:sz w:val="28"/>
          <w:szCs w:val="28"/>
        </w:rPr>
        <w:t xml:space="preserve"> случаях и в порядке, установленном Законом,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Учреждением на праве оперативного </w:t>
      </w:r>
      <w:r w:rsidRPr="00F61FF8">
        <w:rPr>
          <w:sz w:val="28"/>
          <w:szCs w:val="28"/>
        </w:rPr>
        <w:lastRenderedPageBreak/>
        <w:t>управления, безвозмездного пользования, а также осуществлять его списание;</w:t>
      </w:r>
      <w:proofErr w:type="gramEnd"/>
    </w:p>
    <w:p w:rsidR="00F61FF8" w:rsidRPr="00F61FF8" w:rsidRDefault="00F61FF8" w:rsidP="002D2BC5">
      <w:pPr>
        <w:pStyle w:val="a5"/>
        <w:ind w:firstLine="709"/>
        <w:jc w:val="both"/>
        <w:rPr>
          <w:sz w:val="28"/>
          <w:szCs w:val="28"/>
        </w:rPr>
      </w:pPr>
      <w:r w:rsidRPr="00F61FF8">
        <w:rPr>
          <w:sz w:val="28"/>
          <w:szCs w:val="28"/>
        </w:rPr>
        <w:t>согласовывать с Учредителем совершение Учреждением крупных сделок;</w:t>
      </w:r>
    </w:p>
    <w:p w:rsidR="00F61FF8" w:rsidRPr="00F61FF8" w:rsidRDefault="00F61FF8" w:rsidP="002D2BC5">
      <w:pPr>
        <w:pStyle w:val="a5"/>
        <w:ind w:firstLine="709"/>
        <w:jc w:val="both"/>
        <w:rPr>
          <w:sz w:val="28"/>
          <w:szCs w:val="28"/>
        </w:rPr>
      </w:pPr>
      <w:r w:rsidRPr="00F61FF8">
        <w:rPr>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F61FF8" w:rsidRPr="00F61FF8" w:rsidRDefault="00F61FF8" w:rsidP="002D2BC5">
      <w:pPr>
        <w:pStyle w:val="a5"/>
        <w:ind w:firstLine="709"/>
        <w:jc w:val="both"/>
        <w:rPr>
          <w:sz w:val="28"/>
          <w:szCs w:val="28"/>
        </w:rPr>
      </w:pPr>
      <w:r w:rsidRPr="00F61FF8">
        <w:rPr>
          <w:sz w:val="28"/>
          <w:szCs w:val="28"/>
        </w:rPr>
        <w:t>обеспечивать доступность информации об Учреждении, его деятельности и закрепленном за ним имуществе</w:t>
      </w:r>
      <w:r w:rsidR="00F01270">
        <w:rPr>
          <w:sz w:val="28"/>
          <w:szCs w:val="28"/>
        </w:rPr>
        <w:t xml:space="preserve"> в соответствии с требованиями ф</w:t>
      </w:r>
      <w:r w:rsidRPr="00F61FF8">
        <w:rPr>
          <w:sz w:val="28"/>
          <w:szCs w:val="28"/>
        </w:rPr>
        <w:t>едеральных законов;</w:t>
      </w:r>
    </w:p>
    <w:p w:rsidR="00F61FF8" w:rsidRPr="00F61FF8" w:rsidRDefault="00F61FF8" w:rsidP="002D2BC5">
      <w:pPr>
        <w:pStyle w:val="a5"/>
        <w:ind w:firstLine="709"/>
        <w:jc w:val="both"/>
        <w:rPr>
          <w:sz w:val="28"/>
          <w:szCs w:val="28"/>
        </w:rPr>
      </w:pPr>
      <w:r w:rsidRPr="00F61FF8">
        <w:rPr>
          <w:sz w:val="28"/>
          <w:szCs w:val="28"/>
        </w:rPr>
        <w:t>обеспечивать соблюдение Правил внутреннего трудового распорядка и трудовой дисциплины работниками Учреждения;</w:t>
      </w:r>
    </w:p>
    <w:p w:rsidR="00F61FF8" w:rsidRPr="00F61FF8" w:rsidRDefault="00F61FF8" w:rsidP="002D2BC5">
      <w:pPr>
        <w:pStyle w:val="a5"/>
        <w:ind w:firstLine="709"/>
        <w:jc w:val="both"/>
        <w:rPr>
          <w:sz w:val="28"/>
          <w:szCs w:val="28"/>
        </w:rPr>
      </w:pPr>
      <w:r w:rsidRPr="00F61FF8">
        <w:rPr>
          <w:sz w:val="28"/>
          <w:szCs w:val="28"/>
        </w:rPr>
        <w:t>обеспечивать соблюдение требований по охране и безопасности труда, правил техники безопасности, противопожарной безопасности работников Учреждения;</w:t>
      </w:r>
    </w:p>
    <w:p w:rsidR="00F61FF8" w:rsidRPr="00F61FF8" w:rsidRDefault="00F61FF8" w:rsidP="002D2BC5">
      <w:pPr>
        <w:pStyle w:val="a5"/>
        <w:ind w:firstLine="709"/>
        <w:jc w:val="both"/>
        <w:rPr>
          <w:sz w:val="28"/>
          <w:szCs w:val="28"/>
        </w:rPr>
      </w:pPr>
      <w:r w:rsidRPr="00F61FF8">
        <w:rPr>
          <w:sz w:val="28"/>
          <w:szCs w:val="28"/>
        </w:rPr>
        <w:t>проходить аттестацию в порядке, установленном Учредителем;</w:t>
      </w:r>
    </w:p>
    <w:p w:rsidR="00F61FF8" w:rsidRPr="00F61FF8" w:rsidRDefault="00F61FF8" w:rsidP="002D2BC5">
      <w:pPr>
        <w:pStyle w:val="a5"/>
        <w:ind w:firstLine="709"/>
        <w:jc w:val="both"/>
        <w:rPr>
          <w:sz w:val="28"/>
          <w:szCs w:val="28"/>
        </w:rPr>
      </w:pPr>
      <w:r w:rsidRPr="00F61FF8">
        <w:rPr>
          <w:sz w:val="28"/>
          <w:szCs w:val="28"/>
        </w:rPr>
        <w:t>выполнять иные обязанности, установленные нормативными правовыми актами Российской Федерации и Карачаево-Черкесской Республики, настоящим Уставом, а также решением Учредителя.</w:t>
      </w:r>
    </w:p>
    <w:p w:rsidR="00F61FF8" w:rsidRPr="00F61FF8" w:rsidRDefault="001F24B0" w:rsidP="00F61FF8">
      <w:pPr>
        <w:pStyle w:val="a5"/>
        <w:ind w:firstLine="709"/>
        <w:jc w:val="both"/>
        <w:rPr>
          <w:sz w:val="28"/>
          <w:szCs w:val="28"/>
        </w:rPr>
      </w:pPr>
      <w:r>
        <w:rPr>
          <w:sz w:val="28"/>
          <w:szCs w:val="28"/>
        </w:rPr>
        <w:t>4.15</w:t>
      </w:r>
      <w:r w:rsidR="008132D8">
        <w:rPr>
          <w:sz w:val="28"/>
          <w:szCs w:val="28"/>
        </w:rPr>
        <w:t>.5.</w:t>
      </w:r>
      <w:r w:rsidR="003E60F3">
        <w:rPr>
          <w:sz w:val="28"/>
          <w:szCs w:val="28"/>
        </w:rPr>
        <w:t xml:space="preserve"> </w:t>
      </w:r>
      <w:r w:rsidR="00F61FF8" w:rsidRPr="00F61FF8">
        <w:rPr>
          <w:sz w:val="28"/>
          <w:szCs w:val="28"/>
        </w:rPr>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15</w:t>
      </w:r>
      <w:r w:rsidRPr="00F61FF8">
        <w:rPr>
          <w:sz w:val="28"/>
          <w:szCs w:val="28"/>
        </w:rPr>
        <w:t>.</w:t>
      </w:r>
      <w:r w:rsidR="008132D8">
        <w:rPr>
          <w:sz w:val="28"/>
          <w:szCs w:val="28"/>
        </w:rPr>
        <w:t>6</w:t>
      </w:r>
      <w:r w:rsidRPr="00F61FF8">
        <w:rPr>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Карачаево-Черкесской Республики, а также настоящего Устава, независимо от того, была ли эта сделка признана недействительной.</w:t>
      </w:r>
    </w:p>
    <w:p w:rsidR="00F61FF8" w:rsidRPr="008132D8" w:rsidRDefault="001F24B0" w:rsidP="00F61FF8">
      <w:pPr>
        <w:pStyle w:val="a5"/>
        <w:ind w:firstLine="709"/>
        <w:jc w:val="both"/>
        <w:rPr>
          <w:sz w:val="28"/>
          <w:szCs w:val="28"/>
        </w:rPr>
      </w:pPr>
      <w:r>
        <w:rPr>
          <w:sz w:val="28"/>
          <w:szCs w:val="28"/>
        </w:rPr>
        <w:t>4.16</w:t>
      </w:r>
      <w:r w:rsidR="008132D8">
        <w:rPr>
          <w:sz w:val="28"/>
          <w:szCs w:val="28"/>
        </w:rPr>
        <w:t xml:space="preserve">. </w:t>
      </w:r>
      <w:r w:rsidR="008132D8" w:rsidRPr="008132D8">
        <w:rPr>
          <w:sz w:val="28"/>
          <w:szCs w:val="28"/>
        </w:rPr>
        <w:t>Общее собрание работников образовательного учреждения</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008132D8">
        <w:rPr>
          <w:sz w:val="28"/>
          <w:szCs w:val="28"/>
        </w:rPr>
        <w:t xml:space="preserve">.1. </w:t>
      </w:r>
      <w:r w:rsidRPr="00F61FF8">
        <w:rPr>
          <w:sz w:val="28"/>
          <w:szCs w:val="28"/>
        </w:rPr>
        <w:t>Общее собрание работников</w:t>
      </w:r>
      <w:r w:rsidRPr="00F61FF8">
        <w:rPr>
          <w:b/>
          <w:sz w:val="28"/>
          <w:szCs w:val="28"/>
        </w:rPr>
        <w:t xml:space="preserve"> </w:t>
      </w:r>
      <w:r w:rsidRPr="00F61FF8">
        <w:rPr>
          <w:sz w:val="28"/>
          <w:szCs w:val="28"/>
        </w:rPr>
        <w:t>(далее – Общее собрание) - является коллегиальным органом управления Учреждением.</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Pr="00F61FF8">
        <w:rPr>
          <w:sz w:val="28"/>
          <w:szCs w:val="28"/>
        </w:rPr>
        <w:t>.2.</w:t>
      </w:r>
      <w:r w:rsidR="003E60F3">
        <w:rPr>
          <w:sz w:val="28"/>
          <w:szCs w:val="28"/>
        </w:rPr>
        <w:t xml:space="preserve"> </w:t>
      </w:r>
      <w:r w:rsidRPr="00F61FF8">
        <w:rPr>
          <w:sz w:val="28"/>
          <w:szCs w:val="28"/>
        </w:rPr>
        <w:t xml:space="preserve">Порядок формирования Общего собрания. </w:t>
      </w:r>
    </w:p>
    <w:p w:rsidR="00F61FF8" w:rsidRPr="00F61FF8" w:rsidRDefault="00F61FF8" w:rsidP="00F61FF8">
      <w:pPr>
        <w:pStyle w:val="a5"/>
        <w:ind w:firstLine="709"/>
        <w:jc w:val="both"/>
        <w:rPr>
          <w:sz w:val="28"/>
          <w:szCs w:val="28"/>
        </w:rPr>
      </w:pPr>
      <w:r w:rsidRPr="00F61FF8">
        <w:rPr>
          <w:sz w:val="28"/>
          <w:szCs w:val="28"/>
        </w:rPr>
        <w:t>Членами Общего собрания Учреждения являются работники Учреждения, работа в Учреждении для которых является основной.</w:t>
      </w:r>
    </w:p>
    <w:p w:rsidR="00F61FF8" w:rsidRPr="00F61FF8" w:rsidRDefault="00F61FF8" w:rsidP="00F61FF8">
      <w:pPr>
        <w:pStyle w:val="a5"/>
        <w:ind w:firstLine="709"/>
        <w:jc w:val="both"/>
        <w:rPr>
          <w:sz w:val="28"/>
          <w:szCs w:val="28"/>
        </w:rPr>
      </w:pPr>
      <w:r w:rsidRPr="00F61FF8">
        <w:rPr>
          <w:sz w:val="28"/>
          <w:szCs w:val="28"/>
        </w:rPr>
        <w:t>Срок полномочий работников в Общем собрании не ограничен. Председатель Общего собрания избирается из членов Общего собрания на срок не более одного календарного года. Председатель Общего собрания осуществляет свою деятельность на общественных началах – без оплаты.</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008132D8">
        <w:rPr>
          <w:sz w:val="28"/>
          <w:szCs w:val="28"/>
        </w:rPr>
        <w:t xml:space="preserve">.3. </w:t>
      </w:r>
      <w:r w:rsidRPr="00F61FF8">
        <w:rPr>
          <w:sz w:val="28"/>
          <w:szCs w:val="28"/>
        </w:rPr>
        <w:t>Общее собрание Учреждения правомочно, если на заседании присутствует более чем две трети его членов.</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008132D8">
        <w:rPr>
          <w:sz w:val="28"/>
          <w:szCs w:val="28"/>
        </w:rPr>
        <w:t xml:space="preserve">.4. </w:t>
      </w:r>
      <w:r w:rsidRPr="00F61FF8">
        <w:rPr>
          <w:sz w:val="28"/>
          <w:szCs w:val="28"/>
        </w:rPr>
        <w:t>Работники Учреждения обязаны принимать участие в работе общего собрания Учреждения.</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Pr="00F61FF8">
        <w:rPr>
          <w:sz w:val="28"/>
          <w:szCs w:val="28"/>
        </w:rPr>
        <w:t>.5</w:t>
      </w:r>
      <w:r w:rsidR="008132D8">
        <w:rPr>
          <w:sz w:val="28"/>
          <w:szCs w:val="28"/>
        </w:rPr>
        <w:t xml:space="preserve">. </w:t>
      </w:r>
      <w:r w:rsidRPr="00F61FF8">
        <w:rPr>
          <w:sz w:val="28"/>
          <w:szCs w:val="28"/>
        </w:rPr>
        <w:t>Решения Общего собрания принимаются большинством голосов присутствующих и оформляются протоколами. Возможно заочное голосование.</w:t>
      </w:r>
    </w:p>
    <w:p w:rsidR="00F61FF8" w:rsidRPr="00F61FF8" w:rsidRDefault="001F24B0" w:rsidP="00F61FF8">
      <w:pPr>
        <w:pStyle w:val="a5"/>
        <w:ind w:firstLine="709"/>
        <w:jc w:val="both"/>
        <w:rPr>
          <w:sz w:val="28"/>
          <w:szCs w:val="28"/>
        </w:rPr>
      </w:pPr>
      <w:r>
        <w:rPr>
          <w:sz w:val="28"/>
          <w:szCs w:val="28"/>
        </w:rPr>
        <w:t>4.16</w:t>
      </w:r>
      <w:r w:rsidR="008132D8">
        <w:rPr>
          <w:sz w:val="28"/>
          <w:szCs w:val="28"/>
        </w:rPr>
        <w:t xml:space="preserve">.6. </w:t>
      </w:r>
      <w:r w:rsidR="00F61FF8" w:rsidRPr="00F61FF8">
        <w:rPr>
          <w:sz w:val="28"/>
          <w:szCs w:val="28"/>
        </w:rPr>
        <w:t>Компетенция Общего собрания:</w:t>
      </w:r>
    </w:p>
    <w:p w:rsidR="00F61FF8" w:rsidRPr="00F61FF8" w:rsidRDefault="00F61FF8" w:rsidP="002D2BC5">
      <w:pPr>
        <w:pStyle w:val="a5"/>
        <w:ind w:firstLine="709"/>
        <w:jc w:val="both"/>
        <w:rPr>
          <w:sz w:val="28"/>
          <w:szCs w:val="28"/>
        </w:rPr>
      </w:pPr>
      <w:r w:rsidRPr="00F61FF8">
        <w:rPr>
          <w:sz w:val="28"/>
          <w:szCs w:val="28"/>
        </w:rPr>
        <w:lastRenderedPageBreak/>
        <w:t>определение основных направлений деятельности Учреждения;</w:t>
      </w:r>
    </w:p>
    <w:p w:rsidR="00F61FF8" w:rsidRPr="00F61FF8" w:rsidRDefault="00F61FF8" w:rsidP="002D2BC5">
      <w:pPr>
        <w:pStyle w:val="a5"/>
        <w:ind w:firstLine="709"/>
        <w:jc w:val="both"/>
        <w:rPr>
          <w:sz w:val="28"/>
          <w:szCs w:val="28"/>
        </w:rPr>
      </w:pPr>
      <w:r w:rsidRPr="00F61FF8">
        <w:rPr>
          <w:sz w:val="28"/>
          <w:szCs w:val="28"/>
        </w:rPr>
        <w:t>внесение предложений Учредителю по улучшению финансово-хозяйственной деятельности Учреждения;</w:t>
      </w:r>
    </w:p>
    <w:p w:rsidR="00F61FF8" w:rsidRPr="00F61FF8" w:rsidRDefault="00F61FF8" w:rsidP="002D2BC5">
      <w:pPr>
        <w:pStyle w:val="a5"/>
        <w:ind w:firstLine="709"/>
        <w:jc w:val="both"/>
        <w:rPr>
          <w:sz w:val="28"/>
          <w:szCs w:val="28"/>
        </w:rPr>
      </w:pPr>
      <w:r w:rsidRPr="00F61FF8">
        <w:rPr>
          <w:sz w:val="28"/>
          <w:szCs w:val="28"/>
        </w:rPr>
        <w:t>определение формы и системы оплаты труда, размера доплат и надбавок, премий и других выплат стимулирующего характера в пределах, имеющихся у Учреждения средств на оплату труда;</w:t>
      </w:r>
    </w:p>
    <w:p w:rsidR="00F61FF8" w:rsidRPr="00F61FF8" w:rsidRDefault="00F61FF8" w:rsidP="002D2BC5">
      <w:pPr>
        <w:pStyle w:val="a5"/>
        <w:ind w:firstLine="851"/>
        <w:jc w:val="both"/>
        <w:rPr>
          <w:sz w:val="28"/>
          <w:szCs w:val="28"/>
        </w:rPr>
      </w:pPr>
      <w:r w:rsidRPr="00F61FF8">
        <w:rPr>
          <w:sz w:val="28"/>
          <w:szCs w:val="28"/>
        </w:rPr>
        <w:t>определение порядка и условий предоставления социальных гарантий и льгот;</w:t>
      </w:r>
    </w:p>
    <w:p w:rsidR="00F61FF8" w:rsidRPr="00F61FF8" w:rsidRDefault="00F61FF8" w:rsidP="002D2BC5">
      <w:pPr>
        <w:pStyle w:val="a5"/>
        <w:ind w:firstLine="851"/>
        <w:jc w:val="both"/>
        <w:rPr>
          <w:sz w:val="28"/>
          <w:szCs w:val="28"/>
        </w:rPr>
      </w:pPr>
      <w:r w:rsidRPr="00F61FF8">
        <w:rPr>
          <w:sz w:val="28"/>
          <w:szCs w:val="28"/>
        </w:rPr>
        <w:t>утверждение Правил внутреннего распорядка;</w:t>
      </w:r>
    </w:p>
    <w:p w:rsidR="00F61FF8" w:rsidRPr="00F61FF8" w:rsidRDefault="00F61FF8" w:rsidP="002D2BC5">
      <w:pPr>
        <w:pStyle w:val="a5"/>
        <w:ind w:firstLine="851"/>
        <w:jc w:val="both"/>
        <w:rPr>
          <w:sz w:val="28"/>
          <w:szCs w:val="28"/>
        </w:rPr>
      </w:pPr>
      <w:r w:rsidRPr="00F61FF8">
        <w:rPr>
          <w:sz w:val="28"/>
          <w:szCs w:val="28"/>
        </w:rPr>
        <w:t>утверждение Коллективного договора;</w:t>
      </w:r>
    </w:p>
    <w:p w:rsidR="00F61FF8" w:rsidRPr="00F61FF8" w:rsidRDefault="00F61FF8" w:rsidP="002D2BC5">
      <w:pPr>
        <w:pStyle w:val="a5"/>
        <w:ind w:firstLine="851"/>
        <w:jc w:val="both"/>
        <w:rPr>
          <w:sz w:val="28"/>
          <w:szCs w:val="28"/>
        </w:rPr>
      </w:pPr>
      <w:r w:rsidRPr="00F61FF8">
        <w:rPr>
          <w:sz w:val="28"/>
          <w:szCs w:val="28"/>
        </w:rPr>
        <w:t>согласование локального акта о нормах профессиональной этики педагогических работников.</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Pr="00F61FF8">
        <w:rPr>
          <w:sz w:val="28"/>
          <w:szCs w:val="28"/>
        </w:rPr>
        <w:t>.7.</w:t>
      </w:r>
      <w:r w:rsidR="008132D8">
        <w:rPr>
          <w:sz w:val="28"/>
          <w:szCs w:val="28"/>
        </w:rPr>
        <w:t xml:space="preserve"> </w:t>
      </w:r>
      <w:r w:rsidRPr="00F61FF8">
        <w:rPr>
          <w:sz w:val="28"/>
          <w:szCs w:val="28"/>
        </w:rPr>
        <w:t xml:space="preserve">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 </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Pr="00F61FF8">
        <w:rPr>
          <w:sz w:val="28"/>
          <w:szCs w:val="28"/>
        </w:rPr>
        <w:t>.8.</w:t>
      </w:r>
      <w:r w:rsidR="008132D8">
        <w:rPr>
          <w:sz w:val="28"/>
          <w:szCs w:val="28"/>
        </w:rPr>
        <w:t xml:space="preserve"> </w:t>
      </w:r>
      <w:r w:rsidRPr="00F61FF8">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F61FF8" w:rsidRPr="00F61FF8" w:rsidRDefault="00F61FF8" w:rsidP="00F61FF8">
      <w:pPr>
        <w:pStyle w:val="a5"/>
        <w:ind w:firstLine="709"/>
        <w:jc w:val="both"/>
        <w:rPr>
          <w:sz w:val="28"/>
          <w:szCs w:val="28"/>
        </w:rPr>
      </w:pPr>
      <w:bookmarkStart w:id="2" w:name="Par1"/>
      <w:bookmarkStart w:id="3" w:name="Par2"/>
      <w:bookmarkStart w:id="4" w:name="Par3"/>
      <w:bookmarkStart w:id="5" w:name="Par5"/>
      <w:bookmarkStart w:id="6" w:name="Par6"/>
      <w:bookmarkStart w:id="7" w:name="Par9"/>
      <w:bookmarkStart w:id="8" w:name="Par13"/>
      <w:bookmarkStart w:id="9" w:name="Par19"/>
      <w:bookmarkStart w:id="10" w:name="Par26"/>
      <w:bookmarkStart w:id="11" w:name="Par28"/>
      <w:bookmarkEnd w:id="2"/>
      <w:bookmarkEnd w:id="3"/>
      <w:bookmarkEnd w:id="4"/>
      <w:bookmarkEnd w:id="5"/>
      <w:bookmarkEnd w:id="6"/>
      <w:bookmarkEnd w:id="7"/>
      <w:bookmarkEnd w:id="8"/>
      <w:bookmarkEnd w:id="9"/>
      <w:bookmarkEnd w:id="10"/>
      <w:bookmarkEnd w:id="11"/>
      <w:r w:rsidRPr="00F61FF8">
        <w:rPr>
          <w:sz w:val="28"/>
          <w:szCs w:val="28"/>
          <w:lang w:val="hr-HR"/>
        </w:rPr>
        <w:t>4</w:t>
      </w:r>
      <w:r w:rsidRPr="00F61FF8">
        <w:rPr>
          <w:sz w:val="28"/>
          <w:szCs w:val="28"/>
        </w:rPr>
        <w:t>.</w:t>
      </w:r>
      <w:r w:rsidR="001F24B0">
        <w:rPr>
          <w:sz w:val="28"/>
          <w:szCs w:val="28"/>
        </w:rPr>
        <w:t>16</w:t>
      </w:r>
      <w:r w:rsidRPr="00F61FF8">
        <w:rPr>
          <w:sz w:val="28"/>
          <w:szCs w:val="28"/>
        </w:rPr>
        <w:t>.9.</w:t>
      </w:r>
      <w:r w:rsidR="008132D8">
        <w:rPr>
          <w:sz w:val="28"/>
          <w:szCs w:val="28"/>
        </w:rPr>
        <w:t xml:space="preserve"> </w:t>
      </w:r>
      <w:r w:rsidRPr="00F61FF8">
        <w:rPr>
          <w:sz w:val="28"/>
          <w:szCs w:val="28"/>
        </w:rPr>
        <w:t>Общее собрание не вправе рассматривать и принимать решения по вопросам, не отнесенным к его компетенции настоящим Уставом.</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1F24B0">
        <w:rPr>
          <w:sz w:val="28"/>
          <w:szCs w:val="28"/>
        </w:rPr>
        <w:t>16</w:t>
      </w:r>
      <w:r w:rsidRPr="00F61FF8">
        <w:rPr>
          <w:sz w:val="28"/>
          <w:szCs w:val="28"/>
        </w:rPr>
        <w:t>.10.</w:t>
      </w:r>
      <w:r w:rsidR="008132D8">
        <w:rPr>
          <w:sz w:val="28"/>
          <w:szCs w:val="28"/>
        </w:rPr>
        <w:t xml:space="preserve"> </w:t>
      </w:r>
      <w:r w:rsidRPr="00F61FF8">
        <w:rPr>
          <w:sz w:val="28"/>
          <w:szCs w:val="28"/>
        </w:rPr>
        <w:t>Общее собрание не вправе выступать от имени Учреждения.</w:t>
      </w:r>
    </w:p>
    <w:p w:rsidR="00F61FF8" w:rsidRPr="008132D8" w:rsidRDefault="001F24B0" w:rsidP="00F61FF8">
      <w:pPr>
        <w:pStyle w:val="a5"/>
        <w:ind w:firstLine="709"/>
        <w:jc w:val="both"/>
        <w:rPr>
          <w:sz w:val="28"/>
          <w:szCs w:val="28"/>
        </w:rPr>
      </w:pPr>
      <w:r>
        <w:rPr>
          <w:sz w:val="28"/>
          <w:szCs w:val="28"/>
        </w:rPr>
        <w:t>4.17</w:t>
      </w:r>
      <w:r w:rsidR="008132D8" w:rsidRPr="008132D8">
        <w:rPr>
          <w:sz w:val="28"/>
          <w:szCs w:val="28"/>
        </w:rPr>
        <w:t>. Педагогический совет</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00CF2FA8">
        <w:rPr>
          <w:sz w:val="28"/>
          <w:szCs w:val="28"/>
        </w:rPr>
        <w:t>.1. Педагогический совет – это коллегиальный орган</w:t>
      </w:r>
      <w:r w:rsidRPr="00F61FF8">
        <w:rPr>
          <w:sz w:val="28"/>
          <w:szCs w:val="28"/>
        </w:rPr>
        <w:t>, объединяющий педагогов Учреждения.</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.2. Срок полномочий педагогических работников в Педагогическом совете не ограничен. Председателем Педагогического совета является Руководитель Учреждения. Педагогический совет избирает из своего состава секретаря Педагогического совета. Председатель и секретарь Педагогического совета работают на общественных началах – без оплаты.</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.3.</w:t>
      </w:r>
      <w:r w:rsidR="008132D8">
        <w:rPr>
          <w:sz w:val="28"/>
          <w:szCs w:val="28"/>
        </w:rPr>
        <w:t xml:space="preserve"> </w:t>
      </w:r>
      <w:r w:rsidRPr="00F61FF8">
        <w:rPr>
          <w:sz w:val="28"/>
          <w:szCs w:val="28"/>
        </w:rPr>
        <w:t>Педагогический совет Учреждения правомочен, если на нем присутствует более чем две трети его членов.</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.4.</w:t>
      </w:r>
      <w:r w:rsidR="008132D8">
        <w:rPr>
          <w:sz w:val="28"/>
          <w:szCs w:val="28"/>
        </w:rPr>
        <w:t xml:space="preserve"> </w:t>
      </w:r>
      <w:r w:rsidRPr="00F61FF8">
        <w:rPr>
          <w:sz w:val="28"/>
          <w:szCs w:val="28"/>
        </w:rPr>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.5.</w:t>
      </w:r>
      <w:r w:rsidR="008132D8">
        <w:rPr>
          <w:sz w:val="28"/>
          <w:szCs w:val="28"/>
        </w:rPr>
        <w:t xml:space="preserve"> </w:t>
      </w:r>
      <w:r w:rsidRPr="00F61FF8">
        <w:rPr>
          <w:sz w:val="28"/>
          <w:szCs w:val="28"/>
        </w:rPr>
        <w:t>Компетенция Педагогического совета:</w:t>
      </w:r>
    </w:p>
    <w:p w:rsidR="00F61FF8" w:rsidRPr="00F61FF8" w:rsidRDefault="00F61FF8" w:rsidP="002D2BC5">
      <w:pPr>
        <w:pStyle w:val="a5"/>
        <w:ind w:firstLine="709"/>
        <w:jc w:val="both"/>
        <w:rPr>
          <w:sz w:val="28"/>
          <w:szCs w:val="28"/>
        </w:rPr>
      </w:pPr>
      <w:r w:rsidRPr="00F61FF8">
        <w:rPr>
          <w:sz w:val="28"/>
          <w:szCs w:val="28"/>
        </w:rPr>
        <w:t xml:space="preserve">утверждение плана (планов) учебной работы Учреждения на год; </w:t>
      </w:r>
    </w:p>
    <w:p w:rsidR="00F61FF8" w:rsidRPr="00F61FF8" w:rsidRDefault="00F61FF8" w:rsidP="002D2BC5">
      <w:pPr>
        <w:pStyle w:val="a5"/>
        <w:ind w:firstLine="709"/>
        <w:jc w:val="both"/>
        <w:rPr>
          <w:sz w:val="28"/>
          <w:szCs w:val="28"/>
        </w:rPr>
      </w:pPr>
      <w:r w:rsidRPr="00F61FF8">
        <w:rPr>
          <w:sz w:val="28"/>
          <w:szCs w:val="28"/>
        </w:rPr>
        <w:t>утверждение образовательных программ, реализуемых Учреждением;</w:t>
      </w:r>
    </w:p>
    <w:p w:rsidR="00F61FF8" w:rsidRPr="00F61FF8" w:rsidRDefault="00F61FF8" w:rsidP="002D2BC5">
      <w:pPr>
        <w:pStyle w:val="a5"/>
        <w:ind w:firstLine="709"/>
        <w:jc w:val="both"/>
        <w:rPr>
          <w:sz w:val="28"/>
          <w:szCs w:val="28"/>
        </w:rPr>
      </w:pPr>
      <w:r w:rsidRPr="00F61FF8">
        <w:rPr>
          <w:sz w:val="28"/>
          <w:szCs w:val="28"/>
        </w:rPr>
        <w:t>утверждение перечня образовательных программ, разработку которых необходимо осуществить в Учреждении;</w:t>
      </w:r>
    </w:p>
    <w:p w:rsidR="00F61FF8" w:rsidRPr="00F61FF8" w:rsidRDefault="00F61FF8" w:rsidP="002D2BC5">
      <w:pPr>
        <w:pStyle w:val="a5"/>
        <w:ind w:firstLine="709"/>
        <w:jc w:val="both"/>
        <w:rPr>
          <w:sz w:val="28"/>
          <w:szCs w:val="28"/>
        </w:rPr>
      </w:pPr>
      <w:r w:rsidRPr="00F61FF8">
        <w:rPr>
          <w:sz w:val="28"/>
          <w:szCs w:val="28"/>
        </w:rP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F61FF8" w:rsidRPr="00F61FF8" w:rsidRDefault="00F61FF8" w:rsidP="002D2BC5">
      <w:pPr>
        <w:pStyle w:val="a5"/>
        <w:ind w:firstLine="709"/>
        <w:jc w:val="both"/>
        <w:rPr>
          <w:sz w:val="28"/>
          <w:szCs w:val="28"/>
        </w:rPr>
      </w:pPr>
      <w:r w:rsidRPr="00F61FF8">
        <w:rPr>
          <w:sz w:val="28"/>
          <w:szCs w:val="28"/>
        </w:rPr>
        <w:lastRenderedPageBreak/>
        <w:t>подготовка предложений по использованию и совершенствованию методов обучения и воспитания, образовательных технологий, электронного обучения;</w:t>
      </w:r>
    </w:p>
    <w:p w:rsidR="00F61FF8" w:rsidRPr="00F61FF8" w:rsidRDefault="00F61FF8" w:rsidP="002D2BC5">
      <w:pPr>
        <w:pStyle w:val="a5"/>
        <w:ind w:firstLine="709"/>
        <w:jc w:val="both"/>
        <w:rPr>
          <w:sz w:val="28"/>
          <w:szCs w:val="28"/>
        </w:rPr>
      </w:pPr>
      <w:r w:rsidRPr="00F61FF8">
        <w:rPr>
          <w:sz w:val="28"/>
          <w:szCs w:val="28"/>
        </w:rPr>
        <w:t>заслушивание информации и отчетов членов Педагогического совета Учреждения;</w:t>
      </w:r>
    </w:p>
    <w:p w:rsidR="00F61FF8" w:rsidRPr="00F61FF8" w:rsidRDefault="00F61FF8" w:rsidP="002D2BC5">
      <w:pPr>
        <w:pStyle w:val="a5"/>
        <w:ind w:firstLine="709"/>
        <w:jc w:val="both"/>
        <w:rPr>
          <w:sz w:val="28"/>
          <w:szCs w:val="28"/>
        </w:rPr>
      </w:pPr>
      <w:r w:rsidRPr="00F61FF8">
        <w:rPr>
          <w:sz w:val="28"/>
          <w:szCs w:val="28"/>
        </w:rPr>
        <w:t>утверждение положения об аттестации педагогических работников в целях подтверждения соответствия их занимаемым должностям;</w:t>
      </w:r>
    </w:p>
    <w:p w:rsidR="00F61FF8" w:rsidRPr="00F61FF8" w:rsidRDefault="00F61FF8" w:rsidP="002D2BC5">
      <w:pPr>
        <w:pStyle w:val="a5"/>
        <w:ind w:firstLine="709"/>
        <w:jc w:val="both"/>
        <w:rPr>
          <w:sz w:val="28"/>
          <w:szCs w:val="28"/>
        </w:rPr>
      </w:pPr>
      <w:r w:rsidRPr="00F61FF8">
        <w:rPr>
          <w:sz w:val="28"/>
          <w:szCs w:val="28"/>
        </w:rPr>
        <w:t>под</w:t>
      </w:r>
      <w:r w:rsidR="00FC2000">
        <w:rPr>
          <w:sz w:val="28"/>
          <w:szCs w:val="28"/>
        </w:rPr>
        <w:t>ведение</w:t>
      </w:r>
      <w:r w:rsidRPr="00F61FF8">
        <w:rPr>
          <w:sz w:val="28"/>
          <w:szCs w:val="28"/>
        </w:rPr>
        <w:t xml:space="preserve"> итог</w:t>
      </w:r>
      <w:r w:rsidR="00FC2000">
        <w:rPr>
          <w:sz w:val="28"/>
          <w:szCs w:val="28"/>
        </w:rPr>
        <w:t>ов</w:t>
      </w:r>
      <w:r w:rsidRPr="00F61FF8">
        <w:rPr>
          <w:sz w:val="28"/>
          <w:szCs w:val="28"/>
        </w:rPr>
        <w:t xml:space="preserve"> деятельности за учебный год;</w:t>
      </w:r>
    </w:p>
    <w:p w:rsidR="00F61FF8" w:rsidRPr="00F61FF8" w:rsidRDefault="00F61FF8" w:rsidP="002D2BC5">
      <w:pPr>
        <w:pStyle w:val="a5"/>
        <w:ind w:firstLine="709"/>
        <w:jc w:val="both"/>
        <w:rPr>
          <w:sz w:val="28"/>
          <w:szCs w:val="28"/>
        </w:rPr>
      </w:pPr>
      <w:r w:rsidRPr="00F61FF8">
        <w:rPr>
          <w:sz w:val="28"/>
          <w:szCs w:val="28"/>
        </w:rPr>
        <w:t>контрол</w:t>
      </w:r>
      <w:r w:rsidR="00FC2000">
        <w:rPr>
          <w:sz w:val="28"/>
          <w:szCs w:val="28"/>
        </w:rPr>
        <w:t>ь</w:t>
      </w:r>
      <w:r w:rsidRPr="00F61FF8">
        <w:rPr>
          <w:sz w:val="28"/>
          <w:szCs w:val="28"/>
        </w:rPr>
        <w:t xml:space="preserve"> выполнени</w:t>
      </w:r>
      <w:r w:rsidR="00FC2000">
        <w:rPr>
          <w:sz w:val="28"/>
          <w:szCs w:val="28"/>
        </w:rPr>
        <w:t>я</w:t>
      </w:r>
      <w:r w:rsidRPr="00F61FF8">
        <w:rPr>
          <w:sz w:val="28"/>
          <w:szCs w:val="28"/>
        </w:rPr>
        <w:t xml:space="preserve"> ранее принятых решений Педагогического совета;</w:t>
      </w:r>
    </w:p>
    <w:p w:rsidR="001228AE" w:rsidRDefault="00F61FF8" w:rsidP="002D2BC5">
      <w:pPr>
        <w:pStyle w:val="a5"/>
        <w:ind w:firstLine="709"/>
        <w:jc w:val="both"/>
        <w:rPr>
          <w:sz w:val="28"/>
          <w:szCs w:val="28"/>
        </w:rPr>
      </w:pPr>
      <w:r w:rsidRPr="00F61FF8">
        <w:rPr>
          <w:sz w:val="28"/>
          <w:szCs w:val="28"/>
        </w:rPr>
        <w:t>организ</w:t>
      </w:r>
      <w:r w:rsidR="00FC2000">
        <w:rPr>
          <w:sz w:val="28"/>
          <w:szCs w:val="28"/>
        </w:rPr>
        <w:t>ация</w:t>
      </w:r>
      <w:r w:rsidRPr="00F61FF8">
        <w:rPr>
          <w:sz w:val="28"/>
          <w:szCs w:val="28"/>
        </w:rPr>
        <w:t xml:space="preserve"> изучени</w:t>
      </w:r>
      <w:r w:rsidR="00FC2000">
        <w:rPr>
          <w:sz w:val="28"/>
          <w:szCs w:val="28"/>
        </w:rPr>
        <w:t>я и обсуждения</w:t>
      </w:r>
      <w:r w:rsidRPr="00F61FF8">
        <w:rPr>
          <w:sz w:val="28"/>
          <w:szCs w:val="28"/>
        </w:rPr>
        <w:t xml:space="preserve"> нормативно-правовых документов в области общего и дошкольного образования;</w:t>
      </w:r>
    </w:p>
    <w:p w:rsidR="006B6E1A" w:rsidRPr="001228AE" w:rsidRDefault="006B6E1A" w:rsidP="002D2BC5">
      <w:pPr>
        <w:pStyle w:val="a5"/>
        <w:ind w:firstLine="709"/>
        <w:jc w:val="both"/>
        <w:rPr>
          <w:sz w:val="28"/>
          <w:szCs w:val="28"/>
        </w:rPr>
      </w:pPr>
      <w:r w:rsidRPr="001228AE">
        <w:rPr>
          <w:sz w:val="28"/>
          <w:szCs w:val="28"/>
        </w:rPr>
        <w:t xml:space="preserve">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F61FF8" w:rsidRPr="00F61FF8" w:rsidRDefault="00F61FF8" w:rsidP="002D2BC5">
      <w:pPr>
        <w:pStyle w:val="a5"/>
        <w:ind w:firstLine="709"/>
        <w:jc w:val="both"/>
        <w:rPr>
          <w:sz w:val="28"/>
          <w:szCs w:val="28"/>
        </w:rPr>
      </w:pPr>
      <w:r w:rsidRPr="00F61FF8">
        <w:rPr>
          <w:sz w:val="28"/>
          <w:szCs w:val="28"/>
        </w:rPr>
        <w:t>утвержд</w:t>
      </w:r>
      <w:r w:rsidR="00F86E45">
        <w:rPr>
          <w:sz w:val="28"/>
          <w:szCs w:val="28"/>
        </w:rPr>
        <w:t>ение</w:t>
      </w:r>
      <w:r w:rsidRPr="00F61FF8">
        <w:rPr>
          <w:sz w:val="28"/>
          <w:szCs w:val="28"/>
        </w:rPr>
        <w:t xml:space="preserve"> характеристик</w:t>
      </w:r>
      <w:r w:rsidR="00F86E45">
        <w:rPr>
          <w:sz w:val="28"/>
          <w:szCs w:val="28"/>
        </w:rPr>
        <w:t xml:space="preserve"> и принятие</w:t>
      </w:r>
      <w:r w:rsidRPr="00F61FF8">
        <w:rPr>
          <w:sz w:val="28"/>
          <w:szCs w:val="28"/>
        </w:rPr>
        <w:t xml:space="preserve"> решени</w:t>
      </w:r>
      <w:r w:rsidR="00F86E45">
        <w:rPr>
          <w:sz w:val="28"/>
          <w:szCs w:val="28"/>
        </w:rPr>
        <w:t>й</w:t>
      </w:r>
      <w:r w:rsidRPr="00F61FF8">
        <w:rPr>
          <w:sz w:val="28"/>
          <w:szCs w:val="28"/>
        </w:rPr>
        <w:t xml:space="preserve"> о награждении, поощрении педагогических работников;</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 xml:space="preserve">.6. Педагогический совет созывается по мере необходимости, но не реже 4 раз в год. Руководитель Учреждения объявляет о дате проведения Педагогического совета не позднее, чем за семь дней до его созыва. </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.8. Педагогический совет не вправе рассматривать и принимать решения по вопросам, не отнесенным к его компетенции настоящим Уставом.</w:t>
      </w:r>
    </w:p>
    <w:p w:rsidR="00F61FF8" w:rsidRP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.9. Педагогический совет не вправе выступать от имени Учреждения.</w:t>
      </w:r>
    </w:p>
    <w:p w:rsidR="00F61FF8" w:rsidRDefault="00F61FF8" w:rsidP="00F61FF8">
      <w:pPr>
        <w:pStyle w:val="a5"/>
        <w:ind w:firstLine="709"/>
        <w:jc w:val="both"/>
        <w:rPr>
          <w:sz w:val="28"/>
          <w:szCs w:val="28"/>
        </w:rPr>
      </w:pPr>
      <w:r w:rsidRPr="00F61FF8">
        <w:rPr>
          <w:sz w:val="28"/>
          <w:szCs w:val="28"/>
          <w:lang w:val="hr-HR"/>
        </w:rPr>
        <w:t>4</w:t>
      </w:r>
      <w:r w:rsidRPr="00F61FF8">
        <w:rPr>
          <w:sz w:val="28"/>
          <w:szCs w:val="28"/>
        </w:rPr>
        <w:t>.</w:t>
      </w:r>
      <w:r w:rsidR="008132D8">
        <w:rPr>
          <w:sz w:val="28"/>
          <w:szCs w:val="28"/>
        </w:rPr>
        <w:t>16</w:t>
      </w:r>
      <w:r w:rsidRPr="00F61FF8">
        <w:rPr>
          <w:sz w:val="28"/>
          <w:szCs w:val="28"/>
        </w:rPr>
        <w:t>.10.</w:t>
      </w:r>
      <w:r w:rsidR="008132D8">
        <w:rPr>
          <w:sz w:val="28"/>
          <w:szCs w:val="28"/>
        </w:rPr>
        <w:t xml:space="preserve"> </w:t>
      </w:r>
      <w:r w:rsidRPr="00F61FF8">
        <w:rPr>
          <w:sz w:val="28"/>
          <w:szCs w:val="28"/>
        </w:rPr>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721386" w:rsidRPr="003E49E0" w:rsidRDefault="00721386" w:rsidP="00721386">
      <w:pPr>
        <w:pStyle w:val="a5"/>
        <w:ind w:firstLine="709"/>
        <w:jc w:val="both"/>
        <w:rPr>
          <w:rFonts w:eastAsia="Calibri"/>
          <w:color w:val="auto"/>
          <w:kern w:val="0"/>
          <w:sz w:val="28"/>
          <w:szCs w:val="28"/>
          <w:lang w:eastAsia="en-US"/>
        </w:rPr>
      </w:pPr>
      <w:r>
        <w:rPr>
          <w:sz w:val="28"/>
          <w:szCs w:val="28"/>
        </w:rPr>
        <w:t>4.16.11.</w:t>
      </w:r>
      <w:r w:rsidRPr="003E49E0">
        <w:rPr>
          <w:rFonts w:eastAsia="Calibri"/>
          <w:color w:val="auto"/>
          <w:kern w:val="0"/>
          <w:sz w:val="28"/>
          <w:szCs w:val="28"/>
          <w:lang w:eastAsia="en-US"/>
        </w:rPr>
        <w:t xml:space="preserve"> Заседания Педагогического совета оформляются протоколом, которые подписываются председателем и секретарем Педагогического совета.</w:t>
      </w:r>
    </w:p>
    <w:p w:rsidR="00F61FF8" w:rsidRPr="008132D8" w:rsidRDefault="008132D8" w:rsidP="00F61FF8">
      <w:pPr>
        <w:pStyle w:val="a5"/>
        <w:ind w:firstLine="709"/>
        <w:jc w:val="both"/>
        <w:rPr>
          <w:sz w:val="28"/>
          <w:szCs w:val="28"/>
        </w:rPr>
      </w:pPr>
      <w:r>
        <w:rPr>
          <w:sz w:val="28"/>
          <w:szCs w:val="28"/>
        </w:rPr>
        <w:t xml:space="preserve">4.17. </w:t>
      </w:r>
      <w:r w:rsidRPr="008132D8">
        <w:rPr>
          <w:sz w:val="28"/>
          <w:szCs w:val="28"/>
        </w:rPr>
        <w:t>Совет учреждения</w:t>
      </w:r>
    </w:p>
    <w:p w:rsidR="00F61FF8" w:rsidRPr="00F61FF8" w:rsidRDefault="008132D8" w:rsidP="00F61FF8">
      <w:pPr>
        <w:pStyle w:val="a5"/>
        <w:ind w:firstLine="709"/>
        <w:jc w:val="both"/>
        <w:rPr>
          <w:sz w:val="28"/>
          <w:szCs w:val="28"/>
        </w:rPr>
      </w:pPr>
      <w:r>
        <w:rPr>
          <w:sz w:val="28"/>
          <w:szCs w:val="28"/>
        </w:rPr>
        <w:t>4.17</w:t>
      </w:r>
      <w:r w:rsidR="00F61FF8" w:rsidRPr="00F61FF8">
        <w:rPr>
          <w:sz w:val="28"/>
          <w:szCs w:val="28"/>
        </w:rPr>
        <w:t>.1. Совет учреждения является коллегиальным органом управления.</w:t>
      </w:r>
    </w:p>
    <w:p w:rsidR="00F61FF8" w:rsidRPr="00F61FF8" w:rsidRDefault="00F61FF8" w:rsidP="00F61FF8">
      <w:pPr>
        <w:pStyle w:val="a5"/>
        <w:ind w:firstLine="709"/>
        <w:jc w:val="both"/>
        <w:rPr>
          <w:sz w:val="28"/>
          <w:szCs w:val="28"/>
        </w:rPr>
      </w:pPr>
      <w:r w:rsidRPr="00F61FF8">
        <w:rPr>
          <w:sz w:val="28"/>
          <w:szCs w:val="28"/>
        </w:rPr>
        <w:t>4.</w:t>
      </w:r>
      <w:r w:rsidR="008132D8">
        <w:rPr>
          <w:sz w:val="28"/>
          <w:szCs w:val="28"/>
        </w:rPr>
        <w:t>17</w:t>
      </w:r>
      <w:r w:rsidRPr="00F61FF8">
        <w:rPr>
          <w:sz w:val="28"/>
          <w:szCs w:val="28"/>
        </w:rPr>
        <w:t>.2. Деятельность членов Совета учреждения основывается на принципах добровольности участия в его работе, коллегиальности принятия решений, гласности.</w:t>
      </w:r>
    </w:p>
    <w:p w:rsidR="00F61FF8" w:rsidRPr="00F61FF8" w:rsidRDefault="00F61FF8" w:rsidP="00F61FF8">
      <w:pPr>
        <w:pStyle w:val="a5"/>
        <w:ind w:firstLine="709"/>
        <w:jc w:val="both"/>
        <w:rPr>
          <w:sz w:val="28"/>
          <w:szCs w:val="28"/>
        </w:rPr>
      </w:pPr>
      <w:r w:rsidRPr="00F61FF8">
        <w:rPr>
          <w:sz w:val="28"/>
          <w:szCs w:val="28"/>
        </w:rPr>
        <w:lastRenderedPageBreak/>
        <w:t>4.</w:t>
      </w:r>
      <w:r w:rsidR="008132D8">
        <w:rPr>
          <w:sz w:val="28"/>
          <w:szCs w:val="28"/>
        </w:rPr>
        <w:t>17</w:t>
      </w:r>
      <w:r w:rsidRPr="00F61FF8">
        <w:rPr>
          <w:sz w:val="28"/>
          <w:szCs w:val="28"/>
        </w:rPr>
        <w:t>.3. Члены Совета учреждения осуществляют свою работу в Совете учреждения на общественных началах.</w:t>
      </w:r>
    </w:p>
    <w:p w:rsidR="00F61FF8" w:rsidRPr="00F61FF8" w:rsidRDefault="00F61FF8" w:rsidP="00F61FF8">
      <w:pPr>
        <w:pStyle w:val="a5"/>
        <w:ind w:firstLine="709"/>
        <w:jc w:val="both"/>
        <w:rPr>
          <w:sz w:val="28"/>
          <w:szCs w:val="28"/>
        </w:rPr>
      </w:pPr>
      <w:bookmarkStart w:id="12" w:name="Par40"/>
      <w:bookmarkEnd w:id="12"/>
      <w:r w:rsidRPr="00F61FF8">
        <w:rPr>
          <w:sz w:val="28"/>
          <w:szCs w:val="28"/>
        </w:rPr>
        <w:t>4.</w:t>
      </w:r>
      <w:r w:rsidR="008132D8">
        <w:rPr>
          <w:sz w:val="28"/>
          <w:szCs w:val="28"/>
        </w:rPr>
        <w:t>17</w:t>
      </w:r>
      <w:r w:rsidRPr="00F61FF8">
        <w:rPr>
          <w:sz w:val="28"/>
          <w:szCs w:val="28"/>
        </w:rPr>
        <w:t>.4. Совет учреждения состоит из следующих участников:</w:t>
      </w:r>
    </w:p>
    <w:p w:rsidR="00F61FF8" w:rsidRPr="00F61FF8" w:rsidRDefault="00F61FF8" w:rsidP="002D2BC5">
      <w:pPr>
        <w:pStyle w:val="a5"/>
        <w:ind w:firstLine="709"/>
        <w:jc w:val="both"/>
        <w:rPr>
          <w:sz w:val="28"/>
          <w:szCs w:val="28"/>
        </w:rPr>
      </w:pPr>
      <w:r w:rsidRPr="00F61FF8">
        <w:rPr>
          <w:sz w:val="28"/>
          <w:szCs w:val="28"/>
        </w:rPr>
        <w:t>родителей (законных представителей) воспитанников;</w:t>
      </w:r>
    </w:p>
    <w:p w:rsidR="00F61FF8" w:rsidRPr="00F61FF8" w:rsidRDefault="00F61FF8" w:rsidP="002D2BC5">
      <w:pPr>
        <w:pStyle w:val="a5"/>
        <w:ind w:firstLine="709"/>
        <w:jc w:val="both"/>
        <w:rPr>
          <w:sz w:val="28"/>
          <w:szCs w:val="28"/>
        </w:rPr>
      </w:pPr>
      <w:r w:rsidRPr="00F61FF8">
        <w:rPr>
          <w:sz w:val="28"/>
          <w:szCs w:val="28"/>
        </w:rPr>
        <w:t>работников Учреждения (в том числе Руководителя Учреждения).</w:t>
      </w:r>
    </w:p>
    <w:p w:rsidR="00F61FF8" w:rsidRPr="00F61FF8" w:rsidRDefault="00F61FF8" w:rsidP="00F61FF8">
      <w:pPr>
        <w:pStyle w:val="a5"/>
        <w:ind w:firstLine="709"/>
        <w:jc w:val="both"/>
        <w:rPr>
          <w:sz w:val="28"/>
          <w:szCs w:val="28"/>
        </w:rPr>
      </w:pPr>
      <w:r w:rsidRPr="00F61FF8">
        <w:rPr>
          <w:sz w:val="28"/>
          <w:szCs w:val="28"/>
        </w:rPr>
        <w:t>4.</w:t>
      </w:r>
      <w:r w:rsidR="008132D8">
        <w:rPr>
          <w:sz w:val="28"/>
          <w:szCs w:val="28"/>
        </w:rPr>
        <w:t>17</w:t>
      </w:r>
      <w:r w:rsidRPr="00F61FF8">
        <w:rPr>
          <w:sz w:val="28"/>
          <w:szCs w:val="28"/>
        </w:rPr>
        <w:t>.5.</w:t>
      </w:r>
      <w:r w:rsidR="00CF2FA8">
        <w:rPr>
          <w:sz w:val="28"/>
          <w:szCs w:val="28"/>
        </w:rPr>
        <w:t xml:space="preserve"> </w:t>
      </w:r>
      <w:r w:rsidRPr="00F61FF8">
        <w:rPr>
          <w:sz w:val="28"/>
          <w:szCs w:val="28"/>
        </w:rPr>
        <w:t>Представители,</w:t>
      </w:r>
      <w:r w:rsidR="00CF2FA8">
        <w:rPr>
          <w:sz w:val="28"/>
          <w:szCs w:val="28"/>
        </w:rPr>
        <w:t xml:space="preserve"> </w:t>
      </w:r>
      <w:r w:rsidRPr="00F61FF8">
        <w:rPr>
          <w:sz w:val="28"/>
          <w:szCs w:val="28"/>
        </w:rPr>
        <w:t>с правом решающего голоса, избираются в Совет учреждения открытым голосованием на родительском собрании, Педагогическом совете по равной квоте от каждой из перечисленных категорий.</w:t>
      </w:r>
    </w:p>
    <w:p w:rsidR="00F61FF8" w:rsidRPr="00F61FF8" w:rsidRDefault="00F61FF8" w:rsidP="00F61FF8">
      <w:pPr>
        <w:pStyle w:val="a5"/>
        <w:ind w:firstLine="709"/>
        <w:jc w:val="both"/>
        <w:rPr>
          <w:sz w:val="28"/>
          <w:szCs w:val="28"/>
        </w:rPr>
      </w:pPr>
      <w:r w:rsidRPr="00F61FF8">
        <w:rPr>
          <w:sz w:val="28"/>
          <w:szCs w:val="28"/>
        </w:rPr>
        <w:t>Срок полномочий членов Совета учреждения неограничен.</w:t>
      </w:r>
    </w:p>
    <w:p w:rsidR="00F61FF8" w:rsidRPr="00F61FF8" w:rsidRDefault="00F61FF8" w:rsidP="00F61FF8">
      <w:pPr>
        <w:pStyle w:val="a5"/>
        <w:ind w:firstLine="709"/>
        <w:jc w:val="both"/>
        <w:rPr>
          <w:sz w:val="28"/>
          <w:szCs w:val="28"/>
        </w:rPr>
      </w:pPr>
      <w:bookmarkStart w:id="13" w:name="Par54"/>
      <w:bookmarkEnd w:id="13"/>
      <w:r w:rsidRPr="00F61FF8">
        <w:rPr>
          <w:sz w:val="28"/>
          <w:szCs w:val="28"/>
        </w:rPr>
        <w:t>4.</w:t>
      </w:r>
      <w:r w:rsidR="008132D8">
        <w:rPr>
          <w:sz w:val="28"/>
          <w:szCs w:val="28"/>
        </w:rPr>
        <w:t>17</w:t>
      </w:r>
      <w:r w:rsidRPr="00F61FF8">
        <w:rPr>
          <w:sz w:val="28"/>
          <w:szCs w:val="28"/>
        </w:rPr>
        <w:t>.6.Участие в выборах является свободным и добровольным.</w:t>
      </w:r>
    </w:p>
    <w:p w:rsidR="00F61FF8" w:rsidRPr="00F61FF8" w:rsidRDefault="00F61FF8" w:rsidP="00F61FF8">
      <w:pPr>
        <w:pStyle w:val="a5"/>
        <w:ind w:firstLine="709"/>
        <w:jc w:val="both"/>
        <w:rPr>
          <w:sz w:val="28"/>
          <w:szCs w:val="28"/>
        </w:rPr>
      </w:pPr>
      <w:r w:rsidRPr="00F61FF8">
        <w:rPr>
          <w:sz w:val="28"/>
          <w:szCs w:val="28"/>
        </w:rPr>
        <w:t>Выборы в Совет учреждения объявляются Руководителем Учреждения.</w:t>
      </w:r>
    </w:p>
    <w:p w:rsidR="00F61FF8" w:rsidRPr="00F61FF8" w:rsidRDefault="00F61FF8" w:rsidP="00F61FF8">
      <w:pPr>
        <w:pStyle w:val="a5"/>
        <w:ind w:firstLine="709"/>
        <w:jc w:val="both"/>
        <w:rPr>
          <w:sz w:val="28"/>
          <w:szCs w:val="28"/>
        </w:rPr>
      </w:pPr>
      <w:r w:rsidRPr="00F61FF8">
        <w:rPr>
          <w:sz w:val="28"/>
          <w:szCs w:val="28"/>
        </w:rPr>
        <w:t>Руководитель Учреждения оказывает организационную помощь в проведении процедуры выборов для избрания представителей в Совет учреждения.</w:t>
      </w:r>
    </w:p>
    <w:p w:rsidR="00F61FF8" w:rsidRPr="00F61FF8" w:rsidRDefault="00F61FF8" w:rsidP="00F61FF8">
      <w:pPr>
        <w:pStyle w:val="a5"/>
        <w:ind w:firstLine="709"/>
        <w:jc w:val="both"/>
        <w:rPr>
          <w:sz w:val="28"/>
          <w:szCs w:val="28"/>
        </w:rPr>
      </w:pPr>
      <w:r w:rsidRPr="00F61FF8">
        <w:rPr>
          <w:sz w:val="28"/>
          <w:szCs w:val="28"/>
        </w:rPr>
        <w:t>Список избранных членов Совета учреждения направляется Руководителю Учреждения.</w:t>
      </w:r>
    </w:p>
    <w:p w:rsidR="00F61FF8" w:rsidRPr="00F61FF8" w:rsidRDefault="00F61FF8" w:rsidP="00F61FF8">
      <w:pPr>
        <w:pStyle w:val="a5"/>
        <w:ind w:firstLine="709"/>
        <w:jc w:val="both"/>
        <w:rPr>
          <w:sz w:val="28"/>
          <w:szCs w:val="28"/>
        </w:rPr>
      </w:pPr>
      <w:r w:rsidRPr="00F61FF8">
        <w:rPr>
          <w:sz w:val="28"/>
          <w:szCs w:val="28"/>
        </w:rPr>
        <w:t>Проведение всех выборных собраний оформляется протоколами.</w:t>
      </w:r>
    </w:p>
    <w:p w:rsidR="00F61FF8" w:rsidRPr="00F61FF8" w:rsidRDefault="00F61FF8" w:rsidP="00F61FF8">
      <w:pPr>
        <w:pStyle w:val="a5"/>
        <w:ind w:firstLine="709"/>
        <w:jc w:val="both"/>
        <w:rPr>
          <w:sz w:val="28"/>
          <w:szCs w:val="28"/>
        </w:rPr>
      </w:pPr>
      <w:r w:rsidRPr="00F61FF8">
        <w:rPr>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F61FF8" w:rsidRPr="00F61FF8" w:rsidRDefault="008132D8" w:rsidP="00F61FF8">
      <w:pPr>
        <w:pStyle w:val="a5"/>
        <w:ind w:firstLine="709"/>
        <w:jc w:val="both"/>
        <w:rPr>
          <w:sz w:val="28"/>
          <w:szCs w:val="28"/>
        </w:rPr>
      </w:pPr>
      <w:r>
        <w:rPr>
          <w:sz w:val="28"/>
          <w:szCs w:val="28"/>
        </w:rPr>
        <w:t>4.17</w:t>
      </w:r>
      <w:r w:rsidR="00721386">
        <w:rPr>
          <w:sz w:val="28"/>
          <w:szCs w:val="28"/>
        </w:rPr>
        <w:t>.7</w:t>
      </w:r>
      <w:r w:rsidR="00F61FF8" w:rsidRPr="00F61FF8">
        <w:rPr>
          <w:sz w:val="28"/>
          <w:szCs w:val="28"/>
        </w:rPr>
        <w:t>.</w:t>
      </w:r>
      <w:bookmarkStart w:id="14" w:name="Par98"/>
      <w:bookmarkEnd w:id="14"/>
      <w:r w:rsidR="00F61FF8" w:rsidRPr="00F61FF8">
        <w:rPr>
          <w:sz w:val="28"/>
          <w:szCs w:val="28"/>
        </w:rPr>
        <w:t xml:space="preserve"> К компетенции Совета учреждения относятся:</w:t>
      </w:r>
    </w:p>
    <w:p w:rsidR="00F61FF8" w:rsidRPr="00F61FF8" w:rsidRDefault="00F61FF8" w:rsidP="00DB79D0">
      <w:pPr>
        <w:pStyle w:val="a5"/>
        <w:ind w:firstLine="709"/>
        <w:jc w:val="both"/>
        <w:rPr>
          <w:sz w:val="28"/>
          <w:szCs w:val="28"/>
        </w:rPr>
      </w:pPr>
      <w:bookmarkStart w:id="15" w:name="Par150"/>
      <w:bookmarkEnd w:id="15"/>
      <w:r w:rsidRPr="00F61FF8">
        <w:rPr>
          <w:sz w:val="28"/>
          <w:szCs w:val="28"/>
        </w:rPr>
        <w:t>согласование по представлению руководителя Учреждением заявки на бюджетное финансирование;</w:t>
      </w:r>
    </w:p>
    <w:p w:rsidR="00F61FF8" w:rsidRPr="00F61FF8" w:rsidRDefault="00F61FF8" w:rsidP="00DB79D0">
      <w:pPr>
        <w:pStyle w:val="a5"/>
        <w:ind w:firstLine="709"/>
        <w:jc w:val="both"/>
        <w:rPr>
          <w:sz w:val="28"/>
          <w:szCs w:val="28"/>
        </w:rPr>
      </w:pPr>
      <w:r w:rsidRPr="00F61FF8">
        <w:rPr>
          <w:sz w:val="28"/>
          <w:szCs w:val="28"/>
        </w:rPr>
        <w:t>организация выполнения решений конференции (общего собрания) Учреждения;</w:t>
      </w:r>
    </w:p>
    <w:p w:rsidR="00F61FF8" w:rsidRPr="00F61FF8" w:rsidRDefault="00F61FF8" w:rsidP="00DB79D0">
      <w:pPr>
        <w:pStyle w:val="a5"/>
        <w:ind w:firstLine="709"/>
        <w:jc w:val="both"/>
        <w:rPr>
          <w:sz w:val="28"/>
          <w:szCs w:val="28"/>
        </w:rPr>
      </w:pPr>
      <w:r w:rsidRPr="00F61FF8">
        <w:rPr>
          <w:sz w:val="28"/>
          <w:szCs w:val="28"/>
        </w:rPr>
        <w:t>рассматривание вопросов создания здоровых и безопасных условий обучения и воспитания в Учреждении;</w:t>
      </w:r>
    </w:p>
    <w:p w:rsidR="00F61FF8" w:rsidRPr="00F61FF8" w:rsidRDefault="00F61FF8" w:rsidP="00DB79D0">
      <w:pPr>
        <w:pStyle w:val="a5"/>
        <w:ind w:firstLine="709"/>
        <w:jc w:val="both"/>
        <w:rPr>
          <w:sz w:val="28"/>
          <w:szCs w:val="28"/>
        </w:rPr>
      </w:pPr>
      <w:r w:rsidRPr="00F61FF8">
        <w:rPr>
          <w:sz w:val="28"/>
          <w:szCs w:val="28"/>
        </w:rPr>
        <w:t>участие в обсуждении перспективного плана развития Учреждения;</w:t>
      </w:r>
    </w:p>
    <w:p w:rsidR="00F61FF8" w:rsidRPr="00F61FF8" w:rsidRDefault="00F61FF8" w:rsidP="00025A31">
      <w:pPr>
        <w:pStyle w:val="a5"/>
        <w:ind w:firstLine="709"/>
        <w:jc w:val="both"/>
        <w:rPr>
          <w:sz w:val="28"/>
          <w:szCs w:val="28"/>
        </w:rPr>
      </w:pPr>
      <w:r w:rsidRPr="00F61FF8">
        <w:rPr>
          <w:sz w:val="28"/>
          <w:szCs w:val="28"/>
        </w:rPr>
        <w:t>участие в распределении средств Учреждения;</w:t>
      </w:r>
    </w:p>
    <w:p w:rsidR="00F61FF8" w:rsidRPr="00F61FF8" w:rsidRDefault="00F61FF8" w:rsidP="00025A31">
      <w:pPr>
        <w:pStyle w:val="a5"/>
        <w:ind w:firstLine="709"/>
        <w:jc w:val="both"/>
        <w:rPr>
          <w:sz w:val="28"/>
          <w:szCs w:val="28"/>
        </w:rPr>
      </w:pPr>
      <w:r w:rsidRPr="00F61FF8">
        <w:rPr>
          <w:sz w:val="28"/>
          <w:szCs w:val="28"/>
        </w:rPr>
        <w:t>утверждение локальных актов в рамках установленной компетенции;</w:t>
      </w:r>
    </w:p>
    <w:p w:rsidR="00F61FF8" w:rsidRPr="00F61FF8" w:rsidRDefault="00F61FF8" w:rsidP="00025A31">
      <w:pPr>
        <w:pStyle w:val="a5"/>
        <w:ind w:firstLine="709"/>
        <w:jc w:val="both"/>
        <w:rPr>
          <w:sz w:val="28"/>
          <w:szCs w:val="28"/>
        </w:rPr>
      </w:pPr>
      <w:r w:rsidRPr="00F61FF8">
        <w:rPr>
          <w:sz w:val="28"/>
          <w:szCs w:val="28"/>
        </w:rPr>
        <w:t>заслушивание руководителя Учреждения о рациональном расходовании внебюджетных средств на деятельность учреждения;</w:t>
      </w:r>
    </w:p>
    <w:p w:rsidR="00F61FF8" w:rsidRPr="00F61FF8" w:rsidRDefault="00F61FF8" w:rsidP="00025A31">
      <w:pPr>
        <w:pStyle w:val="a5"/>
        <w:ind w:firstLine="709"/>
        <w:jc w:val="both"/>
        <w:rPr>
          <w:sz w:val="28"/>
          <w:szCs w:val="28"/>
        </w:rPr>
      </w:pPr>
      <w:r w:rsidRPr="00F61FF8">
        <w:rPr>
          <w:sz w:val="28"/>
          <w:szCs w:val="28"/>
        </w:rPr>
        <w:t>определение дополнительных источников финансирования;</w:t>
      </w:r>
    </w:p>
    <w:p w:rsidR="00F61FF8" w:rsidRPr="00F61FF8" w:rsidRDefault="00F61FF8" w:rsidP="00025A31">
      <w:pPr>
        <w:pStyle w:val="a5"/>
        <w:ind w:firstLine="709"/>
        <w:jc w:val="both"/>
        <w:rPr>
          <w:sz w:val="28"/>
          <w:szCs w:val="28"/>
        </w:rPr>
      </w:pPr>
      <w:r w:rsidRPr="00F61FF8">
        <w:rPr>
          <w:sz w:val="28"/>
          <w:szCs w:val="28"/>
        </w:rPr>
        <w:t>заслушивание отчетов о работе руководителя учреждения;</w:t>
      </w:r>
    </w:p>
    <w:p w:rsidR="00F61FF8" w:rsidRPr="00F61FF8" w:rsidRDefault="00F61FF8" w:rsidP="00025A31">
      <w:pPr>
        <w:pStyle w:val="a5"/>
        <w:ind w:firstLine="709"/>
        <w:jc w:val="both"/>
        <w:rPr>
          <w:sz w:val="28"/>
          <w:szCs w:val="28"/>
        </w:rPr>
      </w:pPr>
      <w:r w:rsidRPr="00F61FF8">
        <w:rPr>
          <w:sz w:val="28"/>
          <w:szCs w:val="28"/>
        </w:rPr>
        <w:t>знакомство с итоговыми д</w:t>
      </w:r>
      <w:r w:rsidR="00CA4E87">
        <w:rPr>
          <w:sz w:val="28"/>
          <w:szCs w:val="28"/>
        </w:rPr>
        <w:t xml:space="preserve">окументами по проверке надзорных органов </w:t>
      </w:r>
      <w:r w:rsidRPr="00F61FF8">
        <w:rPr>
          <w:sz w:val="28"/>
          <w:szCs w:val="28"/>
        </w:rPr>
        <w:t>деятельности данного Учреждения и заслушивание отчетов о мероприятиях по устранению недостатков в его работе;</w:t>
      </w:r>
    </w:p>
    <w:p w:rsidR="00F61FF8" w:rsidRPr="00F61FF8" w:rsidRDefault="00F61FF8" w:rsidP="00025A31">
      <w:pPr>
        <w:pStyle w:val="a5"/>
        <w:ind w:firstLine="709"/>
        <w:jc w:val="both"/>
        <w:rPr>
          <w:sz w:val="28"/>
          <w:szCs w:val="28"/>
        </w:rPr>
      </w:pPr>
      <w:r w:rsidRPr="00F61FF8">
        <w:rPr>
          <w:sz w:val="28"/>
          <w:szCs w:val="28"/>
        </w:rPr>
        <w:t>рассматривание жалоб и заявлений родителей</w:t>
      </w:r>
      <w:r w:rsidR="002A3430">
        <w:rPr>
          <w:sz w:val="28"/>
          <w:szCs w:val="28"/>
        </w:rPr>
        <w:t xml:space="preserve"> </w:t>
      </w:r>
      <w:r w:rsidRPr="00F61FF8">
        <w:rPr>
          <w:sz w:val="28"/>
          <w:szCs w:val="28"/>
        </w:rPr>
        <w:t>(законных представителей) на действия и бездействия педагогического, обслуживающего и административного персонала учреждения;</w:t>
      </w:r>
    </w:p>
    <w:p w:rsidR="00F61FF8" w:rsidRPr="00F61FF8" w:rsidRDefault="00F61FF8" w:rsidP="00025A31">
      <w:pPr>
        <w:pStyle w:val="a5"/>
        <w:ind w:firstLine="709"/>
        <w:jc w:val="both"/>
        <w:rPr>
          <w:sz w:val="28"/>
          <w:szCs w:val="28"/>
        </w:rPr>
      </w:pPr>
      <w:r w:rsidRPr="00F61FF8">
        <w:rPr>
          <w:sz w:val="28"/>
          <w:szCs w:val="28"/>
        </w:rPr>
        <w:t>внесение предложений по определению основных направлений совершенствования и развития Учреждения, повышению качества и эффективности образовательного процесса, привлечению дополнительных финансовых средств и укреплению материально – технической базы;</w:t>
      </w:r>
    </w:p>
    <w:p w:rsidR="00F61FF8" w:rsidRPr="00F61FF8" w:rsidRDefault="00F61FF8" w:rsidP="00025A31">
      <w:pPr>
        <w:pStyle w:val="a5"/>
        <w:ind w:firstLine="709"/>
        <w:jc w:val="both"/>
        <w:rPr>
          <w:sz w:val="28"/>
          <w:szCs w:val="28"/>
        </w:rPr>
      </w:pPr>
      <w:r w:rsidRPr="00F61FF8">
        <w:rPr>
          <w:sz w:val="28"/>
          <w:szCs w:val="28"/>
        </w:rPr>
        <w:lastRenderedPageBreak/>
        <w:t>согласование доли средств, направляемых на оплату труда педагогических и прочих работников, доли фонда оплаты труда, приходящуюся на стимулирующие выплаты, выплаты симулирующего характера фонда оплаты труда, премии, поощрительные выплаты сотрудникам Учреждения по представлению руководителя Учреждения;</w:t>
      </w:r>
    </w:p>
    <w:p w:rsidR="00F61FF8" w:rsidRPr="00F61FF8" w:rsidRDefault="00F61FF8" w:rsidP="00025A31">
      <w:pPr>
        <w:pStyle w:val="a5"/>
        <w:ind w:firstLine="851"/>
        <w:jc w:val="both"/>
        <w:rPr>
          <w:sz w:val="28"/>
          <w:szCs w:val="28"/>
        </w:rPr>
      </w:pPr>
      <w:r w:rsidRPr="00F61FF8">
        <w:rPr>
          <w:sz w:val="28"/>
          <w:szCs w:val="28"/>
        </w:rPr>
        <w:t>оказание содействия в проведении мероприятий;</w:t>
      </w:r>
    </w:p>
    <w:p w:rsidR="00F61FF8" w:rsidRPr="00F61FF8" w:rsidRDefault="00F61FF8" w:rsidP="00025A31">
      <w:pPr>
        <w:pStyle w:val="a5"/>
        <w:jc w:val="both"/>
        <w:rPr>
          <w:sz w:val="28"/>
          <w:szCs w:val="28"/>
        </w:rPr>
      </w:pPr>
      <w:r w:rsidRPr="00F61FF8">
        <w:rPr>
          <w:sz w:val="28"/>
          <w:szCs w:val="28"/>
        </w:rPr>
        <w:t>принятие участия в организации безопасных условий осуществления образовательного процесса, соблюдения санитарно-гигиенических норм и правил;</w:t>
      </w:r>
    </w:p>
    <w:p w:rsidR="00F61FF8" w:rsidRPr="00F61FF8" w:rsidRDefault="00F61FF8" w:rsidP="008609D7">
      <w:pPr>
        <w:pStyle w:val="a5"/>
        <w:ind w:firstLine="851"/>
        <w:jc w:val="both"/>
        <w:rPr>
          <w:sz w:val="28"/>
          <w:szCs w:val="28"/>
        </w:rPr>
      </w:pPr>
      <w:r w:rsidRPr="00F61FF8">
        <w:rPr>
          <w:sz w:val="28"/>
          <w:szCs w:val="28"/>
        </w:rPr>
        <w:t>рассмотрение других вопросов жизнедеятельности Учреждения.</w:t>
      </w:r>
    </w:p>
    <w:p w:rsidR="00F61FF8" w:rsidRPr="00F61FF8" w:rsidRDefault="008132D8" w:rsidP="00F61FF8">
      <w:pPr>
        <w:pStyle w:val="a5"/>
        <w:ind w:firstLine="709"/>
        <w:jc w:val="both"/>
        <w:rPr>
          <w:sz w:val="28"/>
          <w:szCs w:val="28"/>
        </w:rPr>
      </w:pPr>
      <w:r>
        <w:rPr>
          <w:sz w:val="28"/>
          <w:szCs w:val="28"/>
        </w:rPr>
        <w:t>4.17</w:t>
      </w:r>
      <w:r w:rsidR="00721386">
        <w:rPr>
          <w:sz w:val="28"/>
          <w:szCs w:val="28"/>
        </w:rPr>
        <w:t>.8</w:t>
      </w:r>
      <w:r w:rsidR="00F61FF8" w:rsidRPr="00F61FF8">
        <w:rPr>
          <w:sz w:val="28"/>
          <w:szCs w:val="28"/>
        </w:rPr>
        <w:t>.</w:t>
      </w:r>
      <w:r>
        <w:rPr>
          <w:sz w:val="28"/>
          <w:szCs w:val="28"/>
        </w:rPr>
        <w:t xml:space="preserve"> </w:t>
      </w:r>
      <w:r w:rsidR="00F61FF8" w:rsidRPr="00F61FF8">
        <w:rPr>
          <w:sz w:val="28"/>
          <w:szCs w:val="28"/>
        </w:rPr>
        <w:t xml:space="preserve">Совет учреждения возглавляет председатель, избираемый из числа членов, избранных в Совет учреждения. </w:t>
      </w:r>
    </w:p>
    <w:p w:rsidR="00F61FF8" w:rsidRPr="00F61FF8" w:rsidRDefault="00F61FF8" w:rsidP="00F61FF8">
      <w:pPr>
        <w:pStyle w:val="a5"/>
        <w:ind w:firstLine="709"/>
        <w:jc w:val="both"/>
        <w:rPr>
          <w:sz w:val="28"/>
          <w:szCs w:val="28"/>
        </w:rPr>
      </w:pPr>
      <w:r w:rsidRPr="00F61FF8">
        <w:rPr>
          <w:sz w:val="28"/>
          <w:szCs w:val="28"/>
        </w:rPr>
        <w:t>Для организации и координации текущей работы, ведения протоколов заседаний и иной документации Совета учреждения избирается секретарь Совета учреждения.</w:t>
      </w:r>
    </w:p>
    <w:p w:rsidR="00F61FF8" w:rsidRPr="00F61FF8" w:rsidRDefault="00F61FF8" w:rsidP="00F61FF8">
      <w:pPr>
        <w:pStyle w:val="a5"/>
        <w:ind w:firstLine="709"/>
        <w:jc w:val="both"/>
        <w:rPr>
          <w:sz w:val="28"/>
          <w:szCs w:val="28"/>
        </w:rPr>
      </w:pPr>
      <w:r w:rsidRPr="00F61FF8">
        <w:rPr>
          <w:sz w:val="28"/>
          <w:szCs w:val="28"/>
        </w:rPr>
        <w:t>Председатель, заместитель председателя и секретарь Совета учреждения избираются на первом заседании Совета учреждения, которое созывается руководителем Учреждения не позднее чем через месяц после его формирования.</w:t>
      </w:r>
    </w:p>
    <w:p w:rsidR="00F61FF8" w:rsidRPr="00F61FF8" w:rsidRDefault="00F61FF8" w:rsidP="00F61FF8">
      <w:pPr>
        <w:pStyle w:val="a5"/>
        <w:ind w:firstLine="709"/>
        <w:jc w:val="both"/>
        <w:rPr>
          <w:sz w:val="28"/>
          <w:szCs w:val="28"/>
        </w:rPr>
      </w:pPr>
      <w:r w:rsidRPr="00F61FF8">
        <w:rPr>
          <w:sz w:val="28"/>
          <w:szCs w:val="28"/>
        </w:rPr>
        <w:t>Совет учреждения вправе в любое время переизбрать председателя, заместителя председателя и секретаря.</w:t>
      </w:r>
    </w:p>
    <w:p w:rsidR="00F61FF8" w:rsidRPr="00F61FF8" w:rsidRDefault="00F61FF8" w:rsidP="00F61FF8">
      <w:pPr>
        <w:pStyle w:val="a5"/>
        <w:ind w:firstLine="709"/>
        <w:jc w:val="both"/>
        <w:rPr>
          <w:sz w:val="28"/>
          <w:szCs w:val="28"/>
        </w:rPr>
      </w:pPr>
      <w:r w:rsidRPr="00F61FF8">
        <w:rPr>
          <w:sz w:val="28"/>
          <w:szCs w:val="28"/>
        </w:rPr>
        <w:t>4.</w:t>
      </w:r>
      <w:r w:rsidR="00721386">
        <w:rPr>
          <w:sz w:val="28"/>
          <w:szCs w:val="28"/>
        </w:rPr>
        <w:t>17.9</w:t>
      </w:r>
      <w:r w:rsidR="008132D8">
        <w:rPr>
          <w:sz w:val="28"/>
          <w:szCs w:val="28"/>
        </w:rPr>
        <w:t xml:space="preserve">. </w:t>
      </w:r>
      <w:r w:rsidRPr="00F61FF8">
        <w:rPr>
          <w:sz w:val="28"/>
          <w:szCs w:val="28"/>
        </w:rPr>
        <w:t xml:space="preserve">Организационной формой работы Совета учреждения являются заседания, которые проводятся по мере их необходимости, но не реже 4 раз в год. </w:t>
      </w:r>
    </w:p>
    <w:p w:rsidR="003D3B4E" w:rsidRDefault="00F61FF8" w:rsidP="003D3B4E">
      <w:pPr>
        <w:pStyle w:val="a5"/>
        <w:ind w:firstLine="709"/>
        <w:jc w:val="both"/>
        <w:rPr>
          <w:sz w:val="28"/>
          <w:szCs w:val="28"/>
        </w:rPr>
      </w:pPr>
      <w:r w:rsidRPr="00F61FF8">
        <w:rPr>
          <w:sz w:val="28"/>
          <w:szCs w:val="28"/>
        </w:rPr>
        <w:t>Внеочередные заседани</w:t>
      </w:r>
      <w:r w:rsidR="003D3B4E">
        <w:rPr>
          <w:sz w:val="28"/>
          <w:szCs w:val="28"/>
        </w:rPr>
        <w:t>я Совета учреждения проводятся:</w:t>
      </w:r>
    </w:p>
    <w:p w:rsidR="003D3B4E" w:rsidRDefault="00F61FF8" w:rsidP="003D3B4E">
      <w:pPr>
        <w:pStyle w:val="a5"/>
        <w:ind w:firstLine="709"/>
        <w:jc w:val="both"/>
        <w:rPr>
          <w:sz w:val="28"/>
          <w:szCs w:val="28"/>
        </w:rPr>
      </w:pPr>
      <w:r w:rsidRPr="00F61FF8">
        <w:rPr>
          <w:sz w:val="28"/>
          <w:szCs w:val="28"/>
        </w:rPr>
        <w:t xml:space="preserve">по инициативе </w:t>
      </w:r>
      <w:r w:rsidR="003D3B4E">
        <w:rPr>
          <w:sz w:val="28"/>
          <w:szCs w:val="28"/>
        </w:rPr>
        <w:t>председателя Совета учреждения;</w:t>
      </w:r>
    </w:p>
    <w:p w:rsidR="003D3B4E" w:rsidRDefault="00F61FF8" w:rsidP="003D3B4E">
      <w:pPr>
        <w:pStyle w:val="a5"/>
        <w:ind w:firstLine="709"/>
        <w:jc w:val="both"/>
        <w:rPr>
          <w:sz w:val="28"/>
          <w:szCs w:val="28"/>
        </w:rPr>
      </w:pPr>
      <w:r w:rsidRPr="00F61FF8">
        <w:rPr>
          <w:sz w:val="28"/>
          <w:szCs w:val="28"/>
        </w:rPr>
        <w:t>по треб</w:t>
      </w:r>
      <w:r w:rsidR="003D3B4E">
        <w:rPr>
          <w:sz w:val="28"/>
          <w:szCs w:val="28"/>
        </w:rPr>
        <w:t>ованию Руководителя Учреждения;</w:t>
      </w:r>
    </w:p>
    <w:p w:rsidR="00F61FF8" w:rsidRPr="00F61FF8" w:rsidRDefault="00F61FF8" w:rsidP="003D3B4E">
      <w:pPr>
        <w:pStyle w:val="a5"/>
        <w:ind w:firstLine="709"/>
        <w:jc w:val="both"/>
        <w:rPr>
          <w:sz w:val="28"/>
          <w:szCs w:val="28"/>
        </w:rPr>
      </w:pPr>
      <w:r w:rsidRPr="00F61FF8">
        <w:rPr>
          <w:sz w:val="28"/>
          <w:szCs w:val="28"/>
        </w:rPr>
        <w:t>по заявлению членов Совета учреждения, подписанному 1/4 или более частями членов от списочного состава Совета учреждения.</w:t>
      </w:r>
    </w:p>
    <w:p w:rsidR="00F61FF8" w:rsidRPr="00F61FF8" w:rsidRDefault="00F61FF8" w:rsidP="00F61FF8">
      <w:pPr>
        <w:pStyle w:val="a5"/>
        <w:ind w:firstLine="709"/>
        <w:jc w:val="both"/>
        <w:rPr>
          <w:sz w:val="28"/>
          <w:szCs w:val="28"/>
        </w:rPr>
      </w:pPr>
      <w:r w:rsidRPr="00F61FF8">
        <w:rPr>
          <w:sz w:val="28"/>
          <w:szCs w:val="28"/>
        </w:rPr>
        <w:t>4.</w:t>
      </w:r>
      <w:r w:rsidR="008132D8">
        <w:rPr>
          <w:sz w:val="28"/>
          <w:szCs w:val="28"/>
        </w:rPr>
        <w:t>17</w:t>
      </w:r>
      <w:r w:rsidR="00721386">
        <w:rPr>
          <w:sz w:val="28"/>
          <w:szCs w:val="28"/>
        </w:rPr>
        <w:t>.10</w:t>
      </w:r>
      <w:r w:rsidRPr="00F61FF8">
        <w:rPr>
          <w:sz w:val="28"/>
          <w:szCs w:val="28"/>
        </w:rPr>
        <w:t>. Совет учреждения избирает из своего состава председателя, который руководит работой Совета, проводит его заседания и подписывает решения.</w:t>
      </w:r>
    </w:p>
    <w:p w:rsidR="00F61FF8" w:rsidRPr="00F61FF8" w:rsidRDefault="00F61FF8" w:rsidP="00F61FF8">
      <w:pPr>
        <w:pStyle w:val="a5"/>
        <w:ind w:firstLine="709"/>
        <w:jc w:val="both"/>
        <w:rPr>
          <w:sz w:val="28"/>
          <w:szCs w:val="28"/>
        </w:rPr>
      </w:pPr>
      <w:r w:rsidRPr="00F61FF8">
        <w:rPr>
          <w:sz w:val="28"/>
          <w:szCs w:val="28"/>
        </w:rPr>
        <w:t>Руководитель учреждения является членом Совета учреждения по должности, но не может быть избран председателем Совета.</w:t>
      </w:r>
    </w:p>
    <w:p w:rsidR="00F61FF8" w:rsidRPr="00F61FF8" w:rsidRDefault="008132D8" w:rsidP="00F61FF8">
      <w:pPr>
        <w:pStyle w:val="a5"/>
        <w:ind w:firstLine="709"/>
        <w:jc w:val="both"/>
        <w:rPr>
          <w:sz w:val="28"/>
          <w:szCs w:val="28"/>
        </w:rPr>
      </w:pPr>
      <w:r>
        <w:rPr>
          <w:sz w:val="28"/>
          <w:szCs w:val="28"/>
        </w:rPr>
        <w:t>4.17</w:t>
      </w:r>
      <w:r w:rsidR="00721386">
        <w:rPr>
          <w:sz w:val="28"/>
          <w:szCs w:val="28"/>
        </w:rPr>
        <w:t>.11</w:t>
      </w:r>
      <w:r w:rsidR="00F61FF8" w:rsidRPr="00F61FF8">
        <w:rPr>
          <w:sz w:val="28"/>
          <w:szCs w:val="28"/>
        </w:rPr>
        <w:t>. Заседания Совета учреждения являются правомочными, если в них принимают участие не менее половины от общего (с учетом кооптированных) числа членов Совета учреждения.</w:t>
      </w:r>
    </w:p>
    <w:p w:rsidR="00F61FF8" w:rsidRPr="00F61FF8" w:rsidRDefault="00F61FF8" w:rsidP="00F61FF8">
      <w:pPr>
        <w:pStyle w:val="a5"/>
        <w:ind w:firstLine="709"/>
        <w:jc w:val="both"/>
        <w:rPr>
          <w:sz w:val="28"/>
          <w:szCs w:val="28"/>
        </w:rPr>
      </w:pPr>
      <w:r w:rsidRPr="00F61FF8">
        <w:rPr>
          <w:sz w:val="28"/>
          <w:szCs w:val="28"/>
        </w:rPr>
        <w:t>4.</w:t>
      </w:r>
      <w:r w:rsidR="008132D8">
        <w:rPr>
          <w:sz w:val="28"/>
          <w:szCs w:val="28"/>
        </w:rPr>
        <w:t>17</w:t>
      </w:r>
      <w:r w:rsidR="00721386">
        <w:rPr>
          <w:sz w:val="28"/>
          <w:szCs w:val="28"/>
        </w:rPr>
        <w:t>.12</w:t>
      </w:r>
      <w:r w:rsidRPr="00F61FF8">
        <w:rPr>
          <w:sz w:val="28"/>
          <w:szCs w:val="28"/>
        </w:rPr>
        <w:t>.В случае, когда количество членов Совета учреждения становится менее половины количества, предусмотренного Уставом или иным локальным актом Учреждения, оставшиеся члены Совета учреждения должны принять решение о проведении дополнительных выборов. Новые члены Совета учреждения должны быть избраны в течение одного месяца со дня выбытия из Совета учреждения предыдущих членов (время каникул в этот период не включается).</w:t>
      </w:r>
    </w:p>
    <w:p w:rsidR="00F61FF8" w:rsidRPr="00F61FF8" w:rsidRDefault="00F61FF8" w:rsidP="00F61FF8">
      <w:pPr>
        <w:pStyle w:val="a5"/>
        <w:ind w:firstLine="709"/>
        <w:jc w:val="both"/>
        <w:rPr>
          <w:sz w:val="28"/>
          <w:szCs w:val="28"/>
        </w:rPr>
      </w:pPr>
      <w:r w:rsidRPr="00F61FF8">
        <w:rPr>
          <w:sz w:val="28"/>
          <w:szCs w:val="28"/>
        </w:rPr>
        <w:lastRenderedPageBreak/>
        <w:t>До проведения довыборов оставшиеся члены Совета учреждения не вправе принимать никаких решений, кроме решения о проведении таких довыборов.</w:t>
      </w:r>
    </w:p>
    <w:p w:rsidR="00F61FF8" w:rsidRPr="00F61FF8" w:rsidRDefault="00F61FF8" w:rsidP="00F61FF8">
      <w:pPr>
        <w:pStyle w:val="a5"/>
        <w:ind w:firstLine="709"/>
        <w:jc w:val="both"/>
        <w:rPr>
          <w:sz w:val="28"/>
          <w:szCs w:val="28"/>
        </w:rPr>
      </w:pPr>
      <w:r w:rsidRPr="00F61FF8">
        <w:rPr>
          <w:sz w:val="28"/>
          <w:szCs w:val="28"/>
        </w:rPr>
        <w:t>4.</w:t>
      </w:r>
      <w:r w:rsidR="008132D8">
        <w:rPr>
          <w:sz w:val="28"/>
          <w:szCs w:val="28"/>
        </w:rPr>
        <w:t>17</w:t>
      </w:r>
      <w:r w:rsidRPr="00F61FF8">
        <w:rPr>
          <w:sz w:val="28"/>
          <w:szCs w:val="28"/>
        </w:rPr>
        <w:t>.1</w:t>
      </w:r>
      <w:r w:rsidR="00721386">
        <w:rPr>
          <w:sz w:val="28"/>
          <w:szCs w:val="28"/>
        </w:rPr>
        <w:t>3</w:t>
      </w:r>
      <w:r w:rsidRPr="00F61FF8">
        <w:rPr>
          <w:sz w:val="28"/>
          <w:szCs w:val="28"/>
        </w:rPr>
        <w:t>.</w:t>
      </w:r>
      <w:r w:rsidR="008132D8">
        <w:rPr>
          <w:sz w:val="28"/>
          <w:szCs w:val="28"/>
        </w:rPr>
        <w:t xml:space="preserve"> </w:t>
      </w:r>
      <w:r w:rsidRPr="00F61FF8">
        <w:rPr>
          <w:sz w:val="28"/>
          <w:szCs w:val="28"/>
        </w:rPr>
        <w:t>Член Совета учреждения может быть выведен из его состава по решению Совета учреждения в случае пропуска более двух заседаний подряд без уважительной причины.</w:t>
      </w:r>
    </w:p>
    <w:p w:rsidR="00F61FF8" w:rsidRPr="00F61FF8" w:rsidRDefault="00F61FF8" w:rsidP="00F61FF8">
      <w:pPr>
        <w:pStyle w:val="a5"/>
        <w:ind w:firstLine="709"/>
        <w:jc w:val="both"/>
        <w:rPr>
          <w:sz w:val="28"/>
          <w:szCs w:val="28"/>
        </w:rPr>
      </w:pPr>
      <w:r w:rsidRPr="00F61FF8">
        <w:rPr>
          <w:sz w:val="28"/>
          <w:szCs w:val="28"/>
        </w:rPr>
        <w:t>В случае если воспитанник выбывает из Учреждения, полномочия члена Совета учреждения - родителя (законного представителя) этого воспитанника - автоматически прекращаются.</w:t>
      </w:r>
    </w:p>
    <w:p w:rsidR="003D3B4E" w:rsidRDefault="00F61FF8" w:rsidP="003D3B4E">
      <w:pPr>
        <w:pStyle w:val="a5"/>
        <w:ind w:firstLine="709"/>
        <w:jc w:val="both"/>
        <w:rPr>
          <w:sz w:val="28"/>
          <w:szCs w:val="28"/>
        </w:rPr>
      </w:pPr>
      <w:r w:rsidRPr="00F61FF8">
        <w:rPr>
          <w:sz w:val="28"/>
          <w:szCs w:val="28"/>
        </w:rPr>
        <w:t>Член Совета учреждения выводится из е</w:t>
      </w:r>
      <w:r w:rsidR="003D3B4E">
        <w:rPr>
          <w:sz w:val="28"/>
          <w:szCs w:val="28"/>
        </w:rPr>
        <w:t>го состава в следующих случаях:</w:t>
      </w:r>
    </w:p>
    <w:p w:rsidR="003D3B4E" w:rsidRDefault="00F61FF8" w:rsidP="003D3B4E">
      <w:pPr>
        <w:pStyle w:val="a5"/>
        <w:ind w:firstLine="709"/>
        <w:jc w:val="both"/>
        <w:rPr>
          <w:sz w:val="28"/>
          <w:szCs w:val="28"/>
        </w:rPr>
      </w:pPr>
      <w:r w:rsidRPr="00F61FF8">
        <w:rPr>
          <w:sz w:val="28"/>
          <w:szCs w:val="28"/>
        </w:rPr>
        <w:t xml:space="preserve">по его желанию, </w:t>
      </w:r>
      <w:r w:rsidR="003D3B4E">
        <w:rPr>
          <w:sz w:val="28"/>
          <w:szCs w:val="28"/>
        </w:rPr>
        <w:t>выраженному в письменной форме;</w:t>
      </w:r>
    </w:p>
    <w:p w:rsidR="003D3B4E" w:rsidRDefault="00F61FF8" w:rsidP="003D3B4E">
      <w:pPr>
        <w:pStyle w:val="a5"/>
        <w:ind w:firstLine="709"/>
        <w:jc w:val="both"/>
        <w:rPr>
          <w:sz w:val="28"/>
          <w:szCs w:val="28"/>
        </w:rPr>
      </w:pPr>
      <w:r w:rsidRPr="00F61FF8">
        <w:rPr>
          <w:sz w:val="28"/>
          <w:szCs w:val="28"/>
        </w:rPr>
        <w:t>при увольнении с работы работника Учреждения, избра</w:t>
      </w:r>
      <w:r w:rsidR="003D3B4E">
        <w:rPr>
          <w:sz w:val="28"/>
          <w:szCs w:val="28"/>
        </w:rPr>
        <w:t>нного членом Совета учреждения;</w:t>
      </w:r>
    </w:p>
    <w:p w:rsidR="003D3B4E" w:rsidRDefault="00F61FF8" w:rsidP="003D3B4E">
      <w:pPr>
        <w:pStyle w:val="a5"/>
        <w:ind w:firstLine="709"/>
        <w:jc w:val="both"/>
        <w:rPr>
          <w:sz w:val="28"/>
          <w:szCs w:val="28"/>
        </w:rPr>
      </w:pPr>
      <w:r w:rsidRPr="00F61FF8">
        <w:rPr>
          <w:sz w:val="28"/>
          <w:szCs w:val="28"/>
        </w:rPr>
        <w:t>в связи с оконч</w:t>
      </w:r>
      <w:r w:rsidR="003D3B4E">
        <w:rPr>
          <w:sz w:val="28"/>
          <w:szCs w:val="28"/>
        </w:rPr>
        <w:t>анием Учреждения воспитанником;</w:t>
      </w:r>
    </w:p>
    <w:p w:rsidR="003D3B4E" w:rsidRDefault="00F61FF8" w:rsidP="003D3B4E">
      <w:pPr>
        <w:pStyle w:val="a5"/>
        <w:ind w:firstLine="709"/>
        <w:jc w:val="both"/>
        <w:rPr>
          <w:sz w:val="28"/>
          <w:szCs w:val="28"/>
        </w:rPr>
      </w:pPr>
      <w:r w:rsidRPr="00F61FF8">
        <w:rPr>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воспитанника;</w:t>
      </w:r>
    </w:p>
    <w:p w:rsidR="003D3B4E" w:rsidRDefault="00F61FF8" w:rsidP="003D3B4E">
      <w:pPr>
        <w:pStyle w:val="a5"/>
        <w:ind w:firstLine="709"/>
        <w:jc w:val="both"/>
        <w:rPr>
          <w:sz w:val="28"/>
          <w:szCs w:val="28"/>
        </w:rPr>
      </w:pPr>
      <w:r w:rsidRPr="00F61FF8">
        <w:rPr>
          <w:sz w:val="28"/>
          <w:szCs w:val="28"/>
        </w:rPr>
        <w:t>в случае совершения противоправных действий, несовместимых с</w:t>
      </w:r>
      <w:r w:rsidR="003D3B4E">
        <w:rPr>
          <w:sz w:val="28"/>
          <w:szCs w:val="28"/>
        </w:rPr>
        <w:t xml:space="preserve"> членством в Совете Учреждения;</w:t>
      </w:r>
    </w:p>
    <w:p w:rsidR="00F61FF8" w:rsidRPr="00F61FF8" w:rsidRDefault="00F61FF8" w:rsidP="003D3B4E">
      <w:pPr>
        <w:pStyle w:val="a5"/>
        <w:ind w:firstLine="709"/>
        <w:jc w:val="both"/>
        <w:rPr>
          <w:sz w:val="28"/>
          <w:szCs w:val="28"/>
        </w:rPr>
      </w:pPr>
      <w:r w:rsidRPr="00F61FF8">
        <w:rPr>
          <w:sz w:val="28"/>
          <w:szCs w:val="28"/>
        </w:rPr>
        <w:t xml:space="preserve">при выявлении следующих обстоятельств, препятствующих участию в работе Совета учреждения: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F61FF8">
        <w:rPr>
          <w:sz w:val="28"/>
          <w:szCs w:val="28"/>
        </w:rPr>
        <w:t>недееспособным</w:t>
      </w:r>
      <w:proofErr w:type="gramEnd"/>
      <w:r w:rsidRPr="00F61FF8">
        <w:rPr>
          <w:sz w:val="28"/>
          <w:szCs w:val="28"/>
        </w:rPr>
        <w:t>, наличие неснятой или непогашенной судимости за совершение умышленного тяжкого или особо тяжкого уголовного преступления.</w:t>
      </w:r>
    </w:p>
    <w:p w:rsidR="00F61FF8" w:rsidRPr="00F61FF8" w:rsidRDefault="00F61FF8" w:rsidP="00F61FF8">
      <w:pPr>
        <w:pStyle w:val="a5"/>
        <w:ind w:firstLine="709"/>
        <w:jc w:val="both"/>
        <w:rPr>
          <w:sz w:val="28"/>
          <w:szCs w:val="28"/>
        </w:rPr>
      </w:pPr>
      <w:r w:rsidRPr="00F61FF8">
        <w:rPr>
          <w:sz w:val="28"/>
          <w:szCs w:val="28"/>
        </w:rPr>
        <w:t>4.</w:t>
      </w:r>
      <w:r w:rsidR="00836752">
        <w:rPr>
          <w:sz w:val="28"/>
          <w:szCs w:val="28"/>
        </w:rPr>
        <w:t>17</w:t>
      </w:r>
      <w:r w:rsidR="00721386">
        <w:rPr>
          <w:sz w:val="28"/>
          <w:szCs w:val="28"/>
        </w:rPr>
        <w:t>.14</w:t>
      </w:r>
      <w:r w:rsidRPr="00F61FF8">
        <w:rPr>
          <w:sz w:val="28"/>
          <w:szCs w:val="28"/>
        </w:rPr>
        <w:t>.</w:t>
      </w:r>
      <w:r w:rsidR="00836752">
        <w:rPr>
          <w:sz w:val="28"/>
          <w:szCs w:val="28"/>
        </w:rPr>
        <w:t xml:space="preserve"> </w:t>
      </w:r>
      <w:r w:rsidRPr="00F61FF8">
        <w:rPr>
          <w:sz w:val="28"/>
          <w:szCs w:val="28"/>
        </w:rPr>
        <w:t>Лицо, не являющееся членом Совета учреждения, но желающее принять участие в его работе, может быть приглашено на заседание, если против этого не возражает более половины представителей Совета учреждения, присутствующих на заседании. Указанным лицам предоставляется в заседании Совета учреждения право совещательного голоса.</w:t>
      </w:r>
    </w:p>
    <w:p w:rsidR="00F61FF8" w:rsidRPr="00F61FF8" w:rsidRDefault="00F61FF8" w:rsidP="00F61FF8">
      <w:pPr>
        <w:pStyle w:val="a5"/>
        <w:ind w:firstLine="709"/>
        <w:jc w:val="both"/>
        <w:rPr>
          <w:sz w:val="28"/>
          <w:szCs w:val="28"/>
        </w:rPr>
      </w:pPr>
      <w:r w:rsidRPr="00F61FF8">
        <w:rPr>
          <w:sz w:val="28"/>
          <w:szCs w:val="28"/>
        </w:rPr>
        <w:t>4.</w:t>
      </w:r>
      <w:r w:rsidR="00836752">
        <w:rPr>
          <w:sz w:val="28"/>
          <w:szCs w:val="28"/>
        </w:rPr>
        <w:t>17</w:t>
      </w:r>
      <w:r w:rsidR="00721386">
        <w:rPr>
          <w:sz w:val="28"/>
          <w:szCs w:val="28"/>
        </w:rPr>
        <w:t>.15</w:t>
      </w:r>
      <w:r w:rsidRPr="00F61FF8">
        <w:rPr>
          <w:sz w:val="28"/>
          <w:szCs w:val="28"/>
        </w:rPr>
        <w:t>.</w:t>
      </w:r>
      <w:r w:rsidR="00836752">
        <w:rPr>
          <w:sz w:val="28"/>
          <w:szCs w:val="28"/>
        </w:rPr>
        <w:t xml:space="preserve"> </w:t>
      </w:r>
      <w:r w:rsidRPr="00F61FF8">
        <w:rPr>
          <w:sz w:val="28"/>
          <w:szCs w:val="28"/>
        </w:rPr>
        <w:t>Решения Совета учреждения принимаются простым большинством голосов от числа присутствующих на заседании и имеющих право голоса.</w:t>
      </w:r>
    </w:p>
    <w:p w:rsidR="00F61FF8" w:rsidRPr="00F61FF8" w:rsidRDefault="00F61FF8" w:rsidP="00F61FF8">
      <w:pPr>
        <w:pStyle w:val="a5"/>
        <w:ind w:firstLine="709"/>
        <w:jc w:val="both"/>
        <w:rPr>
          <w:sz w:val="28"/>
          <w:szCs w:val="28"/>
        </w:rPr>
      </w:pPr>
      <w:r w:rsidRPr="00F61FF8">
        <w:rPr>
          <w:sz w:val="28"/>
          <w:szCs w:val="28"/>
        </w:rPr>
        <w:t>При равном количестве голосов решающим является голос председателя Совета учреждения.</w:t>
      </w:r>
    </w:p>
    <w:p w:rsidR="00F61FF8" w:rsidRPr="00F61FF8" w:rsidRDefault="00F61FF8" w:rsidP="00F61FF8">
      <w:pPr>
        <w:pStyle w:val="a5"/>
        <w:ind w:firstLine="709"/>
        <w:jc w:val="both"/>
        <w:rPr>
          <w:sz w:val="28"/>
          <w:szCs w:val="28"/>
        </w:rPr>
      </w:pPr>
      <w:r w:rsidRPr="00F61FF8">
        <w:rPr>
          <w:sz w:val="28"/>
          <w:szCs w:val="28"/>
        </w:rPr>
        <w:t>4.</w:t>
      </w:r>
      <w:r w:rsidR="00836752">
        <w:rPr>
          <w:sz w:val="28"/>
          <w:szCs w:val="28"/>
        </w:rPr>
        <w:t>17</w:t>
      </w:r>
      <w:r w:rsidR="00721386">
        <w:rPr>
          <w:sz w:val="28"/>
          <w:szCs w:val="28"/>
        </w:rPr>
        <w:t>.16</w:t>
      </w:r>
      <w:r w:rsidRPr="00F61FF8">
        <w:rPr>
          <w:sz w:val="28"/>
          <w:szCs w:val="28"/>
        </w:rPr>
        <w:t>.</w:t>
      </w:r>
      <w:r w:rsidR="00836752">
        <w:rPr>
          <w:sz w:val="28"/>
          <w:szCs w:val="28"/>
        </w:rPr>
        <w:t xml:space="preserve"> </w:t>
      </w:r>
      <w:r w:rsidRPr="00F61FF8">
        <w:rPr>
          <w:sz w:val="28"/>
          <w:szCs w:val="28"/>
        </w:rPr>
        <w:t xml:space="preserve">Заседания Совета учреждения оформляются протоколом. Протоколы подписываются председателем и секретарем. Секретарь обеспечивает сохранность документации Совета учреждения. </w:t>
      </w:r>
    </w:p>
    <w:p w:rsidR="00F61FF8" w:rsidRPr="00F61FF8" w:rsidRDefault="00F61FF8" w:rsidP="00F61FF8">
      <w:pPr>
        <w:pStyle w:val="a5"/>
        <w:ind w:firstLine="709"/>
        <w:jc w:val="both"/>
        <w:rPr>
          <w:sz w:val="28"/>
          <w:szCs w:val="28"/>
        </w:rPr>
      </w:pPr>
      <w:r w:rsidRPr="00F61FF8">
        <w:rPr>
          <w:sz w:val="28"/>
          <w:szCs w:val="28"/>
        </w:rPr>
        <w:t>4.</w:t>
      </w:r>
      <w:r w:rsidR="00836752">
        <w:rPr>
          <w:sz w:val="28"/>
          <w:szCs w:val="28"/>
        </w:rPr>
        <w:t>17</w:t>
      </w:r>
      <w:r w:rsidR="00721386">
        <w:rPr>
          <w:sz w:val="28"/>
          <w:szCs w:val="28"/>
        </w:rPr>
        <w:t>.17</w:t>
      </w:r>
      <w:r w:rsidRPr="00F61FF8">
        <w:rPr>
          <w:sz w:val="28"/>
          <w:szCs w:val="28"/>
        </w:rPr>
        <w:t>.</w:t>
      </w:r>
      <w:r w:rsidR="00836752">
        <w:rPr>
          <w:sz w:val="28"/>
          <w:szCs w:val="28"/>
        </w:rPr>
        <w:t xml:space="preserve"> </w:t>
      </w:r>
      <w:r w:rsidRPr="00F61FF8">
        <w:rPr>
          <w:sz w:val="28"/>
          <w:szCs w:val="28"/>
        </w:rPr>
        <w:t xml:space="preserve">В случае возникновения конфликта между Советом учреждения и Руководителем учреждения, который не может быть урегулирован путем переговоров, решение по </w:t>
      </w:r>
      <w:r w:rsidR="00721386">
        <w:rPr>
          <w:sz w:val="28"/>
          <w:szCs w:val="28"/>
        </w:rPr>
        <w:t>конфликтному вопросу принимает У</w:t>
      </w:r>
      <w:r w:rsidRPr="00F61FF8">
        <w:rPr>
          <w:sz w:val="28"/>
          <w:szCs w:val="28"/>
        </w:rPr>
        <w:t>чредитель.</w:t>
      </w:r>
    </w:p>
    <w:p w:rsidR="00713F90" w:rsidRDefault="00836752" w:rsidP="00F61FF8">
      <w:pPr>
        <w:pStyle w:val="a5"/>
        <w:ind w:firstLine="709"/>
        <w:jc w:val="both"/>
        <w:rPr>
          <w:sz w:val="28"/>
          <w:szCs w:val="28"/>
        </w:rPr>
      </w:pPr>
      <w:r>
        <w:rPr>
          <w:sz w:val="28"/>
          <w:szCs w:val="28"/>
        </w:rPr>
        <w:lastRenderedPageBreak/>
        <w:t xml:space="preserve">4.18. </w:t>
      </w:r>
      <w:r w:rsidRPr="00836752">
        <w:rPr>
          <w:sz w:val="28"/>
          <w:szCs w:val="28"/>
        </w:rPr>
        <w:t>Порядок участия родителей (законных представителей) в управлении учреждением.</w:t>
      </w:r>
    </w:p>
    <w:p w:rsidR="00F61FF8" w:rsidRPr="001228AE" w:rsidRDefault="00713F90" w:rsidP="00F61FF8">
      <w:pPr>
        <w:pStyle w:val="a5"/>
        <w:ind w:firstLine="709"/>
        <w:jc w:val="both"/>
        <w:rPr>
          <w:caps/>
          <w:sz w:val="28"/>
          <w:szCs w:val="28"/>
        </w:rPr>
      </w:pPr>
      <w:r w:rsidRPr="001228AE">
        <w:rPr>
          <w:sz w:val="28"/>
          <w:szCs w:val="28"/>
        </w:rPr>
        <w:t>4.19.</w:t>
      </w:r>
      <w:r w:rsidR="00836752" w:rsidRPr="001228AE">
        <w:rPr>
          <w:sz w:val="28"/>
          <w:szCs w:val="28"/>
        </w:rPr>
        <w:t xml:space="preserve"> Совет родителей</w:t>
      </w:r>
    </w:p>
    <w:p w:rsidR="005D08AA" w:rsidRDefault="00F61FF8" w:rsidP="00F61FF8">
      <w:pPr>
        <w:pStyle w:val="a5"/>
        <w:ind w:firstLine="709"/>
        <w:jc w:val="both"/>
        <w:rPr>
          <w:sz w:val="28"/>
          <w:szCs w:val="28"/>
        </w:rPr>
      </w:pPr>
      <w:r w:rsidRPr="00F61FF8">
        <w:rPr>
          <w:sz w:val="28"/>
          <w:szCs w:val="28"/>
        </w:rPr>
        <w:t>4.</w:t>
      </w:r>
      <w:r w:rsidR="00713F90">
        <w:rPr>
          <w:sz w:val="28"/>
          <w:szCs w:val="28"/>
        </w:rPr>
        <w:t>19</w:t>
      </w:r>
      <w:r w:rsidRPr="00F61FF8">
        <w:rPr>
          <w:sz w:val="28"/>
          <w:szCs w:val="28"/>
        </w:rPr>
        <w:t>.1. В Совет родителей входят</w:t>
      </w:r>
      <w:r w:rsidR="00373AE6">
        <w:rPr>
          <w:sz w:val="28"/>
          <w:szCs w:val="28"/>
        </w:rPr>
        <w:t xml:space="preserve"> </w:t>
      </w:r>
      <w:r w:rsidR="00F21868">
        <w:rPr>
          <w:sz w:val="28"/>
          <w:szCs w:val="28"/>
        </w:rPr>
        <w:t xml:space="preserve">выбранные </w:t>
      </w:r>
      <w:r w:rsidR="00F21868" w:rsidRPr="00F61FF8">
        <w:rPr>
          <w:sz w:val="28"/>
          <w:szCs w:val="28"/>
        </w:rPr>
        <w:t>представители</w:t>
      </w:r>
      <w:r w:rsidR="00373AE6">
        <w:rPr>
          <w:sz w:val="28"/>
          <w:szCs w:val="28"/>
        </w:rPr>
        <w:t xml:space="preserve"> родительской общественности, по 1 человеку от каждой группы</w:t>
      </w:r>
      <w:r w:rsidRPr="00F61FF8">
        <w:rPr>
          <w:sz w:val="28"/>
          <w:szCs w:val="28"/>
        </w:rPr>
        <w:t>.</w:t>
      </w:r>
    </w:p>
    <w:p w:rsidR="00F61FF8" w:rsidRPr="00F61FF8" w:rsidRDefault="00F61FF8" w:rsidP="00F61FF8">
      <w:pPr>
        <w:pStyle w:val="a5"/>
        <w:ind w:firstLine="709"/>
        <w:jc w:val="both"/>
        <w:rPr>
          <w:sz w:val="28"/>
          <w:szCs w:val="28"/>
        </w:rPr>
      </w:pPr>
      <w:r w:rsidRPr="00F61FF8">
        <w:rPr>
          <w:sz w:val="28"/>
          <w:szCs w:val="28"/>
        </w:rPr>
        <w:t>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F61FF8" w:rsidRPr="00F61FF8" w:rsidRDefault="00F61FF8" w:rsidP="00F61FF8">
      <w:pPr>
        <w:pStyle w:val="a5"/>
        <w:ind w:firstLine="709"/>
        <w:jc w:val="both"/>
        <w:rPr>
          <w:sz w:val="28"/>
          <w:szCs w:val="28"/>
        </w:rPr>
      </w:pPr>
      <w:r w:rsidRPr="00F61FF8">
        <w:rPr>
          <w:sz w:val="28"/>
          <w:szCs w:val="28"/>
        </w:rPr>
        <w:t>4.</w:t>
      </w:r>
      <w:r w:rsidR="00713F90">
        <w:rPr>
          <w:sz w:val="28"/>
          <w:szCs w:val="28"/>
        </w:rPr>
        <w:t>19</w:t>
      </w:r>
      <w:r w:rsidRPr="00F61FF8">
        <w:rPr>
          <w:sz w:val="28"/>
          <w:szCs w:val="28"/>
        </w:rPr>
        <w:t xml:space="preserve">.2. Совет родителей возглавляет председатель, избираемый из числа членов Совета родителей. </w:t>
      </w:r>
    </w:p>
    <w:p w:rsidR="00F61FF8" w:rsidRPr="00F61FF8" w:rsidRDefault="00F61FF8" w:rsidP="00F61FF8">
      <w:pPr>
        <w:pStyle w:val="a5"/>
        <w:ind w:firstLine="709"/>
        <w:jc w:val="both"/>
        <w:rPr>
          <w:sz w:val="28"/>
          <w:szCs w:val="28"/>
        </w:rPr>
      </w:pPr>
      <w:r w:rsidRPr="00F61FF8">
        <w:rPr>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F61FF8" w:rsidRPr="00F61FF8" w:rsidRDefault="00F61FF8" w:rsidP="00F61FF8">
      <w:pPr>
        <w:pStyle w:val="a5"/>
        <w:ind w:firstLine="709"/>
        <w:jc w:val="both"/>
        <w:rPr>
          <w:sz w:val="28"/>
          <w:szCs w:val="28"/>
        </w:rPr>
      </w:pPr>
      <w:r w:rsidRPr="00F61FF8">
        <w:rPr>
          <w:sz w:val="28"/>
          <w:szCs w:val="28"/>
        </w:rPr>
        <w:t>Председатель, заместитель председателя и секретарь Совета родителей избираются на первом заседании Совета родителей.</w:t>
      </w:r>
    </w:p>
    <w:p w:rsidR="00F61FF8" w:rsidRPr="00F61FF8" w:rsidRDefault="00F61FF8" w:rsidP="00F61FF8">
      <w:pPr>
        <w:pStyle w:val="a5"/>
        <w:ind w:firstLine="709"/>
        <w:jc w:val="both"/>
        <w:rPr>
          <w:sz w:val="28"/>
          <w:szCs w:val="28"/>
        </w:rPr>
      </w:pPr>
      <w:r w:rsidRPr="00F61FF8">
        <w:rPr>
          <w:sz w:val="28"/>
          <w:szCs w:val="28"/>
        </w:rPr>
        <w:t>Совет родителей вправе в любое время переизбрать председателя, заместителя председателя и секретаря.</w:t>
      </w:r>
    </w:p>
    <w:p w:rsidR="00F61FF8" w:rsidRPr="00F61FF8" w:rsidRDefault="00F61FF8" w:rsidP="00F61FF8">
      <w:pPr>
        <w:pStyle w:val="a5"/>
        <w:ind w:firstLine="709"/>
        <w:jc w:val="both"/>
        <w:rPr>
          <w:sz w:val="28"/>
          <w:szCs w:val="28"/>
        </w:rPr>
      </w:pPr>
      <w:r w:rsidRPr="00F61FF8">
        <w:rPr>
          <w:sz w:val="28"/>
          <w:szCs w:val="28"/>
        </w:rPr>
        <w:t>4.</w:t>
      </w:r>
      <w:r w:rsidR="00713F90">
        <w:rPr>
          <w:sz w:val="28"/>
          <w:szCs w:val="28"/>
        </w:rPr>
        <w:t>19</w:t>
      </w:r>
      <w:r w:rsidRPr="00F61FF8">
        <w:rPr>
          <w:sz w:val="28"/>
          <w:szCs w:val="28"/>
        </w:rPr>
        <w:t>.3. Организационной формой работы Совета родителей являются заседания, которые проводятся по мере необходимости, но не реже 1 раза в год.</w:t>
      </w:r>
    </w:p>
    <w:p w:rsidR="003D3B4E" w:rsidRDefault="00F61FF8" w:rsidP="003D3B4E">
      <w:pPr>
        <w:pStyle w:val="a5"/>
        <w:ind w:firstLine="709"/>
        <w:jc w:val="both"/>
        <w:rPr>
          <w:sz w:val="28"/>
          <w:szCs w:val="28"/>
        </w:rPr>
      </w:pPr>
      <w:r w:rsidRPr="00F61FF8">
        <w:rPr>
          <w:sz w:val="28"/>
          <w:szCs w:val="28"/>
        </w:rPr>
        <w:t>Внеочередные заседания проводятся:</w:t>
      </w:r>
    </w:p>
    <w:p w:rsidR="003D3B4E" w:rsidRDefault="003D3B4E" w:rsidP="003D3B4E">
      <w:pPr>
        <w:pStyle w:val="a5"/>
        <w:ind w:firstLine="709"/>
        <w:jc w:val="both"/>
        <w:rPr>
          <w:sz w:val="28"/>
          <w:szCs w:val="28"/>
        </w:rPr>
      </w:pPr>
      <w:r>
        <w:rPr>
          <w:sz w:val="28"/>
          <w:szCs w:val="28"/>
        </w:rPr>
        <w:t>по инициативе председателя;</w:t>
      </w:r>
    </w:p>
    <w:p w:rsidR="003D3B4E" w:rsidRDefault="00F61FF8" w:rsidP="003D3B4E">
      <w:pPr>
        <w:pStyle w:val="a5"/>
        <w:ind w:firstLine="709"/>
        <w:jc w:val="both"/>
        <w:rPr>
          <w:sz w:val="28"/>
          <w:szCs w:val="28"/>
        </w:rPr>
      </w:pPr>
      <w:r w:rsidRPr="00F61FF8">
        <w:rPr>
          <w:sz w:val="28"/>
          <w:szCs w:val="28"/>
        </w:rPr>
        <w:t>по требованию руководите</w:t>
      </w:r>
      <w:r w:rsidR="003D3B4E">
        <w:rPr>
          <w:sz w:val="28"/>
          <w:szCs w:val="28"/>
        </w:rPr>
        <w:t>ля образовательного учреждения;</w:t>
      </w:r>
    </w:p>
    <w:p w:rsidR="00F61FF8" w:rsidRPr="00F61FF8" w:rsidRDefault="00F61FF8" w:rsidP="003D3B4E">
      <w:pPr>
        <w:pStyle w:val="a5"/>
        <w:ind w:firstLine="709"/>
        <w:jc w:val="both"/>
        <w:rPr>
          <w:sz w:val="28"/>
          <w:szCs w:val="28"/>
        </w:rPr>
      </w:pPr>
      <w:r w:rsidRPr="00F61FF8">
        <w:rPr>
          <w:sz w:val="28"/>
          <w:szCs w:val="28"/>
        </w:rPr>
        <w:t>по заявлению членов совета, подписанному 1/2 или более частями членов от списочного состава совета.</w:t>
      </w:r>
    </w:p>
    <w:p w:rsidR="00F61FF8" w:rsidRPr="00F61FF8" w:rsidRDefault="00F61FF8" w:rsidP="00F61FF8">
      <w:pPr>
        <w:pStyle w:val="a5"/>
        <w:ind w:firstLine="709"/>
        <w:jc w:val="both"/>
        <w:rPr>
          <w:sz w:val="28"/>
          <w:szCs w:val="28"/>
        </w:rPr>
      </w:pPr>
      <w:r w:rsidRPr="00F61FF8">
        <w:rPr>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F61FF8" w:rsidRPr="00F61FF8" w:rsidRDefault="00F61FF8" w:rsidP="00F61FF8">
      <w:pPr>
        <w:pStyle w:val="a5"/>
        <w:ind w:firstLine="709"/>
        <w:jc w:val="both"/>
        <w:rPr>
          <w:sz w:val="28"/>
          <w:szCs w:val="28"/>
        </w:rPr>
      </w:pPr>
      <w:r w:rsidRPr="00F61FF8">
        <w:rPr>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F61FF8" w:rsidRPr="00F61FF8" w:rsidRDefault="00F61FF8" w:rsidP="00F61FF8">
      <w:pPr>
        <w:pStyle w:val="a5"/>
        <w:ind w:firstLine="709"/>
        <w:jc w:val="both"/>
        <w:rPr>
          <w:sz w:val="28"/>
          <w:szCs w:val="28"/>
        </w:rPr>
      </w:pPr>
      <w:r w:rsidRPr="00F61FF8">
        <w:rPr>
          <w:sz w:val="28"/>
          <w:szCs w:val="28"/>
        </w:rPr>
        <w:t>При равном количестве голосов решающим является голос председателя.</w:t>
      </w:r>
    </w:p>
    <w:p w:rsidR="00F61FF8" w:rsidRPr="00F61FF8" w:rsidRDefault="00F61FF8" w:rsidP="00F61FF8">
      <w:pPr>
        <w:pStyle w:val="a5"/>
        <w:ind w:firstLine="709"/>
        <w:jc w:val="both"/>
        <w:rPr>
          <w:sz w:val="28"/>
          <w:szCs w:val="28"/>
        </w:rPr>
      </w:pPr>
      <w:r w:rsidRPr="00F61FF8">
        <w:rPr>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F61FF8" w:rsidRPr="00F61FF8" w:rsidRDefault="00F61FF8" w:rsidP="00F61FF8">
      <w:pPr>
        <w:pStyle w:val="a5"/>
        <w:ind w:firstLine="709"/>
        <w:jc w:val="both"/>
        <w:rPr>
          <w:sz w:val="28"/>
          <w:szCs w:val="28"/>
        </w:rPr>
      </w:pPr>
      <w:r w:rsidRPr="00F61FF8">
        <w:rPr>
          <w:sz w:val="28"/>
          <w:szCs w:val="28"/>
        </w:rPr>
        <w:t>4.</w:t>
      </w:r>
      <w:r w:rsidR="00713F90">
        <w:rPr>
          <w:sz w:val="28"/>
          <w:szCs w:val="28"/>
        </w:rPr>
        <w:t>19</w:t>
      </w:r>
      <w:r w:rsidRPr="00F61FF8">
        <w:rPr>
          <w:sz w:val="28"/>
          <w:szCs w:val="28"/>
        </w:rPr>
        <w:t>.4. Совет родителей не вправе выступать от имени образовательного учреждения.</w:t>
      </w:r>
    </w:p>
    <w:p w:rsidR="003D3B4E" w:rsidRDefault="00F61FF8" w:rsidP="003D3B4E">
      <w:pPr>
        <w:pStyle w:val="a5"/>
        <w:ind w:firstLine="709"/>
        <w:jc w:val="both"/>
        <w:rPr>
          <w:sz w:val="28"/>
          <w:szCs w:val="28"/>
        </w:rPr>
      </w:pPr>
      <w:r w:rsidRPr="00F61FF8">
        <w:rPr>
          <w:sz w:val="28"/>
          <w:szCs w:val="28"/>
        </w:rPr>
        <w:t>4.</w:t>
      </w:r>
      <w:r w:rsidR="00713F90">
        <w:rPr>
          <w:sz w:val="28"/>
          <w:szCs w:val="28"/>
        </w:rPr>
        <w:t>19</w:t>
      </w:r>
      <w:r w:rsidRPr="00F61FF8">
        <w:rPr>
          <w:sz w:val="28"/>
          <w:szCs w:val="28"/>
        </w:rPr>
        <w:t>.5. Функция и компетенция Совета родител</w:t>
      </w:r>
      <w:r w:rsidR="003D3B4E">
        <w:rPr>
          <w:sz w:val="28"/>
          <w:szCs w:val="28"/>
        </w:rPr>
        <w:t>ей:</w:t>
      </w:r>
    </w:p>
    <w:p w:rsidR="003D3B4E" w:rsidRDefault="00F61FF8" w:rsidP="003D3B4E">
      <w:pPr>
        <w:pStyle w:val="a5"/>
        <w:ind w:firstLine="709"/>
        <w:jc w:val="both"/>
        <w:rPr>
          <w:sz w:val="28"/>
          <w:szCs w:val="28"/>
        </w:rPr>
      </w:pPr>
      <w:r w:rsidRPr="00F61FF8">
        <w:rPr>
          <w:sz w:val="28"/>
          <w:szCs w:val="28"/>
        </w:rPr>
        <w:t>разъяснительная и консультативная работа среди родителей (законных представителей) несовершеннолетних воспитанник</w:t>
      </w:r>
      <w:r w:rsidR="003D3B4E">
        <w:rPr>
          <w:sz w:val="28"/>
          <w:szCs w:val="28"/>
        </w:rPr>
        <w:t>ов об их правах и обязанностях;</w:t>
      </w:r>
    </w:p>
    <w:p w:rsidR="003D3B4E" w:rsidRDefault="00F61FF8" w:rsidP="003D3B4E">
      <w:pPr>
        <w:pStyle w:val="a5"/>
        <w:ind w:firstLine="709"/>
        <w:jc w:val="both"/>
        <w:rPr>
          <w:sz w:val="28"/>
          <w:szCs w:val="28"/>
        </w:rPr>
      </w:pPr>
      <w:r w:rsidRPr="00F61FF8">
        <w:rPr>
          <w:sz w:val="28"/>
          <w:szCs w:val="28"/>
        </w:rPr>
        <w:t>содействие в проведении меропри</w:t>
      </w:r>
      <w:r w:rsidR="003D3B4E">
        <w:rPr>
          <w:sz w:val="28"/>
          <w:szCs w:val="28"/>
        </w:rPr>
        <w:t>ятий, организуемых Учреждением;</w:t>
      </w:r>
    </w:p>
    <w:p w:rsidR="003D3B4E" w:rsidRDefault="00F61FF8" w:rsidP="003D3B4E">
      <w:pPr>
        <w:pStyle w:val="a5"/>
        <w:ind w:firstLine="709"/>
        <w:jc w:val="both"/>
        <w:rPr>
          <w:sz w:val="28"/>
          <w:szCs w:val="28"/>
        </w:rPr>
      </w:pPr>
      <w:r w:rsidRPr="00F61FF8">
        <w:rPr>
          <w:sz w:val="28"/>
          <w:szCs w:val="28"/>
        </w:rPr>
        <w:t>рассмотрение обра</w:t>
      </w:r>
      <w:r w:rsidR="003D3B4E">
        <w:rPr>
          <w:sz w:val="28"/>
          <w:szCs w:val="28"/>
        </w:rPr>
        <w:t>щений в адрес Совета родителей;</w:t>
      </w:r>
    </w:p>
    <w:p w:rsidR="00F61FF8" w:rsidRPr="00F61FF8" w:rsidRDefault="00F61FF8" w:rsidP="003D3B4E">
      <w:pPr>
        <w:pStyle w:val="a5"/>
        <w:ind w:firstLine="709"/>
        <w:jc w:val="both"/>
        <w:rPr>
          <w:sz w:val="28"/>
          <w:szCs w:val="28"/>
        </w:rPr>
      </w:pPr>
      <w:r w:rsidRPr="00F61FF8">
        <w:rPr>
          <w:sz w:val="28"/>
          <w:szCs w:val="28"/>
        </w:rPr>
        <w:t>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F61FF8" w:rsidRPr="00F61FF8" w:rsidRDefault="00F61FF8" w:rsidP="00B825A0">
      <w:pPr>
        <w:pStyle w:val="a5"/>
        <w:ind w:firstLine="709"/>
        <w:jc w:val="both"/>
        <w:rPr>
          <w:sz w:val="28"/>
          <w:szCs w:val="28"/>
        </w:rPr>
      </w:pPr>
      <w:r w:rsidRPr="00F61FF8">
        <w:rPr>
          <w:sz w:val="28"/>
          <w:szCs w:val="28"/>
        </w:rPr>
        <w:lastRenderedPageBreak/>
        <w:t>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1228AE" w:rsidRDefault="00F61FF8" w:rsidP="00B825A0">
      <w:pPr>
        <w:pStyle w:val="a5"/>
        <w:ind w:firstLine="709"/>
        <w:jc w:val="both"/>
        <w:rPr>
          <w:sz w:val="28"/>
          <w:szCs w:val="28"/>
        </w:rPr>
      </w:pPr>
      <w:r w:rsidRPr="00F61FF8">
        <w:rPr>
          <w:sz w:val="28"/>
          <w:szCs w:val="28"/>
        </w:rPr>
        <w:t xml:space="preserve">поощрение родителей (законных представителей) за активную работу и вынесение общественного порицания родителям (законным представителям). </w:t>
      </w:r>
    </w:p>
    <w:p w:rsidR="001228AE" w:rsidRDefault="00373AE6" w:rsidP="00B825A0">
      <w:pPr>
        <w:pStyle w:val="a5"/>
        <w:ind w:firstLine="709"/>
        <w:jc w:val="both"/>
        <w:rPr>
          <w:sz w:val="28"/>
          <w:szCs w:val="28"/>
        </w:rPr>
      </w:pPr>
      <w:r w:rsidRPr="001228AE">
        <w:rPr>
          <w:sz w:val="28"/>
          <w:szCs w:val="28"/>
        </w:rPr>
        <w:t xml:space="preserve">заслушивание отчетов руководителя о создании условий для реализации образовательных программ в Учреждении; </w:t>
      </w:r>
    </w:p>
    <w:p w:rsidR="001228AE" w:rsidRDefault="00373AE6" w:rsidP="00B825A0">
      <w:pPr>
        <w:pStyle w:val="a5"/>
        <w:ind w:firstLine="709"/>
        <w:jc w:val="both"/>
        <w:rPr>
          <w:sz w:val="28"/>
          <w:szCs w:val="28"/>
        </w:rPr>
      </w:pPr>
      <w:r w:rsidRPr="001228AE">
        <w:rPr>
          <w:sz w:val="28"/>
          <w:szCs w:val="28"/>
        </w:rPr>
        <w:t xml:space="preserve">участие в подведении итогов деятельности Учреждения за учебный год по вопросам работы с родительской общественностью; </w:t>
      </w:r>
    </w:p>
    <w:p w:rsidR="001228AE" w:rsidRDefault="00373AE6" w:rsidP="00B825A0">
      <w:pPr>
        <w:pStyle w:val="a5"/>
        <w:ind w:firstLine="709"/>
        <w:jc w:val="both"/>
        <w:rPr>
          <w:sz w:val="28"/>
          <w:szCs w:val="28"/>
        </w:rPr>
      </w:pPr>
      <w:r w:rsidRPr="001228AE">
        <w:rPr>
          <w:sz w:val="28"/>
          <w:szCs w:val="28"/>
        </w:rPr>
        <w:t xml:space="preserve">прием информации, отчетов педагогических и медицинских работников о состоянии здоровья детей, о ходе реализации образовательных и воспитательных программ, о результатах готовности детей к школьному обучению; </w:t>
      </w:r>
    </w:p>
    <w:p w:rsidR="001228AE" w:rsidRDefault="00373AE6" w:rsidP="003746A0">
      <w:pPr>
        <w:pStyle w:val="a5"/>
        <w:ind w:firstLine="709"/>
        <w:jc w:val="both"/>
        <w:rPr>
          <w:sz w:val="28"/>
          <w:szCs w:val="28"/>
        </w:rPr>
      </w:pPr>
      <w:r w:rsidRPr="001228AE">
        <w:rPr>
          <w:sz w:val="28"/>
          <w:szCs w:val="28"/>
        </w:rPr>
        <w:t xml:space="preserve">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жизни и здоровья воспитанников; </w:t>
      </w:r>
    </w:p>
    <w:p w:rsidR="001228AE" w:rsidRDefault="00373AE6" w:rsidP="003746A0">
      <w:pPr>
        <w:pStyle w:val="a5"/>
        <w:ind w:firstLine="709"/>
        <w:jc w:val="both"/>
        <w:rPr>
          <w:sz w:val="28"/>
          <w:szCs w:val="28"/>
        </w:rPr>
      </w:pPr>
      <w:r w:rsidRPr="001228AE">
        <w:rPr>
          <w:sz w:val="28"/>
          <w:szCs w:val="28"/>
        </w:rPr>
        <w:t xml:space="preserve">оказывает помощь Учреждению в работе с неблагополучными семьями; </w:t>
      </w:r>
    </w:p>
    <w:p w:rsidR="005D08AA" w:rsidRPr="001228AE" w:rsidRDefault="005D08AA" w:rsidP="003746A0">
      <w:pPr>
        <w:pStyle w:val="a5"/>
        <w:ind w:firstLine="709"/>
        <w:jc w:val="both"/>
        <w:rPr>
          <w:sz w:val="28"/>
          <w:szCs w:val="28"/>
        </w:rPr>
      </w:pPr>
      <w:r w:rsidRPr="001228AE">
        <w:rPr>
          <w:sz w:val="28"/>
          <w:szCs w:val="28"/>
        </w:rPr>
        <w:t xml:space="preserve">вместе с руководителем Учреждения принимает решение о поощрении, награждении благодарственными письмами наиболее активных представителей родительской общественности. </w:t>
      </w:r>
    </w:p>
    <w:p w:rsidR="00373AE6" w:rsidRPr="00B056F2" w:rsidRDefault="00373AE6" w:rsidP="005D08AA">
      <w:pPr>
        <w:pStyle w:val="a5"/>
        <w:ind w:left="1429"/>
        <w:jc w:val="both"/>
        <w:rPr>
          <w:sz w:val="28"/>
          <w:szCs w:val="28"/>
        </w:rPr>
      </w:pPr>
    </w:p>
    <w:p w:rsidR="00F61FF8" w:rsidRPr="00836752" w:rsidRDefault="00836752" w:rsidP="001228AE">
      <w:pPr>
        <w:pStyle w:val="a5"/>
        <w:ind w:firstLine="709"/>
        <w:jc w:val="both"/>
        <w:rPr>
          <w:b/>
          <w:sz w:val="28"/>
          <w:szCs w:val="28"/>
        </w:rPr>
      </w:pPr>
      <w:r w:rsidRPr="00836752">
        <w:rPr>
          <w:b/>
          <w:sz w:val="28"/>
          <w:szCs w:val="28"/>
        </w:rPr>
        <w:t>5. Имущество и финансовое обеспечение деятельности учреждения</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.1. </w:t>
      </w:r>
      <w:r w:rsidRPr="00F61FF8">
        <w:rPr>
          <w:bCs/>
          <w:sz w:val="28"/>
          <w:szCs w:val="28"/>
        </w:rPr>
        <w:t>Имущество Учреждения находится в муниципальной собственности, отражается на самостоятельном балансе Учреждения и закреплено за ним на праве оперативного управления.</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.2. </w:t>
      </w:r>
      <w:r w:rsidRPr="00F61FF8">
        <w:rPr>
          <w:bCs/>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.3. </w:t>
      </w:r>
      <w:r w:rsidRPr="00F61FF8">
        <w:rPr>
          <w:bCs/>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.4. </w:t>
      </w:r>
      <w:r w:rsidRPr="00F61FF8">
        <w:rPr>
          <w:sz w:val="28"/>
          <w:szCs w:val="28"/>
          <w:lang w:eastAsia="ru-RU" w:bidi="ru-RU"/>
        </w:rPr>
        <w:t>Перечень</w:t>
      </w:r>
      <w:r w:rsidRPr="00F61FF8">
        <w:rPr>
          <w:bCs/>
          <w:sz w:val="28"/>
          <w:szCs w:val="28"/>
        </w:rPr>
        <w:t xml:space="preserve"> особо ценного движимого имущества Учреждения определяются Учредителем.</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.5. </w:t>
      </w:r>
      <w:proofErr w:type="gramStart"/>
      <w:r w:rsidRPr="00F61FF8">
        <w:rPr>
          <w:bCs/>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1FF8">
        <w:rPr>
          <w:bCs/>
          <w:sz w:val="28"/>
          <w:szCs w:val="28"/>
        </w:rPr>
        <w:t xml:space="preserve"> </w:t>
      </w:r>
      <w:r w:rsidRPr="00F61FF8">
        <w:rPr>
          <w:bCs/>
          <w:sz w:val="28"/>
          <w:szCs w:val="28"/>
        </w:rPr>
        <w:lastRenderedPageBreak/>
        <w:t>оперативного управления, безвозмездного пользования, а также осуществлять его списание.</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.6. </w:t>
      </w:r>
      <w:r w:rsidRPr="00F61FF8">
        <w:rPr>
          <w:bCs/>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F61FF8" w:rsidRPr="00F61FF8" w:rsidRDefault="00F61FF8" w:rsidP="00F61FF8">
      <w:pPr>
        <w:pStyle w:val="a5"/>
        <w:ind w:firstLine="709"/>
        <w:jc w:val="both"/>
        <w:rPr>
          <w:bCs/>
          <w:sz w:val="28"/>
          <w:szCs w:val="28"/>
        </w:rPr>
      </w:pPr>
      <w:r w:rsidRPr="00F61FF8">
        <w:rPr>
          <w:bCs/>
          <w:sz w:val="28"/>
          <w:szCs w:val="28"/>
          <w:lang w:val="hr-HR"/>
        </w:rPr>
        <w:t>5</w:t>
      </w:r>
      <w:r w:rsidRPr="00F61FF8">
        <w:rPr>
          <w:bCs/>
          <w:sz w:val="28"/>
          <w:szCs w:val="28"/>
        </w:rPr>
        <w:t>.7.</w:t>
      </w:r>
      <w:r w:rsidR="002A3430">
        <w:rPr>
          <w:bCs/>
          <w:sz w:val="28"/>
          <w:szCs w:val="28"/>
        </w:rPr>
        <w:t xml:space="preserve"> </w:t>
      </w:r>
      <w:r w:rsidRPr="00F61FF8">
        <w:rPr>
          <w:bCs/>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.8. </w:t>
      </w:r>
      <w:r w:rsidRPr="00F61FF8">
        <w:rPr>
          <w:bCs/>
          <w:sz w:val="28"/>
          <w:szCs w:val="28"/>
        </w:rPr>
        <w:t xml:space="preserve">Источниками формирования имущества и финансовых средств Учреждения являются: </w:t>
      </w:r>
    </w:p>
    <w:p w:rsidR="00F61FF8" w:rsidRPr="00F61FF8" w:rsidRDefault="00836752" w:rsidP="003746A0">
      <w:pPr>
        <w:pStyle w:val="a5"/>
        <w:ind w:firstLine="709"/>
        <w:jc w:val="both"/>
        <w:rPr>
          <w:bCs/>
          <w:sz w:val="28"/>
          <w:szCs w:val="28"/>
        </w:rPr>
      </w:pPr>
      <w:r>
        <w:rPr>
          <w:bCs/>
          <w:sz w:val="28"/>
          <w:szCs w:val="28"/>
        </w:rPr>
        <w:t>с</w:t>
      </w:r>
      <w:r w:rsidR="00F61FF8" w:rsidRPr="00F61FF8">
        <w:rPr>
          <w:bCs/>
          <w:sz w:val="28"/>
          <w:szCs w:val="28"/>
        </w:rPr>
        <w:t>убсидии на финансовое обеспечение выполнения муниципального задания на оказание муниципальных услуг (выполнение работ);</w:t>
      </w:r>
    </w:p>
    <w:p w:rsidR="00F61FF8" w:rsidRPr="00F61FF8" w:rsidRDefault="00836752" w:rsidP="003746A0">
      <w:pPr>
        <w:pStyle w:val="a5"/>
        <w:ind w:firstLine="709"/>
        <w:jc w:val="both"/>
        <w:rPr>
          <w:bCs/>
          <w:sz w:val="28"/>
          <w:szCs w:val="28"/>
        </w:rPr>
      </w:pPr>
      <w:r>
        <w:rPr>
          <w:bCs/>
          <w:sz w:val="28"/>
          <w:szCs w:val="28"/>
        </w:rPr>
        <w:t>с</w:t>
      </w:r>
      <w:r w:rsidR="00F61FF8" w:rsidRPr="00F61FF8">
        <w:rPr>
          <w:bCs/>
          <w:sz w:val="28"/>
          <w:szCs w:val="28"/>
        </w:rPr>
        <w:t xml:space="preserve">убсидии бюджетному учреждению на иные цели; </w:t>
      </w:r>
    </w:p>
    <w:p w:rsidR="00F61FF8" w:rsidRPr="00F61FF8" w:rsidRDefault="00836752" w:rsidP="003746A0">
      <w:pPr>
        <w:pStyle w:val="a5"/>
        <w:ind w:firstLine="709"/>
        <w:jc w:val="both"/>
        <w:rPr>
          <w:bCs/>
          <w:sz w:val="28"/>
          <w:szCs w:val="28"/>
        </w:rPr>
      </w:pPr>
      <w:r>
        <w:rPr>
          <w:bCs/>
          <w:sz w:val="28"/>
          <w:szCs w:val="28"/>
        </w:rPr>
        <w:t>с</w:t>
      </w:r>
      <w:r w:rsidR="00F61FF8" w:rsidRPr="00F61FF8">
        <w:rPr>
          <w:bCs/>
          <w:sz w:val="28"/>
          <w:szCs w:val="28"/>
        </w:rPr>
        <w:t>редства от иной приносящей доход деятельности, родителей (законных представителей) за присмотр и уход воспитанников (родительская плата);</w:t>
      </w:r>
    </w:p>
    <w:p w:rsidR="00F61FF8" w:rsidRPr="00F61FF8" w:rsidRDefault="00836752" w:rsidP="000A0A81">
      <w:pPr>
        <w:pStyle w:val="a5"/>
        <w:ind w:firstLine="709"/>
        <w:jc w:val="both"/>
        <w:rPr>
          <w:bCs/>
          <w:sz w:val="28"/>
          <w:szCs w:val="28"/>
        </w:rPr>
      </w:pPr>
      <w:r>
        <w:rPr>
          <w:bCs/>
          <w:sz w:val="28"/>
          <w:szCs w:val="28"/>
        </w:rPr>
        <w:t>с</w:t>
      </w:r>
      <w:r w:rsidR="00F61FF8" w:rsidRPr="00F61FF8">
        <w:rPr>
          <w:bCs/>
          <w:sz w:val="28"/>
          <w:szCs w:val="28"/>
        </w:rPr>
        <w:t>редства спонсоров и добровольные пожертвования физических и юридических лиц;</w:t>
      </w:r>
    </w:p>
    <w:p w:rsidR="00F61FF8" w:rsidRPr="00F61FF8" w:rsidRDefault="00F61FF8" w:rsidP="000A0A81">
      <w:pPr>
        <w:pStyle w:val="a5"/>
        <w:ind w:firstLine="709"/>
        <w:jc w:val="both"/>
        <w:rPr>
          <w:bCs/>
          <w:sz w:val="28"/>
          <w:szCs w:val="28"/>
        </w:rPr>
      </w:pPr>
      <w:r w:rsidRPr="00F61FF8">
        <w:rPr>
          <w:bCs/>
          <w:sz w:val="28"/>
          <w:szCs w:val="28"/>
        </w:rPr>
        <w:t>иные источники, не запрещенные действующим законодательством.</w:t>
      </w:r>
    </w:p>
    <w:p w:rsidR="00F61FF8" w:rsidRPr="00F61FF8" w:rsidRDefault="00F61FF8" w:rsidP="00F61FF8">
      <w:pPr>
        <w:pStyle w:val="a5"/>
        <w:ind w:firstLine="709"/>
        <w:jc w:val="both"/>
        <w:rPr>
          <w:bCs/>
          <w:sz w:val="28"/>
          <w:szCs w:val="28"/>
        </w:rPr>
      </w:pPr>
      <w:r w:rsidRPr="00F61FF8">
        <w:rPr>
          <w:bCs/>
          <w:sz w:val="28"/>
          <w:szCs w:val="28"/>
          <w:lang w:val="hr-HR"/>
        </w:rPr>
        <w:t>5</w:t>
      </w:r>
      <w:r w:rsidR="002A3430">
        <w:rPr>
          <w:bCs/>
          <w:sz w:val="28"/>
          <w:szCs w:val="28"/>
        </w:rPr>
        <w:t xml:space="preserve">.9. </w:t>
      </w:r>
      <w:r w:rsidRPr="00F61FF8">
        <w:rPr>
          <w:bCs/>
          <w:sz w:val="28"/>
          <w:szCs w:val="28"/>
        </w:rPr>
        <w:t>Учреждение не вправе отказаться от выполнения муниципального задания.</w:t>
      </w:r>
    </w:p>
    <w:p w:rsidR="00F61FF8" w:rsidRPr="00F61FF8" w:rsidRDefault="00F61FF8" w:rsidP="00F61FF8">
      <w:pPr>
        <w:pStyle w:val="a5"/>
        <w:ind w:firstLine="709"/>
        <w:jc w:val="both"/>
        <w:rPr>
          <w:bCs/>
          <w:sz w:val="28"/>
          <w:szCs w:val="28"/>
        </w:rPr>
      </w:pPr>
      <w:r w:rsidRPr="00F61FF8">
        <w:rPr>
          <w:bCs/>
          <w:sz w:val="28"/>
          <w:szCs w:val="28"/>
        </w:rPr>
        <w:t>5.10.</w:t>
      </w:r>
      <w:r w:rsidR="002A3430">
        <w:rPr>
          <w:bCs/>
          <w:sz w:val="28"/>
          <w:szCs w:val="28"/>
        </w:rPr>
        <w:t xml:space="preserve"> </w:t>
      </w:r>
      <w:r w:rsidRPr="00F61FF8">
        <w:rPr>
          <w:bCs/>
          <w:sz w:val="28"/>
          <w:szCs w:val="28"/>
        </w:rPr>
        <w:t>Размер оплаты, взимаемой с родителей (законных представителей) за присмотр и уход воспитанников</w:t>
      </w:r>
      <w:r w:rsidR="002A3430">
        <w:rPr>
          <w:bCs/>
          <w:sz w:val="28"/>
          <w:szCs w:val="28"/>
        </w:rPr>
        <w:t xml:space="preserve"> в Учреждении</w:t>
      </w:r>
      <w:r w:rsidRPr="00F61FF8">
        <w:rPr>
          <w:bCs/>
          <w:sz w:val="28"/>
          <w:szCs w:val="28"/>
        </w:rPr>
        <w:t>,</w:t>
      </w:r>
      <w:r w:rsidR="002A3430">
        <w:rPr>
          <w:bCs/>
          <w:sz w:val="28"/>
          <w:szCs w:val="28"/>
        </w:rPr>
        <w:t xml:space="preserve"> </w:t>
      </w:r>
      <w:r w:rsidRPr="00F61FF8">
        <w:rPr>
          <w:bCs/>
          <w:sz w:val="28"/>
          <w:szCs w:val="28"/>
        </w:rPr>
        <w:t>устанавливается муниципальным правовым актом администрации Зеленчукского муниципального района.</w:t>
      </w:r>
    </w:p>
    <w:p w:rsidR="00F61FF8" w:rsidRPr="00F61FF8" w:rsidRDefault="00F61FF8" w:rsidP="00F61FF8">
      <w:pPr>
        <w:pStyle w:val="a5"/>
        <w:ind w:firstLine="709"/>
        <w:jc w:val="both"/>
        <w:rPr>
          <w:bCs/>
          <w:sz w:val="28"/>
          <w:szCs w:val="28"/>
        </w:rPr>
      </w:pPr>
      <w:r w:rsidRPr="00F61FF8">
        <w:rPr>
          <w:bCs/>
          <w:sz w:val="28"/>
          <w:szCs w:val="28"/>
        </w:rPr>
        <w:t>5.11.Учреждение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органов местного самоуправления муниципального района.</w:t>
      </w:r>
    </w:p>
    <w:p w:rsidR="00F61FF8" w:rsidRPr="00F61FF8" w:rsidRDefault="00F61FF8" w:rsidP="00F61FF8">
      <w:pPr>
        <w:pStyle w:val="a5"/>
        <w:ind w:firstLine="709"/>
        <w:jc w:val="both"/>
        <w:rPr>
          <w:bCs/>
          <w:sz w:val="28"/>
          <w:szCs w:val="28"/>
        </w:rPr>
      </w:pPr>
      <w:r w:rsidRPr="00F61FF8">
        <w:rPr>
          <w:bCs/>
          <w:sz w:val="28"/>
          <w:szCs w:val="28"/>
        </w:rPr>
        <w:t>5.1</w:t>
      </w:r>
      <w:r w:rsidR="00836752">
        <w:rPr>
          <w:bCs/>
          <w:sz w:val="28"/>
          <w:szCs w:val="28"/>
        </w:rPr>
        <w:t>2</w:t>
      </w:r>
      <w:r w:rsidRPr="00F61FF8">
        <w:rPr>
          <w:bCs/>
          <w:sz w:val="28"/>
          <w:szCs w:val="28"/>
        </w:rPr>
        <w:t>.</w:t>
      </w:r>
      <w:r w:rsidR="002A3430">
        <w:rPr>
          <w:bCs/>
          <w:sz w:val="28"/>
          <w:szCs w:val="28"/>
        </w:rPr>
        <w:t xml:space="preserve"> </w:t>
      </w:r>
      <w:proofErr w:type="gramStart"/>
      <w:r w:rsidRPr="00F61FF8">
        <w:rPr>
          <w:bCs/>
          <w:sz w:val="28"/>
          <w:szCs w:val="28"/>
        </w:rPr>
        <w:t>Все денежные операции учреждение осуществляет с поступающими ему в соответствие с законодательством Российской Федерации средствами через лицевые счета, открываемые в территориальном Отделе Управления Федерального казначейства по Карачаево-Черкесской Республике.</w:t>
      </w:r>
      <w:proofErr w:type="gramEnd"/>
    </w:p>
    <w:p w:rsidR="00F61FF8" w:rsidRPr="00F61FF8" w:rsidRDefault="00F61FF8" w:rsidP="00F61FF8">
      <w:pPr>
        <w:pStyle w:val="a5"/>
        <w:ind w:firstLine="709"/>
        <w:jc w:val="both"/>
        <w:rPr>
          <w:bCs/>
          <w:sz w:val="28"/>
          <w:szCs w:val="28"/>
        </w:rPr>
      </w:pPr>
      <w:r w:rsidRPr="00F61FF8">
        <w:rPr>
          <w:bCs/>
          <w:sz w:val="28"/>
          <w:szCs w:val="28"/>
          <w:lang w:val="hr-HR"/>
        </w:rPr>
        <w:t>5</w:t>
      </w:r>
      <w:r w:rsidRPr="00F61FF8">
        <w:rPr>
          <w:bCs/>
          <w:sz w:val="28"/>
          <w:szCs w:val="28"/>
        </w:rPr>
        <w:t>.1</w:t>
      </w:r>
      <w:r w:rsidR="00836752">
        <w:rPr>
          <w:bCs/>
          <w:sz w:val="28"/>
          <w:szCs w:val="28"/>
        </w:rPr>
        <w:t>3</w:t>
      </w:r>
      <w:r w:rsidR="002A3430">
        <w:rPr>
          <w:bCs/>
          <w:sz w:val="28"/>
          <w:szCs w:val="28"/>
        </w:rPr>
        <w:t xml:space="preserve">. </w:t>
      </w:r>
      <w:r w:rsidRPr="00F61FF8">
        <w:rPr>
          <w:bCs/>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w:t>
      </w:r>
    </w:p>
    <w:p w:rsidR="00F61FF8" w:rsidRPr="00F61FF8" w:rsidRDefault="00F61FF8" w:rsidP="00F61FF8">
      <w:pPr>
        <w:pStyle w:val="a5"/>
        <w:ind w:firstLine="709"/>
        <w:jc w:val="both"/>
        <w:rPr>
          <w:bCs/>
          <w:sz w:val="28"/>
          <w:szCs w:val="28"/>
        </w:rPr>
      </w:pPr>
      <w:r w:rsidRPr="00F61FF8">
        <w:rPr>
          <w:bCs/>
          <w:sz w:val="28"/>
          <w:szCs w:val="28"/>
        </w:rPr>
        <w:t>Привлечение Учреждением дополнительных средств за счет добровольных пожертвований и целевых взносов физических и (или) юридических лиц не влечет за собой снижение нормативов и (или) абсолютных размеров ее финансового обеспечения.</w:t>
      </w:r>
    </w:p>
    <w:p w:rsidR="00F61FF8" w:rsidRPr="00F61FF8" w:rsidRDefault="00F61FF8" w:rsidP="00F61FF8">
      <w:pPr>
        <w:pStyle w:val="a5"/>
        <w:ind w:firstLine="709"/>
        <w:jc w:val="both"/>
        <w:rPr>
          <w:bCs/>
          <w:sz w:val="28"/>
          <w:szCs w:val="28"/>
        </w:rPr>
      </w:pPr>
      <w:r w:rsidRPr="00F61FF8">
        <w:rPr>
          <w:bCs/>
          <w:sz w:val="28"/>
          <w:szCs w:val="28"/>
          <w:lang w:val="hr-HR"/>
        </w:rPr>
        <w:lastRenderedPageBreak/>
        <w:t>5</w:t>
      </w:r>
      <w:r w:rsidRPr="00F61FF8">
        <w:rPr>
          <w:bCs/>
          <w:sz w:val="28"/>
          <w:szCs w:val="28"/>
        </w:rPr>
        <w:t>.1</w:t>
      </w:r>
      <w:r w:rsidR="00836752">
        <w:rPr>
          <w:bCs/>
          <w:sz w:val="28"/>
          <w:szCs w:val="28"/>
        </w:rPr>
        <w:t>4</w:t>
      </w:r>
      <w:r w:rsidRPr="00F61FF8">
        <w:rPr>
          <w:bCs/>
          <w:sz w:val="28"/>
          <w:szCs w:val="28"/>
        </w:rPr>
        <w:t>.</w:t>
      </w:r>
      <w:r w:rsidR="00836752">
        <w:rPr>
          <w:bCs/>
          <w:sz w:val="28"/>
          <w:szCs w:val="28"/>
        </w:rPr>
        <w:t xml:space="preserve"> </w:t>
      </w:r>
      <w:r w:rsidRPr="00F61FF8">
        <w:rPr>
          <w:bCs/>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и Карачаево-Черкесской Республики.</w:t>
      </w:r>
    </w:p>
    <w:p w:rsidR="00F61FF8" w:rsidRPr="00F61FF8" w:rsidRDefault="00F61FF8" w:rsidP="00F61FF8">
      <w:pPr>
        <w:pStyle w:val="a5"/>
        <w:ind w:firstLine="709"/>
        <w:jc w:val="both"/>
        <w:rPr>
          <w:bCs/>
          <w:sz w:val="28"/>
          <w:szCs w:val="28"/>
        </w:rPr>
      </w:pPr>
      <w:r w:rsidRPr="00F61FF8">
        <w:rPr>
          <w:bCs/>
          <w:sz w:val="28"/>
          <w:szCs w:val="28"/>
        </w:rPr>
        <w:t>5.1</w:t>
      </w:r>
      <w:r w:rsidR="001228AE">
        <w:rPr>
          <w:bCs/>
          <w:sz w:val="28"/>
          <w:szCs w:val="28"/>
        </w:rPr>
        <w:t>5</w:t>
      </w:r>
      <w:r w:rsidRPr="00F61FF8">
        <w:rPr>
          <w:bCs/>
          <w:sz w:val="28"/>
          <w:szCs w:val="28"/>
        </w:rPr>
        <w:t>.</w:t>
      </w:r>
      <w:r w:rsidR="00836752">
        <w:rPr>
          <w:bCs/>
          <w:sz w:val="28"/>
          <w:szCs w:val="28"/>
        </w:rPr>
        <w:t xml:space="preserve"> </w:t>
      </w:r>
      <w:r w:rsidRPr="00F61FF8">
        <w:rPr>
          <w:bCs/>
          <w:sz w:val="28"/>
          <w:szCs w:val="28"/>
        </w:rPr>
        <w:t>Средства, от приносящей доходы деятельности Учреждения и приобретенное за счет этих доходов имущество, поступают на самостоятельное распоряжение Учреждения и учитываются на лицевом счете Учреждения.</w:t>
      </w:r>
    </w:p>
    <w:p w:rsidR="00F61FF8" w:rsidRPr="00F61FF8" w:rsidRDefault="00F61FF8" w:rsidP="00F61FF8">
      <w:pPr>
        <w:pStyle w:val="a5"/>
        <w:ind w:firstLine="709"/>
        <w:jc w:val="both"/>
        <w:rPr>
          <w:bCs/>
          <w:sz w:val="28"/>
          <w:szCs w:val="28"/>
        </w:rPr>
      </w:pPr>
      <w:r w:rsidRPr="00F61FF8">
        <w:rPr>
          <w:bCs/>
          <w:sz w:val="28"/>
          <w:szCs w:val="28"/>
        </w:rPr>
        <w:t>Средства, полученные Учреждением от приносящей доход деятельности и не использованные по состоянию на 31 декабря, остаются в распоряжении Учреждения.</w:t>
      </w:r>
    </w:p>
    <w:p w:rsidR="00F61FF8" w:rsidRPr="00F61FF8" w:rsidRDefault="00836752" w:rsidP="00F61FF8">
      <w:pPr>
        <w:pStyle w:val="a5"/>
        <w:ind w:firstLine="709"/>
        <w:jc w:val="both"/>
        <w:rPr>
          <w:bCs/>
          <w:sz w:val="28"/>
          <w:szCs w:val="28"/>
        </w:rPr>
      </w:pPr>
      <w:r>
        <w:rPr>
          <w:bCs/>
          <w:sz w:val="28"/>
          <w:szCs w:val="28"/>
        </w:rPr>
        <w:t>5.16</w:t>
      </w:r>
      <w:r w:rsidR="00F61FF8" w:rsidRPr="00F61FF8">
        <w:rPr>
          <w:bCs/>
          <w:sz w:val="28"/>
          <w:szCs w:val="28"/>
        </w:rPr>
        <w:t>.</w:t>
      </w:r>
      <w:r>
        <w:rPr>
          <w:bCs/>
          <w:sz w:val="28"/>
          <w:szCs w:val="28"/>
        </w:rPr>
        <w:t xml:space="preserve"> </w:t>
      </w:r>
      <w:r w:rsidR="00F61FF8" w:rsidRPr="00F61FF8">
        <w:rPr>
          <w:bCs/>
          <w:sz w:val="28"/>
          <w:szCs w:val="28"/>
        </w:rPr>
        <w:t>Учреждение выступает муниципальным заказчиком при размещении заказов на поставку товаров, выполнение работ и оказание услуг за счет бюджетных средств и внебюджетных источников финансирования.</w:t>
      </w:r>
    </w:p>
    <w:p w:rsidR="00F61FF8" w:rsidRPr="00F61FF8" w:rsidRDefault="00F61FF8" w:rsidP="00F61FF8">
      <w:pPr>
        <w:pStyle w:val="a5"/>
        <w:ind w:firstLine="709"/>
        <w:jc w:val="both"/>
        <w:rPr>
          <w:bCs/>
          <w:sz w:val="28"/>
          <w:szCs w:val="28"/>
        </w:rPr>
      </w:pPr>
      <w:r w:rsidRPr="00F61FF8">
        <w:rPr>
          <w:bCs/>
          <w:sz w:val="28"/>
          <w:szCs w:val="28"/>
        </w:rPr>
        <w:t>5.1</w:t>
      </w:r>
      <w:r w:rsidR="00836752">
        <w:rPr>
          <w:bCs/>
          <w:sz w:val="28"/>
          <w:szCs w:val="28"/>
        </w:rPr>
        <w:t>7</w:t>
      </w:r>
      <w:r w:rsidRPr="00F61FF8">
        <w:rPr>
          <w:bCs/>
          <w:sz w:val="28"/>
          <w:szCs w:val="28"/>
        </w:rPr>
        <w:t>.</w:t>
      </w:r>
      <w:r w:rsidR="002A3430">
        <w:rPr>
          <w:bCs/>
          <w:sz w:val="28"/>
          <w:szCs w:val="28"/>
        </w:rPr>
        <w:t xml:space="preserve"> </w:t>
      </w:r>
      <w:r w:rsidRPr="00F61FF8">
        <w:rPr>
          <w:bCs/>
          <w:sz w:val="28"/>
          <w:szCs w:val="28"/>
        </w:rPr>
        <w:t>Учреждение обязано систематически размещать на сайте утвержденный план финансово- хозяйственной работы и его анализ.</w:t>
      </w:r>
    </w:p>
    <w:p w:rsidR="003D18C8" w:rsidRPr="00685A4E" w:rsidRDefault="00F61FF8" w:rsidP="00685A4E">
      <w:pPr>
        <w:pStyle w:val="a5"/>
        <w:ind w:firstLine="709"/>
        <w:jc w:val="both"/>
        <w:rPr>
          <w:bCs/>
          <w:sz w:val="28"/>
          <w:szCs w:val="28"/>
        </w:rPr>
      </w:pPr>
      <w:r w:rsidRPr="00F61FF8">
        <w:rPr>
          <w:bCs/>
          <w:sz w:val="28"/>
          <w:szCs w:val="28"/>
          <w:lang w:val="hr-HR"/>
        </w:rPr>
        <w:t>5</w:t>
      </w:r>
      <w:r w:rsidRPr="00F61FF8">
        <w:rPr>
          <w:bCs/>
          <w:sz w:val="28"/>
          <w:szCs w:val="28"/>
        </w:rPr>
        <w:t>.18</w:t>
      </w:r>
      <w:r w:rsidR="002A3430">
        <w:rPr>
          <w:bCs/>
          <w:sz w:val="28"/>
          <w:szCs w:val="28"/>
        </w:rPr>
        <w:t xml:space="preserve">. </w:t>
      </w:r>
      <w:r w:rsidRPr="00F61FF8">
        <w:rPr>
          <w:bCs/>
          <w:sz w:val="28"/>
          <w:szCs w:val="28"/>
        </w:rPr>
        <w:t>Результаты деятельности Учреждения устанавливаются на основании годового отчета. Финансовый год</w:t>
      </w:r>
      <w:r w:rsidR="00685A4E">
        <w:rPr>
          <w:bCs/>
          <w:sz w:val="28"/>
          <w:szCs w:val="28"/>
        </w:rPr>
        <w:t xml:space="preserve"> совпадает с календарным годом.</w:t>
      </w:r>
    </w:p>
    <w:p w:rsidR="003D18C8" w:rsidRDefault="003D18C8" w:rsidP="00F61FF8">
      <w:pPr>
        <w:pStyle w:val="a5"/>
        <w:ind w:firstLine="709"/>
        <w:jc w:val="both"/>
        <w:rPr>
          <w:b/>
          <w:sz w:val="28"/>
          <w:szCs w:val="28"/>
        </w:rPr>
      </w:pPr>
    </w:p>
    <w:p w:rsidR="00F61FF8" w:rsidRPr="00F61FF8" w:rsidRDefault="00836752" w:rsidP="00F61FF8">
      <w:pPr>
        <w:pStyle w:val="a5"/>
        <w:ind w:firstLine="709"/>
        <w:jc w:val="both"/>
        <w:rPr>
          <w:b/>
          <w:sz w:val="28"/>
          <w:szCs w:val="28"/>
        </w:rPr>
      </w:pPr>
      <w:r>
        <w:rPr>
          <w:b/>
          <w:sz w:val="28"/>
          <w:szCs w:val="28"/>
        </w:rPr>
        <w:t xml:space="preserve">6. </w:t>
      </w:r>
      <w:r w:rsidRPr="00F61FF8">
        <w:rPr>
          <w:b/>
          <w:sz w:val="28"/>
          <w:szCs w:val="28"/>
        </w:rPr>
        <w:t>Реорганизация, изменение типа, ликвидация учреждения</w:t>
      </w:r>
    </w:p>
    <w:p w:rsidR="00F61FF8" w:rsidRPr="00F61FF8" w:rsidRDefault="00836752" w:rsidP="00F61FF8">
      <w:pPr>
        <w:pStyle w:val="a5"/>
        <w:ind w:firstLine="709"/>
        <w:jc w:val="both"/>
        <w:rPr>
          <w:sz w:val="28"/>
          <w:szCs w:val="28"/>
        </w:rPr>
      </w:pPr>
      <w:r>
        <w:rPr>
          <w:sz w:val="28"/>
          <w:szCs w:val="28"/>
        </w:rPr>
        <w:t xml:space="preserve">6.1. </w:t>
      </w:r>
      <w:r w:rsidR="00F61FF8" w:rsidRPr="00F61FF8">
        <w:rPr>
          <w:sz w:val="28"/>
          <w:szCs w:val="28"/>
        </w:rPr>
        <w:t xml:space="preserve">Учреждение может быть реорганизовано в порядке, предусмотренном </w:t>
      </w:r>
      <w:bookmarkStart w:id="16" w:name="__DdeLink__1349_641488704"/>
      <w:r w:rsidR="00F61FF8" w:rsidRPr="00F61FF8">
        <w:rPr>
          <w:sz w:val="28"/>
          <w:szCs w:val="28"/>
        </w:rPr>
        <w:t xml:space="preserve">Гражданским кодексом Российской Федерации, Федеральным </w:t>
      </w:r>
      <w:r w:rsidR="00A53AF0">
        <w:rPr>
          <w:sz w:val="28"/>
          <w:szCs w:val="28"/>
        </w:rPr>
        <w:t>законом,</w:t>
      </w:r>
      <w:r w:rsidR="00F61FF8" w:rsidRPr="00F61FF8">
        <w:rPr>
          <w:sz w:val="28"/>
          <w:szCs w:val="28"/>
        </w:rPr>
        <w:t xml:space="preserve"> Федеральными законами Российской Федерации и Законами Карачаево-Черкесской Республики.</w:t>
      </w:r>
      <w:bookmarkEnd w:id="16"/>
      <w:r w:rsidR="00F61FF8" w:rsidRPr="00F61FF8">
        <w:rPr>
          <w:sz w:val="28"/>
          <w:szCs w:val="28"/>
        </w:rPr>
        <w:t xml:space="preserve"> Решение о реорганизации Учреждения принимается Учредителем. </w:t>
      </w:r>
    </w:p>
    <w:p w:rsidR="00F61FF8" w:rsidRPr="00F61FF8" w:rsidRDefault="00F61FF8" w:rsidP="00F61FF8">
      <w:pPr>
        <w:pStyle w:val="a5"/>
        <w:ind w:firstLine="709"/>
        <w:jc w:val="both"/>
        <w:rPr>
          <w:sz w:val="28"/>
          <w:szCs w:val="28"/>
        </w:rPr>
      </w:pPr>
      <w:r w:rsidRPr="00F61FF8">
        <w:rPr>
          <w:sz w:val="28"/>
          <w:szCs w:val="28"/>
        </w:rPr>
        <w:t xml:space="preserve">6.2. Изменение типа Учреждения осуществляется в порядке, установленном Учредителем. </w:t>
      </w:r>
    </w:p>
    <w:p w:rsidR="00F61FF8" w:rsidRPr="00F61FF8" w:rsidRDefault="00836752" w:rsidP="00F61FF8">
      <w:pPr>
        <w:pStyle w:val="a5"/>
        <w:ind w:firstLine="709"/>
        <w:jc w:val="both"/>
        <w:rPr>
          <w:sz w:val="28"/>
          <w:szCs w:val="28"/>
        </w:rPr>
      </w:pPr>
      <w:r>
        <w:rPr>
          <w:sz w:val="28"/>
          <w:szCs w:val="28"/>
        </w:rPr>
        <w:t xml:space="preserve">6.3. </w:t>
      </w:r>
      <w:r w:rsidR="00F61FF8" w:rsidRPr="00F61FF8">
        <w:rPr>
          <w:sz w:val="28"/>
          <w:szCs w:val="28"/>
        </w:rPr>
        <w:t>Учреждение может быть ликвидировано на основании и в порядке, предусмотренном Гражданским кодексом Российск</w:t>
      </w:r>
      <w:r w:rsidR="00A53AF0">
        <w:rPr>
          <w:sz w:val="28"/>
          <w:szCs w:val="28"/>
        </w:rPr>
        <w:t xml:space="preserve">ой </w:t>
      </w:r>
      <w:r w:rsidR="00685A4E">
        <w:rPr>
          <w:sz w:val="28"/>
          <w:szCs w:val="28"/>
        </w:rPr>
        <w:t xml:space="preserve">Федерации, </w:t>
      </w:r>
      <w:r w:rsidR="00685A4E" w:rsidRPr="00F61FF8">
        <w:rPr>
          <w:sz w:val="28"/>
          <w:szCs w:val="28"/>
        </w:rPr>
        <w:t>Федеральными</w:t>
      </w:r>
      <w:r w:rsidR="00F61FF8" w:rsidRPr="00F61FF8">
        <w:rPr>
          <w:sz w:val="28"/>
          <w:szCs w:val="28"/>
        </w:rPr>
        <w:t xml:space="preserve"> законами Российской Федерации и Законами Карачаево-Черкесской Республики. Принятие решения о ликвидации и проведение ликвидации Учреждения осуществляется в порядке, установленном Учредителем. </w:t>
      </w:r>
    </w:p>
    <w:p w:rsidR="00F61FF8" w:rsidRPr="00F61FF8" w:rsidRDefault="00F61FF8" w:rsidP="00F61FF8">
      <w:pPr>
        <w:pStyle w:val="a5"/>
        <w:ind w:firstLine="709"/>
        <w:jc w:val="both"/>
        <w:rPr>
          <w:sz w:val="28"/>
          <w:szCs w:val="28"/>
        </w:rPr>
      </w:pPr>
      <w:r w:rsidRPr="00F61FF8">
        <w:rPr>
          <w:sz w:val="28"/>
          <w:szCs w:val="28"/>
        </w:rPr>
        <w:t xml:space="preserve">6.4.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в </w:t>
      </w:r>
      <w:r w:rsidR="00685A4E" w:rsidRPr="00F61FF8">
        <w:rPr>
          <w:sz w:val="28"/>
          <w:szCs w:val="28"/>
        </w:rPr>
        <w:t>распоряжение Учредителя</w:t>
      </w:r>
      <w:r w:rsidRPr="00F61FF8">
        <w:rPr>
          <w:sz w:val="28"/>
          <w:szCs w:val="28"/>
        </w:rPr>
        <w:t>.</w:t>
      </w:r>
    </w:p>
    <w:p w:rsidR="00F61FF8" w:rsidRPr="00F61FF8" w:rsidRDefault="00F61FF8" w:rsidP="00F61FF8">
      <w:pPr>
        <w:pStyle w:val="a5"/>
        <w:ind w:firstLine="709"/>
        <w:jc w:val="both"/>
        <w:rPr>
          <w:sz w:val="28"/>
          <w:szCs w:val="28"/>
        </w:rPr>
      </w:pPr>
      <w:r w:rsidRPr="00F61FF8">
        <w:rPr>
          <w:sz w:val="28"/>
          <w:szCs w:val="28"/>
        </w:rPr>
        <w:t>6.5. При ликвидации Учреждения, документы (управленческие, финансово-хозяйственные, по личному составу и другие) в установленном порядке сдаются на государственное хранение в архив, а при реорганизации передаются на хранение правопреемнику.</w:t>
      </w:r>
    </w:p>
    <w:p w:rsidR="00F61FF8" w:rsidRPr="00F61FF8" w:rsidRDefault="00F61FF8" w:rsidP="00F61FF8">
      <w:pPr>
        <w:pStyle w:val="a5"/>
        <w:ind w:firstLine="709"/>
        <w:jc w:val="both"/>
        <w:rPr>
          <w:sz w:val="28"/>
          <w:szCs w:val="28"/>
        </w:rPr>
      </w:pPr>
      <w:r w:rsidRPr="00F61FF8">
        <w:rPr>
          <w:sz w:val="28"/>
          <w:szCs w:val="28"/>
        </w:rPr>
        <w:lastRenderedPageBreak/>
        <w:t xml:space="preserve">6.6. При ликвидации и реорганизации Учреждения, высвобождаемым работникам гарантируется соблюдение их </w:t>
      </w:r>
      <w:r w:rsidR="00685A4E" w:rsidRPr="00F61FF8">
        <w:rPr>
          <w:sz w:val="28"/>
          <w:szCs w:val="28"/>
        </w:rPr>
        <w:t>прав и</w:t>
      </w:r>
      <w:r w:rsidRPr="00F61FF8">
        <w:rPr>
          <w:sz w:val="28"/>
          <w:szCs w:val="28"/>
        </w:rPr>
        <w:t xml:space="preserve"> интересов в соответствии с законодательством Российской Федерации.</w:t>
      </w:r>
    </w:p>
    <w:p w:rsidR="00F61FF8" w:rsidRPr="00F61FF8" w:rsidRDefault="00F61FF8" w:rsidP="00F61FF8">
      <w:pPr>
        <w:pStyle w:val="a5"/>
        <w:ind w:firstLine="709"/>
        <w:jc w:val="both"/>
        <w:rPr>
          <w:sz w:val="28"/>
          <w:szCs w:val="28"/>
        </w:rPr>
      </w:pPr>
      <w:r w:rsidRPr="00F61FF8">
        <w:rPr>
          <w:sz w:val="28"/>
          <w:szCs w:val="28"/>
        </w:rPr>
        <w:t xml:space="preserve">6.7. </w:t>
      </w:r>
      <w:r w:rsidR="00332417">
        <w:rPr>
          <w:sz w:val="28"/>
          <w:szCs w:val="28"/>
        </w:rPr>
        <w:t>В</w:t>
      </w:r>
      <w:r w:rsidRPr="00F61FF8">
        <w:rPr>
          <w:sz w:val="28"/>
          <w:szCs w:val="28"/>
        </w:rPr>
        <w:t xml:space="preserve"> случае принятия решения о реорганизации или ликвидации Учреждения, учредитель обеспечивает перевод воспитанников с согласия их родителей</w:t>
      </w:r>
      <w:r w:rsidR="00332417">
        <w:rPr>
          <w:sz w:val="28"/>
          <w:szCs w:val="28"/>
        </w:rPr>
        <w:t xml:space="preserve"> </w:t>
      </w:r>
      <w:r w:rsidRPr="00F61FF8">
        <w:rPr>
          <w:sz w:val="28"/>
          <w:szCs w:val="28"/>
        </w:rPr>
        <w:t xml:space="preserve">(законных представителей) в другие муниципальные дошкольные образовательные учреждения, реализующие основные образовательные программы дошкольного образования, соответствующего типа. </w:t>
      </w:r>
    </w:p>
    <w:p w:rsidR="00CA4E87" w:rsidRPr="00685A4E" w:rsidRDefault="00F61FF8" w:rsidP="00685A4E">
      <w:pPr>
        <w:pStyle w:val="a5"/>
        <w:ind w:firstLine="709"/>
        <w:jc w:val="both"/>
        <w:rPr>
          <w:sz w:val="28"/>
          <w:szCs w:val="28"/>
        </w:rPr>
      </w:pPr>
      <w:r w:rsidRPr="00F61FF8">
        <w:rPr>
          <w:sz w:val="28"/>
          <w:szCs w:val="28"/>
        </w:rPr>
        <w:t>6.8</w:t>
      </w:r>
      <w:r w:rsidR="00332417">
        <w:rPr>
          <w:sz w:val="28"/>
          <w:szCs w:val="28"/>
        </w:rPr>
        <w:t xml:space="preserve">. </w:t>
      </w:r>
      <w:r w:rsidRPr="00F61FF8">
        <w:rPr>
          <w:sz w:val="28"/>
          <w:szCs w:val="28"/>
        </w:rPr>
        <w:t>Решение о внесении изменений и дополнений в Устав утверждается Учредителем и подлежит государственной регис</w:t>
      </w:r>
      <w:r w:rsidR="00685A4E">
        <w:rPr>
          <w:sz w:val="28"/>
          <w:szCs w:val="28"/>
        </w:rPr>
        <w:t>трации в установленном порядке.</w:t>
      </w:r>
    </w:p>
    <w:p w:rsidR="001228AE" w:rsidRDefault="001228AE" w:rsidP="00F61FF8">
      <w:pPr>
        <w:pStyle w:val="a5"/>
        <w:ind w:firstLine="709"/>
        <w:jc w:val="both"/>
        <w:rPr>
          <w:b/>
          <w:color w:val="000000"/>
          <w:sz w:val="28"/>
          <w:szCs w:val="28"/>
        </w:rPr>
      </w:pPr>
    </w:p>
    <w:p w:rsidR="00F61FF8" w:rsidRDefault="00836752" w:rsidP="00685A4E">
      <w:pPr>
        <w:pStyle w:val="a5"/>
        <w:ind w:firstLine="709"/>
        <w:jc w:val="center"/>
        <w:rPr>
          <w:b/>
          <w:color w:val="000000"/>
          <w:sz w:val="28"/>
          <w:szCs w:val="28"/>
        </w:rPr>
      </w:pPr>
      <w:r w:rsidRPr="003D18C8">
        <w:rPr>
          <w:b/>
          <w:color w:val="000000"/>
          <w:sz w:val="28"/>
          <w:szCs w:val="28"/>
        </w:rPr>
        <w:t>7. Локальные нормативные акты учреждения</w:t>
      </w:r>
      <w:r w:rsidR="003D18C8" w:rsidRPr="003D18C8">
        <w:rPr>
          <w:b/>
          <w:color w:val="000000"/>
          <w:sz w:val="28"/>
          <w:szCs w:val="28"/>
        </w:rPr>
        <w:t>.</w:t>
      </w:r>
    </w:p>
    <w:p w:rsidR="001228AE" w:rsidRPr="003E49E0" w:rsidRDefault="005922F5" w:rsidP="001228AE">
      <w:pPr>
        <w:pStyle w:val="a5"/>
        <w:ind w:firstLine="709"/>
        <w:jc w:val="both"/>
        <w:rPr>
          <w:rFonts w:eastAsia="Calibri"/>
          <w:sz w:val="28"/>
          <w:szCs w:val="28"/>
          <w:lang w:eastAsia="en-US"/>
        </w:rPr>
      </w:pPr>
      <w:r w:rsidRPr="003E49E0">
        <w:rPr>
          <w:rFonts w:eastAsia="Calibri"/>
          <w:sz w:val="28"/>
          <w:szCs w:val="28"/>
          <w:lang w:eastAsia="en-US"/>
        </w:rPr>
        <w:t>7.1.Учреждение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5922F5" w:rsidRPr="003E49E0" w:rsidRDefault="005922F5" w:rsidP="001228AE">
      <w:pPr>
        <w:pStyle w:val="a5"/>
        <w:ind w:firstLine="709"/>
        <w:jc w:val="both"/>
        <w:rPr>
          <w:rFonts w:eastAsia="Calibri"/>
          <w:sz w:val="28"/>
          <w:szCs w:val="28"/>
          <w:lang w:eastAsia="en-US"/>
        </w:rPr>
      </w:pPr>
      <w:r w:rsidRPr="003E49E0">
        <w:rPr>
          <w:rFonts w:eastAsia="Calibri"/>
          <w:color w:val="auto"/>
          <w:kern w:val="0"/>
          <w:sz w:val="28"/>
          <w:szCs w:val="28"/>
          <w:lang w:eastAsia="en-US"/>
        </w:rPr>
        <w:t>7.2. Локальные акты Учреждения не могут противоречить законодательству и настоящему Уставу.</w:t>
      </w:r>
    </w:p>
    <w:p w:rsidR="00F61FF8" w:rsidRPr="00F61FF8" w:rsidRDefault="005922F5" w:rsidP="00F61FF8">
      <w:pPr>
        <w:pStyle w:val="a5"/>
        <w:ind w:firstLine="709"/>
        <w:jc w:val="both"/>
        <w:rPr>
          <w:sz w:val="28"/>
          <w:szCs w:val="28"/>
        </w:rPr>
      </w:pPr>
      <w:r>
        <w:rPr>
          <w:sz w:val="28"/>
          <w:szCs w:val="28"/>
        </w:rPr>
        <w:t>7.3</w:t>
      </w:r>
      <w:r w:rsidR="00F61FF8" w:rsidRPr="00F61FF8">
        <w:rPr>
          <w:sz w:val="28"/>
          <w:szCs w:val="28"/>
        </w:rPr>
        <w:t>. Для обеспечения уставной деятельности в Учреждении принимаются следующие виды локальных нормативных актов:</w:t>
      </w:r>
    </w:p>
    <w:p w:rsidR="00F61FF8" w:rsidRPr="00F61FF8" w:rsidRDefault="00F61FF8" w:rsidP="002140FC">
      <w:pPr>
        <w:pStyle w:val="a5"/>
        <w:ind w:firstLine="709"/>
        <w:jc w:val="both"/>
        <w:rPr>
          <w:color w:val="000000"/>
          <w:spacing w:val="-6"/>
          <w:sz w:val="28"/>
          <w:szCs w:val="28"/>
        </w:rPr>
      </w:pPr>
      <w:r w:rsidRPr="00F61FF8">
        <w:rPr>
          <w:color w:val="000000"/>
          <w:spacing w:val="-6"/>
          <w:sz w:val="28"/>
          <w:szCs w:val="28"/>
        </w:rPr>
        <w:t>локальные акты, определяющие правовой статус Учреждения;</w:t>
      </w:r>
    </w:p>
    <w:p w:rsidR="00F61FF8" w:rsidRPr="00F61FF8" w:rsidRDefault="00F61FF8" w:rsidP="002140FC">
      <w:pPr>
        <w:pStyle w:val="a5"/>
        <w:ind w:firstLine="709"/>
        <w:jc w:val="both"/>
        <w:rPr>
          <w:color w:val="000000"/>
          <w:spacing w:val="-6"/>
          <w:sz w:val="28"/>
          <w:szCs w:val="28"/>
        </w:rPr>
      </w:pPr>
      <w:r w:rsidRPr="00F61FF8">
        <w:rPr>
          <w:color w:val="000000"/>
          <w:spacing w:val="-6"/>
          <w:sz w:val="28"/>
          <w:szCs w:val="28"/>
        </w:rPr>
        <w:t>локальные акты, действие которых направлено на обеспечение здоровых и безопасных условий труда и учебы (инструкции, положения и др.);</w:t>
      </w:r>
    </w:p>
    <w:p w:rsidR="00F61FF8" w:rsidRDefault="00F61FF8" w:rsidP="002140FC">
      <w:pPr>
        <w:pStyle w:val="a5"/>
        <w:ind w:firstLine="709"/>
        <w:jc w:val="both"/>
        <w:rPr>
          <w:color w:val="000000"/>
          <w:spacing w:val="-6"/>
          <w:sz w:val="28"/>
          <w:szCs w:val="28"/>
        </w:rPr>
      </w:pPr>
      <w:r w:rsidRPr="00F61FF8">
        <w:rPr>
          <w:color w:val="000000"/>
          <w:spacing w:val="-6"/>
          <w:sz w:val="28"/>
          <w:szCs w:val="28"/>
        </w:rPr>
        <w:t>локальные акты, связанные с организацией и учебно-методическим обеспечением образовательного процесса;</w:t>
      </w:r>
    </w:p>
    <w:p w:rsidR="005922F5" w:rsidRDefault="005922F5" w:rsidP="002140FC">
      <w:pPr>
        <w:pStyle w:val="a5"/>
        <w:ind w:firstLine="709"/>
        <w:jc w:val="both"/>
        <w:rPr>
          <w:color w:val="000000"/>
          <w:spacing w:val="-6"/>
          <w:sz w:val="28"/>
          <w:szCs w:val="28"/>
        </w:rPr>
      </w:pPr>
      <w:r>
        <w:rPr>
          <w:color w:val="000000"/>
          <w:spacing w:val="-6"/>
          <w:sz w:val="28"/>
          <w:szCs w:val="28"/>
        </w:rPr>
        <w:t>а</w:t>
      </w:r>
      <w:r w:rsidR="00061A42">
        <w:rPr>
          <w:color w:val="000000"/>
          <w:spacing w:val="-6"/>
          <w:sz w:val="28"/>
          <w:szCs w:val="28"/>
        </w:rPr>
        <w:t>нтикоррупционной деятельностью</w:t>
      </w:r>
      <w:r>
        <w:rPr>
          <w:color w:val="000000"/>
          <w:spacing w:val="-6"/>
          <w:sz w:val="28"/>
          <w:szCs w:val="28"/>
        </w:rPr>
        <w:t>;</w:t>
      </w:r>
    </w:p>
    <w:p w:rsidR="005922F5" w:rsidRPr="00F61FF8" w:rsidRDefault="005922F5" w:rsidP="002140FC">
      <w:pPr>
        <w:pStyle w:val="a5"/>
        <w:ind w:firstLine="709"/>
        <w:jc w:val="both"/>
        <w:rPr>
          <w:color w:val="000000"/>
          <w:spacing w:val="-6"/>
          <w:sz w:val="28"/>
          <w:szCs w:val="28"/>
        </w:rPr>
      </w:pPr>
      <w:r>
        <w:rPr>
          <w:color w:val="000000"/>
          <w:spacing w:val="-6"/>
          <w:sz w:val="28"/>
          <w:szCs w:val="28"/>
        </w:rPr>
        <w:t>локальные акты</w:t>
      </w:r>
      <w:r w:rsidRPr="00061A42">
        <w:rPr>
          <w:color w:val="000000"/>
          <w:spacing w:val="-6"/>
          <w:sz w:val="28"/>
          <w:szCs w:val="28"/>
        </w:rPr>
        <w:t>,</w:t>
      </w:r>
      <w:r w:rsidRPr="003E49E0">
        <w:rPr>
          <w:rFonts w:eastAsia="Calibri"/>
          <w:color w:val="auto"/>
          <w:kern w:val="0"/>
          <w:sz w:val="28"/>
          <w:szCs w:val="28"/>
          <w:lang w:eastAsia="en-US"/>
        </w:rPr>
        <w:t xml:space="preserve"> регламентирующие правила приема воспитанников</w:t>
      </w:r>
      <w:r w:rsidR="00061A42" w:rsidRPr="003E49E0">
        <w:rPr>
          <w:rFonts w:eastAsia="Calibri"/>
          <w:color w:val="auto"/>
          <w:kern w:val="0"/>
          <w:sz w:val="28"/>
          <w:szCs w:val="28"/>
          <w:lang w:eastAsia="en-US"/>
        </w:rPr>
        <w:t xml:space="preserve"> их перевод, отчисление, </w:t>
      </w:r>
      <w:r w:rsidR="00685A4E" w:rsidRPr="003E49E0">
        <w:rPr>
          <w:rFonts w:eastAsia="Calibri"/>
          <w:color w:val="auto"/>
          <w:kern w:val="0"/>
          <w:sz w:val="28"/>
          <w:szCs w:val="28"/>
          <w:lang w:eastAsia="en-US"/>
        </w:rPr>
        <w:t>восстановление;</w:t>
      </w:r>
    </w:p>
    <w:p w:rsidR="003D3B4E" w:rsidRDefault="00F61FF8" w:rsidP="003D3B4E">
      <w:pPr>
        <w:pStyle w:val="a5"/>
        <w:ind w:firstLine="709"/>
        <w:jc w:val="both"/>
        <w:rPr>
          <w:color w:val="000000"/>
          <w:spacing w:val="-6"/>
          <w:sz w:val="28"/>
          <w:szCs w:val="28"/>
        </w:rPr>
      </w:pPr>
      <w:r w:rsidRPr="00F61FF8">
        <w:rPr>
          <w:color w:val="000000"/>
          <w:spacing w:val="-6"/>
          <w:sz w:val="28"/>
          <w:szCs w:val="28"/>
        </w:rPr>
        <w:t>локальные акты, связанные с оплатой труда и финансово-хозяйственной деятельностью;</w:t>
      </w:r>
    </w:p>
    <w:p w:rsidR="00F61FF8" w:rsidRPr="00F61FF8" w:rsidRDefault="00F61FF8" w:rsidP="003D3B4E">
      <w:pPr>
        <w:pStyle w:val="a5"/>
        <w:ind w:firstLine="709"/>
        <w:jc w:val="both"/>
        <w:rPr>
          <w:color w:val="000000"/>
          <w:spacing w:val="-6"/>
          <w:sz w:val="28"/>
          <w:szCs w:val="28"/>
        </w:rPr>
      </w:pPr>
      <w:r w:rsidRPr="00F61FF8">
        <w:rPr>
          <w:color w:val="000000"/>
          <w:spacing w:val="-6"/>
          <w:sz w:val="28"/>
          <w:szCs w:val="28"/>
        </w:rPr>
        <w:t>локальные акты, обеспечивающие делопроизводство.</w:t>
      </w:r>
    </w:p>
    <w:p w:rsidR="00F61FF8" w:rsidRPr="00F61FF8" w:rsidRDefault="00F61FF8" w:rsidP="00F61FF8">
      <w:pPr>
        <w:pStyle w:val="a5"/>
        <w:ind w:firstLine="709"/>
        <w:jc w:val="both"/>
        <w:rPr>
          <w:bCs/>
          <w:sz w:val="28"/>
          <w:szCs w:val="28"/>
        </w:rPr>
      </w:pPr>
      <w:r w:rsidRPr="00F61FF8">
        <w:rPr>
          <w:color w:val="000000"/>
          <w:spacing w:val="-6"/>
          <w:sz w:val="28"/>
          <w:szCs w:val="28"/>
        </w:rPr>
        <w:t>7.</w:t>
      </w:r>
      <w:r w:rsidR="001228AE">
        <w:rPr>
          <w:color w:val="000000"/>
          <w:spacing w:val="-6"/>
          <w:sz w:val="28"/>
          <w:szCs w:val="28"/>
        </w:rPr>
        <w:t>4</w:t>
      </w:r>
      <w:r w:rsidRPr="00F61FF8">
        <w:rPr>
          <w:color w:val="000000"/>
          <w:spacing w:val="-6"/>
          <w:sz w:val="28"/>
          <w:szCs w:val="28"/>
        </w:rPr>
        <w:t xml:space="preserve">. </w:t>
      </w:r>
      <w:r w:rsidRPr="00F61FF8">
        <w:rPr>
          <w:bCs/>
          <w:sz w:val="28"/>
          <w:szCs w:val="28"/>
        </w:rPr>
        <w:t xml:space="preserve">Локальные нормативные акты </w:t>
      </w:r>
      <w:r w:rsidRPr="00F61FF8">
        <w:rPr>
          <w:sz w:val="28"/>
          <w:szCs w:val="28"/>
        </w:rPr>
        <w:t xml:space="preserve">утверждаются </w:t>
      </w:r>
      <w:r w:rsidRPr="00F61FF8">
        <w:rPr>
          <w:bCs/>
          <w:sz w:val="28"/>
          <w:szCs w:val="28"/>
        </w:rPr>
        <w:t xml:space="preserve">Руководителем в порядке и на условиях, установленных настоящим Уставом. </w:t>
      </w:r>
    </w:p>
    <w:p w:rsidR="00F61FF8" w:rsidRPr="00F61FF8" w:rsidRDefault="00F61FF8" w:rsidP="00F61FF8">
      <w:pPr>
        <w:pStyle w:val="a5"/>
        <w:ind w:firstLine="709"/>
        <w:jc w:val="both"/>
        <w:rPr>
          <w:sz w:val="28"/>
          <w:szCs w:val="28"/>
        </w:rPr>
      </w:pPr>
      <w:r w:rsidRPr="00F61FF8">
        <w:rPr>
          <w:sz w:val="28"/>
          <w:szCs w:val="28"/>
        </w:rPr>
        <w:t>В целях учета мнения родителей (законных представителей) воспитанников в Учреждении, работников Учреждения, при принятии локальных нормативных актов, затрагивающих права воспитанников в Учр</w:t>
      </w:r>
      <w:r w:rsidR="00332417">
        <w:rPr>
          <w:sz w:val="28"/>
          <w:szCs w:val="28"/>
        </w:rPr>
        <w:t>еждении и работников Учреждения</w:t>
      </w:r>
      <w:r w:rsidRPr="00F61FF8">
        <w:rPr>
          <w:sz w:val="28"/>
          <w:szCs w:val="28"/>
        </w:rPr>
        <w:t>,</w:t>
      </w:r>
      <w:r w:rsidR="00332417">
        <w:rPr>
          <w:sz w:val="28"/>
          <w:szCs w:val="28"/>
        </w:rPr>
        <w:t xml:space="preserve"> </w:t>
      </w:r>
      <w:r w:rsidRPr="00F61FF8">
        <w:rPr>
          <w:sz w:val="28"/>
          <w:szCs w:val="28"/>
        </w:rPr>
        <w:t>настоящим Уставом предусматривается согласование локальных нормативных актов с коллегиальными органами управления Учреждения.</w:t>
      </w:r>
    </w:p>
    <w:p w:rsidR="00F61FF8" w:rsidRPr="00F61FF8" w:rsidRDefault="00F61FF8" w:rsidP="00F61FF8">
      <w:pPr>
        <w:pStyle w:val="a5"/>
        <w:ind w:firstLine="709"/>
        <w:jc w:val="both"/>
        <w:rPr>
          <w:sz w:val="28"/>
          <w:szCs w:val="28"/>
        </w:rPr>
      </w:pPr>
      <w:r w:rsidRPr="00F61FF8">
        <w:rPr>
          <w:sz w:val="28"/>
          <w:szCs w:val="28"/>
        </w:rPr>
        <w:t>В случае если настоящим Уставом предусмотрено согласование локальных нормативных актов каким-либо органом управления, то сначала осуществляется согласование локального нормативного акта органом управления, а затем его утверждение.</w:t>
      </w:r>
    </w:p>
    <w:p w:rsidR="00F61FF8" w:rsidRPr="00F61FF8" w:rsidRDefault="00F61FF8" w:rsidP="00F61FF8">
      <w:pPr>
        <w:pStyle w:val="a5"/>
        <w:ind w:firstLine="709"/>
        <w:jc w:val="both"/>
        <w:rPr>
          <w:sz w:val="28"/>
          <w:szCs w:val="28"/>
        </w:rPr>
      </w:pPr>
      <w:r w:rsidRPr="00F61FF8">
        <w:rPr>
          <w:sz w:val="28"/>
          <w:szCs w:val="28"/>
        </w:rPr>
        <w:lastRenderedPageBreak/>
        <w:t>В случае если настоящим Уставом предусмотрено утверждение локальных нормативных актов несколькими органами управления, то утверждение осуществляется в следующем порядке:</w:t>
      </w:r>
    </w:p>
    <w:p w:rsidR="00F61FF8" w:rsidRPr="00F61FF8" w:rsidRDefault="00F61FF8" w:rsidP="00A533B4">
      <w:pPr>
        <w:pStyle w:val="a5"/>
        <w:ind w:firstLine="709"/>
        <w:jc w:val="both"/>
        <w:rPr>
          <w:sz w:val="28"/>
          <w:szCs w:val="28"/>
        </w:rPr>
      </w:pPr>
      <w:r w:rsidRPr="00F61FF8">
        <w:rPr>
          <w:sz w:val="28"/>
          <w:szCs w:val="28"/>
        </w:rPr>
        <w:t>утверждение Педагогическим советом (если требуется);</w:t>
      </w:r>
    </w:p>
    <w:p w:rsidR="00F61FF8" w:rsidRPr="00F61FF8" w:rsidRDefault="00F61FF8" w:rsidP="00A533B4">
      <w:pPr>
        <w:pStyle w:val="a5"/>
        <w:ind w:firstLine="709"/>
        <w:jc w:val="both"/>
        <w:rPr>
          <w:sz w:val="28"/>
          <w:szCs w:val="28"/>
        </w:rPr>
      </w:pPr>
      <w:r w:rsidRPr="00F61FF8">
        <w:rPr>
          <w:sz w:val="28"/>
          <w:szCs w:val="28"/>
        </w:rPr>
        <w:t xml:space="preserve">утверждение Общим собранием (если требуется); </w:t>
      </w:r>
    </w:p>
    <w:p w:rsidR="00F61FF8" w:rsidRPr="00F61FF8" w:rsidRDefault="00F61FF8" w:rsidP="00A533B4">
      <w:pPr>
        <w:pStyle w:val="a5"/>
        <w:ind w:firstLine="709"/>
        <w:jc w:val="both"/>
        <w:rPr>
          <w:sz w:val="28"/>
          <w:szCs w:val="28"/>
        </w:rPr>
      </w:pPr>
      <w:r w:rsidRPr="00F61FF8">
        <w:rPr>
          <w:sz w:val="28"/>
          <w:szCs w:val="28"/>
        </w:rPr>
        <w:t>утверждение Руководителем (если требуется).</w:t>
      </w:r>
    </w:p>
    <w:p w:rsidR="00F61FF8" w:rsidRDefault="00F61FF8" w:rsidP="00F61FF8">
      <w:pPr>
        <w:pStyle w:val="a5"/>
        <w:ind w:firstLine="709"/>
        <w:jc w:val="both"/>
        <w:rPr>
          <w:sz w:val="28"/>
          <w:szCs w:val="28"/>
        </w:rPr>
      </w:pPr>
      <w:r w:rsidRPr="00F61FF8">
        <w:rPr>
          <w:sz w:val="28"/>
          <w:szCs w:val="28"/>
        </w:rPr>
        <w:t>7.</w:t>
      </w:r>
      <w:r w:rsidR="003E1DA1">
        <w:rPr>
          <w:sz w:val="28"/>
          <w:szCs w:val="28"/>
        </w:rPr>
        <w:t>5</w:t>
      </w:r>
      <w:r w:rsidRPr="00F61FF8">
        <w:rPr>
          <w:sz w:val="28"/>
          <w:szCs w:val="28"/>
        </w:rPr>
        <w:t>. Локальные нормативные акты Учреждения не могут противоречить законодательству Российской Федерации, муниципальным правовым актам органов местного самоуправления и настоящему Уставу.</w:t>
      </w:r>
    </w:p>
    <w:p w:rsidR="00223412" w:rsidRPr="003E1DA1" w:rsidRDefault="00223412" w:rsidP="00F61FF8">
      <w:pPr>
        <w:pStyle w:val="a5"/>
        <w:ind w:firstLine="709"/>
        <w:jc w:val="both"/>
        <w:rPr>
          <w:b/>
          <w:sz w:val="28"/>
          <w:szCs w:val="28"/>
        </w:rPr>
      </w:pPr>
    </w:p>
    <w:p w:rsidR="00A900BB" w:rsidRPr="003E1DA1" w:rsidRDefault="00713F90" w:rsidP="00A533B4">
      <w:pPr>
        <w:pStyle w:val="a5"/>
        <w:ind w:firstLine="709"/>
        <w:jc w:val="center"/>
        <w:rPr>
          <w:b/>
          <w:sz w:val="28"/>
          <w:szCs w:val="28"/>
          <w:bdr w:val="none" w:sz="0" w:space="0" w:color="auto" w:frame="1"/>
          <w:lang w:eastAsia="ru-RU"/>
        </w:rPr>
      </w:pPr>
      <w:r w:rsidRPr="003E1DA1">
        <w:rPr>
          <w:b/>
          <w:sz w:val="28"/>
          <w:szCs w:val="28"/>
          <w:bdr w:val="none" w:sz="0" w:space="0" w:color="auto" w:frame="1"/>
          <w:lang w:eastAsia="ru-RU"/>
        </w:rPr>
        <w:t>8.</w:t>
      </w:r>
      <w:r w:rsidR="003E1DA1" w:rsidRPr="003E1DA1">
        <w:rPr>
          <w:b/>
          <w:sz w:val="28"/>
          <w:szCs w:val="28"/>
          <w:bdr w:val="none" w:sz="0" w:space="0" w:color="auto" w:frame="1"/>
          <w:lang w:eastAsia="ru-RU"/>
        </w:rPr>
        <w:t xml:space="preserve"> </w:t>
      </w:r>
      <w:r w:rsidR="00A900BB" w:rsidRPr="003E1DA1">
        <w:rPr>
          <w:b/>
          <w:sz w:val="28"/>
          <w:szCs w:val="28"/>
          <w:bdr w:val="none" w:sz="0" w:space="0" w:color="auto" w:frame="1"/>
          <w:lang w:eastAsia="ru-RU"/>
        </w:rPr>
        <w:t>Порядок внесения изменений в Устав.</w:t>
      </w:r>
    </w:p>
    <w:p w:rsidR="00A900BB" w:rsidRPr="003E1DA1" w:rsidRDefault="00713F90" w:rsidP="003E1DA1">
      <w:pPr>
        <w:pStyle w:val="a5"/>
        <w:ind w:firstLine="709"/>
        <w:jc w:val="both"/>
        <w:rPr>
          <w:sz w:val="28"/>
          <w:szCs w:val="28"/>
          <w:lang w:eastAsia="ru-RU"/>
        </w:rPr>
      </w:pPr>
      <w:r w:rsidRPr="003E1DA1">
        <w:rPr>
          <w:sz w:val="28"/>
          <w:szCs w:val="28"/>
          <w:lang w:eastAsia="ru-RU"/>
        </w:rPr>
        <w:t>8</w:t>
      </w:r>
      <w:r w:rsidR="00A900BB" w:rsidRPr="003E1DA1">
        <w:rPr>
          <w:sz w:val="28"/>
          <w:szCs w:val="28"/>
          <w:lang w:eastAsia="ru-RU"/>
        </w:rPr>
        <w:t>.1.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органа местного самоуправления.</w:t>
      </w:r>
    </w:p>
    <w:p w:rsidR="00A900BB" w:rsidRPr="003E1DA1" w:rsidRDefault="00713F90" w:rsidP="003E1DA1">
      <w:pPr>
        <w:pStyle w:val="a5"/>
        <w:ind w:firstLine="709"/>
        <w:jc w:val="both"/>
        <w:rPr>
          <w:sz w:val="28"/>
          <w:szCs w:val="28"/>
          <w:lang w:eastAsia="ru-RU"/>
        </w:rPr>
      </w:pPr>
      <w:r w:rsidRPr="003E1DA1">
        <w:rPr>
          <w:sz w:val="28"/>
          <w:szCs w:val="28"/>
          <w:lang w:eastAsia="ru-RU"/>
        </w:rPr>
        <w:t>8</w:t>
      </w:r>
      <w:r w:rsidR="00A900BB" w:rsidRPr="003E1DA1">
        <w:rPr>
          <w:sz w:val="28"/>
          <w:szCs w:val="28"/>
          <w:lang w:eastAsia="ru-RU"/>
        </w:rPr>
        <w:t>.2. Изменения и дополнения в Устав Учреждения утверждаются Учредителем по согласованию с Собственником.</w:t>
      </w:r>
    </w:p>
    <w:p w:rsidR="00A900BB" w:rsidRPr="003E1DA1" w:rsidRDefault="00713F90" w:rsidP="003E1DA1">
      <w:pPr>
        <w:pStyle w:val="a5"/>
        <w:ind w:firstLine="709"/>
        <w:jc w:val="both"/>
        <w:rPr>
          <w:sz w:val="28"/>
          <w:szCs w:val="28"/>
          <w:lang w:eastAsia="ru-RU"/>
        </w:rPr>
      </w:pPr>
      <w:r w:rsidRPr="003E1DA1">
        <w:rPr>
          <w:sz w:val="28"/>
          <w:szCs w:val="28"/>
          <w:lang w:eastAsia="ru-RU"/>
        </w:rPr>
        <w:t>8</w:t>
      </w:r>
      <w:r w:rsidR="00A900BB" w:rsidRPr="003E1DA1">
        <w:rPr>
          <w:sz w:val="28"/>
          <w:szCs w:val="28"/>
          <w:lang w:eastAsia="ru-RU"/>
        </w:rPr>
        <w:t>.3. В случае если одно или несколько положений настоящего Устава будут признаны недействительными, другие положения продолжают действовать.</w:t>
      </w:r>
    </w:p>
    <w:p w:rsidR="00223412" w:rsidRPr="00F61FF8" w:rsidRDefault="00713F90" w:rsidP="00F61FF8">
      <w:pPr>
        <w:pStyle w:val="a5"/>
        <w:ind w:firstLine="709"/>
        <w:jc w:val="both"/>
        <w:rPr>
          <w:sz w:val="28"/>
          <w:szCs w:val="28"/>
        </w:rPr>
      </w:pPr>
      <w:r w:rsidRPr="003E1DA1">
        <w:rPr>
          <w:sz w:val="28"/>
          <w:szCs w:val="28"/>
        </w:rPr>
        <w:t>8.4.</w:t>
      </w:r>
      <w:r w:rsidR="003E1DA1">
        <w:rPr>
          <w:sz w:val="28"/>
          <w:szCs w:val="28"/>
        </w:rPr>
        <w:t xml:space="preserve"> </w:t>
      </w:r>
      <w:r w:rsidR="00061A42" w:rsidRPr="003E1DA1">
        <w:rPr>
          <w:sz w:val="28"/>
          <w:szCs w:val="28"/>
        </w:rPr>
        <w:t>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w:t>
      </w:r>
      <w:r w:rsidRPr="003E1DA1">
        <w:rPr>
          <w:sz w:val="28"/>
          <w:szCs w:val="28"/>
        </w:rPr>
        <w:t>иц</w:t>
      </w:r>
      <w:r w:rsidR="00061A42" w:rsidRPr="003E1DA1">
        <w:rPr>
          <w:sz w:val="28"/>
          <w:szCs w:val="28"/>
        </w:rPr>
        <w:t>, в порядке</w:t>
      </w:r>
      <w:r w:rsidRPr="003E1DA1">
        <w:rPr>
          <w:sz w:val="28"/>
          <w:szCs w:val="28"/>
        </w:rPr>
        <w:t>, установленном Федеральным законом «О государственной регистрации юридических лиц и индивидуальных предпринимателей».</w:t>
      </w:r>
    </w:p>
    <w:sectPr w:rsidR="00223412" w:rsidRPr="00F61FF8" w:rsidSect="005C3856">
      <w:footerReference w:type="default" r:id="rId10"/>
      <w:pgSz w:w="11907" w:h="16840" w:code="9"/>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7D" w:rsidRDefault="00A6787D" w:rsidP="00FF548A">
      <w:pPr>
        <w:spacing w:after="0" w:line="240" w:lineRule="auto"/>
      </w:pPr>
      <w:r>
        <w:separator/>
      </w:r>
    </w:p>
  </w:endnote>
  <w:endnote w:type="continuationSeparator" w:id="0">
    <w:p w:rsidR="00A6787D" w:rsidRDefault="00A6787D" w:rsidP="00FF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A" w:rsidRDefault="005D08AA">
    <w:pPr>
      <w:pStyle w:val="a6"/>
      <w:jc w:val="center"/>
    </w:pPr>
    <w:r>
      <w:fldChar w:fldCharType="begin"/>
    </w:r>
    <w:r>
      <w:instrText>PAGE   \* MERGEFORMAT</w:instrText>
    </w:r>
    <w:r>
      <w:fldChar w:fldCharType="separate"/>
    </w:r>
    <w:r w:rsidR="00493172">
      <w:rPr>
        <w:noProof/>
      </w:rPr>
      <w:t>2</w:t>
    </w:r>
    <w:r>
      <w:fldChar w:fldCharType="end"/>
    </w:r>
  </w:p>
  <w:p w:rsidR="005D08AA" w:rsidRDefault="005D08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7D" w:rsidRDefault="00A6787D" w:rsidP="00FF548A">
      <w:pPr>
        <w:spacing w:after="0" w:line="240" w:lineRule="auto"/>
      </w:pPr>
      <w:r>
        <w:separator/>
      </w:r>
    </w:p>
  </w:footnote>
  <w:footnote w:type="continuationSeparator" w:id="0">
    <w:p w:rsidR="00A6787D" w:rsidRDefault="00A6787D" w:rsidP="00FF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900"/>
        </w:tabs>
        <w:ind w:left="3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5">
    <w:nsid w:val="00000007"/>
    <w:multiLevelType w:val="multilevel"/>
    <w:tmpl w:val="00000007"/>
    <w:name w:val="WW8Num7"/>
    <w:lvl w:ilvl="0">
      <w:start w:val="1"/>
      <w:numFmt w:val="decimal"/>
      <w:lvlText w:val="%1)"/>
      <w:lvlJc w:val="left"/>
      <w:pPr>
        <w:tabs>
          <w:tab w:val="num" w:pos="0"/>
        </w:tabs>
        <w:ind w:left="927" w:hanging="360"/>
      </w:pPr>
      <w:rPr>
        <w:color w:val="000000"/>
        <w:sz w:val="28"/>
        <w:szCs w:val="34"/>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6">
    <w:nsid w:val="00000008"/>
    <w:multiLevelType w:val="multilevel"/>
    <w:tmpl w:val="00000008"/>
    <w:name w:val="WW8Num8"/>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9">
    <w:nsid w:val="0000000D"/>
    <w:multiLevelType w:val="multilevel"/>
    <w:tmpl w:val="0000000D"/>
    <w:name w:val="WW8Num13"/>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0">
    <w:nsid w:val="0000000E"/>
    <w:multiLevelType w:val="multilevel"/>
    <w:tmpl w:val="0000000E"/>
    <w:name w:val="WW8Num14"/>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1">
    <w:nsid w:val="0000000F"/>
    <w:multiLevelType w:val="multilevel"/>
    <w:tmpl w:val="0000000F"/>
    <w:name w:val="WW8Num15"/>
    <w:lvl w:ilvl="0">
      <w:start w:val="1"/>
      <w:numFmt w:val="bullet"/>
      <w:lvlText w:val=""/>
      <w:lvlJc w:val="left"/>
      <w:pPr>
        <w:tabs>
          <w:tab w:val="num" w:pos="0"/>
        </w:tabs>
        <w:ind w:left="1500" w:hanging="360"/>
      </w:pPr>
      <w:rPr>
        <w:rFonts w:ascii="Symbol" w:hAnsi="Symbol" w:cs="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2">
    <w:nsid w:val="00000011"/>
    <w:multiLevelType w:val="multilevel"/>
    <w:tmpl w:val="00000011"/>
    <w:name w:val="WW8Num17"/>
    <w:lvl w:ilvl="0">
      <w:start w:val="4"/>
      <w:numFmt w:val="decimal"/>
      <w:lvlText w:val="%1."/>
      <w:lvlJc w:val="left"/>
      <w:pPr>
        <w:tabs>
          <w:tab w:val="num" w:pos="0"/>
        </w:tabs>
        <w:ind w:left="720" w:hanging="360"/>
      </w:pPr>
      <w:rPr>
        <w:sz w:val="28"/>
        <w:szCs w:val="34"/>
      </w:rPr>
    </w:lvl>
    <w:lvl w:ilvl="1">
      <w:start w:val="3"/>
      <w:numFmt w:val="decimal"/>
      <w:lvlText w:val="%1.%2."/>
      <w:lvlJc w:val="left"/>
      <w:pPr>
        <w:tabs>
          <w:tab w:val="num" w:pos="0"/>
        </w:tabs>
        <w:ind w:left="1080" w:hanging="360"/>
      </w:pPr>
      <w:rPr>
        <w:sz w:val="28"/>
        <w:szCs w:val="34"/>
      </w:rPr>
    </w:lvl>
    <w:lvl w:ilvl="2">
      <w:start w:val="6"/>
      <w:numFmt w:val="decimal"/>
      <w:lvlText w:val="%1.%2.%3."/>
      <w:lvlJc w:val="left"/>
      <w:pPr>
        <w:tabs>
          <w:tab w:val="num" w:pos="0"/>
        </w:tabs>
        <w:ind w:left="1440" w:hanging="360"/>
      </w:pPr>
      <w:rPr>
        <w:sz w:val="28"/>
        <w:szCs w:val="3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sz w:val="28"/>
        <w:szCs w:val="34"/>
      </w:rPr>
    </w:lvl>
    <w:lvl w:ilvl="1">
      <w:start w:val="1"/>
      <w:numFmt w:val="bullet"/>
      <w:lvlText w:val=""/>
      <w:lvlJc w:val="left"/>
      <w:pPr>
        <w:tabs>
          <w:tab w:val="num" w:pos="0"/>
        </w:tabs>
        <w:ind w:left="1080" w:hanging="360"/>
      </w:pPr>
      <w:rPr>
        <w:rFonts w:ascii="Symbol" w:hAnsi="Symbol" w:cs="Symbol"/>
        <w:sz w:val="28"/>
        <w:szCs w:val="34"/>
      </w:rPr>
    </w:lvl>
    <w:lvl w:ilvl="2">
      <w:start w:val="1"/>
      <w:numFmt w:val="bullet"/>
      <w:lvlText w:val=""/>
      <w:lvlJc w:val="left"/>
      <w:pPr>
        <w:tabs>
          <w:tab w:val="num" w:pos="0"/>
        </w:tabs>
        <w:ind w:left="1440" w:hanging="360"/>
      </w:pPr>
      <w:rPr>
        <w:rFonts w:ascii="Symbol" w:hAnsi="Symbol" w:cs="Symbol"/>
        <w:sz w:val="28"/>
        <w:szCs w:val="34"/>
      </w:rPr>
    </w:lvl>
    <w:lvl w:ilvl="3">
      <w:start w:val="1"/>
      <w:numFmt w:val="bullet"/>
      <w:lvlText w:val=""/>
      <w:lvlJc w:val="left"/>
      <w:pPr>
        <w:tabs>
          <w:tab w:val="num" w:pos="0"/>
        </w:tabs>
        <w:ind w:left="1800" w:hanging="360"/>
      </w:pPr>
      <w:rPr>
        <w:rFonts w:ascii="Symbol" w:hAnsi="Symbol" w:cs="Symbol"/>
        <w:sz w:val="28"/>
        <w:szCs w:val="34"/>
      </w:rPr>
    </w:lvl>
    <w:lvl w:ilvl="4">
      <w:start w:val="1"/>
      <w:numFmt w:val="bullet"/>
      <w:lvlText w:val=""/>
      <w:lvlJc w:val="left"/>
      <w:pPr>
        <w:tabs>
          <w:tab w:val="num" w:pos="0"/>
        </w:tabs>
        <w:ind w:left="2160" w:hanging="360"/>
      </w:pPr>
      <w:rPr>
        <w:rFonts w:ascii="Symbol" w:hAnsi="Symbol" w:cs="Symbol"/>
        <w:sz w:val="28"/>
        <w:szCs w:val="34"/>
      </w:rPr>
    </w:lvl>
    <w:lvl w:ilvl="5">
      <w:start w:val="1"/>
      <w:numFmt w:val="bullet"/>
      <w:lvlText w:val=""/>
      <w:lvlJc w:val="left"/>
      <w:pPr>
        <w:tabs>
          <w:tab w:val="num" w:pos="0"/>
        </w:tabs>
        <w:ind w:left="2520" w:hanging="360"/>
      </w:pPr>
      <w:rPr>
        <w:rFonts w:ascii="Symbol" w:hAnsi="Symbol" w:cs="Symbol"/>
        <w:sz w:val="28"/>
        <w:szCs w:val="34"/>
      </w:rPr>
    </w:lvl>
    <w:lvl w:ilvl="6">
      <w:start w:val="1"/>
      <w:numFmt w:val="bullet"/>
      <w:lvlText w:val=""/>
      <w:lvlJc w:val="left"/>
      <w:pPr>
        <w:tabs>
          <w:tab w:val="num" w:pos="0"/>
        </w:tabs>
        <w:ind w:left="2880" w:hanging="360"/>
      </w:pPr>
      <w:rPr>
        <w:rFonts w:ascii="Symbol" w:hAnsi="Symbol" w:cs="Symbol"/>
        <w:sz w:val="28"/>
        <w:szCs w:val="34"/>
      </w:rPr>
    </w:lvl>
    <w:lvl w:ilvl="7">
      <w:start w:val="1"/>
      <w:numFmt w:val="bullet"/>
      <w:lvlText w:val=""/>
      <w:lvlJc w:val="left"/>
      <w:pPr>
        <w:tabs>
          <w:tab w:val="num" w:pos="0"/>
        </w:tabs>
        <w:ind w:left="3240" w:hanging="360"/>
      </w:pPr>
      <w:rPr>
        <w:rFonts w:ascii="Symbol" w:hAnsi="Symbol" w:cs="Symbol"/>
        <w:sz w:val="28"/>
        <w:szCs w:val="34"/>
      </w:rPr>
    </w:lvl>
    <w:lvl w:ilvl="8">
      <w:start w:val="1"/>
      <w:numFmt w:val="bullet"/>
      <w:lvlText w:val=""/>
      <w:lvlJc w:val="left"/>
      <w:pPr>
        <w:tabs>
          <w:tab w:val="num" w:pos="0"/>
        </w:tabs>
        <w:ind w:left="3600" w:hanging="360"/>
      </w:pPr>
      <w:rPr>
        <w:rFonts w:ascii="Symbol" w:hAnsi="Symbol" w:cs="Symbol"/>
        <w:sz w:val="28"/>
        <w:szCs w:val="34"/>
      </w:rPr>
    </w:lvl>
  </w:abstractNum>
  <w:abstractNum w:abstractNumId="14">
    <w:nsid w:val="00000013"/>
    <w:multiLevelType w:val="multilevel"/>
    <w:tmpl w:val="00000013"/>
    <w:name w:val="WW8Num19"/>
    <w:lvl w:ilvl="0">
      <w:start w:val="6"/>
      <w:numFmt w:val="decimal"/>
      <w:lvlText w:val="%1."/>
      <w:lvlJc w:val="left"/>
      <w:pPr>
        <w:tabs>
          <w:tab w:val="num" w:pos="0"/>
        </w:tabs>
        <w:ind w:left="720" w:hanging="360"/>
      </w:pPr>
      <w:rPr>
        <w:sz w:val="28"/>
        <w:szCs w:val="34"/>
      </w:rPr>
    </w:lvl>
    <w:lvl w:ilvl="1">
      <w:start w:val="3"/>
      <w:numFmt w:val="decimal"/>
      <w:lvlText w:val="%1.%2."/>
      <w:lvlJc w:val="left"/>
      <w:pPr>
        <w:tabs>
          <w:tab w:val="num" w:pos="0"/>
        </w:tabs>
        <w:ind w:left="1080" w:hanging="360"/>
      </w:pPr>
      <w:rPr>
        <w:sz w:val="28"/>
        <w:szCs w:val="3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nsid w:val="00000014"/>
    <w:multiLevelType w:val="multilevel"/>
    <w:tmpl w:val="00000014"/>
    <w:name w:val="WW8Num20"/>
    <w:lvl w:ilvl="0">
      <w:start w:val="6"/>
      <w:numFmt w:val="decimal"/>
      <w:lvlText w:val="%1."/>
      <w:lvlJc w:val="left"/>
      <w:pPr>
        <w:tabs>
          <w:tab w:val="num" w:pos="0"/>
        </w:tabs>
        <w:ind w:left="720" w:hanging="360"/>
      </w:pPr>
      <w:rPr>
        <w:sz w:val="28"/>
        <w:szCs w:val="34"/>
      </w:rPr>
    </w:lvl>
    <w:lvl w:ilvl="1">
      <w:start w:val="1"/>
      <w:numFmt w:val="decimal"/>
      <w:lvlText w:val="%1.%2."/>
      <w:lvlJc w:val="left"/>
      <w:pPr>
        <w:tabs>
          <w:tab w:val="num" w:pos="0"/>
        </w:tabs>
        <w:ind w:left="1080" w:hanging="360"/>
      </w:pPr>
      <w:rPr>
        <w:sz w:val="28"/>
        <w:szCs w:val="3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nsid w:val="023B3F78"/>
    <w:multiLevelType w:val="hybridMultilevel"/>
    <w:tmpl w:val="4DC87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598"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9E702C2"/>
    <w:multiLevelType w:val="hybridMultilevel"/>
    <w:tmpl w:val="E2C09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D674FB"/>
    <w:multiLevelType w:val="hybridMultilevel"/>
    <w:tmpl w:val="03A42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8130D9"/>
    <w:multiLevelType w:val="hybridMultilevel"/>
    <w:tmpl w:val="41908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631955"/>
    <w:multiLevelType w:val="hybridMultilevel"/>
    <w:tmpl w:val="21004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B05B61"/>
    <w:multiLevelType w:val="hybridMultilevel"/>
    <w:tmpl w:val="AD1E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AE504E"/>
    <w:multiLevelType w:val="hybridMultilevel"/>
    <w:tmpl w:val="1AEAE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B35ED3"/>
    <w:multiLevelType w:val="hybridMultilevel"/>
    <w:tmpl w:val="10D87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8E19A3"/>
    <w:multiLevelType w:val="hybridMultilevel"/>
    <w:tmpl w:val="5A20F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C00498"/>
    <w:multiLevelType w:val="hybridMultilevel"/>
    <w:tmpl w:val="C7CC5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9363E"/>
    <w:multiLevelType w:val="hybridMultilevel"/>
    <w:tmpl w:val="3BC8C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6B3F89"/>
    <w:multiLevelType w:val="hybridMultilevel"/>
    <w:tmpl w:val="8D7A1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BC072D"/>
    <w:multiLevelType w:val="hybridMultilevel"/>
    <w:tmpl w:val="F572B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9A7B0C"/>
    <w:multiLevelType w:val="hybridMultilevel"/>
    <w:tmpl w:val="B226F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FB71A2"/>
    <w:multiLevelType w:val="hybridMultilevel"/>
    <w:tmpl w:val="2946B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492F73"/>
    <w:multiLevelType w:val="hybridMultilevel"/>
    <w:tmpl w:val="0DE2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C2A1F"/>
    <w:multiLevelType w:val="hybridMultilevel"/>
    <w:tmpl w:val="4F363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F90CBB"/>
    <w:multiLevelType w:val="hybridMultilevel"/>
    <w:tmpl w:val="34727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4966C1"/>
    <w:multiLevelType w:val="hybridMultilevel"/>
    <w:tmpl w:val="A0822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18"/>
  </w:num>
  <w:num w:numId="19">
    <w:abstractNumId w:val="28"/>
  </w:num>
  <w:num w:numId="20">
    <w:abstractNumId w:val="25"/>
  </w:num>
  <w:num w:numId="21">
    <w:abstractNumId w:val="27"/>
  </w:num>
  <w:num w:numId="22">
    <w:abstractNumId w:val="30"/>
  </w:num>
  <w:num w:numId="23">
    <w:abstractNumId w:val="23"/>
  </w:num>
  <w:num w:numId="24">
    <w:abstractNumId w:val="20"/>
  </w:num>
  <w:num w:numId="25">
    <w:abstractNumId w:val="21"/>
  </w:num>
  <w:num w:numId="26">
    <w:abstractNumId w:val="31"/>
  </w:num>
  <w:num w:numId="27">
    <w:abstractNumId w:val="29"/>
  </w:num>
  <w:num w:numId="28">
    <w:abstractNumId w:val="16"/>
  </w:num>
  <w:num w:numId="29">
    <w:abstractNumId w:val="19"/>
  </w:num>
  <w:num w:numId="30">
    <w:abstractNumId w:val="33"/>
  </w:num>
  <w:num w:numId="31">
    <w:abstractNumId w:val="34"/>
  </w:num>
  <w:num w:numId="32">
    <w:abstractNumId w:val="17"/>
  </w:num>
  <w:num w:numId="33">
    <w:abstractNumId w:val="26"/>
  </w:num>
  <w:num w:numId="34">
    <w:abstractNumId w:val="32"/>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F8"/>
    <w:rsid w:val="00025A31"/>
    <w:rsid w:val="00061A42"/>
    <w:rsid w:val="000638D2"/>
    <w:rsid w:val="000A0A81"/>
    <w:rsid w:val="000A2F8F"/>
    <w:rsid w:val="000A321D"/>
    <w:rsid w:val="00103C19"/>
    <w:rsid w:val="001228AE"/>
    <w:rsid w:val="0015122C"/>
    <w:rsid w:val="00172DEC"/>
    <w:rsid w:val="00187157"/>
    <w:rsid w:val="00196081"/>
    <w:rsid w:val="001A25CE"/>
    <w:rsid w:val="001C0C68"/>
    <w:rsid w:val="001C1C91"/>
    <w:rsid w:val="001F24B0"/>
    <w:rsid w:val="001F6CE4"/>
    <w:rsid w:val="002140FC"/>
    <w:rsid w:val="00215219"/>
    <w:rsid w:val="00223412"/>
    <w:rsid w:val="002236AD"/>
    <w:rsid w:val="00230E03"/>
    <w:rsid w:val="00240CA0"/>
    <w:rsid w:val="002618FB"/>
    <w:rsid w:val="002A3430"/>
    <w:rsid w:val="002B61F4"/>
    <w:rsid w:val="002C3C0F"/>
    <w:rsid w:val="002C4121"/>
    <w:rsid w:val="002D2BC5"/>
    <w:rsid w:val="00323272"/>
    <w:rsid w:val="00332417"/>
    <w:rsid w:val="00352AC0"/>
    <w:rsid w:val="003571EE"/>
    <w:rsid w:val="00373AE6"/>
    <w:rsid w:val="003746A0"/>
    <w:rsid w:val="003B66E5"/>
    <w:rsid w:val="003D1239"/>
    <w:rsid w:val="003D18C8"/>
    <w:rsid w:val="003D3B4E"/>
    <w:rsid w:val="003D7799"/>
    <w:rsid w:val="003E1DA1"/>
    <w:rsid w:val="003E49E0"/>
    <w:rsid w:val="003E5E42"/>
    <w:rsid w:val="003E60F3"/>
    <w:rsid w:val="00436951"/>
    <w:rsid w:val="004771B4"/>
    <w:rsid w:val="00493172"/>
    <w:rsid w:val="004A5728"/>
    <w:rsid w:val="00514090"/>
    <w:rsid w:val="00521E66"/>
    <w:rsid w:val="00532CC2"/>
    <w:rsid w:val="0053522B"/>
    <w:rsid w:val="00556EFA"/>
    <w:rsid w:val="005922F5"/>
    <w:rsid w:val="005C3856"/>
    <w:rsid w:val="005D08AA"/>
    <w:rsid w:val="005D7C1A"/>
    <w:rsid w:val="005F556C"/>
    <w:rsid w:val="00602378"/>
    <w:rsid w:val="00637A28"/>
    <w:rsid w:val="00644F3E"/>
    <w:rsid w:val="00685A4E"/>
    <w:rsid w:val="00686721"/>
    <w:rsid w:val="006B6347"/>
    <w:rsid w:val="006B6E1A"/>
    <w:rsid w:val="006F6535"/>
    <w:rsid w:val="00713F90"/>
    <w:rsid w:val="00721386"/>
    <w:rsid w:val="007729E2"/>
    <w:rsid w:val="00775B20"/>
    <w:rsid w:val="00782A02"/>
    <w:rsid w:val="007E3653"/>
    <w:rsid w:val="008132D8"/>
    <w:rsid w:val="0083011C"/>
    <w:rsid w:val="00836752"/>
    <w:rsid w:val="00857725"/>
    <w:rsid w:val="008609D7"/>
    <w:rsid w:val="00864207"/>
    <w:rsid w:val="00876552"/>
    <w:rsid w:val="008F449F"/>
    <w:rsid w:val="009A634D"/>
    <w:rsid w:val="009A7F57"/>
    <w:rsid w:val="009C6056"/>
    <w:rsid w:val="009E31EA"/>
    <w:rsid w:val="00A360A4"/>
    <w:rsid w:val="00A533B4"/>
    <w:rsid w:val="00A53AF0"/>
    <w:rsid w:val="00A554B6"/>
    <w:rsid w:val="00A6787D"/>
    <w:rsid w:val="00A900BB"/>
    <w:rsid w:val="00AB4B2D"/>
    <w:rsid w:val="00AF48BF"/>
    <w:rsid w:val="00B16C75"/>
    <w:rsid w:val="00B255DF"/>
    <w:rsid w:val="00B4470B"/>
    <w:rsid w:val="00B825A0"/>
    <w:rsid w:val="00BE4D77"/>
    <w:rsid w:val="00C00AFF"/>
    <w:rsid w:val="00C3206E"/>
    <w:rsid w:val="00C37189"/>
    <w:rsid w:val="00C958D2"/>
    <w:rsid w:val="00CA05D6"/>
    <w:rsid w:val="00CA4E87"/>
    <w:rsid w:val="00CB4286"/>
    <w:rsid w:val="00CF1A78"/>
    <w:rsid w:val="00CF2FA8"/>
    <w:rsid w:val="00D12D75"/>
    <w:rsid w:val="00DB79D0"/>
    <w:rsid w:val="00E14C25"/>
    <w:rsid w:val="00E24401"/>
    <w:rsid w:val="00E26893"/>
    <w:rsid w:val="00E42983"/>
    <w:rsid w:val="00EC0E89"/>
    <w:rsid w:val="00F01270"/>
    <w:rsid w:val="00F12458"/>
    <w:rsid w:val="00F148A6"/>
    <w:rsid w:val="00F21868"/>
    <w:rsid w:val="00F30F8E"/>
    <w:rsid w:val="00F315C8"/>
    <w:rsid w:val="00F61FF8"/>
    <w:rsid w:val="00F77084"/>
    <w:rsid w:val="00F86E45"/>
    <w:rsid w:val="00FC2000"/>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F8"/>
    <w:pPr>
      <w:tabs>
        <w:tab w:val="left" w:pos="709"/>
      </w:tabs>
      <w:suppressAutoHyphens/>
      <w:spacing w:after="160" w:line="259" w:lineRule="atLeast"/>
    </w:pPr>
    <w:rPr>
      <w:rFonts w:ascii="Times New Roman" w:eastAsia="Times New Roman" w:hAnsi="Times New Roman"/>
      <w:color w:val="00000A"/>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FF8"/>
    <w:pPr>
      <w:suppressLineNumbers/>
      <w:tabs>
        <w:tab w:val="clear" w:pos="709"/>
        <w:tab w:val="center" w:pos="4677"/>
        <w:tab w:val="right" w:pos="9355"/>
      </w:tabs>
    </w:pPr>
  </w:style>
  <w:style w:type="character" w:customStyle="1" w:styleId="a4">
    <w:name w:val="Верхний колонтитул Знак"/>
    <w:link w:val="a3"/>
    <w:rsid w:val="00F61FF8"/>
    <w:rPr>
      <w:rFonts w:ascii="Times New Roman" w:eastAsia="Times New Roman" w:hAnsi="Times New Roman" w:cs="Times New Roman"/>
      <w:color w:val="00000A"/>
      <w:kern w:val="1"/>
      <w:sz w:val="24"/>
      <w:szCs w:val="24"/>
      <w:lang w:eastAsia="ar-SA"/>
    </w:rPr>
  </w:style>
  <w:style w:type="paragraph" w:customStyle="1" w:styleId="ConsPlusNormal">
    <w:name w:val="ConsPlusNormal"/>
    <w:rsid w:val="00F61FF8"/>
    <w:pPr>
      <w:widowControl w:val="0"/>
      <w:suppressAutoHyphens/>
    </w:pPr>
    <w:rPr>
      <w:rFonts w:ascii="Arial" w:eastAsia="Lucida Sans Unicode" w:hAnsi="Arial" w:cs="Mangal"/>
      <w:kern w:val="1"/>
      <w:szCs w:val="24"/>
      <w:lang w:eastAsia="hi-IN" w:bidi="hi-IN"/>
    </w:rPr>
  </w:style>
  <w:style w:type="paragraph" w:customStyle="1" w:styleId="1">
    <w:name w:val="Абзац списка1"/>
    <w:basedOn w:val="a"/>
    <w:rsid w:val="00F61FF8"/>
  </w:style>
  <w:style w:type="paragraph" w:customStyle="1" w:styleId="ConsPlusNonformat">
    <w:name w:val="ConsPlusNonformat"/>
    <w:rsid w:val="00F61FF8"/>
    <w:pPr>
      <w:widowControl w:val="0"/>
      <w:suppressAutoHyphens/>
    </w:pPr>
    <w:rPr>
      <w:rFonts w:ascii="Arial" w:eastAsia="Lucida Sans Unicode" w:hAnsi="Arial" w:cs="Mangal"/>
      <w:kern w:val="1"/>
      <w:szCs w:val="24"/>
      <w:lang w:eastAsia="hi-IN" w:bidi="hi-IN"/>
    </w:rPr>
  </w:style>
  <w:style w:type="paragraph" w:customStyle="1" w:styleId="Web">
    <w:name w:val="Обычный (Web)"/>
    <w:basedOn w:val="a"/>
    <w:rsid w:val="00F61FF8"/>
  </w:style>
  <w:style w:type="paragraph" w:customStyle="1" w:styleId="ConsPlusDocList">
    <w:name w:val="ConsPlusDocList"/>
    <w:rsid w:val="00F61FF8"/>
    <w:pPr>
      <w:widowControl w:val="0"/>
      <w:suppressAutoHyphens/>
    </w:pPr>
    <w:rPr>
      <w:rFonts w:ascii="Arial" w:eastAsia="Lucida Sans Unicode" w:hAnsi="Arial" w:cs="Mangal"/>
      <w:kern w:val="1"/>
      <w:szCs w:val="24"/>
      <w:lang w:eastAsia="hi-IN" w:bidi="hi-IN"/>
    </w:rPr>
  </w:style>
  <w:style w:type="paragraph" w:styleId="a5">
    <w:name w:val="No Spacing"/>
    <w:uiPriority w:val="1"/>
    <w:qFormat/>
    <w:rsid w:val="00F61FF8"/>
    <w:pPr>
      <w:tabs>
        <w:tab w:val="left" w:pos="709"/>
      </w:tabs>
      <w:suppressAutoHyphens/>
    </w:pPr>
    <w:rPr>
      <w:rFonts w:ascii="Times New Roman" w:eastAsia="Times New Roman" w:hAnsi="Times New Roman"/>
      <w:color w:val="00000A"/>
      <w:kern w:val="1"/>
      <w:sz w:val="24"/>
      <w:szCs w:val="24"/>
      <w:lang w:eastAsia="ar-SA"/>
    </w:rPr>
  </w:style>
  <w:style w:type="paragraph" w:styleId="a6">
    <w:name w:val="footer"/>
    <w:basedOn w:val="a"/>
    <w:link w:val="a7"/>
    <w:uiPriority w:val="99"/>
    <w:unhideWhenUsed/>
    <w:rsid w:val="00FF548A"/>
    <w:pPr>
      <w:tabs>
        <w:tab w:val="clear" w:pos="709"/>
        <w:tab w:val="center" w:pos="4677"/>
        <w:tab w:val="right" w:pos="9355"/>
      </w:tabs>
      <w:spacing w:after="0" w:line="240" w:lineRule="auto"/>
    </w:pPr>
  </w:style>
  <w:style w:type="character" w:customStyle="1" w:styleId="a7">
    <w:name w:val="Нижний колонтитул Знак"/>
    <w:link w:val="a6"/>
    <w:uiPriority w:val="99"/>
    <w:rsid w:val="00FF548A"/>
    <w:rPr>
      <w:rFonts w:ascii="Times New Roman" w:eastAsia="Times New Roman" w:hAnsi="Times New Roman" w:cs="Times New Roman"/>
      <w:color w:val="00000A"/>
      <w:kern w:val="1"/>
      <w:sz w:val="24"/>
      <w:szCs w:val="24"/>
      <w:lang w:eastAsia="ar-SA"/>
    </w:rPr>
  </w:style>
  <w:style w:type="paragraph" w:styleId="a8">
    <w:name w:val="Balloon Text"/>
    <w:basedOn w:val="a"/>
    <w:link w:val="a9"/>
    <w:uiPriority w:val="99"/>
    <w:semiHidden/>
    <w:unhideWhenUsed/>
    <w:rsid w:val="00FF548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F548A"/>
    <w:rPr>
      <w:rFonts w:ascii="Tahoma" w:eastAsia="Times New Roman" w:hAnsi="Tahoma" w:cs="Tahoma"/>
      <w:color w:val="00000A"/>
      <w:kern w:val="1"/>
      <w:sz w:val="16"/>
      <w:szCs w:val="16"/>
      <w:lang w:eastAsia="ar-SA"/>
    </w:rPr>
  </w:style>
  <w:style w:type="paragraph" w:styleId="aa">
    <w:name w:val="List Paragraph"/>
    <w:basedOn w:val="a"/>
    <w:uiPriority w:val="34"/>
    <w:qFormat/>
    <w:rsid w:val="00521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F8"/>
    <w:pPr>
      <w:tabs>
        <w:tab w:val="left" w:pos="709"/>
      </w:tabs>
      <w:suppressAutoHyphens/>
      <w:spacing w:after="160" w:line="259" w:lineRule="atLeast"/>
    </w:pPr>
    <w:rPr>
      <w:rFonts w:ascii="Times New Roman" w:eastAsia="Times New Roman" w:hAnsi="Times New Roman"/>
      <w:color w:val="00000A"/>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FF8"/>
    <w:pPr>
      <w:suppressLineNumbers/>
      <w:tabs>
        <w:tab w:val="clear" w:pos="709"/>
        <w:tab w:val="center" w:pos="4677"/>
        <w:tab w:val="right" w:pos="9355"/>
      </w:tabs>
    </w:pPr>
  </w:style>
  <w:style w:type="character" w:customStyle="1" w:styleId="a4">
    <w:name w:val="Верхний колонтитул Знак"/>
    <w:link w:val="a3"/>
    <w:rsid w:val="00F61FF8"/>
    <w:rPr>
      <w:rFonts w:ascii="Times New Roman" w:eastAsia="Times New Roman" w:hAnsi="Times New Roman" w:cs="Times New Roman"/>
      <w:color w:val="00000A"/>
      <w:kern w:val="1"/>
      <w:sz w:val="24"/>
      <w:szCs w:val="24"/>
      <w:lang w:eastAsia="ar-SA"/>
    </w:rPr>
  </w:style>
  <w:style w:type="paragraph" w:customStyle="1" w:styleId="ConsPlusNormal">
    <w:name w:val="ConsPlusNormal"/>
    <w:rsid w:val="00F61FF8"/>
    <w:pPr>
      <w:widowControl w:val="0"/>
      <w:suppressAutoHyphens/>
    </w:pPr>
    <w:rPr>
      <w:rFonts w:ascii="Arial" w:eastAsia="Lucida Sans Unicode" w:hAnsi="Arial" w:cs="Mangal"/>
      <w:kern w:val="1"/>
      <w:szCs w:val="24"/>
      <w:lang w:eastAsia="hi-IN" w:bidi="hi-IN"/>
    </w:rPr>
  </w:style>
  <w:style w:type="paragraph" w:customStyle="1" w:styleId="1">
    <w:name w:val="Абзац списка1"/>
    <w:basedOn w:val="a"/>
    <w:rsid w:val="00F61FF8"/>
  </w:style>
  <w:style w:type="paragraph" w:customStyle="1" w:styleId="ConsPlusNonformat">
    <w:name w:val="ConsPlusNonformat"/>
    <w:rsid w:val="00F61FF8"/>
    <w:pPr>
      <w:widowControl w:val="0"/>
      <w:suppressAutoHyphens/>
    </w:pPr>
    <w:rPr>
      <w:rFonts w:ascii="Arial" w:eastAsia="Lucida Sans Unicode" w:hAnsi="Arial" w:cs="Mangal"/>
      <w:kern w:val="1"/>
      <w:szCs w:val="24"/>
      <w:lang w:eastAsia="hi-IN" w:bidi="hi-IN"/>
    </w:rPr>
  </w:style>
  <w:style w:type="paragraph" w:customStyle="1" w:styleId="Web">
    <w:name w:val="Обычный (Web)"/>
    <w:basedOn w:val="a"/>
    <w:rsid w:val="00F61FF8"/>
  </w:style>
  <w:style w:type="paragraph" w:customStyle="1" w:styleId="ConsPlusDocList">
    <w:name w:val="ConsPlusDocList"/>
    <w:rsid w:val="00F61FF8"/>
    <w:pPr>
      <w:widowControl w:val="0"/>
      <w:suppressAutoHyphens/>
    </w:pPr>
    <w:rPr>
      <w:rFonts w:ascii="Arial" w:eastAsia="Lucida Sans Unicode" w:hAnsi="Arial" w:cs="Mangal"/>
      <w:kern w:val="1"/>
      <w:szCs w:val="24"/>
      <w:lang w:eastAsia="hi-IN" w:bidi="hi-IN"/>
    </w:rPr>
  </w:style>
  <w:style w:type="paragraph" w:styleId="a5">
    <w:name w:val="No Spacing"/>
    <w:uiPriority w:val="1"/>
    <w:qFormat/>
    <w:rsid w:val="00F61FF8"/>
    <w:pPr>
      <w:tabs>
        <w:tab w:val="left" w:pos="709"/>
      </w:tabs>
      <w:suppressAutoHyphens/>
    </w:pPr>
    <w:rPr>
      <w:rFonts w:ascii="Times New Roman" w:eastAsia="Times New Roman" w:hAnsi="Times New Roman"/>
      <w:color w:val="00000A"/>
      <w:kern w:val="1"/>
      <w:sz w:val="24"/>
      <w:szCs w:val="24"/>
      <w:lang w:eastAsia="ar-SA"/>
    </w:rPr>
  </w:style>
  <w:style w:type="paragraph" w:styleId="a6">
    <w:name w:val="footer"/>
    <w:basedOn w:val="a"/>
    <w:link w:val="a7"/>
    <w:uiPriority w:val="99"/>
    <w:unhideWhenUsed/>
    <w:rsid w:val="00FF548A"/>
    <w:pPr>
      <w:tabs>
        <w:tab w:val="clear" w:pos="709"/>
        <w:tab w:val="center" w:pos="4677"/>
        <w:tab w:val="right" w:pos="9355"/>
      </w:tabs>
      <w:spacing w:after="0" w:line="240" w:lineRule="auto"/>
    </w:pPr>
  </w:style>
  <w:style w:type="character" w:customStyle="1" w:styleId="a7">
    <w:name w:val="Нижний колонтитул Знак"/>
    <w:link w:val="a6"/>
    <w:uiPriority w:val="99"/>
    <w:rsid w:val="00FF548A"/>
    <w:rPr>
      <w:rFonts w:ascii="Times New Roman" w:eastAsia="Times New Roman" w:hAnsi="Times New Roman" w:cs="Times New Roman"/>
      <w:color w:val="00000A"/>
      <w:kern w:val="1"/>
      <w:sz w:val="24"/>
      <w:szCs w:val="24"/>
      <w:lang w:eastAsia="ar-SA"/>
    </w:rPr>
  </w:style>
  <w:style w:type="paragraph" w:styleId="a8">
    <w:name w:val="Balloon Text"/>
    <w:basedOn w:val="a"/>
    <w:link w:val="a9"/>
    <w:uiPriority w:val="99"/>
    <w:semiHidden/>
    <w:unhideWhenUsed/>
    <w:rsid w:val="00FF548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F548A"/>
    <w:rPr>
      <w:rFonts w:ascii="Tahoma" w:eastAsia="Times New Roman" w:hAnsi="Tahoma" w:cs="Tahoma"/>
      <w:color w:val="00000A"/>
      <w:kern w:val="1"/>
      <w:sz w:val="16"/>
      <w:szCs w:val="16"/>
      <w:lang w:eastAsia="ar-SA"/>
    </w:rPr>
  </w:style>
  <w:style w:type="paragraph" w:styleId="aa">
    <w:name w:val="List Paragraph"/>
    <w:basedOn w:val="a"/>
    <w:uiPriority w:val="34"/>
    <w:qFormat/>
    <w:rsid w:val="0052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09C0-99B4-4DAC-89C7-7B75CF4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ZDM</cp:lastModifiedBy>
  <cp:revision>2</cp:revision>
  <cp:lastPrinted>2021-12-28T06:22:00Z</cp:lastPrinted>
  <dcterms:created xsi:type="dcterms:W3CDTF">2021-12-30T07:51:00Z</dcterms:created>
  <dcterms:modified xsi:type="dcterms:W3CDTF">2021-12-30T07:51:00Z</dcterms:modified>
</cp:coreProperties>
</file>