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5" w:rsidRPr="00237646" w:rsidRDefault="00A20CE1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i/>
          <w:iCs/>
          <w:sz w:val="36"/>
          <w:szCs w:val="36"/>
          <w:u w:val="single"/>
        </w:rPr>
      </w:pPr>
      <w:r w:rsidRPr="00237646">
        <w:rPr>
          <w:b/>
          <w:bCs/>
          <w:sz w:val="36"/>
          <w:szCs w:val="36"/>
          <w:u w:val="single"/>
        </w:rPr>
        <w:t xml:space="preserve">1.3. </w:t>
      </w:r>
      <w:r w:rsidR="008802A5" w:rsidRPr="00237646">
        <w:rPr>
          <w:b/>
          <w:bCs/>
          <w:sz w:val="36"/>
          <w:szCs w:val="36"/>
          <w:u w:val="single"/>
        </w:rPr>
        <w:t xml:space="preserve">Система </w:t>
      </w:r>
      <w:proofErr w:type="gramStart"/>
      <w:r w:rsidR="008802A5" w:rsidRPr="00237646">
        <w:rPr>
          <w:b/>
          <w:bCs/>
          <w:sz w:val="36"/>
          <w:szCs w:val="36"/>
          <w:u w:val="single"/>
        </w:rPr>
        <w:t>оценки достижения пл</w:t>
      </w:r>
      <w:bookmarkStart w:id="0" w:name="_GoBack"/>
      <w:bookmarkEnd w:id="0"/>
      <w:r w:rsidR="008802A5" w:rsidRPr="00237646">
        <w:rPr>
          <w:b/>
          <w:bCs/>
          <w:sz w:val="36"/>
          <w:szCs w:val="36"/>
          <w:u w:val="single"/>
        </w:rPr>
        <w:t>анируемых результатов освоения основной образовательной программы начального общего образования</w:t>
      </w:r>
      <w:proofErr w:type="gramEnd"/>
      <w:r w:rsidR="008802A5" w:rsidRPr="00237646">
        <w:rPr>
          <w:b/>
          <w:bCs/>
          <w:i/>
          <w:iCs/>
          <w:sz w:val="36"/>
          <w:szCs w:val="36"/>
          <w:u w:val="single"/>
        </w:rPr>
        <w:t>.</w:t>
      </w:r>
    </w:p>
    <w:p w:rsidR="008802A5" w:rsidRPr="00237646" w:rsidRDefault="008802A5" w:rsidP="008802A5">
      <w:pPr>
        <w:tabs>
          <w:tab w:val="left" w:pos="2212"/>
        </w:tabs>
        <w:ind w:firstLine="550"/>
        <w:jc w:val="both"/>
        <w:rPr>
          <w:b/>
          <w:bCs/>
          <w:i/>
          <w:iCs/>
          <w:sz w:val="36"/>
          <w:szCs w:val="36"/>
          <w:u w:val="single"/>
        </w:rPr>
      </w:pPr>
    </w:p>
    <w:p w:rsidR="008802A5" w:rsidRPr="00237646" w:rsidRDefault="008802A5" w:rsidP="008802A5">
      <w:pPr>
        <w:tabs>
          <w:tab w:val="left" w:pos="2212"/>
        </w:tabs>
        <w:ind w:firstLine="55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8802A5" w:rsidRPr="00237646" w:rsidRDefault="008802A5" w:rsidP="008802A5">
      <w:pPr>
        <w:tabs>
          <w:tab w:val="left" w:pos="-105"/>
          <w:tab w:val="left" w:pos="2212"/>
        </w:tabs>
        <w:ind w:firstLine="55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ab/>
        <w:t>Особенностями системы оценки являются: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-90"/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и личностных результатов общего образования);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-105"/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237646">
        <w:rPr>
          <w:sz w:val="28"/>
          <w:szCs w:val="28"/>
        </w:rPr>
        <w:t>критериальной</w:t>
      </w:r>
      <w:proofErr w:type="spellEnd"/>
      <w:r w:rsidRPr="00237646">
        <w:rPr>
          <w:sz w:val="28"/>
          <w:szCs w:val="28"/>
        </w:rPr>
        <w:t xml:space="preserve"> базы оценки;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оценка успешности освоения содержания отдельных учебных предметов на основе системно-</w:t>
      </w:r>
      <w:proofErr w:type="spellStart"/>
      <w:r w:rsidRPr="00237646">
        <w:rPr>
          <w:sz w:val="28"/>
          <w:szCs w:val="28"/>
        </w:rPr>
        <w:t>деятельностного</w:t>
      </w:r>
      <w:proofErr w:type="spellEnd"/>
      <w:r w:rsidRPr="00237646">
        <w:rPr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оценка динамики образовательных достижений обучающихся;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237646">
        <w:rPr>
          <w:sz w:val="28"/>
          <w:szCs w:val="28"/>
        </w:rPr>
        <w:t>неперсонифицированных</w:t>
      </w:r>
      <w:proofErr w:type="spellEnd"/>
      <w:r w:rsidRPr="00237646">
        <w:rPr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802A5" w:rsidRPr="00237646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rFonts w:ascii="PragmaticaC-Bold" w:hAnsi="PragmaticaC-Bold" w:cs="PragmaticaC-Bold"/>
          <w:b/>
          <w:bCs/>
          <w:i/>
          <w:i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1. Общие положения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</w:t>
      </w:r>
      <w:r w:rsidRPr="00237646">
        <w:rPr>
          <w:sz w:val="28"/>
          <w:szCs w:val="28"/>
        </w:rPr>
        <w:lastRenderedPageBreak/>
        <w:t xml:space="preserve">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237646">
        <w:rPr>
          <w:sz w:val="28"/>
          <w:szCs w:val="28"/>
        </w:rPr>
        <w:t>деятельность</w:t>
      </w:r>
      <w:proofErr w:type="gramEnd"/>
      <w:r w:rsidRPr="00237646">
        <w:rPr>
          <w:sz w:val="28"/>
          <w:szCs w:val="28"/>
        </w:rPr>
        <w:t xml:space="preserve"> как педагогов, так и обучающихся.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Основным </w:t>
      </w:r>
      <w:r w:rsidRPr="00237646">
        <w:rPr>
          <w:b/>
          <w:bCs/>
          <w:sz w:val="28"/>
          <w:szCs w:val="28"/>
        </w:rPr>
        <w:t xml:space="preserve">объектом </w:t>
      </w:r>
      <w:r w:rsidRPr="00237646">
        <w:rPr>
          <w:sz w:val="28"/>
          <w:szCs w:val="28"/>
        </w:rPr>
        <w:t xml:space="preserve">системы оценки, её </w:t>
      </w:r>
      <w:r w:rsidRPr="00237646">
        <w:rPr>
          <w:b/>
          <w:bCs/>
          <w:sz w:val="28"/>
          <w:szCs w:val="28"/>
        </w:rPr>
        <w:t xml:space="preserve">содержательной и </w:t>
      </w:r>
      <w:proofErr w:type="spellStart"/>
      <w:r w:rsidRPr="00237646">
        <w:rPr>
          <w:b/>
          <w:bCs/>
          <w:sz w:val="28"/>
          <w:szCs w:val="28"/>
        </w:rPr>
        <w:t>критериальной</w:t>
      </w:r>
      <w:proofErr w:type="spellEnd"/>
      <w:r w:rsidRPr="00237646">
        <w:rPr>
          <w:b/>
          <w:bCs/>
          <w:sz w:val="28"/>
          <w:szCs w:val="28"/>
        </w:rPr>
        <w:t xml:space="preserve"> базой выступают планируемые результаты </w:t>
      </w:r>
      <w:r w:rsidRPr="00237646">
        <w:rPr>
          <w:sz w:val="28"/>
          <w:szCs w:val="28"/>
        </w:rPr>
        <w:t xml:space="preserve">освоения </w:t>
      </w:r>
      <w:proofErr w:type="gramStart"/>
      <w:r w:rsidRPr="00237646">
        <w:rPr>
          <w:sz w:val="28"/>
          <w:szCs w:val="28"/>
        </w:rPr>
        <w:t>обучающимися</w:t>
      </w:r>
      <w:proofErr w:type="gramEnd"/>
      <w:r w:rsidRPr="00237646">
        <w:rPr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237646">
        <w:rPr>
          <w:b/>
          <w:bCs/>
          <w:sz w:val="28"/>
          <w:szCs w:val="28"/>
        </w:rPr>
        <w:t xml:space="preserve">функциями </w:t>
      </w:r>
      <w:r w:rsidRPr="00237646">
        <w:rPr>
          <w:sz w:val="28"/>
          <w:szCs w:val="28"/>
        </w:rPr>
        <w:t xml:space="preserve">являются </w:t>
      </w:r>
      <w:r w:rsidRPr="00237646">
        <w:rPr>
          <w:b/>
          <w:bCs/>
          <w:sz w:val="28"/>
          <w:szCs w:val="28"/>
        </w:rPr>
        <w:t xml:space="preserve">ориентация образовательного процесса </w:t>
      </w:r>
      <w:r w:rsidRPr="00237646">
        <w:rPr>
          <w:sz w:val="28"/>
          <w:szCs w:val="28"/>
        </w:rPr>
        <w:t xml:space="preserve">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237646">
        <w:rPr>
          <w:b/>
          <w:bCs/>
          <w:sz w:val="28"/>
          <w:szCs w:val="28"/>
        </w:rPr>
        <w:t>обратной связи</w:t>
      </w:r>
      <w:r w:rsidRPr="00237646">
        <w:rPr>
          <w:sz w:val="28"/>
          <w:szCs w:val="28"/>
        </w:rPr>
        <w:t xml:space="preserve">, позволяющей осуществлять </w:t>
      </w:r>
      <w:r w:rsidRPr="00237646">
        <w:rPr>
          <w:b/>
          <w:bCs/>
          <w:sz w:val="28"/>
          <w:szCs w:val="28"/>
        </w:rPr>
        <w:t>управление образовательным процессом</w:t>
      </w:r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кадров.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Основным объектом, содержательной и </w:t>
      </w:r>
      <w:proofErr w:type="spellStart"/>
      <w:r w:rsidRPr="00237646">
        <w:rPr>
          <w:sz w:val="28"/>
          <w:szCs w:val="28"/>
        </w:rPr>
        <w:t>критериальной</w:t>
      </w:r>
      <w:proofErr w:type="spellEnd"/>
      <w:r w:rsidRPr="00237646">
        <w:rPr>
          <w:sz w:val="28"/>
          <w:szCs w:val="28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При оценке результатов деятельности школы и педагогов основным объектом оценки, её содержательной и </w:t>
      </w:r>
      <w:proofErr w:type="spellStart"/>
      <w:r w:rsidRPr="00237646">
        <w:rPr>
          <w:sz w:val="28"/>
          <w:szCs w:val="28"/>
        </w:rPr>
        <w:t>критериальной</w:t>
      </w:r>
      <w:proofErr w:type="spellEnd"/>
      <w:r w:rsidRPr="00237646">
        <w:rPr>
          <w:sz w:val="28"/>
          <w:szCs w:val="28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Система </w:t>
      </w:r>
      <w:proofErr w:type="gramStart"/>
      <w:r w:rsidRPr="00237646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37646">
        <w:rPr>
          <w:sz w:val="28"/>
          <w:szCs w:val="28"/>
        </w:rPr>
        <w:t xml:space="preserve"> предполагает </w:t>
      </w:r>
      <w:r w:rsidRPr="00237646">
        <w:rPr>
          <w:b/>
          <w:bCs/>
          <w:sz w:val="28"/>
          <w:szCs w:val="28"/>
        </w:rPr>
        <w:t xml:space="preserve">комплексный подход к оценке результатов </w:t>
      </w:r>
      <w:r w:rsidRPr="00237646">
        <w:rPr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237646">
        <w:rPr>
          <w:b/>
          <w:bCs/>
          <w:sz w:val="28"/>
          <w:szCs w:val="28"/>
        </w:rPr>
        <w:t xml:space="preserve">личностных,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и предметных</w:t>
      </w:r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proofErr w:type="spellStart"/>
      <w:r w:rsidRPr="00237646">
        <w:rPr>
          <w:sz w:val="28"/>
          <w:szCs w:val="28"/>
        </w:rPr>
        <w:t>Предоставлениеи</w:t>
      </w:r>
      <w:proofErr w:type="spellEnd"/>
      <w:r w:rsidRPr="00237646">
        <w:rPr>
          <w:sz w:val="28"/>
          <w:szCs w:val="28"/>
        </w:rPr>
        <w:t xml:space="preserve"> использование </w:t>
      </w:r>
      <w:r w:rsidRPr="00237646">
        <w:rPr>
          <w:b/>
          <w:bCs/>
          <w:sz w:val="28"/>
          <w:szCs w:val="28"/>
        </w:rPr>
        <w:t xml:space="preserve">персонифицированной информации </w:t>
      </w:r>
      <w:r w:rsidRPr="00237646">
        <w:rPr>
          <w:sz w:val="28"/>
          <w:szCs w:val="28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237646">
        <w:rPr>
          <w:b/>
          <w:bCs/>
          <w:sz w:val="28"/>
          <w:szCs w:val="28"/>
        </w:rPr>
        <w:t>неперсонифицированной</w:t>
      </w:r>
      <w:proofErr w:type="spellEnd"/>
      <w:r w:rsidRPr="00237646">
        <w:rPr>
          <w:b/>
          <w:bCs/>
          <w:sz w:val="28"/>
          <w:szCs w:val="28"/>
        </w:rPr>
        <w:t xml:space="preserve"> (анонимной) информации </w:t>
      </w:r>
      <w:r w:rsidRPr="00237646">
        <w:rPr>
          <w:sz w:val="28"/>
          <w:szCs w:val="28"/>
        </w:rPr>
        <w:t xml:space="preserve">о достигаемых </w:t>
      </w:r>
      <w:proofErr w:type="gramStart"/>
      <w:r w:rsidRPr="00237646">
        <w:rPr>
          <w:sz w:val="28"/>
          <w:szCs w:val="28"/>
        </w:rPr>
        <w:t>обучающимися</w:t>
      </w:r>
      <w:proofErr w:type="gramEnd"/>
      <w:r w:rsidRPr="00237646">
        <w:rPr>
          <w:sz w:val="28"/>
          <w:szCs w:val="28"/>
        </w:rPr>
        <w:t xml:space="preserve"> образовательных результатах.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Интерпретация результатов оценки ведётся на основе </w:t>
      </w:r>
      <w:r w:rsidRPr="00237646">
        <w:rPr>
          <w:b/>
          <w:bCs/>
          <w:sz w:val="28"/>
          <w:szCs w:val="28"/>
        </w:rPr>
        <w:t xml:space="preserve">контекстной информации </w:t>
      </w:r>
      <w:r w:rsidRPr="00237646">
        <w:rPr>
          <w:sz w:val="28"/>
          <w:szCs w:val="28"/>
        </w:rPr>
        <w:t xml:space="preserve">об условиях и особенностях деятельности субъектов образовательного процесса. Итоговая оценка обучающихся определяется с учётом их стартового уровня и динамики образовательных достижений Система оценки предусматривает </w:t>
      </w:r>
      <w:r w:rsidRPr="00237646">
        <w:rPr>
          <w:b/>
          <w:bCs/>
          <w:sz w:val="28"/>
          <w:szCs w:val="28"/>
        </w:rPr>
        <w:t xml:space="preserve">уровневый подход </w:t>
      </w:r>
      <w:r w:rsidRPr="00237646">
        <w:rPr>
          <w:sz w:val="28"/>
          <w:szCs w:val="28"/>
        </w:rPr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не «идеальный </w:t>
      </w:r>
      <w:r w:rsidRPr="00237646">
        <w:rPr>
          <w:sz w:val="28"/>
          <w:szCs w:val="28"/>
        </w:rPr>
        <w:lastRenderedPageBreak/>
        <w:t xml:space="preserve">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8802A5" w:rsidRPr="00237646" w:rsidRDefault="008802A5" w:rsidP="008802A5">
      <w:pPr>
        <w:pStyle w:val="a3"/>
        <w:numPr>
          <w:ilvl w:val="0"/>
          <w:numId w:val="23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8802A5" w:rsidRPr="00237646" w:rsidRDefault="008802A5" w:rsidP="008802A5">
      <w:pPr>
        <w:pStyle w:val="a3"/>
        <w:numPr>
          <w:ilvl w:val="0"/>
          <w:numId w:val="23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Это не исключает возможности использования традиционной системы отметок по 5-балльной шкале (в соответствии с Положением о системе оценок), ис</w:t>
      </w:r>
      <w:r w:rsidR="00314A84" w:rsidRPr="00237646">
        <w:rPr>
          <w:sz w:val="28"/>
          <w:szCs w:val="28"/>
        </w:rPr>
        <w:t>пользуемой в системе «Гармония», «Перспективная начальная школа».</w:t>
      </w:r>
      <w:r w:rsidRPr="00237646">
        <w:rPr>
          <w:sz w:val="28"/>
          <w:szCs w:val="28"/>
        </w:rPr>
        <w:t xml:space="preserve">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 </w:t>
      </w:r>
    </w:p>
    <w:p w:rsidR="008802A5" w:rsidRPr="00237646" w:rsidRDefault="008802A5" w:rsidP="008802A5">
      <w:pPr>
        <w:tabs>
          <w:tab w:val="left" w:pos="2212"/>
        </w:tabs>
        <w:autoSpaceDE w:val="0"/>
        <w:jc w:val="both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2. Особенности оценки личностных,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и предметных результатов.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Основным объектом оценки личностных результатов служит </w:t>
      </w:r>
      <w:proofErr w:type="spellStart"/>
      <w:r w:rsidRPr="00237646">
        <w:rPr>
          <w:sz w:val="28"/>
          <w:szCs w:val="28"/>
        </w:rPr>
        <w:t>сформированность</w:t>
      </w:r>
      <w:proofErr w:type="spellEnd"/>
      <w:r w:rsidRPr="00237646">
        <w:rPr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237646">
        <w:rPr>
          <w:sz w:val="28"/>
          <w:szCs w:val="28"/>
        </w:rPr>
        <w:t>три основные блока</w:t>
      </w:r>
      <w:proofErr w:type="gramEnd"/>
      <w:r w:rsidRPr="00237646">
        <w:rPr>
          <w:sz w:val="28"/>
          <w:szCs w:val="28"/>
        </w:rPr>
        <w:t>:</w:t>
      </w:r>
    </w:p>
    <w:p w:rsidR="008802A5" w:rsidRPr="00237646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самоопределение — </w:t>
      </w:r>
      <w:proofErr w:type="spellStart"/>
      <w:r w:rsidRPr="00237646">
        <w:rPr>
          <w:sz w:val="28"/>
          <w:szCs w:val="28"/>
        </w:rPr>
        <w:t>сформированность</w:t>
      </w:r>
      <w:proofErr w:type="spellEnd"/>
      <w:r w:rsidRPr="00237646">
        <w:rPr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</w:t>
      </w:r>
      <w:r w:rsidRPr="00237646">
        <w:rPr>
          <w:sz w:val="28"/>
          <w:szCs w:val="28"/>
        </w:rPr>
        <w:lastRenderedPageBreak/>
        <w:t>самоуважения и способности адекватно оценивать себя и свои достижения, видеть сильные и слабые стороны своей личности;</w:t>
      </w:r>
    </w:p>
    <w:p w:rsidR="008802A5" w:rsidRPr="00237646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proofErr w:type="spellStart"/>
      <w:r w:rsidRPr="00237646">
        <w:rPr>
          <w:sz w:val="28"/>
          <w:szCs w:val="28"/>
        </w:rPr>
        <w:t>смыслоообразование</w:t>
      </w:r>
      <w:proofErr w:type="spellEnd"/>
      <w:r w:rsidRPr="00237646">
        <w:rPr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</w:t>
      </w:r>
      <w:proofErr w:type="gramStart"/>
      <w:r w:rsidRPr="00237646">
        <w:rPr>
          <w:sz w:val="28"/>
          <w:szCs w:val="28"/>
        </w:rPr>
        <w:t>,и</w:t>
      </w:r>
      <w:proofErr w:type="gramEnd"/>
      <w:r w:rsidRPr="00237646">
        <w:rPr>
          <w:sz w:val="28"/>
          <w:szCs w:val="28"/>
        </w:rPr>
        <w:t xml:space="preserve"> того, «что я не знаю», «незнания», и стремления к преодолению этого разрыва;</w:t>
      </w:r>
    </w:p>
    <w:p w:rsidR="008802A5" w:rsidRPr="00237646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237646">
        <w:rPr>
          <w:sz w:val="28"/>
          <w:szCs w:val="28"/>
        </w:rPr>
        <w:t>децентрации</w:t>
      </w:r>
      <w:proofErr w:type="spellEnd"/>
      <w:r w:rsidRPr="00237646">
        <w:rPr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Личностные результаты выпускников на ступени начального общего образования </w:t>
      </w:r>
      <w:r w:rsidRPr="00237646">
        <w:rPr>
          <w:sz w:val="28"/>
          <w:szCs w:val="28"/>
        </w:rPr>
        <w:t xml:space="preserve">в полном соответствии с Требованиями Стандарта </w:t>
      </w:r>
      <w:r w:rsidRPr="00237646">
        <w:rPr>
          <w:b/>
          <w:bCs/>
          <w:sz w:val="28"/>
          <w:szCs w:val="28"/>
        </w:rPr>
        <w:t>не подлежат итоговой оценке</w:t>
      </w:r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Оценка указанных выше личностных результатов осуществляется в ходе внешних </w:t>
      </w:r>
      <w:proofErr w:type="spellStart"/>
      <w:r w:rsidRPr="00237646">
        <w:rPr>
          <w:sz w:val="28"/>
          <w:szCs w:val="28"/>
        </w:rPr>
        <w:t>неперсонифицированных</w:t>
      </w:r>
      <w:proofErr w:type="spellEnd"/>
      <w:r w:rsidRPr="00237646">
        <w:rPr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 программ психолого-логопедического центра.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37646">
        <w:rPr>
          <w:b/>
          <w:bCs/>
          <w:sz w:val="28"/>
          <w:szCs w:val="28"/>
        </w:rPr>
        <w:t xml:space="preserve">Оценка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результатов </w:t>
      </w:r>
      <w:r w:rsidRPr="00237646">
        <w:rPr>
          <w:sz w:val="28"/>
          <w:szCs w:val="28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237646">
        <w:rPr>
          <w:sz w:val="28"/>
          <w:szCs w:val="28"/>
        </w:rPr>
        <w:t xml:space="preserve"> Работа с текстом».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Достижение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Основным объектом оценки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служит </w:t>
      </w:r>
      <w:proofErr w:type="spellStart"/>
      <w:r w:rsidRPr="00237646">
        <w:rPr>
          <w:sz w:val="28"/>
          <w:szCs w:val="28"/>
        </w:rPr>
        <w:t>сформированность</w:t>
      </w:r>
      <w:proofErr w:type="spellEnd"/>
      <w:r w:rsidRPr="00237646">
        <w:rPr>
          <w:sz w:val="28"/>
          <w:szCs w:val="28"/>
        </w:rPr>
        <w:t xml:space="preserve"> у </w:t>
      </w:r>
      <w:proofErr w:type="gramStart"/>
      <w:r w:rsidRPr="00237646">
        <w:rPr>
          <w:sz w:val="28"/>
          <w:szCs w:val="28"/>
        </w:rPr>
        <w:t>обучающегося</w:t>
      </w:r>
      <w:proofErr w:type="gramEnd"/>
      <w:r w:rsidRPr="00237646">
        <w:rPr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</w:t>
      </w:r>
      <w:r w:rsidRPr="00237646">
        <w:rPr>
          <w:sz w:val="28"/>
          <w:szCs w:val="28"/>
        </w:rPr>
        <w:lastRenderedPageBreak/>
        <w:t>обучающихся, которые направлены на анализ и управление своей познавательной деятельностью. К ним относятся:</w:t>
      </w:r>
    </w:p>
    <w:p w:rsidR="008802A5" w:rsidRPr="00237646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802A5" w:rsidRPr="00237646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02A5" w:rsidRPr="00237646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802A5" w:rsidRPr="00237646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8802A5" w:rsidRPr="00237646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Основное содержание оценки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Достижение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Наконец, достижение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основе. В частности, широкие возможности для оценки сформированности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Таким образом, </w:t>
      </w:r>
      <w:r w:rsidRPr="00237646">
        <w:rPr>
          <w:b/>
          <w:bCs/>
          <w:sz w:val="28"/>
          <w:szCs w:val="28"/>
        </w:rPr>
        <w:t xml:space="preserve">оценка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результатов может проводиться в ходе различных процедур</w:t>
      </w:r>
      <w:r w:rsidRPr="00237646">
        <w:rPr>
          <w:sz w:val="28"/>
          <w:szCs w:val="28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 целесообразно выносить оценку (прямую или опосредованную) сформированности большинства познавательных учебных </w:t>
      </w:r>
      <w:r w:rsidRPr="00237646">
        <w:rPr>
          <w:sz w:val="28"/>
          <w:szCs w:val="28"/>
        </w:rPr>
        <w:lastRenderedPageBreak/>
        <w:t>действий и навыков работы с информацией, а также опосредованную</w:t>
      </w:r>
      <w:r w:rsidRPr="00237646">
        <w:rPr>
          <w:b/>
          <w:bCs/>
          <w:sz w:val="28"/>
          <w:szCs w:val="28"/>
        </w:rPr>
        <w:t xml:space="preserve"> </w:t>
      </w:r>
      <w:r w:rsidRPr="00237646">
        <w:rPr>
          <w:sz w:val="28"/>
          <w:szCs w:val="28"/>
        </w:rPr>
        <w:t>оценку сформированности ряда коммуникативных и регулятивных действий.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Оценка предметных результатов </w:t>
      </w:r>
      <w:r w:rsidRPr="00237646">
        <w:rPr>
          <w:sz w:val="28"/>
          <w:szCs w:val="28"/>
        </w:rPr>
        <w:t>представляет собой оценку достижения обучающимся планируемых результатов по отдельным предметам.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Система предметных знаний </w:t>
      </w:r>
      <w:r w:rsidRPr="00237646">
        <w:rPr>
          <w:sz w:val="28"/>
          <w:szCs w:val="28"/>
        </w:rPr>
        <w:t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Действия с предметным содержанием (или предметные действия) </w:t>
      </w:r>
      <w:r w:rsidRPr="00237646">
        <w:rPr>
          <w:sz w:val="28"/>
          <w:szCs w:val="28"/>
        </w:rPr>
        <w:t xml:space="preserve">— вторая важная составляющая предметных результатов. </w:t>
      </w:r>
      <w:proofErr w:type="gramStart"/>
      <w:r w:rsidRPr="00237646">
        <w:rPr>
          <w:sz w:val="28"/>
          <w:szCs w:val="28"/>
        </w:rPr>
        <w:t>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</w:t>
      </w:r>
      <w:proofErr w:type="gramEnd"/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Поэтому </w:t>
      </w:r>
      <w:r w:rsidRPr="00237646">
        <w:rPr>
          <w:b/>
          <w:bCs/>
          <w:sz w:val="28"/>
          <w:szCs w:val="28"/>
        </w:rPr>
        <w:t xml:space="preserve">объектом оценки предметных результатов </w:t>
      </w:r>
      <w:r w:rsidRPr="00237646">
        <w:rPr>
          <w:sz w:val="28"/>
          <w:szCs w:val="28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действий.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Оценка достижения этих предметных результатов ведётся как в ходе текущего и промежуточного оценивания, так и входе выполнения итоговых </w:t>
      </w:r>
      <w:r w:rsidRPr="00237646">
        <w:rPr>
          <w:sz w:val="28"/>
          <w:szCs w:val="28"/>
        </w:rPr>
        <w:lastRenderedPageBreak/>
        <w:t xml:space="preserve">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237646">
        <w:rPr>
          <w:sz w:val="28"/>
          <w:szCs w:val="28"/>
        </w:rPr>
        <w:t>обучающимися</w:t>
      </w:r>
      <w:proofErr w:type="gramEnd"/>
      <w:r w:rsidRPr="00237646">
        <w:rPr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ind w:left="851"/>
        <w:jc w:val="both"/>
        <w:rPr>
          <w:b/>
          <w:bCs/>
          <w:vanish/>
          <w:spacing w:val="-11"/>
          <w:sz w:val="28"/>
          <w:szCs w:val="28"/>
          <w:u w:val="single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ind w:left="851"/>
        <w:jc w:val="both"/>
        <w:rPr>
          <w:b/>
          <w:bCs/>
          <w:vanish/>
          <w:spacing w:val="-11"/>
          <w:sz w:val="28"/>
          <w:szCs w:val="28"/>
          <w:u w:val="single"/>
        </w:rPr>
      </w:pPr>
      <w:r w:rsidRPr="00237646">
        <w:rPr>
          <w:b/>
          <w:bCs/>
          <w:vanish/>
          <w:spacing w:val="-11"/>
          <w:sz w:val="28"/>
          <w:szCs w:val="28"/>
          <w:u w:val="single"/>
        </w:rPr>
        <w:t xml:space="preserve"> ДиагностикаД</w:t>
      </w: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rPr>
          <w:sz w:val="28"/>
          <w:szCs w:val="28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jc w:val="center"/>
        <w:rPr>
          <w:b/>
          <w:bCs/>
          <w:sz w:val="28"/>
          <w:szCs w:val="28"/>
        </w:rPr>
      </w:pPr>
      <w:r w:rsidRPr="00237646">
        <w:rPr>
          <w:b/>
          <w:sz w:val="28"/>
          <w:szCs w:val="28"/>
        </w:rPr>
        <w:t>3. Диагностика</w:t>
      </w:r>
      <w:r w:rsidRPr="00237646">
        <w:rPr>
          <w:b/>
          <w:bCs/>
          <w:sz w:val="28"/>
          <w:szCs w:val="28"/>
        </w:rPr>
        <w:t xml:space="preserve"> личностных,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и предметных результатов.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pacing w:val="-11"/>
          <w:sz w:val="28"/>
          <w:szCs w:val="28"/>
        </w:rPr>
      </w:pPr>
      <w:r w:rsidRPr="00237646">
        <w:rPr>
          <w:sz w:val="28"/>
          <w:szCs w:val="28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сформированности каждого умения, входящего в комплекс. </w:t>
      </w:r>
      <w:r w:rsidRPr="00237646">
        <w:rPr>
          <w:spacing w:val="-11"/>
          <w:sz w:val="28"/>
          <w:szCs w:val="28"/>
        </w:rPr>
        <w:t>А значит, содержанием мониторинга с 1 по 4 класс становится  оценка уровня  обобщенного способа организации деятельности.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В условиях личностно-ориентированного обучения </w:t>
      </w:r>
      <w:proofErr w:type="gramStart"/>
      <w:r w:rsidRPr="00237646">
        <w:rPr>
          <w:sz w:val="28"/>
          <w:szCs w:val="28"/>
        </w:rPr>
        <w:t>актуальным</w:t>
      </w:r>
      <w:proofErr w:type="gramEnd"/>
      <w:r w:rsidRPr="00237646">
        <w:rPr>
          <w:sz w:val="28"/>
          <w:szCs w:val="28"/>
        </w:rPr>
        <w:t xml:space="preserve"> выступает формирование учебно-организационных умений у младших школьников как личностного образования. С позиции субъекта деятельности в организации учения выделяются действия целеполагания, планирования, исполнительские действия, действия контроля (самоконтроля), оценки (самооценки). Каждое из них включено в учебно-познавательную деятельность школьника, организуя ее.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Следовательно, субъекту для организации собственной познавательной деятельности необходимо формирование и развитие следующих личностных учебно-организационных умений:</w:t>
      </w:r>
    </w:p>
    <w:p w:rsidR="008802A5" w:rsidRPr="00237646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определять цель деятельности;</w:t>
      </w:r>
    </w:p>
    <w:p w:rsidR="008802A5" w:rsidRPr="00237646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планировать деятельность;</w:t>
      </w:r>
    </w:p>
    <w:p w:rsidR="008802A5" w:rsidRPr="00237646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выполнять запланированные действия;</w:t>
      </w:r>
    </w:p>
    <w:p w:rsidR="008802A5" w:rsidRPr="00237646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контролировать ход и результаты деятельности;</w:t>
      </w:r>
    </w:p>
    <w:p w:rsidR="008802A5" w:rsidRPr="00237646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оценивать ход и результаты деятельности.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Необходима объективная оценка уровня сформированности учебн</w:t>
      </w:r>
      <w:proofErr w:type="gramStart"/>
      <w:r w:rsidRPr="00237646">
        <w:rPr>
          <w:sz w:val="28"/>
          <w:szCs w:val="28"/>
        </w:rPr>
        <w:t>о-</w:t>
      </w:r>
      <w:proofErr w:type="gramEnd"/>
      <w:r w:rsidRPr="00237646">
        <w:rPr>
          <w:sz w:val="28"/>
          <w:szCs w:val="28"/>
        </w:rPr>
        <w:t xml:space="preserve"> организационных умений у учащихся с первых дней обучения как способа прогнозирования и регулирования успешности в обучении и развитии, что и является основным содержанием мониторинга.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сформированности каждого умения, входящего в комплекс. </w:t>
      </w: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pacing w:val="-11"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20"/>
        <w:jc w:val="both"/>
        <w:rPr>
          <w:spacing w:val="-11"/>
          <w:sz w:val="28"/>
          <w:szCs w:val="28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rPr>
          <w:sz w:val="28"/>
          <w:szCs w:val="28"/>
        </w:rPr>
      </w:pPr>
    </w:p>
    <w:p w:rsidR="00A20CE1" w:rsidRPr="00237646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20CE1" w:rsidRPr="00237646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20CE1" w:rsidRPr="00237646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20CE1" w:rsidRPr="00237646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Диагностика личностной готовности ребенка к школьному обучению</w:t>
      </w:r>
    </w:p>
    <w:p w:rsidR="008802A5" w:rsidRPr="00237646" w:rsidRDefault="008802A5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847" w:type="dxa"/>
        <w:tblInd w:w="-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2"/>
        <w:gridCol w:w="3889"/>
        <w:gridCol w:w="66"/>
        <w:gridCol w:w="1607"/>
        <w:gridCol w:w="1625"/>
      </w:tblGrid>
      <w:tr w:rsidR="008802A5" w:rsidRPr="00237646" w:rsidTr="008802A5">
        <w:trPr>
          <w:trHeight w:val="1829"/>
        </w:trPr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личностные универсальные учебные действия и его личностные результаты</w:t>
            </w:r>
          </w:p>
          <w:p w:rsidR="008802A5" w:rsidRPr="00237646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(показатели развития)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основные критерии оценивания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типовые диагностические задачи</w:t>
            </w:r>
          </w:p>
          <w:p w:rsidR="008802A5" w:rsidRPr="00237646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237646">
              <w:rPr>
                <w:bCs/>
                <w:sz w:val="28"/>
                <w:szCs w:val="28"/>
              </w:rPr>
              <w:t>предшкольная</w:t>
            </w:r>
            <w:proofErr w:type="spellEnd"/>
            <w:r w:rsidRPr="00237646">
              <w:rPr>
                <w:bCs/>
                <w:sz w:val="28"/>
                <w:szCs w:val="28"/>
              </w:rPr>
              <w:t xml:space="preserve"> ступень образования</w:t>
            </w:r>
          </w:p>
          <w:p w:rsidR="008802A5" w:rsidRPr="00237646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(6,5–7 лет)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типовые диагностические задачи</w:t>
            </w:r>
          </w:p>
          <w:p w:rsidR="008802A5" w:rsidRPr="00237646" w:rsidRDefault="008802A5" w:rsidP="007C3ADE">
            <w:pPr>
              <w:tabs>
                <w:tab w:val="left" w:pos="2212"/>
              </w:tabs>
              <w:spacing w:after="24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начальное образование</w:t>
            </w:r>
          </w:p>
          <w:p w:rsidR="008802A5" w:rsidRPr="00237646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(10,5–11 лет)</w:t>
            </w:r>
          </w:p>
        </w:tc>
      </w:tr>
      <w:tr w:rsidR="008802A5" w:rsidRPr="00237646" w:rsidTr="008802A5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Самоопределение</w:t>
            </w:r>
          </w:p>
        </w:tc>
      </w:tr>
      <w:tr w:rsidR="008802A5" w:rsidRPr="00237646" w:rsidTr="008802A5">
        <w:trPr>
          <w:trHeight w:val="841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Внутренняя позиция школьника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положительное отношение к школе;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чувство необходимости учения,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предпочтение уроков «школьного» типа урокам «дошкольного» типа;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адекватное содержательное представление о школе;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предпочтение классных коллективных занятий индивидуальным занятиям дома;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237646">
              <w:rPr>
                <w:sz w:val="28"/>
                <w:szCs w:val="28"/>
              </w:rPr>
              <w:t>Беседа о школе (</w:t>
            </w:r>
            <w:proofErr w:type="spellStart"/>
            <w:r w:rsidRPr="00237646">
              <w:rPr>
                <w:sz w:val="28"/>
                <w:szCs w:val="28"/>
              </w:rPr>
              <w:t>модифици-рованный</w:t>
            </w:r>
            <w:proofErr w:type="spellEnd"/>
            <w:r w:rsidRPr="00237646">
              <w:rPr>
                <w:sz w:val="28"/>
                <w:szCs w:val="28"/>
              </w:rPr>
              <w:t xml:space="preserve"> вариант) (</w:t>
            </w:r>
            <w:proofErr w:type="spellStart"/>
            <w:r w:rsidRPr="00237646">
              <w:rPr>
                <w:sz w:val="28"/>
                <w:szCs w:val="28"/>
              </w:rPr>
              <w:t>Нежнова</w:t>
            </w:r>
            <w:proofErr w:type="spellEnd"/>
            <w:r w:rsidRPr="00237646">
              <w:rPr>
                <w:sz w:val="28"/>
                <w:szCs w:val="28"/>
              </w:rPr>
              <w:t xml:space="preserve"> </w:t>
            </w:r>
            <w:proofErr w:type="spellStart"/>
            <w:r w:rsidRPr="00237646">
              <w:rPr>
                <w:sz w:val="28"/>
                <w:szCs w:val="28"/>
              </w:rPr>
              <w:t>Т.А.Эльконин</w:t>
            </w:r>
            <w:proofErr w:type="spellEnd"/>
            <w:r w:rsidRPr="00237646">
              <w:rPr>
                <w:sz w:val="28"/>
                <w:szCs w:val="28"/>
              </w:rPr>
              <w:t xml:space="preserve"> Д.Б.</w:t>
            </w:r>
            <w:proofErr w:type="gramEnd"/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Венгер</w:t>
            </w:r>
            <w:proofErr w:type="spellEnd"/>
            <w:r w:rsidRPr="00237646">
              <w:rPr>
                <w:sz w:val="28"/>
                <w:szCs w:val="28"/>
              </w:rPr>
              <w:t xml:space="preserve"> А.Л.)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8802A5" w:rsidRPr="00237646" w:rsidTr="008802A5">
        <w:trPr>
          <w:trHeight w:val="679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Самооценка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дифференцирован-</w:t>
            </w:r>
            <w:proofErr w:type="spellStart"/>
            <w:r w:rsidRPr="00237646">
              <w:rPr>
                <w:sz w:val="28"/>
                <w:szCs w:val="28"/>
              </w:rPr>
              <w:t>ность</w:t>
            </w:r>
            <w:proofErr w:type="spellEnd"/>
            <w:r w:rsidRPr="00237646">
              <w:rPr>
                <w:sz w:val="28"/>
                <w:szCs w:val="28"/>
              </w:rPr>
              <w:t>,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рефлексивность</w:t>
            </w:r>
            <w:proofErr w:type="spellEnd"/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регулятивный компонент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Когнитивный компонент: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широта диапазона оценок;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обобщенность категорий оценок;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представленность в </w:t>
            </w:r>
            <w:proofErr w:type="gramStart"/>
            <w:r w:rsidRPr="00237646">
              <w:rPr>
                <w:sz w:val="28"/>
                <w:szCs w:val="28"/>
              </w:rPr>
              <w:t>Я-концепции</w:t>
            </w:r>
            <w:proofErr w:type="gramEnd"/>
            <w:r w:rsidRPr="00237646">
              <w:rPr>
                <w:sz w:val="28"/>
                <w:szCs w:val="28"/>
              </w:rPr>
              <w:t xml:space="preserve"> социальной роли ученика.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proofErr w:type="spellStart"/>
            <w:r w:rsidRPr="00237646">
              <w:rPr>
                <w:i/>
                <w:iCs/>
                <w:sz w:val="28"/>
                <w:szCs w:val="28"/>
              </w:rPr>
              <w:t>Рефлексивность</w:t>
            </w:r>
            <w:proofErr w:type="spellEnd"/>
            <w:r w:rsidRPr="00237646">
              <w:rPr>
                <w:sz w:val="28"/>
                <w:szCs w:val="28"/>
              </w:rPr>
              <w:t xml:space="preserve"> как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адекватное осознанное представление о качествах хорошего ученика;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осознание своих возможностей в учении на основе сравнения «Я» и «хороший ученик»;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осознание необходимости </w:t>
            </w:r>
            <w:r w:rsidRPr="00237646">
              <w:rPr>
                <w:sz w:val="28"/>
                <w:szCs w:val="28"/>
              </w:rPr>
              <w:lastRenderedPageBreak/>
              <w:t xml:space="preserve">самосовершенствования на основе сравнения «Я» и хороший ученик; 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Регулятивный компонент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Методика «10 Я» (Кун)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Методика «Хороший ученик»</w:t>
            </w: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Методика каузальной атрибуции </w:t>
            </w:r>
            <w:r w:rsidRPr="00237646">
              <w:rPr>
                <w:sz w:val="28"/>
                <w:szCs w:val="28"/>
              </w:rPr>
              <w:lastRenderedPageBreak/>
              <w:t>успеха/неуспеха</w:t>
            </w:r>
          </w:p>
        </w:tc>
      </w:tr>
      <w:tr w:rsidR="008802A5" w:rsidRPr="00237646" w:rsidTr="008802A5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7646">
              <w:rPr>
                <w:b/>
                <w:bCs/>
                <w:sz w:val="28"/>
                <w:szCs w:val="28"/>
              </w:rPr>
              <w:lastRenderedPageBreak/>
              <w:t>Смыслообразование</w:t>
            </w:r>
            <w:proofErr w:type="spellEnd"/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Мотивация учебной деятельности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Сформированность</w:t>
            </w:r>
            <w:proofErr w:type="spellEnd"/>
            <w:r w:rsidRPr="00237646">
              <w:rPr>
                <w:sz w:val="28"/>
                <w:szCs w:val="28"/>
              </w:rPr>
              <w:t xml:space="preserve"> </w:t>
            </w:r>
            <w:r w:rsidRPr="00237646">
              <w:rPr>
                <w:i/>
                <w:iCs/>
                <w:sz w:val="28"/>
                <w:szCs w:val="28"/>
              </w:rPr>
              <w:t xml:space="preserve">познавательных </w:t>
            </w:r>
            <w:r w:rsidRPr="00237646">
              <w:rPr>
                <w:sz w:val="28"/>
                <w:szCs w:val="28"/>
              </w:rPr>
              <w:t>мотивов – интерес к новому;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интерес к способу решения и общему способу действия;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сформированность</w:t>
            </w:r>
            <w:r w:rsidRPr="00237646">
              <w:rPr>
                <w:i/>
                <w:iCs/>
                <w:sz w:val="28"/>
                <w:szCs w:val="28"/>
              </w:rPr>
              <w:t>социальных</w:t>
            </w:r>
            <w:proofErr w:type="spellEnd"/>
            <w:r w:rsidRPr="00237646">
              <w:rPr>
                <w:sz w:val="28"/>
                <w:szCs w:val="28"/>
              </w:rPr>
              <w:t xml:space="preserve"> мотивов; 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стремление выполнять социально-значимую и социально-оцениваемую деятельность, быть полезным обществу;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сформированность</w:t>
            </w:r>
            <w:proofErr w:type="spellEnd"/>
            <w:r w:rsidRPr="00237646">
              <w:rPr>
                <w:sz w:val="28"/>
                <w:szCs w:val="28"/>
              </w:rPr>
              <w:t xml:space="preserve"> </w:t>
            </w:r>
            <w:r w:rsidRPr="00237646">
              <w:rPr>
                <w:i/>
                <w:iCs/>
                <w:sz w:val="28"/>
                <w:szCs w:val="28"/>
              </w:rPr>
              <w:t>учебных мотивов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стремление к </w:t>
            </w:r>
            <w:proofErr w:type="spellStart"/>
            <w:r w:rsidRPr="00237646">
              <w:rPr>
                <w:sz w:val="28"/>
                <w:szCs w:val="28"/>
              </w:rPr>
              <w:t>самоизменению</w:t>
            </w:r>
            <w:proofErr w:type="spellEnd"/>
            <w:r w:rsidRPr="00237646">
              <w:rPr>
                <w:sz w:val="28"/>
                <w:szCs w:val="28"/>
              </w:rPr>
              <w:t xml:space="preserve"> – приобретению новых знаний и умений;</w:t>
            </w:r>
          </w:p>
          <w:p w:rsidR="008802A5" w:rsidRPr="00237646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установление связи между учением и будущей профессиональной деятельностью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«Незавершенная сказка»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«Беседа о школе»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(модифицированный вариант</w:t>
            </w:r>
            <w:proofErr w:type="gramStart"/>
            <w:r w:rsidRPr="00237646">
              <w:rPr>
                <w:sz w:val="28"/>
                <w:szCs w:val="28"/>
              </w:rPr>
              <w:t>)(</w:t>
            </w:r>
            <w:proofErr w:type="spellStart"/>
            <w:proofErr w:type="gramEnd"/>
            <w:r w:rsidRPr="00237646">
              <w:rPr>
                <w:sz w:val="28"/>
                <w:szCs w:val="28"/>
              </w:rPr>
              <w:t>НежноваТ.А</w:t>
            </w:r>
            <w:proofErr w:type="spellEnd"/>
            <w:r w:rsidRPr="00237646">
              <w:rPr>
                <w:sz w:val="28"/>
                <w:szCs w:val="28"/>
              </w:rPr>
              <w:t>.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Эльконин</w:t>
            </w:r>
            <w:proofErr w:type="spellEnd"/>
            <w:r w:rsidRPr="00237646">
              <w:rPr>
                <w:sz w:val="28"/>
                <w:szCs w:val="28"/>
              </w:rPr>
              <w:t xml:space="preserve"> Д.Б.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t>Венгер</w:t>
            </w:r>
            <w:proofErr w:type="spellEnd"/>
            <w:r w:rsidRPr="00237646">
              <w:rPr>
                <w:sz w:val="28"/>
                <w:szCs w:val="28"/>
              </w:rPr>
              <w:t xml:space="preserve"> А.Л.)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Шкала выраженности учебно-познавательного интереса (по </w:t>
            </w:r>
            <w:proofErr w:type="spellStart"/>
            <w:r w:rsidRPr="00237646">
              <w:rPr>
                <w:sz w:val="28"/>
                <w:szCs w:val="28"/>
              </w:rPr>
              <w:t>Ксензовой</w:t>
            </w:r>
            <w:proofErr w:type="spellEnd"/>
            <w:r w:rsidRPr="00237646">
              <w:rPr>
                <w:sz w:val="28"/>
                <w:szCs w:val="28"/>
              </w:rPr>
              <w:t xml:space="preserve"> Г.Ю.)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Опросник мотивации</w:t>
            </w: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802A5" w:rsidRPr="00237646" w:rsidTr="008802A5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Морально-этическая ориентация</w:t>
            </w:r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Выделение морального содержания ситуации нарушение/следование моральной норме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Ориентировка на моральную норму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(справедливого распределения, взаимопомощи, правдивости)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«Раздели игрушки»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(норма справедливого распределения)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После уроков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(норма взаимопомощи)</w:t>
            </w:r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Дифференциация конвенциональных и моральных норм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Ребенок понимает, что нарушение моральных норм оценивается как более серьезное и недопустимое, по сравнению с </w:t>
            </w:r>
            <w:proofErr w:type="gramStart"/>
            <w:r w:rsidRPr="00237646">
              <w:rPr>
                <w:sz w:val="28"/>
                <w:szCs w:val="28"/>
              </w:rPr>
              <w:t>конвенциональными</w:t>
            </w:r>
            <w:proofErr w:type="gramEnd"/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Опросник Е.Кургановой</w:t>
            </w:r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Решение моральной дилеммы на основе </w:t>
            </w:r>
            <w:proofErr w:type="spellStart"/>
            <w:r w:rsidRPr="00237646">
              <w:rPr>
                <w:sz w:val="28"/>
                <w:szCs w:val="28"/>
              </w:rPr>
              <w:t>децентрации</w:t>
            </w:r>
            <w:proofErr w:type="spellEnd"/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Учет ребенком объективных последствий нарушения нормы.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Учет мотивов субъекта при нарушении нормы.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Учет чувств и эмоций субъекта при нарушении норма.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Принятие решения на основе соотнесения нескольких моральных норм</w:t>
            </w:r>
          </w:p>
          <w:p w:rsidR="008802A5" w:rsidRPr="00237646" w:rsidRDefault="008802A5" w:rsidP="007C3ADE">
            <w:pPr>
              <w:tabs>
                <w:tab w:val="left" w:pos="2212"/>
              </w:tabs>
              <w:ind w:firstLine="851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Разбитая чашка (модификация задачи Ж. Пиаже) (учет мотивов героев)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«Невымытая посуда» (учет чувств героев)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  <w:p w:rsidR="008802A5" w:rsidRPr="00237646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«Булочка»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(модификация задачи Ж.Пиаже)</w:t>
            </w:r>
          </w:p>
          <w:p w:rsidR="008802A5" w:rsidRPr="00237646" w:rsidRDefault="008802A5" w:rsidP="008802A5">
            <w:pPr>
              <w:tabs>
                <w:tab w:val="left" w:pos="2212"/>
              </w:tabs>
              <w:jc w:val="center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(координация трех норм – ответственности, справедливого распределения, взаимопомощи) и учет принципа компенсации</w:t>
            </w:r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Оценка действий с точки зрения нарушения/соблюдения моральной нормы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Адекватность оценки действий субъекта с точки зрения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Все задания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Все задания</w:t>
            </w:r>
          </w:p>
        </w:tc>
      </w:tr>
      <w:tr w:rsidR="008802A5" w:rsidRPr="00237646" w:rsidTr="008802A5">
        <w:trPr>
          <w:trHeight w:val="679"/>
        </w:trPr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Умение аргументировать необходимость выполнения моральной нормы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Уровень развития моральных суждений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Все задания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Все задания</w:t>
            </w:r>
          </w:p>
        </w:tc>
      </w:tr>
    </w:tbl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Диагностика сформированности целеполагания учащихся</w:t>
      </w:r>
    </w:p>
    <w:p w:rsidR="008802A5" w:rsidRPr="00237646" w:rsidRDefault="008802A5" w:rsidP="008802A5">
      <w:pPr>
        <w:tabs>
          <w:tab w:val="left" w:pos="2212"/>
        </w:tabs>
        <w:ind w:left="567" w:firstLine="851"/>
        <w:jc w:val="both"/>
        <w:rPr>
          <w:sz w:val="28"/>
          <w:szCs w:val="28"/>
        </w:rPr>
      </w:pPr>
    </w:p>
    <w:tbl>
      <w:tblPr>
        <w:tblW w:w="99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402"/>
      </w:tblGrid>
      <w:tr w:rsidR="008802A5" w:rsidRPr="00237646" w:rsidTr="008802A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Показатель сформированности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Поведенческие индикаторы с сформированности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 Отсутствие цели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</w:t>
            </w:r>
            <w:r w:rsidRPr="00237646">
              <w:rPr>
                <w:sz w:val="28"/>
                <w:szCs w:val="28"/>
              </w:rPr>
              <w:lastRenderedPageBreak/>
              <w:t>предполагающие промежуточные цели-требования)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 xml:space="preserve">Плохо различает учебные задачи разного типа; отсутствует реакция на новизну задачи, не может выделить промежуточные цели, нуждается в </w:t>
            </w:r>
            <w:r w:rsidRPr="00237646">
              <w:rPr>
                <w:sz w:val="28"/>
                <w:szCs w:val="28"/>
              </w:rPr>
              <w:lastRenderedPageBreak/>
              <w:t>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 Принятие практической задачи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Переопределение познавательной задачи в </w:t>
            </w:r>
            <w:proofErr w:type="gramStart"/>
            <w:r w:rsidRPr="00237646">
              <w:rPr>
                <w:sz w:val="28"/>
                <w:szCs w:val="28"/>
              </w:rPr>
              <w:t>практическую</w:t>
            </w:r>
            <w:proofErr w:type="gramEnd"/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Принятие познавательной цели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Переопределение практической задачи в </w:t>
            </w:r>
            <w:proofErr w:type="gramStart"/>
            <w:r w:rsidRPr="00237646">
              <w:rPr>
                <w:sz w:val="28"/>
                <w:szCs w:val="28"/>
              </w:rPr>
              <w:t>теоретическую</w:t>
            </w:r>
            <w:proofErr w:type="gramEnd"/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8802A5" w:rsidRPr="00237646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Самостоятельная постановка учебных целей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8802A5" w:rsidRPr="00237646" w:rsidRDefault="008802A5" w:rsidP="008802A5">
      <w:pPr>
        <w:tabs>
          <w:tab w:val="left" w:pos="2212"/>
        </w:tabs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Уровни развития контроля</w:t>
      </w: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3960"/>
        <w:gridCol w:w="3820"/>
      </w:tblGrid>
      <w:tr w:rsidR="008802A5" w:rsidRPr="00237646" w:rsidTr="008802A5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Показатель сформированности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Дополнительный диагностический признак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Отсутствие контроля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 Контроль на уровне непроизвольного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 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Потенциальный рефлексивный контроль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8802A5" w:rsidRPr="00237646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Актуальный рефлексивный контроль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Самостоятельно обнаруживает ошибки, вызванные несоответствием усвоенного </w:t>
            </w:r>
            <w:r w:rsidRPr="00237646">
              <w:rPr>
                <w:sz w:val="28"/>
                <w:szCs w:val="28"/>
              </w:rPr>
              <w:lastRenderedPageBreak/>
              <w:t>способа действия и условий задачи, и вносит коррективы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 xml:space="preserve">Контролирует соответствие выполняемых действий способу, при изменении </w:t>
            </w:r>
            <w:r w:rsidRPr="00237646">
              <w:rPr>
                <w:sz w:val="28"/>
                <w:szCs w:val="28"/>
              </w:rPr>
              <w:lastRenderedPageBreak/>
              <w:t>условий вносит коррективы в способ действия до начала решения</w:t>
            </w:r>
          </w:p>
        </w:tc>
      </w:tr>
    </w:tbl>
    <w:p w:rsidR="008802A5" w:rsidRPr="00237646" w:rsidRDefault="008802A5" w:rsidP="008802A5">
      <w:pPr>
        <w:shd w:val="clear" w:color="auto" w:fill="FFFFFF"/>
        <w:tabs>
          <w:tab w:val="left" w:pos="2212"/>
        </w:tabs>
        <w:rPr>
          <w:b/>
          <w:bCs/>
          <w:sz w:val="28"/>
          <w:szCs w:val="28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Уровни развития оценки</w:t>
      </w:r>
    </w:p>
    <w:tbl>
      <w:tblPr>
        <w:tblpPr w:leftFromText="180" w:rightFromText="180" w:vertAnchor="text" w:horzAnchor="margin" w:tblpXSpec="center" w:tblpY="163"/>
        <w:tblW w:w="9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3378"/>
        <w:gridCol w:w="3271"/>
      </w:tblGrid>
      <w:tr w:rsidR="008802A5" w:rsidRPr="00237646" w:rsidTr="008802A5"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37646">
              <w:rPr>
                <w:b/>
                <w:bCs/>
                <w:sz w:val="28"/>
                <w:szCs w:val="28"/>
              </w:rPr>
              <w:t>Поведенческий индикатор</w:t>
            </w:r>
          </w:p>
        </w:tc>
      </w:tr>
      <w:tr w:rsidR="008802A5" w:rsidRPr="00237646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 Отсутствие оценки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8802A5" w:rsidRPr="00237646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Адекватная ретроспективная оценка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8802A5" w:rsidRPr="00237646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Неадекватная прогностическая оценка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8802A5" w:rsidRPr="00237646" w:rsidTr="008802A5"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 Потенциально адекватная прогностическая оценка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237646">
              <w:rPr>
                <w:sz w:val="28"/>
                <w:szCs w:val="28"/>
              </w:rPr>
              <w:t>известных</w:t>
            </w:r>
            <w:proofErr w:type="gramEnd"/>
            <w:r w:rsidRPr="00237646">
              <w:rPr>
                <w:sz w:val="28"/>
                <w:szCs w:val="28"/>
              </w:rPr>
              <w:t xml:space="preserve"> ему </w:t>
            </w:r>
          </w:p>
          <w:p w:rsidR="008802A5" w:rsidRPr="00237646" w:rsidRDefault="008802A5" w:rsidP="008802A5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способов действия; делает это неуверенно, с трудом</w:t>
            </w:r>
          </w:p>
        </w:tc>
      </w:tr>
      <w:tr w:rsidR="008802A5" w:rsidRPr="00237646" w:rsidTr="008802A5">
        <w:tc>
          <w:tcPr>
            <w:tcW w:w="3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Актуально адекватная прогностическая оценка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237646" w:rsidRDefault="008802A5" w:rsidP="008802A5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8802A5" w:rsidRPr="00237646" w:rsidRDefault="008802A5" w:rsidP="008802A5">
      <w:pPr>
        <w:shd w:val="clear" w:color="auto" w:fill="FFFFFF"/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550"/>
        <w:jc w:val="both"/>
        <w:rPr>
          <w:b/>
          <w:bCs/>
          <w:color w:val="000000"/>
          <w:sz w:val="28"/>
          <w:szCs w:val="28"/>
          <w:u w:val="single"/>
        </w:rPr>
      </w:pPr>
      <w:r w:rsidRPr="00237646">
        <w:rPr>
          <w:b/>
          <w:bCs/>
          <w:color w:val="000000"/>
          <w:sz w:val="28"/>
          <w:szCs w:val="28"/>
        </w:rPr>
        <w:t xml:space="preserve">Личностные результаты выпускников на ступени начального общего образования </w:t>
      </w:r>
      <w:r w:rsidRPr="00237646">
        <w:rPr>
          <w:color w:val="000000"/>
          <w:sz w:val="28"/>
          <w:szCs w:val="28"/>
        </w:rPr>
        <w:t xml:space="preserve">в полном соответствии с требованиями Стандарта </w:t>
      </w:r>
      <w:r w:rsidRPr="00237646">
        <w:rPr>
          <w:b/>
          <w:bCs/>
          <w:color w:val="000000"/>
          <w:sz w:val="28"/>
          <w:szCs w:val="28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802A5" w:rsidRPr="00237646" w:rsidRDefault="008802A5" w:rsidP="008802A5">
      <w:pPr>
        <w:tabs>
          <w:tab w:val="left" w:pos="2212"/>
        </w:tabs>
        <w:ind w:firstLine="550"/>
        <w:jc w:val="both"/>
        <w:rPr>
          <w:color w:val="000000"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550"/>
        <w:jc w:val="both"/>
        <w:rPr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237646">
        <w:rPr>
          <w:b/>
          <w:bCs/>
          <w:i/>
          <w:iCs/>
          <w:color w:val="000000"/>
          <w:sz w:val="28"/>
          <w:szCs w:val="28"/>
        </w:rPr>
        <w:t>личностного прогресса ученика</w:t>
      </w:r>
      <w:r w:rsidRPr="00237646">
        <w:rPr>
          <w:color w:val="000000"/>
          <w:sz w:val="28"/>
          <w:szCs w:val="28"/>
        </w:rPr>
        <w:t xml:space="preserve"> с помощью </w:t>
      </w:r>
      <w:r w:rsidRPr="00237646">
        <w:rPr>
          <w:i/>
          <w:iCs/>
          <w:color w:val="000000"/>
          <w:sz w:val="28"/>
          <w:szCs w:val="28"/>
        </w:rPr>
        <w:t>портфолио</w:t>
      </w:r>
      <w:r w:rsidRPr="00237646">
        <w:rPr>
          <w:color w:val="000000"/>
          <w:sz w:val="28"/>
          <w:szCs w:val="28"/>
        </w:rPr>
        <w:t xml:space="preserve">, способствующего </w:t>
      </w:r>
      <w:r w:rsidRPr="00237646">
        <w:rPr>
          <w:sz w:val="28"/>
          <w:szCs w:val="28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Портфель достижений как инструмент оценки динамики индивидуальных образовательных достижений.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802A5" w:rsidRPr="00237646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поддерживать высокую учебную мотивацию </w:t>
      </w:r>
      <w:proofErr w:type="gramStart"/>
      <w:r w:rsidRPr="00237646">
        <w:rPr>
          <w:sz w:val="28"/>
          <w:szCs w:val="28"/>
        </w:rPr>
        <w:t>обучающихся</w:t>
      </w:r>
      <w:proofErr w:type="gramEnd"/>
      <w:r w:rsidRPr="00237646">
        <w:rPr>
          <w:sz w:val="28"/>
          <w:szCs w:val="28"/>
        </w:rPr>
        <w:t>;</w:t>
      </w:r>
    </w:p>
    <w:p w:rsidR="008802A5" w:rsidRPr="00237646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8802A5" w:rsidRPr="00237646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развивать навыки рефлексивной и оценочной (в том числе </w:t>
      </w:r>
      <w:proofErr w:type="spellStart"/>
      <w:r w:rsidRPr="00237646">
        <w:rPr>
          <w:sz w:val="28"/>
          <w:szCs w:val="28"/>
        </w:rPr>
        <w:t>самооценочной</w:t>
      </w:r>
      <w:proofErr w:type="spellEnd"/>
      <w:r w:rsidRPr="00237646">
        <w:rPr>
          <w:sz w:val="28"/>
          <w:szCs w:val="28"/>
        </w:rPr>
        <w:t xml:space="preserve">) деятельности </w:t>
      </w:r>
      <w:proofErr w:type="gramStart"/>
      <w:r w:rsidRPr="00237646">
        <w:rPr>
          <w:sz w:val="28"/>
          <w:szCs w:val="28"/>
        </w:rPr>
        <w:t>обучающихся</w:t>
      </w:r>
      <w:proofErr w:type="gramEnd"/>
      <w:r w:rsidRPr="00237646">
        <w:rPr>
          <w:sz w:val="28"/>
          <w:szCs w:val="28"/>
        </w:rPr>
        <w:t>;</w:t>
      </w:r>
    </w:p>
    <w:p w:rsidR="008802A5" w:rsidRPr="00237646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 xml:space="preserve">Портфель достижений </w:t>
      </w:r>
      <w:r w:rsidRPr="00237646">
        <w:rPr>
          <w:sz w:val="28"/>
          <w:szCs w:val="28"/>
        </w:rP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включаются следующие материалы.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1. Выборки детских работ — формальных и творческих</w:t>
      </w:r>
      <w:r w:rsidRPr="00237646">
        <w:rPr>
          <w:sz w:val="28"/>
          <w:szCs w:val="28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</w:t>
      </w:r>
      <w:r w:rsidRPr="00237646">
        <w:rPr>
          <w:b/>
          <w:bCs/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программы дополнительного образования).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Обязательной составляющей портфеля достижений являются материалы </w:t>
      </w:r>
      <w:r w:rsidRPr="00237646">
        <w:rPr>
          <w:i/>
          <w:iCs/>
          <w:sz w:val="28"/>
          <w:szCs w:val="28"/>
        </w:rPr>
        <w:t xml:space="preserve">стартовой диагностики, промежуточных и итоговых стандартизированных работ </w:t>
      </w:r>
      <w:r w:rsidRPr="00237646">
        <w:rPr>
          <w:sz w:val="28"/>
          <w:szCs w:val="28"/>
        </w:rPr>
        <w:t>по отдельным предметам.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русскому и литературному чтению, иностранному языку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читателя», иллюстрированные «авторские» работы детей, материалы их самоанализа и рефлексии и т. п.;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математике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окружающему миру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предметам эстетического цикла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технологии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 xml:space="preserve">— фото- и видеоизображения продуктов исполнительской деятельности, аудиозаписи монологических </w:t>
      </w:r>
      <w:r w:rsidRPr="00237646">
        <w:rPr>
          <w:sz w:val="28"/>
          <w:szCs w:val="28"/>
        </w:rPr>
        <w:lastRenderedPageBreak/>
        <w:t>высказываний-описаний, продукты собственного творчества, материалы самоанализа и рефлексии и т.п.;</w:t>
      </w:r>
    </w:p>
    <w:p w:rsidR="008802A5" w:rsidRPr="00237646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  <w:u w:val="single"/>
        </w:rPr>
        <w:t>по физкультуре</w:t>
      </w:r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 xml:space="preserve">2. Систематизированные материалы наблюдений </w:t>
      </w:r>
      <w:r w:rsidRPr="00237646">
        <w:rPr>
          <w:i/>
          <w:iCs/>
          <w:sz w:val="28"/>
          <w:szCs w:val="28"/>
        </w:rPr>
        <w:t xml:space="preserve">(оценочные листы, материалы и листы наблюдений, «Тетради достижений») </w:t>
      </w:r>
      <w:r w:rsidRPr="00237646">
        <w:rPr>
          <w:sz w:val="28"/>
          <w:szCs w:val="28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школьный психолог.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 xml:space="preserve">3. Материалы, характеризующие достижения обучающихся в рамках </w:t>
      </w:r>
      <w:proofErr w:type="spellStart"/>
      <w:r w:rsidRPr="00237646">
        <w:rPr>
          <w:b/>
          <w:bCs/>
          <w:i/>
          <w:iCs/>
          <w:sz w:val="28"/>
          <w:szCs w:val="28"/>
        </w:rPr>
        <w:t>внеучебной</w:t>
      </w:r>
      <w:proofErr w:type="spellEnd"/>
      <w:r w:rsidRPr="00237646">
        <w:rPr>
          <w:b/>
          <w:bCs/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 xml:space="preserve">(школьной и внешкольной) </w:t>
      </w:r>
      <w:r w:rsidRPr="00237646">
        <w:rPr>
          <w:b/>
          <w:bCs/>
          <w:i/>
          <w:iCs/>
          <w:sz w:val="28"/>
          <w:szCs w:val="28"/>
        </w:rPr>
        <w:t>и досуговой деятельности</w:t>
      </w:r>
      <w:r w:rsidRPr="00237646">
        <w:rPr>
          <w:sz w:val="28"/>
          <w:szCs w:val="28"/>
        </w:rPr>
        <w:t>, например результаты участия в олимпиадах, конкурсах, смотрах, выставках, концертах, спортивных мероприятиях, поделки и др. Основное требование,</w:t>
      </w:r>
      <w:r w:rsidRPr="00237646">
        <w:rPr>
          <w:b/>
          <w:bCs/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 xml:space="preserve">предъявляемое к этим материалам, – отражение в них степени </w:t>
      </w:r>
      <w:proofErr w:type="gramStart"/>
      <w:r w:rsidRPr="00237646">
        <w:rPr>
          <w:sz w:val="28"/>
          <w:szCs w:val="28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Анализ, интерпретация и оценка </w:t>
      </w:r>
      <w:r w:rsidRPr="00237646">
        <w:rPr>
          <w:sz w:val="28"/>
          <w:szCs w:val="28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>Оценка</w:t>
      </w:r>
      <w:proofErr w:type="gramEnd"/>
      <w:r w:rsidRPr="00237646">
        <w:rPr>
          <w:sz w:val="28"/>
          <w:szCs w:val="28"/>
        </w:rPr>
        <w:t xml:space="preserve"> как отдельных составляющих, так и портфеля достижений в целом ведётся на </w:t>
      </w:r>
      <w:proofErr w:type="spellStart"/>
      <w:r w:rsidRPr="00237646">
        <w:rPr>
          <w:i/>
          <w:iCs/>
          <w:sz w:val="28"/>
          <w:szCs w:val="28"/>
        </w:rPr>
        <w:t>критериальной</w:t>
      </w:r>
      <w:proofErr w:type="spellEnd"/>
      <w:r w:rsidRPr="00237646">
        <w:rPr>
          <w:i/>
          <w:iCs/>
          <w:sz w:val="28"/>
          <w:szCs w:val="28"/>
        </w:rPr>
        <w:t xml:space="preserve"> основе</w:t>
      </w:r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По результатам оценки, которая формируется на основе материалов портфеля достижений, делаются выводы о: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1) сформированности у обучающегося </w:t>
      </w:r>
      <w:r w:rsidRPr="00237646">
        <w:rPr>
          <w:i/>
          <w:iCs/>
          <w:sz w:val="28"/>
          <w:szCs w:val="28"/>
        </w:rPr>
        <w:t>универсальных и предметных способов действий</w:t>
      </w:r>
      <w:r w:rsidRPr="00237646">
        <w:rPr>
          <w:sz w:val="28"/>
          <w:szCs w:val="28"/>
        </w:rPr>
        <w:t xml:space="preserve">, а также </w:t>
      </w:r>
      <w:r w:rsidRPr="00237646">
        <w:rPr>
          <w:i/>
          <w:iCs/>
          <w:sz w:val="28"/>
          <w:szCs w:val="28"/>
        </w:rPr>
        <w:t>опорной системы знаний</w:t>
      </w:r>
      <w:r w:rsidRPr="00237646">
        <w:rPr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2) сформированности основ </w:t>
      </w:r>
      <w:r w:rsidRPr="00237646">
        <w:rPr>
          <w:i/>
          <w:iCs/>
          <w:sz w:val="28"/>
          <w:szCs w:val="28"/>
        </w:rPr>
        <w:t>умения учиться</w:t>
      </w:r>
      <w:r w:rsidRPr="00237646">
        <w:rPr>
          <w:sz w:val="28"/>
          <w:szCs w:val="28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3) </w:t>
      </w:r>
      <w:r w:rsidRPr="00237646">
        <w:rPr>
          <w:i/>
          <w:iCs/>
          <w:sz w:val="28"/>
          <w:szCs w:val="28"/>
        </w:rPr>
        <w:t xml:space="preserve">индивидуальном </w:t>
      </w:r>
      <w:proofErr w:type="gramStart"/>
      <w:r w:rsidRPr="00237646">
        <w:rPr>
          <w:i/>
          <w:iCs/>
          <w:sz w:val="28"/>
          <w:szCs w:val="28"/>
        </w:rPr>
        <w:t>прогрессе</w:t>
      </w:r>
      <w:proofErr w:type="gramEnd"/>
      <w:r w:rsidRPr="00237646">
        <w:rPr>
          <w:i/>
          <w:iCs/>
          <w:sz w:val="28"/>
          <w:szCs w:val="28"/>
        </w:rPr>
        <w:t xml:space="preserve"> </w:t>
      </w:r>
      <w:r w:rsidRPr="00237646">
        <w:rPr>
          <w:sz w:val="28"/>
          <w:szCs w:val="28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237646">
        <w:rPr>
          <w:sz w:val="28"/>
          <w:szCs w:val="28"/>
        </w:rPr>
        <w:t>саморегуляции</w:t>
      </w:r>
      <w:proofErr w:type="spellEnd"/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8"/>
        <w:rPr>
          <w:sz w:val="28"/>
          <w:szCs w:val="28"/>
          <w:u w:val="single"/>
        </w:rPr>
      </w:pPr>
    </w:p>
    <w:p w:rsidR="008802A5" w:rsidRPr="00237646" w:rsidRDefault="008802A5" w:rsidP="008802A5">
      <w:pPr>
        <w:tabs>
          <w:tab w:val="left" w:pos="2212"/>
        </w:tabs>
        <w:ind w:firstLine="708"/>
        <w:rPr>
          <w:b/>
          <w:bCs/>
          <w:sz w:val="28"/>
          <w:szCs w:val="28"/>
          <w:u w:val="single"/>
        </w:rPr>
      </w:pPr>
    </w:p>
    <w:p w:rsidR="008802A5" w:rsidRPr="00237646" w:rsidRDefault="008802A5" w:rsidP="008802A5">
      <w:pPr>
        <w:tabs>
          <w:tab w:val="left" w:pos="2212"/>
        </w:tabs>
        <w:rPr>
          <w:b/>
          <w:bCs/>
          <w:color w:val="FF0000"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Формы представления образовательных результатов</w:t>
      </w:r>
      <w:r w:rsidRPr="00237646">
        <w:rPr>
          <w:sz w:val="28"/>
          <w:szCs w:val="28"/>
        </w:rPr>
        <w:t>:</w:t>
      </w:r>
    </w:p>
    <w:p w:rsidR="008802A5" w:rsidRPr="00237646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8802A5" w:rsidRPr="00237646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237646">
        <w:rPr>
          <w:sz w:val="28"/>
          <w:szCs w:val="28"/>
        </w:rPr>
        <w:t>обучающимся</w:t>
      </w:r>
      <w:proofErr w:type="gramEnd"/>
      <w:r w:rsidRPr="00237646">
        <w:rPr>
          <w:sz w:val="28"/>
          <w:szCs w:val="28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8802A5" w:rsidRPr="00237646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8802A5" w:rsidRPr="00237646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портфолио;  </w:t>
      </w:r>
    </w:p>
    <w:p w:rsidR="008802A5" w:rsidRPr="00237646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</w:p>
    <w:p w:rsidR="00623E68" w:rsidRPr="00237646" w:rsidRDefault="00623E68" w:rsidP="008802A5">
      <w:pPr>
        <w:tabs>
          <w:tab w:val="left" w:pos="2212"/>
        </w:tabs>
        <w:jc w:val="both"/>
        <w:rPr>
          <w:b/>
          <w:bCs/>
          <w:i/>
          <w:i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Критериями оценивания</w:t>
      </w:r>
      <w:r w:rsidRPr="00237646">
        <w:rPr>
          <w:sz w:val="28"/>
          <w:szCs w:val="28"/>
        </w:rPr>
        <w:t xml:space="preserve"> являются: </w:t>
      </w:r>
    </w:p>
    <w:p w:rsidR="008802A5" w:rsidRPr="00237646" w:rsidRDefault="008802A5" w:rsidP="001E3271">
      <w:pPr>
        <w:pStyle w:val="a3"/>
        <w:numPr>
          <w:ilvl w:val="0"/>
          <w:numId w:val="34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соответствие достигнутых предметных,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8802A5" w:rsidRPr="00237646" w:rsidRDefault="008802A5" w:rsidP="001E3271">
      <w:pPr>
        <w:pStyle w:val="a3"/>
        <w:numPr>
          <w:ilvl w:val="0"/>
          <w:numId w:val="34"/>
        </w:numPr>
        <w:tabs>
          <w:tab w:val="left" w:pos="720"/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динамика результатов </w:t>
      </w:r>
      <w:proofErr w:type="gramStart"/>
      <w:r w:rsidRPr="00237646">
        <w:rPr>
          <w:sz w:val="28"/>
          <w:szCs w:val="28"/>
        </w:rPr>
        <w:t>предметной</w:t>
      </w:r>
      <w:proofErr w:type="gramEnd"/>
      <w:r w:rsidRPr="00237646">
        <w:rPr>
          <w:sz w:val="28"/>
          <w:szCs w:val="28"/>
        </w:rPr>
        <w:t xml:space="preserve"> обученности, формирования УУД.</w:t>
      </w:r>
    </w:p>
    <w:p w:rsidR="008802A5" w:rsidRPr="00237646" w:rsidRDefault="008802A5" w:rsidP="008802A5">
      <w:pPr>
        <w:tabs>
          <w:tab w:val="left" w:pos="0"/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ab/>
      </w:r>
    </w:p>
    <w:p w:rsidR="008802A5" w:rsidRPr="00237646" w:rsidRDefault="001E3271" w:rsidP="008802A5">
      <w:pPr>
        <w:tabs>
          <w:tab w:val="left" w:pos="0"/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           </w:t>
      </w:r>
      <w:r w:rsidR="008802A5" w:rsidRPr="00237646">
        <w:rPr>
          <w:sz w:val="28"/>
          <w:szCs w:val="28"/>
        </w:rPr>
        <w:t xml:space="preserve">Итак, исходя из всего сказанного, в состав портфолио каждого ребенка для характеристики сторон, связанных с его  </w:t>
      </w:r>
      <w:r w:rsidR="008802A5" w:rsidRPr="00237646">
        <w:rPr>
          <w:sz w:val="28"/>
          <w:szCs w:val="28"/>
          <w:u w:val="single"/>
        </w:rPr>
        <w:t>учебной деятельностью</w:t>
      </w:r>
      <w:r w:rsidR="008802A5" w:rsidRPr="00237646">
        <w:rPr>
          <w:sz w:val="28"/>
          <w:szCs w:val="28"/>
        </w:rPr>
        <w:t>, могут (должны) входить:</w:t>
      </w:r>
    </w:p>
    <w:p w:rsidR="008802A5" w:rsidRPr="00237646" w:rsidRDefault="008802A5" w:rsidP="001E3271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подборка детских работ</w:t>
      </w:r>
      <w:r w:rsidRPr="00237646">
        <w:rPr>
          <w:sz w:val="28"/>
          <w:szCs w:val="28"/>
        </w:rPr>
        <w:t>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8802A5" w:rsidRPr="00237646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выборка работ из «Папки письменных работ» по русскому языку;</w:t>
      </w:r>
    </w:p>
    <w:p w:rsidR="008802A5" w:rsidRPr="00237646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дневники читателя;</w:t>
      </w:r>
    </w:p>
    <w:p w:rsidR="008802A5" w:rsidRPr="00237646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8802A5" w:rsidRPr="00237646" w:rsidRDefault="008802A5" w:rsidP="001E3271">
      <w:pPr>
        <w:tabs>
          <w:tab w:val="left" w:pos="2212"/>
        </w:tabs>
        <w:jc w:val="both"/>
        <w:rPr>
          <w:b/>
          <w:bCs/>
          <w:i/>
          <w:iCs/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систематизированные материалы текущей оценки</w:t>
      </w:r>
    </w:p>
    <w:p w:rsidR="008802A5" w:rsidRPr="00237646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отдельные листы наблюдений,</w:t>
      </w:r>
    </w:p>
    <w:p w:rsidR="008802A5" w:rsidRPr="00237646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оценочные листы и материалы видео- и ауди</w:t>
      </w:r>
      <w:proofErr w:type="gramStart"/>
      <w:r w:rsidRPr="00237646">
        <w:rPr>
          <w:sz w:val="28"/>
          <w:szCs w:val="28"/>
        </w:rPr>
        <w:t>о-</w:t>
      </w:r>
      <w:proofErr w:type="gramEnd"/>
      <w:r w:rsidRPr="00237646">
        <w:rPr>
          <w:sz w:val="28"/>
          <w:szCs w:val="28"/>
        </w:rPr>
        <w:t xml:space="preserve"> записей процессов выполнения отдельных видов работ,</w:t>
      </w:r>
    </w:p>
    <w:p w:rsidR="008802A5" w:rsidRPr="00237646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результаты стартовой диагностики (на входе, в начале обучения) и результаты тематического тестирования;</w:t>
      </w:r>
    </w:p>
    <w:p w:rsidR="008802A5" w:rsidRPr="00237646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выборочные материалы самоанализа и самооценки учащихся.</w:t>
      </w:r>
    </w:p>
    <w:p w:rsidR="008802A5" w:rsidRPr="00237646" w:rsidRDefault="008802A5" w:rsidP="001E3271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i/>
          <w:iCs/>
          <w:sz w:val="28"/>
          <w:szCs w:val="28"/>
        </w:rPr>
        <w:t>материалы итогового тестирования</w:t>
      </w:r>
      <w:r w:rsidRPr="00237646">
        <w:rPr>
          <w:sz w:val="28"/>
          <w:szCs w:val="28"/>
        </w:rPr>
        <w:t xml:space="preserve"> и/или результаты выполнения </w:t>
      </w:r>
      <w:r w:rsidRPr="00237646">
        <w:rPr>
          <w:b/>
          <w:bCs/>
          <w:i/>
          <w:iCs/>
          <w:sz w:val="28"/>
          <w:szCs w:val="28"/>
        </w:rPr>
        <w:t>итоговых комплексных работ</w:t>
      </w:r>
      <w:r w:rsidRPr="00237646">
        <w:rPr>
          <w:sz w:val="28"/>
          <w:szCs w:val="28"/>
        </w:rPr>
        <w:t>, если последние проводились.</w:t>
      </w:r>
    </w:p>
    <w:p w:rsidR="008802A5" w:rsidRPr="00237646" w:rsidRDefault="008802A5" w:rsidP="008802A5">
      <w:pPr>
        <w:tabs>
          <w:tab w:val="left" w:pos="2212"/>
        </w:tabs>
        <w:ind w:left="360"/>
        <w:jc w:val="both"/>
        <w:rPr>
          <w:sz w:val="28"/>
          <w:szCs w:val="28"/>
        </w:rPr>
      </w:pPr>
    </w:p>
    <w:p w:rsidR="008802A5" w:rsidRPr="00237646" w:rsidRDefault="001E3271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            </w:t>
      </w:r>
      <w:r w:rsidR="008802A5" w:rsidRPr="00237646">
        <w:rPr>
          <w:sz w:val="28"/>
          <w:szCs w:val="28"/>
        </w:rPr>
        <w:t xml:space="preserve">Кроме того, в портфолио могут быть включены и иные документы, характеризующие ребенка с точки зрения его </w:t>
      </w:r>
      <w:proofErr w:type="spellStart"/>
      <w:r w:rsidR="008802A5" w:rsidRPr="00237646">
        <w:rPr>
          <w:sz w:val="28"/>
          <w:szCs w:val="28"/>
        </w:rPr>
        <w:t>внеучебной</w:t>
      </w:r>
      <w:proofErr w:type="spellEnd"/>
      <w:r w:rsidR="008802A5" w:rsidRPr="00237646">
        <w:rPr>
          <w:sz w:val="28"/>
          <w:szCs w:val="28"/>
        </w:rPr>
        <w:t xml:space="preserve"> и досуговой деятельности.</w:t>
      </w:r>
      <w:r w:rsidR="008802A5" w:rsidRPr="00237646">
        <w:rPr>
          <w:sz w:val="28"/>
          <w:szCs w:val="28"/>
        </w:rPr>
        <w:tab/>
        <w:t xml:space="preserve">Совокупность этих материалов, как представляется на этом этапе разработки, дает достаточно объективное, целостное и сбалансированное представление – как в целом, так и по отдельным аспектам, – об основных достижениях конкретного ученика, его </w:t>
      </w:r>
      <w:r w:rsidR="008802A5" w:rsidRPr="00237646">
        <w:rPr>
          <w:sz w:val="28"/>
          <w:szCs w:val="28"/>
        </w:rPr>
        <w:lastRenderedPageBreak/>
        <w:t>продвижении во всех наиболее значимых аспектах обучения в начальной школе.</w:t>
      </w:r>
    </w:p>
    <w:p w:rsidR="008802A5" w:rsidRPr="00237646" w:rsidRDefault="008802A5" w:rsidP="008802A5">
      <w:pPr>
        <w:tabs>
          <w:tab w:val="left" w:pos="2212"/>
        </w:tabs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Оценка </w:t>
      </w:r>
      <w:proofErr w:type="spellStart"/>
      <w:r w:rsidRPr="00237646">
        <w:rPr>
          <w:b/>
          <w:bCs/>
          <w:sz w:val="28"/>
          <w:szCs w:val="28"/>
        </w:rPr>
        <w:t>метапредметных</w:t>
      </w:r>
      <w:proofErr w:type="spellEnd"/>
      <w:r w:rsidRPr="00237646">
        <w:rPr>
          <w:b/>
          <w:bCs/>
          <w:sz w:val="28"/>
          <w:szCs w:val="28"/>
        </w:rPr>
        <w:t xml:space="preserve"> результатов</w:t>
      </w:r>
    </w:p>
    <w:p w:rsidR="001E3271" w:rsidRPr="00237646" w:rsidRDefault="001E3271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b/>
          <w:bCs/>
          <w:color w:val="000000"/>
          <w:sz w:val="28"/>
          <w:szCs w:val="28"/>
        </w:rPr>
        <w:t xml:space="preserve">Оценка </w:t>
      </w:r>
      <w:proofErr w:type="spellStart"/>
      <w:r w:rsidRPr="00237646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237646">
        <w:rPr>
          <w:b/>
          <w:bCs/>
          <w:color w:val="000000"/>
          <w:sz w:val="28"/>
          <w:szCs w:val="28"/>
        </w:rPr>
        <w:t xml:space="preserve"> результатов </w:t>
      </w:r>
      <w:r w:rsidRPr="00237646">
        <w:rPr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8802A5" w:rsidRPr="00237646" w:rsidRDefault="008802A5" w:rsidP="008802A5">
      <w:pPr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37646">
        <w:rPr>
          <w:color w:val="000000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802A5" w:rsidRPr="00237646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02A5" w:rsidRPr="00237646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умение использовать </w:t>
      </w:r>
      <w:proofErr w:type="spellStart"/>
      <w:r w:rsidRPr="00237646">
        <w:rPr>
          <w:color w:val="000000"/>
          <w:sz w:val="28"/>
          <w:szCs w:val="28"/>
        </w:rPr>
        <w:t>знаково</w:t>
      </w:r>
      <w:proofErr w:type="spellEnd"/>
      <w:r w:rsidRPr="00237646">
        <w:rPr>
          <w:color w:val="000000"/>
          <w:sz w:val="28"/>
          <w:szCs w:val="28"/>
        </w:rPr>
        <w:t xml:space="preserve"> - 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802A5" w:rsidRPr="00237646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802A5" w:rsidRPr="00237646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Достижение </w:t>
      </w:r>
      <w:proofErr w:type="spellStart"/>
      <w:r w:rsidRPr="00237646">
        <w:rPr>
          <w:color w:val="000000"/>
          <w:sz w:val="28"/>
          <w:szCs w:val="28"/>
        </w:rPr>
        <w:t>метапредметных</w:t>
      </w:r>
      <w:proofErr w:type="spellEnd"/>
      <w:r w:rsidRPr="00237646">
        <w:rPr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802A5" w:rsidRPr="00237646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Основное </w:t>
      </w:r>
      <w:r w:rsidRPr="00237646">
        <w:rPr>
          <w:b/>
          <w:bCs/>
          <w:color w:val="000000"/>
          <w:sz w:val="28"/>
          <w:szCs w:val="28"/>
        </w:rPr>
        <w:t xml:space="preserve">содержание оценки </w:t>
      </w:r>
      <w:proofErr w:type="spellStart"/>
      <w:r w:rsidRPr="00237646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237646">
        <w:rPr>
          <w:b/>
          <w:bCs/>
          <w:color w:val="000000"/>
          <w:sz w:val="28"/>
          <w:szCs w:val="28"/>
        </w:rPr>
        <w:t xml:space="preserve"> результатов </w:t>
      </w:r>
      <w:r w:rsidRPr="00237646">
        <w:rPr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237646">
        <w:rPr>
          <w:color w:val="000000"/>
          <w:sz w:val="28"/>
          <w:szCs w:val="28"/>
        </w:rPr>
        <w:t>метапредметных</w:t>
      </w:r>
      <w:proofErr w:type="spellEnd"/>
      <w:r w:rsidRPr="00237646">
        <w:rPr>
          <w:color w:val="000000"/>
          <w:sz w:val="28"/>
          <w:szCs w:val="28"/>
        </w:rPr>
        <w:t xml:space="preserve"> результатов проводится в ходе различных процедур:</w:t>
      </w:r>
    </w:p>
    <w:p w:rsidR="008802A5" w:rsidRPr="00237646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решение задач творческого и поискового характера;</w:t>
      </w:r>
    </w:p>
    <w:p w:rsidR="008802A5" w:rsidRPr="00237646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учебное проектирование;</w:t>
      </w:r>
    </w:p>
    <w:p w:rsidR="008802A5" w:rsidRPr="00237646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итоговые проверочные работы;</w:t>
      </w:r>
    </w:p>
    <w:p w:rsidR="008802A5" w:rsidRPr="00237646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комплексные работы на </w:t>
      </w:r>
      <w:proofErr w:type="spellStart"/>
      <w:r w:rsidRPr="00237646">
        <w:rPr>
          <w:color w:val="000000"/>
          <w:sz w:val="28"/>
          <w:szCs w:val="28"/>
        </w:rPr>
        <w:t>межпредметной</w:t>
      </w:r>
      <w:proofErr w:type="spellEnd"/>
      <w:r w:rsidRPr="00237646">
        <w:rPr>
          <w:color w:val="000000"/>
          <w:sz w:val="28"/>
          <w:szCs w:val="28"/>
        </w:rPr>
        <w:t xml:space="preserve"> основе;</w:t>
      </w:r>
    </w:p>
    <w:p w:rsidR="008802A5" w:rsidRPr="00237646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8"/>
          <w:szCs w:val="28"/>
        </w:rPr>
      </w:pPr>
      <w:r w:rsidRPr="00237646">
        <w:rPr>
          <w:color w:val="000000"/>
          <w:sz w:val="28"/>
          <w:szCs w:val="28"/>
        </w:rPr>
        <w:t>мониторинг сформированности основных учебных умений.</w:t>
      </w:r>
    </w:p>
    <w:p w:rsidR="001E3271" w:rsidRPr="00237646" w:rsidRDefault="001E3271" w:rsidP="001E3271">
      <w:pPr>
        <w:pStyle w:val="a3"/>
        <w:shd w:val="clear" w:color="auto" w:fill="FFFFFF"/>
        <w:tabs>
          <w:tab w:val="left" w:pos="2212"/>
        </w:tabs>
        <w:autoSpaceDE w:val="0"/>
        <w:ind w:left="1080"/>
        <w:jc w:val="both"/>
        <w:rPr>
          <w:color w:val="000000"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Оценка предметных результатов</w:t>
      </w:r>
    </w:p>
    <w:p w:rsidR="001E3271" w:rsidRPr="00237646" w:rsidRDefault="001E3271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1E3271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 xml:space="preserve">              </w:t>
      </w:r>
      <w:r w:rsidR="008802A5" w:rsidRPr="00237646">
        <w:rPr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8802A5" w:rsidRPr="00237646" w:rsidRDefault="001E3271" w:rsidP="008802A5">
      <w:pPr>
        <w:shd w:val="clear" w:color="auto" w:fill="FFFFFF"/>
        <w:tabs>
          <w:tab w:val="left" w:pos="720"/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color w:val="000000"/>
          <w:sz w:val="28"/>
          <w:szCs w:val="28"/>
        </w:rPr>
        <w:tab/>
      </w:r>
      <w:r w:rsidR="008802A5" w:rsidRPr="00237646">
        <w:rPr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="008802A5" w:rsidRPr="00237646">
        <w:rPr>
          <w:sz w:val="28"/>
          <w:szCs w:val="28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="008802A5" w:rsidRPr="00237646">
        <w:rPr>
          <w:sz w:val="28"/>
          <w:szCs w:val="28"/>
        </w:rPr>
        <w:t>метапредметных</w:t>
      </w:r>
      <w:proofErr w:type="spellEnd"/>
      <w:r w:rsidR="008802A5" w:rsidRPr="00237646">
        <w:rPr>
          <w:sz w:val="28"/>
          <w:szCs w:val="28"/>
        </w:rPr>
        <w:t xml:space="preserve">  результатов начального общего образования, необходимых для продолжения образования.</w:t>
      </w:r>
    </w:p>
    <w:p w:rsidR="008802A5" w:rsidRPr="00237646" w:rsidRDefault="001E3271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color w:val="000000"/>
          <w:sz w:val="28"/>
          <w:szCs w:val="28"/>
        </w:rPr>
        <w:t xml:space="preserve">             </w:t>
      </w:r>
      <w:r w:rsidR="008802A5" w:rsidRPr="00237646">
        <w:rPr>
          <w:color w:val="000000"/>
          <w:sz w:val="28"/>
          <w:szCs w:val="28"/>
        </w:rPr>
        <w:t xml:space="preserve">Основным инструментом итоговой оценки являются итоговые комплексные работы – </w:t>
      </w:r>
      <w:r w:rsidR="008802A5" w:rsidRPr="00237646">
        <w:rPr>
          <w:sz w:val="28"/>
          <w:szCs w:val="28"/>
        </w:rPr>
        <w:t>система заданий различного уровня сложности по чтению, русскому языку, математике и окружающему миру.</w:t>
      </w: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основе. </w:t>
      </w: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           Итак, учитель, имеет следующую совокупность данных об отдельных сторонах учения ребенка и его учебных достижениях</w:t>
      </w:r>
    </w:p>
    <w:p w:rsidR="008802A5" w:rsidRPr="00237646" w:rsidRDefault="008802A5" w:rsidP="008802A5">
      <w:pPr>
        <w:tabs>
          <w:tab w:val="left" w:pos="2212"/>
        </w:tabs>
        <w:ind w:left="709" w:hanging="1"/>
        <w:jc w:val="both"/>
        <w:rPr>
          <w:b/>
          <w:bCs/>
          <w:smallCap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left="709" w:hanging="1"/>
        <w:jc w:val="both"/>
        <w:rPr>
          <w:sz w:val="28"/>
          <w:szCs w:val="28"/>
        </w:rPr>
      </w:pPr>
      <w:r w:rsidRPr="00237646">
        <w:rPr>
          <w:b/>
          <w:bCs/>
          <w:smallCaps/>
          <w:sz w:val="28"/>
          <w:szCs w:val="28"/>
        </w:rPr>
        <w:t>Листы наблюдений</w:t>
      </w:r>
      <w:r w:rsidRPr="00237646">
        <w:rPr>
          <w:smallCaps/>
          <w:sz w:val="28"/>
          <w:szCs w:val="28"/>
        </w:rPr>
        <w:t xml:space="preserve">, </w:t>
      </w:r>
      <w:r w:rsidRPr="00237646">
        <w:rPr>
          <w:sz w:val="28"/>
          <w:szCs w:val="28"/>
        </w:rPr>
        <w:t>отражающие динамику следующих показателей:</w:t>
      </w:r>
    </w:p>
    <w:p w:rsidR="001E3271" w:rsidRPr="00237646" w:rsidRDefault="001E3271" w:rsidP="008802A5">
      <w:pPr>
        <w:tabs>
          <w:tab w:val="left" w:pos="2212"/>
        </w:tabs>
        <w:ind w:left="709" w:hanging="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8"/>
        <w:gridCol w:w="4773"/>
      </w:tblGrid>
      <w:tr w:rsidR="008802A5" w:rsidRPr="00237646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1E3271">
            <w:pPr>
              <w:tabs>
                <w:tab w:val="left" w:pos="2212"/>
              </w:tabs>
              <w:snapToGrid w:val="0"/>
              <w:ind w:left="176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сформированности и индивидуального прогресса в развитии таких </w:t>
            </w:r>
            <w:r w:rsidRPr="00237646">
              <w:rPr>
                <w:b/>
                <w:bCs/>
                <w:i/>
                <w:iCs/>
                <w:sz w:val="28"/>
                <w:szCs w:val="28"/>
              </w:rPr>
              <w:t>навыков учения</w:t>
            </w:r>
            <w:r w:rsidRPr="00237646">
              <w:rPr>
                <w:sz w:val="28"/>
                <w:szCs w:val="28"/>
              </w:rPr>
              <w:t>, как: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приобретение знаний,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понимание,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применение,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анализ,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синтез,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оценка,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r w:rsidRPr="00237646">
              <w:rPr>
                <w:i/>
                <w:iCs/>
                <w:sz w:val="28"/>
                <w:szCs w:val="28"/>
              </w:rPr>
              <w:t>диалектичность мышления,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8"/>
                <w:szCs w:val="28"/>
              </w:rPr>
            </w:pPr>
            <w:proofErr w:type="spellStart"/>
            <w:r w:rsidRPr="00237646">
              <w:rPr>
                <w:i/>
                <w:iCs/>
                <w:sz w:val="28"/>
                <w:szCs w:val="28"/>
              </w:rPr>
              <w:t>метазнание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2A5" w:rsidRPr="00237646" w:rsidRDefault="008802A5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наблюдения ведутся </w:t>
            </w:r>
            <w:r w:rsidRPr="00237646">
              <w:rPr>
                <w:sz w:val="28"/>
                <w:szCs w:val="28"/>
                <w:u w:val="single"/>
              </w:rPr>
              <w:t>учителем</w:t>
            </w:r>
            <w:r w:rsidRPr="00237646">
              <w:rPr>
                <w:sz w:val="28"/>
                <w:szCs w:val="28"/>
              </w:rPr>
              <w:t xml:space="preserve"> в течение всего учебного процесса в ситуациях</w:t>
            </w:r>
            <w:r w:rsidR="001E3271" w:rsidRPr="00237646">
              <w:rPr>
                <w:sz w:val="28"/>
                <w:szCs w:val="28"/>
              </w:rPr>
              <w:t xml:space="preserve"> </w:t>
            </w:r>
            <w:r w:rsidRPr="00237646">
              <w:rPr>
                <w:sz w:val="28"/>
                <w:szCs w:val="28"/>
              </w:rPr>
              <w:t>повседневных, связанных с формированием ориентировочных и исполнительских действий;</w:t>
            </w:r>
          </w:p>
          <w:p w:rsidR="008802A5" w:rsidRPr="00237646" w:rsidRDefault="008802A5" w:rsidP="001E3271">
            <w:pPr>
              <w:tabs>
                <w:tab w:val="left" w:pos="2212"/>
              </w:tabs>
              <w:ind w:left="112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инициативной творческой работы;</w:t>
            </w:r>
          </w:p>
        </w:tc>
      </w:tr>
      <w:tr w:rsidR="008802A5" w:rsidRPr="00237646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1E3271">
            <w:pPr>
              <w:tabs>
                <w:tab w:val="left" w:pos="2212"/>
              </w:tabs>
              <w:snapToGrid w:val="0"/>
              <w:ind w:left="318"/>
              <w:rPr>
                <w:i/>
                <w:iCs/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сформированности и индивидуального прогресса в развитии </w:t>
            </w:r>
            <w:r w:rsidRPr="00237646">
              <w:rPr>
                <w:b/>
                <w:bCs/>
                <w:i/>
                <w:iCs/>
                <w:sz w:val="28"/>
                <w:szCs w:val="28"/>
              </w:rPr>
              <w:t>социальных навыков</w:t>
            </w:r>
            <w:r w:rsidRPr="00237646">
              <w:rPr>
                <w:i/>
                <w:iCs/>
                <w:sz w:val="28"/>
                <w:szCs w:val="28"/>
              </w:rPr>
              <w:t>: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способность принимать </w:t>
            </w:r>
            <w:r w:rsidRPr="00237646">
              <w:rPr>
                <w:sz w:val="28"/>
                <w:szCs w:val="28"/>
              </w:rPr>
              <w:lastRenderedPageBreak/>
              <w:t>ответственность;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способность уважать других;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умение сотрудничать;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умение участвовать в выработке общего решения;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способность разрешать конфликты;</w:t>
            </w:r>
          </w:p>
          <w:p w:rsidR="008802A5" w:rsidRPr="00237646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способность приспосабливаться к выполнению различных ролей при работе в группе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71" w:rsidRPr="00237646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</w:p>
          <w:p w:rsidR="001E3271" w:rsidRPr="00237646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</w:p>
          <w:p w:rsidR="001E3271" w:rsidRPr="00237646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</w:p>
          <w:p w:rsidR="001E3271" w:rsidRPr="00237646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</w:p>
          <w:p w:rsidR="008802A5" w:rsidRPr="00237646" w:rsidRDefault="008802A5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 xml:space="preserve">наблюдения ведутся </w:t>
            </w:r>
            <w:r w:rsidRPr="00237646">
              <w:rPr>
                <w:sz w:val="28"/>
                <w:szCs w:val="28"/>
                <w:u w:val="single"/>
              </w:rPr>
              <w:t>учителем</w:t>
            </w:r>
            <w:r w:rsidRPr="00237646">
              <w:rPr>
                <w:sz w:val="28"/>
                <w:szCs w:val="28"/>
              </w:rPr>
              <w:t xml:space="preserve"> в течение всего учебного процесса в ситуациях совместной (групповой и парной) работы учащихся</w:t>
            </w:r>
          </w:p>
        </w:tc>
      </w:tr>
      <w:tr w:rsidR="008802A5" w:rsidRPr="00237646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i/>
                <w:iCs/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 xml:space="preserve">сформированности и индивидуального прогресса в развитии ряда </w:t>
            </w:r>
            <w:r w:rsidRPr="00237646">
              <w:rPr>
                <w:b/>
                <w:bCs/>
                <w:i/>
                <w:iCs/>
                <w:sz w:val="28"/>
                <w:szCs w:val="28"/>
              </w:rPr>
              <w:t>коммуникативных навыков</w:t>
            </w:r>
            <w:r w:rsidRPr="00237646">
              <w:rPr>
                <w:i/>
                <w:iCs/>
                <w:sz w:val="28"/>
                <w:szCs w:val="28"/>
              </w:rPr>
              <w:t>: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слушание</w:t>
            </w:r>
            <w:r w:rsidRPr="00237646">
              <w:rPr>
                <w:sz w:val="28"/>
                <w:szCs w:val="28"/>
              </w:rPr>
              <w:t xml:space="preserve"> (слышать инструкции, слышать других, воспринимать информацию);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говорени</w:t>
            </w:r>
            <w:proofErr w:type="gramStart"/>
            <w:r w:rsidRPr="00237646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237646">
              <w:rPr>
                <w:sz w:val="28"/>
                <w:szCs w:val="28"/>
              </w:rPr>
              <w:t>(</w:t>
            </w:r>
            <w:proofErr w:type="gramEnd"/>
            <w:r w:rsidRPr="00237646">
              <w:rPr>
                <w:sz w:val="28"/>
                <w:szCs w:val="28"/>
              </w:rPr>
              <w:t>ясно выражаться, высказывать мнение, давать устный отчет в малой и большой группе);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чтени</w:t>
            </w:r>
            <w:proofErr w:type="gramStart"/>
            <w:r w:rsidRPr="00237646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237646">
              <w:rPr>
                <w:sz w:val="28"/>
                <w:szCs w:val="28"/>
              </w:rPr>
              <w:t>(</w:t>
            </w:r>
            <w:proofErr w:type="gramEnd"/>
            <w:r w:rsidRPr="00237646">
              <w:rPr>
                <w:sz w:val="28"/>
                <w:szCs w:val="28"/>
              </w:rPr>
              <w:t>способность читать для удовольствия, общения и получения информации);</w:t>
            </w:r>
          </w:p>
          <w:p w:rsidR="008802A5" w:rsidRPr="00237646" w:rsidRDefault="008802A5" w:rsidP="007C3ADE">
            <w:pPr>
              <w:numPr>
                <w:ilvl w:val="0"/>
                <w:numId w:val="5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b/>
                <w:bCs/>
                <w:i/>
                <w:iCs/>
                <w:sz w:val="28"/>
                <w:szCs w:val="28"/>
              </w:rPr>
              <w:t>письма</w:t>
            </w:r>
            <w:r w:rsidR="00AC4ECC" w:rsidRPr="0023764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37646">
              <w:rPr>
                <w:sz w:val="28"/>
                <w:szCs w:val="28"/>
              </w:rPr>
              <w:t>(фиксировать наблюдения, делать выписки, излагать краткое содержание, готовить отчеты, вести дневник)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CC" w:rsidRPr="00237646" w:rsidRDefault="00AC4ECC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</w:p>
          <w:p w:rsidR="00AC4ECC" w:rsidRPr="00237646" w:rsidRDefault="00AC4ECC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</w:p>
          <w:p w:rsidR="00AC4ECC" w:rsidRPr="00237646" w:rsidRDefault="00AC4ECC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</w:p>
          <w:p w:rsidR="00AC4ECC" w:rsidRPr="00237646" w:rsidRDefault="00AC4ECC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наблюдения ведутся </w:t>
            </w:r>
            <w:r w:rsidRPr="00237646">
              <w:rPr>
                <w:sz w:val="28"/>
                <w:szCs w:val="28"/>
                <w:u w:val="single"/>
              </w:rPr>
              <w:t>учителем</w:t>
            </w:r>
            <w:r w:rsidRPr="00237646">
              <w:rPr>
                <w:sz w:val="28"/>
                <w:szCs w:val="28"/>
              </w:rPr>
              <w:t xml:space="preserve"> в течение всего учебного процесса в ситуациях</w:t>
            </w:r>
          </w:p>
          <w:p w:rsidR="008802A5" w:rsidRPr="00237646" w:rsidRDefault="008802A5" w:rsidP="00AC4ECC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совместного обсуждения;</w:t>
            </w:r>
          </w:p>
          <w:p w:rsidR="008802A5" w:rsidRPr="00237646" w:rsidRDefault="008802A5" w:rsidP="00AC4ECC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групповой и индивидуальной презентации;</w:t>
            </w:r>
          </w:p>
          <w:p w:rsidR="008802A5" w:rsidRPr="00237646" w:rsidRDefault="008802A5" w:rsidP="00AC4ECC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«авторского собеседования»;</w:t>
            </w:r>
          </w:p>
          <w:p w:rsidR="008802A5" w:rsidRPr="00237646" w:rsidRDefault="008802A5" w:rsidP="00AC4ECC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«ученик как инструктор»;</w:t>
            </w:r>
          </w:p>
          <w:p w:rsidR="008802A5" w:rsidRPr="00237646" w:rsidRDefault="008802A5" w:rsidP="00AC4ECC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неформального общения в связи и по поводу прочитанного;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они дополняются </w:t>
            </w:r>
            <w:r w:rsidRPr="00237646">
              <w:rPr>
                <w:sz w:val="28"/>
                <w:szCs w:val="28"/>
                <w:u w:val="single"/>
              </w:rPr>
              <w:t>само-</w:t>
            </w:r>
            <w:proofErr w:type="spellStart"/>
            <w:r w:rsidRPr="00237646">
              <w:rPr>
                <w:sz w:val="28"/>
                <w:szCs w:val="28"/>
                <w:u w:val="single"/>
              </w:rPr>
              <w:t>взаимооценками</w:t>
            </w:r>
            <w:proofErr w:type="spellEnd"/>
            <w:r w:rsidRPr="00237646">
              <w:rPr>
                <w:sz w:val="28"/>
                <w:szCs w:val="28"/>
                <w:u w:val="single"/>
              </w:rPr>
              <w:t xml:space="preserve"> учащихся</w:t>
            </w:r>
            <w:r w:rsidRPr="00237646">
              <w:rPr>
                <w:sz w:val="28"/>
                <w:szCs w:val="28"/>
              </w:rPr>
              <w:t xml:space="preserve"> навыков работы в группе</w:t>
            </w:r>
          </w:p>
        </w:tc>
      </w:tr>
      <w:tr w:rsidR="008802A5" w:rsidRPr="00237646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i/>
                <w:iCs/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сформированности и индивидуального прогресса в развитии навыков </w:t>
            </w:r>
            <w:r w:rsidRPr="00237646">
              <w:rPr>
                <w:b/>
                <w:bCs/>
                <w:i/>
                <w:iCs/>
                <w:sz w:val="28"/>
                <w:szCs w:val="28"/>
              </w:rPr>
              <w:t>поисковой и проектной деятельности</w:t>
            </w:r>
            <w:r w:rsidRPr="00237646">
              <w:rPr>
                <w:i/>
                <w:iCs/>
                <w:sz w:val="28"/>
                <w:szCs w:val="28"/>
              </w:rPr>
              <w:t>: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формулировать вопрос, ставить проблему;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вести наблюдение;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планировать работу,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планировать время;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собрать данные;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зафиксировать данные;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упорядочить и организовать данные;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интерпретировать данные;</w:t>
            </w:r>
          </w:p>
          <w:p w:rsidR="008802A5" w:rsidRPr="00237646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представить результаты или подготовленный продукт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 xml:space="preserve">наблюдения ведутся </w:t>
            </w:r>
            <w:r w:rsidRPr="00237646">
              <w:rPr>
                <w:sz w:val="28"/>
                <w:szCs w:val="28"/>
                <w:u w:val="single"/>
              </w:rPr>
              <w:t>учителем</w:t>
            </w:r>
            <w:r w:rsidRPr="00237646">
              <w:rPr>
                <w:sz w:val="28"/>
                <w:szCs w:val="28"/>
              </w:rPr>
              <w:t xml:space="preserve"> в течение всего учебного процесса в ситуациях</w:t>
            </w:r>
          </w:p>
          <w:p w:rsidR="008802A5" w:rsidRPr="00237646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направляемого учителем мини-исследования</w:t>
            </w:r>
          </w:p>
          <w:p w:rsidR="008802A5" w:rsidRPr="00237646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группового мини-исследования</w:t>
            </w:r>
          </w:p>
          <w:p w:rsidR="008802A5" w:rsidRPr="00237646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самостоятельного мини-исследования</w:t>
            </w: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</w:rPr>
            </w:pPr>
          </w:p>
          <w:p w:rsidR="008802A5" w:rsidRPr="00237646" w:rsidRDefault="008802A5" w:rsidP="007C3ADE">
            <w:pPr>
              <w:tabs>
                <w:tab w:val="left" w:pos="2212"/>
              </w:tabs>
              <w:rPr>
                <w:sz w:val="28"/>
                <w:szCs w:val="28"/>
                <w:u w:val="single"/>
              </w:rPr>
            </w:pPr>
            <w:r w:rsidRPr="00237646">
              <w:rPr>
                <w:sz w:val="28"/>
                <w:szCs w:val="28"/>
              </w:rPr>
              <w:t xml:space="preserve">они дополняются </w:t>
            </w:r>
            <w:r w:rsidRPr="00237646">
              <w:rPr>
                <w:sz w:val="28"/>
                <w:szCs w:val="28"/>
                <w:u w:val="single"/>
              </w:rPr>
              <w:t>самооценкой учащихся</w:t>
            </w:r>
          </w:p>
        </w:tc>
      </w:tr>
    </w:tbl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</w:p>
    <w:p w:rsidR="008802A5" w:rsidRPr="00237646" w:rsidRDefault="00AC4ECC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smallCaps/>
          <w:sz w:val="28"/>
          <w:szCs w:val="28"/>
        </w:rPr>
        <w:t xml:space="preserve">               </w:t>
      </w:r>
      <w:r w:rsidR="008802A5" w:rsidRPr="00237646">
        <w:rPr>
          <w:b/>
          <w:bCs/>
          <w:smallCaps/>
          <w:sz w:val="28"/>
          <w:szCs w:val="28"/>
        </w:rPr>
        <w:t>Оценка выполнения работы</w:t>
      </w:r>
      <w:r w:rsidR="008802A5" w:rsidRPr="00237646">
        <w:rPr>
          <w:smallCaps/>
          <w:sz w:val="28"/>
          <w:szCs w:val="28"/>
        </w:rPr>
        <w:t xml:space="preserve">, </w:t>
      </w:r>
      <w:r w:rsidR="008802A5" w:rsidRPr="00237646">
        <w:rPr>
          <w:sz w:val="28"/>
          <w:szCs w:val="28"/>
        </w:rPr>
        <w:t>отражающая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такая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сформированности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приводимых выше материалах, его рекомендуется использовать в ситуации «Чтение в паре», «Устная презентация».</w:t>
      </w:r>
    </w:p>
    <w:p w:rsidR="008802A5" w:rsidRPr="00237646" w:rsidRDefault="00AC4ECC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smallCaps/>
          <w:sz w:val="28"/>
          <w:szCs w:val="28"/>
        </w:rPr>
        <w:t xml:space="preserve">                 </w:t>
      </w:r>
      <w:r w:rsidR="008802A5" w:rsidRPr="00237646">
        <w:rPr>
          <w:b/>
          <w:bCs/>
          <w:smallCaps/>
          <w:sz w:val="28"/>
          <w:szCs w:val="28"/>
        </w:rPr>
        <w:t>Результаты тестирования</w:t>
      </w:r>
      <w:r w:rsidR="008802A5" w:rsidRPr="00237646">
        <w:rPr>
          <w:smallCaps/>
          <w:sz w:val="28"/>
          <w:szCs w:val="28"/>
        </w:rPr>
        <w:t xml:space="preserve">, </w:t>
      </w:r>
      <w:r w:rsidR="008802A5" w:rsidRPr="00237646">
        <w:rPr>
          <w:sz w:val="28"/>
          <w:szCs w:val="28"/>
        </w:rPr>
        <w:t xml:space="preserve">отражающие, как правило, учебные </w:t>
      </w: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sz w:val="28"/>
          <w:szCs w:val="28"/>
        </w:rPr>
        <w:t>достижения учащихся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8802A5" w:rsidRPr="00237646" w:rsidRDefault="00AC4ECC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smallCaps/>
          <w:sz w:val="28"/>
          <w:szCs w:val="28"/>
        </w:rPr>
        <w:t xml:space="preserve">                 </w:t>
      </w:r>
      <w:r w:rsidR="008802A5" w:rsidRPr="00237646">
        <w:rPr>
          <w:b/>
          <w:bCs/>
          <w:smallCaps/>
          <w:sz w:val="28"/>
          <w:szCs w:val="28"/>
        </w:rPr>
        <w:t>Результаты оценок открытых и закрытых ответов учащихся</w:t>
      </w:r>
      <w:r w:rsidR="008802A5" w:rsidRPr="00237646">
        <w:rPr>
          <w:smallCaps/>
          <w:sz w:val="28"/>
          <w:szCs w:val="28"/>
        </w:rPr>
        <w:t xml:space="preserve">, </w:t>
      </w:r>
      <w:r w:rsidR="008802A5" w:rsidRPr="00237646">
        <w:rPr>
          <w:sz w:val="28"/>
          <w:szCs w:val="28"/>
        </w:rPr>
        <w:t xml:space="preserve">отражающих этапы формирования системы предметных знаний, важнейших технических навыков (чтения, письма, вычислений и т.д.). </w:t>
      </w:r>
    </w:p>
    <w:p w:rsidR="008802A5" w:rsidRPr="00237646" w:rsidRDefault="00AC4ECC" w:rsidP="008802A5">
      <w:pPr>
        <w:tabs>
          <w:tab w:val="left" w:pos="2212"/>
        </w:tabs>
        <w:jc w:val="both"/>
        <w:rPr>
          <w:sz w:val="28"/>
          <w:szCs w:val="28"/>
        </w:rPr>
      </w:pPr>
      <w:r w:rsidRPr="00237646">
        <w:rPr>
          <w:b/>
          <w:bCs/>
          <w:smallCaps/>
          <w:sz w:val="28"/>
          <w:szCs w:val="28"/>
        </w:rPr>
        <w:t xml:space="preserve">                </w:t>
      </w:r>
      <w:r w:rsidR="008802A5" w:rsidRPr="00237646">
        <w:rPr>
          <w:b/>
          <w:bCs/>
          <w:smallCaps/>
          <w:sz w:val="28"/>
          <w:szCs w:val="28"/>
        </w:rPr>
        <w:t>Результаты самоанализа учащихся</w:t>
      </w:r>
      <w:r w:rsidR="008802A5" w:rsidRPr="00237646">
        <w:rPr>
          <w:smallCaps/>
          <w:sz w:val="28"/>
          <w:szCs w:val="28"/>
        </w:rPr>
        <w:t xml:space="preserve">, </w:t>
      </w:r>
      <w:r w:rsidR="008802A5" w:rsidRPr="00237646">
        <w:rPr>
          <w:sz w:val="28"/>
          <w:szCs w:val="28"/>
        </w:rPr>
        <w:t xml:space="preserve">отражающие меру осознанности каждым ребенком особенностей развития его собственного процесса обучения. Этот метод рекомендуется использовать в ситуациях, требующих от учащихся строгого самоконтроля и </w:t>
      </w:r>
      <w:proofErr w:type="spellStart"/>
      <w:r w:rsidR="008802A5" w:rsidRPr="00237646">
        <w:rPr>
          <w:sz w:val="28"/>
          <w:szCs w:val="28"/>
        </w:rPr>
        <w:t>саморегуляции</w:t>
      </w:r>
      <w:proofErr w:type="spellEnd"/>
      <w:r w:rsidR="008802A5" w:rsidRPr="00237646">
        <w:rPr>
          <w:sz w:val="28"/>
          <w:szCs w:val="28"/>
        </w:rPr>
        <w:t>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>Формы контроля и учета достижений обучающихся</w:t>
      </w:r>
    </w:p>
    <w:p w:rsidR="008802A5" w:rsidRPr="00237646" w:rsidRDefault="008802A5" w:rsidP="008802A5">
      <w:pPr>
        <w:tabs>
          <w:tab w:val="left" w:pos="2212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76"/>
      </w:tblGrid>
      <w:tr w:rsidR="008802A5" w:rsidRPr="00237646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5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widowControl w:val="0"/>
              <w:suppressLineNumbers/>
              <w:tabs>
                <w:tab w:val="left" w:pos="2212"/>
              </w:tabs>
              <w:snapToGrid w:val="0"/>
              <w:jc w:val="center"/>
              <w:rPr>
                <w:rFonts w:ascii="Times" w:hAnsi="Times" w:cs="Times"/>
                <w:bCs/>
                <w:sz w:val="28"/>
                <w:szCs w:val="28"/>
                <w:lang w:val="en-US"/>
              </w:rPr>
            </w:pPr>
            <w:r w:rsidRPr="00237646">
              <w:rPr>
                <w:rFonts w:ascii="Times" w:hAnsi="Times" w:cs="Times"/>
                <w:bCs/>
                <w:sz w:val="28"/>
                <w:szCs w:val="28"/>
              </w:rPr>
              <w:t>Другие</w:t>
            </w:r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>учета</w:t>
            </w:r>
            <w:proofErr w:type="spellEnd"/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7646">
              <w:rPr>
                <w:rFonts w:ascii="Times" w:hAnsi="Times" w:cs="Times"/>
                <w:bCs/>
                <w:sz w:val="28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8802A5" w:rsidRPr="00237646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урочная деятельность</w:t>
            </w:r>
          </w:p>
        </w:tc>
        <w:tc>
          <w:tcPr>
            <w:tcW w:w="2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8"/>
                <w:szCs w:val="28"/>
              </w:rPr>
            </w:pPr>
            <w:r w:rsidRPr="00237646">
              <w:rPr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8802A5" w:rsidRPr="00237646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устный опрос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письменная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самостоятельная работа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36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диктанты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контрольное списывание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08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тестовые задания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44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графическая работа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80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изложение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216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доклад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252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творческая работа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посещение уроков по программам наблюдения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AC4ECC" w:rsidP="00AC4EC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8"/>
                <w:szCs w:val="28"/>
              </w:rPr>
            </w:pPr>
            <w:proofErr w:type="spellStart"/>
            <w:r w:rsidRPr="00237646">
              <w:rPr>
                <w:sz w:val="28"/>
                <w:szCs w:val="28"/>
              </w:rPr>
              <w:lastRenderedPageBreak/>
              <w:t>диагностическая</w:t>
            </w:r>
            <w:r w:rsidR="008802A5" w:rsidRPr="00237646">
              <w:rPr>
                <w:sz w:val="28"/>
                <w:szCs w:val="28"/>
              </w:rPr>
              <w:t>контрольная</w:t>
            </w:r>
            <w:proofErr w:type="spellEnd"/>
            <w:r w:rsidR="008802A5" w:rsidRPr="00237646">
              <w:rPr>
                <w:sz w:val="28"/>
                <w:szCs w:val="28"/>
              </w:rPr>
              <w:t xml:space="preserve"> работа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диктанты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-36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изложение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контроль техники чтения</w:t>
            </w:r>
          </w:p>
          <w:p w:rsidR="008802A5" w:rsidRPr="00237646" w:rsidRDefault="008802A5" w:rsidP="007C3ADE">
            <w:pPr>
              <w:tabs>
                <w:tab w:val="left" w:pos="180"/>
                <w:tab w:val="left" w:pos="2212"/>
              </w:tabs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0"/>
                <w:tab w:val="left" w:pos="180"/>
                <w:tab w:val="left" w:pos="2212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анализ динамики текущей успеваемости</w:t>
            </w:r>
          </w:p>
          <w:p w:rsidR="008802A5" w:rsidRPr="00237646" w:rsidRDefault="008802A5" w:rsidP="007C3ADE">
            <w:pPr>
              <w:tabs>
                <w:tab w:val="left" w:pos="180"/>
                <w:tab w:val="left" w:pos="2212"/>
              </w:tabs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237646" w:rsidRDefault="008802A5" w:rsidP="00AC4ECC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180"/>
                <w:tab w:val="left" w:pos="2212"/>
              </w:tabs>
              <w:snapToGrid w:val="0"/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участие  в выставках, конкурсах, соревнованиях</w:t>
            </w:r>
          </w:p>
          <w:p w:rsidR="008802A5" w:rsidRPr="00237646" w:rsidRDefault="008802A5" w:rsidP="00AC4ECC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lastRenderedPageBreak/>
              <w:t>активность в проектах и программах внеурочной деятельности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2212"/>
              </w:tabs>
              <w:snapToGrid w:val="0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творческий отчет</w:t>
            </w:r>
          </w:p>
        </w:tc>
      </w:tr>
      <w:tr w:rsidR="008802A5" w:rsidRPr="00237646" w:rsidTr="007C3ADE">
        <w:trPr>
          <w:trHeight w:hRule="exact" w:val="1002"/>
        </w:trPr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180"/>
                <w:tab w:val="left" w:pos="2212"/>
              </w:tabs>
              <w:snapToGrid w:val="0"/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237646" w:rsidRDefault="008802A5" w:rsidP="007C3ADE">
            <w:pPr>
              <w:tabs>
                <w:tab w:val="left" w:pos="180"/>
                <w:tab w:val="left" w:pos="2212"/>
              </w:tabs>
              <w:snapToGrid w:val="0"/>
              <w:ind w:left="180"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237646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-720"/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 xml:space="preserve">портфолио </w:t>
            </w:r>
          </w:p>
          <w:p w:rsidR="008802A5" w:rsidRPr="00237646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jc w:val="both"/>
              <w:rPr>
                <w:sz w:val="28"/>
                <w:szCs w:val="28"/>
              </w:rPr>
            </w:pPr>
            <w:r w:rsidRPr="00237646">
              <w:rPr>
                <w:sz w:val="28"/>
                <w:szCs w:val="28"/>
              </w:rPr>
              <w:t>анализ психолого-педагогических исследований</w:t>
            </w:r>
          </w:p>
        </w:tc>
      </w:tr>
    </w:tbl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237646">
        <w:rPr>
          <w:b/>
          <w:bCs/>
          <w:sz w:val="28"/>
          <w:szCs w:val="28"/>
        </w:rPr>
        <w:t xml:space="preserve">4. Итоговая оценка выпускника и её использование при переходе </w:t>
      </w:r>
      <w:proofErr w:type="gramStart"/>
      <w:r w:rsidRPr="00237646">
        <w:rPr>
          <w:b/>
          <w:bCs/>
          <w:sz w:val="28"/>
          <w:szCs w:val="28"/>
        </w:rPr>
        <w:t>от</w:t>
      </w:r>
      <w:proofErr w:type="gramEnd"/>
      <w:r w:rsidRPr="00237646">
        <w:rPr>
          <w:b/>
          <w:bCs/>
          <w:sz w:val="28"/>
          <w:szCs w:val="28"/>
        </w:rPr>
        <w:t xml:space="preserve"> начального к основному общему образованию.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237646">
        <w:rPr>
          <w:i/>
          <w:iCs/>
          <w:sz w:val="28"/>
          <w:szCs w:val="28"/>
        </w:rPr>
        <w:t xml:space="preserve">только предметные и </w:t>
      </w:r>
      <w:proofErr w:type="spellStart"/>
      <w:r w:rsidRPr="00237646">
        <w:rPr>
          <w:i/>
          <w:iCs/>
          <w:sz w:val="28"/>
          <w:szCs w:val="28"/>
        </w:rPr>
        <w:t>метапредметные</w:t>
      </w:r>
      <w:proofErr w:type="spellEnd"/>
      <w:r w:rsidRPr="00237646">
        <w:rPr>
          <w:i/>
          <w:iCs/>
          <w:sz w:val="28"/>
          <w:szCs w:val="28"/>
        </w:rPr>
        <w:t xml:space="preserve"> результаты</w:t>
      </w:r>
      <w:r w:rsidRPr="00237646">
        <w:rPr>
          <w:sz w:val="28"/>
          <w:szCs w:val="28"/>
        </w:rPr>
        <w:t>, описанные в разделе «Выпускник научится» планируемых результатов начального образования.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Предметом итоговой оценки является </w:t>
      </w:r>
      <w:r w:rsidRPr="00237646">
        <w:rPr>
          <w:i/>
          <w:iCs/>
          <w:sz w:val="28"/>
          <w:szCs w:val="28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237646">
        <w:rPr>
          <w:sz w:val="28"/>
          <w:szCs w:val="28"/>
        </w:rPr>
        <w:t xml:space="preserve">, в том числе на основе </w:t>
      </w:r>
      <w:proofErr w:type="spellStart"/>
      <w:r w:rsidRPr="00237646">
        <w:rPr>
          <w:sz w:val="28"/>
          <w:szCs w:val="28"/>
        </w:rPr>
        <w:t>метапредметных</w:t>
      </w:r>
      <w:proofErr w:type="spellEnd"/>
      <w:r w:rsidRPr="00237646">
        <w:rPr>
          <w:sz w:val="28"/>
          <w:szCs w:val="28"/>
        </w:rPr>
        <w:t xml:space="preserve"> действий. 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237646">
        <w:rPr>
          <w:i/>
          <w:iCs/>
          <w:sz w:val="28"/>
          <w:szCs w:val="28"/>
        </w:rPr>
        <w:t xml:space="preserve">опорной системы знаний по русскому языку и математике </w:t>
      </w:r>
      <w:r w:rsidRPr="00237646">
        <w:rPr>
          <w:sz w:val="28"/>
          <w:szCs w:val="28"/>
        </w:rPr>
        <w:t xml:space="preserve">и овладение следующими </w:t>
      </w:r>
      <w:proofErr w:type="spellStart"/>
      <w:r w:rsidRPr="00237646">
        <w:rPr>
          <w:sz w:val="28"/>
          <w:szCs w:val="28"/>
        </w:rPr>
        <w:t>метапредметными</w:t>
      </w:r>
      <w:proofErr w:type="spellEnd"/>
      <w:r w:rsidRPr="00237646">
        <w:rPr>
          <w:sz w:val="28"/>
          <w:szCs w:val="28"/>
        </w:rPr>
        <w:t xml:space="preserve"> действиями:</w:t>
      </w:r>
    </w:p>
    <w:p w:rsidR="008802A5" w:rsidRPr="00237646" w:rsidRDefault="008802A5" w:rsidP="000A4254">
      <w:pPr>
        <w:pStyle w:val="a3"/>
        <w:numPr>
          <w:ilvl w:val="0"/>
          <w:numId w:val="44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proofErr w:type="gramStart"/>
      <w:r w:rsidRPr="00237646">
        <w:rPr>
          <w:i/>
          <w:iCs/>
          <w:sz w:val="28"/>
          <w:szCs w:val="28"/>
        </w:rPr>
        <w:t>речевыми</w:t>
      </w:r>
      <w:proofErr w:type="gramEnd"/>
      <w:r w:rsidRPr="00237646">
        <w:rPr>
          <w:sz w:val="28"/>
          <w:szCs w:val="28"/>
        </w:rPr>
        <w:t xml:space="preserve">, среди которых следует выделить </w:t>
      </w:r>
      <w:r w:rsidRPr="00237646">
        <w:rPr>
          <w:i/>
          <w:iCs/>
          <w:sz w:val="28"/>
          <w:szCs w:val="28"/>
        </w:rPr>
        <w:t>навыки осознанного чтения и работы с информацией</w:t>
      </w:r>
      <w:r w:rsidRPr="00237646">
        <w:rPr>
          <w:sz w:val="28"/>
          <w:szCs w:val="28"/>
        </w:rPr>
        <w:t>;</w:t>
      </w:r>
    </w:p>
    <w:p w:rsidR="008802A5" w:rsidRPr="00237646" w:rsidRDefault="008802A5" w:rsidP="000A4254">
      <w:pPr>
        <w:pStyle w:val="a3"/>
        <w:numPr>
          <w:ilvl w:val="0"/>
          <w:numId w:val="44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i/>
          <w:iCs/>
          <w:sz w:val="28"/>
          <w:szCs w:val="28"/>
        </w:rPr>
        <w:t>коммуникативными</w:t>
      </w:r>
      <w:r w:rsidRPr="00237646">
        <w:rPr>
          <w:sz w:val="28"/>
          <w:szCs w:val="28"/>
        </w:rPr>
        <w:t>, необходимыми для учебного сотрудничества с учителем и сверстниками.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</w:t>
      </w:r>
      <w:r w:rsidRPr="00237646">
        <w:rPr>
          <w:sz w:val="28"/>
          <w:szCs w:val="28"/>
        </w:rPr>
        <w:lastRenderedPageBreak/>
        <w:t xml:space="preserve">русскому языку, математике и комплексной работы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основе).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8802A5" w:rsidRPr="00237646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</w:t>
      </w:r>
      <w:proofErr w:type="gramStart"/>
      <w:r w:rsidRPr="00237646">
        <w:rPr>
          <w:sz w:val="28"/>
          <w:szCs w:val="28"/>
        </w:rPr>
        <w:t>о-</w:t>
      </w:r>
      <w:proofErr w:type="gramEnd"/>
      <w:r w:rsidRPr="00237646">
        <w:rPr>
          <w:sz w:val="28"/>
          <w:szCs w:val="28"/>
        </w:rPr>
        <w:t xml:space="preserve"> познавательных и учебно- практических задач средствами данного предмета.</w:t>
      </w:r>
    </w:p>
    <w:p w:rsidR="008802A5" w:rsidRPr="00237646" w:rsidRDefault="008802A5" w:rsidP="000A4254">
      <w:p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8802A5" w:rsidRPr="00237646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8802A5" w:rsidRPr="00237646" w:rsidRDefault="008802A5" w:rsidP="000A4254">
      <w:pPr>
        <w:tabs>
          <w:tab w:val="left" w:pos="2212"/>
        </w:tabs>
        <w:autoSpaceDE w:val="0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8802A5" w:rsidRPr="00237646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8802A5" w:rsidRPr="00237646" w:rsidRDefault="008802A5" w:rsidP="000A4254">
      <w:p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Педагогический совет школы на основе выводов, сделанных по каждому обучающемуся, рассматривает вопрос об </w:t>
      </w:r>
      <w:r w:rsidRPr="00237646">
        <w:rPr>
          <w:b/>
          <w:bCs/>
          <w:sz w:val="28"/>
          <w:szCs w:val="28"/>
        </w:rPr>
        <w:t>успешном освоении данным обучающимся основной образовательной программы начального</w:t>
      </w:r>
      <w:r w:rsidRPr="00237646">
        <w:rPr>
          <w:sz w:val="28"/>
          <w:szCs w:val="28"/>
        </w:rPr>
        <w:t xml:space="preserve"> </w:t>
      </w:r>
      <w:r w:rsidRPr="00237646">
        <w:rPr>
          <w:b/>
          <w:bCs/>
          <w:sz w:val="28"/>
          <w:szCs w:val="28"/>
        </w:rPr>
        <w:t>общего образования и переводе его на следующую ступень общего образования</w:t>
      </w:r>
      <w:r w:rsidRPr="00237646">
        <w:rPr>
          <w:sz w:val="28"/>
          <w:szCs w:val="28"/>
        </w:rPr>
        <w:t>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37646">
        <w:rPr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</w:t>
      </w:r>
      <w:r w:rsidRPr="00237646">
        <w:rPr>
          <w:sz w:val="28"/>
          <w:szCs w:val="28"/>
        </w:rPr>
        <w:lastRenderedPageBreak/>
        <w:t>устанавливаемых Министерством образования и науки Российской Федерации.</w:t>
      </w:r>
      <w:proofErr w:type="gramEnd"/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Решение </w:t>
      </w:r>
      <w:r w:rsidRPr="00237646">
        <w:rPr>
          <w:b/>
          <w:bCs/>
          <w:sz w:val="28"/>
          <w:szCs w:val="28"/>
        </w:rPr>
        <w:t xml:space="preserve">о переводе </w:t>
      </w:r>
      <w:r w:rsidRPr="00237646">
        <w:rPr>
          <w:sz w:val="28"/>
          <w:szCs w:val="28"/>
        </w:rPr>
        <w:t xml:space="preserve">обучающегося на следующую ступень общего образования принимается одновременно с рассмотрением и утверждением </w:t>
      </w:r>
      <w:r w:rsidRPr="00237646">
        <w:rPr>
          <w:b/>
          <w:bCs/>
          <w:sz w:val="28"/>
          <w:szCs w:val="28"/>
        </w:rPr>
        <w:t>характеристики обучающегося</w:t>
      </w:r>
      <w:r w:rsidRPr="00237646">
        <w:rPr>
          <w:sz w:val="28"/>
          <w:szCs w:val="28"/>
        </w:rPr>
        <w:t>, в которой:</w:t>
      </w:r>
    </w:p>
    <w:p w:rsidR="008802A5" w:rsidRPr="00237646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8802A5" w:rsidRPr="00237646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определяются приоритетные задачи и направления личностного развития с </w:t>
      </w:r>
      <w:proofErr w:type="gramStart"/>
      <w:r w:rsidRPr="00237646">
        <w:rPr>
          <w:sz w:val="28"/>
          <w:szCs w:val="28"/>
        </w:rPr>
        <w:t>учётом</w:t>
      </w:r>
      <w:proofErr w:type="gramEnd"/>
      <w:r w:rsidRPr="00237646">
        <w:rPr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8802A5" w:rsidRPr="00237646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Школа информируют управление общего образования в установленной регламентом форме:</w:t>
      </w:r>
    </w:p>
    <w:p w:rsidR="008802A5" w:rsidRPr="00237646" w:rsidRDefault="008802A5" w:rsidP="000A4254">
      <w:pPr>
        <w:pStyle w:val="a3"/>
        <w:numPr>
          <w:ilvl w:val="0"/>
          <w:numId w:val="47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о результатах выполнения итоговых работ по русскому, математике и итоговой комплексной работы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основе;</w:t>
      </w:r>
    </w:p>
    <w:p w:rsidR="008802A5" w:rsidRPr="00237646" w:rsidRDefault="008802A5" w:rsidP="000A4254">
      <w:pPr>
        <w:pStyle w:val="a3"/>
        <w:numPr>
          <w:ilvl w:val="0"/>
          <w:numId w:val="47"/>
        </w:numPr>
        <w:tabs>
          <w:tab w:val="left" w:pos="2212"/>
        </w:tabs>
        <w:autoSpaceDE w:val="0"/>
        <w:jc w:val="both"/>
        <w:rPr>
          <w:sz w:val="28"/>
          <w:szCs w:val="28"/>
        </w:rPr>
      </w:pPr>
      <w:r w:rsidRPr="00237646">
        <w:rPr>
          <w:sz w:val="28"/>
          <w:szCs w:val="28"/>
        </w:rPr>
        <w:t>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8802A5" w:rsidRPr="00237646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8"/>
          <w:szCs w:val="28"/>
        </w:rPr>
      </w:pPr>
      <w:r w:rsidRPr="00237646">
        <w:rPr>
          <w:sz w:val="28"/>
          <w:szCs w:val="28"/>
        </w:rPr>
        <w:t xml:space="preserve">Для проведения итоговых работ используется единый, централизованно разработанный инструментарий, поэтому формой оценки деятельности школы является </w:t>
      </w:r>
      <w:r w:rsidRPr="00237646">
        <w:rPr>
          <w:b/>
          <w:bCs/>
          <w:i/>
          <w:iCs/>
          <w:sz w:val="28"/>
          <w:szCs w:val="28"/>
        </w:rPr>
        <w:t>регулярный мониторинг результатов выполнения трёх</w:t>
      </w:r>
      <w:r w:rsidRPr="00237646">
        <w:rPr>
          <w:sz w:val="28"/>
          <w:szCs w:val="28"/>
        </w:rPr>
        <w:t xml:space="preserve"> </w:t>
      </w:r>
      <w:r w:rsidRPr="00237646">
        <w:rPr>
          <w:b/>
          <w:bCs/>
          <w:i/>
          <w:iCs/>
          <w:sz w:val="28"/>
          <w:szCs w:val="28"/>
        </w:rPr>
        <w:t>итоговых работ</w:t>
      </w:r>
      <w:r w:rsidRPr="00237646">
        <w:rPr>
          <w:sz w:val="28"/>
          <w:szCs w:val="28"/>
        </w:rPr>
        <w:t xml:space="preserve">: по русскому, математике и итоговой комплексной работы на </w:t>
      </w:r>
      <w:proofErr w:type="spellStart"/>
      <w:r w:rsidRPr="00237646">
        <w:rPr>
          <w:sz w:val="28"/>
          <w:szCs w:val="28"/>
        </w:rPr>
        <w:t>межпредметной</w:t>
      </w:r>
      <w:proofErr w:type="spellEnd"/>
      <w:r w:rsidRPr="00237646">
        <w:rPr>
          <w:sz w:val="28"/>
          <w:szCs w:val="28"/>
        </w:rPr>
        <w:t xml:space="preserve"> основе.</w:t>
      </w:r>
    </w:p>
    <w:p w:rsidR="008802A5" w:rsidRPr="00237646" w:rsidRDefault="008802A5" w:rsidP="008802A5">
      <w:pPr>
        <w:tabs>
          <w:tab w:val="left" w:pos="2212"/>
        </w:tabs>
        <w:autoSpaceDE w:val="0"/>
        <w:jc w:val="both"/>
        <w:rPr>
          <w:rFonts w:ascii="NewtonCSanPin-Regular" w:hAnsi="NewtonCSanPin-Regular" w:cs="NewtonCSanPin-Regular"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jc w:val="both"/>
        <w:rPr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9"/>
        <w:jc w:val="both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8"/>
          <w:szCs w:val="28"/>
        </w:rPr>
      </w:pPr>
    </w:p>
    <w:p w:rsidR="008802A5" w:rsidRPr="00237646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8"/>
          <w:szCs w:val="28"/>
        </w:rPr>
      </w:pPr>
    </w:p>
    <w:p w:rsidR="000D002F" w:rsidRPr="00237646" w:rsidRDefault="000D002F">
      <w:pPr>
        <w:rPr>
          <w:sz w:val="28"/>
          <w:szCs w:val="28"/>
        </w:rPr>
      </w:pPr>
    </w:p>
    <w:sectPr w:rsidR="000D002F" w:rsidRPr="00237646" w:rsidSect="00AD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1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1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E4727E06"/>
    <w:name w:val="WW8Num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2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3">
    <w:nsid w:val="0000000E"/>
    <w:multiLevelType w:val="singleLevel"/>
    <w:tmpl w:val="0000000E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15">
    <w:nsid w:val="00000010"/>
    <w:multiLevelType w:val="singleLevel"/>
    <w:tmpl w:val="00000010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1500" w:hanging="360"/>
      </w:pPr>
      <w:rPr>
        <w:rFonts w:ascii="Wingdings" w:hAnsi="Wingdings"/>
        <w:b w:val="0"/>
        <w:i w:val="0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7">
    <w:nsid w:val="00000012"/>
    <w:multiLevelType w:val="singleLevel"/>
    <w:tmpl w:val="00000012"/>
    <w:name w:val="WW8Num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13"/>
    <w:multiLevelType w:val="singleLevel"/>
    <w:tmpl w:val="00000013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19">
    <w:nsid w:val="00000014"/>
    <w:multiLevelType w:val="singleLevel"/>
    <w:tmpl w:val="00000014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E74E29"/>
    <w:multiLevelType w:val="hybridMultilevel"/>
    <w:tmpl w:val="865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5813C6"/>
    <w:multiLevelType w:val="hybridMultilevel"/>
    <w:tmpl w:val="8B245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2C331B9"/>
    <w:multiLevelType w:val="hybridMultilevel"/>
    <w:tmpl w:val="C376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947BC1"/>
    <w:multiLevelType w:val="hybridMultilevel"/>
    <w:tmpl w:val="4328E87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BB1C05"/>
    <w:multiLevelType w:val="hybridMultilevel"/>
    <w:tmpl w:val="497A204A"/>
    <w:lvl w:ilvl="0" w:tplc="0000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C333CD"/>
    <w:multiLevelType w:val="hybridMultilevel"/>
    <w:tmpl w:val="0142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B86AC1"/>
    <w:multiLevelType w:val="hybridMultilevel"/>
    <w:tmpl w:val="806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16B08"/>
    <w:multiLevelType w:val="hybridMultilevel"/>
    <w:tmpl w:val="5ECC1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B66864"/>
    <w:multiLevelType w:val="hybridMultilevel"/>
    <w:tmpl w:val="7B0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AE7748"/>
    <w:multiLevelType w:val="hybridMultilevel"/>
    <w:tmpl w:val="997E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C77DFB"/>
    <w:multiLevelType w:val="hybridMultilevel"/>
    <w:tmpl w:val="FA7A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F46E67"/>
    <w:multiLevelType w:val="hybridMultilevel"/>
    <w:tmpl w:val="6A42ED2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6D3D6F"/>
    <w:multiLevelType w:val="hybridMultilevel"/>
    <w:tmpl w:val="67E2C5D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607E2"/>
    <w:multiLevelType w:val="hybridMultilevel"/>
    <w:tmpl w:val="19088C2E"/>
    <w:lvl w:ilvl="0" w:tplc="000000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956E05"/>
    <w:multiLevelType w:val="hybridMultilevel"/>
    <w:tmpl w:val="058ACAFE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3F283E"/>
    <w:multiLevelType w:val="hybridMultilevel"/>
    <w:tmpl w:val="02B648C0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813C80"/>
    <w:multiLevelType w:val="hybridMultilevel"/>
    <w:tmpl w:val="0B84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D37CC"/>
    <w:multiLevelType w:val="hybridMultilevel"/>
    <w:tmpl w:val="BBD0C4B4"/>
    <w:lvl w:ilvl="0" w:tplc="00000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71F"/>
    <w:multiLevelType w:val="hybridMultilevel"/>
    <w:tmpl w:val="4856910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5BA934FB"/>
    <w:multiLevelType w:val="hybridMultilevel"/>
    <w:tmpl w:val="72E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2C3C4C"/>
    <w:multiLevelType w:val="hybridMultilevel"/>
    <w:tmpl w:val="DB74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94B25"/>
    <w:multiLevelType w:val="hybridMultilevel"/>
    <w:tmpl w:val="4290165A"/>
    <w:lvl w:ilvl="0" w:tplc="00000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51994"/>
    <w:multiLevelType w:val="hybridMultilevel"/>
    <w:tmpl w:val="15F25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80CC2"/>
    <w:multiLevelType w:val="hybridMultilevel"/>
    <w:tmpl w:val="228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F49CD"/>
    <w:multiLevelType w:val="hybridMultilevel"/>
    <w:tmpl w:val="E6606C9A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Arial" w:hAnsi="Aria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07D97"/>
    <w:multiLevelType w:val="hybridMultilevel"/>
    <w:tmpl w:val="99EA3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4488A"/>
    <w:multiLevelType w:val="hybridMultilevel"/>
    <w:tmpl w:val="57DE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3"/>
  </w:num>
  <w:num w:numId="22">
    <w:abstractNumId w:val="27"/>
  </w:num>
  <w:num w:numId="23">
    <w:abstractNumId w:val="29"/>
  </w:num>
  <w:num w:numId="24">
    <w:abstractNumId w:val="20"/>
  </w:num>
  <w:num w:numId="25">
    <w:abstractNumId w:val="30"/>
  </w:num>
  <w:num w:numId="26">
    <w:abstractNumId w:val="42"/>
  </w:num>
  <w:num w:numId="27">
    <w:abstractNumId w:val="44"/>
  </w:num>
  <w:num w:numId="28">
    <w:abstractNumId w:val="25"/>
  </w:num>
  <w:num w:numId="29">
    <w:abstractNumId w:val="39"/>
  </w:num>
  <w:num w:numId="30">
    <w:abstractNumId w:val="28"/>
  </w:num>
  <w:num w:numId="31">
    <w:abstractNumId w:val="40"/>
  </w:num>
  <w:num w:numId="32">
    <w:abstractNumId w:val="36"/>
  </w:num>
  <w:num w:numId="33">
    <w:abstractNumId w:val="46"/>
  </w:num>
  <w:num w:numId="34">
    <w:abstractNumId w:val="21"/>
  </w:num>
  <w:num w:numId="35">
    <w:abstractNumId w:val="41"/>
  </w:num>
  <w:num w:numId="36">
    <w:abstractNumId w:val="45"/>
  </w:num>
  <w:num w:numId="37">
    <w:abstractNumId w:val="37"/>
  </w:num>
  <w:num w:numId="38">
    <w:abstractNumId w:val="43"/>
  </w:num>
  <w:num w:numId="39">
    <w:abstractNumId w:val="24"/>
  </w:num>
  <w:num w:numId="40">
    <w:abstractNumId w:val="38"/>
  </w:num>
  <w:num w:numId="41">
    <w:abstractNumId w:val="26"/>
  </w:num>
  <w:num w:numId="42">
    <w:abstractNumId w:val="35"/>
  </w:num>
  <w:num w:numId="43">
    <w:abstractNumId w:val="23"/>
  </w:num>
  <w:num w:numId="44">
    <w:abstractNumId w:val="32"/>
  </w:num>
  <w:num w:numId="45">
    <w:abstractNumId w:val="22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532"/>
    <w:rsid w:val="00020532"/>
    <w:rsid w:val="000A4254"/>
    <w:rsid w:val="000D002F"/>
    <w:rsid w:val="000F3CB9"/>
    <w:rsid w:val="001E3271"/>
    <w:rsid w:val="00237646"/>
    <w:rsid w:val="00314A84"/>
    <w:rsid w:val="003A0613"/>
    <w:rsid w:val="00623E68"/>
    <w:rsid w:val="008802A5"/>
    <w:rsid w:val="00A20CE1"/>
    <w:rsid w:val="00AC4ECC"/>
    <w:rsid w:val="00AD450B"/>
    <w:rsid w:val="00B0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нюська)))</cp:lastModifiedBy>
  <cp:revision>8</cp:revision>
  <dcterms:created xsi:type="dcterms:W3CDTF">2012-11-08T17:56:00Z</dcterms:created>
  <dcterms:modified xsi:type="dcterms:W3CDTF">2012-11-19T17:44:00Z</dcterms:modified>
</cp:coreProperties>
</file>