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A8" w:rsidRDefault="00930BA8" w:rsidP="00A53A78">
      <w:pPr>
        <w:spacing w:after="0"/>
        <w:ind w:left="-709"/>
        <w:jc w:val="center"/>
        <w:rPr>
          <w:rFonts w:ascii="Times New Roman" w:hAnsi="Times New Roman"/>
          <w:b/>
          <w:bCs/>
          <w:sz w:val="28"/>
          <w:szCs w:val="28"/>
        </w:rPr>
      </w:pPr>
    </w:p>
    <w:p w:rsidR="00214D94" w:rsidRDefault="00A862F2" w:rsidP="00362B24">
      <w:pPr>
        <w:spacing w:after="0"/>
        <w:jc w:val="center"/>
        <w:rPr>
          <w:rFonts w:ascii="Times New Roman" w:hAnsi="Times New Roman"/>
          <w:b/>
          <w:bCs/>
          <w:sz w:val="28"/>
          <w:szCs w:val="28"/>
        </w:rPr>
      </w:pPr>
      <w:r>
        <w:rPr>
          <w:rFonts w:ascii="Times New Roman" w:hAnsi="Times New Roman"/>
          <w:b/>
          <w:bCs/>
          <w:sz w:val="28"/>
          <w:szCs w:val="28"/>
        </w:rPr>
        <w:t>ОГЛАВЛЕНИЕ.</w:t>
      </w:r>
    </w:p>
    <w:p w:rsidR="00A862F2" w:rsidRDefault="00A862F2" w:rsidP="00362B24">
      <w:pPr>
        <w:spacing w:after="0"/>
        <w:jc w:val="center"/>
        <w:rPr>
          <w:rFonts w:ascii="Times New Roman" w:hAnsi="Times New Roman"/>
          <w:b/>
          <w:bCs/>
          <w:sz w:val="28"/>
          <w:szCs w:val="28"/>
        </w:rPr>
      </w:pPr>
    </w:p>
    <w:tbl>
      <w:tblPr>
        <w:tblStyle w:val="a7"/>
        <w:tblW w:w="9923" w:type="dxa"/>
        <w:tblInd w:w="675" w:type="dxa"/>
        <w:tblLook w:val="04A0"/>
      </w:tblPr>
      <w:tblGrid>
        <w:gridCol w:w="709"/>
        <w:gridCol w:w="7938"/>
        <w:gridCol w:w="1276"/>
      </w:tblGrid>
      <w:tr w:rsidR="00A862F2" w:rsidTr="00AF5F64">
        <w:tc>
          <w:tcPr>
            <w:tcW w:w="709"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w:t>
            </w:r>
          </w:p>
        </w:tc>
        <w:tc>
          <w:tcPr>
            <w:tcW w:w="7938"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Содержание</w:t>
            </w:r>
          </w:p>
        </w:tc>
        <w:tc>
          <w:tcPr>
            <w:tcW w:w="1276" w:type="dxa"/>
          </w:tcPr>
          <w:p w:rsidR="00A862F2" w:rsidRDefault="00DC49D2" w:rsidP="00362B24">
            <w:pPr>
              <w:spacing w:after="0"/>
              <w:jc w:val="center"/>
              <w:rPr>
                <w:rFonts w:ascii="Times New Roman" w:hAnsi="Times New Roman"/>
                <w:b/>
                <w:bCs/>
                <w:sz w:val="28"/>
                <w:szCs w:val="28"/>
              </w:rPr>
            </w:pPr>
            <w:r>
              <w:rPr>
                <w:rFonts w:ascii="Times New Roman" w:hAnsi="Times New Roman"/>
                <w:b/>
                <w:bCs/>
                <w:sz w:val="28"/>
                <w:szCs w:val="28"/>
              </w:rPr>
              <w:t>Стр.</w:t>
            </w:r>
          </w:p>
        </w:tc>
      </w:tr>
      <w:tr w:rsidR="00A862F2" w:rsidTr="00AF5F64">
        <w:tc>
          <w:tcPr>
            <w:tcW w:w="709" w:type="dxa"/>
          </w:tcPr>
          <w:p w:rsidR="00A862F2" w:rsidRPr="00AF5F64" w:rsidRDefault="00751A6E" w:rsidP="00AA235D">
            <w:pPr>
              <w:spacing w:after="0" w:line="360" w:lineRule="auto"/>
              <w:jc w:val="center"/>
              <w:rPr>
                <w:rFonts w:ascii="Times New Roman" w:hAnsi="Times New Roman"/>
                <w:b/>
                <w:bCs/>
                <w:sz w:val="28"/>
                <w:szCs w:val="28"/>
              </w:rPr>
            </w:pPr>
            <w:r w:rsidRPr="00AF5F64">
              <w:rPr>
                <w:rFonts w:ascii="Times New Roman" w:hAnsi="Times New Roman"/>
                <w:b/>
                <w:bCs/>
                <w:sz w:val="28"/>
                <w:szCs w:val="28"/>
              </w:rPr>
              <w:t>1</w:t>
            </w:r>
          </w:p>
        </w:tc>
        <w:tc>
          <w:tcPr>
            <w:tcW w:w="7938" w:type="dxa"/>
          </w:tcPr>
          <w:p w:rsidR="00A862F2" w:rsidRPr="00AF5F64" w:rsidRDefault="00751A6E" w:rsidP="00AA235D">
            <w:pPr>
              <w:spacing w:after="0" w:line="360" w:lineRule="auto"/>
              <w:rPr>
                <w:rFonts w:ascii="Times New Roman" w:hAnsi="Times New Roman"/>
                <w:b/>
                <w:bCs/>
                <w:i/>
                <w:sz w:val="28"/>
                <w:szCs w:val="28"/>
                <w:u w:val="single"/>
              </w:rPr>
            </w:pPr>
            <w:r w:rsidRPr="00AF5F64">
              <w:rPr>
                <w:rFonts w:ascii="Times New Roman" w:hAnsi="Times New Roman"/>
                <w:b/>
                <w:bCs/>
                <w:i/>
                <w:sz w:val="28"/>
                <w:szCs w:val="28"/>
                <w:u w:val="single"/>
              </w:rPr>
              <w:t>Анализ работы МБОУСОШ № 24</w:t>
            </w:r>
            <w:r w:rsidR="007B0C80">
              <w:rPr>
                <w:rFonts w:ascii="Times New Roman" w:hAnsi="Times New Roman"/>
                <w:b/>
                <w:bCs/>
                <w:i/>
                <w:sz w:val="28"/>
                <w:szCs w:val="28"/>
                <w:u w:val="single"/>
              </w:rPr>
              <w:t xml:space="preserve"> за 2019 – 2020</w:t>
            </w:r>
            <w:r w:rsidR="001C64E8" w:rsidRPr="00AF5F64">
              <w:rPr>
                <w:rFonts w:ascii="Times New Roman" w:hAnsi="Times New Roman"/>
                <w:b/>
                <w:bCs/>
                <w:i/>
                <w:sz w:val="28"/>
                <w:szCs w:val="28"/>
                <w:u w:val="single"/>
              </w:rPr>
              <w:t xml:space="preserve"> учебный год</w:t>
            </w:r>
          </w:p>
        </w:tc>
        <w:tc>
          <w:tcPr>
            <w:tcW w:w="1276" w:type="dxa"/>
          </w:tcPr>
          <w:p w:rsidR="00A862F2" w:rsidRPr="00751A6E" w:rsidRDefault="00A862F2" w:rsidP="00AA235D">
            <w:pPr>
              <w:spacing w:after="0" w:line="360" w:lineRule="auto"/>
              <w:rPr>
                <w:rFonts w:ascii="Times New Roman" w:hAnsi="Times New Roman"/>
                <w:bCs/>
                <w:sz w:val="28"/>
                <w:szCs w:val="28"/>
              </w:rPr>
            </w:pPr>
          </w:p>
        </w:tc>
      </w:tr>
      <w:tr w:rsidR="00AF5F64" w:rsidTr="00AF5F64">
        <w:tc>
          <w:tcPr>
            <w:tcW w:w="709" w:type="dxa"/>
          </w:tcPr>
          <w:p w:rsidR="00AF5F64" w:rsidRPr="00AA235D" w:rsidRDefault="00AA235D" w:rsidP="00AA235D">
            <w:pPr>
              <w:spacing w:after="0" w:line="360" w:lineRule="auto"/>
              <w:rPr>
                <w:rFonts w:ascii="Times New Roman" w:hAnsi="Times New Roman"/>
                <w:bCs/>
                <w:sz w:val="28"/>
                <w:szCs w:val="28"/>
              </w:rPr>
            </w:pPr>
            <w:r w:rsidRPr="00AA235D">
              <w:rPr>
                <w:rFonts w:ascii="Times New Roman" w:hAnsi="Times New Roman"/>
                <w:bCs/>
                <w:sz w:val="28"/>
                <w:szCs w:val="28"/>
              </w:rPr>
              <w:t>1.1</w:t>
            </w:r>
          </w:p>
        </w:tc>
        <w:tc>
          <w:tcPr>
            <w:tcW w:w="7938" w:type="dxa"/>
          </w:tcPr>
          <w:p w:rsidR="00AF5F64" w:rsidRPr="00AA235D" w:rsidRDefault="00FD3F1E" w:rsidP="00AA235D">
            <w:pPr>
              <w:spacing w:after="0" w:line="360" w:lineRule="auto"/>
              <w:rPr>
                <w:rFonts w:ascii="Times New Roman" w:hAnsi="Times New Roman"/>
                <w:bCs/>
                <w:sz w:val="28"/>
                <w:szCs w:val="28"/>
              </w:rPr>
            </w:pPr>
            <w:r>
              <w:rPr>
                <w:rFonts w:ascii="Times New Roman" w:hAnsi="Times New Roman"/>
                <w:bCs/>
                <w:sz w:val="28"/>
                <w:szCs w:val="28"/>
              </w:rPr>
              <w:t>Школьная система оценки содержания и качества образования</w:t>
            </w:r>
          </w:p>
        </w:tc>
        <w:tc>
          <w:tcPr>
            <w:tcW w:w="1276" w:type="dxa"/>
          </w:tcPr>
          <w:p w:rsidR="00AF5F64" w:rsidRPr="00AA235D" w:rsidRDefault="00436F4B" w:rsidP="00B55BDD">
            <w:pPr>
              <w:spacing w:after="0" w:line="360" w:lineRule="auto"/>
              <w:jc w:val="center"/>
              <w:rPr>
                <w:rFonts w:ascii="Times New Roman" w:hAnsi="Times New Roman"/>
                <w:bCs/>
                <w:sz w:val="28"/>
                <w:szCs w:val="28"/>
              </w:rPr>
            </w:pPr>
            <w:r>
              <w:rPr>
                <w:rFonts w:ascii="Times New Roman" w:hAnsi="Times New Roman"/>
                <w:bCs/>
                <w:sz w:val="28"/>
                <w:szCs w:val="28"/>
              </w:rPr>
              <w:t>4-7</w:t>
            </w:r>
          </w:p>
        </w:tc>
      </w:tr>
      <w:tr w:rsidR="00AF5F64" w:rsidTr="00AF5F64">
        <w:tc>
          <w:tcPr>
            <w:tcW w:w="709" w:type="dxa"/>
          </w:tcPr>
          <w:p w:rsidR="00AF5F64" w:rsidRPr="00AA235D" w:rsidRDefault="00FD3F1E" w:rsidP="00AA235D">
            <w:pPr>
              <w:spacing w:after="0" w:line="360" w:lineRule="auto"/>
              <w:rPr>
                <w:rFonts w:ascii="Times New Roman" w:hAnsi="Times New Roman"/>
                <w:bCs/>
                <w:sz w:val="28"/>
                <w:szCs w:val="28"/>
              </w:rPr>
            </w:pPr>
            <w:r>
              <w:rPr>
                <w:rFonts w:ascii="Times New Roman" w:hAnsi="Times New Roman"/>
                <w:bCs/>
                <w:sz w:val="28"/>
                <w:szCs w:val="28"/>
              </w:rPr>
              <w:t>1.2</w:t>
            </w:r>
          </w:p>
        </w:tc>
        <w:tc>
          <w:tcPr>
            <w:tcW w:w="7938" w:type="dxa"/>
          </w:tcPr>
          <w:p w:rsidR="00AF5F64" w:rsidRPr="00FD3F1E" w:rsidRDefault="00DE4D87" w:rsidP="00856A45">
            <w:pPr>
              <w:spacing w:after="0"/>
              <w:rPr>
                <w:rFonts w:ascii="Times New Roman" w:hAnsi="Times New Roman"/>
                <w:bCs/>
                <w:sz w:val="28"/>
                <w:szCs w:val="28"/>
              </w:rPr>
            </w:pPr>
            <w:r>
              <w:rPr>
                <w:rFonts w:ascii="Times New Roman" w:hAnsi="Times New Roman"/>
                <w:bCs/>
                <w:sz w:val="28"/>
                <w:szCs w:val="28"/>
              </w:rPr>
              <w:t>Анализ реализации Федеральных</w:t>
            </w:r>
            <w:r w:rsidR="00856A45">
              <w:rPr>
                <w:rFonts w:ascii="Times New Roman" w:hAnsi="Times New Roman"/>
                <w:bCs/>
                <w:sz w:val="28"/>
                <w:szCs w:val="28"/>
              </w:rPr>
              <w:t xml:space="preserve"> образовательных стандартов второго поколения</w:t>
            </w:r>
          </w:p>
        </w:tc>
        <w:tc>
          <w:tcPr>
            <w:tcW w:w="1276" w:type="dxa"/>
          </w:tcPr>
          <w:p w:rsidR="00AF5F64" w:rsidRPr="00AA235D" w:rsidRDefault="00436F4B" w:rsidP="00B55BDD">
            <w:pPr>
              <w:spacing w:after="0" w:line="360" w:lineRule="auto"/>
              <w:jc w:val="center"/>
              <w:rPr>
                <w:rFonts w:ascii="Times New Roman" w:hAnsi="Times New Roman"/>
                <w:bCs/>
                <w:sz w:val="28"/>
                <w:szCs w:val="28"/>
              </w:rPr>
            </w:pPr>
            <w:r>
              <w:rPr>
                <w:rFonts w:ascii="Times New Roman" w:hAnsi="Times New Roman"/>
                <w:bCs/>
                <w:sz w:val="28"/>
                <w:szCs w:val="28"/>
              </w:rPr>
              <w:t>7-</w:t>
            </w:r>
            <w:r w:rsidR="00AE56C3">
              <w:rPr>
                <w:rFonts w:ascii="Times New Roman" w:hAnsi="Times New Roman"/>
                <w:bCs/>
                <w:sz w:val="28"/>
                <w:szCs w:val="28"/>
              </w:rPr>
              <w:t>8</w:t>
            </w:r>
          </w:p>
        </w:tc>
      </w:tr>
      <w:tr w:rsidR="00AF5F64" w:rsidTr="00AF5F64">
        <w:tc>
          <w:tcPr>
            <w:tcW w:w="709" w:type="dxa"/>
          </w:tcPr>
          <w:p w:rsidR="00AF5F64" w:rsidRPr="00AA235D" w:rsidRDefault="00856A45" w:rsidP="00AA235D">
            <w:pPr>
              <w:spacing w:after="0" w:line="360" w:lineRule="auto"/>
              <w:rPr>
                <w:rFonts w:ascii="Times New Roman" w:hAnsi="Times New Roman"/>
                <w:bCs/>
                <w:sz w:val="28"/>
                <w:szCs w:val="28"/>
              </w:rPr>
            </w:pPr>
            <w:r>
              <w:rPr>
                <w:rFonts w:ascii="Times New Roman" w:hAnsi="Times New Roman"/>
                <w:bCs/>
                <w:sz w:val="28"/>
                <w:szCs w:val="28"/>
              </w:rPr>
              <w:t>1.3</w:t>
            </w:r>
          </w:p>
        </w:tc>
        <w:tc>
          <w:tcPr>
            <w:tcW w:w="7938" w:type="dxa"/>
          </w:tcPr>
          <w:p w:rsidR="00AF5F64" w:rsidRPr="00AA235D" w:rsidRDefault="00856A45" w:rsidP="00AA235D">
            <w:pPr>
              <w:spacing w:after="0" w:line="360" w:lineRule="auto"/>
              <w:rPr>
                <w:rFonts w:ascii="Times New Roman" w:hAnsi="Times New Roman"/>
                <w:bCs/>
                <w:sz w:val="28"/>
                <w:szCs w:val="28"/>
              </w:rPr>
            </w:pPr>
            <w:r>
              <w:rPr>
                <w:rFonts w:ascii="Times New Roman" w:hAnsi="Times New Roman"/>
                <w:bCs/>
                <w:sz w:val="28"/>
                <w:szCs w:val="28"/>
              </w:rPr>
              <w:t>Анализ реализации</w:t>
            </w:r>
            <w:r w:rsidR="00D34508">
              <w:rPr>
                <w:rFonts w:ascii="Times New Roman" w:hAnsi="Times New Roman"/>
                <w:bCs/>
                <w:sz w:val="28"/>
                <w:szCs w:val="28"/>
              </w:rPr>
              <w:t xml:space="preserve"> мероприятий « Наша новая школа »</w:t>
            </w:r>
          </w:p>
        </w:tc>
        <w:tc>
          <w:tcPr>
            <w:tcW w:w="1276" w:type="dxa"/>
          </w:tcPr>
          <w:p w:rsidR="00AF5F64" w:rsidRPr="00AA235D" w:rsidRDefault="00AE56C3" w:rsidP="00B55BDD">
            <w:pPr>
              <w:spacing w:after="0" w:line="360" w:lineRule="auto"/>
              <w:jc w:val="center"/>
              <w:rPr>
                <w:rFonts w:ascii="Times New Roman" w:hAnsi="Times New Roman"/>
                <w:bCs/>
                <w:sz w:val="28"/>
                <w:szCs w:val="28"/>
              </w:rPr>
            </w:pPr>
            <w:r>
              <w:rPr>
                <w:rFonts w:ascii="Times New Roman" w:hAnsi="Times New Roman"/>
                <w:bCs/>
                <w:sz w:val="28"/>
                <w:szCs w:val="28"/>
              </w:rPr>
              <w:t>8-</w:t>
            </w:r>
            <w:r w:rsidR="00F063AE">
              <w:rPr>
                <w:rFonts w:ascii="Times New Roman" w:hAnsi="Times New Roman"/>
                <w:bCs/>
                <w:sz w:val="28"/>
                <w:szCs w:val="28"/>
              </w:rPr>
              <w:t>14</w:t>
            </w:r>
          </w:p>
        </w:tc>
      </w:tr>
      <w:tr w:rsidR="00AF5F64" w:rsidTr="00AF5F64">
        <w:tc>
          <w:tcPr>
            <w:tcW w:w="709" w:type="dxa"/>
          </w:tcPr>
          <w:p w:rsidR="00AF5F64" w:rsidRPr="00AA235D" w:rsidRDefault="00D34508" w:rsidP="00AA235D">
            <w:pPr>
              <w:spacing w:after="0" w:line="360" w:lineRule="auto"/>
              <w:rPr>
                <w:rFonts w:ascii="Times New Roman" w:hAnsi="Times New Roman"/>
                <w:bCs/>
                <w:sz w:val="28"/>
                <w:szCs w:val="28"/>
              </w:rPr>
            </w:pPr>
            <w:r>
              <w:rPr>
                <w:rFonts w:ascii="Times New Roman" w:hAnsi="Times New Roman"/>
                <w:bCs/>
                <w:sz w:val="28"/>
                <w:szCs w:val="28"/>
              </w:rPr>
              <w:t>1.4</w:t>
            </w:r>
          </w:p>
        </w:tc>
        <w:tc>
          <w:tcPr>
            <w:tcW w:w="7938" w:type="dxa"/>
          </w:tcPr>
          <w:p w:rsidR="00AF5F64" w:rsidRPr="0075752C" w:rsidRDefault="00D34508" w:rsidP="006D53A5">
            <w:pPr>
              <w:spacing w:after="0"/>
              <w:rPr>
                <w:rFonts w:ascii="Times New Roman" w:hAnsi="Times New Roman"/>
                <w:bCs/>
                <w:sz w:val="28"/>
                <w:szCs w:val="28"/>
              </w:rPr>
            </w:pPr>
            <w:r w:rsidRPr="0075752C">
              <w:rPr>
                <w:rFonts w:ascii="Times New Roman" w:hAnsi="Times New Roman"/>
                <w:bCs/>
                <w:sz w:val="28"/>
                <w:szCs w:val="28"/>
              </w:rPr>
              <w:t>Анализ работы</w:t>
            </w:r>
            <w:r w:rsidR="0075752C" w:rsidRPr="0075752C">
              <w:rPr>
                <w:rFonts w:ascii="Times New Roman" w:hAnsi="Times New Roman"/>
                <w:bCs/>
                <w:sz w:val="28"/>
                <w:szCs w:val="28"/>
              </w:rPr>
              <w:t xml:space="preserve"> по </w:t>
            </w:r>
            <w:proofErr w:type="spellStart"/>
            <w:r w:rsidR="0075752C" w:rsidRPr="0075752C">
              <w:rPr>
                <w:rFonts w:ascii="Times New Roman" w:hAnsi="Times New Roman"/>
                <w:bCs/>
                <w:sz w:val="28"/>
                <w:szCs w:val="28"/>
              </w:rPr>
              <w:t>предпрофильной</w:t>
            </w:r>
            <w:proofErr w:type="spellEnd"/>
            <w:r w:rsidR="0075752C" w:rsidRPr="0075752C">
              <w:rPr>
                <w:rFonts w:ascii="Times New Roman" w:hAnsi="Times New Roman"/>
                <w:bCs/>
                <w:sz w:val="28"/>
                <w:szCs w:val="28"/>
              </w:rPr>
              <w:t xml:space="preserve"> подготовк</w:t>
            </w:r>
            <w:r w:rsidR="0075752C">
              <w:rPr>
                <w:rFonts w:ascii="Times New Roman" w:hAnsi="Times New Roman"/>
                <w:bCs/>
                <w:sz w:val="28"/>
                <w:szCs w:val="28"/>
              </w:rPr>
              <w:t xml:space="preserve">е и профильному </w:t>
            </w:r>
            <w:r w:rsidR="006D53A5">
              <w:rPr>
                <w:rFonts w:ascii="Times New Roman" w:hAnsi="Times New Roman"/>
                <w:bCs/>
                <w:sz w:val="28"/>
                <w:szCs w:val="28"/>
              </w:rPr>
              <w:t>обучени</w:t>
            </w:r>
            <w:r w:rsidR="0075752C">
              <w:rPr>
                <w:rFonts w:ascii="Times New Roman" w:hAnsi="Times New Roman"/>
                <w:bCs/>
                <w:sz w:val="28"/>
                <w:szCs w:val="28"/>
              </w:rPr>
              <w:t>ю</w:t>
            </w:r>
          </w:p>
        </w:tc>
        <w:tc>
          <w:tcPr>
            <w:tcW w:w="1276" w:type="dxa"/>
          </w:tcPr>
          <w:p w:rsidR="00AF5F64" w:rsidRPr="0075752C" w:rsidRDefault="00F063AE" w:rsidP="00B55BDD">
            <w:pPr>
              <w:spacing w:after="0" w:line="360" w:lineRule="auto"/>
              <w:jc w:val="center"/>
              <w:rPr>
                <w:rFonts w:ascii="Times New Roman" w:hAnsi="Times New Roman"/>
                <w:bCs/>
                <w:sz w:val="28"/>
                <w:szCs w:val="28"/>
              </w:rPr>
            </w:pPr>
            <w:r>
              <w:rPr>
                <w:rFonts w:ascii="Times New Roman" w:hAnsi="Times New Roman"/>
                <w:bCs/>
                <w:sz w:val="28"/>
                <w:szCs w:val="28"/>
              </w:rPr>
              <w:t>14-15</w:t>
            </w:r>
          </w:p>
        </w:tc>
      </w:tr>
      <w:tr w:rsidR="00AF5F64" w:rsidTr="00AF5F64">
        <w:tc>
          <w:tcPr>
            <w:tcW w:w="709" w:type="dxa"/>
          </w:tcPr>
          <w:p w:rsidR="00AF5F64" w:rsidRPr="00AA235D" w:rsidRDefault="006D53A5" w:rsidP="00AA235D">
            <w:pPr>
              <w:spacing w:after="0" w:line="360" w:lineRule="auto"/>
              <w:rPr>
                <w:rFonts w:ascii="Times New Roman" w:hAnsi="Times New Roman"/>
                <w:bCs/>
                <w:sz w:val="28"/>
                <w:szCs w:val="28"/>
              </w:rPr>
            </w:pPr>
            <w:r>
              <w:rPr>
                <w:rFonts w:ascii="Times New Roman" w:hAnsi="Times New Roman"/>
                <w:bCs/>
                <w:sz w:val="28"/>
                <w:szCs w:val="28"/>
              </w:rPr>
              <w:t>1.5</w:t>
            </w:r>
          </w:p>
        </w:tc>
        <w:tc>
          <w:tcPr>
            <w:tcW w:w="7938" w:type="dxa"/>
          </w:tcPr>
          <w:p w:rsidR="00AF5F64" w:rsidRPr="0075752C" w:rsidRDefault="006D53A5" w:rsidP="008736BB">
            <w:pPr>
              <w:spacing w:after="0"/>
              <w:rPr>
                <w:rFonts w:ascii="Times New Roman" w:hAnsi="Times New Roman"/>
                <w:bCs/>
                <w:sz w:val="28"/>
                <w:szCs w:val="28"/>
              </w:rPr>
            </w:pPr>
            <w:r>
              <w:rPr>
                <w:rFonts w:ascii="Times New Roman" w:hAnsi="Times New Roman"/>
                <w:bCs/>
                <w:sz w:val="28"/>
                <w:szCs w:val="28"/>
              </w:rPr>
              <w:t>Анализ результатов государственной итоговой аттестации</w:t>
            </w:r>
            <w:r w:rsidR="007B0C80">
              <w:rPr>
                <w:rFonts w:ascii="Times New Roman" w:hAnsi="Times New Roman"/>
                <w:bCs/>
                <w:sz w:val="28"/>
                <w:szCs w:val="28"/>
              </w:rPr>
              <w:t xml:space="preserve"> учащихся 11</w:t>
            </w:r>
            <w:r w:rsidR="00120045">
              <w:rPr>
                <w:rFonts w:ascii="Times New Roman" w:hAnsi="Times New Roman"/>
                <w:bCs/>
                <w:sz w:val="28"/>
                <w:szCs w:val="28"/>
              </w:rPr>
              <w:t xml:space="preserve"> </w:t>
            </w:r>
            <w:r w:rsidR="008736BB">
              <w:rPr>
                <w:rFonts w:ascii="Times New Roman" w:hAnsi="Times New Roman"/>
                <w:bCs/>
                <w:sz w:val="28"/>
                <w:szCs w:val="28"/>
              </w:rPr>
              <w:t xml:space="preserve"> класс</w:t>
            </w:r>
            <w:r w:rsidR="00120045">
              <w:rPr>
                <w:rFonts w:ascii="Times New Roman" w:hAnsi="Times New Roman"/>
                <w:bCs/>
                <w:sz w:val="28"/>
                <w:szCs w:val="28"/>
              </w:rPr>
              <w:t>а</w:t>
            </w:r>
          </w:p>
        </w:tc>
        <w:tc>
          <w:tcPr>
            <w:tcW w:w="1276" w:type="dxa"/>
          </w:tcPr>
          <w:p w:rsidR="00AF5F64" w:rsidRPr="0075752C" w:rsidRDefault="00F063AE" w:rsidP="00B55BDD">
            <w:pPr>
              <w:spacing w:after="0" w:line="360" w:lineRule="auto"/>
              <w:jc w:val="center"/>
              <w:rPr>
                <w:rFonts w:ascii="Times New Roman" w:hAnsi="Times New Roman"/>
                <w:bCs/>
                <w:sz w:val="28"/>
                <w:szCs w:val="28"/>
              </w:rPr>
            </w:pPr>
            <w:r>
              <w:rPr>
                <w:rFonts w:ascii="Times New Roman" w:hAnsi="Times New Roman"/>
                <w:bCs/>
                <w:sz w:val="28"/>
                <w:szCs w:val="28"/>
              </w:rPr>
              <w:t>15-</w:t>
            </w:r>
            <w:r w:rsidR="003A4694">
              <w:rPr>
                <w:rFonts w:ascii="Times New Roman" w:hAnsi="Times New Roman"/>
                <w:bCs/>
                <w:sz w:val="28"/>
                <w:szCs w:val="28"/>
              </w:rPr>
              <w:t>2</w:t>
            </w:r>
            <w:r w:rsidR="007C3A6F">
              <w:rPr>
                <w:rFonts w:ascii="Times New Roman" w:hAnsi="Times New Roman"/>
                <w:bCs/>
                <w:sz w:val="28"/>
                <w:szCs w:val="28"/>
              </w:rPr>
              <w:t>1</w:t>
            </w:r>
          </w:p>
        </w:tc>
      </w:tr>
      <w:tr w:rsidR="00AF5F64" w:rsidTr="00AF5F64">
        <w:tc>
          <w:tcPr>
            <w:tcW w:w="709" w:type="dxa"/>
          </w:tcPr>
          <w:p w:rsidR="00AF5F64" w:rsidRPr="00AA235D" w:rsidRDefault="008736BB" w:rsidP="00AA235D">
            <w:pPr>
              <w:spacing w:after="0" w:line="360" w:lineRule="auto"/>
              <w:rPr>
                <w:rFonts w:ascii="Times New Roman" w:hAnsi="Times New Roman"/>
                <w:bCs/>
                <w:sz w:val="28"/>
                <w:szCs w:val="28"/>
              </w:rPr>
            </w:pPr>
            <w:r>
              <w:rPr>
                <w:rFonts w:ascii="Times New Roman" w:hAnsi="Times New Roman"/>
                <w:bCs/>
                <w:sz w:val="28"/>
                <w:szCs w:val="28"/>
              </w:rPr>
              <w:t>1.6</w:t>
            </w:r>
          </w:p>
        </w:tc>
        <w:tc>
          <w:tcPr>
            <w:tcW w:w="7938" w:type="dxa"/>
          </w:tcPr>
          <w:p w:rsidR="00AF5F64" w:rsidRPr="0075752C" w:rsidRDefault="008736BB" w:rsidP="00AA235D">
            <w:pPr>
              <w:spacing w:after="0" w:line="360" w:lineRule="auto"/>
              <w:rPr>
                <w:rFonts w:ascii="Times New Roman" w:hAnsi="Times New Roman"/>
                <w:bCs/>
                <w:sz w:val="28"/>
                <w:szCs w:val="28"/>
              </w:rPr>
            </w:pPr>
            <w:r>
              <w:rPr>
                <w:rFonts w:ascii="Times New Roman" w:hAnsi="Times New Roman"/>
                <w:bCs/>
                <w:sz w:val="28"/>
                <w:szCs w:val="28"/>
              </w:rPr>
              <w:t>Анализ работы по аттестации педагогических кадров</w:t>
            </w:r>
          </w:p>
        </w:tc>
        <w:tc>
          <w:tcPr>
            <w:tcW w:w="1276" w:type="dxa"/>
          </w:tcPr>
          <w:p w:rsidR="00AF5F64" w:rsidRPr="0075752C" w:rsidRDefault="003A4694" w:rsidP="00B55BDD">
            <w:pPr>
              <w:spacing w:after="0" w:line="360" w:lineRule="auto"/>
              <w:jc w:val="center"/>
              <w:rPr>
                <w:rFonts w:ascii="Times New Roman" w:hAnsi="Times New Roman"/>
                <w:bCs/>
                <w:sz w:val="28"/>
                <w:szCs w:val="28"/>
              </w:rPr>
            </w:pPr>
            <w:r>
              <w:rPr>
                <w:rFonts w:ascii="Times New Roman" w:hAnsi="Times New Roman"/>
                <w:bCs/>
                <w:sz w:val="28"/>
                <w:szCs w:val="28"/>
              </w:rPr>
              <w:t>2</w:t>
            </w:r>
            <w:r w:rsidR="007C3A6F">
              <w:rPr>
                <w:rFonts w:ascii="Times New Roman" w:hAnsi="Times New Roman"/>
                <w:bCs/>
                <w:sz w:val="28"/>
                <w:szCs w:val="28"/>
              </w:rPr>
              <w:t>2</w:t>
            </w:r>
          </w:p>
        </w:tc>
      </w:tr>
      <w:tr w:rsidR="00AF5F64" w:rsidTr="00AF5F64">
        <w:tc>
          <w:tcPr>
            <w:tcW w:w="709" w:type="dxa"/>
          </w:tcPr>
          <w:p w:rsidR="00AF5F64" w:rsidRPr="00AA235D" w:rsidRDefault="00071044" w:rsidP="00AA235D">
            <w:pPr>
              <w:spacing w:after="0" w:line="360" w:lineRule="auto"/>
              <w:rPr>
                <w:rFonts w:ascii="Times New Roman" w:hAnsi="Times New Roman"/>
                <w:bCs/>
                <w:sz w:val="28"/>
                <w:szCs w:val="28"/>
              </w:rPr>
            </w:pPr>
            <w:r>
              <w:rPr>
                <w:rFonts w:ascii="Times New Roman" w:hAnsi="Times New Roman"/>
                <w:bCs/>
                <w:sz w:val="28"/>
                <w:szCs w:val="28"/>
              </w:rPr>
              <w:t>1.7</w:t>
            </w:r>
          </w:p>
        </w:tc>
        <w:tc>
          <w:tcPr>
            <w:tcW w:w="7938" w:type="dxa"/>
          </w:tcPr>
          <w:p w:rsidR="00AF5F64" w:rsidRPr="0075752C" w:rsidRDefault="00071044" w:rsidP="00AA235D">
            <w:pPr>
              <w:spacing w:after="0" w:line="360" w:lineRule="auto"/>
              <w:rPr>
                <w:rFonts w:ascii="Times New Roman" w:hAnsi="Times New Roman"/>
                <w:bCs/>
                <w:sz w:val="28"/>
                <w:szCs w:val="28"/>
              </w:rPr>
            </w:pPr>
            <w:r>
              <w:rPr>
                <w:rFonts w:ascii="Times New Roman" w:hAnsi="Times New Roman"/>
                <w:bCs/>
                <w:sz w:val="28"/>
                <w:szCs w:val="28"/>
              </w:rPr>
              <w:t>Анализ состояния научно – методической работы</w:t>
            </w:r>
          </w:p>
        </w:tc>
        <w:tc>
          <w:tcPr>
            <w:tcW w:w="1276" w:type="dxa"/>
          </w:tcPr>
          <w:p w:rsidR="00AF5F64" w:rsidRPr="0075752C" w:rsidRDefault="00AB6ADE" w:rsidP="00B55BDD">
            <w:pPr>
              <w:spacing w:after="0" w:line="360" w:lineRule="auto"/>
              <w:jc w:val="center"/>
              <w:rPr>
                <w:rFonts w:ascii="Times New Roman" w:hAnsi="Times New Roman"/>
                <w:bCs/>
                <w:sz w:val="28"/>
                <w:szCs w:val="28"/>
              </w:rPr>
            </w:pPr>
            <w:r>
              <w:rPr>
                <w:rFonts w:ascii="Times New Roman" w:hAnsi="Times New Roman"/>
                <w:bCs/>
                <w:sz w:val="28"/>
                <w:szCs w:val="28"/>
              </w:rPr>
              <w:t>22-37</w:t>
            </w:r>
          </w:p>
        </w:tc>
      </w:tr>
      <w:tr w:rsidR="00071044" w:rsidTr="00AF5F64">
        <w:tc>
          <w:tcPr>
            <w:tcW w:w="709" w:type="dxa"/>
          </w:tcPr>
          <w:p w:rsidR="00071044" w:rsidRDefault="00071044" w:rsidP="00AA235D">
            <w:pPr>
              <w:spacing w:after="0" w:line="360" w:lineRule="auto"/>
              <w:rPr>
                <w:rFonts w:ascii="Times New Roman" w:hAnsi="Times New Roman"/>
                <w:bCs/>
                <w:sz w:val="28"/>
                <w:szCs w:val="28"/>
              </w:rPr>
            </w:pPr>
            <w:r>
              <w:rPr>
                <w:rFonts w:ascii="Times New Roman" w:hAnsi="Times New Roman"/>
                <w:bCs/>
                <w:sz w:val="28"/>
                <w:szCs w:val="28"/>
              </w:rPr>
              <w:t>1.8</w:t>
            </w:r>
          </w:p>
        </w:tc>
        <w:tc>
          <w:tcPr>
            <w:tcW w:w="7938" w:type="dxa"/>
          </w:tcPr>
          <w:p w:rsidR="00071044" w:rsidRDefault="00EF5960" w:rsidP="00FB0207">
            <w:pPr>
              <w:spacing w:after="0"/>
              <w:rPr>
                <w:rFonts w:ascii="Times New Roman" w:hAnsi="Times New Roman"/>
                <w:bCs/>
                <w:sz w:val="28"/>
                <w:szCs w:val="28"/>
              </w:rPr>
            </w:pPr>
            <w:r>
              <w:rPr>
                <w:rFonts w:ascii="Times New Roman" w:hAnsi="Times New Roman"/>
                <w:bCs/>
                <w:sz w:val="28"/>
                <w:szCs w:val="28"/>
              </w:rPr>
              <w:t>Анализ вос</w:t>
            </w:r>
            <w:r w:rsidR="007B0C80">
              <w:rPr>
                <w:rFonts w:ascii="Times New Roman" w:hAnsi="Times New Roman"/>
                <w:bCs/>
                <w:sz w:val="28"/>
                <w:szCs w:val="28"/>
              </w:rPr>
              <w:t>питательной работы школы за 2019 -2020</w:t>
            </w:r>
            <w:r>
              <w:rPr>
                <w:rFonts w:ascii="Times New Roman" w:hAnsi="Times New Roman"/>
                <w:bCs/>
                <w:sz w:val="28"/>
                <w:szCs w:val="28"/>
              </w:rPr>
              <w:t xml:space="preserve"> учебный год</w:t>
            </w:r>
          </w:p>
        </w:tc>
        <w:tc>
          <w:tcPr>
            <w:tcW w:w="1276" w:type="dxa"/>
          </w:tcPr>
          <w:p w:rsidR="00071044" w:rsidRPr="0075752C" w:rsidRDefault="00562538" w:rsidP="00B55BDD">
            <w:pPr>
              <w:spacing w:after="0" w:line="360" w:lineRule="auto"/>
              <w:jc w:val="center"/>
              <w:rPr>
                <w:rFonts w:ascii="Times New Roman" w:hAnsi="Times New Roman"/>
                <w:bCs/>
                <w:sz w:val="28"/>
                <w:szCs w:val="28"/>
              </w:rPr>
            </w:pPr>
            <w:r>
              <w:rPr>
                <w:rFonts w:ascii="Times New Roman" w:hAnsi="Times New Roman"/>
                <w:bCs/>
                <w:sz w:val="28"/>
                <w:szCs w:val="28"/>
              </w:rPr>
              <w:t>37-49</w:t>
            </w:r>
          </w:p>
        </w:tc>
      </w:tr>
      <w:tr w:rsidR="00071044" w:rsidTr="00AF5F64">
        <w:tc>
          <w:tcPr>
            <w:tcW w:w="709" w:type="dxa"/>
          </w:tcPr>
          <w:p w:rsidR="00071044" w:rsidRPr="00D73FC3" w:rsidRDefault="00FB0207" w:rsidP="00AA235D">
            <w:pPr>
              <w:spacing w:after="0" w:line="360" w:lineRule="auto"/>
              <w:rPr>
                <w:rFonts w:ascii="Times New Roman" w:hAnsi="Times New Roman"/>
                <w:b/>
                <w:bCs/>
                <w:i/>
                <w:sz w:val="28"/>
                <w:szCs w:val="28"/>
              </w:rPr>
            </w:pPr>
            <w:r w:rsidRPr="00D73FC3">
              <w:rPr>
                <w:rFonts w:ascii="Times New Roman" w:hAnsi="Times New Roman"/>
                <w:b/>
                <w:bCs/>
                <w:i/>
                <w:sz w:val="28"/>
                <w:szCs w:val="28"/>
              </w:rPr>
              <w:t>2</w:t>
            </w:r>
          </w:p>
        </w:tc>
        <w:tc>
          <w:tcPr>
            <w:tcW w:w="7938" w:type="dxa"/>
          </w:tcPr>
          <w:p w:rsidR="00071044" w:rsidRPr="00D73FC3" w:rsidRDefault="00D73FC3" w:rsidP="00D73FC3">
            <w:pPr>
              <w:spacing w:after="0" w:line="360" w:lineRule="auto"/>
              <w:rPr>
                <w:rFonts w:ascii="Times New Roman" w:hAnsi="Times New Roman"/>
                <w:b/>
                <w:bCs/>
                <w:i/>
                <w:sz w:val="28"/>
                <w:szCs w:val="28"/>
                <w:u w:val="single"/>
              </w:rPr>
            </w:pPr>
            <w:r w:rsidRPr="00D73FC3">
              <w:rPr>
                <w:rFonts w:ascii="Times New Roman" w:hAnsi="Times New Roman"/>
                <w:b/>
                <w:bCs/>
                <w:i/>
                <w:sz w:val="28"/>
                <w:szCs w:val="28"/>
                <w:u w:val="single"/>
              </w:rPr>
              <w:t>План</w:t>
            </w:r>
            <w:r w:rsidR="00893624" w:rsidRPr="00D73FC3">
              <w:rPr>
                <w:rFonts w:ascii="Times New Roman" w:hAnsi="Times New Roman"/>
                <w:b/>
                <w:bCs/>
                <w:i/>
                <w:sz w:val="28"/>
                <w:szCs w:val="28"/>
                <w:u w:val="single"/>
              </w:rPr>
              <w:t xml:space="preserve"> </w:t>
            </w:r>
            <w:r w:rsidR="00FB0207" w:rsidRPr="00D73FC3">
              <w:rPr>
                <w:rFonts w:ascii="Times New Roman" w:hAnsi="Times New Roman"/>
                <w:b/>
                <w:bCs/>
                <w:i/>
                <w:sz w:val="28"/>
                <w:szCs w:val="28"/>
                <w:u w:val="single"/>
              </w:rPr>
              <w:t xml:space="preserve"> работы МБОУСОШ № </w:t>
            </w:r>
            <w:r w:rsidR="008A0419">
              <w:rPr>
                <w:rFonts w:ascii="Times New Roman" w:hAnsi="Times New Roman"/>
                <w:b/>
                <w:bCs/>
                <w:i/>
                <w:sz w:val="28"/>
                <w:szCs w:val="28"/>
                <w:u w:val="single"/>
              </w:rPr>
              <w:t>24 на 2020 – 2021</w:t>
            </w:r>
            <w:r w:rsidR="00893624" w:rsidRPr="00D73FC3">
              <w:rPr>
                <w:rFonts w:ascii="Times New Roman" w:hAnsi="Times New Roman"/>
                <w:b/>
                <w:bCs/>
                <w:i/>
                <w:sz w:val="28"/>
                <w:szCs w:val="28"/>
                <w:u w:val="single"/>
              </w:rPr>
              <w:t xml:space="preserve"> учебный год</w:t>
            </w:r>
            <w:r w:rsidRPr="00D73FC3">
              <w:rPr>
                <w:rFonts w:ascii="Times New Roman" w:hAnsi="Times New Roman"/>
                <w:b/>
                <w:bCs/>
                <w:i/>
                <w:sz w:val="28"/>
                <w:szCs w:val="28"/>
                <w:u w:val="single"/>
              </w:rPr>
              <w:t xml:space="preserve"> </w:t>
            </w:r>
          </w:p>
        </w:tc>
        <w:tc>
          <w:tcPr>
            <w:tcW w:w="1276" w:type="dxa"/>
          </w:tcPr>
          <w:p w:rsidR="00071044" w:rsidRPr="0075752C" w:rsidRDefault="00071044" w:rsidP="00B55BDD">
            <w:pPr>
              <w:spacing w:after="0" w:line="360" w:lineRule="auto"/>
              <w:jc w:val="center"/>
              <w:rPr>
                <w:rFonts w:ascii="Times New Roman" w:hAnsi="Times New Roman"/>
                <w:bCs/>
                <w:sz w:val="28"/>
                <w:szCs w:val="28"/>
              </w:rPr>
            </w:pPr>
          </w:p>
        </w:tc>
      </w:tr>
      <w:tr w:rsidR="00071044" w:rsidTr="00AF5F64">
        <w:tc>
          <w:tcPr>
            <w:tcW w:w="709" w:type="dxa"/>
          </w:tcPr>
          <w:p w:rsidR="00071044" w:rsidRDefault="00D73FC3" w:rsidP="00AA235D">
            <w:pPr>
              <w:spacing w:after="0" w:line="360" w:lineRule="auto"/>
              <w:rPr>
                <w:rFonts w:ascii="Times New Roman" w:hAnsi="Times New Roman"/>
                <w:bCs/>
                <w:sz w:val="28"/>
                <w:szCs w:val="28"/>
              </w:rPr>
            </w:pPr>
            <w:r>
              <w:rPr>
                <w:rFonts w:ascii="Times New Roman" w:hAnsi="Times New Roman"/>
                <w:bCs/>
                <w:sz w:val="28"/>
                <w:szCs w:val="28"/>
              </w:rPr>
              <w:t>2.1</w:t>
            </w:r>
          </w:p>
        </w:tc>
        <w:tc>
          <w:tcPr>
            <w:tcW w:w="7938" w:type="dxa"/>
          </w:tcPr>
          <w:p w:rsidR="00071044" w:rsidRDefault="008A0419" w:rsidP="003C730E">
            <w:pPr>
              <w:spacing w:after="0"/>
              <w:rPr>
                <w:rFonts w:ascii="Times New Roman" w:hAnsi="Times New Roman"/>
                <w:bCs/>
                <w:sz w:val="28"/>
                <w:szCs w:val="28"/>
              </w:rPr>
            </w:pPr>
            <w:r>
              <w:rPr>
                <w:rFonts w:ascii="Times New Roman" w:hAnsi="Times New Roman"/>
                <w:bCs/>
                <w:sz w:val="28"/>
                <w:szCs w:val="28"/>
              </w:rPr>
              <w:t>Цели и задачи на 2020</w:t>
            </w:r>
            <w:r w:rsidR="00D73FC3">
              <w:rPr>
                <w:rFonts w:ascii="Times New Roman" w:hAnsi="Times New Roman"/>
                <w:bCs/>
                <w:sz w:val="28"/>
                <w:szCs w:val="28"/>
              </w:rPr>
              <w:t xml:space="preserve"> </w:t>
            </w:r>
            <w:r w:rsidR="003C730E">
              <w:rPr>
                <w:rFonts w:ascii="Times New Roman" w:hAnsi="Times New Roman"/>
                <w:bCs/>
                <w:sz w:val="28"/>
                <w:szCs w:val="28"/>
              </w:rPr>
              <w:t>–</w:t>
            </w:r>
            <w:r w:rsidR="00D73FC3">
              <w:rPr>
                <w:rFonts w:ascii="Times New Roman" w:hAnsi="Times New Roman"/>
                <w:bCs/>
                <w:sz w:val="28"/>
                <w:szCs w:val="28"/>
              </w:rPr>
              <w:t xml:space="preserve"> </w:t>
            </w:r>
            <w:r>
              <w:rPr>
                <w:rFonts w:ascii="Times New Roman" w:hAnsi="Times New Roman"/>
                <w:bCs/>
                <w:sz w:val="28"/>
                <w:szCs w:val="28"/>
              </w:rPr>
              <w:t>2021</w:t>
            </w:r>
            <w:r w:rsidR="003C730E">
              <w:rPr>
                <w:rFonts w:ascii="Times New Roman" w:hAnsi="Times New Roman"/>
                <w:bCs/>
                <w:sz w:val="28"/>
                <w:szCs w:val="28"/>
              </w:rPr>
              <w:t xml:space="preserve"> учебный год. Педагогические советы</w:t>
            </w:r>
          </w:p>
        </w:tc>
        <w:tc>
          <w:tcPr>
            <w:tcW w:w="1276" w:type="dxa"/>
          </w:tcPr>
          <w:p w:rsidR="00071044" w:rsidRPr="0075752C" w:rsidRDefault="00F13B34" w:rsidP="00B55BDD">
            <w:pPr>
              <w:spacing w:after="0" w:line="360" w:lineRule="auto"/>
              <w:jc w:val="center"/>
              <w:rPr>
                <w:rFonts w:ascii="Times New Roman" w:hAnsi="Times New Roman"/>
                <w:bCs/>
                <w:sz w:val="28"/>
                <w:szCs w:val="28"/>
              </w:rPr>
            </w:pPr>
            <w:r>
              <w:rPr>
                <w:rFonts w:ascii="Times New Roman" w:hAnsi="Times New Roman"/>
                <w:bCs/>
                <w:sz w:val="28"/>
                <w:szCs w:val="28"/>
              </w:rPr>
              <w:t>50</w:t>
            </w:r>
            <w:r w:rsidR="006D5534">
              <w:rPr>
                <w:rFonts w:ascii="Times New Roman" w:hAnsi="Times New Roman"/>
                <w:bCs/>
                <w:sz w:val="28"/>
                <w:szCs w:val="28"/>
              </w:rPr>
              <w:t>-</w:t>
            </w:r>
            <w:r w:rsidR="008B565F">
              <w:rPr>
                <w:rFonts w:ascii="Times New Roman" w:hAnsi="Times New Roman"/>
                <w:bCs/>
                <w:sz w:val="28"/>
                <w:szCs w:val="28"/>
              </w:rPr>
              <w:t>55</w:t>
            </w:r>
          </w:p>
        </w:tc>
      </w:tr>
      <w:tr w:rsidR="00D73FC3" w:rsidTr="00AF5F64">
        <w:tc>
          <w:tcPr>
            <w:tcW w:w="709" w:type="dxa"/>
          </w:tcPr>
          <w:p w:rsidR="00D73FC3" w:rsidRDefault="003C730E" w:rsidP="00AA235D">
            <w:pPr>
              <w:spacing w:after="0" w:line="360" w:lineRule="auto"/>
              <w:rPr>
                <w:rFonts w:ascii="Times New Roman" w:hAnsi="Times New Roman"/>
                <w:bCs/>
                <w:sz w:val="28"/>
                <w:szCs w:val="28"/>
              </w:rPr>
            </w:pPr>
            <w:r>
              <w:rPr>
                <w:rFonts w:ascii="Times New Roman" w:hAnsi="Times New Roman"/>
                <w:bCs/>
                <w:sz w:val="28"/>
                <w:szCs w:val="28"/>
              </w:rPr>
              <w:t>2.2</w:t>
            </w:r>
          </w:p>
        </w:tc>
        <w:tc>
          <w:tcPr>
            <w:tcW w:w="7938" w:type="dxa"/>
          </w:tcPr>
          <w:p w:rsidR="00D73FC3" w:rsidRDefault="003C730E" w:rsidP="00AA235D">
            <w:pPr>
              <w:spacing w:after="0" w:line="360" w:lineRule="auto"/>
              <w:rPr>
                <w:rFonts w:ascii="Times New Roman" w:hAnsi="Times New Roman"/>
                <w:bCs/>
                <w:sz w:val="28"/>
                <w:szCs w:val="28"/>
              </w:rPr>
            </w:pPr>
            <w:r>
              <w:rPr>
                <w:rFonts w:ascii="Times New Roman" w:hAnsi="Times New Roman"/>
                <w:bCs/>
                <w:sz w:val="28"/>
                <w:szCs w:val="28"/>
              </w:rPr>
              <w:t>Совещание при директоре</w:t>
            </w:r>
          </w:p>
        </w:tc>
        <w:tc>
          <w:tcPr>
            <w:tcW w:w="1276" w:type="dxa"/>
          </w:tcPr>
          <w:p w:rsidR="00D73FC3" w:rsidRPr="0075752C" w:rsidRDefault="008B565F" w:rsidP="00B55BDD">
            <w:pPr>
              <w:spacing w:after="0" w:line="360" w:lineRule="auto"/>
              <w:jc w:val="center"/>
              <w:rPr>
                <w:rFonts w:ascii="Times New Roman" w:hAnsi="Times New Roman"/>
                <w:bCs/>
                <w:sz w:val="28"/>
                <w:szCs w:val="28"/>
              </w:rPr>
            </w:pPr>
            <w:r>
              <w:rPr>
                <w:rFonts w:ascii="Times New Roman" w:hAnsi="Times New Roman"/>
                <w:bCs/>
                <w:sz w:val="28"/>
                <w:szCs w:val="28"/>
              </w:rPr>
              <w:t>55-56</w:t>
            </w:r>
          </w:p>
        </w:tc>
      </w:tr>
      <w:tr w:rsidR="00D73FC3" w:rsidTr="00AF5F64">
        <w:tc>
          <w:tcPr>
            <w:tcW w:w="709"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2.3</w:t>
            </w:r>
          </w:p>
        </w:tc>
        <w:tc>
          <w:tcPr>
            <w:tcW w:w="7938"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Совещание при заместителе директора по УВР</w:t>
            </w:r>
          </w:p>
        </w:tc>
        <w:tc>
          <w:tcPr>
            <w:tcW w:w="1276" w:type="dxa"/>
          </w:tcPr>
          <w:p w:rsidR="00D73FC3" w:rsidRPr="0075752C" w:rsidRDefault="008B565F" w:rsidP="00B55BDD">
            <w:pPr>
              <w:spacing w:after="0" w:line="360" w:lineRule="auto"/>
              <w:jc w:val="center"/>
              <w:rPr>
                <w:rFonts w:ascii="Times New Roman" w:hAnsi="Times New Roman"/>
                <w:bCs/>
                <w:sz w:val="28"/>
                <w:szCs w:val="28"/>
              </w:rPr>
            </w:pPr>
            <w:r>
              <w:rPr>
                <w:rFonts w:ascii="Times New Roman" w:hAnsi="Times New Roman"/>
                <w:bCs/>
                <w:sz w:val="28"/>
                <w:szCs w:val="28"/>
              </w:rPr>
              <w:t>56-</w:t>
            </w:r>
            <w:r w:rsidR="006B2A9F">
              <w:rPr>
                <w:rFonts w:ascii="Times New Roman" w:hAnsi="Times New Roman"/>
                <w:bCs/>
                <w:sz w:val="28"/>
                <w:szCs w:val="28"/>
              </w:rPr>
              <w:t>57</w:t>
            </w:r>
          </w:p>
        </w:tc>
      </w:tr>
      <w:tr w:rsidR="00D73FC3" w:rsidTr="00AF5F64">
        <w:tc>
          <w:tcPr>
            <w:tcW w:w="709" w:type="dxa"/>
          </w:tcPr>
          <w:p w:rsidR="00D73FC3" w:rsidRDefault="00E974E6" w:rsidP="00AA235D">
            <w:pPr>
              <w:spacing w:after="0" w:line="360" w:lineRule="auto"/>
              <w:rPr>
                <w:rFonts w:ascii="Times New Roman" w:hAnsi="Times New Roman"/>
                <w:bCs/>
                <w:sz w:val="28"/>
                <w:szCs w:val="28"/>
              </w:rPr>
            </w:pPr>
            <w:r>
              <w:rPr>
                <w:rFonts w:ascii="Times New Roman" w:hAnsi="Times New Roman"/>
                <w:bCs/>
                <w:sz w:val="28"/>
                <w:szCs w:val="28"/>
              </w:rPr>
              <w:t>2.4</w:t>
            </w:r>
          </w:p>
        </w:tc>
        <w:tc>
          <w:tcPr>
            <w:tcW w:w="7938" w:type="dxa"/>
          </w:tcPr>
          <w:p w:rsidR="00D73FC3" w:rsidRDefault="00E974E6" w:rsidP="00923777">
            <w:pPr>
              <w:spacing w:after="0"/>
              <w:rPr>
                <w:rFonts w:ascii="Times New Roman" w:hAnsi="Times New Roman"/>
                <w:bCs/>
                <w:sz w:val="28"/>
                <w:szCs w:val="28"/>
              </w:rPr>
            </w:pPr>
            <w:r>
              <w:rPr>
                <w:rFonts w:ascii="Times New Roman" w:hAnsi="Times New Roman"/>
                <w:bCs/>
                <w:sz w:val="28"/>
                <w:szCs w:val="28"/>
              </w:rPr>
              <w:t>Работа с педагогическими кадрами</w:t>
            </w:r>
            <w:r w:rsidR="00923777">
              <w:rPr>
                <w:rFonts w:ascii="Times New Roman" w:hAnsi="Times New Roman"/>
                <w:bCs/>
                <w:sz w:val="28"/>
                <w:szCs w:val="28"/>
              </w:rPr>
              <w:t>, организационная деятельность</w:t>
            </w:r>
          </w:p>
        </w:tc>
        <w:tc>
          <w:tcPr>
            <w:tcW w:w="1276" w:type="dxa"/>
          </w:tcPr>
          <w:p w:rsidR="00D73FC3" w:rsidRPr="0075752C" w:rsidRDefault="006B2A9F" w:rsidP="00B55BDD">
            <w:pPr>
              <w:spacing w:after="0" w:line="360" w:lineRule="auto"/>
              <w:jc w:val="center"/>
              <w:rPr>
                <w:rFonts w:ascii="Times New Roman" w:hAnsi="Times New Roman"/>
                <w:bCs/>
                <w:sz w:val="28"/>
                <w:szCs w:val="28"/>
              </w:rPr>
            </w:pPr>
            <w:r>
              <w:rPr>
                <w:rFonts w:ascii="Times New Roman" w:hAnsi="Times New Roman"/>
                <w:bCs/>
                <w:sz w:val="28"/>
                <w:szCs w:val="28"/>
              </w:rPr>
              <w:t>58-62</w:t>
            </w:r>
          </w:p>
        </w:tc>
      </w:tr>
      <w:tr w:rsidR="00D73FC3" w:rsidTr="00AF5F64">
        <w:tc>
          <w:tcPr>
            <w:tcW w:w="709"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2.5</w:t>
            </w:r>
          </w:p>
        </w:tc>
        <w:tc>
          <w:tcPr>
            <w:tcW w:w="7938"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План работы методического совета школы</w:t>
            </w:r>
          </w:p>
        </w:tc>
        <w:tc>
          <w:tcPr>
            <w:tcW w:w="1276" w:type="dxa"/>
          </w:tcPr>
          <w:p w:rsidR="00D73FC3" w:rsidRPr="0075752C" w:rsidRDefault="006B2A9F" w:rsidP="00B55BDD">
            <w:pPr>
              <w:spacing w:after="0" w:line="360" w:lineRule="auto"/>
              <w:jc w:val="center"/>
              <w:rPr>
                <w:rFonts w:ascii="Times New Roman" w:hAnsi="Times New Roman"/>
                <w:bCs/>
                <w:sz w:val="28"/>
                <w:szCs w:val="28"/>
              </w:rPr>
            </w:pPr>
            <w:r>
              <w:rPr>
                <w:rFonts w:ascii="Times New Roman" w:hAnsi="Times New Roman"/>
                <w:bCs/>
                <w:sz w:val="28"/>
                <w:szCs w:val="28"/>
              </w:rPr>
              <w:t>63-</w:t>
            </w:r>
            <w:r w:rsidR="008B6A7D">
              <w:rPr>
                <w:rFonts w:ascii="Times New Roman" w:hAnsi="Times New Roman"/>
                <w:bCs/>
                <w:sz w:val="28"/>
                <w:szCs w:val="28"/>
              </w:rPr>
              <w:t>68</w:t>
            </w:r>
          </w:p>
        </w:tc>
      </w:tr>
      <w:tr w:rsidR="00D73FC3" w:rsidTr="00AF5F64">
        <w:tc>
          <w:tcPr>
            <w:tcW w:w="709" w:type="dxa"/>
          </w:tcPr>
          <w:p w:rsidR="00D73FC3" w:rsidRDefault="00923777" w:rsidP="00AA235D">
            <w:pPr>
              <w:spacing w:after="0" w:line="360" w:lineRule="auto"/>
              <w:rPr>
                <w:rFonts w:ascii="Times New Roman" w:hAnsi="Times New Roman"/>
                <w:bCs/>
                <w:sz w:val="28"/>
                <w:szCs w:val="28"/>
              </w:rPr>
            </w:pPr>
            <w:r>
              <w:rPr>
                <w:rFonts w:ascii="Times New Roman" w:hAnsi="Times New Roman"/>
                <w:bCs/>
                <w:sz w:val="28"/>
                <w:szCs w:val="28"/>
              </w:rPr>
              <w:t>2.6</w:t>
            </w:r>
          </w:p>
        </w:tc>
        <w:tc>
          <w:tcPr>
            <w:tcW w:w="7938" w:type="dxa"/>
          </w:tcPr>
          <w:p w:rsidR="00D73FC3" w:rsidRDefault="00882140" w:rsidP="00AA235D">
            <w:pPr>
              <w:spacing w:after="0" w:line="360" w:lineRule="auto"/>
              <w:rPr>
                <w:rFonts w:ascii="Times New Roman" w:hAnsi="Times New Roman"/>
                <w:bCs/>
                <w:sz w:val="28"/>
                <w:szCs w:val="28"/>
              </w:rPr>
            </w:pPr>
            <w:r>
              <w:rPr>
                <w:rFonts w:ascii="Times New Roman" w:hAnsi="Times New Roman"/>
                <w:bCs/>
                <w:sz w:val="28"/>
                <w:szCs w:val="28"/>
              </w:rPr>
              <w:t xml:space="preserve">Планы </w:t>
            </w:r>
            <w:r w:rsidR="008A0419">
              <w:rPr>
                <w:rFonts w:ascii="Times New Roman" w:hAnsi="Times New Roman"/>
                <w:bCs/>
                <w:sz w:val="28"/>
                <w:szCs w:val="28"/>
              </w:rPr>
              <w:t xml:space="preserve">работы </w:t>
            </w:r>
            <w:r>
              <w:rPr>
                <w:rFonts w:ascii="Times New Roman" w:hAnsi="Times New Roman"/>
                <w:bCs/>
                <w:sz w:val="28"/>
                <w:szCs w:val="28"/>
              </w:rPr>
              <w:t>методических объединений</w:t>
            </w:r>
          </w:p>
        </w:tc>
        <w:tc>
          <w:tcPr>
            <w:tcW w:w="1276" w:type="dxa"/>
          </w:tcPr>
          <w:p w:rsidR="00D73FC3" w:rsidRPr="0075752C" w:rsidRDefault="008B6A7D" w:rsidP="00B55BDD">
            <w:pPr>
              <w:spacing w:after="0" w:line="360" w:lineRule="auto"/>
              <w:jc w:val="center"/>
              <w:rPr>
                <w:rFonts w:ascii="Times New Roman" w:hAnsi="Times New Roman"/>
                <w:bCs/>
                <w:sz w:val="28"/>
                <w:szCs w:val="28"/>
              </w:rPr>
            </w:pPr>
            <w:r>
              <w:rPr>
                <w:rFonts w:ascii="Times New Roman" w:hAnsi="Times New Roman"/>
                <w:bCs/>
                <w:sz w:val="28"/>
                <w:szCs w:val="28"/>
              </w:rPr>
              <w:t>68-</w:t>
            </w:r>
            <w:r w:rsidR="009E4EA8">
              <w:rPr>
                <w:rFonts w:ascii="Times New Roman" w:hAnsi="Times New Roman"/>
                <w:bCs/>
                <w:sz w:val="28"/>
                <w:szCs w:val="28"/>
              </w:rPr>
              <w:t>75</w:t>
            </w:r>
          </w:p>
        </w:tc>
      </w:tr>
      <w:tr w:rsidR="00882140" w:rsidTr="00AF5F64">
        <w:tc>
          <w:tcPr>
            <w:tcW w:w="709"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2.7</w:t>
            </w:r>
          </w:p>
        </w:tc>
        <w:tc>
          <w:tcPr>
            <w:tcW w:w="7938"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План воспитательной работы</w:t>
            </w:r>
          </w:p>
        </w:tc>
        <w:tc>
          <w:tcPr>
            <w:tcW w:w="1276" w:type="dxa"/>
          </w:tcPr>
          <w:p w:rsidR="00882140" w:rsidRPr="0075752C" w:rsidRDefault="009E4EA8" w:rsidP="00B55BDD">
            <w:pPr>
              <w:spacing w:after="0" w:line="360" w:lineRule="auto"/>
              <w:jc w:val="center"/>
              <w:rPr>
                <w:rFonts w:ascii="Times New Roman" w:hAnsi="Times New Roman"/>
                <w:bCs/>
                <w:sz w:val="28"/>
                <w:szCs w:val="28"/>
              </w:rPr>
            </w:pPr>
            <w:r>
              <w:rPr>
                <w:rFonts w:ascii="Times New Roman" w:hAnsi="Times New Roman"/>
                <w:bCs/>
                <w:sz w:val="28"/>
                <w:szCs w:val="28"/>
              </w:rPr>
              <w:t>76-</w:t>
            </w:r>
            <w:r w:rsidR="009D04E0">
              <w:rPr>
                <w:rFonts w:ascii="Times New Roman" w:hAnsi="Times New Roman"/>
                <w:bCs/>
                <w:sz w:val="28"/>
                <w:szCs w:val="28"/>
              </w:rPr>
              <w:t>87</w:t>
            </w:r>
          </w:p>
        </w:tc>
      </w:tr>
      <w:tr w:rsidR="00882140" w:rsidTr="00AF5F64">
        <w:tc>
          <w:tcPr>
            <w:tcW w:w="709"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2.8</w:t>
            </w:r>
          </w:p>
        </w:tc>
        <w:tc>
          <w:tcPr>
            <w:tcW w:w="7938" w:type="dxa"/>
          </w:tcPr>
          <w:p w:rsidR="00882140" w:rsidRDefault="00882140" w:rsidP="00AA235D">
            <w:pPr>
              <w:spacing w:after="0" w:line="360" w:lineRule="auto"/>
              <w:rPr>
                <w:rFonts w:ascii="Times New Roman" w:hAnsi="Times New Roman"/>
                <w:bCs/>
                <w:sz w:val="28"/>
                <w:szCs w:val="28"/>
              </w:rPr>
            </w:pPr>
            <w:r>
              <w:rPr>
                <w:rFonts w:ascii="Times New Roman" w:hAnsi="Times New Roman"/>
                <w:bCs/>
                <w:sz w:val="28"/>
                <w:szCs w:val="28"/>
              </w:rPr>
              <w:t xml:space="preserve">План </w:t>
            </w:r>
            <w:proofErr w:type="spellStart"/>
            <w:r>
              <w:rPr>
                <w:rFonts w:ascii="Times New Roman" w:hAnsi="Times New Roman"/>
                <w:bCs/>
                <w:sz w:val="28"/>
                <w:szCs w:val="28"/>
              </w:rPr>
              <w:t>внутришкольного</w:t>
            </w:r>
            <w:proofErr w:type="spellEnd"/>
            <w:r>
              <w:rPr>
                <w:rFonts w:ascii="Times New Roman" w:hAnsi="Times New Roman"/>
                <w:bCs/>
                <w:sz w:val="28"/>
                <w:szCs w:val="28"/>
              </w:rPr>
              <w:t xml:space="preserve"> контроля</w:t>
            </w:r>
          </w:p>
        </w:tc>
        <w:tc>
          <w:tcPr>
            <w:tcW w:w="1276" w:type="dxa"/>
          </w:tcPr>
          <w:p w:rsidR="00882140" w:rsidRPr="0075752C" w:rsidRDefault="009D04E0" w:rsidP="00B55BDD">
            <w:pPr>
              <w:spacing w:after="0" w:line="360" w:lineRule="auto"/>
              <w:jc w:val="center"/>
              <w:rPr>
                <w:rFonts w:ascii="Times New Roman" w:hAnsi="Times New Roman"/>
                <w:bCs/>
                <w:sz w:val="28"/>
                <w:szCs w:val="28"/>
              </w:rPr>
            </w:pPr>
            <w:r>
              <w:rPr>
                <w:rFonts w:ascii="Times New Roman" w:hAnsi="Times New Roman"/>
                <w:bCs/>
                <w:sz w:val="28"/>
                <w:szCs w:val="28"/>
              </w:rPr>
              <w:t>87-</w:t>
            </w:r>
            <w:r w:rsidR="00026D9C">
              <w:rPr>
                <w:rFonts w:ascii="Times New Roman" w:hAnsi="Times New Roman"/>
                <w:bCs/>
                <w:sz w:val="28"/>
                <w:szCs w:val="28"/>
              </w:rPr>
              <w:t>96</w:t>
            </w:r>
          </w:p>
        </w:tc>
      </w:tr>
    </w:tbl>
    <w:p w:rsidR="00A862F2" w:rsidRPr="00A862F2" w:rsidRDefault="00A862F2" w:rsidP="00362B24">
      <w:pPr>
        <w:spacing w:after="0"/>
        <w:jc w:val="center"/>
        <w:rPr>
          <w:rFonts w:ascii="Times New Roman" w:hAnsi="Times New Roman"/>
          <w:b/>
          <w:bCs/>
          <w:sz w:val="28"/>
          <w:szCs w:val="28"/>
        </w:rPr>
      </w:pPr>
    </w:p>
    <w:p w:rsidR="00214D94" w:rsidRDefault="00214D94" w:rsidP="00362B24">
      <w:pPr>
        <w:spacing w:after="0"/>
        <w:jc w:val="center"/>
        <w:rPr>
          <w:rFonts w:ascii="Times New Roman" w:hAnsi="Times New Roman"/>
          <w:b/>
          <w:bCs/>
          <w:i/>
          <w:sz w:val="28"/>
          <w:szCs w:val="28"/>
          <w:u w:val="single"/>
        </w:rPr>
      </w:pPr>
    </w:p>
    <w:p w:rsidR="00214D94" w:rsidRDefault="00214D94" w:rsidP="00362B24">
      <w:pPr>
        <w:spacing w:after="0"/>
        <w:jc w:val="center"/>
        <w:rPr>
          <w:rFonts w:ascii="Times New Roman" w:hAnsi="Times New Roman"/>
          <w:b/>
          <w:bCs/>
          <w:i/>
          <w:sz w:val="28"/>
          <w:szCs w:val="28"/>
          <w:u w:val="single"/>
        </w:rPr>
      </w:pPr>
    </w:p>
    <w:p w:rsidR="00214D94" w:rsidRDefault="00214D94" w:rsidP="00362B24">
      <w:pPr>
        <w:spacing w:after="0"/>
        <w:jc w:val="center"/>
        <w:rPr>
          <w:rFonts w:ascii="Times New Roman" w:hAnsi="Times New Roman"/>
          <w:b/>
          <w:bCs/>
          <w:i/>
          <w:sz w:val="28"/>
          <w:szCs w:val="28"/>
          <w:u w:val="single"/>
        </w:rPr>
      </w:pPr>
    </w:p>
    <w:p w:rsidR="00214D94" w:rsidRDefault="00214D94" w:rsidP="00882140">
      <w:pPr>
        <w:tabs>
          <w:tab w:val="left" w:pos="720"/>
        </w:tabs>
        <w:spacing w:after="0"/>
        <w:rPr>
          <w:rFonts w:ascii="Times New Roman" w:hAnsi="Times New Roman"/>
          <w:b/>
          <w:bCs/>
          <w:i/>
          <w:sz w:val="28"/>
          <w:szCs w:val="28"/>
          <w:u w:val="single"/>
        </w:rPr>
      </w:pPr>
    </w:p>
    <w:p w:rsidR="00882140" w:rsidRPr="00882140" w:rsidRDefault="00882140" w:rsidP="00882140">
      <w:pPr>
        <w:tabs>
          <w:tab w:val="left" w:pos="720"/>
        </w:tabs>
        <w:spacing w:after="0"/>
        <w:rPr>
          <w:rFonts w:ascii="Times New Roman" w:hAnsi="Times New Roman"/>
          <w:b/>
          <w:bCs/>
          <w:i/>
          <w:sz w:val="28"/>
          <w:szCs w:val="28"/>
          <w:u w:val="single"/>
        </w:rPr>
      </w:pPr>
    </w:p>
    <w:p w:rsidR="00214D94" w:rsidRPr="00214D94" w:rsidRDefault="00214D94" w:rsidP="00214D94">
      <w:pPr>
        <w:tabs>
          <w:tab w:val="left" w:pos="720"/>
        </w:tabs>
        <w:spacing w:after="0"/>
        <w:ind w:left="360"/>
        <w:jc w:val="center"/>
        <w:rPr>
          <w:rFonts w:ascii="Times New Roman" w:hAnsi="Times New Roman"/>
          <w:b/>
          <w:bCs/>
          <w:i/>
          <w:sz w:val="28"/>
          <w:szCs w:val="28"/>
          <w:u w:val="single"/>
        </w:rPr>
      </w:pPr>
    </w:p>
    <w:p w:rsidR="00214D94" w:rsidRDefault="00214D94" w:rsidP="00214D94">
      <w:pPr>
        <w:pStyle w:val="aa"/>
        <w:tabs>
          <w:tab w:val="left" w:pos="720"/>
        </w:tabs>
        <w:spacing w:after="0"/>
        <w:rPr>
          <w:rFonts w:ascii="Times New Roman" w:hAnsi="Times New Roman"/>
          <w:b/>
          <w:bCs/>
          <w:i/>
          <w:sz w:val="28"/>
          <w:szCs w:val="28"/>
          <w:u w:val="single"/>
        </w:rPr>
      </w:pPr>
    </w:p>
    <w:p w:rsidR="00362B24" w:rsidRDefault="00D526FC" w:rsidP="00040DDC">
      <w:pPr>
        <w:pStyle w:val="aa"/>
        <w:numPr>
          <w:ilvl w:val="0"/>
          <w:numId w:val="5"/>
        </w:numPr>
        <w:spacing w:after="0"/>
        <w:ind w:left="567" w:firstLine="0"/>
        <w:jc w:val="center"/>
        <w:rPr>
          <w:rFonts w:ascii="Times New Roman" w:hAnsi="Times New Roman"/>
          <w:b/>
          <w:bCs/>
          <w:i/>
          <w:sz w:val="28"/>
          <w:szCs w:val="28"/>
          <w:u w:val="single"/>
        </w:rPr>
      </w:pPr>
      <w:r w:rsidRPr="00362B24">
        <w:rPr>
          <w:rFonts w:ascii="Times New Roman" w:hAnsi="Times New Roman"/>
          <w:b/>
          <w:bCs/>
          <w:i/>
          <w:sz w:val="28"/>
          <w:szCs w:val="28"/>
          <w:u w:val="single"/>
        </w:rPr>
        <w:lastRenderedPageBreak/>
        <w:t>Анализ работы МБОУСОШ № 24 имени К.И.</w:t>
      </w:r>
      <w:r w:rsidR="001439EE" w:rsidRPr="00362B24">
        <w:rPr>
          <w:rFonts w:ascii="Times New Roman" w:hAnsi="Times New Roman"/>
          <w:b/>
          <w:bCs/>
          <w:i/>
          <w:sz w:val="28"/>
          <w:szCs w:val="28"/>
          <w:u w:val="single"/>
        </w:rPr>
        <w:t xml:space="preserve"> </w:t>
      </w:r>
      <w:proofErr w:type="spellStart"/>
      <w:r w:rsidR="001439EE" w:rsidRPr="00362B24">
        <w:rPr>
          <w:rFonts w:ascii="Times New Roman" w:hAnsi="Times New Roman"/>
          <w:b/>
          <w:bCs/>
          <w:i/>
          <w:sz w:val="28"/>
          <w:szCs w:val="28"/>
          <w:u w:val="single"/>
        </w:rPr>
        <w:t>Недорубова</w:t>
      </w:r>
      <w:proofErr w:type="spellEnd"/>
      <w:r w:rsidR="001439EE" w:rsidRPr="00362B24">
        <w:rPr>
          <w:rFonts w:ascii="Times New Roman" w:hAnsi="Times New Roman"/>
          <w:b/>
          <w:bCs/>
          <w:i/>
          <w:sz w:val="28"/>
          <w:szCs w:val="28"/>
          <w:u w:val="single"/>
        </w:rPr>
        <w:t xml:space="preserve"> </w:t>
      </w:r>
    </w:p>
    <w:p w:rsidR="00790141" w:rsidRPr="00362B24" w:rsidRDefault="008A0419" w:rsidP="00885402">
      <w:pPr>
        <w:pStyle w:val="aa"/>
        <w:spacing w:after="0"/>
        <w:ind w:left="567"/>
        <w:jc w:val="center"/>
        <w:rPr>
          <w:rFonts w:ascii="Times New Roman" w:hAnsi="Times New Roman"/>
          <w:b/>
          <w:bCs/>
          <w:i/>
          <w:sz w:val="28"/>
          <w:szCs w:val="28"/>
          <w:u w:val="single"/>
        </w:rPr>
      </w:pPr>
      <w:r>
        <w:rPr>
          <w:rFonts w:ascii="Times New Roman" w:hAnsi="Times New Roman"/>
          <w:b/>
          <w:bCs/>
          <w:i/>
          <w:sz w:val="28"/>
          <w:szCs w:val="28"/>
          <w:u w:val="single"/>
        </w:rPr>
        <w:t>за 2019 – 2020</w:t>
      </w:r>
      <w:r w:rsidR="001439EE" w:rsidRPr="00362B24">
        <w:rPr>
          <w:rFonts w:ascii="Times New Roman" w:hAnsi="Times New Roman"/>
          <w:b/>
          <w:bCs/>
          <w:i/>
          <w:sz w:val="28"/>
          <w:szCs w:val="28"/>
          <w:u w:val="single"/>
        </w:rPr>
        <w:t xml:space="preserve"> учебный год</w:t>
      </w:r>
    </w:p>
    <w:p w:rsidR="00790141" w:rsidRPr="006703C1" w:rsidRDefault="00790141" w:rsidP="00885402">
      <w:pPr>
        <w:spacing w:after="0"/>
        <w:ind w:left="567"/>
        <w:jc w:val="center"/>
        <w:rPr>
          <w:rFonts w:ascii="Times New Roman" w:hAnsi="Times New Roman"/>
          <w:b/>
          <w:bCs/>
          <w:sz w:val="28"/>
          <w:szCs w:val="28"/>
        </w:rPr>
      </w:pPr>
    </w:p>
    <w:p w:rsidR="00790141" w:rsidRPr="00AA21D8" w:rsidRDefault="00AA21D8" w:rsidP="00885402">
      <w:pPr>
        <w:spacing w:after="0" w:line="240" w:lineRule="auto"/>
        <w:ind w:left="567"/>
        <w:jc w:val="both"/>
        <w:rPr>
          <w:rFonts w:ascii="Times New Roman" w:hAnsi="Times New Roman"/>
          <w:bCs/>
          <w:sz w:val="28"/>
          <w:szCs w:val="28"/>
        </w:rPr>
      </w:pPr>
      <w:r>
        <w:rPr>
          <w:rFonts w:ascii="Times New Roman" w:hAnsi="Times New Roman"/>
          <w:bCs/>
          <w:sz w:val="28"/>
          <w:szCs w:val="28"/>
        </w:rPr>
        <w:t xml:space="preserve">           </w:t>
      </w:r>
      <w:r w:rsidR="00234304">
        <w:rPr>
          <w:rFonts w:ascii="Times New Roman" w:hAnsi="Times New Roman"/>
          <w:bCs/>
          <w:sz w:val="28"/>
          <w:szCs w:val="28"/>
        </w:rPr>
        <w:t>В 2019-2020</w:t>
      </w:r>
      <w:r w:rsidR="00790141" w:rsidRPr="00AA21D8">
        <w:rPr>
          <w:rFonts w:ascii="Times New Roman" w:hAnsi="Times New Roman"/>
          <w:bCs/>
          <w:sz w:val="28"/>
          <w:szCs w:val="28"/>
        </w:rPr>
        <w:t xml:space="preserve"> учебном году деятельность школы была направлена на реализацию  </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 усиление личностной направленности и обеспечение возможности индивидуализации образования;</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обеспечение равных возможностей всех участников образовательного процесса;</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создание стройной системы всех направлений развивающего обучения и воспитания;</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успешность и преемственность обучения и воспитания;</w:t>
      </w:r>
    </w:p>
    <w:p w:rsidR="00790141" w:rsidRPr="00AA21D8" w:rsidRDefault="00790141" w:rsidP="00885402">
      <w:pPr>
        <w:tabs>
          <w:tab w:val="left" w:pos="426"/>
        </w:tabs>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совершенствование системы работы школы, направленной на сохранение и укрепление    здоровья </w:t>
      </w:r>
      <w:proofErr w:type="gramStart"/>
      <w:r w:rsidRPr="00AA21D8">
        <w:rPr>
          <w:rFonts w:ascii="Times New Roman" w:hAnsi="Times New Roman"/>
          <w:bCs/>
          <w:sz w:val="28"/>
          <w:szCs w:val="28"/>
        </w:rPr>
        <w:t>учащихся</w:t>
      </w:r>
      <w:proofErr w:type="gramEnd"/>
      <w:r w:rsidRPr="00AA21D8">
        <w:rPr>
          <w:rFonts w:ascii="Times New Roman" w:hAnsi="Times New Roman"/>
          <w:bCs/>
          <w:sz w:val="28"/>
          <w:szCs w:val="28"/>
        </w:rPr>
        <w:t xml:space="preserve"> и привитие навыков здорового образа жизни;</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участие в экспериментальной деятельности</w:t>
      </w:r>
      <w:r w:rsidRPr="00AA21D8">
        <w:rPr>
          <w:rFonts w:ascii="Times New Roman" w:hAnsi="Times New Roman"/>
          <w:bCs/>
          <w:i/>
          <w:sz w:val="28"/>
          <w:szCs w:val="28"/>
        </w:rPr>
        <w:t xml:space="preserve">   </w:t>
      </w:r>
    </w:p>
    <w:p w:rsidR="00790141" w:rsidRPr="00AA21D8" w:rsidRDefault="00790141" w:rsidP="00885402">
      <w:pPr>
        <w:spacing w:after="0" w:line="240" w:lineRule="auto"/>
        <w:ind w:left="567"/>
        <w:jc w:val="both"/>
        <w:rPr>
          <w:rFonts w:ascii="Times New Roman" w:hAnsi="Times New Roman"/>
          <w:bCs/>
          <w:sz w:val="28"/>
          <w:szCs w:val="28"/>
        </w:rPr>
      </w:pPr>
      <w:r w:rsidRPr="00AA21D8">
        <w:rPr>
          <w:rFonts w:ascii="Times New Roman" w:hAnsi="Times New Roman"/>
          <w:bCs/>
          <w:sz w:val="28"/>
          <w:szCs w:val="28"/>
        </w:rPr>
        <w:t xml:space="preserve">       </w:t>
      </w:r>
      <w:r w:rsidR="004F0435">
        <w:rPr>
          <w:rFonts w:ascii="Times New Roman" w:hAnsi="Times New Roman"/>
          <w:bCs/>
          <w:sz w:val="28"/>
          <w:szCs w:val="28"/>
        </w:rPr>
        <w:t xml:space="preserve">   </w:t>
      </w:r>
      <w:r w:rsidRPr="00AA21D8">
        <w:rPr>
          <w:rFonts w:ascii="Times New Roman" w:hAnsi="Times New Roman"/>
          <w:bCs/>
          <w:sz w:val="28"/>
          <w:szCs w:val="28"/>
        </w:rPr>
        <w:t xml:space="preserve"> Перед коллективом была поставлена</w:t>
      </w:r>
      <w:r w:rsidRPr="00AA21D8">
        <w:rPr>
          <w:rFonts w:ascii="Times New Roman" w:hAnsi="Times New Roman"/>
          <w:b/>
          <w:bCs/>
          <w:sz w:val="28"/>
          <w:szCs w:val="28"/>
        </w:rPr>
        <w:t xml:space="preserve"> </w:t>
      </w:r>
      <w:r w:rsidRPr="00AA21D8">
        <w:rPr>
          <w:rFonts w:ascii="Times New Roman" w:hAnsi="Times New Roman"/>
          <w:bCs/>
          <w:sz w:val="28"/>
          <w:szCs w:val="28"/>
        </w:rPr>
        <w:t>цель: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790141" w:rsidRPr="00AA21D8" w:rsidRDefault="004F0435" w:rsidP="00885402">
      <w:pPr>
        <w:spacing w:after="0" w:line="240" w:lineRule="auto"/>
        <w:ind w:left="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234304">
        <w:rPr>
          <w:rFonts w:ascii="Times New Roman" w:hAnsi="Times New Roman"/>
          <w:bCs/>
          <w:color w:val="000000"/>
          <w:sz w:val="28"/>
          <w:szCs w:val="28"/>
        </w:rPr>
        <w:t xml:space="preserve"> В 2019-2020</w:t>
      </w:r>
      <w:r w:rsidR="00790141" w:rsidRPr="00AA21D8">
        <w:rPr>
          <w:rFonts w:ascii="Times New Roman" w:hAnsi="Times New Roman"/>
          <w:bCs/>
          <w:color w:val="000000"/>
          <w:sz w:val="28"/>
          <w:szCs w:val="28"/>
        </w:rPr>
        <w:t xml:space="preserve"> учебном году школа  работала  над темой: «Качество </w:t>
      </w:r>
      <w:r>
        <w:rPr>
          <w:rFonts w:ascii="Times New Roman" w:hAnsi="Times New Roman"/>
          <w:bCs/>
          <w:color w:val="000000"/>
          <w:sz w:val="28"/>
          <w:szCs w:val="28"/>
        </w:rPr>
        <w:t xml:space="preserve">  </w:t>
      </w:r>
      <w:r w:rsidR="00790141" w:rsidRPr="00AA21D8">
        <w:rPr>
          <w:rFonts w:ascii="Times New Roman" w:hAnsi="Times New Roman"/>
          <w:bCs/>
          <w:color w:val="000000"/>
          <w:sz w:val="28"/>
          <w:szCs w:val="28"/>
        </w:rPr>
        <w:t>образования – приоритетное направление инновационного развития школы».</w:t>
      </w:r>
    </w:p>
    <w:p w:rsidR="00790141" w:rsidRPr="0020706A" w:rsidRDefault="00790141" w:rsidP="00885402">
      <w:pPr>
        <w:spacing w:after="0"/>
        <w:ind w:left="567"/>
        <w:jc w:val="both"/>
        <w:rPr>
          <w:rFonts w:ascii="Times New Roman" w:hAnsi="Times New Roman"/>
          <w:b/>
          <w:i/>
          <w:sz w:val="24"/>
          <w:szCs w:val="24"/>
          <w:u w:val="single"/>
        </w:rPr>
      </w:pPr>
    </w:p>
    <w:p w:rsidR="00C72F3A" w:rsidRPr="00796B3E" w:rsidRDefault="00790141" w:rsidP="00885402">
      <w:pPr>
        <w:spacing w:after="0"/>
        <w:ind w:left="567"/>
        <w:jc w:val="both"/>
        <w:rPr>
          <w:rFonts w:ascii="Times New Roman" w:hAnsi="Times New Roman"/>
          <w:sz w:val="28"/>
          <w:szCs w:val="28"/>
          <w:u w:val="single"/>
        </w:rPr>
      </w:pPr>
      <w:r w:rsidRPr="00796B3E">
        <w:rPr>
          <w:rFonts w:ascii="Times New Roman" w:hAnsi="Times New Roman"/>
          <w:b/>
          <w:i/>
          <w:sz w:val="28"/>
          <w:szCs w:val="28"/>
          <w:u w:val="single"/>
        </w:rPr>
        <w:t>Направления деятельности определили следующие задачи</w:t>
      </w:r>
      <w:r w:rsidRPr="00796B3E">
        <w:rPr>
          <w:rFonts w:ascii="Times New Roman" w:hAnsi="Times New Roman"/>
          <w:sz w:val="28"/>
          <w:szCs w:val="28"/>
          <w:u w:val="single"/>
        </w:rPr>
        <w:t>:</w:t>
      </w:r>
    </w:p>
    <w:p w:rsidR="00790141" w:rsidRPr="00796B3E" w:rsidRDefault="00790141" w:rsidP="00885402">
      <w:pPr>
        <w:shd w:val="clear" w:color="auto" w:fill="FBFCFC"/>
        <w:spacing w:after="0"/>
        <w:ind w:left="567"/>
        <w:jc w:val="both"/>
        <w:textAlignment w:val="baseline"/>
        <w:rPr>
          <w:rFonts w:ascii="Times New Roman" w:hAnsi="Times New Roman"/>
          <w:b/>
          <w:bCs/>
          <w:sz w:val="28"/>
          <w:szCs w:val="28"/>
        </w:rPr>
      </w:pPr>
      <w:r w:rsidRPr="00796B3E">
        <w:rPr>
          <w:rFonts w:ascii="Times New Roman" w:hAnsi="Times New Roman"/>
          <w:b/>
          <w:bCs/>
          <w:sz w:val="28"/>
          <w:szCs w:val="28"/>
        </w:rPr>
        <w:t>Задачи обучения:</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   Повышение качества учебного процесса за счет интеграции знаний учащихся, осуществления дифференцированного подхода к обучению учащихся</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 xml:space="preserve"> 2. Внедрение в образовательный процесс электронных учебно-методических комплексов; </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 xml:space="preserve"> 3. Развитие новых форм и механизмов оценки и контроля качества деятельности школы по реализации образовательных программ.</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b/>
          <w:bCs/>
          <w:sz w:val="28"/>
          <w:szCs w:val="28"/>
        </w:rPr>
        <w:t xml:space="preserve"> Задачи воспитания: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1.Формирование активной гражданской позиции учащихся, развитие физически     здоровой личности, способной к творчеству и самоопределению.</w:t>
      </w:r>
    </w:p>
    <w:p w:rsidR="00790141" w:rsidRPr="00796B3E" w:rsidRDefault="00790141" w:rsidP="00885402">
      <w:pPr>
        <w:shd w:val="clear" w:color="auto" w:fill="FBFCFC"/>
        <w:spacing w:after="0" w:line="240" w:lineRule="auto"/>
        <w:ind w:left="567"/>
        <w:jc w:val="both"/>
        <w:textAlignment w:val="baseline"/>
        <w:rPr>
          <w:rFonts w:ascii="Times New Roman" w:hAnsi="Times New Roman"/>
          <w:sz w:val="28"/>
          <w:szCs w:val="28"/>
        </w:rPr>
      </w:pPr>
      <w:r w:rsidRPr="00796B3E">
        <w:rPr>
          <w:rFonts w:ascii="Times New Roman" w:hAnsi="Times New Roman"/>
          <w:sz w:val="28"/>
          <w:szCs w:val="28"/>
          <w:bdr w:val="none" w:sz="0" w:space="0" w:color="auto" w:frame="1"/>
        </w:rPr>
        <w:t xml:space="preserve">2. </w:t>
      </w:r>
      <w:r w:rsidRPr="00796B3E">
        <w:rPr>
          <w:rFonts w:ascii="Times New Roman" w:hAnsi="Times New Roman"/>
          <w:sz w:val="28"/>
          <w:szCs w:val="28"/>
        </w:rPr>
        <w:t xml:space="preserve">Дальнейшее развитие системы  патриотического воспитания.           </w:t>
      </w:r>
    </w:p>
    <w:p w:rsidR="00790141" w:rsidRPr="00796B3E" w:rsidRDefault="00790141" w:rsidP="00885402">
      <w:pPr>
        <w:shd w:val="clear" w:color="auto" w:fill="FBFCFC"/>
        <w:spacing w:after="0"/>
        <w:ind w:left="567"/>
        <w:jc w:val="both"/>
        <w:textAlignment w:val="baseline"/>
        <w:rPr>
          <w:rFonts w:ascii="Times New Roman" w:hAnsi="Times New Roman"/>
          <w:sz w:val="28"/>
          <w:szCs w:val="28"/>
        </w:rPr>
      </w:pPr>
      <w:r w:rsidRPr="00796B3E">
        <w:rPr>
          <w:rFonts w:ascii="Times New Roman" w:hAnsi="Times New Roman"/>
          <w:sz w:val="28"/>
          <w:szCs w:val="28"/>
        </w:rPr>
        <w:t xml:space="preserve">3.Организация инновационной работы в области воспитания и дополнительного образования. </w:t>
      </w:r>
    </w:p>
    <w:p w:rsidR="00790141" w:rsidRPr="00796B3E" w:rsidRDefault="00790141" w:rsidP="00885402">
      <w:pPr>
        <w:shd w:val="clear" w:color="auto" w:fill="FBFCFC"/>
        <w:spacing w:after="0"/>
        <w:ind w:left="567"/>
        <w:jc w:val="both"/>
        <w:textAlignment w:val="baseline"/>
        <w:rPr>
          <w:rFonts w:ascii="Times New Roman" w:hAnsi="Times New Roman"/>
          <w:b/>
          <w:sz w:val="28"/>
          <w:szCs w:val="28"/>
        </w:rPr>
      </w:pPr>
      <w:r w:rsidRPr="00796B3E">
        <w:rPr>
          <w:rFonts w:ascii="Times New Roman" w:hAnsi="Times New Roman"/>
          <w:b/>
          <w:bCs/>
          <w:sz w:val="28"/>
          <w:szCs w:val="28"/>
        </w:rPr>
        <w:t>Задачи развития: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sz w:val="28"/>
          <w:szCs w:val="28"/>
          <w:bdr w:val="none" w:sz="0" w:space="0" w:color="auto" w:frame="1"/>
        </w:rPr>
        <w:t>1.Усиление общекультурной направленности образования в целях интеллектуальных способностей учащихся.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bdr w:val="none" w:sz="0" w:space="0" w:color="auto" w:frame="1"/>
        </w:rPr>
      </w:pPr>
      <w:r w:rsidRPr="00796B3E">
        <w:rPr>
          <w:rFonts w:ascii="Times New Roman" w:hAnsi="Times New Roman"/>
          <w:b/>
          <w:bCs/>
          <w:sz w:val="28"/>
          <w:szCs w:val="28"/>
        </w:rPr>
        <w:t>Задачи оздоровления:</w:t>
      </w:r>
    </w:p>
    <w:p w:rsidR="00790141" w:rsidRPr="00796B3E" w:rsidRDefault="00790141" w:rsidP="00885402">
      <w:pPr>
        <w:shd w:val="clear" w:color="auto" w:fill="FBFCFC"/>
        <w:spacing w:after="0"/>
        <w:ind w:left="567"/>
        <w:jc w:val="both"/>
        <w:textAlignment w:val="baseline"/>
        <w:rPr>
          <w:rFonts w:ascii="Times New Roman" w:hAnsi="Times New Roman"/>
          <w:sz w:val="28"/>
          <w:szCs w:val="28"/>
        </w:rPr>
      </w:pPr>
      <w:r w:rsidRPr="00796B3E">
        <w:rPr>
          <w:rFonts w:ascii="Times New Roman" w:hAnsi="Times New Roman"/>
          <w:sz w:val="28"/>
          <w:szCs w:val="28"/>
          <w:bdr w:val="none" w:sz="0" w:space="0" w:color="auto" w:frame="1"/>
        </w:rPr>
        <w:t xml:space="preserve">1.Внедрение в деятельность образовательных учреждений </w:t>
      </w:r>
      <w:proofErr w:type="spellStart"/>
      <w:r w:rsidRPr="00796B3E">
        <w:rPr>
          <w:rFonts w:ascii="Times New Roman" w:hAnsi="Times New Roman"/>
          <w:sz w:val="28"/>
          <w:szCs w:val="28"/>
          <w:bdr w:val="none" w:sz="0" w:space="0" w:color="auto" w:frame="1"/>
        </w:rPr>
        <w:t>здоровьесберегающих</w:t>
      </w:r>
      <w:proofErr w:type="spellEnd"/>
      <w:r w:rsidRPr="00796B3E">
        <w:rPr>
          <w:rFonts w:ascii="Times New Roman" w:hAnsi="Times New Roman"/>
          <w:sz w:val="28"/>
          <w:szCs w:val="28"/>
          <w:bdr w:val="none" w:sz="0" w:space="0" w:color="auto" w:frame="1"/>
        </w:rPr>
        <w:t xml:space="preserve"> технологий.</w:t>
      </w:r>
    </w:p>
    <w:p w:rsidR="00790141" w:rsidRPr="00C72F3A" w:rsidRDefault="00790141" w:rsidP="00885402">
      <w:pPr>
        <w:shd w:val="clear" w:color="auto" w:fill="FBFCFC"/>
        <w:spacing w:after="0"/>
        <w:ind w:left="567"/>
        <w:jc w:val="both"/>
        <w:textAlignment w:val="baseline"/>
        <w:rPr>
          <w:rFonts w:ascii="Times New Roman" w:hAnsi="Times New Roman"/>
          <w:b/>
          <w:bCs/>
          <w:sz w:val="28"/>
          <w:szCs w:val="28"/>
        </w:rPr>
      </w:pPr>
      <w:r w:rsidRPr="00796B3E">
        <w:rPr>
          <w:rFonts w:ascii="Times New Roman" w:hAnsi="Times New Roman"/>
          <w:b/>
          <w:bCs/>
          <w:sz w:val="28"/>
          <w:szCs w:val="28"/>
        </w:rPr>
        <w:lastRenderedPageBreak/>
        <w:t>Задачи методической службы:</w:t>
      </w:r>
    </w:p>
    <w:p w:rsidR="00790141" w:rsidRPr="00796B3E" w:rsidRDefault="00790141" w:rsidP="00885402">
      <w:pPr>
        <w:shd w:val="clear" w:color="auto" w:fill="FBFCFC"/>
        <w:spacing w:after="0" w:line="240" w:lineRule="auto"/>
        <w:ind w:left="567"/>
        <w:jc w:val="both"/>
        <w:textAlignment w:val="baseline"/>
        <w:rPr>
          <w:rFonts w:ascii="Times New Roman" w:hAnsi="Times New Roman"/>
          <w:b/>
          <w:sz w:val="28"/>
          <w:szCs w:val="28"/>
        </w:rPr>
      </w:pPr>
      <w:r w:rsidRPr="00796B3E">
        <w:rPr>
          <w:rFonts w:ascii="Times New Roman" w:hAnsi="Times New Roman"/>
          <w:sz w:val="28"/>
          <w:szCs w:val="28"/>
          <w:bdr w:val="none" w:sz="0" w:space="0" w:color="auto" w:frame="1"/>
        </w:rPr>
        <w:t xml:space="preserve">1.Создать условия для совершенствования профессионализма и педагогического мастерства, формирования информационной культуры педагогов.  </w:t>
      </w:r>
    </w:p>
    <w:p w:rsidR="00790141" w:rsidRPr="00796B3E" w:rsidRDefault="00790141" w:rsidP="00885402">
      <w:pPr>
        <w:shd w:val="clear" w:color="auto" w:fill="FBFCFC"/>
        <w:spacing w:line="240" w:lineRule="auto"/>
        <w:ind w:left="567"/>
        <w:jc w:val="both"/>
        <w:textAlignment w:val="baseline"/>
        <w:rPr>
          <w:rFonts w:ascii="Times New Roman" w:hAnsi="Times New Roman"/>
          <w:sz w:val="28"/>
          <w:szCs w:val="28"/>
        </w:rPr>
      </w:pPr>
      <w:r w:rsidRPr="00796B3E">
        <w:rPr>
          <w:rFonts w:ascii="Times New Roman" w:hAnsi="Times New Roman"/>
          <w:sz w:val="28"/>
          <w:szCs w:val="28"/>
        </w:rPr>
        <w:t>2. Создание условий для формирования непрерывной системы переподготовки и повышения квалификации работников.</w:t>
      </w:r>
    </w:p>
    <w:p w:rsidR="00790141" w:rsidRPr="00BD33AD" w:rsidRDefault="00790141" w:rsidP="00885402">
      <w:pPr>
        <w:spacing w:after="0" w:line="240" w:lineRule="auto"/>
        <w:ind w:left="567"/>
        <w:jc w:val="both"/>
        <w:rPr>
          <w:rFonts w:ascii="Times New Roman" w:hAnsi="Times New Roman"/>
          <w:sz w:val="28"/>
          <w:szCs w:val="28"/>
        </w:rPr>
      </w:pPr>
      <w:r w:rsidRPr="00BD33AD">
        <w:rPr>
          <w:rFonts w:ascii="Times New Roman" w:hAnsi="Times New Roman"/>
          <w:sz w:val="28"/>
          <w:szCs w:val="28"/>
        </w:rPr>
        <w:t xml:space="preserve">        Основные образовательные программы школы  и  учебный план предусматривали выполнение основной государственной функции школы - обеспечение всех обучающихся возможностей в получении качественного образования, развития  в  процессе обучения. Главным  условием  достижения  этих  целей  является включение каждого обучающегося в образовательную деятельность, с учетом  его возможностей и способностей. Это обеспечивалось поэтапным решением задач, работы школы на каждом уровне обучения.</w:t>
      </w:r>
    </w:p>
    <w:p w:rsidR="00790141" w:rsidRPr="00BD33AD" w:rsidRDefault="00790141" w:rsidP="00885402">
      <w:pPr>
        <w:spacing w:after="0" w:line="240" w:lineRule="auto"/>
        <w:ind w:left="567"/>
        <w:jc w:val="both"/>
        <w:rPr>
          <w:rFonts w:ascii="Times New Roman" w:hAnsi="Times New Roman"/>
          <w:sz w:val="28"/>
          <w:szCs w:val="28"/>
          <w:u w:val="single"/>
        </w:rPr>
      </w:pPr>
    </w:p>
    <w:p w:rsidR="00790141" w:rsidRPr="000D5DA9" w:rsidRDefault="00790141" w:rsidP="00885402">
      <w:pPr>
        <w:spacing w:after="0"/>
        <w:ind w:left="567"/>
        <w:jc w:val="center"/>
        <w:rPr>
          <w:rFonts w:ascii="Times New Roman" w:hAnsi="Times New Roman"/>
          <w:b/>
          <w:i/>
          <w:sz w:val="28"/>
          <w:szCs w:val="28"/>
          <w:u w:val="single"/>
        </w:rPr>
      </w:pPr>
      <w:r w:rsidRPr="000D5DA9">
        <w:rPr>
          <w:rFonts w:ascii="Times New Roman" w:hAnsi="Times New Roman"/>
          <w:b/>
          <w:i/>
          <w:sz w:val="28"/>
          <w:szCs w:val="28"/>
          <w:u w:val="single"/>
        </w:rPr>
        <w:t>Анализ</w:t>
      </w:r>
      <w:r w:rsidR="00FC79A7">
        <w:rPr>
          <w:rFonts w:ascii="Times New Roman" w:hAnsi="Times New Roman"/>
          <w:b/>
          <w:i/>
          <w:sz w:val="28"/>
          <w:szCs w:val="28"/>
          <w:u w:val="single"/>
        </w:rPr>
        <w:t xml:space="preserve"> педагогической ситуации за 2019</w:t>
      </w:r>
      <w:r w:rsidRPr="000D5DA9">
        <w:rPr>
          <w:rFonts w:ascii="Times New Roman" w:hAnsi="Times New Roman"/>
          <w:b/>
          <w:i/>
          <w:sz w:val="28"/>
          <w:szCs w:val="28"/>
          <w:u w:val="single"/>
        </w:rPr>
        <w:t>- 20</w:t>
      </w:r>
      <w:bookmarkStart w:id="0" w:name="_GoBack"/>
      <w:bookmarkEnd w:id="0"/>
      <w:r w:rsidR="00FC79A7">
        <w:rPr>
          <w:rFonts w:ascii="Times New Roman" w:hAnsi="Times New Roman"/>
          <w:b/>
          <w:i/>
          <w:sz w:val="28"/>
          <w:szCs w:val="28"/>
          <w:u w:val="single"/>
        </w:rPr>
        <w:t>20</w:t>
      </w:r>
      <w:r w:rsidRPr="000D5DA9">
        <w:rPr>
          <w:rFonts w:ascii="Times New Roman" w:hAnsi="Times New Roman"/>
          <w:b/>
          <w:i/>
          <w:sz w:val="28"/>
          <w:szCs w:val="28"/>
          <w:u w:val="single"/>
        </w:rPr>
        <w:t xml:space="preserve"> учебный год</w:t>
      </w:r>
    </w:p>
    <w:p w:rsidR="000D5DA9" w:rsidRDefault="000D5DA9" w:rsidP="00885402">
      <w:pPr>
        <w:spacing w:after="0"/>
        <w:ind w:left="567"/>
        <w:jc w:val="center"/>
        <w:rPr>
          <w:rFonts w:ascii="Times New Roman" w:hAnsi="Times New Roman"/>
          <w:b/>
          <w:i/>
          <w:sz w:val="28"/>
          <w:szCs w:val="28"/>
          <w:u w:val="single"/>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4286"/>
      </w:tblGrid>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r w:rsidRPr="000D5DA9">
              <w:rPr>
                <w:rFonts w:ascii="Times New Roman" w:hAnsi="Times New Roman"/>
                <w:b/>
                <w:color w:val="000000"/>
                <w:sz w:val="28"/>
                <w:szCs w:val="28"/>
              </w:rPr>
              <w:t>Критерий анализа</w:t>
            </w:r>
          </w:p>
        </w:tc>
        <w:tc>
          <w:tcPr>
            <w:tcW w:w="4286" w:type="dxa"/>
          </w:tcPr>
          <w:p w:rsidR="00790141" w:rsidRPr="000D5DA9" w:rsidRDefault="00790141" w:rsidP="00885402">
            <w:pPr>
              <w:spacing w:after="0" w:line="240" w:lineRule="auto"/>
              <w:ind w:left="567"/>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jc w:val="center"/>
              <w:rPr>
                <w:rFonts w:ascii="Times New Roman" w:hAnsi="Times New Roman"/>
                <w:b/>
                <w:color w:val="000000"/>
                <w:sz w:val="28"/>
                <w:szCs w:val="28"/>
              </w:rPr>
            </w:pPr>
            <w:r w:rsidRPr="000D5DA9">
              <w:rPr>
                <w:rFonts w:ascii="Times New Roman" w:hAnsi="Times New Roman"/>
                <w:b/>
                <w:color w:val="000000"/>
                <w:sz w:val="28"/>
                <w:szCs w:val="28"/>
              </w:rPr>
              <w:t>Состав учащихся</w:t>
            </w:r>
          </w:p>
        </w:tc>
        <w:tc>
          <w:tcPr>
            <w:tcW w:w="4286" w:type="dxa"/>
          </w:tcPr>
          <w:p w:rsidR="00790141" w:rsidRPr="000D5DA9" w:rsidRDefault="00790141" w:rsidP="00885402">
            <w:pPr>
              <w:spacing w:after="0" w:line="240" w:lineRule="auto"/>
              <w:ind w:left="567"/>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1. Общее число учащихся</w:t>
            </w:r>
          </w:p>
        </w:tc>
        <w:tc>
          <w:tcPr>
            <w:tcW w:w="4286" w:type="dxa"/>
          </w:tcPr>
          <w:p w:rsidR="00790141" w:rsidRPr="000D5DA9" w:rsidRDefault="005E1BC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397</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2. Общее количество отличников</w:t>
            </w:r>
          </w:p>
        </w:tc>
        <w:tc>
          <w:tcPr>
            <w:tcW w:w="4286" w:type="dxa"/>
          </w:tcPr>
          <w:p w:rsidR="00790141" w:rsidRPr="000D5DA9" w:rsidRDefault="00DC0C6C"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52</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DC0C6C"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13</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переводных классах (чел)</w:t>
            </w:r>
          </w:p>
        </w:tc>
        <w:tc>
          <w:tcPr>
            <w:tcW w:w="4286" w:type="dxa"/>
          </w:tcPr>
          <w:p w:rsidR="00790141" w:rsidRPr="00BA5646" w:rsidRDefault="00DC0C6C"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40</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9-х выпускных классах (чел)</w:t>
            </w:r>
          </w:p>
        </w:tc>
        <w:tc>
          <w:tcPr>
            <w:tcW w:w="4286" w:type="dxa"/>
          </w:tcPr>
          <w:p w:rsidR="00790141" w:rsidRPr="000D5DA9" w:rsidRDefault="009767FE"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8</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11-х выпускных классах (чел)</w:t>
            </w:r>
          </w:p>
        </w:tc>
        <w:tc>
          <w:tcPr>
            <w:tcW w:w="4286" w:type="dxa"/>
          </w:tcPr>
          <w:p w:rsidR="00790141" w:rsidRPr="000D5DA9" w:rsidRDefault="009767FE"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4</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3. Общее количество учащихся на «4» и «5»</w:t>
            </w:r>
          </w:p>
        </w:tc>
        <w:tc>
          <w:tcPr>
            <w:tcW w:w="4286" w:type="dxa"/>
          </w:tcPr>
          <w:p w:rsidR="00790141" w:rsidRPr="000D5DA9" w:rsidRDefault="009767FE"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107</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2B3BDB"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27</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переводных классах (чел)</w:t>
            </w:r>
          </w:p>
        </w:tc>
        <w:tc>
          <w:tcPr>
            <w:tcW w:w="4286" w:type="dxa"/>
          </w:tcPr>
          <w:p w:rsidR="00790141" w:rsidRPr="000D5DA9" w:rsidRDefault="00782EC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85</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9-х выпускных классах (чел)</w:t>
            </w:r>
          </w:p>
        </w:tc>
        <w:tc>
          <w:tcPr>
            <w:tcW w:w="4286" w:type="dxa"/>
          </w:tcPr>
          <w:p w:rsidR="00790141" w:rsidRPr="000D5DA9" w:rsidRDefault="00782EC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14</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 11-х выпускных классах (чел)</w:t>
            </w:r>
          </w:p>
        </w:tc>
        <w:tc>
          <w:tcPr>
            <w:tcW w:w="4286" w:type="dxa"/>
          </w:tcPr>
          <w:p w:rsidR="00790141" w:rsidRPr="000D5DA9" w:rsidRDefault="00782EC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8</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4. Общее количество, имеющих «2»(чел)</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r w:rsidRPr="000D5DA9">
              <w:rPr>
                <w:rFonts w:ascii="Times New Roman" w:hAnsi="Times New Roman"/>
                <w:color w:val="000000"/>
                <w:sz w:val="28"/>
                <w:szCs w:val="28"/>
              </w:rPr>
              <w:t>.</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одной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двумя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 тремя и более «2»</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начальной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основной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средней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выбывших с «2»-ми из 10,11 класса.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5. Количество </w:t>
            </w:r>
            <w:proofErr w:type="gramStart"/>
            <w:r w:rsidRPr="000D5DA9">
              <w:rPr>
                <w:rFonts w:ascii="Times New Roman" w:hAnsi="Times New Roman"/>
                <w:color w:val="000000"/>
                <w:sz w:val="28"/>
                <w:szCs w:val="28"/>
              </w:rPr>
              <w:t>награжденных</w:t>
            </w:r>
            <w:proofErr w:type="gramEnd"/>
            <w:r w:rsidRPr="000D5DA9">
              <w:rPr>
                <w:rFonts w:ascii="Times New Roman" w:hAnsi="Times New Roman"/>
                <w:color w:val="000000"/>
                <w:sz w:val="28"/>
                <w:szCs w:val="28"/>
              </w:rPr>
              <w:t xml:space="preserve"> медалью:</w:t>
            </w:r>
            <w:r w:rsidRPr="000D5DA9">
              <w:rPr>
                <w:rFonts w:ascii="Times New Roman" w:hAnsi="Times New Roman"/>
                <w:color w:val="000000"/>
                <w:sz w:val="28"/>
                <w:szCs w:val="28"/>
              </w:rPr>
              <w:br/>
              <w:t>- «За особые успехи в учении»</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CA64F4"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4</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6. Результаты ЕГЭ по математике/русскому языку (приняли участие)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E6428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5+11</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lastRenderedPageBreak/>
              <w:t xml:space="preserve">- получили «2» </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rPr>
          <w:trHeight w:val="277"/>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7.К-во </w:t>
            </w:r>
            <w:proofErr w:type="gramStart"/>
            <w:r w:rsidRPr="000D5DA9">
              <w:rPr>
                <w:rFonts w:ascii="Times New Roman" w:hAnsi="Times New Roman"/>
                <w:color w:val="000000"/>
                <w:sz w:val="28"/>
                <w:szCs w:val="28"/>
              </w:rPr>
              <w:t>оставленных</w:t>
            </w:r>
            <w:proofErr w:type="gramEnd"/>
            <w:r w:rsidRPr="000D5DA9">
              <w:rPr>
                <w:rFonts w:ascii="Times New Roman" w:hAnsi="Times New Roman"/>
                <w:color w:val="000000"/>
                <w:sz w:val="28"/>
                <w:szCs w:val="28"/>
              </w:rPr>
              <w:t xml:space="preserve"> на повторное обучения.</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r w:rsidRPr="000D5DA9">
              <w:rPr>
                <w:rFonts w:ascii="Times New Roman" w:hAnsi="Times New Roman"/>
                <w:color w:val="000000"/>
                <w:sz w:val="28"/>
                <w:szCs w:val="28"/>
              </w:rPr>
              <w:t>.</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начальная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основная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средняя школа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rPr>
          <w:trHeight w:val="269"/>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xml:space="preserve">8. Общее </w:t>
            </w:r>
            <w:proofErr w:type="spellStart"/>
            <w:r w:rsidRPr="000D5DA9">
              <w:rPr>
                <w:rFonts w:ascii="Times New Roman" w:hAnsi="Times New Roman"/>
                <w:color w:val="000000"/>
                <w:sz w:val="28"/>
                <w:szCs w:val="28"/>
              </w:rPr>
              <w:t>к-во</w:t>
            </w:r>
            <w:proofErr w:type="spellEnd"/>
            <w:r w:rsidRPr="000D5DA9">
              <w:rPr>
                <w:rFonts w:ascii="Times New Roman" w:hAnsi="Times New Roman"/>
                <w:color w:val="000000"/>
                <w:sz w:val="28"/>
                <w:szCs w:val="28"/>
              </w:rPr>
              <w:t xml:space="preserve"> </w:t>
            </w:r>
            <w:proofErr w:type="gramStart"/>
            <w:r w:rsidRPr="000D5DA9">
              <w:rPr>
                <w:rFonts w:ascii="Times New Roman" w:hAnsi="Times New Roman"/>
                <w:color w:val="000000"/>
                <w:sz w:val="28"/>
                <w:szCs w:val="28"/>
              </w:rPr>
              <w:t>переведенных</w:t>
            </w:r>
            <w:proofErr w:type="gramEnd"/>
            <w:r w:rsidRPr="000D5DA9">
              <w:rPr>
                <w:rFonts w:ascii="Times New Roman" w:hAnsi="Times New Roman"/>
                <w:color w:val="000000"/>
                <w:sz w:val="28"/>
                <w:szCs w:val="28"/>
              </w:rPr>
              <w:t xml:space="preserve"> условно.</w:t>
            </w:r>
          </w:p>
        </w:tc>
        <w:tc>
          <w:tcPr>
            <w:tcW w:w="4286" w:type="dxa"/>
          </w:tcPr>
          <w:p w:rsidR="00790141" w:rsidRPr="000D5DA9" w:rsidRDefault="00E6428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gramStart"/>
            <w:r w:rsidRPr="000D5DA9">
              <w:rPr>
                <w:rFonts w:ascii="Times New Roman" w:hAnsi="Times New Roman"/>
                <w:b/>
                <w:color w:val="000000"/>
                <w:sz w:val="28"/>
                <w:szCs w:val="28"/>
              </w:rPr>
              <w:t>В</w:t>
            </w:r>
            <w:proofErr w:type="gramEnd"/>
            <w:r w:rsidRPr="000D5DA9">
              <w:rPr>
                <w:rFonts w:ascii="Times New Roman" w:hAnsi="Times New Roman"/>
                <w:b/>
                <w:color w:val="000000"/>
                <w:sz w:val="28"/>
                <w:szCs w:val="28"/>
              </w:rPr>
              <w:t xml:space="preserve"> % </w:t>
            </w:r>
            <w:proofErr w:type="gramStart"/>
            <w:r w:rsidRPr="000D5DA9">
              <w:rPr>
                <w:rFonts w:ascii="Times New Roman" w:hAnsi="Times New Roman"/>
                <w:b/>
                <w:color w:val="000000"/>
                <w:sz w:val="28"/>
                <w:szCs w:val="28"/>
              </w:rPr>
              <w:t>от</w:t>
            </w:r>
            <w:proofErr w:type="gramEnd"/>
            <w:r w:rsidRPr="000D5DA9">
              <w:rPr>
                <w:rFonts w:ascii="Times New Roman" w:hAnsi="Times New Roman"/>
                <w:b/>
                <w:color w:val="000000"/>
                <w:sz w:val="28"/>
                <w:szCs w:val="28"/>
              </w:rPr>
              <w:t xml:space="preserve"> общего количества</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начальной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 в основной школе.</w:t>
            </w:r>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b/>
                <w:color w:val="000000"/>
                <w:sz w:val="28"/>
                <w:szCs w:val="28"/>
              </w:rPr>
            </w:pPr>
            <w:proofErr w:type="spellStart"/>
            <w:r w:rsidRPr="000D5DA9">
              <w:rPr>
                <w:rFonts w:ascii="Times New Roman" w:hAnsi="Times New Roman"/>
                <w:b/>
                <w:color w:val="000000"/>
                <w:sz w:val="28"/>
                <w:szCs w:val="28"/>
              </w:rPr>
              <w:t>Педсостав</w:t>
            </w:r>
            <w:proofErr w:type="spellEnd"/>
          </w:p>
        </w:tc>
        <w:tc>
          <w:tcPr>
            <w:tcW w:w="4286" w:type="dxa"/>
          </w:tcPr>
          <w:p w:rsidR="00790141" w:rsidRPr="000D5DA9" w:rsidRDefault="00790141" w:rsidP="00885402">
            <w:pPr>
              <w:spacing w:after="0" w:line="240" w:lineRule="auto"/>
              <w:ind w:left="567"/>
              <w:jc w:val="center"/>
              <w:rPr>
                <w:rFonts w:ascii="Times New Roman" w:hAnsi="Times New Roman"/>
                <w:color w:val="000000"/>
                <w:sz w:val="28"/>
                <w:szCs w:val="28"/>
              </w:rPr>
            </w:pP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9. Общее количество педагогов (чел/%)</w:t>
            </w:r>
          </w:p>
        </w:tc>
        <w:tc>
          <w:tcPr>
            <w:tcW w:w="4286" w:type="dxa"/>
          </w:tcPr>
          <w:p w:rsidR="00790141" w:rsidRPr="000D5DA9" w:rsidRDefault="00E64281"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24</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 высшим образованием</w:t>
            </w:r>
          </w:p>
        </w:tc>
        <w:tc>
          <w:tcPr>
            <w:tcW w:w="4286" w:type="dxa"/>
            <w:shd w:val="clear" w:color="auto" w:fill="auto"/>
          </w:tcPr>
          <w:p w:rsidR="00790141" w:rsidRPr="000D5DA9" w:rsidRDefault="002427CD"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21</w:t>
            </w:r>
            <w:r w:rsidR="00C24953">
              <w:rPr>
                <w:rFonts w:ascii="Times New Roman" w:hAnsi="Times New Roman"/>
                <w:color w:val="000000"/>
                <w:sz w:val="28"/>
                <w:szCs w:val="28"/>
              </w:rPr>
              <w:t xml:space="preserve"> </w:t>
            </w:r>
            <w:r w:rsidR="00AC2CE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88</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 средним образованием</w:t>
            </w:r>
          </w:p>
        </w:tc>
        <w:tc>
          <w:tcPr>
            <w:tcW w:w="4286" w:type="dxa"/>
            <w:shd w:val="clear" w:color="auto" w:fill="auto"/>
          </w:tcPr>
          <w:p w:rsidR="00790141" w:rsidRPr="000D5DA9" w:rsidRDefault="00AC2CE9" w:rsidP="00E233FE">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3</w:t>
            </w:r>
            <w:r w:rsidR="00C24953">
              <w:rPr>
                <w:rFonts w:ascii="Times New Roman" w:hAnsi="Times New Roman"/>
                <w:color w:val="000000"/>
                <w:sz w:val="28"/>
                <w:szCs w:val="28"/>
              </w:rPr>
              <w:t xml:space="preserve"> </w:t>
            </w:r>
            <w:r w:rsidR="0001382D">
              <w:rPr>
                <w:rFonts w:ascii="Times New Roman" w:hAnsi="Times New Roman"/>
                <w:color w:val="000000"/>
                <w:sz w:val="28"/>
                <w:szCs w:val="28"/>
              </w:rPr>
              <w:t>/</w:t>
            </w:r>
            <w:r w:rsidR="00C24953">
              <w:rPr>
                <w:rFonts w:ascii="Times New Roman" w:hAnsi="Times New Roman"/>
                <w:color w:val="000000"/>
                <w:sz w:val="28"/>
                <w:szCs w:val="28"/>
              </w:rPr>
              <w:t xml:space="preserve"> </w:t>
            </w:r>
            <w:r w:rsidR="00E233FE">
              <w:rPr>
                <w:rFonts w:ascii="Times New Roman" w:hAnsi="Times New Roman"/>
                <w:color w:val="000000"/>
                <w:sz w:val="28"/>
                <w:szCs w:val="28"/>
              </w:rPr>
              <w:t>13</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-пенсионеров</w:t>
            </w:r>
          </w:p>
        </w:tc>
        <w:tc>
          <w:tcPr>
            <w:tcW w:w="4286" w:type="dxa"/>
            <w:shd w:val="clear" w:color="auto" w:fill="auto"/>
          </w:tcPr>
          <w:p w:rsidR="00790141" w:rsidRPr="000D5DA9" w:rsidRDefault="002E4647" w:rsidP="002E4647">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5</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21</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 стажем до 5 лет</w:t>
            </w:r>
          </w:p>
        </w:tc>
        <w:tc>
          <w:tcPr>
            <w:tcW w:w="4286" w:type="dxa"/>
            <w:shd w:val="clear" w:color="auto" w:fill="auto"/>
          </w:tcPr>
          <w:p w:rsidR="00790141" w:rsidRPr="000D5DA9" w:rsidRDefault="002E4647" w:rsidP="00723C16">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4</w:t>
            </w:r>
            <w:r w:rsidR="00C24953">
              <w:rPr>
                <w:rFonts w:ascii="Times New Roman" w:hAnsi="Times New Roman"/>
                <w:color w:val="000000"/>
                <w:sz w:val="28"/>
                <w:szCs w:val="28"/>
              </w:rPr>
              <w:t xml:space="preserve"> </w:t>
            </w:r>
            <w:r w:rsidR="0001382D">
              <w:rPr>
                <w:rFonts w:ascii="Times New Roman" w:hAnsi="Times New Roman"/>
                <w:color w:val="000000"/>
                <w:sz w:val="28"/>
                <w:szCs w:val="28"/>
              </w:rPr>
              <w:t>/</w:t>
            </w:r>
            <w:r w:rsidR="00C24953">
              <w:rPr>
                <w:rFonts w:ascii="Times New Roman" w:hAnsi="Times New Roman"/>
                <w:color w:val="000000"/>
                <w:sz w:val="28"/>
                <w:szCs w:val="28"/>
              </w:rPr>
              <w:t xml:space="preserve"> </w:t>
            </w:r>
            <w:r w:rsidR="00723C16">
              <w:rPr>
                <w:rFonts w:ascii="Times New Roman" w:hAnsi="Times New Roman"/>
                <w:color w:val="000000"/>
                <w:sz w:val="28"/>
                <w:szCs w:val="28"/>
              </w:rPr>
              <w:t>17</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-от 5 до 15 лет</w:t>
            </w:r>
          </w:p>
        </w:tc>
        <w:tc>
          <w:tcPr>
            <w:tcW w:w="4286" w:type="dxa"/>
            <w:shd w:val="clear" w:color="auto" w:fill="auto"/>
          </w:tcPr>
          <w:p w:rsidR="00790141" w:rsidRPr="000D5DA9" w:rsidRDefault="00723C16" w:rsidP="00723C16">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14</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58</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-свыше 15 лет</w:t>
            </w:r>
          </w:p>
        </w:tc>
        <w:tc>
          <w:tcPr>
            <w:tcW w:w="4286" w:type="dxa"/>
            <w:shd w:val="clear" w:color="auto" w:fill="auto"/>
          </w:tcPr>
          <w:p w:rsidR="00790141" w:rsidRPr="000D5DA9" w:rsidRDefault="00D216EF" w:rsidP="00D216EF">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6</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25</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-соответствие занимаемой должности</w:t>
            </w:r>
          </w:p>
        </w:tc>
        <w:tc>
          <w:tcPr>
            <w:tcW w:w="4286" w:type="dxa"/>
            <w:shd w:val="clear" w:color="auto" w:fill="auto"/>
          </w:tcPr>
          <w:p w:rsidR="00790141" w:rsidRPr="000D5DA9" w:rsidRDefault="00606246" w:rsidP="00606246">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6</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25</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-первая категория</w:t>
            </w:r>
          </w:p>
        </w:tc>
        <w:tc>
          <w:tcPr>
            <w:tcW w:w="4286" w:type="dxa"/>
            <w:shd w:val="clear" w:color="auto" w:fill="auto"/>
          </w:tcPr>
          <w:p w:rsidR="00790141" w:rsidRPr="000D5DA9" w:rsidRDefault="00606246" w:rsidP="00606246">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14</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Pr>
                <w:rFonts w:ascii="Times New Roman" w:hAnsi="Times New Roman"/>
                <w:color w:val="000000"/>
                <w:sz w:val="28"/>
                <w:szCs w:val="28"/>
              </w:rPr>
              <w:t>58</w:t>
            </w:r>
            <w:r w:rsidR="00790141"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-высшая категория</w:t>
            </w:r>
          </w:p>
        </w:tc>
        <w:tc>
          <w:tcPr>
            <w:tcW w:w="4286" w:type="dxa"/>
            <w:shd w:val="clear" w:color="auto" w:fill="auto"/>
          </w:tcPr>
          <w:p w:rsidR="00790141" w:rsidRPr="000D5DA9" w:rsidRDefault="00606246" w:rsidP="008D3221">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4</w:t>
            </w:r>
            <w:r w:rsidR="00C24953">
              <w:rPr>
                <w:rFonts w:ascii="Times New Roman" w:hAnsi="Times New Roman"/>
                <w:color w:val="000000"/>
                <w:sz w:val="28"/>
                <w:szCs w:val="28"/>
              </w:rPr>
              <w:t xml:space="preserve"> </w:t>
            </w:r>
            <w:r w:rsidR="00790141" w:rsidRPr="000D5DA9">
              <w:rPr>
                <w:rFonts w:ascii="Times New Roman" w:hAnsi="Times New Roman"/>
                <w:color w:val="000000"/>
                <w:sz w:val="28"/>
                <w:szCs w:val="28"/>
              </w:rPr>
              <w:t>/</w:t>
            </w:r>
            <w:r w:rsidR="00C24953">
              <w:rPr>
                <w:rFonts w:ascii="Times New Roman" w:hAnsi="Times New Roman"/>
                <w:color w:val="000000"/>
                <w:sz w:val="28"/>
                <w:szCs w:val="28"/>
              </w:rPr>
              <w:t xml:space="preserve"> </w:t>
            </w:r>
            <w:r w:rsidR="008D3221">
              <w:rPr>
                <w:rFonts w:ascii="Times New Roman" w:hAnsi="Times New Roman"/>
                <w:color w:val="000000"/>
                <w:sz w:val="28"/>
                <w:szCs w:val="28"/>
              </w:rPr>
              <w:t>17</w:t>
            </w:r>
            <w:r w:rsidR="00790141" w:rsidRPr="000D5DA9">
              <w:rPr>
                <w:rFonts w:ascii="Times New Roman" w:hAnsi="Times New Roman"/>
                <w:color w:val="000000"/>
                <w:sz w:val="28"/>
                <w:szCs w:val="28"/>
              </w:rPr>
              <w:t>%</w:t>
            </w:r>
          </w:p>
        </w:tc>
      </w:tr>
      <w:tr w:rsidR="00790141" w:rsidRPr="004A2375" w:rsidTr="007F07E5">
        <w:trPr>
          <w:trHeight w:val="558"/>
        </w:trPr>
        <w:tc>
          <w:tcPr>
            <w:tcW w:w="5212" w:type="dxa"/>
          </w:tcPr>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10. Прошли курсовую подготовку (чел/%)</w:t>
            </w:r>
          </w:p>
          <w:p w:rsidR="00790141" w:rsidRPr="000D5DA9" w:rsidRDefault="00790141" w:rsidP="007F07E5">
            <w:pPr>
              <w:spacing w:after="0" w:line="240" w:lineRule="auto"/>
              <w:ind w:left="34"/>
              <w:rPr>
                <w:rFonts w:ascii="Times New Roman" w:hAnsi="Times New Roman"/>
                <w:color w:val="000000"/>
                <w:sz w:val="28"/>
                <w:szCs w:val="28"/>
              </w:rPr>
            </w:pPr>
            <w:r w:rsidRPr="000D5DA9">
              <w:rPr>
                <w:rFonts w:ascii="Times New Roman" w:hAnsi="Times New Roman"/>
                <w:color w:val="000000"/>
                <w:sz w:val="28"/>
                <w:szCs w:val="28"/>
              </w:rPr>
              <w:t>-за последние три года</w:t>
            </w:r>
          </w:p>
        </w:tc>
        <w:tc>
          <w:tcPr>
            <w:tcW w:w="4286" w:type="dxa"/>
            <w:shd w:val="clear" w:color="auto" w:fill="auto"/>
          </w:tcPr>
          <w:p w:rsidR="00790141" w:rsidRPr="000D5DA9" w:rsidRDefault="00790141" w:rsidP="00885402">
            <w:pPr>
              <w:spacing w:after="0" w:line="240" w:lineRule="auto"/>
              <w:ind w:left="567"/>
              <w:jc w:val="center"/>
              <w:rPr>
                <w:rFonts w:ascii="Times New Roman" w:hAnsi="Times New Roman"/>
                <w:color w:val="000000"/>
                <w:sz w:val="28"/>
                <w:szCs w:val="28"/>
              </w:rPr>
            </w:pPr>
          </w:p>
          <w:p w:rsidR="00790141" w:rsidRPr="000D5DA9" w:rsidRDefault="00790141" w:rsidP="008D3221">
            <w:pPr>
              <w:spacing w:after="0" w:line="240" w:lineRule="auto"/>
              <w:ind w:left="567"/>
              <w:jc w:val="center"/>
              <w:rPr>
                <w:rFonts w:ascii="Times New Roman" w:hAnsi="Times New Roman"/>
                <w:color w:val="000000"/>
                <w:sz w:val="28"/>
                <w:szCs w:val="28"/>
              </w:rPr>
            </w:pPr>
            <w:r w:rsidRPr="000D5DA9">
              <w:rPr>
                <w:rFonts w:ascii="Times New Roman" w:hAnsi="Times New Roman"/>
                <w:color w:val="000000"/>
                <w:sz w:val="28"/>
                <w:szCs w:val="28"/>
              </w:rPr>
              <w:t>16</w:t>
            </w:r>
            <w:r w:rsidR="00C24953">
              <w:rPr>
                <w:rFonts w:ascii="Times New Roman" w:hAnsi="Times New Roman"/>
                <w:color w:val="000000"/>
                <w:sz w:val="28"/>
                <w:szCs w:val="28"/>
              </w:rPr>
              <w:t xml:space="preserve"> </w:t>
            </w:r>
            <w:r w:rsidRPr="000D5DA9">
              <w:rPr>
                <w:rFonts w:ascii="Times New Roman" w:hAnsi="Times New Roman"/>
                <w:color w:val="000000"/>
                <w:sz w:val="28"/>
                <w:szCs w:val="28"/>
              </w:rPr>
              <w:t>/</w:t>
            </w:r>
            <w:r w:rsidR="008D3221">
              <w:rPr>
                <w:rFonts w:ascii="Times New Roman" w:hAnsi="Times New Roman"/>
                <w:color w:val="000000"/>
                <w:sz w:val="28"/>
                <w:szCs w:val="28"/>
              </w:rPr>
              <w:t>66</w:t>
            </w:r>
            <w:r w:rsidRPr="000D5DA9">
              <w:rPr>
                <w:rFonts w:ascii="Times New Roman" w:hAnsi="Times New Roman"/>
                <w:color w:val="000000"/>
                <w:sz w:val="28"/>
                <w:szCs w:val="28"/>
              </w:rPr>
              <w:t>%</w:t>
            </w:r>
          </w:p>
        </w:tc>
      </w:tr>
      <w:tr w:rsidR="00790141" w:rsidRPr="004A2375" w:rsidTr="007F07E5">
        <w:tc>
          <w:tcPr>
            <w:tcW w:w="5212" w:type="dxa"/>
          </w:tcPr>
          <w:p w:rsidR="00790141" w:rsidRPr="000D5DA9" w:rsidRDefault="008D3221" w:rsidP="005A76DA">
            <w:pPr>
              <w:spacing w:after="0" w:line="240" w:lineRule="auto"/>
              <w:ind w:left="34"/>
              <w:rPr>
                <w:rFonts w:ascii="Times New Roman" w:hAnsi="Times New Roman"/>
                <w:color w:val="000000"/>
                <w:sz w:val="28"/>
                <w:szCs w:val="28"/>
              </w:rPr>
            </w:pPr>
            <w:r>
              <w:rPr>
                <w:rFonts w:ascii="Times New Roman" w:hAnsi="Times New Roman"/>
                <w:color w:val="000000"/>
                <w:sz w:val="28"/>
                <w:szCs w:val="28"/>
              </w:rPr>
              <w:t>- в 2019</w:t>
            </w:r>
            <w:r w:rsidR="00AD6263">
              <w:rPr>
                <w:rFonts w:ascii="Times New Roman" w:hAnsi="Times New Roman"/>
                <w:color w:val="000000"/>
                <w:sz w:val="28"/>
                <w:szCs w:val="28"/>
              </w:rPr>
              <w:t>-20</w:t>
            </w:r>
            <w:r w:rsidR="005A76DA">
              <w:rPr>
                <w:rFonts w:ascii="Times New Roman" w:hAnsi="Times New Roman"/>
                <w:color w:val="000000"/>
                <w:sz w:val="28"/>
                <w:szCs w:val="28"/>
              </w:rPr>
              <w:t>20</w:t>
            </w:r>
            <w:r w:rsidR="00790141" w:rsidRPr="000D5DA9">
              <w:rPr>
                <w:rFonts w:ascii="Times New Roman" w:hAnsi="Times New Roman"/>
                <w:color w:val="000000"/>
                <w:sz w:val="28"/>
                <w:szCs w:val="28"/>
              </w:rPr>
              <w:t xml:space="preserve"> учебном году </w:t>
            </w:r>
          </w:p>
        </w:tc>
        <w:tc>
          <w:tcPr>
            <w:tcW w:w="4286" w:type="dxa"/>
            <w:shd w:val="clear" w:color="auto" w:fill="auto"/>
          </w:tcPr>
          <w:p w:rsidR="00790141" w:rsidRPr="000D5DA9" w:rsidRDefault="005A76DA" w:rsidP="00885402">
            <w:pPr>
              <w:spacing w:after="0" w:line="240" w:lineRule="auto"/>
              <w:ind w:left="567"/>
              <w:jc w:val="center"/>
              <w:rPr>
                <w:rFonts w:ascii="Times New Roman" w:hAnsi="Times New Roman"/>
                <w:color w:val="000000"/>
                <w:sz w:val="28"/>
                <w:szCs w:val="28"/>
              </w:rPr>
            </w:pPr>
            <w:r>
              <w:rPr>
                <w:rFonts w:ascii="Times New Roman" w:hAnsi="Times New Roman"/>
                <w:color w:val="000000"/>
                <w:sz w:val="28"/>
                <w:szCs w:val="28"/>
              </w:rPr>
              <w:t>2</w:t>
            </w:r>
          </w:p>
        </w:tc>
      </w:tr>
    </w:tbl>
    <w:p w:rsidR="00790141" w:rsidRDefault="00790141" w:rsidP="00885402">
      <w:pPr>
        <w:tabs>
          <w:tab w:val="left" w:pos="6870"/>
        </w:tabs>
        <w:ind w:left="567"/>
        <w:rPr>
          <w:rFonts w:ascii="Times New Roman" w:hAnsi="Times New Roman"/>
          <w:b/>
          <w:i/>
          <w:sz w:val="28"/>
          <w:szCs w:val="28"/>
          <w:u w:val="single"/>
        </w:rPr>
      </w:pPr>
    </w:p>
    <w:p w:rsidR="00790141" w:rsidRPr="00B23A80" w:rsidRDefault="00790141" w:rsidP="0024727F">
      <w:pPr>
        <w:tabs>
          <w:tab w:val="left" w:pos="6870"/>
        </w:tabs>
        <w:ind w:left="567"/>
        <w:jc w:val="center"/>
        <w:rPr>
          <w:rFonts w:ascii="Times New Roman" w:hAnsi="Times New Roman"/>
          <w:b/>
          <w:i/>
          <w:sz w:val="28"/>
          <w:szCs w:val="28"/>
          <w:u w:val="single"/>
        </w:rPr>
      </w:pPr>
      <w:r w:rsidRPr="00B23A80">
        <w:rPr>
          <w:rFonts w:ascii="Times New Roman" w:hAnsi="Times New Roman"/>
          <w:b/>
          <w:i/>
          <w:sz w:val="28"/>
          <w:szCs w:val="28"/>
          <w:u w:val="single"/>
        </w:rPr>
        <w:t>1.1  Школьная система оценки качества образования</w:t>
      </w:r>
    </w:p>
    <w:p w:rsidR="00790141" w:rsidRPr="00B23A80" w:rsidRDefault="00790141" w:rsidP="00885402">
      <w:pPr>
        <w:spacing w:after="0"/>
        <w:ind w:left="567"/>
        <w:jc w:val="both"/>
        <w:rPr>
          <w:rFonts w:ascii="Times New Roman" w:hAnsi="Times New Roman"/>
          <w:sz w:val="28"/>
          <w:szCs w:val="28"/>
        </w:rPr>
      </w:pPr>
      <w:r w:rsidRPr="00B23A80">
        <w:rPr>
          <w:rFonts w:ascii="Times New Roman" w:hAnsi="Times New Roman"/>
          <w:b/>
          <w:i/>
          <w:sz w:val="28"/>
          <w:szCs w:val="28"/>
          <w:u w:val="single"/>
        </w:rPr>
        <w:t>Цель:</w:t>
      </w:r>
      <w:r w:rsidRPr="00B23A80">
        <w:rPr>
          <w:rFonts w:ascii="Times New Roman" w:hAnsi="Times New Roman"/>
          <w:sz w:val="28"/>
          <w:szCs w:val="28"/>
        </w:rPr>
        <w:t xml:space="preserve">  комплексное развитие личности путем обеспечения доступности качественного образования обучающихся с учетом индивидуальных способностей, особенностей и сохранения здоровья.  </w:t>
      </w:r>
    </w:p>
    <w:p w:rsidR="00790141" w:rsidRPr="00B23A80" w:rsidRDefault="00790141" w:rsidP="00885402">
      <w:pPr>
        <w:spacing w:after="0"/>
        <w:ind w:left="567"/>
        <w:jc w:val="both"/>
        <w:rPr>
          <w:rFonts w:ascii="Times New Roman" w:hAnsi="Times New Roman"/>
          <w:b/>
          <w:i/>
          <w:sz w:val="28"/>
          <w:szCs w:val="28"/>
          <w:u w:val="single"/>
        </w:rPr>
      </w:pPr>
      <w:r w:rsidRPr="00B23A80">
        <w:rPr>
          <w:rFonts w:ascii="Times New Roman" w:hAnsi="Times New Roman"/>
          <w:b/>
          <w:i/>
          <w:sz w:val="28"/>
          <w:szCs w:val="28"/>
          <w:u w:val="single"/>
        </w:rPr>
        <w:t>Задачи:</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-способы изучения и удовлетворения заказа родителей, государства, дифференцированных запросов личности  с учетом ее способностей и возможностей через внедрение в образовательный процесс </w:t>
      </w:r>
      <w:proofErr w:type="spellStart"/>
      <w:r w:rsidRPr="00B23A80">
        <w:rPr>
          <w:rFonts w:ascii="Times New Roman" w:hAnsi="Times New Roman"/>
          <w:sz w:val="28"/>
          <w:szCs w:val="28"/>
        </w:rPr>
        <w:t>компетентностного</w:t>
      </w:r>
      <w:proofErr w:type="spellEnd"/>
      <w:r w:rsidRPr="00B23A80">
        <w:rPr>
          <w:rFonts w:ascii="Times New Roman" w:hAnsi="Times New Roman"/>
          <w:sz w:val="28"/>
          <w:szCs w:val="28"/>
        </w:rPr>
        <w:t xml:space="preserve"> подхода; </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-сохранение и укрепление здоровья обучающихся через внедрение здоровье сберегающих технологий;</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-способы повышения профессионального мастерства педагогов; механизмы управления инновационными процессами;</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-наличие системы </w:t>
      </w:r>
      <w:proofErr w:type="spellStart"/>
      <w:r w:rsidRPr="00B23A80">
        <w:rPr>
          <w:rFonts w:ascii="Times New Roman" w:hAnsi="Times New Roman"/>
          <w:sz w:val="28"/>
          <w:szCs w:val="28"/>
        </w:rPr>
        <w:t>внутришкольной</w:t>
      </w:r>
      <w:proofErr w:type="spellEnd"/>
      <w:r w:rsidRPr="00B23A80">
        <w:rPr>
          <w:rFonts w:ascii="Times New Roman" w:hAnsi="Times New Roman"/>
          <w:sz w:val="28"/>
          <w:szCs w:val="28"/>
        </w:rPr>
        <w:t xml:space="preserve">  образовательной статистики и показателей качества образования, сопоставимой  с районными и краевыми показателями, системы мониторинга основных направлений деятельности школы;</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lastRenderedPageBreak/>
        <w:t>-стимулирование инновационных процессов к поддержанию и постоянному повышению качества и конкурентоспособности образовательных услуг.</w:t>
      </w:r>
    </w:p>
    <w:p w:rsidR="00790141" w:rsidRPr="00B23A80" w:rsidRDefault="005A76DA" w:rsidP="00885402">
      <w:pPr>
        <w:spacing w:after="0" w:line="240" w:lineRule="auto"/>
        <w:ind w:left="567"/>
        <w:jc w:val="both"/>
        <w:rPr>
          <w:rFonts w:ascii="Times New Roman" w:hAnsi="Times New Roman"/>
          <w:sz w:val="28"/>
          <w:szCs w:val="28"/>
        </w:rPr>
      </w:pPr>
      <w:r>
        <w:rPr>
          <w:rFonts w:ascii="Times New Roman" w:hAnsi="Times New Roman"/>
          <w:sz w:val="28"/>
          <w:szCs w:val="28"/>
        </w:rPr>
        <w:t xml:space="preserve">       В течение  2019</w:t>
      </w:r>
      <w:r w:rsidR="008A4799">
        <w:rPr>
          <w:rFonts w:ascii="Times New Roman" w:hAnsi="Times New Roman"/>
          <w:sz w:val="28"/>
          <w:szCs w:val="28"/>
        </w:rPr>
        <w:t>-20</w:t>
      </w:r>
      <w:r>
        <w:rPr>
          <w:rFonts w:ascii="Times New Roman" w:hAnsi="Times New Roman"/>
          <w:sz w:val="28"/>
          <w:szCs w:val="28"/>
        </w:rPr>
        <w:t>20</w:t>
      </w:r>
      <w:r w:rsidR="00790141" w:rsidRPr="00B23A80">
        <w:rPr>
          <w:rFonts w:ascii="Times New Roman" w:hAnsi="Times New Roman"/>
          <w:sz w:val="28"/>
          <w:szCs w:val="28"/>
        </w:rPr>
        <w:t xml:space="preserve">  учебного года администрация школы  совместно </w:t>
      </w:r>
      <w:proofErr w:type="gramStart"/>
      <w:r w:rsidR="00790141" w:rsidRPr="00B23A80">
        <w:rPr>
          <w:rFonts w:ascii="Times New Roman" w:hAnsi="Times New Roman"/>
          <w:sz w:val="28"/>
          <w:szCs w:val="28"/>
        </w:rPr>
        <w:t>с</w:t>
      </w:r>
      <w:proofErr w:type="gramEnd"/>
      <w:r w:rsidR="00790141" w:rsidRPr="00B23A80">
        <w:rPr>
          <w:rFonts w:ascii="Times New Roman" w:hAnsi="Times New Roman"/>
          <w:sz w:val="28"/>
          <w:szCs w:val="28"/>
        </w:rPr>
        <w:t xml:space="preserve"> </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руководителями школьных методических объединений  проводит   внутренний аудит оценки качества образования </w:t>
      </w:r>
      <w:proofErr w:type="gramStart"/>
      <w:r w:rsidRPr="00B23A80">
        <w:rPr>
          <w:rFonts w:ascii="Times New Roman" w:hAnsi="Times New Roman"/>
          <w:sz w:val="28"/>
          <w:szCs w:val="28"/>
        </w:rPr>
        <w:t>через</w:t>
      </w:r>
      <w:proofErr w:type="gramEnd"/>
      <w:r w:rsidRPr="00B23A80">
        <w:rPr>
          <w:rFonts w:ascii="Times New Roman" w:hAnsi="Times New Roman"/>
          <w:sz w:val="28"/>
          <w:szCs w:val="28"/>
        </w:rPr>
        <w:t>:</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-мониторинг предметов: русский язык, математика;</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-ВШК состояния преподавания предметов, элективных учебных предметов, выполнение ФГОС,  анализ результатов промежуточной и итоговой аттестации, краевые диагностические работы;</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-качество, результативность методической работы школьных методических объединений;</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-экспертизу учебных программ, календарно-тематического планирования;</w:t>
      </w:r>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w:t>
      </w:r>
      <w:proofErr w:type="spellStart"/>
      <w:r w:rsidRPr="00B23A80">
        <w:rPr>
          <w:rFonts w:ascii="Times New Roman" w:hAnsi="Times New Roman"/>
          <w:sz w:val="28"/>
          <w:szCs w:val="28"/>
        </w:rPr>
        <w:t>самообследование</w:t>
      </w:r>
      <w:proofErr w:type="spellEnd"/>
      <w:r w:rsidRPr="00B23A80">
        <w:rPr>
          <w:rFonts w:ascii="Times New Roman" w:hAnsi="Times New Roman"/>
          <w:sz w:val="28"/>
          <w:szCs w:val="28"/>
        </w:rPr>
        <w:t xml:space="preserve">  педагогической деятельности учителя;</w:t>
      </w:r>
    </w:p>
    <w:p w:rsidR="00790141" w:rsidRPr="00B23A80" w:rsidRDefault="00790141" w:rsidP="00885402">
      <w:pPr>
        <w:spacing w:after="0" w:line="240" w:lineRule="auto"/>
        <w:ind w:left="567"/>
        <w:jc w:val="both"/>
        <w:rPr>
          <w:rFonts w:ascii="Times New Roman" w:hAnsi="Times New Roman"/>
          <w:sz w:val="28"/>
          <w:szCs w:val="28"/>
        </w:rPr>
      </w:pPr>
      <w:proofErr w:type="gramStart"/>
      <w:r w:rsidRPr="00B23A80">
        <w:rPr>
          <w:rFonts w:ascii="Times New Roman" w:hAnsi="Times New Roman"/>
          <w:sz w:val="28"/>
          <w:szCs w:val="28"/>
        </w:rPr>
        <w:t>-мониторинг участия обучающихся в интеллектуальных (олимпиады, конференции) и  творческих конкурсах.</w:t>
      </w:r>
      <w:proofErr w:type="gramEnd"/>
    </w:p>
    <w:p w:rsidR="00790141" w:rsidRPr="00B23A80" w:rsidRDefault="00790141" w:rsidP="00885402">
      <w:pPr>
        <w:spacing w:after="0" w:line="240" w:lineRule="auto"/>
        <w:ind w:left="567"/>
        <w:jc w:val="both"/>
        <w:rPr>
          <w:rFonts w:ascii="Times New Roman" w:hAnsi="Times New Roman"/>
          <w:sz w:val="28"/>
          <w:szCs w:val="28"/>
        </w:rPr>
      </w:pPr>
      <w:r w:rsidRPr="00B23A80">
        <w:rPr>
          <w:rFonts w:ascii="Times New Roman" w:hAnsi="Times New Roman"/>
          <w:sz w:val="28"/>
          <w:szCs w:val="28"/>
        </w:rPr>
        <w:t xml:space="preserve">       Результаты внутренней проверки  обсуждаются на педагогических советах школы, научно-методических советах, заседаниях методических объединений, административных планёрках, родительских собраниях.</w:t>
      </w:r>
      <w:r w:rsidRPr="00B23A80">
        <w:rPr>
          <w:rFonts w:ascii="Times New Roman" w:hAnsi="Times New Roman"/>
          <w:sz w:val="28"/>
          <w:szCs w:val="28"/>
        </w:rPr>
        <w:br/>
        <w:t xml:space="preserve">         По результатам каждой четверти (полугодия) отслеживается динамика показателей </w:t>
      </w:r>
      <w:proofErr w:type="spellStart"/>
      <w:r w:rsidRPr="00B23A80">
        <w:rPr>
          <w:rFonts w:ascii="Times New Roman" w:hAnsi="Times New Roman"/>
          <w:sz w:val="28"/>
          <w:szCs w:val="28"/>
        </w:rPr>
        <w:t>обученности</w:t>
      </w:r>
      <w:proofErr w:type="spellEnd"/>
      <w:r w:rsidRPr="00B23A80">
        <w:rPr>
          <w:rFonts w:ascii="Times New Roman" w:hAnsi="Times New Roman"/>
          <w:sz w:val="28"/>
          <w:szCs w:val="28"/>
        </w:rPr>
        <w:t xml:space="preserve"> и качества знаний обучающихся, делаются выводы, даются рекомендации, принимаются управленческие решения.</w:t>
      </w:r>
    </w:p>
    <w:p w:rsidR="00790141" w:rsidRPr="00B23A80" w:rsidRDefault="00D0788B" w:rsidP="00885402">
      <w:pPr>
        <w:spacing w:after="0" w:line="240" w:lineRule="auto"/>
        <w:ind w:left="567"/>
        <w:jc w:val="both"/>
        <w:rPr>
          <w:rFonts w:ascii="Times New Roman" w:hAnsi="Times New Roman"/>
          <w:sz w:val="28"/>
          <w:szCs w:val="28"/>
        </w:rPr>
      </w:pPr>
      <w:r>
        <w:rPr>
          <w:rFonts w:ascii="Times New Roman" w:hAnsi="Times New Roman"/>
          <w:sz w:val="28"/>
          <w:szCs w:val="28"/>
        </w:rPr>
        <w:t xml:space="preserve">        В 201</w:t>
      </w:r>
      <w:r w:rsidR="005A76DA">
        <w:rPr>
          <w:rFonts w:ascii="Times New Roman" w:hAnsi="Times New Roman"/>
          <w:sz w:val="28"/>
          <w:szCs w:val="28"/>
        </w:rPr>
        <w:t>9</w:t>
      </w:r>
      <w:r w:rsidR="008A2C70">
        <w:rPr>
          <w:rFonts w:ascii="Times New Roman" w:hAnsi="Times New Roman"/>
          <w:sz w:val="28"/>
          <w:szCs w:val="28"/>
        </w:rPr>
        <w:t>-2020</w:t>
      </w:r>
      <w:r w:rsidR="00790141" w:rsidRPr="00B23A80">
        <w:rPr>
          <w:rFonts w:ascii="Times New Roman" w:hAnsi="Times New Roman"/>
          <w:sz w:val="28"/>
          <w:szCs w:val="28"/>
        </w:rPr>
        <w:t xml:space="preserve"> учебном году успеваемость в школе составила 100%, качество знаний – </w:t>
      </w:r>
      <w:r w:rsidR="00D42D5D">
        <w:rPr>
          <w:rFonts w:ascii="Times New Roman" w:hAnsi="Times New Roman"/>
          <w:sz w:val="28"/>
          <w:szCs w:val="28"/>
        </w:rPr>
        <w:t>40</w:t>
      </w:r>
      <w:r w:rsidR="005934C2">
        <w:rPr>
          <w:rFonts w:ascii="Times New Roman" w:hAnsi="Times New Roman"/>
          <w:sz w:val="28"/>
          <w:szCs w:val="28"/>
        </w:rPr>
        <w:t>,1</w:t>
      </w:r>
      <w:r w:rsidR="00790141" w:rsidRPr="00B23A80">
        <w:rPr>
          <w:rFonts w:ascii="Times New Roman" w:hAnsi="Times New Roman"/>
          <w:sz w:val="28"/>
          <w:szCs w:val="28"/>
        </w:rPr>
        <w:t>%</w:t>
      </w:r>
    </w:p>
    <w:p w:rsidR="00790141" w:rsidRDefault="00790141" w:rsidP="00885402">
      <w:pPr>
        <w:spacing w:after="0" w:line="240" w:lineRule="auto"/>
        <w:ind w:left="567"/>
        <w:jc w:val="both"/>
        <w:rPr>
          <w:rFonts w:ascii="Times New Roman" w:hAnsi="Times New Roman"/>
          <w:b/>
          <w:color w:val="000000" w:themeColor="text1"/>
          <w:sz w:val="24"/>
          <w:szCs w:val="24"/>
        </w:rPr>
      </w:pPr>
    </w:p>
    <w:p w:rsidR="00790141" w:rsidRPr="00987D9B" w:rsidRDefault="00790141" w:rsidP="00885402">
      <w:pPr>
        <w:spacing w:after="0" w:line="240" w:lineRule="auto"/>
        <w:ind w:left="567"/>
        <w:jc w:val="center"/>
        <w:rPr>
          <w:rFonts w:ascii="Times New Roman" w:hAnsi="Times New Roman"/>
          <w:b/>
          <w:color w:val="000000" w:themeColor="text1"/>
          <w:sz w:val="28"/>
          <w:szCs w:val="28"/>
        </w:rPr>
      </w:pPr>
      <w:r w:rsidRPr="00987D9B">
        <w:rPr>
          <w:rFonts w:ascii="Times New Roman" w:hAnsi="Times New Roman"/>
          <w:b/>
          <w:color w:val="000000" w:themeColor="text1"/>
          <w:sz w:val="28"/>
          <w:szCs w:val="28"/>
        </w:rPr>
        <w:t>Качество знаний учащихся по итогам</w:t>
      </w:r>
    </w:p>
    <w:p w:rsidR="00790141" w:rsidRPr="00987D9B" w:rsidRDefault="005934C2" w:rsidP="00885402">
      <w:pPr>
        <w:spacing w:after="0" w:line="240" w:lineRule="auto"/>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2019 – 2020</w:t>
      </w:r>
      <w:r w:rsidR="00790141" w:rsidRPr="00987D9B">
        <w:rPr>
          <w:rFonts w:ascii="Times New Roman" w:hAnsi="Times New Roman"/>
          <w:b/>
          <w:color w:val="000000" w:themeColor="text1"/>
          <w:sz w:val="28"/>
          <w:szCs w:val="28"/>
        </w:rPr>
        <w:t xml:space="preserve"> учебного года</w:t>
      </w:r>
    </w:p>
    <w:p w:rsidR="00790141" w:rsidRPr="00FB46AF" w:rsidRDefault="00790141" w:rsidP="00885402">
      <w:pPr>
        <w:spacing w:after="0" w:line="240" w:lineRule="auto"/>
        <w:ind w:left="567"/>
        <w:jc w:val="center"/>
        <w:rPr>
          <w:rFonts w:ascii="Times New Roman" w:hAnsi="Times New Roman"/>
          <w:b/>
          <w:color w:val="000000" w:themeColor="text1"/>
          <w:sz w:val="24"/>
          <w:szCs w:val="24"/>
        </w:rPr>
      </w:pPr>
    </w:p>
    <w:p w:rsidR="007D3588" w:rsidRPr="005A3CF0" w:rsidRDefault="00790141" w:rsidP="00885402">
      <w:pPr>
        <w:ind w:left="567"/>
        <w:jc w:val="center"/>
        <w:rPr>
          <w:b/>
          <w:color w:val="002060"/>
          <w:sz w:val="32"/>
          <w:szCs w:val="32"/>
        </w:rPr>
      </w:pPr>
      <w:r>
        <w:rPr>
          <w:b/>
          <w:noProof/>
          <w:color w:val="002060"/>
          <w:sz w:val="32"/>
          <w:szCs w:val="32"/>
        </w:rPr>
        <w:drawing>
          <wp:inline distT="0" distB="0" distL="0" distR="0">
            <wp:extent cx="6018013" cy="2674325"/>
            <wp:effectExtent l="19050" t="0" r="2083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414F" w:rsidRDefault="00790141" w:rsidP="00885402">
      <w:pPr>
        <w:tabs>
          <w:tab w:val="left" w:pos="4695"/>
        </w:tabs>
        <w:ind w:left="567"/>
        <w:rPr>
          <w:b/>
          <w:sz w:val="24"/>
          <w:szCs w:val="24"/>
        </w:rPr>
      </w:pPr>
      <w:r w:rsidRPr="00345F58">
        <w:rPr>
          <w:b/>
          <w:sz w:val="24"/>
          <w:szCs w:val="24"/>
        </w:rPr>
        <w:t xml:space="preserve">   </w:t>
      </w:r>
    </w:p>
    <w:p w:rsidR="00790141" w:rsidRPr="00D51EC9" w:rsidRDefault="00790141" w:rsidP="00885402">
      <w:pPr>
        <w:tabs>
          <w:tab w:val="left" w:pos="4695"/>
        </w:tabs>
        <w:ind w:left="567"/>
        <w:rPr>
          <w:rFonts w:ascii="Times New Roman" w:hAnsi="Times New Roman"/>
          <w:sz w:val="28"/>
          <w:szCs w:val="28"/>
        </w:rPr>
      </w:pPr>
      <w:r w:rsidRPr="00345F58">
        <w:rPr>
          <w:b/>
          <w:sz w:val="24"/>
          <w:szCs w:val="24"/>
        </w:rPr>
        <w:t xml:space="preserve">   </w:t>
      </w:r>
      <w:r w:rsidRPr="00D51EC9">
        <w:rPr>
          <w:rFonts w:ascii="Times New Roman" w:hAnsi="Times New Roman"/>
          <w:sz w:val="28"/>
          <w:szCs w:val="28"/>
        </w:rPr>
        <w:t xml:space="preserve">Качество знаний по школе: 1 четверть – </w:t>
      </w:r>
      <w:r w:rsidR="00A14D9A">
        <w:rPr>
          <w:rFonts w:ascii="Times New Roman" w:hAnsi="Times New Roman"/>
          <w:sz w:val="28"/>
          <w:szCs w:val="28"/>
        </w:rPr>
        <w:t>29</w:t>
      </w:r>
      <w:r w:rsidRPr="00D51EC9">
        <w:rPr>
          <w:rFonts w:ascii="Times New Roman" w:hAnsi="Times New Roman"/>
          <w:sz w:val="28"/>
          <w:szCs w:val="28"/>
        </w:rPr>
        <w:t>%;</w:t>
      </w:r>
      <w:r w:rsidRPr="00D51EC9">
        <w:rPr>
          <w:sz w:val="28"/>
          <w:szCs w:val="28"/>
        </w:rPr>
        <w:br/>
        <w:t xml:space="preserve">                                                           </w:t>
      </w:r>
      <w:r w:rsidRPr="00D51EC9">
        <w:rPr>
          <w:rFonts w:ascii="Times New Roman" w:hAnsi="Times New Roman"/>
          <w:sz w:val="28"/>
          <w:szCs w:val="28"/>
        </w:rPr>
        <w:t>2 четверть (1 полугодие) –</w:t>
      </w:r>
      <w:r w:rsidR="00A14D9A">
        <w:rPr>
          <w:rFonts w:ascii="Times New Roman" w:hAnsi="Times New Roman"/>
          <w:sz w:val="28"/>
          <w:szCs w:val="28"/>
        </w:rPr>
        <w:t>37</w:t>
      </w:r>
      <w:r w:rsidRPr="00D51EC9">
        <w:rPr>
          <w:rFonts w:ascii="Times New Roman" w:hAnsi="Times New Roman"/>
          <w:sz w:val="28"/>
          <w:szCs w:val="28"/>
        </w:rPr>
        <w:t>%</w:t>
      </w:r>
      <w:r w:rsidRPr="00D51EC9">
        <w:rPr>
          <w:sz w:val="28"/>
          <w:szCs w:val="28"/>
        </w:rPr>
        <w:br/>
      </w:r>
      <w:r w:rsidRPr="00D51EC9">
        <w:rPr>
          <w:sz w:val="28"/>
          <w:szCs w:val="28"/>
        </w:rPr>
        <w:lastRenderedPageBreak/>
        <w:t xml:space="preserve">                                                           </w:t>
      </w:r>
      <w:r w:rsidRPr="00D51EC9">
        <w:rPr>
          <w:rFonts w:ascii="Times New Roman" w:hAnsi="Times New Roman"/>
          <w:sz w:val="28"/>
          <w:szCs w:val="28"/>
        </w:rPr>
        <w:t xml:space="preserve">3 четверть – </w:t>
      </w:r>
      <w:r w:rsidR="00A14D9A">
        <w:rPr>
          <w:rFonts w:ascii="Times New Roman" w:hAnsi="Times New Roman"/>
          <w:sz w:val="28"/>
          <w:szCs w:val="28"/>
        </w:rPr>
        <w:t>32</w:t>
      </w:r>
      <w:r w:rsidRPr="00D51EC9">
        <w:rPr>
          <w:rFonts w:ascii="Times New Roman" w:hAnsi="Times New Roman"/>
          <w:sz w:val="28"/>
          <w:szCs w:val="28"/>
        </w:rPr>
        <w:t xml:space="preserve">% </w:t>
      </w:r>
      <w:r w:rsidRPr="00D51EC9">
        <w:rPr>
          <w:rFonts w:ascii="Times New Roman" w:hAnsi="Times New Roman"/>
          <w:sz w:val="28"/>
          <w:szCs w:val="28"/>
        </w:rPr>
        <w:br/>
        <w:t xml:space="preserve">                                                      учебный год – </w:t>
      </w:r>
      <w:r w:rsidR="00176A01">
        <w:rPr>
          <w:rFonts w:ascii="Times New Roman" w:hAnsi="Times New Roman"/>
          <w:sz w:val="28"/>
          <w:szCs w:val="28"/>
        </w:rPr>
        <w:t>40,1</w:t>
      </w:r>
      <w:r w:rsidRPr="00D51EC9">
        <w:rPr>
          <w:rFonts w:ascii="Times New Roman" w:hAnsi="Times New Roman"/>
          <w:sz w:val="28"/>
          <w:szCs w:val="28"/>
        </w:rPr>
        <w:t xml:space="preserve">% </w:t>
      </w:r>
    </w:p>
    <w:p w:rsidR="009A4FC0" w:rsidRDefault="00FA215A" w:rsidP="00FA215A">
      <w:pPr>
        <w:tabs>
          <w:tab w:val="left" w:pos="4695"/>
        </w:tabs>
        <w:spacing w:after="0" w:line="240" w:lineRule="auto"/>
        <w:ind w:left="567"/>
        <w:rPr>
          <w:sz w:val="28"/>
          <w:szCs w:val="28"/>
        </w:rPr>
      </w:pPr>
      <w:r>
        <w:rPr>
          <w:sz w:val="28"/>
          <w:szCs w:val="28"/>
        </w:rPr>
        <w:t xml:space="preserve">     </w:t>
      </w:r>
    </w:p>
    <w:p w:rsidR="009A4FC0" w:rsidRDefault="00456FF7" w:rsidP="00885402">
      <w:pPr>
        <w:tabs>
          <w:tab w:val="left" w:pos="4695"/>
        </w:tabs>
        <w:spacing w:after="0" w:line="240" w:lineRule="auto"/>
        <w:ind w:left="567"/>
        <w:rPr>
          <w:sz w:val="28"/>
          <w:szCs w:val="28"/>
        </w:rPr>
      </w:pPr>
      <w:r>
        <w:rPr>
          <w:noProof/>
          <w:sz w:val="28"/>
          <w:szCs w:val="28"/>
        </w:rPr>
        <w:drawing>
          <wp:inline distT="0" distB="0" distL="0" distR="0">
            <wp:extent cx="6031349" cy="2679405"/>
            <wp:effectExtent l="19050" t="0" r="26551" b="66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4FC0" w:rsidRDefault="009A4FC0" w:rsidP="00885402">
      <w:pPr>
        <w:tabs>
          <w:tab w:val="left" w:pos="4695"/>
        </w:tabs>
        <w:spacing w:after="0" w:line="240" w:lineRule="auto"/>
        <w:ind w:left="567"/>
        <w:rPr>
          <w:sz w:val="28"/>
          <w:szCs w:val="28"/>
        </w:rPr>
      </w:pPr>
    </w:p>
    <w:p w:rsidR="009A4FC0" w:rsidRDefault="009A4FC0" w:rsidP="00885402">
      <w:pPr>
        <w:tabs>
          <w:tab w:val="left" w:pos="4695"/>
        </w:tabs>
        <w:spacing w:after="0" w:line="240" w:lineRule="auto"/>
        <w:ind w:left="567"/>
        <w:rPr>
          <w:sz w:val="28"/>
          <w:szCs w:val="28"/>
        </w:rPr>
      </w:pPr>
    </w:p>
    <w:p w:rsidR="00790141" w:rsidRPr="00AD4F46" w:rsidRDefault="00790141" w:rsidP="00885402">
      <w:pPr>
        <w:tabs>
          <w:tab w:val="left" w:pos="4695"/>
        </w:tabs>
        <w:spacing w:after="0" w:line="240" w:lineRule="auto"/>
        <w:ind w:left="567"/>
        <w:rPr>
          <w:rFonts w:ascii="Times New Roman" w:hAnsi="Times New Roman"/>
          <w:i/>
          <w:sz w:val="28"/>
          <w:szCs w:val="28"/>
        </w:rPr>
      </w:pPr>
      <w:r w:rsidRPr="00AD4F46">
        <w:rPr>
          <w:rFonts w:ascii="Times New Roman" w:hAnsi="Times New Roman"/>
          <w:i/>
          <w:sz w:val="28"/>
          <w:szCs w:val="28"/>
        </w:rPr>
        <w:t xml:space="preserve">Изменение успеваемости и качества знаний за последние </w:t>
      </w:r>
      <w:r w:rsidR="00E86C4E">
        <w:rPr>
          <w:rFonts w:ascii="Times New Roman" w:hAnsi="Times New Roman"/>
          <w:i/>
          <w:sz w:val="28"/>
          <w:szCs w:val="28"/>
        </w:rPr>
        <w:t>пять лет</w:t>
      </w:r>
      <w:r w:rsidRPr="00AD4F46">
        <w:rPr>
          <w:rFonts w:ascii="Times New Roman" w:hAnsi="Times New Roman"/>
          <w:i/>
          <w:sz w:val="28"/>
          <w:szCs w:val="28"/>
        </w:rPr>
        <w:t xml:space="preserve"> можно проследить по следующей таблице:</w:t>
      </w:r>
    </w:p>
    <w:p w:rsidR="009724AC" w:rsidRDefault="009724AC" w:rsidP="00885402">
      <w:pPr>
        <w:tabs>
          <w:tab w:val="left" w:pos="4695"/>
        </w:tabs>
        <w:spacing w:after="0" w:line="240" w:lineRule="auto"/>
        <w:ind w:left="567"/>
        <w:rPr>
          <w:sz w:val="28"/>
          <w:szCs w:val="28"/>
        </w:rPr>
      </w:pPr>
    </w:p>
    <w:p w:rsidR="00F72FD2" w:rsidRPr="007D3588" w:rsidRDefault="00F72FD2" w:rsidP="00885402">
      <w:pPr>
        <w:tabs>
          <w:tab w:val="left" w:pos="4695"/>
        </w:tabs>
        <w:spacing w:after="0" w:line="240" w:lineRule="auto"/>
        <w:ind w:left="567"/>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701"/>
        <w:gridCol w:w="1701"/>
        <w:gridCol w:w="1701"/>
        <w:gridCol w:w="1701"/>
      </w:tblGrid>
      <w:tr w:rsidR="00241039" w:rsidRPr="00345F58" w:rsidTr="00B64796">
        <w:tc>
          <w:tcPr>
            <w:tcW w:w="2127" w:type="dxa"/>
          </w:tcPr>
          <w:p w:rsidR="00241039" w:rsidRPr="009071A2" w:rsidRDefault="00241039" w:rsidP="00A72863">
            <w:pPr>
              <w:pStyle w:val="4"/>
              <w:ind w:left="34" w:right="176" w:hanging="34"/>
              <w:rPr>
                <w:i/>
                <w:sz w:val="28"/>
                <w:szCs w:val="28"/>
              </w:rPr>
            </w:pPr>
            <w:r w:rsidRPr="009071A2">
              <w:rPr>
                <w:i/>
                <w:sz w:val="28"/>
                <w:szCs w:val="28"/>
              </w:rPr>
              <w:t>Учебный год</w:t>
            </w:r>
          </w:p>
        </w:tc>
        <w:tc>
          <w:tcPr>
            <w:tcW w:w="1842" w:type="dxa"/>
          </w:tcPr>
          <w:p w:rsidR="00241039" w:rsidRPr="009071A2" w:rsidRDefault="00241039" w:rsidP="00B64796">
            <w:pPr>
              <w:spacing w:line="240" w:lineRule="auto"/>
              <w:ind w:left="34" w:right="176" w:hanging="34"/>
              <w:jc w:val="both"/>
              <w:rPr>
                <w:rFonts w:ascii="Times New Roman" w:hAnsi="Times New Roman"/>
                <w:b/>
                <w:i/>
                <w:sz w:val="28"/>
                <w:szCs w:val="28"/>
              </w:rPr>
            </w:pPr>
            <w:r>
              <w:rPr>
                <w:rFonts w:ascii="Times New Roman" w:hAnsi="Times New Roman"/>
                <w:b/>
                <w:i/>
                <w:sz w:val="28"/>
                <w:szCs w:val="28"/>
              </w:rPr>
              <w:t>2015-2016</w:t>
            </w:r>
          </w:p>
        </w:tc>
        <w:tc>
          <w:tcPr>
            <w:tcW w:w="1701" w:type="dxa"/>
          </w:tcPr>
          <w:p w:rsidR="00241039" w:rsidRPr="009071A2" w:rsidRDefault="00241039" w:rsidP="00B64796">
            <w:pPr>
              <w:spacing w:line="240" w:lineRule="auto"/>
              <w:ind w:left="34" w:right="176" w:hanging="34"/>
              <w:jc w:val="both"/>
              <w:rPr>
                <w:rFonts w:ascii="Times New Roman" w:hAnsi="Times New Roman"/>
                <w:b/>
                <w:i/>
                <w:sz w:val="28"/>
                <w:szCs w:val="28"/>
              </w:rPr>
            </w:pPr>
            <w:r>
              <w:rPr>
                <w:rFonts w:ascii="Times New Roman" w:hAnsi="Times New Roman"/>
                <w:b/>
                <w:i/>
                <w:sz w:val="28"/>
                <w:szCs w:val="28"/>
              </w:rPr>
              <w:t>2016-2017</w:t>
            </w:r>
          </w:p>
        </w:tc>
        <w:tc>
          <w:tcPr>
            <w:tcW w:w="1701" w:type="dxa"/>
          </w:tcPr>
          <w:p w:rsidR="00241039" w:rsidRPr="009071A2" w:rsidRDefault="00241039" w:rsidP="00B64796">
            <w:pPr>
              <w:spacing w:line="240" w:lineRule="auto"/>
              <w:ind w:left="34" w:right="176" w:hanging="34"/>
              <w:jc w:val="both"/>
              <w:rPr>
                <w:rFonts w:ascii="Times New Roman" w:hAnsi="Times New Roman"/>
                <w:b/>
                <w:i/>
                <w:sz w:val="28"/>
                <w:szCs w:val="28"/>
              </w:rPr>
            </w:pPr>
            <w:r>
              <w:rPr>
                <w:rFonts w:ascii="Times New Roman" w:hAnsi="Times New Roman"/>
                <w:b/>
                <w:i/>
                <w:sz w:val="28"/>
                <w:szCs w:val="28"/>
              </w:rPr>
              <w:t>2017-2018</w:t>
            </w:r>
          </w:p>
        </w:tc>
        <w:tc>
          <w:tcPr>
            <w:tcW w:w="1701" w:type="dxa"/>
          </w:tcPr>
          <w:p w:rsidR="00241039" w:rsidRPr="009071A2" w:rsidRDefault="00241039" w:rsidP="00B64796">
            <w:pPr>
              <w:spacing w:line="240" w:lineRule="auto"/>
              <w:ind w:left="34" w:right="176" w:hanging="34"/>
              <w:jc w:val="both"/>
              <w:rPr>
                <w:rFonts w:ascii="Times New Roman" w:hAnsi="Times New Roman"/>
                <w:b/>
                <w:i/>
                <w:sz w:val="28"/>
                <w:szCs w:val="28"/>
              </w:rPr>
            </w:pPr>
            <w:r>
              <w:rPr>
                <w:rFonts w:ascii="Times New Roman" w:hAnsi="Times New Roman"/>
                <w:b/>
                <w:i/>
                <w:sz w:val="28"/>
                <w:szCs w:val="28"/>
              </w:rPr>
              <w:t>2018-2019</w:t>
            </w:r>
          </w:p>
        </w:tc>
        <w:tc>
          <w:tcPr>
            <w:tcW w:w="1701" w:type="dxa"/>
          </w:tcPr>
          <w:p w:rsidR="00241039" w:rsidRPr="009071A2" w:rsidRDefault="00241039" w:rsidP="00B64796">
            <w:pPr>
              <w:spacing w:line="240" w:lineRule="auto"/>
              <w:ind w:left="-108" w:right="256"/>
              <w:jc w:val="both"/>
              <w:rPr>
                <w:rFonts w:ascii="Times New Roman" w:hAnsi="Times New Roman"/>
                <w:b/>
                <w:i/>
                <w:sz w:val="28"/>
                <w:szCs w:val="28"/>
              </w:rPr>
            </w:pPr>
            <w:r>
              <w:rPr>
                <w:rFonts w:ascii="Times New Roman" w:hAnsi="Times New Roman"/>
                <w:b/>
                <w:i/>
                <w:sz w:val="28"/>
                <w:szCs w:val="28"/>
              </w:rPr>
              <w:t>2019-2020</w:t>
            </w:r>
          </w:p>
        </w:tc>
      </w:tr>
      <w:tr w:rsidR="00241039" w:rsidRPr="00345F58" w:rsidTr="00B64796">
        <w:tc>
          <w:tcPr>
            <w:tcW w:w="2127" w:type="dxa"/>
          </w:tcPr>
          <w:p w:rsidR="00241039" w:rsidRPr="009071A2" w:rsidRDefault="00241039" w:rsidP="00A72863">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Успеваемость</w:t>
            </w:r>
          </w:p>
        </w:tc>
        <w:tc>
          <w:tcPr>
            <w:tcW w:w="1842"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99,7%</w:t>
            </w:r>
          </w:p>
        </w:tc>
        <w:tc>
          <w:tcPr>
            <w:tcW w:w="1701"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701"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100%</w:t>
            </w:r>
          </w:p>
        </w:tc>
        <w:tc>
          <w:tcPr>
            <w:tcW w:w="1701" w:type="dxa"/>
          </w:tcPr>
          <w:p w:rsidR="00241039" w:rsidRPr="009071A2" w:rsidRDefault="00241039" w:rsidP="00E50688">
            <w:pPr>
              <w:spacing w:line="240" w:lineRule="auto"/>
              <w:ind w:left="34" w:right="256"/>
              <w:jc w:val="center"/>
              <w:rPr>
                <w:rFonts w:ascii="Times New Roman" w:hAnsi="Times New Roman"/>
                <w:sz w:val="28"/>
                <w:szCs w:val="28"/>
              </w:rPr>
            </w:pPr>
            <w:r>
              <w:rPr>
                <w:rFonts w:ascii="Times New Roman" w:hAnsi="Times New Roman"/>
                <w:sz w:val="28"/>
                <w:szCs w:val="28"/>
              </w:rPr>
              <w:t>100%</w:t>
            </w:r>
          </w:p>
        </w:tc>
        <w:tc>
          <w:tcPr>
            <w:tcW w:w="1701" w:type="dxa"/>
          </w:tcPr>
          <w:p w:rsidR="00241039" w:rsidRPr="009071A2" w:rsidRDefault="00241039" w:rsidP="008331A4">
            <w:pPr>
              <w:spacing w:line="240" w:lineRule="auto"/>
              <w:ind w:left="34" w:right="256"/>
              <w:jc w:val="center"/>
              <w:rPr>
                <w:rFonts w:ascii="Times New Roman" w:hAnsi="Times New Roman"/>
                <w:sz w:val="28"/>
                <w:szCs w:val="28"/>
              </w:rPr>
            </w:pPr>
            <w:r>
              <w:rPr>
                <w:rFonts w:ascii="Times New Roman" w:hAnsi="Times New Roman"/>
                <w:sz w:val="28"/>
                <w:szCs w:val="28"/>
              </w:rPr>
              <w:t>100%</w:t>
            </w:r>
          </w:p>
        </w:tc>
      </w:tr>
      <w:tr w:rsidR="00241039" w:rsidRPr="00345F58" w:rsidTr="00B64796">
        <w:tc>
          <w:tcPr>
            <w:tcW w:w="2127" w:type="dxa"/>
          </w:tcPr>
          <w:p w:rsidR="00241039" w:rsidRPr="009071A2" w:rsidRDefault="00241039" w:rsidP="00A72863">
            <w:pPr>
              <w:spacing w:line="240" w:lineRule="auto"/>
              <w:ind w:left="34" w:right="176" w:hanging="34"/>
              <w:rPr>
                <w:rFonts w:ascii="Times New Roman" w:hAnsi="Times New Roman"/>
                <w:b/>
                <w:i/>
                <w:sz w:val="28"/>
                <w:szCs w:val="28"/>
              </w:rPr>
            </w:pPr>
            <w:r w:rsidRPr="009071A2">
              <w:rPr>
                <w:rFonts w:ascii="Times New Roman" w:hAnsi="Times New Roman"/>
                <w:b/>
                <w:i/>
                <w:sz w:val="28"/>
                <w:szCs w:val="28"/>
              </w:rPr>
              <w:t>Качество</w:t>
            </w:r>
          </w:p>
        </w:tc>
        <w:tc>
          <w:tcPr>
            <w:tcW w:w="1842"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49%</w:t>
            </w:r>
          </w:p>
        </w:tc>
        <w:tc>
          <w:tcPr>
            <w:tcW w:w="1701"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51%</w:t>
            </w:r>
          </w:p>
        </w:tc>
        <w:tc>
          <w:tcPr>
            <w:tcW w:w="1701" w:type="dxa"/>
          </w:tcPr>
          <w:p w:rsidR="00241039" w:rsidRPr="009071A2" w:rsidRDefault="00241039" w:rsidP="00E50688">
            <w:pPr>
              <w:spacing w:line="240" w:lineRule="auto"/>
              <w:ind w:left="34" w:right="176" w:hanging="34"/>
              <w:jc w:val="center"/>
              <w:rPr>
                <w:rFonts w:ascii="Times New Roman" w:hAnsi="Times New Roman"/>
                <w:sz w:val="28"/>
                <w:szCs w:val="28"/>
              </w:rPr>
            </w:pPr>
            <w:r w:rsidRPr="009071A2">
              <w:rPr>
                <w:rFonts w:ascii="Times New Roman" w:hAnsi="Times New Roman"/>
                <w:sz w:val="28"/>
                <w:szCs w:val="28"/>
              </w:rPr>
              <w:t>46,4%</w:t>
            </w:r>
          </w:p>
        </w:tc>
        <w:tc>
          <w:tcPr>
            <w:tcW w:w="1701" w:type="dxa"/>
          </w:tcPr>
          <w:p w:rsidR="00241039" w:rsidRPr="009071A2" w:rsidRDefault="00241039" w:rsidP="00E50688">
            <w:pPr>
              <w:spacing w:line="240" w:lineRule="auto"/>
              <w:ind w:left="34" w:right="256"/>
              <w:jc w:val="center"/>
              <w:rPr>
                <w:rFonts w:ascii="Times New Roman" w:hAnsi="Times New Roman"/>
                <w:sz w:val="28"/>
                <w:szCs w:val="28"/>
              </w:rPr>
            </w:pPr>
            <w:r>
              <w:rPr>
                <w:rFonts w:ascii="Times New Roman" w:hAnsi="Times New Roman"/>
                <w:sz w:val="28"/>
                <w:szCs w:val="28"/>
              </w:rPr>
              <w:t>37,8%</w:t>
            </w:r>
          </w:p>
        </w:tc>
        <w:tc>
          <w:tcPr>
            <w:tcW w:w="1701" w:type="dxa"/>
          </w:tcPr>
          <w:p w:rsidR="00241039" w:rsidRPr="009071A2" w:rsidRDefault="00241039" w:rsidP="008331A4">
            <w:pPr>
              <w:spacing w:line="240" w:lineRule="auto"/>
              <w:ind w:left="34" w:right="256"/>
              <w:jc w:val="center"/>
              <w:rPr>
                <w:rFonts w:ascii="Times New Roman" w:hAnsi="Times New Roman"/>
                <w:sz w:val="28"/>
                <w:szCs w:val="28"/>
              </w:rPr>
            </w:pPr>
            <w:r>
              <w:rPr>
                <w:rFonts w:ascii="Times New Roman" w:hAnsi="Times New Roman"/>
                <w:sz w:val="28"/>
                <w:szCs w:val="28"/>
              </w:rPr>
              <w:t>40,1%</w:t>
            </w:r>
          </w:p>
        </w:tc>
      </w:tr>
      <w:tr w:rsidR="00241039" w:rsidRPr="00345F58" w:rsidTr="00B64796">
        <w:trPr>
          <w:trHeight w:val="1306"/>
        </w:trPr>
        <w:tc>
          <w:tcPr>
            <w:tcW w:w="2127" w:type="dxa"/>
          </w:tcPr>
          <w:p w:rsidR="00241039" w:rsidRDefault="00241039" w:rsidP="00A72863">
            <w:pPr>
              <w:spacing w:after="0" w:line="240" w:lineRule="auto"/>
              <w:ind w:left="34" w:right="176" w:hanging="34"/>
              <w:rPr>
                <w:rFonts w:ascii="Times New Roman" w:hAnsi="Times New Roman"/>
                <w:b/>
                <w:i/>
                <w:sz w:val="28"/>
                <w:szCs w:val="28"/>
              </w:rPr>
            </w:pPr>
            <w:r w:rsidRPr="009071A2">
              <w:rPr>
                <w:rFonts w:ascii="Times New Roman" w:hAnsi="Times New Roman"/>
                <w:b/>
                <w:i/>
                <w:sz w:val="28"/>
                <w:szCs w:val="28"/>
              </w:rPr>
              <w:t xml:space="preserve">Закончили школу </w:t>
            </w:r>
            <w:r>
              <w:rPr>
                <w:rFonts w:ascii="Times New Roman" w:hAnsi="Times New Roman"/>
                <w:b/>
                <w:i/>
                <w:sz w:val="28"/>
                <w:szCs w:val="28"/>
              </w:rPr>
              <w:t xml:space="preserve"> </w:t>
            </w:r>
          </w:p>
          <w:p w:rsidR="00241039" w:rsidRPr="009071A2" w:rsidRDefault="00241039" w:rsidP="00A72863">
            <w:pPr>
              <w:ind w:left="34" w:right="176" w:hanging="34"/>
              <w:rPr>
                <w:rFonts w:ascii="Times New Roman" w:hAnsi="Times New Roman"/>
                <w:b/>
                <w:i/>
                <w:sz w:val="28"/>
                <w:szCs w:val="28"/>
              </w:rPr>
            </w:pPr>
            <w:r w:rsidRPr="009071A2">
              <w:rPr>
                <w:rFonts w:ascii="Times New Roman" w:hAnsi="Times New Roman"/>
                <w:b/>
                <w:i/>
                <w:sz w:val="28"/>
                <w:szCs w:val="28"/>
              </w:rPr>
              <w:t>с  отличием:</w:t>
            </w:r>
            <w:r w:rsidRPr="009071A2">
              <w:rPr>
                <w:rFonts w:ascii="Times New Roman" w:hAnsi="Times New Roman"/>
                <w:b/>
                <w:i/>
                <w:sz w:val="28"/>
                <w:szCs w:val="28"/>
              </w:rPr>
              <w:br/>
              <w:t xml:space="preserve">- </w:t>
            </w:r>
            <w:proofErr w:type="gramStart"/>
            <w:r w:rsidRPr="009071A2">
              <w:rPr>
                <w:rFonts w:ascii="Times New Roman" w:hAnsi="Times New Roman"/>
                <w:b/>
                <w:i/>
                <w:sz w:val="28"/>
                <w:szCs w:val="28"/>
              </w:rPr>
              <w:t>основную</w:t>
            </w:r>
            <w:proofErr w:type="gramEnd"/>
            <w:r w:rsidRPr="009071A2">
              <w:rPr>
                <w:rFonts w:ascii="Times New Roman" w:hAnsi="Times New Roman"/>
                <w:b/>
                <w:i/>
                <w:sz w:val="28"/>
                <w:szCs w:val="28"/>
              </w:rPr>
              <w:t xml:space="preserve"> </w:t>
            </w:r>
            <w:r>
              <w:rPr>
                <w:rFonts w:ascii="Times New Roman" w:hAnsi="Times New Roman"/>
                <w:b/>
                <w:i/>
                <w:sz w:val="28"/>
                <w:szCs w:val="28"/>
              </w:rPr>
              <w:t xml:space="preserve"> </w:t>
            </w:r>
          </w:p>
        </w:tc>
        <w:tc>
          <w:tcPr>
            <w:tcW w:w="1842" w:type="dxa"/>
          </w:tcPr>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2</w:t>
            </w:r>
          </w:p>
        </w:tc>
        <w:tc>
          <w:tcPr>
            <w:tcW w:w="1701" w:type="dxa"/>
          </w:tcPr>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w:t>
            </w:r>
          </w:p>
        </w:tc>
        <w:tc>
          <w:tcPr>
            <w:tcW w:w="1701" w:type="dxa"/>
          </w:tcPr>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spacing w:after="0" w:line="240" w:lineRule="auto"/>
              <w:ind w:left="34" w:right="176" w:hanging="34"/>
              <w:jc w:val="center"/>
              <w:rPr>
                <w:rFonts w:ascii="Times New Roman" w:hAnsi="Times New Roman"/>
                <w:b/>
                <w:sz w:val="28"/>
                <w:szCs w:val="28"/>
              </w:rPr>
            </w:pPr>
          </w:p>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4</w:t>
            </w:r>
          </w:p>
        </w:tc>
        <w:tc>
          <w:tcPr>
            <w:tcW w:w="1701" w:type="dxa"/>
          </w:tcPr>
          <w:p w:rsidR="00241039" w:rsidRDefault="00241039" w:rsidP="00E50688">
            <w:pPr>
              <w:spacing w:after="0" w:line="240" w:lineRule="auto"/>
              <w:ind w:left="34" w:right="256"/>
              <w:jc w:val="center"/>
              <w:rPr>
                <w:rFonts w:ascii="Times New Roman" w:hAnsi="Times New Roman"/>
                <w:b/>
                <w:sz w:val="28"/>
                <w:szCs w:val="28"/>
              </w:rPr>
            </w:pPr>
          </w:p>
          <w:p w:rsidR="00241039" w:rsidRDefault="00241039" w:rsidP="00E50688">
            <w:pPr>
              <w:spacing w:after="0" w:line="240" w:lineRule="auto"/>
              <w:ind w:left="34" w:right="256"/>
              <w:jc w:val="center"/>
              <w:rPr>
                <w:rFonts w:ascii="Times New Roman" w:hAnsi="Times New Roman"/>
                <w:b/>
                <w:sz w:val="28"/>
                <w:szCs w:val="28"/>
              </w:rPr>
            </w:pPr>
          </w:p>
          <w:p w:rsidR="00241039" w:rsidRDefault="00241039" w:rsidP="00E50688">
            <w:pPr>
              <w:spacing w:after="0" w:line="240" w:lineRule="auto"/>
              <w:ind w:left="34" w:right="256"/>
              <w:jc w:val="center"/>
              <w:rPr>
                <w:rFonts w:ascii="Times New Roman" w:hAnsi="Times New Roman"/>
                <w:b/>
                <w:sz w:val="28"/>
                <w:szCs w:val="28"/>
              </w:rPr>
            </w:pPr>
          </w:p>
          <w:p w:rsidR="00241039" w:rsidRPr="00CB52E7" w:rsidRDefault="00241039" w:rsidP="00E50688">
            <w:pPr>
              <w:spacing w:after="0" w:line="240" w:lineRule="auto"/>
              <w:ind w:left="34" w:right="256"/>
              <w:jc w:val="center"/>
              <w:rPr>
                <w:rFonts w:ascii="Times New Roman" w:hAnsi="Times New Roman"/>
                <w:b/>
                <w:sz w:val="28"/>
                <w:szCs w:val="28"/>
              </w:rPr>
            </w:pPr>
            <w:r>
              <w:rPr>
                <w:rFonts w:ascii="Times New Roman" w:hAnsi="Times New Roman"/>
                <w:b/>
                <w:sz w:val="28"/>
                <w:szCs w:val="28"/>
              </w:rPr>
              <w:t>1</w:t>
            </w:r>
          </w:p>
        </w:tc>
        <w:tc>
          <w:tcPr>
            <w:tcW w:w="1701" w:type="dxa"/>
          </w:tcPr>
          <w:p w:rsidR="00241039" w:rsidRDefault="00241039" w:rsidP="008331A4">
            <w:pPr>
              <w:spacing w:after="0" w:line="240" w:lineRule="auto"/>
              <w:ind w:left="34" w:right="256"/>
              <w:jc w:val="center"/>
              <w:rPr>
                <w:rFonts w:ascii="Times New Roman" w:hAnsi="Times New Roman"/>
                <w:b/>
                <w:sz w:val="28"/>
                <w:szCs w:val="28"/>
              </w:rPr>
            </w:pPr>
          </w:p>
          <w:p w:rsidR="00241039" w:rsidRDefault="00241039" w:rsidP="008331A4">
            <w:pPr>
              <w:spacing w:after="0" w:line="240" w:lineRule="auto"/>
              <w:ind w:left="34" w:right="256"/>
              <w:jc w:val="center"/>
              <w:rPr>
                <w:rFonts w:ascii="Times New Roman" w:hAnsi="Times New Roman"/>
                <w:b/>
                <w:sz w:val="28"/>
                <w:szCs w:val="28"/>
              </w:rPr>
            </w:pPr>
          </w:p>
          <w:p w:rsidR="00241039" w:rsidRDefault="00241039" w:rsidP="008331A4">
            <w:pPr>
              <w:spacing w:after="0" w:line="240" w:lineRule="auto"/>
              <w:ind w:left="34" w:right="256"/>
              <w:jc w:val="center"/>
              <w:rPr>
                <w:rFonts w:ascii="Times New Roman" w:hAnsi="Times New Roman"/>
                <w:b/>
                <w:sz w:val="28"/>
                <w:szCs w:val="28"/>
              </w:rPr>
            </w:pPr>
          </w:p>
          <w:p w:rsidR="00241039" w:rsidRPr="00CB52E7" w:rsidRDefault="00241039" w:rsidP="008331A4">
            <w:pPr>
              <w:spacing w:after="0" w:line="240" w:lineRule="auto"/>
              <w:ind w:left="34" w:right="256"/>
              <w:jc w:val="center"/>
              <w:rPr>
                <w:rFonts w:ascii="Times New Roman" w:hAnsi="Times New Roman"/>
                <w:b/>
                <w:sz w:val="28"/>
                <w:szCs w:val="28"/>
              </w:rPr>
            </w:pPr>
            <w:r>
              <w:rPr>
                <w:rFonts w:ascii="Times New Roman" w:hAnsi="Times New Roman"/>
                <w:b/>
                <w:sz w:val="28"/>
                <w:szCs w:val="28"/>
              </w:rPr>
              <w:t>8</w:t>
            </w:r>
          </w:p>
        </w:tc>
      </w:tr>
      <w:tr w:rsidR="00241039" w:rsidRPr="00345F58" w:rsidTr="00B64796">
        <w:trPr>
          <w:trHeight w:val="287"/>
        </w:trPr>
        <w:tc>
          <w:tcPr>
            <w:tcW w:w="2127" w:type="dxa"/>
          </w:tcPr>
          <w:p w:rsidR="00241039" w:rsidRPr="009071A2" w:rsidRDefault="00241039" w:rsidP="00A72863">
            <w:pPr>
              <w:ind w:left="34" w:right="176" w:hanging="34"/>
              <w:rPr>
                <w:rFonts w:ascii="Times New Roman" w:hAnsi="Times New Roman"/>
                <w:b/>
                <w:i/>
                <w:sz w:val="28"/>
                <w:szCs w:val="28"/>
              </w:rPr>
            </w:pPr>
            <w:r w:rsidRPr="009071A2">
              <w:rPr>
                <w:rFonts w:ascii="Times New Roman" w:hAnsi="Times New Roman"/>
                <w:b/>
                <w:i/>
                <w:sz w:val="28"/>
                <w:szCs w:val="28"/>
              </w:rPr>
              <w:t xml:space="preserve">среднюю </w:t>
            </w:r>
            <w:r>
              <w:rPr>
                <w:rFonts w:ascii="Times New Roman" w:hAnsi="Times New Roman"/>
                <w:b/>
                <w:i/>
                <w:sz w:val="28"/>
                <w:szCs w:val="28"/>
              </w:rPr>
              <w:t xml:space="preserve"> </w:t>
            </w:r>
          </w:p>
        </w:tc>
        <w:tc>
          <w:tcPr>
            <w:tcW w:w="1842" w:type="dxa"/>
          </w:tcPr>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3</w:t>
            </w:r>
          </w:p>
        </w:tc>
        <w:tc>
          <w:tcPr>
            <w:tcW w:w="1701" w:type="dxa"/>
          </w:tcPr>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2</w:t>
            </w:r>
          </w:p>
        </w:tc>
        <w:tc>
          <w:tcPr>
            <w:tcW w:w="1701" w:type="dxa"/>
          </w:tcPr>
          <w:p w:rsidR="00241039" w:rsidRPr="00CB52E7" w:rsidRDefault="00241039" w:rsidP="00E50688">
            <w:pPr>
              <w:ind w:left="34" w:right="176" w:hanging="34"/>
              <w:jc w:val="center"/>
              <w:rPr>
                <w:rFonts w:ascii="Times New Roman" w:hAnsi="Times New Roman"/>
                <w:b/>
                <w:sz w:val="28"/>
                <w:szCs w:val="28"/>
              </w:rPr>
            </w:pPr>
            <w:r w:rsidRPr="00CB52E7">
              <w:rPr>
                <w:rFonts w:ascii="Times New Roman" w:hAnsi="Times New Roman"/>
                <w:b/>
                <w:sz w:val="28"/>
                <w:szCs w:val="28"/>
              </w:rPr>
              <w:t>-</w:t>
            </w:r>
          </w:p>
        </w:tc>
        <w:tc>
          <w:tcPr>
            <w:tcW w:w="1701" w:type="dxa"/>
          </w:tcPr>
          <w:p w:rsidR="00241039" w:rsidRPr="00CB52E7" w:rsidRDefault="00241039" w:rsidP="00E50688">
            <w:pPr>
              <w:ind w:left="34" w:right="256"/>
              <w:jc w:val="center"/>
              <w:rPr>
                <w:rFonts w:ascii="Times New Roman" w:hAnsi="Times New Roman"/>
                <w:b/>
                <w:sz w:val="28"/>
                <w:szCs w:val="28"/>
              </w:rPr>
            </w:pPr>
            <w:r>
              <w:rPr>
                <w:rFonts w:ascii="Times New Roman" w:hAnsi="Times New Roman"/>
                <w:b/>
                <w:sz w:val="28"/>
                <w:szCs w:val="28"/>
              </w:rPr>
              <w:t>-</w:t>
            </w:r>
          </w:p>
        </w:tc>
        <w:tc>
          <w:tcPr>
            <w:tcW w:w="1701" w:type="dxa"/>
          </w:tcPr>
          <w:p w:rsidR="00241039" w:rsidRPr="00CB52E7" w:rsidRDefault="00241039" w:rsidP="008331A4">
            <w:pPr>
              <w:ind w:left="34" w:right="256"/>
              <w:jc w:val="center"/>
              <w:rPr>
                <w:rFonts w:ascii="Times New Roman" w:hAnsi="Times New Roman"/>
                <w:b/>
                <w:sz w:val="28"/>
                <w:szCs w:val="28"/>
              </w:rPr>
            </w:pPr>
            <w:r>
              <w:rPr>
                <w:rFonts w:ascii="Times New Roman" w:hAnsi="Times New Roman"/>
                <w:b/>
                <w:sz w:val="28"/>
                <w:szCs w:val="28"/>
              </w:rPr>
              <w:t>4</w:t>
            </w:r>
          </w:p>
        </w:tc>
      </w:tr>
    </w:tbl>
    <w:p w:rsidR="00790141" w:rsidRDefault="00790141" w:rsidP="00885402">
      <w:pPr>
        <w:ind w:left="567"/>
      </w:pPr>
    </w:p>
    <w:p w:rsidR="00217AC5" w:rsidRDefault="00217AC5" w:rsidP="00885402">
      <w:pPr>
        <w:ind w:left="567"/>
      </w:pPr>
      <w:r w:rsidRPr="00217AC5">
        <w:rPr>
          <w:noProof/>
        </w:rPr>
        <w:lastRenderedPageBreak/>
        <w:drawing>
          <wp:inline distT="0" distB="0" distL="0" distR="0">
            <wp:extent cx="6031349" cy="2679405"/>
            <wp:effectExtent l="19050" t="0" r="26551" b="6645"/>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0141" w:rsidRPr="00C97867" w:rsidRDefault="00A034E4" w:rsidP="00885402">
      <w:pPr>
        <w:spacing w:after="0" w:line="240" w:lineRule="auto"/>
        <w:ind w:left="567"/>
        <w:jc w:val="center"/>
        <w:rPr>
          <w:rFonts w:ascii="Times New Roman" w:hAnsi="Times New Roman"/>
          <w:b/>
          <w:i/>
          <w:sz w:val="28"/>
          <w:szCs w:val="28"/>
          <w:u w:val="single"/>
        </w:rPr>
      </w:pPr>
      <w:r>
        <w:rPr>
          <w:rFonts w:ascii="Times New Roman" w:hAnsi="Times New Roman"/>
          <w:i/>
          <w:sz w:val="28"/>
          <w:szCs w:val="28"/>
        </w:rPr>
        <w:t xml:space="preserve"> </w:t>
      </w:r>
    </w:p>
    <w:p w:rsidR="00790141" w:rsidRPr="00AD78C9" w:rsidRDefault="00790141" w:rsidP="0024727F">
      <w:pPr>
        <w:spacing w:after="0"/>
        <w:ind w:left="567"/>
        <w:jc w:val="center"/>
        <w:rPr>
          <w:rFonts w:ascii="Times New Roman" w:hAnsi="Times New Roman"/>
          <w:sz w:val="28"/>
          <w:szCs w:val="28"/>
        </w:rPr>
      </w:pPr>
      <w:r w:rsidRPr="00AD78C9">
        <w:rPr>
          <w:rFonts w:ascii="Times New Roman" w:hAnsi="Times New Roman"/>
          <w:b/>
          <w:i/>
          <w:sz w:val="28"/>
          <w:szCs w:val="28"/>
          <w:u w:val="single"/>
        </w:rPr>
        <w:t>1.2 Анализ реализации Федеральных образовательных стандартов второго поколения</w:t>
      </w:r>
    </w:p>
    <w:p w:rsidR="00790141" w:rsidRPr="00AD78C9" w:rsidRDefault="00790141" w:rsidP="00885402">
      <w:pPr>
        <w:tabs>
          <w:tab w:val="left" w:pos="660"/>
        </w:tabs>
        <w:spacing w:after="0"/>
        <w:ind w:left="567"/>
        <w:jc w:val="both"/>
        <w:rPr>
          <w:sz w:val="28"/>
          <w:szCs w:val="28"/>
        </w:rPr>
      </w:pPr>
      <w:r w:rsidRPr="00AD78C9">
        <w:rPr>
          <w:rFonts w:ascii="Times New Roman" w:hAnsi="Times New Roman"/>
          <w:b/>
          <w:sz w:val="28"/>
          <w:szCs w:val="28"/>
        </w:rPr>
        <w:t xml:space="preserve"> </w:t>
      </w:r>
      <w:r w:rsidRPr="00AD78C9">
        <w:rPr>
          <w:rFonts w:ascii="Times New Roman" w:hAnsi="Times New Roman"/>
          <w:sz w:val="28"/>
          <w:szCs w:val="28"/>
        </w:rPr>
        <w:t xml:space="preserve">       Приоритетной целью новых стандартов является развитие у учащихся способности самостоятельно ставить учебные цели, проектировать пути их реализации, контролировать и оценивать свои достижения, т. е. формирование </w:t>
      </w:r>
      <w:r w:rsidRPr="00AD78C9">
        <w:rPr>
          <w:rFonts w:ascii="Times New Roman" w:hAnsi="Times New Roman"/>
          <w:b/>
          <w:sz w:val="28"/>
          <w:szCs w:val="28"/>
        </w:rPr>
        <w:t>умения учиться</w:t>
      </w:r>
      <w:r w:rsidRPr="00AD78C9">
        <w:rPr>
          <w:rFonts w:ascii="Times New Roman" w:hAnsi="Times New Roman"/>
          <w:sz w:val="28"/>
          <w:szCs w:val="28"/>
        </w:rPr>
        <w:t>.</w:t>
      </w:r>
      <w:r w:rsidRPr="00AD78C9">
        <w:rPr>
          <w:sz w:val="28"/>
          <w:szCs w:val="28"/>
        </w:rPr>
        <w:t xml:space="preserve"> </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 1-4 классах обучение реализуется через УМК «Школа России».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Методическим объединением учителей начальных классов составлена образовательная программа НОО школы, разработаны рабочие программы по предметам, рабочие программы внеурочной деятельности,  календарно-тематическое планирование, установлены сроки реализации. Все учителя, реализующие ФГОС 2 поколения,  прошли курсовую переподготовку. Создана соответствующая материальная база. </w:t>
      </w:r>
    </w:p>
    <w:p w:rsidR="00790141" w:rsidRPr="00AD78C9" w:rsidRDefault="00790141" w:rsidP="00885402">
      <w:pPr>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Все ученики обеспечены в полном объеме учебниками и учебными пособиями по основным предметам, используемым в образовательном процессе</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в соответствии с ФГОС начального общего образования. В классах имеется  раздаточный и демонстрационный материал.  </w:t>
      </w:r>
    </w:p>
    <w:p w:rsidR="00790141" w:rsidRPr="00AD78C9"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       В соответствии с Федеральным государственным образовательным стандартом основная образовательная программа начального общего образования  реализуется, в том числе  и через внеурочную деятельность, которая является неотъемлемой частью образовательного процесса в школе.</w:t>
      </w:r>
    </w:p>
    <w:p w:rsidR="00790141" w:rsidRPr="005307EF" w:rsidRDefault="00790141" w:rsidP="00885402">
      <w:pPr>
        <w:tabs>
          <w:tab w:val="left" w:pos="660"/>
        </w:tabs>
        <w:spacing w:after="0" w:line="240" w:lineRule="auto"/>
        <w:ind w:left="567"/>
        <w:jc w:val="both"/>
        <w:rPr>
          <w:rFonts w:ascii="Times New Roman" w:hAnsi="Times New Roman"/>
          <w:sz w:val="28"/>
          <w:szCs w:val="28"/>
        </w:rPr>
      </w:pPr>
      <w:r w:rsidRPr="00AD78C9">
        <w:rPr>
          <w:rFonts w:ascii="Times New Roman" w:hAnsi="Times New Roman"/>
          <w:sz w:val="28"/>
          <w:szCs w:val="28"/>
        </w:rPr>
        <w:t xml:space="preserve">Внеурочная деятельность решает следующие задачи: обеспечивает благоприятную адаптацию ребёнка в школе; оптимизирует учебную нагрузку </w:t>
      </w:r>
      <w:proofErr w:type="gramStart"/>
      <w:r w:rsidRPr="00AD78C9">
        <w:rPr>
          <w:rFonts w:ascii="Times New Roman" w:hAnsi="Times New Roman"/>
          <w:sz w:val="28"/>
          <w:szCs w:val="28"/>
        </w:rPr>
        <w:t>обучающихся</w:t>
      </w:r>
      <w:proofErr w:type="gramEnd"/>
      <w:r w:rsidRPr="00AD78C9">
        <w:rPr>
          <w:rFonts w:ascii="Times New Roman" w:hAnsi="Times New Roman"/>
          <w:sz w:val="28"/>
          <w:szCs w:val="28"/>
        </w:rPr>
        <w:t xml:space="preserve">; улучшает условия для развития ребёнка; учитывает возрастные и индивидуальные особенности обучающихся. </w:t>
      </w:r>
      <w:proofErr w:type="gramStart"/>
      <w:r w:rsidRPr="00AD78C9">
        <w:rPr>
          <w:rFonts w:ascii="Times New Roman" w:hAnsi="Times New Roman"/>
          <w:sz w:val="28"/>
          <w:szCs w:val="28"/>
        </w:rPr>
        <w:t>Исходя из задач и содержания,   организована  модель  внеурочной деятельности отличных от классно – урочной системы  и направлена на достижение планируемых результатов освоения основной образовательной программы.</w:t>
      </w:r>
      <w:proofErr w:type="gramEnd"/>
      <w:r w:rsidRPr="00AD78C9">
        <w:rPr>
          <w:rFonts w:ascii="Times New Roman" w:hAnsi="Times New Roman"/>
          <w:sz w:val="28"/>
          <w:szCs w:val="28"/>
        </w:rPr>
        <w:t xml:space="preserve"> </w:t>
      </w:r>
      <w:r w:rsidRPr="00AD78C9">
        <w:rPr>
          <w:rFonts w:ascii="Times New Roman" w:hAnsi="Times New Roman"/>
          <w:sz w:val="28"/>
          <w:szCs w:val="28"/>
        </w:rPr>
        <w:br/>
      </w:r>
      <w:r w:rsidRPr="005307EF">
        <w:rPr>
          <w:rFonts w:ascii="Times New Roman" w:hAnsi="Times New Roman"/>
          <w:sz w:val="28"/>
          <w:szCs w:val="28"/>
        </w:rPr>
        <w:lastRenderedPageBreak/>
        <w:t xml:space="preserve">       Опыт работы учителя начальной школы Черкасовой Е.Н. был представлен на районной педагогической выставке по реализации внеурочной деятельности, а также она приняла участие в районном конкурсе «Учитель года», где стала призером. </w:t>
      </w:r>
    </w:p>
    <w:p w:rsidR="00790141" w:rsidRPr="005307EF" w:rsidRDefault="00790141" w:rsidP="00885402">
      <w:pPr>
        <w:spacing w:after="0" w:line="240" w:lineRule="auto"/>
        <w:ind w:left="567"/>
        <w:jc w:val="both"/>
        <w:rPr>
          <w:rFonts w:ascii="Times New Roman" w:hAnsi="Times New Roman"/>
          <w:sz w:val="28"/>
          <w:szCs w:val="28"/>
        </w:rPr>
      </w:pPr>
      <w:r w:rsidRPr="005307EF">
        <w:rPr>
          <w:rFonts w:ascii="Times New Roman" w:hAnsi="Times New Roman"/>
          <w:sz w:val="28"/>
          <w:szCs w:val="28"/>
        </w:rPr>
        <w:t xml:space="preserve">       Внеурочная деятельность реализуется через  кружки, проектную деятельность, классное руководство: деятельность классного руководителя, (экскурсии, соревнования, общественно полезная практика и т.д.) </w:t>
      </w:r>
    </w:p>
    <w:p w:rsidR="00790141" w:rsidRPr="005307EF" w:rsidRDefault="00790141" w:rsidP="00885402">
      <w:pPr>
        <w:spacing w:after="0" w:line="240" w:lineRule="auto"/>
        <w:ind w:left="567"/>
        <w:jc w:val="both"/>
        <w:rPr>
          <w:rFonts w:ascii="Times New Roman" w:hAnsi="Times New Roman"/>
          <w:sz w:val="28"/>
          <w:szCs w:val="28"/>
        </w:rPr>
      </w:pPr>
      <w:r w:rsidRPr="005307EF">
        <w:rPr>
          <w:rFonts w:ascii="Times New Roman" w:hAnsi="Times New Roman"/>
          <w:sz w:val="28"/>
          <w:szCs w:val="28"/>
        </w:rPr>
        <w:t xml:space="preserve">        </w:t>
      </w:r>
      <w:proofErr w:type="gramStart"/>
      <w:r w:rsidRPr="005307EF">
        <w:rPr>
          <w:rFonts w:ascii="Times New Roman" w:hAnsi="Times New Roman"/>
          <w:sz w:val="28"/>
          <w:szCs w:val="28"/>
        </w:rPr>
        <w:t xml:space="preserve">Основными  видами деятельности являются: игровая, познавательная, </w:t>
      </w:r>
      <w:proofErr w:type="spellStart"/>
      <w:r w:rsidRPr="005307EF">
        <w:rPr>
          <w:rFonts w:ascii="Times New Roman" w:hAnsi="Times New Roman"/>
          <w:sz w:val="28"/>
          <w:szCs w:val="28"/>
        </w:rPr>
        <w:t>досугово</w:t>
      </w:r>
      <w:proofErr w:type="spellEnd"/>
      <w:r w:rsidRPr="005307EF">
        <w:rPr>
          <w:rFonts w:ascii="Times New Roman" w:hAnsi="Times New Roman"/>
          <w:sz w:val="28"/>
          <w:szCs w:val="28"/>
        </w:rPr>
        <w:t xml:space="preserve"> - развлекательная деятельность (</w:t>
      </w:r>
      <w:proofErr w:type="spellStart"/>
      <w:r w:rsidRPr="005307EF">
        <w:rPr>
          <w:rFonts w:ascii="Times New Roman" w:hAnsi="Times New Roman"/>
          <w:sz w:val="28"/>
          <w:szCs w:val="28"/>
        </w:rPr>
        <w:t>досуговое</w:t>
      </w:r>
      <w:proofErr w:type="spellEnd"/>
      <w:r w:rsidRPr="005307EF">
        <w:rPr>
          <w:rFonts w:ascii="Times New Roman" w:hAnsi="Times New Roman"/>
          <w:sz w:val="28"/>
          <w:szCs w:val="28"/>
        </w:rPr>
        <w:t xml:space="preserve"> общение), проблемно - ценностное общение; художественное творчество,  спортивно - оздоровительная  деятельность, которые в полном объёме реализуются в школе.</w:t>
      </w:r>
      <w:proofErr w:type="gramEnd"/>
    </w:p>
    <w:p w:rsidR="00790141" w:rsidRPr="002567E7" w:rsidRDefault="00790141" w:rsidP="00885402">
      <w:pPr>
        <w:spacing w:after="0" w:line="240" w:lineRule="auto"/>
        <w:ind w:left="567"/>
        <w:jc w:val="both"/>
        <w:rPr>
          <w:rFonts w:ascii="Times New Roman" w:hAnsi="Times New Roman"/>
          <w:sz w:val="24"/>
          <w:szCs w:val="24"/>
        </w:rPr>
      </w:pPr>
    </w:p>
    <w:p w:rsidR="00790141" w:rsidRPr="005307EF" w:rsidRDefault="00790141" w:rsidP="0024727F">
      <w:pPr>
        <w:pStyle w:val="a8"/>
        <w:shd w:val="clear" w:color="auto" w:fill="FAFCFF"/>
        <w:spacing w:before="0" w:beforeAutospacing="0" w:after="0" w:afterAutospacing="0" w:line="276" w:lineRule="auto"/>
        <w:ind w:left="567"/>
        <w:jc w:val="center"/>
        <w:rPr>
          <w:b/>
          <w:i/>
          <w:iCs/>
          <w:sz w:val="28"/>
          <w:szCs w:val="28"/>
          <w:u w:val="single"/>
        </w:rPr>
      </w:pPr>
      <w:r w:rsidRPr="005307EF">
        <w:rPr>
          <w:b/>
          <w:iCs/>
          <w:sz w:val="28"/>
          <w:szCs w:val="28"/>
          <w:u w:val="single"/>
        </w:rPr>
        <w:t xml:space="preserve">1.3 </w:t>
      </w:r>
      <w:r w:rsidRPr="005307EF">
        <w:rPr>
          <w:b/>
          <w:i/>
          <w:iCs/>
          <w:sz w:val="28"/>
          <w:szCs w:val="28"/>
          <w:u w:val="single"/>
        </w:rPr>
        <w:t>Анализ  реализации  мероприятий  « Наша новая школа»</w:t>
      </w:r>
    </w:p>
    <w:p w:rsidR="00790141" w:rsidRPr="005307EF" w:rsidRDefault="00790141" w:rsidP="00885402">
      <w:pPr>
        <w:pStyle w:val="a8"/>
        <w:shd w:val="clear" w:color="auto" w:fill="FAFCFF"/>
        <w:spacing w:before="0" w:beforeAutospacing="0" w:after="0" w:afterAutospacing="0" w:line="276" w:lineRule="auto"/>
        <w:ind w:left="567"/>
        <w:rPr>
          <w:sz w:val="28"/>
          <w:szCs w:val="28"/>
        </w:rPr>
      </w:pPr>
      <w:r w:rsidRPr="005307EF">
        <w:rPr>
          <w:iCs/>
          <w:sz w:val="28"/>
          <w:szCs w:val="28"/>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790141" w:rsidRPr="005307EF" w:rsidRDefault="00790141" w:rsidP="00885402">
      <w:pPr>
        <w:pStyle w:val="3"/>
        <w:shd w:val="clear" w:color="auto" w:fill="FAFCFF"/>
        <w:spacing w:line="240" w:lineRule="auto"/>
        <w:ind w:left="567"/>
        <w:jc w:val="both"/>
        <w:rPr>
          <w:rFonts w:ascii="Times New Roman" w:hAnsi="Times New Roman" w:cs="Times New Roman"/>
          <w:b w:val="0"/>
          <w:color w:val="auto"/>
          <w:sz w:val="28"/>
          <w:szCs w:val="28"/>
        </w:rPr>
      </w:pPr>
      <w:r w:rsidRPr="005307EF">
        <w:rPr>
          <w:rStyle w:val="a3"/>
          <w:rFonts w:ascii="Times New Roman" w:hAnsi="Times New Roman" w:cs="Times New Roman"/>
          <w:b/>
          <w:color w:val="auto"/>
          <w:sz w:val="28"/>
          <w:szCs w:val="28"/>
        </w:rPr>
        <w:t>Основные направления развития:</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Переход на новые образовательные стандарты</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Развитие системы поддержки талантливых детей</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Совершенствование учительского корпуса</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Изменение школьной инфраструктуры</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Сохранение и укрепление здоровья школьников</w:t>
      </w:r>
    </w:p>
    <w:p w:rsidR="00790141" w:rsidRPr="005307EF" w:rsidRDefault="00790141" w:rsidP="00885402">
      <w:pPr>
        <w:numPr>
          <w:ilvl w:val="0"/>
          <w:numId w:val="1"/>
        </w:numPr>
        <w:shd w:val="clear" w:color="auto" w:fill="FAFCFF"/>
        <w:spacing w:before="100" w:beforeAutospacing="1" w:after="100" w:afterAutospacing="1" w:line="240" w:lineRule="auto"/>
        <w:ind w:left="567" w:firstLine="0"/>
        <w:jc w:val="both"/>
        <w:rPr>
          <w:rFonts w:ascii="Times New Roman" w:hAnsi="Times New Roman"/>
          <w:sz w:val="28"/>
          <w:szCs w:val="28"/>
        </w:rPr>
      </w:pPr>
      <w:r w:rsidRPr="005307EF">
        <w:rPr>
          <w:rFonts w:ascii="Times New Roman" w:hAnsi="Times New Roman"/>
          <w:iCs/>
          <w:sz w:val="28"/>
          <w:szCs w:val="28"/>
        </w:rPr>
        <w:t>Расширение самостоятельности школ</w:t>
      </w:r>
    </w:p>
    <w:p w:rsidR="00790141" w:rsidRPr="00F0706B" w:rsidRDefault="00790141" w:rsidP="00885402">
      <w:pPr>
        <w:pStyle w:val="3"/>
        <w:shd w:val="clear" w:color="auto" w:fill="FAFCFF"/>
        <w:spacing w:before="0"/>
        <w:ind w:left="567"/>
        <w:jc w:val="both"/>
        <w:rPr>
          <w:rFonts w:ascii="Times New Roman" w:hAnsi="Times New Roman" w:cs="Times New Roman"/>
          <w:b w:val="0"/>
          <w:i/>
          <w:color w:val="auto"/>
          <w:sz w:val="28"/>
          <w:szCs w:val="28"/>
        </w:rPr>
      </w:pPr>
      <w:r w:rsidRPr="00F0706B">
        <w:rPr>
          <w:rStyle w:val="a3"/>
          <w:rFonts w:ascii="Times New Roman" w:hAnsi="Times New Roman" w:cs="Times New Roman"/>
          <w:b/>
          <w:i/>
          <w:color w:val="auto"/>
          <w:sz w:val="28"/>
          <w:szCs w:val="28"/>
        </w:rPr>
        <w:t>1. Переход на новые образовательные стандарты</w:t>
      </w:r>
    </w:p>
    <w:p w:rsidR="00790141" w:rsidRPr="00F0706B" w:rsidRDefault="00790141" w:rsidP="00885402">
      <w:pPr>
        <w:autoSpaceDE w:val="0"/>
        <w:autoSpaceDN w:val="0"/>
        <w:adjustRightInd w:val="0"/>
        <w:spacing w:after="0" w:line="240" w:lineRule="auto"/>
        <w:ind w:left="567"/>
        <w:jc w:val="both"/>
        <w:rPr>
          <w:rFonts w:ascii="Times New Roman" w:hAnsi="Times New Roman"/>
          <w:sz w:val="28"/>
          <w:szCs w:val="28"/>
        </w:rPr>
      </w:pPr>
      <w:r w:rsidRPr="00F0706B">
        <w:rPr>
          <w:rFonts w:ascii="Times New Roman" w:hAnsi="Times New Roman"/>
          <w:iCs/>
          <w:sz w:val="28"/>
          <w:szCs w:val="28"/>
        </w:rPr>
        <w:t xml:space="preserve">         Создан банк нормативных федеральных и региональных, муниципальных и школьных  документов.</w:t>
      </w:r>
      <w:r w:rsidRPr="00F0706B">
        <w:rPr>
          <w:rFonts w:ascii="Times New Roman" w:hAnsi="Times New Roman"/>
          <w:sz w:val="28"/>
          <w:szCs w:val="28"/>
        </w:rPr>
        <w:t xml:space="preserve"> </w:t>
      </w:r>
    </w:p>
    <w:p w:rsidR="00790141" w:rsidRPr="00F0706B" w:rsidRDefault="00790141" w:rsidP="00885402">
      <w:pPr>
        <w:spacing w:after="0" w:line="240" w:lineRule="auto"/>
        <w:ind w:left="567"/>
        <w:jc w:val="both"/>
        <w:rPr>
          <w:rFonts w:ascii="Times New Roman" w:hAnsi="Times New Roman"/>
          <w:iCs/>
          <w:sz w:val="28"/>
          <w:szCs w:val="28"/>
        </w:rPr>
      </w:pPr>
      <w:r w:rsidRPr="00F0706B">
        <w:rPr>
          <w:rFonts w:ascii="Times New Roman" w:hAnsi="Times New Roman"/>
          <w:iCs/>
          <w:sz w:val="28"/>
          <w:szCs w:val="28"/>
        </w:rPr>
        <w:t>Работает  школьный координационный совет по сопровождению ФГОС НОО</w:t>
      </w:r>
      <w:r w:rsidR="00EA0C7E">
        <w:rPr>
          <w:rFonts w:ascii="Times New Roman" w:hAnsi="Times New Roman"/>
          <w:iCs/>
          <w:sz w:val="28"/>
          <w:szCs w:val="28"/>
        </w:rPr>
        <w:t>, ФГОС О</w:t>
      </w:r>
      <w:r w:rsidR="00EA0C7E" w:rsidRPr="00F0706B">
        <w:rPr>
          <w:rFonts w:ascii="Times New Roman" w:hAnsi="Times New Roman"/>
          <w:iCs/>
          <w:sz w:val="28"/>
          <w:szCs w:val="28"/>
        </w:rPr>
        <w:t>ОО</w:t>
      </w:r>
      <w:r w:rsidRPr="00F0706B">
        <w:rPr>
          <w:rFonts w:ascii="Times New Roman" w:hAnsi="Times New Roman"/>
          <w:iCs/>
          <w:sz w:val="28"/>
          <w:szCs w:val="28"/>
        </w:rPr>
        <w:t xml:space="preserve"> и ФГОС ОО.  В его состав вошли администрация школы, учителя начальных</w:t>
      </w:r>
      <w:r w:rsidR="00572F41" w:rsidRPr="00F0706B">
        <w:rPr>
          <w:rFonts w:ascii="Times New Roman" w:hAnsi="Times New Roman"/>
          <w:iCs/>
          <w:sz w:val="28"/>
          <w:szCs w:val="28"/>
        </w:rPr>
        <w:t xml:space="preserve"> </w:t>
      </w:r>
      <w:r w:rsidRPr="00F0706B">
        <w:rPr>
          <w:rFonts w:ascii="Times New Roman" w:hAnsi="Times New Roman"/>
          <w:iCs/>
          <w:sz w:val="28"/>
          <w:szCs w:val="28"/>
        </w:rPr>
        <w:t>классов, руководители методических объединений. Разработан пакет нормативно-правовых документов для перехода на ФГОС 2 ступени обучения, план-график мероприятий по обеспечению ФГОС ОО, разработана и утверждена основная образовательная программа</w:t>
      </w:r>
      <w:r w:rsidR="00924FC7">
        <w:rPr>
          <w:rFonts w:ascii="Times New Roman" w:hAnsi="Times New Roman"/>
          <w:iCs/>
          <w:sz w:val="28"/>
          <w:szCs w:val="28"/>
        </w:rPr>
        <w:t xml:space="preserve"> начального общего образования,</w:t>
      </w:r>
      <w:r w:rsidRPr="00F0706B">
        <w:rPr>
          <w:rFonts w:ascii="Times New Roman" w:hAnsi="Times New Roman"/>
          <w:iCs/>
          <w:sz w:val="28"/>
          <w:szCs w:val="28"/>
        </w:rPr>
        <w:t xml:space="preserve"> основного общего образования</w:t>
      </w:r>
      <w:r w:rsidR="00924FC7">
        <w:rPr>
          <w:rFonts w:ascii="Times New Roman" w:hAnsi="Times New Roman"/>
          <w:iCs/>
          <w:sz w:val="28"/>
          <w:szCs w:val="28"/>
        </w:rPr>
        <w:t xml:space="preserve">, </w:t>
      </w:r>
      <w:r w:rsidRPr="00F0706B">
        <w:rPr>
          <w:rFonts w:ascii="Times New Roman" w:hAnsi="Times New Roman"/>
          <w:iCs/>
          <w:sz w:val="28"/>
          <w:szCs w:val="28"/>
        </w:rPr>
        <w:t xml:space="preserve"> </w:t>
      </w:r>
      <w:r w:rsidR="00924FC7">
        <w:rPr>
          <w:rFonts w:ascii="Times New Roman" w:hAnsi="Times New Roman"/>
          <w:iCs/>
          <w:sz w:val="28"/>
          <w:szCs w:val="28"/>
        </w:rPr>
        <w:t>среднего</w:t>
      </w:r>
      <w:r w:rsidR="00924FC7" w:rsidRPr="00F0706B">
        <w:rPr>
          <w:rFonts w:ascii="Times New Roman" w:hAnsi="Times New Roman"/>
          <w:iCs/>
          <w:sz w:val="28"/>
          <w:szCs w:val="28"/>
        </w:rPr>
        <w:t xml:space="preserve"> общего образования </w:t>
      </w:r>
      <w:r w:rsidRPr="00F0706B">
        <w:rPr>
          <w:rFonts w:ascii="Times New Roman" w:hAnsi="Times New Roman"/>
          <w:iCs/>
          <w:sz w:val="28"/>
          <w:szCs w:val="28"/>
        </w:rPr>
        <w:t xml:space="preserve">МБОУСОШ № 24 имени </w:t>
      </w:r>
      <w:proofErr w:type="spellStart"/>
      <w:r w:rsidRPr="00F0706B">
        <w:rPr>
          <w:rFonts w:ascii="Times New Roman" w:hAnsi="Times New Roman"/>
          <w:iCs/>
          <w:sz w:val="28"/>
          <w:szCs w:val="28"/>
        </w:rPr>
        <w:t>К.И.Недорубова</w:t>
      </w:r>
      <w:proofErr w:type="spellEnd"/>
      <w:r w:rsidRPr="00F0706B">
        <w:rPr>
          <w:rFonts w:ascii="Times New Roman" w:hAnsi="Times New Roman"/>
          <w:iCs/>
          <w:sz w:val="28"/>
          <w:szCs w:val="28"/>
        </w:rPr>
        <w:t>.</w:t>
      </w:r>
    </w:p>
    <w:p w:rsidR="00790141" w:rsidRPr="00F0706B" w:rsidRDefault="00790141" w:rsidP="00885402">
      <w:pPr>
        <w:pStyle w:val="a8"/>
        <w:shd w:val="clear" w:color="auto" w:fill="FAFCFF"/>
        <w:spacing w:before="0" w:beforeAutospacing="0" w:after="225" w:afterAutospacing="0"/>
        <w:ind w:left="567"/>
        <w:rPr>
          <w:sz w:val="28"/>
          <w:szCs w:val="28"/>
        </w:rPr>
      </w:pPr>
      <w:r w:rsidRPr="00F0706B">
        <w:rPr>
          <w:iCs/>
          <w:sz w:val="28"/>
          <w:szCs w:val="28"/>
        </w:rPr>
        <w:t xml:space="preserve">Представители администрации, учителя начальных классов, библиотекарь школы в течение года участвовали в работе районных методических семинаров по проблемам введения ФГОС </w:t>
      </w:r>
      <w:r w:rsidR="00C25CF2">
        <w:rPr>
          <w:iCs/>
          <w:sz w:val="28"/>
          <w:szCs w:val="28"/>
        </w:rPr>
        <w:t>среднего</w:t>
      </w:r>
      <w:r w:rsidRPr="00F0706B">
        <w:rPr>
          <w:iCs/>
          <w:sz w:val="28"/>
          <w:szCs w:val="28"/>
        </w:rPr>
        <w:t xml:space="preserve"> общего образования.</w:t>
      </w:r>
    </w:p>
    <w:p w:rsidR="00790141" w:rsidRPr="00F0706B" w:rsidRDefault="00790141" w:rsidP="00885402">
      <w:pPr>
        <w:pStyle w:val="3"/>
        <w:shd w:val="clear" w:color="auto" w:fill="FAFCFF"/>
        <w:spacing w:before="0"/>
        <w:ind w:left="567"/>
        <w:jc w:val="both"/>
        <w:rPr>
          <w:rFonts w:ascii="Times New Roman" w:hAnsi="Times New Roman"/>
          <w:b w:val="0"/>
          <w:i/>
          <w:color w:val="auto"/>
          <w:sz w:val="28"/>
          <w:szCs w:val="28"/>
        </w:rPr>
      </w:pPr>
      <w:r w:rsidRPr="00F0706B">
        <w:rPr>
          <w:rStyle w:val="a3"/>
          <w:rFonts w:ascii="Times New Roman" w:hAnsi="Times New Roman"/>
          <w:b/>
          <w:i/>
          <w:color w:val="auto"/>
          <w:sz w:val="28"/>
          <w:szCs w:val="28"/>
        </w:rPr>
        <w:t>2.    </w:t>
      </w:r>
      <w:r w:rsidRPr="00F0706B">
        <w:rPr>
          <w:rStyle w:val="apple-converted-space"/>
          <w:rFonts w:ascii="Times New Roman" w:hAnsi="Times New Roman"/>
          <w:b w:val="0"/>
          <w:i/>
          <w:iCs/>
          <w:color w:val="auto"/>
          <w:sz w:val="28"/>
          <w:szCs w:val="28"/>
        </w:rPr>
        <w:t> </w:t>
      </w:r>
      <w:r w:rsidRPr="00F0706B">
        <w:rPr>
          <w:rStyle w:val="a3"/>
          <w:rFonts w:ascii="Times New Roman" w:hAnsi="Times New Roman"/>
          <w:b/>
          <w:i/>
          <w:color w:val="auto"/>
          <w:sz w:val="28"/>
          <w:szCs w:val="28"/>
        </w:rPr>
        <w:t>Система поддержки талантливых детей.</w:t>
      </w:r>
    </w:p>
    <w:p w:rsidR="00790141" w:rsidRPr="00F0706B" w:rsidRDefault="00C25CF2" w:rsidP="00885402">
      <w:pPr>
        <w:pStyle w:val="a8"/>
        <w:shd w:val="clear" w:color="auto" w:fill="FFFFFF" w:themeFill="background1"/>
        <w:spacing w:before="0" w:beforeAutospacing="0" w:after="0" w:afterAutospacing="0"/>
        <w:ind w:left="567"/>
        <w:rPr>
          <w:rFonts w:ascii="Verdana" w:hAnsi="Verdana"/>
          <w:sz w:val="28"/>
          <w:szCs w:val="28"/>
        </w:rPr>
      </w:pPr>
      <w:r>
        <w:rPr>
          <w:iCs/>
          <w:sz w:val="28"/>
          <w:szCs w:val="28"/>
        </w:rPr>
        <w:t>В течение 2019-2020</w:t>
      </w:r>
      <w:r w:rsidR="00790141" w:rsidRPr="00F0706B">
        <w:rPr>
          <w:iCs/>
          <w:sz w:val="28"/>
          <w:szCs w:val="28"/>
        </w:rPr>
        <w:t xml:space="preserve"> учебного года школа работала над решением задачи построения разветвленной системы поиска и поддержки талантливых и одаренных детей, а также их сопровождение в течение всего периода становления личности.</w:t>
      </w:r>
    </w:p>
    <w:p w:rsidR="00790141" w:rsidRPr="00F0706B" w:rsidRDefault="00790141" w:rsidP="00885402">
      <w:pPr>
        <w:pStyle w:val="a8"/>
        <w:shd w:val="clear" w:color="auto" w:fill="FFFFFF" w:themeFill="background1"/>
        <w:spacing w:before="0" w:beforeAutospacing="0" w:after="0" w:afterAutospacing="0"/>
        <w:ind w:left="567"/>
        <w:rPr>
          <w:iCs/>
          <w:sz w:val="28"/>
          <w:szCs w:val="28"/>
        </w:rPr>
      </w:pPr>
      <w:r w:rsidRPr="00F0706B">
        <w:rPr>
          <w:iCs/>
          <w:sz w:val="28"/>
          <w:szCs w:val="28"/>
        </w:rPr>
        <w:lastRenderedPageBreak/>
        <w:t>Продолжена</w:t>
      </w:r>
      <w:r w:rsidRPr="00F0706B">
        <w:rPr>
          <w:rStyle w:val="apple-converted-space"/>
          <w:iCs/>
          <w:sz w:val="28"/>
          <w:szCs w:val="28"/>
        </w:rPr>
        <w:t> </w:t>
      </w:r>
      <w:r w:rsidRPr="00F0706B">
        <w:rPr>
          <w:iCs/>
          <w:sz w:val="28"/>
          <w:szCs w:val="28"/>
        </w:rPr>
        <w:t>реализация программы «Одаренные дети».</w:t>
      </w:r>
      <w:r w:rsidRPr="00F0706B">
        <w:rPr>
          <w:rStyle w:val="apple-converted-space"/>
          <w:iCs/>
          <w:sz w:val="28"/>
          <w:szCs w:val="28"/>
        </w:rPr>
        <w:t> </w:t>
      </w:r>
      <w:r w:rsidRPr="00F0706B">
        <w:rPr>
          <w:iCs/>
          <w:sz w:val="28"/>
          <w:szCs w:val="28"/>
        </w:rPr>
        <w:t>Анализ показывает, что  число школьников, участвующих в интеллектуальных конкурсах, олимпиадах различных уровней остается на прежнем уровне. Результаты являются важными показателями качества работы педагогов.</w:t>
      </w:r>
    </w:p>
    <w:p w:rsidR="00790141" w:rsidRPr="00F0706B" w:rsidRDefault="00790141" w:rsidP="00885402">
      <w:pPr>
        <w:pStyle w:val="a8"/>
        <w:shd w:val="clear" w:color="auto" w:fill="FFFFFF" w:themeFill="background1"/>
        <w:spacing w:before="0" w:beforeAutospacing="0" w:after="0" w:afterAutospacing="0"/>
        <w:ind w:left="567"/>
        <w:rPr>
          <w:rFonts w:ascii="Verdana" w:hAnsi="Verdana"/>
          <w:sz w:val="28"/>
          <w:szCs w:val="28"/>
        </w:rPr>
      </w:pPr>
      <w:r w:rsidRPr="00F0706B">
        <w:rPr>
          <w:iCs/>
          <w:sz w:val="28"/>
          <w:szCs w:val="28"/>
        </w:rPr>
        <w:t>Всероссийская олимпиада школьников остается  по-прежнему  важнейшим мероприятием, которое позволяет одаренным детям в полной мере раскрыть свой талант, а учителю - всесторонне проявить педагогическое  мастерство.</w:t>
      </w:r>
    </w:p>
    <w:p w:rsidR="00790141" w:rsidRDefault="00C25CF2" w:rsidP="00885402">
      <w:pPr>
        <w:pStyle w:val="a8"/>
        <w:shd w:val="clear" w:color="auto" w:fill="FFFFFF" w:themeFill="background1"/>
        <w:spacing w:before="0" w:beforeAutospacing="0" w:after="0" w:afterAutospacing="0"/>
        <w:ind w:left="567"/>
        <w:rPr>
          <w:iCs/>
          <w:sz w:val="28"/>
          <w:szCs w:val="28"/>
        </w:rPr>
      </w:pPr>
      <w:r>
        <w:rPr>
          <w:iCs/>
          <w:sz w:val="28"/>
          <w:szCs w:val="28"/>
        </w:rPr>
        <w:t>В октябре 2019</w:t>
      </w:r>
      <w:r w:rsidR="00790141" w:rsidRPr="00F0706B">
        <w:rPr>
          <w:iCs/>
          <w:sz w:val="28"/>
          <w:szCs w:val="28"/>
        </w:rPr>
        <w:t xml:space="preserve"> года прошел школьный этап Всероссийской олимпиады школьников. Всего в ш</w:t>
      </w:r>
      <w:r w:rsidR="005E7783">
        <w:rPr>
          <w:iCs/>
          <w:sz w:val="28"/>
          <w:szCs w:val="28"/>
        </w:rPr>
        <w:t>кольном этапе приняли участие 84</w:t>
      </w:r>
      <w:r w:rsidR="00790141" w:rsidRPr="00F0706B">
        <w:rPr>
          <w:iCs/>
          <w:sz w:val="28"/>
          <w:szCs w:val="28"/>
        </w:rPr>
        <w:t xml:space="preserve"> учащихся. Некоторые дети приняли участие в нескольких олимпиадах. В школьном этапе </w:t>
      </w:r>
      <w:r w:rsidR="005E7783">
        <w:rPr>
          <w:iCs/>
          <w:sz w:val="28"/>
          <w:szCs w:val="28"/>
        </w:rPr>
        <w:t xml:space="preserve">148 </w:t>
      </w:r>
      <w:proofErr w:type="gramStart"/>
      <w:r w:rsidR="00790141" w:rsidRPr="00F0706B">
        <w:rPr>
          <w:iCs/>
          <w:sz w:val="28"/>
          <w:szCs w:val="28"/>
        </w:rPr>
        <w:t>призовых</w:t>
      </w:r>
      <w:proofErr w:type="gramEnd"/>
      <w:r w:rsidR="00790141" w:rsidRPr="00F0706B">
        <w:rPr>
          <w:iCs/>
          <w:sz w:val="28"/>
          <w:szCs w:val="28"/>
        </w:rPr>
        <w:t xml:space="preserve"> места.  Во втором (муниципальном) этапе Всероссийской олимпиады школьников приняли участие   </w:t>
      </w:r>
      <w:r w:rsidR="00B53B97">
        <w:rPr>
          <w:iCs/>
          <w:sz w:val="28"/>
          <w:szCs w:val="28"/>
        </w:rPr>
        <w:t>78</w:t>
      </w:r>
      <w:r w:rsidR="00790141" w:rsidRPr="00F0706B">
        <w:rPr>
          <w:iCs/>
          <w:sz w:val="28"/>
          <w:szCs w:val="28"/>
        </w:rPr>
        <w:t xml:space="preserve"> человека, призовых мест </w:t>
      </w:r>
      <w:r w:rsidR="00B53B97">
        <w:rPr>
          <w:iCs/>
          <w:sz w:val="28"/>
          <w:szCs w:val="28"/>
        </w:rPr>
        <w:t>15</w:t>
      </w:r>
      <w:r w:rsidR="00790141" w:rsidRPr="00F0706B">
        <w:rPr>
          <w:iCs/>
          <w:sz w:val="28"/>
          <w:szCs w:val="28"/>
        </w:rPr>
        <w:t>. По сравнению с прошлым годом количество учащихся, принявших участие в школьном и муниципальном этапах, снизилось, количество призовых мест тоже уменьшилось. Причины такого снижения: изменения правил участия, отсутствие подготовки детей к олимпиадам по физике, технологии (юноши), МХК, экономике, журналистике.</w:t>
      </w:r>
    </w:p>
    <w:p w:rsidR="00B05CBC" w:rsidRPr="0096391C" w:rsidRDefault="00B05CBC" w:rsidP="00742909">
      <w:pPr>
        <w:spacing w:after="0" w:line="240" w:lineRule="auto"/>
        <w:jc w:val="both"/>
        <w:rPr>
          <w:rFonts w:ascii="Times New Roman" w:hAnsi="Times New Roman"/>
          <w:color w:val="FF0000"/>
          <w:sz w:val="28"/>
          <w:szCs w:val="28"/>
        </w:rPr>
      </w:pPr>
    </w:p>
    <w:p w:rsidR="00790141" w:rsidRPr="00B05CBC" w:rsidRDefault="00B05CBC" w:rsidP="00885402">
      <w:pPr>
        <w:spacing w:after="0" w:line="240" w:lineRule="auto"/>
        <w:ind w:left="567"/>
        <w:jc w:val="both"/>
        <w:rPr>
          <w:rFonts w:ascii="Times New Roman" w:hAnsi="Times New Roman"/>
          <w:b/>
          <w:color w:val="FF0000"/>
          <w:sz w:val="28"/>
          <w:szCs w:val="28"/>
        </w:rPr>
      </w:pPr>
      <w:r w:rsidRPr="0096391C">
        <w:rPr>
          <w:rFonts w:ascii="Times New Roman" w:hAnsi="Times New Roman"/>
          <w:b/>
          <w:color w:val="FF0000"/>
          <w:sz w:val="28"/>
          <w:szCs w:val="28"/>
        </w:rPr>
        <w:tab/>
      </w:r>
    </w:p>
    <w:p w:rsidR="00790141" w:rsidRDefault="00790141" w:rsidP="00885402">
      <w:pPr>
        <w:pStyle w:val="a8"/>
        <w:shd w:val="clear" w:color="auto" w:fill="FFFFFF" w:themeFill="background1"/>
        <w:spacing w:before="0" w:beforeAutospacing="0" w:after="0" w:afterAutospacing="0"/>
        <w:ind w:left="567"/>
        <w:jc w:val="center"/>
        <w:rPr>
          <w:b/>
          <w:iCs/>
          <w:sz w:val="28"/>
          <w:szCs w:val="28"/>
          <w:u w:val="single"/>
        </w:rPr>
      </w:pPr>
      <w:r w:rsidRPr="00E41525">
        <w:rPr>
          <w:b/>
          <w:iCs/>
          <w:sz w:val="28"/>
          <w:szCs w:val="28"/>
          <w:u w:val="single"/>
        </w:rPr>
        <w:t>Во Всероссийских и международных конкурсах:</w:t>
      </w:r>
    </w:p>
    <w:p w:rsidR="00E41525" w:rsidRPr="00E41525" w:rsidRDefault="00E41525" w:rsidP="00885402">
      <w:pPr>
        <w:pStyle w:val="a8"/>
        <w:shd w:val="clear" w:color="auto" w:fill="FFFFFF" w:themeFill="background1"/>
        <w:spacing w:before="0" w:beforeAutospacing="0" w:after="0" w:afterAutospacing="0"/>
        <w:ind w:left="567"/>
        <w:jc w:val="center"/>
        <w:rPr>
          <w:b/>
          <w:iCs/>
          <w:sz w:val="28"/>
          <w:szCs w:val="28"/>
          <w:u w:val="single"/>
        </w:rPr>
      </w:pPr>
    </w:p>
    <w:tbl>
      <w:tblPr>
        <w:tblpPr w:leftFromText="180" w:rightFromText="180" w:vertAnchor="text" w:horzAnchor="margin" w:tblpX="642"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835"/>
        <w:gridCol w:w="3827"/>
      </w:tblGrid>
      <w:tr w:rsidR="00583BC3" w:rsidRPr="00222D90" w:rsidTr="00AC6643">
        <w:tc>
          <w:tcPr>
            <w:tcW w:w="3369"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Название конкурса</w:t>
            </w:r>
          </w:p>
        </w:tc>
        <w:tc>
          <w:tcPr>
            <w:tcW w:w="2835"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Количество участников</w:t>
            </w:r>
          </w:p>
        </w:tc>
        <w:tc>
          <w:tcPr>
            <w:tcW w:w="3827"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Результативность</w:t>
            </w:r>
          </w:p>
        </w:tc>
      </w:tr>
      <w:tr w:rsidR="00583BC3" w:rsidRPr="00B13981" w:rsidTr="00AC6643">
        <w:tc>
          <w:tcPr>
            <w:tcW w:w="3369" w:type="dxa"/>
          </w:tcPr>
          <w:p w:rsidR="00583BC3" w:rsidRDefault="00583BC3" w:rsidP="00A52B76">
            <w:pPr>
              <w:pStyle w:val="a8"/>
              <w:spacing w:before="0" w:beforeAutospacing="0" w:after="0" w:afterAutospacing="0"/>
              <w:rPr>
                <w:b/>
                <w:i/>
                <w:iCs/>
                <w:sz w:val="28"/>
                <w:szCs w:val="28"/>
              </w:rPr>
            </w:pPr>
            <w:r>
              <w:rPr>
                <w:b/>
                <w:i/>
                <w:iCs/>
                <w:sz w:val="28"/>
                <w:szCs w:val="28"/>
              </w:rPr>
              <w:t>«</w:t>
            </w:r>
            <w:proofErr w:type="spellStart"/>
            <w:r>
              <w:rPr>
                <w:b/>
                <w:i/>
                <w:iCs/>
                <w:sz w:val="28"/>
                <w:szCs w:val="28"/>
              </w:rPr>
              <w:t>Мультитест</w:t>
            </w:r>
            <w:proofErr w:type="spellEnd"/>
            <w:r>
              <w:rPr>
                <w:b/>
                <w:i/>
                <w:iCs/>
                <w:sz w:val="28"/>
                <w:szCs w:val="28"/>
              </w:rPr>
              <w:t xml:space="preserve">» </w:t>
            </w:r>
          </w:p>
          <w:p w:rsidR="00583BC3" w:rsidRDefault="00583BC3" w:rsidP="00A52B76">
            <w:pPr>
              <w:pStyle w:val="a8"/>
              <w:spacing w:before="0" w:beforeAutospacing="0" w:after="0" w:afterAutospacing="0"/>
              <w:rPr>
                <w:b/>
                <w:i/>
                <w:iCs/>
                <w:sz w:val="28"/>
                <w:szCs w:val="28"/>
              </w:rPr>
            </w:pPr>
            <w:r>
              <w:rPr>
                <w:b/>
                <w:i/>
                <w:iCs/>
                <w:sz w:val="28"/>
                <w:szCs w:val="28"/>
              </w:rPr>
              <w:t>по биологии</w:t>
            </w:r>
          </w:p>
          <w:p w:rsidR="00583BC3" w:rsidRDefault="00583BC3" w:rsidP="00A52B76">
            <w:pPr>
              <w:pStyle w:val="a8"/>
              <w:spacing w:before="0" w:beforeAutospacing="0" w:after="0" w:afterAutospacing="0"/>
              <w:rPr>
                <w:b/>
                <w:i/>
                <w:iCs/>
                <w:sz w:val="28"/>
                <w:szCs w:val="28"/>
              </w:rPr>
            </w:pPr>
          </w:p>
          <w:p w:rsidR="00583BC3" w:rsidRDefault="00583BC3" w:rsidP="00A52B76">
            <w:pPr>
              <w:pStyle w:val="a8"/>
              <w:spacing w:before="0" w:beforeAutospacing="0" w:after="0" w:afterAutospacing="0"/>
              <w:rPr>
                <w:b/>
                <w:i/>
                <w:iCs/>
                <w:sz w:val="28"/>
                <w:szCs w:val="28"/>
              </w:rPr>
            </w:pPr>
            <w:r>
              <w:rPr>
                <w:b/>
                <w:i/>
                <w:iCs/>
                <w:sz w:val="28"/>
                <w:szCs w:val="28"/>
              </w:rPr>
              <w:t>математике</w:t>
            </w:r>
          </w:p>
          <w:p w:rsidR="00583BC3" w:rsidRDefault="00583BC3" w:rsidP="00A52B76">
            <w:pPr>
              <w:pStyle w:val="a8"/>
              <w:spacing w:before="0" w:beforeAutospacing="0" w:after="0" w:afterAutospacing="0"/>
              <w:rPr>
                <w:b/>
                <w:i/>
                <w:iCs/>
                <w:sz w:val="28"/>
                <w:szCs w:val="28"/>
              </w:rPr>
            </w:pPr>
          </w:p>
          <w:p w:rsidR="00583BC3" w:rsidRDefault="00583BC3" w:rsidP="00A52B76">
            <w:pPr>
              <w:pStyle w:val="a8"/>
              <w:spacing w:before="0" w:beforeAutospacing="0" w:after="0" w:afterAutospacing="0"/>
              <w:rPr>
                <w:b/>
                <w:i/>
                <w:iCs/>
                <w:sz w:val="28"/>
                <w:szCs w:val="28"/>
              </w:rPr>
            </w:pPr>
            <w:r>
              <w:rPr>
                <w:b/>
                <w:i/>
                <w:iCs/>
                <w:sz w:val="28"/>
                <w:szCs w:val="28"/>
              </w:rPr>
              <w:t>окружающему миру</w:t>
            </w:r>
          </w:p>
          <w:p w:rsidR="00583BC3" w:rsidRDefault="00583BC3" w:rsidP="00A52B76">
            <w:pPr>
              <w:pStyle w:val="a8"/>
              <w:spacing w:before="0" w:beforeAutospacing="0" w:after="0" w:afterAutospacing="0"/>
              <w:rPr>
                <w:b/>
                <w:i/>
                <w:iCs/>
                <w:sz w:val="28"/>
                <w:szCs w:val="28"/>
              </w:rPr>
            </w:pPr>
            <w:r>
              <w:rPr>
                <w:b/>
                <w:i/>
                <w:iCs/>
                <w:sz w:val="28"/>
                <w:szCs w:val="28"/>
              </w:rPr>
              <w:t>русскому языку</w:t>
            </w:r>
          </w:p>
          <w:p w:rsidR="00583BC3" w:rsidRPr="0036346A" w:rsidRDefault="00583BC3" w:rsidP="00A52B76">
            <w:pPr>
              <w:pStyle w:val="a8"/>
              <w:spacing w:before="0" w:beforeAutospacing="0" w:after="0" w:afterAutospacing="0"/>
              <w:rPr>
                <w:b/>
                <w:i/>
                <w:iCs/>
                <w:sz w:val="28"/>
                <w:szCs w:val="28"/>
              </w:rPr>
            </w:pPr>
            <w:r>
              <w:rPr>
                <w:b/>
                <w:i/>
                <w:iCs/>
                <w:sz w:val="28"/>
                <w:szCs w:val="28"/>
              </w:rPr>
              <w:t>химии</w:t>
            </w:r>
          </w:p>
        </w:tc>
        <w:tc>
          <w:tcPr>
            <w:tcW w:w="2835" w:type="dxa"/>
          </w:tcPr>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6 человек</w:t>
            </w:r>
          </w:p>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10 человек</w:t>
            </w:r>
          </w:p>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3 человека</w:t>
            </w:r>
          </w:p>
          <w:p w:rsidR="00583BC3" w:rsidRDefault="00583BC3" w:rsidP="00A52B76">
            <w:pPr>
              <w:pStyle w:val="a8"/>
              <w:spacing w:before="0" w:beforeAutospacing="0" w:after="0" w:afterAutospacing="0"/>
              <w:rPr>
                <w:iCs/>
                <w:sz w:val="28"/>
                <w:szCs w:val="28"/>
              </w:rPr>
            </w:pPr>
            <w:r>
              <w:rPr>
                <w:iCs/>
                <w:sz w:val="28"/>
                <w:szCs w:val="28"/>
              </w:rPr>
              <w:t>1 человек</w:t>
            </w:r>
          </w:p>
          <w:p w:rsidR="00583BC3" w:rsidRDefault="00583BC3" w:rsidP="00A52B76">
            <w:pPr>
              <w:pStyle w:val="a8"/>
              <w:spacing w:before="0" w:beforeAutospacing="0" w:after="0" w:afterAutospacing="0"/>
              <w:rPr>
                <w:iCs/>
                <w:sz w:val="28"/>
                <w:szCs w:val="28"/>
              </w:rPr>
            </w:pPr>
            <w:r>
              <w:rPr>
                <w:iCs/>
                <w:sz w:val="28"/>
                <w:szCs w:val="28"/>
              </w:rPr>
              <w:t>4 человека</w:t>
            </w:r>
          </w:p>
        </w:tc>
        <w:tc>
          <w:tcPr>
            <w:tcW w:w="3827" w:type="dxa"/>
          </w:tcPr>
          <w:p w:rsidR="00583BC3" w:rsidRDefault="00583BC3" w:rsidP="00A52B76">
            <w:pPr>
              <w:pStyle w:val="a8"/>
              <w:spacing w:before="0" w:beforeAutospacing="0" w:after="0" w:afterAutospacing="0"/>
              <w:rPr>
                <w:iCs/>
                <w:sz w:val="28"/>
                <w:szCs w:val="28"/>
              </w:rPr>
            </w:pPr>
            <w:r>
              <w:rPr>
                <w:iCs/>
                <w:sz w:val="28"/>
                <w:szCs w:val="28"/>
              </w:rPr>
              <w:t>2 диплома лауреата, 4 диплома участника</w:t>
            </w:r>
          </w:p>
          <w:p w:rsidR="00583BC3" w:rsidRDefault="00583BC3" w:rsidP="00A52B76">
            <w:pPr>
              <w:pStyle w:val="a8"/>
              <w:spacing w:before="0" w:beforeAutospacing="0" w:after="0" w:afterAutospacing="0"/>
              <w:rPr>
                <w:iCs/>
                <w:sz w:val="28"/>
                <w:szCs w:val="28"/>
              </w:rPr>
            </w:pPr>
            <w:r>
              <w:rPr>
                <w:iCs/>
                <w:sz w:val="28"/>
                <w:szCs w:val="28"/>
              </w:rPr>
              <w:t>2 диплома лауреата, 8 диплома участника</w:t>
            </w:r>
          </w:p>
          <w:p w:rsidR="00583BC3" w:rsidRDefault="00583BC3" w:rsidP="00A52B76">
            <w:pPr>
              <w:pStyle w:val="a8"/>
              <w:spacing w:before="0" w:beforeAutospacing="0" w:after="0" w:afterAutospacing="0"/>
              <w:rPr>
                <w:iCs/>
                <w:sz w:val="28"/>
                <w:szCs w:val="28"/>
              </w:rPr>
            </w:pPr>
            <w:r>
              <w:rPr>
                <w:iCs/>
                <w:sz w:val="28"/>
                <w:szCs w:val="28"/>
              </w:rPr>
              <w:t>все получили диплом участника</w:t>
            </w:r>
          </w:p>
          <w:p w:rsidR="00583BC3" w:rsidRDefault="00583BC3" w:rsidP="00A52B76">
            <w:pPr>
              <w:pStyle w:val="a8"/>
              <w:spacing w:before="0" w:beforeAutospacing="0" w:after="0" w:afterAutospacing="0"/>
              <w:rPr>
                <w:iCs/>
                <w:sz w:val="28"/>
                <w:szCs w:val="28"/>
              </w:rPr>
            </w:pPr>
            <w:r>
              <w:rPr>
                <w:iCs/>
                <w:sz w:val="28"/>
                <w:szCs w:val="28"/>
              </w:rPr>
              <w:t>диплом участника</w:t>
            </w:r>
          </w:p>
          <w:p w:rsidR="00583BC3" w:rsidRPr="00F266C3" w:rsidRDefault="00583BC3" w:rsidP="00A52B76">
            <w:pPr>
              <w:pStyle w:val="a8"/>
              <w:spacing w:before="0" w:beforeAutospacing="0" w:after="0" w:afterAutospacing="0"/>
              <w:rPr>
                <w:iCs/>
                <w:sz w:val="28"/>
                <w:szCs w:val="28"/>
              </w:rPr>
            </w:pPr>
            <w:r>
              <w:rPr>
                <w:iCs/>
                <w:sz w:val="28"/>
                <w:szCs w:val="28"/>
              </w:rPr>
              <w:t>все получили диплом участника</w:t>
            </w:r>
          </w:p>
        </w:tc>
      </w:tr>
      <w:tr w:rsidR="00583BC3" w:rsidRPr="001B2B3A" w:rsidTr="00AC6643">
        <w:tc>
          <w:tcPr>
            <w:tcW w:w="3369" w:type="dxa"/>
          </w:tcPr>
          <w:p w:rsidR="00583BC3" w:rsidRPr="009451E0" w:rsidRDefault="00583BC3" w:rsidP="00A52B76">
            <w:pPr>
              <w:pStyle w:val="a8"/>
              <w:tabs>
                <w:tab w:val="left" w:pos="567"/>
              </w:tabs>
              <w:spacing w:before="0" w:beforeAutospacing="0" w:after="0" w:afterAutospacing="0"/>
              <w:jc w:val="left"/>
              <w:rPr>
                <w:b/>
                <w:i/>
                <w:iCs/>
                <w:sz w:val="28"/>
                <w:szCs w:val="28"/>
              </w:rPr>
            </w:pPr>
            <w:r>
              <w:rPr>
                <w:b/>
                <w:i/>
                <w:iCs/>
                <w:sz w:val="28"/>
                <w:szCs w:val="28"/>
              </w:rPr>
              <w:t>Заочный конкурс «Голубь мира», посвящённый 75-летию Победы в ВОВ 1941-1945гг. Номинация «Голубь летит к Победе»</w:t>
            </w:r>
          </w:p>
        </w:tc>
        <w:tc>
          <w:tcPr>
            <w:tcW w:w="2835" w:type="dxa"/>
          </w:tcPr>
          <w:p w:rsidR="00583BC3" w:rsidRDefault="00583BC3" w:rsidP="00A52B76">
            <w:pPr>
              <w:pStyle w:val="a8"/>
              <w:spacing w:before="0" w:beforeAutospacing="0" w:after="0" w:afterAutospacing="0"/>
              <w:jc w:val="left"/>
              <w:rPr>
                <w:iCs/>
                <w:sz w:val="28"/>
                <w:szCs w:val="28"/>
              </w:rPr>
            </w:pPr>
            <w:r>
              <w:rPr>
                <w:iCs/>
                <w:sz w:val="28"/>
                <w:szCs w:val="28"/>
              </w:rPr>
              <w:t>4 человека (</w:t>
            </w:r>
            <w:proofErr w:type="spellStart"/>
            <w:r>
              <w:rPr>
                <w:iCs/>
                <w:sz w:val="28"/>
                <w:szCs w:val="28"/>
              </w:rPr>
              <w:t>Бугаенко</w:t>
            </w:r>
            <w:proofErr w:type="spellEnd"/>
            <w:r>
              <w:rPr>
                <w:iCs/>
                <w:sz w:val="28"/>
                <w:szCs w:val="28"/>
              </w:rPr>
              <w:t xml:space="preserve"> У. – 5б </w:t>
            </w:r>
            <w:proofErr w:type="spellStart"/>
            <w:r>
              <w:rPr>
                <w:iCs/>
                <w:sz w:val="28"/>
                <w:szCs w:val="28"/>
              </w:rPr>
              <w:t>кл</w:t>
            </w:r>
            <w:proofErr w:type="spellEnd"/>
            <w:r>
              <w:rPr>
                <w:iCs/>
                <w:sz w:val="28"/>
                <w:szCs w:val="28"/>
              </w:rPr>
              <w:t>., (</w:t>
            </w:r>
            <w:proofErr w:type="spellStart"/>
            <w:r>
              <w:rPr>
                <w:iCs/>
                <w:sz w:val="28"/>
                <w:szCs w:val="28"/>
              </w:rPr>
              <w:t>Оганнисян</w:t>
            </w:r>
            <w:proofErr w:type="spellEnd"/>
            <w:r>
              <w:rPr>
                <w:iCs/>
                <w:sz w:val="28"/>
                <w:szCs w:val="28"/>
              </w:rPr>
              <w:t xml:space="preserve"> Т. –5б </w:t>
            </w:r>
            <w:proofErr w:type="spellStart"/>
            <w:r>
              <w:rPr>
                <w:iCs/>
                <w:sz w:val="28"/>
                <w:szCs w:val="28"/>
              </w:rPr>
              <w:t>кл</w:t>
            </w:r>
            <w:proofErr w:type="spellEnd"/>
            <w:r>
              <w:rPr>
                <w:iCs/>
                <w:sz w:val="28"/>
                <w:szCs w:val="28"/>
              </w:rPr>
              <w:t xml:space="preserve">.), </w:t>
            </w:r>
            <w:proofErr w:type="spellStart"/>
            <w:r>
              <w:rPr>
                <w:iCs/>
                <w:sz w:val="28"/>
                <w:szCs w:val="28"/>
              </w:rPr>
              <w:t>Шаргина</w:t>
            </w:r>
            <w:proofErr w:type="spellEnd"/>
            <w:r>
              <w:rPr>
                <w:iCs/>
                <w:sz w:val="28"/>
                <w:szCs w:val="28"/>
              </w:rPr>
              <w:t xml:space="preserve"> А. – 6а </w:t>
            </w:r>
            <w:proofErr w:type="spellStart"/>
            <w:r>
              <w:rPr>
                <w:iCs/>
                <w:sz w:val="28"/>
                <w:szCs w:val="28"/>
              </w:rPr>
              <w:t>кл</w:t>
            </w:r>
            <w:proofErr w:type="spellEnd"/>
            <w:r>
              <w:rPr>
                <w:iCs/>
                <w:sz w:val="28"/>
                <w:szCs w:val="28"/>
              </w:rPr>
              <w:t xml:space="preserve">., </w:t>
            </w:r>
            <w:proofErr w:type="spellStart"/>
            <w:r>
              <w:rPr>
                <w:iCs/>
                <w:sz w:val="28"/>
                <w:szCs w:val="28"/>
              </w:rPr>
              <w:t>Почигайло</w:t>
            </w:r>
            <w:proofErr w:type="spellEnd"/>
            <w:r>
              <w:rPr>
                <w:iCs/>
                <w:sz w:val="28"/>
                <w:szCs w:val="28"/>
              </w:rPr>
              <w:t xml:space="preserve"> В. – 1а </w:t>
            </w:r>
            <w:proofErr w:type="spellStart"/>
            <w:r>
              <w:rPr>
                <w:iCs/>
                <w:sz w:val="28"/>
                <w:szCs w:val="28"/>
              </w:rPr>
              <w:t>кл</w:t>
            </w:r>
            <w:proofErr w:type="spellEnd"/>
            <w:r>
              <w:rPr>
                <w:iCs/>
                <w:sz w:val="28"/>
                <w:szCs w:val="28"/>
              </w:rPr>
              <w:t>.)</w:t>
            </w:r>
          </w:p>
        </w:tc>
        <w:tc>
          <w:tcPr>
            <w:tcW w:w="3827" w:type="dxa"/>
          </w:tcPr>
          <w:p w:rsidR="00583BC3" w:rsidRPr="00547A8D" w:rsidRDefault="00583BC3" w:rsidP="00A52B76">
            <w:pPr>
              <w:pStyle w:val="a8"/>
              <w:spacing w:before="0" w:beforeAutospacing="0" w:after="0" w:afterAutospacing="0"/>
              <w:rPr>
                <w:iCs/>
                <w:sz w:val="28"/>
                <w:szCs w:val="28"/>
              </w:rPr>
            </w:pPr>
            <w:r>
              <w:rPr>
                <w:iCs/>
                <w:sz w:val="28"/>
                <w:szCs w:val="28"/>
              </w:rPr>
              <w:t>Все получили сертификаты участника</w:t>
            </w:r>
          </w:p>
        </w:tc>
      </w:tr>
      <w:tr w:rsidR="00583BC3" w:rsidRPr="0070000A" w:rsidTr="00AC6643">
        <w:tc>
          <w:tcPr>
            <w:tcW w:w="3369" w:type="dxa"/>
          </w:tcPr>
          <w:p w:rsidR="00583BC3" w:rsidRPr="00503654" w:rsidRDefault="00583BC3" w:rsidP="00A52B76">
            <w:pPr>
              <w:pStyle w:val="a8"/>
              <w:spacing w:before="0" w:beforeAutospacing="0" w:after="0" w:afterAutospacing="0"/>
              <w:jc w:val="left"/>
              <w:rPr>
                <w:b/>
                <w:i/>
                <w:iCs/>
                <w:sz w:val="28"/>
                <w:szCs w:val="28"/>
              </w:rPr>
            </w:pPr>
            <w:r w:rsidRPr="00503654">
              <w:rPr>
                <w:b/>
                <w:i/>
                <w:sz w:val="28"/>
                <w:szCs w:val="28"/>
              </w:rPr>
              <w:t xml:space="preserve">Олимпиада </w:t>
            </w:r>
            <w:proofErr w:type="spellStart"/>
            <w:r w:rsidRPr="00503654">
              <w:rPr>
                <w:b/>
                <w:i/>
                <w:sz w:val="28"/>
                <w:szCs w:val="28"/>
              </w:rPr>
              <w:t>Учи</w:t>
            </w:r>
            <w:proofErr w:type="gramStart"/>
            <w:r w:rsidRPr="00503654">
              <w:rPr>
                <w:b/>
                <w:i/>
                <w:sz w:val="28"/>
                <w:szCs w:val="28"/>
              </w:rPr>
              <w:t>.р</w:t>
            </w:r>
            <w:proofErr w:type="gramEnd"/>
            <w:r w:rsidRPr="00503654">
              <w:rPr>
                <w:b/>
                <w:i/>
                <w:sz w:val="28"/>
                <w:szCs w:val="28"/>
              </w:rPr>
              <w:t>у</w:t>
            </w:r>
            <w:proofErr w:type="spellEnd"/>
            <w:r w:rsidRPr="00503654">
              <w:rPr>
                <w:b/>
                <w:i/>
                <w:sz w:val="28"/>
                <w:szCs w:val="28"/>
              </w:rPr>
              <w:t xml:space="preserve"> по русскому языку для 5-11кл. (апрель)</w:t>
            </w:r>
          </w:p>
        </w:tc>
        <w:tc>
          <w:tcPr>
            <w:tcW w:w="2835" w:type="dxa"/>
          </w:tcPr>
          <w:p w:rsidR="00583BC3" w:rsidRDefault="00583BC3" w:rsidP="00A52B76">
            <w:pPr>
              <w:pStyle w:val="a8"/>
              <w:spacing w:before="0" w:beforeAutospacing="0" w:after="0" w:afterAutospacing="0"/>
              <w:jc w:val="left"/>
              <w:rPr>
                <w:iCs/>
                <w:sz w:val="28"/>
                <w:szCs w:val="28"/>
              </w:rPr>
            </w:pPr>
            <w:r>
              <w:rPr>
                <w:sz w:val="28"/>
                <w:szCs w:val="28"/>
              </w:rPr>
              <w:t>1 человек (</w:t>
            </w:r>
            <w:proofErr w:type="spellStart"/>
            <w:r>
              <w:rPr>
                <w:sz w:val="28"/>
                <w:szCs w:val="28"/>
              </w:rPr>
              <w:t>Басинская</w:t>
            </w:r>
            <w:proofErr w:type="spellEnd"/>
            <w:r>
              <w:rPr>
                <w:sz w:val="28"/>
                <w:szCs w:val="28"/>
              </w:rPr>
              <w:t xml:space="preserve"> Е.</w:t>
            </w:r>
            <w:r w:rsidRPr="006824FB">
              <w:rPr>
                <w:sz w:val="28"/>
                <w:szCs w:val="28"/>
              </w:rPr>
              <w:t xml:space="preserve"> – </w:t>
            </w:r>
            <w:r>
              <w:rPr>
                <w:sz w:val="28"/>
                <w:szCs w:val="28"/>
              </w:rPr>
              <w:t>5</w:t>
            </w:r>
            <w:r w:rsidRPr="006824FB">
              <w:rPr>
                <w:sz w:val="28"/>
                <w:szCs w:val="28"/>
              </w:rPr>
              <w:t xml:space="preserve">б </w:t>
            </w:r>
            <w:proofErr w:type="spellStart"/>
            <w:r w:rsidRPr="006824FB">
              <w:rPr>
                <w:sz w:val="28"/>
                <w:szCs w:val="28"/>
              </w:rPr>
              <w:t>кл</w:t>
            </w:r>
            <w:proofErr w:type="spellEnd"/>
            <w:r w:rsidRPr="006824FB">
              <w:rPr>
                <w:sz w:val="28"/>
                <w:szCs w:val="28"/>
              </w:rPr>
              <w:t>.</w:t>
            </w:r>
            <w:r>
              <w:rPr>
                <w:sz w:val="28"/>
                <w:szCs w:val="28"/>
              </w:rPr>
              <w:t>)</w:t>
            </w:r>
          </w:p>
        </w:tc>
        <w:tc>
          <w:tcPr>
            <w:tcW w:w="3827" w:type="dxa"/>
          </w:tcPr>
          <w:p w:rsidR="00583BC3" w:rsidRPr="00EB3C8B" w:rsidRDefault="00583BC3" w:rsidP="00A52B76">
            <w:pPr>
              <w:pStyle w:val="a8"/>
              <w:tabs>
                <w:tab w:val="left" w:pos="176"/>
                <w:tab w:val="left" w:pos="459"/>
              </w:tabs>
              <w:spacing w:before="0" w:beforeAutospacing="0" w:after="0" w:afterAutospacing="0"/>
              <w:jc w:val="left"/>
              <w:rPr>
                <w:iCs/>
                <w:sz w:val="28"/>
                <w:szCs w:val="28"/>
              </w:rPr>
            </w:pPr>
            <w:r>
              <w:rPr>
                <w:iCs/>
                <w:sz w:val="28"/>
                <w:szCs w:val="28"/>
              </w:rPr>
              <w:t>Диплом победителя</w:t>
            </w:r>
          </w:p>
        </w:tc>
      </w:tr>
      <w:tr w:rsidR="00583BC3" w:rsidTr="00AC6643">
        <w:tc>
          <w:tcPr>
            <w:tcW w:w="3369" w:type="dxa"/>
          </w:tcPr>
          <w:p w:rsidR="00583BC3" w:rsidRPr="00503654" w:rsidRDefault="00583BC3" w:rsidP="00A52B76">
            <w:pPr>
              <w:pStyle w:val="a8"/>
              <w:spacing w:before="0" w:beforeAutospacing="0" w:after="0" w:afterAutospacing="0"/>
              <w:jc w:val="left"/>
              <w:rPr>
                <w:b/>
                <w:i/>
                <w:sz w:val="28"/>
                <w:szCs w:val="28"/>
              </w:rPr>
            </w:pPr>
            <w:r w:rsidRPr="00503654">
              <w:rPr>
                <w:b/>
                <w:i/>
                <w:sz w:val="28"/>
                <w:szCs w:val="28"/>
              </w:rPr>
              <w:t xml:space="preserve">Олимпиада </w:t>
            </w:r>
            <w:proofErr w:type="spellStart"/>
            <w:r w:rsidRPr="00503654">
              <w:rPr>
                <w:b/>
                <w:i/>
                <w:sz w:val="28"/>
                <w:szCs w:val="28"/>
              </w:rPr>
              <w:t>Учи</w:t>
            </w:r>
            <w:proofErr w:type="gramStart"/>
            <w:r w:rsidRPr="00503654">
              <w:rPr>
                <w:b/>
                <w:i/>
                <w:sz w:val="28"/>
                <w:szCs w:val="28"/>
              </w:rPr>
              <w:t>.р</w:t>
            </w:r>
            <w:proofErr w:type="gramEnd"/>
            <w:r w:rsidRPr="00503654">
              <w:rPr>
                <w:b/>
                <w:i/>
                <w:sz w:val="28"/>
                <w:szCs w:val="28"/>
              </w:rPr>
              <w:t>у</w:t>
            </w:r>
            <w:proofErr w:type="spellEnd"/>
            <w:r w:rsidRPr="00503654">
              <w:rPr>
                <w:b/>
                <w:i/>
                <w:sz w:val="28"/>
                <w:szCs w:val="28"/>
              </w:rPr>
              <w:t xml:space="preserve"> по английскому языку для 5-11кл. (март)</w:t>
            </w:r>
          </w:p>
        </w:tc>
        <w:tc>
          <w:tcPr>
            <w:tcW w:w="2835" w:type="dxa"/>
          </w:tcPr>
          <w:p w:rsidR="00583BC3" w:rsidRDefault="00583BC3" w:rsidP="00A52B76">
            <w:pPr>
              <w:pStyle w:val="a8"/>
              <w:spacing w:before="0" w:beforeAutospacing="0" w:after="0" w:afterAutospacing="0"/>
              <w:jc w:val="left"/>
              <w:rPr>
                <w:sz w:val="28"/>
                <w:szCs w:val="28"/>
              </w:rPr>
            </w:pPr>
            <w:r>
              <w:rPr>
                <w:sz w:val="28"/>
                <w:szCs w:val="28"/>
              </w:rPr>
              <w:t>1 человек (Петров А.</w:t>
            </w:r>
            <w:r w:rsidRPr="006824FB">
              <w:rPr>
                <w:sz w:val="28"/>
                <w:szCs w:val="28"/>
              </w:rPr>
              <w:t xml:space="preserve"> – </w:t>
            </w:r>
            <w:r>
              <w:rPr>
                <w:sz w:val="28"/>
                <w:szCs w:val="28"/>
              </w:rPr>
              <w:t>9</w:t>
            </w:r>
            <w:r w:rsidRPr="006824FB">
              <w:rPr>
                <w:sz w:val="28"/>
                <w:szCs w:val="28"/>
              </w:rPr>
              <w:t xml:space="preserve">б </w:t>
            </w:r>
            <w:proofErr w:type="spellStart"/>
            <w:r w:rsidRPr="006824FB">
              <w:rPr>
                <w:sz w:val="28"/>
                <w:szCs w:val="28"/>
              </w:rPr>
              <w:t>кл</w:t>
            </w:r>
            <w:proofErr w:type="spellEnd"/>
            <w:r w:rsidRPr="006824FB">
              <w:rPr>
                <w:sz w:val="28"/>
                <w:szCs w:val="28"/>
              </w:rPr>
              <w:t>.</w:t>
            </w:r>
            <w:r>
              <w:rPr>
                <w:sz w:val="28"/>
                <w:szCs w:val="28"/>
              </w:rPr>
              <w:t>)</w:t>
            </w:r>
          </w:p>
        </w:tc>
        <w:tc>
          <w:tcPr>
            <w:tcW w:w="3827" w:type="dxa"/>
          </w:tcPr>
          <w:p w:rsidR="00583BC3" w:rsidRPr="00EB3C8B" w:rsidRDefault="00583BC3" w:rsidP="00A52B76">
            <w:pPr>
              <w:pStyle w:val="a8"/>
              <w:tabs>
                <w:tab w:val="left" w:pos="176"/>
                <w:tab w:val="left" w:pos="459"/>
              </w:tabs>
              <w:spacing w:before="0" w:beforeAutospacing="0" w:after="0" w:afterAutospacing="0"/>
              <w:jc w:val="left"/>
              <w:rPr>
                <w:iCs/>
                <w:sz w:val="28"/>
                <w:szCs w:val="28"/>
              </w:rPr>
            </w:pPr>
            <w:r>
              <w:rPr>
                <w:iCs/>
                <w:sz w:val="28"/>
                <w:szCs w:val="28"/>
              </w:rPr>
              <w:t>Диплом победителя</w:t>
            </w:r>
          </w:p>
        </w:tc>
      </w:tr>
      <w:tr w:rsidR="00583BC3" w:rsidTr="00AC6643">
        <w:tc>
          <w:tcPr>
            <w:tcW w:w="3369" w:type="dxa"/>
          </w:tcPr>
          <w:p w:rsidR="00583BC3" w:rsidRPr="00503654" w:rsidRDefault="00583BC3" w:rsidP="00A52B76">
            <w:pPr>
              <w:pStyle w:val="a8"/>
              <w:spacing w:before="0" w:beforeAutospacing="0" w:after="0" w:afterAutospacing="0"/>
              <w:jc w:val="left"/>
              <w:rPr>
                <w:b/>
                <w:i/>
                <w:sz w:val="28"/>
                <w:szCs w:val="28"/>
              </w:rPr>
            </w:pPr>
            <w:r w:rsidRPr="00503654">
              <w:rPr>
                <w:b/>
                <w:i/>
                <w:sz w:val="28"/>
                <w:szCs w:val="28"/>
              </w:rPr>
              <w:lastRenderedPageBreak/>
              <w:t xml:space="preserve">Олимпиада </w:t>
            </w:r>
            <w:proofErr w:type="spellStart"/>
            <w:r w:rsidRPr="00503654">
              <w:rPr>
                <w:b/>
                <w:i/>
                <w:sz w:val="28"/>
                <w:szCs w:val="28"/>
              </w:rPr>
              <w:t>Учи</w:t>
            </w:r>
            <w:proofErr w:type="gramStart"/>
            <w:r w:rsidRPr="00503654">
              <w:rPr>
                <w:b/>
                <w:i/>
                <w:sz w:val="28"/>
                <w:szCs w:val="28"/>
              </w:rPr>
              <w:t>.р</w:t>
            </w:r>
            <w:proofErr w:type="gramEnd"/>
            <w:r w:rsidRPr="00503654">
              <w:rPr>
                <w:b/>
                <w:i/>
                <w:sz w:val="28"/>
                <w:szCs w:val="28"/>
              </w:rPr>
              <w:t>у</w:t>
            </w:r>
            <w:proofErr w:type="spellEnd"/>
            <w:r w:rsidRPr="00503654">
              <w:rPr>
                <w:b/>
                <w:i/>
                <w:sz w:val="28"/>
                <w:szCs w:val="28"/>
              </w:rPr>
              <w:t xml:space="preserve"> по </w:t>
            </w:r>
            <w:r>
              <w:rPr>
                <w:b/>
                <w:i/>
                <w:sz w:val="28"/>
                <w:szCs w:val="28"/>
              </w:rPr>
              <w:t>математике для 5-11кл. (апрель</w:t>
            </w:r>
            <w:r w:rsidRPr="00503654">
              <w:rPr>
                <w:b/>
                <w:i/>
                <w:sz w:val="28"/>
                <w:szCs w:val="28"/>
              </w:rPr>
              <w:t>)</w:t>
            </w:r>
          </w:p>
        </w:tc>
        <w:tc>
          <w:tcPr>
            <w:tcW w:w="2835" w:type="dxa"/>
          </w:tcPr>
          <w:p w:rsidR="00583BC3" w:rsidRDefault="00583BC3" w:rsidP="00A52B76">
            <w:pPr>
              <w:pStyle w:val="a8"/>
              <w:spacing w:before="0" w:beforeAutospacing="0" w:after="0" w:afterAutospacing="0"/>
              <w:jc w:val="left"/>
              <w:rPr>
                <w:sz w:val="28"/>
                <w:szCs w:val="28"/>
              </w:rPr>
            </w:pPr>
            <w:r>
              <w:rPr>
                <w:sz w:val="28"/>
                <w:szCs w:val="28"/>
              </w:rPr>
              <w:t>2 человека (</w:t>
            </w:r>
            <w:proofErr w:type="spellStart"/>
            <w:r>
              <w:rPr>
                <w:sz w:val="28"/>
                <w:szCs w:val="28"/>
              </w:rPr>
              <w:t>Мозгарёв</w:t>
            </w:r>
            <w:proofErr w:type="spellEnd"/>
            <w:r>
              <w:rPr>
                <w:sz w:val="28"/>
                <w:szCs w:val="28"/>
              </w:rPr>
              <w:t xml:space="preserve"> А., Десятов А. – 5б </w:t>
            </w:r>
            <w:proofErr w:type="spellStart"/>
            <w:r>
              <w:rPr>
                <w:sz w:val="28"/>
                <w:szCs w:val="28"/>
              </w:rPr>
              <w:t>кл</w:t>
            </w:r>
            <w:proofErr w:type="spellEnd"/>
            <w:r>
              <w:rPr>
                <w:sz w:val="28"/>
                <w:szCs w:val="28"/>
              </w:rPr>
              <w:t>.)</w:t>
            </w:r>
          </w:p>
        </w:tc>
        <w:tc>
          <w:tcPr>
            <w:tcW w:w="3827" w:type="dxa"/>
          </w:tcPr>
          <w:p w:rsidR="00583BC3" w:rsidRDefault="00583BC3" w:rsidP="00A52B76">
            <w:pPr>
              <w:pStyle w:val="a8"/>
              <w:tabs>
                <w:tab w:val="left" w:pos="176"/>
                <w:tab w:val="left" w:pos="459"/>
              </w:tabs>
              <w:spacing w:before="0" w:beforeAutospacing="0" w:after="0" w:afterAutospacing="0"/>
              <w:jc w:val="left"/>
              <w:rPr>
                <w:iCs/>
                <w:sz w:val="28"/>
                <w:szCs w:val="28"/>
              </w:rPr>
            </w:pPr>
            <w:r>
              <w:rPr>
                <w:iCs/>
                <w:sz w:val="28"/>
                <w:szCs w:val="28"/>
              </w:rPr>
              <w:t>Дипломы победителя</w:t>
            </w:r>
          </w:p>
        </w:tc>
      </w:tr>
      <w:tr w:rsidR="00583BC3" w:rsidTr="00AC6643">
        <w:tc>
          <w:tcPr>
            <w:tcW w:w="3369" w:type="dxa"/>
          </w:tcPr>
          <w:p w:rsidR="00583BC3" w:rsidRPr="00503654" w:rsidRDefault="00583BC3" w:rsidP="00A52B76">
            <w:pPr>
              <w:pStyle w:val="a8"/>
              <w:spacing w:before="0" w:beforeAutospacing="0" w:after="0" w:afterAutospacing="0"/>
              <w:jc w:val="left"/>
              <w:rPr>
                <w:b/>
                <w:i/>
                <w:sz w:val="28"/>
                <w:szCs w:val="28"/>
              </w:rPr>
            </w:pPr>
            <w:r>
              <w:rPr>
                <w:b/>
                <w:i/>
                <w:sz w:val="28"/>
                <w:szCs w:val="28"/>
              </w:rPr>
              <w:t xml:space="preserve">Олимпиада проекта </w:t>
            </w:r>
            <w:proofErr w:type="spellStart"/>
            <w:r>
              <w:rPr>
                <w:b/>
                <w:i/>
                <w:sz w:val="28"/>
                <w:szCs w:val="28"/>
                <w:lang w:val="en-US"/>
              </w:rPr>
              <w:t>intolimp</w:t>
            </w:r>
            <w:proofErr w:type="spellEnd"/>
            <w:r w:rsidRPr="00503654">
              <w:rPr>
                <w:b/>
                <w:i/>
                <w:sz w:val="28"/>
                <w:szCs w:val="28"/>
              </w:rPr>
              <w:t>.</w:t>
            </w:r>
            <w:r>
              <w:rPr>
                <w:b/>
                <w:i/>
                <w:sz w:val="28"/>
                <w:szCs w:val="28"/>
                <w:lang w:val="en-US"/>
              </w:rPr>
              <w:t>org</w:t>
            </w:r>
            <w:r w:rsidRPr="00503654">
              <w:rPr>
                <w:b/>
                <w:i/>
                <w:sz w:val="28"/>
                <w:szCs w:val="28"/>
              </w:rPr>
              <w:t xml:space="preserve"> </w:t>
            </w:r>
            <w:r>
              <w:rPr>
                <w:b/>
                <w:i/>
                <w:sz w:val="28"/>
                <w:szCs w:val="28"/>
              </w:rPr>
              <w:t>«Математика 5 класс»</w:t>
            </w:r>
          </w:p>
        </w:tc>
        <w:tc>
          <w:tcPr>
            <w:tcW w:w="2835" w:type="dxa"/>
          </w:tcPr>
          <w:p w:rsidR="00583BC3" w:rsidRPr="00503654" w:rsidRDefault="00583BC3" w:rsidP="00A52B76">
            <w:pPr>
              <w:pStyle w:val="a8"/>
              <w:spacing w:before="0" w:beforeAutospacing="0" w:after="0" w:afterAutospacing="0"/>
              <w:jc w:val="left"/>
              <w:rPr>
                <w:sz w:val="28"/>
                <w:szCs w:val="28"/>
              </w:rPr>
            </w:pPr>
            <w:r>
              <w:rPr>
                <w:sz w:val="28"/>
                <w:szCs w:val="28"/>
                <w:lang w:val="en-US"/>
              </w:rPr>
              <w:t xml:space="preserve">9 </w:t>
            </w:r>
            <w:r>
              <w:rPr>
                <w:sz w:val="28"/>
                <w:szCs w:val="28"/>
              </w:rPr>
              <w:t>человек</w:t>
            </w:r>
          </w:p>
        </w:tc>
        <w:tc>
          <w:tcPr>
            <w:tcW w:w="3827" w:type="dxa"/>
          </w:tcPr>
          <w:p w:rsidR="00583BC3" w:rsidRDefault="00583BC3" w:rsidP="00A52B76">
            <w:pPr>
              <w:pStyle w:val="a8"/>
              <w:tabs>
                <w:tab w:val="left" w:pos="176"/>
                <w:tab w:val="left" w:pos="459"/>
              </w:tabs>
              <w:spacing w:before="0" w:beforeAutospacing="0" w:after="0" w:afterAutospacing="0"/>
              <w:jc w:val="left"/>
              <w:rPr>
                <w:iCs/>
                <w:sz w:val="28"/>
                <w:szCs w:val="28"/>
              </w:rPr>
            </w:pPr>
            <w:r>
              <w:rPr>
                <w:iCs/>
                <w:sz w:val="28"/>
                <w:szCs w:val="28"/>
              </w:rPr>
              <w:t>5 дипломов призёра, 4 сертификата участника</w:t>
            </w:r>
          </w:p>
        </w:tc>
      </w:tr>
      <w:tr w:rsidR="00583BC3" w:rsidTr="00AC6643">
        <w:tc>
          <w:tcPr>
            <w:tcW w:w="3369" w:type="dxa"/>
          </w:tcPr>
          <w:p w:rsidR="00583BC3" w:rsidRDefault="00583BC3" w:rsidP="00A52B76">
            <w:pPr>
              <w:pStyle w:val="a8"/>
              <w:spacing w:before="0" w:beforeAutospacing="0" w:after="0" w:afterAutospacing="0"/>
              <w:jc w:val="left"/>
              <w:rPr>
                <w:b/>
                <w:i/>
                <w:sz w:val="28"/>
                <w:szCs w:val="28"/>
              </w:rPr>
            </w:pPr>
            <w:r>
              <w:rPr>
                <w:b/>
                <w:i/>
                <w:sz w:val="28"/>
                <w:szCs w:val="28"/>
              </w:rPr>
              <w:t>Олимпиада по математике «Навыки ΧΧΙ века»</w:t>
            </w:r>
          </w:p>
        </w:tc>
        <w:tc>
          <w:tcPr>
            <w:tcW w:w="2835" w:type="dxa"/>
          </w:tcPr>
          <w:p w:rsidR="00583BC3" w:rsidRPr="00503654" w:rsidRDefault="00583BC3" w:rsidP="00A52B76">
            <w:pPr>
              <w:pStyle w:val="a8"/>
              <w:spacing w:before="0" w:beforeAutospacing="0" w:after="0" w:afterAutospacing="0"/>
              <w:jc w:val="left"/>
              <w:rPr>
                <w:sz w:val="28"/>
                <w:szCs w:val="28"/>
              </w:rPr>
            </w:pPr>
            <w:r>
              <w:rPr>
                <w:sz w:val="28"/>
                <w:szCs w:val="28"/>
              </w:rPr>
              <w:t>15 человек</w:t>
            </w:r>
          </w:p>
        </w:tc>
        <w:tc>
          <w:tcPr>
            <w:tcW w:w="3827" w:type="dxa"/>
          </w:tcPr>
          <w:p w:rsidR="00583BC3" w:rsidRDefault="00583BC3" w:rsidP="00A52B76">
            <w:pPr>
              <w:pStyle w:val="a8"/>
              <w:tabs>
                <w:tab w:val="left" w:pos="176"/>
                <w:tab w:val="left" w:pos="459"/>
              </w:tabs>
              <w:spacing w:before="0" w:beforeAutospacing="0" w:after="0" w:afterAutospacing="0"/>
              <w:jc w:val="left"/>
              <w:rPr>
                <w:iCs/>
                <w:sz w:val="28"/>
                <w:szCs w:val="28"/>
              </w:rPr>
            </w:pPr>
            <w:r>
              <w:rPr>
                <w:iCs/>
                <w:sz w:val="28"/>
                <w:szCs w:val="28"/>
              </w:rPr>
              <w:t>Все получили дипломы и грамоты участников различного уровня</w:t>
            </w:r>
          </w:p>
        </w:tc>
      </w:tr>
      <w:tr w:rsidR="00583BC3" w:rsidTr="00AC6643">
        <w:tc>
          <w:tcPr>
            <w:tcW w:w="3369"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Название конкурса</w:t>
            </w:r>
          </w:p>
        </w:tc>
        <w:tc>
          <w:tcPr>
            <w:tcW w:w="2835"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Количество участников</w:t>
            </w:r>
          </w:p>
        </w:tc>
        <w:tc>
          <w:tcPr>
            <w:tcW w:w="3827" w:type="dxa"/>
          </w:tcPr>
          <w:p w:rsidR="00583BC3" w:rsidRPr="00222D90" w:rsidRDefault="00583BC3" w:rsidP="00A52B76">
            <w:pPr>
              <w:pStyle w:val="a8"/>
              <w:spacing w:before="0" w:beforeAutospacing="0" w:after="0" w:afterAutospacing="0"/>
              <w:rPr>
                <w:b/>
                <w:i/>
                <w:iCs/>
                <w:sz w:val="28"/>
                <w:szCs w:val="28"/>
              </w:rPr>
            </w:pPr>
            <w:r w:rsidRPr="00222D90">
              <w:rPr>
                <w:b/>
                <w:i/>
                <w:iCs/>
                <w:sz w:val="28"/>
                <w:szCs w:val="28"/>
              </w:rPr>
              <w:t>Результативность</w:t>
            </w:r>
          </w:p>
        </w:tc>
      </w:tr>
      <w:tr w:rsidR="00583BC3" w:rsidTr="00AC6643">
        <w:tc>
          <w:tcPr>
            <w:tcW w:w="3369" w:type="dxa"/>
          </w:tcPr>
          <w:p w:rsidR="00583BC3" w:rsidRDefault="00583BC3" w:rsidP="00A52B76">
            <w:pPr>
              <w:pStyle w:val="a8"/>
              <w:spacing w:before="0" w:beforeAutospacing="0" w:after="0" w:afterAutospacing="0"/>
              <w:rPr>
                <w:b/>
                <w:i/>
                <w:iCs/>
                <w:sz w:val="28"/>
                <w:szCs w:val="28"/>
              </w:rPr>
            </w:pPr>
            <w:r>
              <w:rPr>
                <w:b/>
                <w:i/>
                <w:iCs/>
                <w:sz w:val="28"/>
                <w:szCs w:val="28"/>
              </w:rPr>
              <w:t>«</w:t>
            </w:r>
            <w:proofErr w:type="spellStart"/>
            <w:r>
              <w:rPr>
                <w:b/>
                <w:i/>
                <w:iCs/>
                <w:sz w:val="28"/>
                <w:szCs w:val="28"/>
              </w:rPr>
              <w:t>Мультитест</w:t>
            </w:r>
            <w:proofErr w:type="spellEnd"/>
            <w:r>
              <w:rPr>
                <w:b/>
                <w:i/>
                <w:iCs/>
                <w:sz w:val="28"/>
                <w:szCs w:val="28"/>
              </w:rPr>
              <w:t xml:space="preserve">» </w:t>
            </w:r>
          </w:p>
          <w:p w:rsidR="00583BC3" w:rsidRDefault="00583BC3" w:rsidP="00A52B76">
            <w:pPr>
              <w:pStyle w:val="a8"/>
              <w:spacing w:before="0" w:beforeAutospacing="0" w:after="0" w:afterAutospacing="0"/>
              <w:rPr>
                <w:b/>
                <w:i/>
                <w:iCs/>
                <w:sz w:val="28"/>
                <w:szCs w:val="28"/>
              </w:rPr>
            </w:pPr>
            <w:r>
              <w:rPr>
                <w:b/>
                <w:i/>
                <w:iCs/>
                <w:sz w:val="28"/>
                <w:szCs w:val="28"/>
              </w:rPr>
              <w:t>по биологии</w:t>
            </w:r>
          </w:p>
          <w:p w:rsidR="00583BC3" w:rsidRDefault="00583BC3" w:rsidP="00A52B76">
            <w:pPr>
              <w:pStyle w:val="a8"/>
              <w:spacing w:before="0" w:beforeAutospacing="0" w:after="0" w:afterAutospacing="0"/>
              <w:rPr>
                <w:b/>
                <w:i/>
                <w:iCs/>
                <w:sz w:val="28"/>
                <w:szCs w:val="28"/>
              </w:rPr>
            </w:pPr>
          </w:p>
          <w:p w:rsidR="00583BC3" w:rsidRDefault="00583BC3" w:rsidP="00A52B76">
            <w:pPr>
              <w:pStyle w:val="a8"/>
              <w:spacing w:before="0" w:beforeAutospacing="0" w:after="0" w:afterAutospacing="0"/>
              <w:rPr>
                <w:b/>
                <w:i/>
                <w:iCs/>
                <w:sz w:val="28"/>
                <w:szCs w:val="28"/>
              </w:rPr>
            </w:pPr>
            <w:r>
              <w:rPr>
                <w:b/>
                <w:i/>
                <w:iCs/>
                <w:sz w:val="28"/>
                <w:szCs w:val="28"/>
              </w:rPr>
              <w:t>математике</w:t>
            </w:r>
          </w:p>
          <w:p w:rsidR="00583BC3" w:rsidRDefault="00583BC3" w:rsidP="00A52B76">
            <w:pPr>
              <w:pStyle w:val="a8"/>
              <w:spacing w:before="0" w:beforeAutospacing="0" w:after="0" w:afterAutospacing="0"/>
              <w:rPr>
                <w:b/>
                <w:i/>
                <w:iCs/>
                <w:sz w:val="28"/>
                <w:szCs w:val="28"/>
              </w:rPr>
            </w:pPr>
          </w:p>
          <w:p w:rsidR="00583BC3" w:rsidRDefault="00583BC3" w:rsidP="00A52B76">
            <w:pPr>
              <w:pStyle w:val="a8"/>
              <w:spacing w:before="0" w:beforeAutospacing="0" w:after="0" w:afterAutospacing="0"/>
              <w:rPr>
                <w:b/>
                <w:i/>
                <w:iCs/>
                <w:sz w:val="28"/>
                <w:szCs w:val="28"/>
              </w:rPr>
            </w:pPr>
            <w:r>
              <w:rPr>
                <w:b/>
                <w:i/>
                <w:iCs/>
                <w:sz w:val="28"/>
                <w:szCs w:val="28"/>
              </w:rPr>
              <w:t>окружающему миру</w:t>
            </w:r>
          </w:p>
          <w:p w:rsidR="00583BC3" w:rsidRDefault="00583BC3" w:rsidP="00A52B76">
            <w:pPr>
              <w:pStyle w:val="a8"/>
              <w:spacing w:before="0" w:beforeAutospacing="0" w:after="0" w:afterAutospacing="0"/>
              <w:rPr>
                <w:b/>
                <w:i/>
                <w:iCs/>
                <w:sz w:val="28"/>
                <w:szCs w:val="28"/>
              </w:rPr>
            </w:pPr>
            <w:r>
              <w:rPr>
                <w:b/>
                <w:i/>
                <w:iCs/>
                <w:sz w:val="28"/>
                <w:szCs w:val="28"/>
              </w:rPr>
              <w:t>русскому языку</w:t>
            </w:r>
          </w:p>
          <w:p w:rsidR="00583BC3" w:rsidRPr="0036346A" w:rsidRDefault="00583BC3" w:rsidP="00A52B76">
            <w:pPr>
              <w:pStyle w:val="a8"/>
              <w:spacing w:before="0" w:beforeAutospacing="0" w:after="0" w:afterAutospacing="0"/>
              <w:rPr>
                <w:b/>
                <w:i/>
                <w:iCs/>
                <w:sz w:val="28"/>
                <w:szCs w:val="28"/>
              </w:rPr>
            </w:pPr>
            <w:r>
              <w:rPr>
                <w:b/>
                <w:i/>
                <w:iCs/>
                <w:sz w:val="28"/>
                <w:szCs w:val="28"/>
              </w:rPr>
              <w:t>химии</w:t>
            </w:r>
          </w:p>
        </w:tc>
        <w:tc>
          <w:tcPr>
            <w:tcW w:w="2835" w:type="dxa"/>
          </w:tcPr>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6 человек</w:t>
            </w:r>
          </w:p>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10 человек</w:t>
            </w:r>
          </w:p>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3 человека</w:t>
            </w:r>
          </w:p>
          <w:p w:rsidR="00583BC3" w:rsidRDefault="00583BC3" w:rsidP="00A52B76">
            <w:pPr>
              <w:pStyle w:val="a8"/>
              <w:spacing w:before="0" w:beforeAutospacing="0" w:after="0" w:afterAutospacing="0"/>
              <w:rPr>
                <w:iCs/>
                <w:sz w:val="28"/>
                <w:szCs w:val="28"/>
              </w:rPr>
            </w:pPr>
            <w:r>
              <w:rPr>
                <w:iCs/>
                <w:sz w:val="28"/>
                <w:szCs w:val="28"/>
              </w:rPr>
              <w:t>1 человек</w:t>
            </w:r>
          </w:p>
          <w:p w:rsidR="00583BC3" w:rsidRDefault="00583BC3" w:rsidP="00A52B76">
            <w:pPr>
              <w:pStyle w:val="a8"/>
              <w:spacing w:before="0" w:beforeAutospacing="0" w:after="0" w:afterAutospacing="0"/>
              <w:rPr>
                <w:iCs/>
                <w:sz w:val="28"/>
                <w:szCs w:val="28"/>
              </w:rPr>
            </w:pPr>
            <w:r>
              <w:rPr>
                <w:iCs/>
                <w:sz w:val="28"/>
                <w:szCs w:val="28"/>
              </w:rPr>
              <w:t>4 человека</w:t>
            </w:r>
          </w:p>
        </w:tc>
        <w:tc>
          <w:tcPr>
            <w:tcW w:w="3827" w:type="dxa"/>
          </w:tcPr>
          <w:p w:rsidR="00583BC3" w:rsidRDefault="00583BC3" w:rsidP="00A52B76">
            <w:pPr>
              <w:pStyle w:val="a8"/>
              <w:spacing w:before="0" w:beforeAutospacing="0" w:after="0" w:afterAutospacing="0"/>
              <w:rPr>
                <w:iCs/>
                <w:sz w:val="28"/>
                <w:szCs w:val="28"/>
              </w:rPr>
            </w:pPr>
          </w:p>
          <w:p w:rsidR="00583BC3" w:rsidRDefault="00583BC3" w:rsidP="00A52B76">
            <w:pPr>
              <w:pStyle w:val="a8"/>
              <w:spacing w:before="0" w:beforeAutospacing="0" w:after="0" w:afterAutospacing="0"/>
              <w:rPr>
                <w:iCs/>
                <w:sz w:val="28"/>
                <w:szCs w:val="28"/>
              </w:rPr>
            </w:pPr>
            <w:r>
              <w:rPr>
                <w:iCs/>
                <w:sz w:val="28"/>
                <w:szCs w:val="28"/>
              </w:rPr>
              <w:t>2 диплома лауреата, 4 диплома участника</w:t>
            </w:r>
          </w:p>
          <w:p w:rsidR="00583BC3" w:rsidRDefault="00583BC3" w:rsidP="00A52B76">
            <w:pPr>
              <w:pStyle w:val="a8"/>
              <w:spacing w:before="0" w:beforeAutospacing="0" w:after="0" w:afterAutospacing="0"/>
              <w:rPr>
                <w:iCs/>
                <w:sz w:val="28"/>
                <w:szCs w:val="28"/>
              </w:rPr>
            </w:pPr>
            <w:r>
              <w:rPr>
                <w:iCs/>
                <w:sz w:val="28"/>
                <w:szCs w:val="28"/>
              </w:rPr>
              <w:t>2 диплома лауреата, 8 диплома участника</w:t>
            </w:r>
          </w:p>
          <w:p w:rsidR="00583BC3" w:rsidRDefault="00583BC3" w:rsidP="00A52B76">
            <w:pPr>
              <w:pStyle w:val="a8"/>
              <w:spacing w:before="0" w:beforeAutospacing="0" w:after="0" w:afterAutospacing="0"/>
              <w:rPr>
                <w:iCs/>
                <w:sz w:val="28"/>
                <w:szCs w:val="28"/>
              </w:rPr>
            </w:pPr>
            <w:r>
              <w:rPr>
                <w:iCs/>
                <w:sz w:val="28"/>
                <w:szCs w:val="28"/>
              </w:rPr>
              <w:t>все получили диплом участника</w:t>
            </w:r>
          </w:p>
          <w:p w:rsidR="00583BC3" w:rsidRDefault="00583BC3" w:rsidP="00A52B76">
            <w:pPr>
              <w:pStyle w:val="a8"/>
              <w:spacing w:before="0" w:beforeAutospacing="0" w:after="0" w:afterAutospacing="0"/>
              <w:rPr>
                <w:iCs/>
                <w:sz w:val="28"/>
                <w:szCs w:val="28"/>
              </w:rPr>
            </w:pPr>
            <w:r>
              <w:rPr>
                <w:iCs/>
                <w:sz w:val="28"/>
                <w:szCs w:val="28"/>
              </w:rPr>
              <w:t>диплом участника</w:t>
            </w:r>
          </w:p>
          <w:p w:rsidR="00583BC3" w:rsidRPr="00F266C3" w:rsidRDefault="00583BC3" w:rsidP="00A52B76">
            <w:pPr>
              <w:pStyle w:val="a8"/>
              <w:spacing w:before="0" w:beforeAutospacing="0" w:after="0" w:afterAutospacing="0"/>
              <w:rPr>
                <w:iCs/>
                <w:sz w:val="28"/>
                <w:szCs w:val="28"/>
              </w:rPr>
            </w:pPr>
            <w:r>
              <w:rPr>
                <w:iCs/>
                <w:sz w:val="28"/>
                <w:szCs w:val="28"/>
              </w:rPr>
              <w:t>все получили диплом участника</w:t>
            </w:r>
          </w:p>
        </w:tc>
      </w:tr>
    </w:tbl>
    <w:p w:rsidR="00790141" w:rsidRDefault="00790141" w:rsidP="00885402">
      <w:pPr>
        <w:spacing w:after="0"/>
        <w:ind w:left="567"/>
      </w:pPr>
    </w:p>
    <w:p w:rsidR="00790141" w:rsidRPr="00ED1153" w:rsidRDefault="00790141" w:rsidP="00885402">
      <w:pPr>
        <w:pStyle w:val="a8"/>
        <w:shd w:val="clear" w:color="auto" w:fill="FFFFFF" w:themeFill="background1"/>
        <w:spacing w:before="0" w:beforeAutospacing="0" w:after="0" w:afterAutospacing="0"/>
        <w:ind w:left="567"/>
        <w:rPr>
          <w:sz w:val="28"/>
          <w:szCs w:val="28"/>
        </w:rPr>
      </w:pPr>
      <w:r w:rsidRPr="00ED1153">
        <w:rPr>
          <w:iCs/>
          <w:sz w:val="28"/>
          <w:szCs w:val="28"/>
        </w:rPr>
        <w:t xml:space="preserve">Создана школьная база данных по одаренным детям. </w:t>
      </w:r>
      <w:r w:rsidRPr="00ED1153">
        <w:rPr>
          <w:sz w:val="28"/>
          <w:szCs w:val="28"/>
        </w:rPr>
        <w:t>Основными направлениями работы с одаренными детьми были: филологическое направление, физико-математическое направление;</w:t>
      </w:r>
      <w:r w:rsidR="000D61D4">
        <w:rPr>
          <w:sz w:val="28"/>
          <w:szCs w:val="28"/>
        </w:rPr>
        <w:t xml:space="preserve"> </w:t>
      </w:r>
      <w:r w:rsidRPr="00ED1153">
        <w:rPr>
          <w:sz w:val="28"/>
          <w:szCs w:val="28"/>
        </w:rPr>
        <w:t xml:space="preserve">социально-педагогическое направление; научно-техническое направление; художественно-эстетическое направление; декоративно-прикладное направление; информационно-коммуникационное направление; эколого-биологическое направление. </w:t>
      </w:r>
    </w:p>
    <w:p w:rsidR="00790141" w:rsidRDefault="00A52B76" w:rsidP="00885402">
      <w:pPr>
        <w:spacing w:after="0" w:line="240" w:lineRule="auto"/>
        <w:ind w:left="567"/>
        <w:jc w:val="both"/>
        <w:rPr>
          <w:rFonts w:ascii="Times New Roman" w:hAnsi="Times New Roman"/>
          <w:sz w:val="28"/>
          <w:szCs w:val="28"/>
        </w:rPr>
      </w:pPr>
      <w:r>
        <w:rPr>
          <w:rFonts w:ascii="Times New Roman" w:hAnsi="Times New Roman"/>
          <w:sz w:val="28"/>
          <w:szCs w:val="28"/>
        </w:rPr>
        <w:t>В 2019</w:t>
      </w:r>
      <w:r w:rsidR="00790141" w:rsidRPr="00ED1153">
        <w:rPr>
          <w:rFonts w:ascii="Times New Roman" w:hAnsi="Times New Roman"/>
          <w:sz w:val="28"/>
          <w:szCs w:val="28"/>
        </w:rPr>
        <w:t xml:space="preserve"> –</w:t>
      </w:r>
      <w:r>
        <w:rPr>
          <w:rFonts w:ascii="Times New Roman" w:hAnsi="Times New Roman"/>
          <w:sz w:val="28"/>
          <w:szCs w:val="28"/>
        </w:rPr>
        <w:t xml:space="preserve"> 2020</w:t>
      </w:r>
      <w:r w:rsidR="00790141" w:rsidRPr="00ED1153">
        <w:rPr>
          <w:rFonts w:ascii="Times New Roman" w:hAnsi="Times New Roman"/>
          <w:sz w:val="28"/>
          <w:szCs w:val="28"/>
        </w:rPr>
        <w:t xml:space="preserve"> учебном году учащиеся школы приняли участие в  муниципальных конкурсах различной тематики.</w:t>
      </w:r>
    </w:p>
    <w:p w:rsidR="004347C6" w:rsidRPr="00ED1153" w:rsidRDefault="004347C6" w:rsidP="00885402">
      <w:pPr>
        <w:spacing w:after="0" w:line="240" w:lineRule="auto"/>
        <w:ind w:left="567"/>
        <w:jc w:val="both"/>
        <w:rPr>
          <w:rFonts w:ascii="Times New Roman" w:hAnsi="Times New Roman"/>
          <w:sz w:val="28"/>
          <w:szCs w:val="28"/>
        </w:rPr>
      </w:pPr>
    </w:p>
    <w:tbl>
      <w:tblPr>
        <w:tblpPr w:leftFromText="180" w:rightFromText="180"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9"/>
        <w:gridCol w:w="2410"/>
        <w:gridCol w:w="2126"/>
      </w:tblGrid>
      <w:tr w:rsidR="00C804F2" w:rsidRPr="00222D90" w:rsidTr="00742909">
        <w:tc>
          <w:tcPr>
            <w:tcW w:w="4819" w:type="dxa"/>
          </w:tcPr>
          <w:p w:rsidR="00C804F2" w:rsidRPr="00222D90" w:rsidRDefault="00C804F2" w:rsidP="00C804F2">
            <w:pPr>
              <w:pStyle w:val="a8"/>
              <w:spacing w:before="0" w:beforeAutospacing="0" w:after="0" w:afterAutospacing="0"/>
              <w:rPr>
                <w:b/>
                <w:i/>
                <w:iCs/>
                <w:sz w:val="28"/>
                <w:szCs w:val="28"/>
              </w:rPr>
            </w:pPr>
            <w:r w:rsidRPr="00222D90">
              <w:rPr>
                <w:b/>
                <w:i/>
                <w:iCs/>
                <w:sz w:val="28"/>
                <w:szCs w:val="28"/>
              </w:rPr>
              <w:t>Название конкурса</w:t>
            </w:r>
          </w:p>
        </w:tc>
        <w:tc>
          <w:tcPr>
            <w:tcW w:w="2410" w:type="dxa"/>
          </w:tcPr>
          <w:p w:rsidR="00C804F2" w:rsidRPr="00222D90" w:rsidRDefault="00C804F2" w:rsidP="00C804F2">
            <w:pPr>
              <w:pStyle w:val="a8"/>
              <w:spacing w:before="0" w:beforeAutospacing="0" w:after="0" w:afterAutospacing="0"/>
              <w:rPr>
                <w:b/>
                <w:i/>
                <w:iCs/>
                <w:sz w:val="28"/>
                <w:szCs w:val="28"/>
              </w:rPr>
            </w:pPr>
            <w:r w:rsidRPr="00222D90">
              <w:rPr>
                <w:b/>
                <w:i/>
                <w:iCs/>
                <w:sz w:val="28"/>
                <w:szCs w:val="28"/>
              </w:rPr>
              <w:t>Количество участников</w:t>
            </w:r>
          </w:p>
        </w:tc>
        <w:tc>
          <w:tcPr>
            <w:tcW w:w="2126" w:type="dxa"/>
          </w:tcPr>
          <w:p w:rsidR="00C804F2" w:rsidRPr="00222D90" w:rsidRDefault="00C804F2" w:rsidP="00C804F2">
            <w:pPr>
              <w:pStyle w:val="a8"/>
              <w:spacing w:before="0" w:beforeAutospacing="0" w:after="0" w:afterAutospacing="0"/>
              <w:rPr>
                <w:b/>
                <w:i/>
                <w:iCs/>
                <w:sz w:val="28"/>
                <w:szCs w:val="28"/>
              </w:rPr>
            </w:pPr>
            <w:r w:rsidRPr="00222D90">
              <w:rPr>
                <w:b/>
                <w:i/>
                <w:iCs/>
                <w:sz w:val="28"/>
                <w:szCs w:val="28"/>
              </w:rPr>
              <w:t>Результативность</w:t>
            </w:r>
          </w:p>
        </w:tc>
      </w:tr>
      <w:tr w:rsidR="00C804F2" w:rsidRPr="00550253" w:rsidTr="00742909">
        <w:tc>
          <w:tcPr>
            <w:tcW w:w="4819" w:type="dxa"/>
          </w:tcPr>
          <w:p w:rsidR="00C804F2" w:rsidRPr="00780950" w:rsidRDefault="00C804F2" w:rsidP="00C804F2">
            <w:pPr>
              <w:pStyle w:val="a8"/>
              <w:spacing w:before="0" w:beforeAutospacing="0" w:after="0" w:afterAutospacing="0"/>
              <w:rPr>
                <w:b/>
                <w:i/>
                <w:sz w:val="28"/>
                <w:szCs w:val="28"/>
              </w:rPr>
            </w:pPr>
            <w:r w:rsidRPr="00E71E39">
              <w:rPr>
                <w:b/>
                <w:i/>
                <w:sz w:val="28"/>
                <w:szCs w:val="28"/>
              </w:rPr>
              <w:t>Краевой экологический конкурс «Зелёная планета»</w:t>
            </w:r>
            <w:r>
              <w:rPr>
                <w:b/>
                <w:i/>
                <w:sz w:val="28"/>
                <w:szCs w:val="28"/>
              </w:rPr>
              <w:t>,</w:t>
            </w:r>
            <w:r w:rsidRPr="00E71E39">
              <w:rPr>
                <w:b/>
                <w:i/>
                <w:sz w:val="28"/>
                <w:szCs w:val="28"/>
              </w:rPr>
              <w:t xml:space="preserve"> </w:t>
            </w:r>
            <w:r>
              <w:rPr>
                <w:b/>
                <w:i/>
                <w:sz w:val="28"/>
                <w:szCs w:val="28"/>
              </w:rPr>
              <w:t>номинация</w:t>
            </w:r>
            <w:r w:rsidRPr="00E71E39">
              <w:rPr>
                <w:b/>
                <w:i/>
                <w:sz w:val="28"/>
                <w:szCs w:val="28"/>
              </w:rPr>
              <w:t xml:space="preserve"> «Зелёная планета глазами детей»</w:t>
            </w:r>
          </w:p>
        </w:tc>
        <w:tc>
          <w:tcPr>
            <w:tcW w:w="2410" w:type="dxa"/>
          </w:tcPr>
          <w:p w:rsidR="00C804F2" w:rsidRPr="001C17AC" w:rsidRDefault="00C804F2" w:rsidP="00C804F2">
            <w:pPr>
              <w:pStyle w:val="a8"/>
              <w:spacing w:before="0" w:beforeAutospacing="0" w:after="0" w:afterAutospacing="0"/>
              <w:rPr>
                <w:iCs/>
                <w:sz w:val="28"/>
                <w:szCs w:val="28"/>
              </w:rPr>
            </w:pPr>
            <w:r>
              <w:rPr>
                <w:iCs/>
                <w:sz w:val="28"/>
                <w:szCs w:val="28"/>
              </w:rPr>
              <w:t>4</w:t>
            </w:r>
            <w:r w:rsidRPr="001C17AC">
              <w:rPr>
                <w:iCs/>
                <w:sz w:val="28"/>
                <w:szCs w:val="28"/>
              </w:rPr>
              <w:t xml:space="preserve"> человека</w:t>
            </w:r>
          </w:p>
        </w:tc>
        <w:tc>
          <w:tcPr>
            <w:tcW w:w="2126" w:type="dxa"/>
          </w:tcPr>
          <w:p w:rsidR="00C804F2" w:rsidRPr="001C17AC" w:rsidRDefault="00C804F2" w:rsidP="00C804F2">
            <w:pPr>
              <w:pStyle w:val="a8"/>
              <w:spacing w:before="0" w:beforeAutospacing="0" w:after="0" w:afterAutospacing="0"/>
              <w:rPr>
                <w:iCs/>
                <w:sz w:val="28"/>
                <w:szCs w:val="28"/>
              </w:rPr>
            </w:pPr>
            <w:r>
              <w:rPr>
                <w:iCs/>
                <w:sz w:val="28"/>
                <w:szCs w:val="28"/>
              </w:rPr>
              <w:t>4</w:t>
            </w:r>
            <w:r w:rsidRPr="001C17AC">
              <w:rPr>
                <w:iCs/>
                <w:sz w:val="28"/>
                <w:szCs w:val="28"/>
              </w:rPr>
              <w:t xml:space="preserve"> приз</w:t>
            </w:r>
            <w:r>
              <w:rPr>
                <w:iCs/>
                <w:sz w:val="28"/>
                <w:szCs w:val="28"/>
              </w:rPr>
              <w:t>ё</w:t>
            </w:r>
            <w:r w:rsidRPr="001C17AC">
              <w:rPr>
                <w:iCs/>
                <w:sz w:val="28"/>
                <w:szCs w:val="28"/>
              </w:rPr>
              <w:t>ра (в районе)</w:t>
            </w:r>
          </w:p>
        </w:tc>
      </w:tr>
      <w:tr w:rsidR="00C804F2" w:rsidTr="00742909">
        <w:tc>
          <w:tcPr>
            <w:tcW w:w="4819" w:type="dxa"/>
          </w:tcPr>
          <w:p w:rsidR="00C804F2" w:rsidRPr="001C17AC" w:rsidRDefault="00C804F2" w:rsidP="00C804F2">
            <w:pPr>
              <w:pStyle w:val="a8"/>
              <w:spacing w:before="0" w:beforeAutospacing="0" w:after="0" w:afterAutospacing="0"/>
              <w:rPr>
                <w:b/>
                <w:i/>
                <w:iCs/>
                <w:sz w:val="28"/>
                <w:szCs w:val="28"/>
              </w:rPr>
            </w:pPr>
            <w:r w:rsidRPr="001C17AC">
              <w:rPr>
                <w:b/>
                <w:i/>
                <w:iCs/>
                <w:sz w:val="28"/>
                <w:szCs w:val="28"/>
              </w:rPr>
              <w:t xml:space="preserve">Викторина по </w:t>
            </w:r>
            <w:proofErr w:type="spellStart"/>
            <w:r w:rsidRPr="001C17AC">
              <w:rPr>
                <w:b/>
                <w:i/>
                <w:iCs/>
                <w:sz w:val="28"/>
                <w:szCs w:val="28"/>
              </w:rPr>
              <w:t>кубановедению</w:t>
            </w:r>
            <w:proofErr w:type="spellEnd"/>
            <w:r w:rsidRPr="001C17AC">
              <w:rPr>
                <w:b/>
                <w:i/>
                <w:iCs/>
                <w:sz w:val="28"/>
                <w:szCs w:val="28"/>
              </w:rPr>
              <w:t xml:space="preserve"> среди младших школьников</w:t>
            </w:r>
          </w:p>
        </w:tc>
        <w:tc>
          <w:tcPr>
            <w:tcW w:w="2410" w:type="dxa"/>
          </w:tcPr>
          <w:p w:rsidR="00C804F2" w:rsidRPr="001C17AC" w:rsidRDefault="00C804F2" w:rsidP="00C804F2">
            <w:pPr>
              <w:pStyle w:val="a8"/>
              <w:spacing w:before="0" w:beforeAutospacing="0" w:after="0" w:afterAutospacing="0"/>
              <w:rPr>
                <w:iCs/>
                <w:sz w:val="28"/>
                <w:szCs w:val="28"/>
              </w:rPr>
            </w:pPr>
            <w:r>
              <w:rPr>
                <w:iCs/>
                <w:sz w:val="28"/>
                <w:szCs w:val="28"/>
              </w:rPr>
              <w:t>42</w:t>
            </w:r>
            <w:r w:rsidRPr="001C17AC">
              <w:rPr>
                <w:iCs/>
                <w:sz w:val="28"/>
                <w:szCs w:val="28"/>
              </w:rPr>
              <w:t xml:space="preserve"> человека</w:t>
            </w:r>
          </w:p>
        </w:tc>
        <w:tc>
          <w:tcPr>
            <w:tcW w:w="2126" w:type="dxa"/>
          </w:tcPr>
          <w:p w:rsidR="00C804F2" w:rsidRPr="001C17AC" w:rsidRDefault="00C804F2" w:rsidP="00C804F2">
            <w:pPr>
              <w:pStyle w:val="a8"/>
              <w:spacing w:before="0" w:beforeAutospacing="0" w:after="0" w:afterAutospacing="0"/>
              <w:rPr>
                <w:iCs/>
                <w:sz w:val="28"/>
                <w:szCs w:val="28"/>
              </w:rPr>
            </w:pPr>
            <w:r w:rsidRPr="001C17AC">
              <w:rPr>
                <w:iCs/>
                <w:sz w:val="28"/>
                <w:szCs w:val="28"/>
              </w:rPr>
              <w:t>1</w:t>
            </w:r>
            <w:r>
              <w:rPr>
                <w:iCs/>
                <w:sz w:val="28"/>
                <w:szCs w:val="28"/>
              </w:rPr>
              <w:t>1</w:t>
            </w:r>
            <w:r w:rsidRPr="001C17AC">
              <w:rPr>
                <w:iCs/>
                <w:sz w:val="28"/>
                <w:szCs w:val="28"/>
              </w:rPr>
              <w:t xml:space="preserve"> победителей (в районе</w:t>
            </w:r>
            <w:r>
              <w:rPr>
                <w:iCs/>
                <w:sz w:val="28"/>
                <w:szCs w:val="28"/>
              </w:rPr>
              <w:t>)</w:t>
            </w:r>
          </w:p>
        </w:tc>
      </w:tr>
      <w:tr w:rsidR="00C804F2" w:rsidRPr="00EB3C8B" w:rsidTr="00742909">
        <w:tc>
          <w:tcPr>
            <w:tcW w:w="4819" w:type="dxa"/>
          </w:tcPr>
          <w:p w:rsidR="00C804F2" w:rsidRPr="00176B7E" w:rsidRDefault="00C804F2" w:rsidP="00C804F2">
            <w:pPr>
              <w:pStyle w:val="a8"/>
              <w:spacing w:before="0" w:beforeAutospacing="0" w:after="0" w:afterAutospacing="0"/>
              <w:rPr>
                <w:b/>
                <w:i/>
                <w:sz w:val="28"/>
                <w:szCs w:val="28"/>
              </w:rPr>
            </w:pPr>
            <w:r w:rsidRPr="00E71E39">
              <w:rPr>
                <w:b/>
                <w:i/>
                <w:sz w:val="28"/>
                <w:szCs w:val="28"/>
              </w:rPr>
              <w:t>Районный интернет-конкурс детского и юношес</w:t>
            </w:r>
            <w:r>
              <w:rPr>
                <w:b/>
                <w:i/>
                <w:sz w:val="28"/>
                <w:szCs w:val="28"/>
              </w:rPr>
              <w:t xml:space="preserve">кого творчества «Время первых!», </w:t>
            </w:r>
            <w:r w:rsidRPr="00E71E39">
              <w:rPr>
                <w:b/>
                <w:i/>
                <w:sz w:val="28"/>
                <w:szCs w:val="28"/>
              </w:rPr>
              <w:t>номинации «Рисунок»</w:t>
            </w:r>
          </w:p>
        </w:tc>
        <w:tc>
          <w:tcPr>
            <w:tcW w:w="2410" w:type="dxa"/>
          </w:tcPr>
          <w:p w:rsidR="00C804F2" w:rsidRPr="001C17AC" w:rsidRDefault="00C804F2" w:rsidP="00C804F2">
            <w:pPr>
              <w:pStyle w:val="a8"/>
              <w:spacing w:before="0" w:beforeAutospacing="0" w:after="0" w:afterAutospacing="0"/>
              <w:rPr>
                <w:iCs/>
                <w:sz w:val="28"/>
                <w:szCs w:val="28"/>
              </w:rPr>
            </w:pPr>
            <w:r>
              <w:rPr>
                <w:iCs/>
                <w:sz w:val="28"/>
                <w:szCs w:val="28"/>
              </w:rPr>
              <w:t>6 человек</w:t>
            </w:r>
          </w:p>
        </w:tc>
        <w:tc>
          <w:tcPr>
            <w:tcW w:w="2126" w:type="dxa"/>
          </w:tcPr>
          <w:p w:rsidR="00C804F2" w:rsidRPr="001C17AC" w:rsidRDefault="00C804F2" w:rsidP="00C804F2">
            <w:pPr>
              <w:pStyle w:val="a8"/>
              <w:spacing w:before="0" w:beforeAutospacing="0" w:after="0" w:afterAutospacing="0"/>
              <w:rPr>
                <w:iCs/>
                <w:sz w:val="28"/>
                <w:szCs w:val="28"/>
              </w:rPr>
            </w:pPr>
            <w:r>
              <w:rPr>
                <w:iCs/>
                <w:sz w:val="28"/>
                <w:szCs w:val="28"/>
              </w:rPr>
              <w:t>6</w:t>
            </w:r>
            <w:r w:rsidRPr="001C17AC">
              <w:rPr>
                <w:iCs/>
                <w:sz w:val="28"/>
                <w:szCs w:val="28"/>
              </w:rPr>
              <w:t xml:space="preserve"> приз</w:t>
            </w:r>
            <w:r>
              <w:rPr>
                <w:iCs/>
                <w:sz w:val="28"/>
                <w:szCs w:val="28"/>
              </w:rPr>
              <w:t>ё</w:t>
            </w:r>
            <w:r w:rsidRPr="001C17AC">
              <w:rPr>
                <w:iCs/>
                <w:sz w:val="28"/>
                <w:szCs w:val="28"/>
              </w:rPr>
              <w:t>р</w:t>
            </w:r>
            <w:r>
              <w:rPr>
                <w:iCs/>
                <w:sz w:val="28"/>
                <w:szCs w:val="28"/>
              </w:rPr>
              <w:t>ов</w:t>
            </w:r>
            <w:r w:rsidRPr="001C17AC">
              <w:rPr>
                <w:iCs/>
                <w:sz w:val="28"/>
                <w:szCs w:val="28"/>
              </w:rPr>
              <w:t xml:space="preserve"> (в районе)</w:t>
            </w:r>
          </w:p>
        </w:tc>
      </w:tr>
    </w:tbl>
    <w:p w:rsidR="004347C6" w:rsidRDefault="004347C6" w:rsidP="00277856">
      <w:pPr>
        <w:autoSpaceDE w:val="0"/>
        <w:autoSpaceDN w:val="0"/>
        <w:adjustRightInd w:val="0"/>
        <w:spacing w:after="0"/>
        <w:jc w:val="both"/>
        <w:rPr>
          <w:rStyle w:val="a3"/>
          <w:rFonts w:ascii="Times New Roman" w:hAnsi="Times New Roman"/>
          <w:i/>
          <w:sz w:val="28"/>
          <w:szCs w:val="28"/>
        </w:rPr>
      </w:pPr>
    </w:p>
    <w:p w:rsidR="00790141" w:rsidRPr="00ED1153" w:rsidRDefault="00790141" w:rsidP="00885402">
      <w:pPr>
        <w:autoSpaceDE w:val="0"/>
        <w:autoSpaceDN w:val="0"/>
        <w:adjustRightInd w:val="0"/>
        <w:spacing w:after="0"/>
        <w:ind w:left="567"/>
        <w:jc w:val="both"/>
        <w:rPr>
          <w:rFonts w:ascii="Times New Roman" w:hAnsi="Times New Roman"/>
          <w:i/>
          <w:sz w:val="28"/>
          <w:szCs w:val="28"/>
        </w:rPr>
      </w:pPr>
      <w:r w:rsidRPr="00ED1153">
        <w:rPr>
          <w:rStyle w:val="a3"/>
          <w:rFonts w:ascii="Times New Roman" w:hAnsi="Times New Roman"/>
          <w:i/>
          <w:sz w:val="28"/>
          <w:szCs w:val="28"/>
        </w:rPr>
        <w:t>3.</w:t>
      </w:r>
      <w:r w:rsidRPr="00ED1153">
        <w:rPr>
          <w:rStyle w:val="apple-converted-space"/>
          <w:rFonts w:ascii="Times New Roman" w:hAnsi="Times New Roman"/>
          <w:i/>
          <w:iCs/>
          <w:sz w:val="28"/>
          <w:szCs w:val="28"/>
        </w:rPr>
        <w:t> </w:t>
      </w:r>
      <w:r w:rsidRPr="00ED1153">
        <w:rPr>
          <w:rStyle w:val="a3"/>
          <w:rFonts w:ascii="Times New Roman" w:hAnsi="Times New Roman"/>
          <w:i/>
          <w:sz w:val="28"/>
          <w:szCs w:val="28"/>
        </w:rPr>
        <w:t>Совершенствование учительского корпуса.</w:t>
      </w:r>
      <w:r w:rsidRPr="00ED1153">
        <w:rPr>
          <w:rFonts w:ascii="Times New Roman" w:hAnsi="Times New Roman"/>
          <w:i/>
          <w:sz w:val="28"/>
          <w:szCs w:val="28"/>
        </w:rPr>
        <w:t xml:space="preserve"> </w:t>
      </w:r>
    </w:p>
    <w:p w:rsidR="00790141" w:rsidRPr="00ED1153" w:rsidRDefault="00790141" w:rsidP="00885402">
      <w:pPr>
        <w:pStyle w:val="a8"/>
        <w:shd w:val="clear" w:color="auto" w:fill="FAFCFF"/>
        <w:spacing w:before="0" w:beforeAutospacing="0" w:after="0" w:afterAutospacing="0" w:line="276" w:lineRule="auto"/>
        <w:ind w:left="567"/>
        <w:rPr>
          <w:rFonts w:ascii="Verdana" w:hAnsi="Verdana"/>
          <w:sz w:val="28"/>
          <w:szCs w:val="28"/>
        </w:rPr>
      </w:pPr>
      <w:r w:rsidRPr="00ED1153">
        <w:rPr>
          <w:iCs/>
          <w:sz w:val="28"/>
          <w:szCs w:val="28"/>
        </w:rPr>
        <w:lastRenderedPageBreak/>
        <w:t xml:space="preserve">       Одним из направлений президентской инициативы «Наша новая школа» является совершенствование учительского корпуса, системы работы по развитию профессионализма педагогов.</w:t>
      </w:r>
    </w:p>
    <w:p w:rsidR="00790141" w:rsidRPr="00ED1153" w:rsidRDefault="00790141" w:rsidP="00885402">
      <w:pPr>
        <w:pStyle w:val="a8"/>
        <w:shd w:val="clear" w:color="auto" w:fill="FAFCFF"/>
        <w:spacing w:before="0" w:beforeAutospacing="0" w:after="0" w:afterAutospacing="0"/>
        <w:ind w:left="567"/>
        <w:rPr>
          <w:rFonts w:ascii="Verdana" w:hAnsi="Verdana"/>
          <w:sz w:val="28"/>
          <w:szCs w:val="28"/>
        </w:rPr>
      </w:pPr>
      <w:r w:rsidRPr="00ED1153">
        <w:rPr>
          <w:iCs/>
          <w:sz w:val="28"/>
          <w:szCs w:val="28"/>
        </w:rPr>
        <w:t>Развитие творческого и профессионального потенциала педагогических работников – одно из направлений работы школы. Эта работа в целом  носит планомерный характер.</w:t>
      </w:r>
    </w:p>
    <w:p w:rsidR="00790141" w:rsidRPr="00ED1153" w:rsidRDefault="00EE7247" w:rsidP="00885402">
      <w:pPr>
        <w:pStyle w:val="a8"/>
        <w:shd w:val="clear" w:color="auto" w:fill="FAFCFF"/>
        <w:spacing w:before="0" w:beforeAutospacing="0" w:after="0" w:afterAutospacing="0"/>
        <w:ind w:left="567"/>
        <w:jc w:val="left"/>
        <w:rPr>
          <w:iCs/>
          <w:sz w:val="28"/>
          <w:szCs w:val="28"/>
        </w:rPr>
      </w:pPr>
      <w:r>
        <w:rPr>
          <w:iCs/>
          <w:sz w:val="28"/>
          <w:szCs w:val="28"/>
        </w:rPr>
        <w:t>В школе работают 23 учителя</w:t>
      </w:r>
      <w:r w:rsidR="00790141" w:rsidRPr="00ED1153">
        <w:rPr>
          <w:iCs/>
          <w:sz w:val="28"/>
          <w:szCs w:val="28"/>
        </w:rPr>
        <w:t>.</w:t>
      </w:r>
      <w:r w:rsidR="00790141" w:rsidRPr="00ED1153">
        <w:rPr>
          <w:rFonts w:cs="Arial"/>
          <w:b/>
          <w:bCs/>
          <w:kern w:val="24"/>
          <w:sz w:val="28"/>
          <w:szCs w:val="28"/>
        </w:rPr>
        <w:t xml:space="preserve"> </w:t>
      </w:r>
      <w:r w:rsidR="00790141" w:rsidRPr="00ED1153">
        <w:rPr>
          <w:rFonts w:cs="Arial"/>
          <w:b/>
          <w:bCs/>
          <w:kern w:val="24"/>
          <w:sz w:val="28"/>
          <w:szCs w:val="28"/>
        </w:rPr>
        <w:br/>
      </w:r>
      <w:r w:rsidR="00F003C6">
        <w:rPr>
          <w:b/>
          <w:bCs/>
          <w:iCs/>
          <w:sz w:val="28"/>
          <w:szCs w:val="28"/>
        </w:rPr>
        <w:t>88</w:t>
      </w:r>
      <w:r w:rsidR="00B87FBF">
        <w:rPr>
          <w:b/>
          <w:bCs/>
          <w:iCs/>
          <w:sz w:val="28"/>
          <w:szCs w:val="28"/>
        </w:rPr>
        <w:t xml:space="preserve"> </w:t>
      </w:r>
      <w:r w:rsidR="00790141" w:rsidRPr="00ED1153">
        <w:rPr>
          <w:b/>
          <w:bCs/>
          <w:iCs/>
          <w:sz w:val="28"/>
          <w:szCs w:val="28"/>
        </w:rPr>
        <w:t>%</w:t>
      </w:r>
      <w:r w:rsidR="00790141" w:rsidRPr="00ED1153">
        <w:rPr>
          <w:iCs/>
          <w:sz w:val="28"/>
          <w:szCs w:val="28"/>
        </w:rPr>
        <w:t xml:space="preserve"> имеют высшее образование</w:t>
      </w:r>
    </w:p>
    <w:p w:rsidR="00790141" w:rsidRPr="00ED1153" w:rsidRDefault="00F003C6" w:rsidP="00885402">
      <w:pPr>
        <w:pStyle w:val="a8"/>
        <w:shd w:val="clear" w:color="auto" w:fill="FAFCFF"/>
        <w:spacing w:before="0" w:beforeAutospacing="0" w:after="0" w:afterAutospacing="0"/>
        <w:ind w:left="567"/>
        <w:rPr>
          <w:iCs/>
          <w:sz w:val="28"/>
          <w:szCs w:val="28"/>
        </w:rPr>
      </w:pPr>
      <w:r>
        <w:rPr>
          <w:b/>
          <w:bCs/>
          <w:iCs/>
          <w:sz w:val="28"/>
          <w:szCs w:val="28"/>
        </w:rPr>
        <w:t>12</w:t>
      </w:r>
      <w:r w:rsidR="00394F9B">
        <w:rPr>
          <w:b/>
          <w:bCs/>
          <w:iCs/>
          <w:sz w:val="28"/>
          <w:szCs w:val="28"/>
        </w:rPr>
        <w:t xml:space="preserve"> </w:t>
      </w:r>
      <w:r w:rsidR="00790141" w:rsidRPr="00ED1153">
        <w:rPr>
          <w:b/>
          <w:bCs/>
          <w:iCs/>
          <w:sz w:val="28"/>
          <w:szCs w:val="28"/>
        </w:rPr>
        <w:t xml:space="preserve">% </w:t>
      </w:r>
      <w:r w:rsidR="00790141" w:rsidRPr="00ED1153">
        <w:rPr>
          <w:iCs/>
          <w:sz w:val="28"/>
          <w:szCs w:val="28"/>
        </w:rPr>
        <w:t>среднее специальное</w:t>
      </w:r>
    </w:p>
    <w:p w:rsidR="00790141" w:rsidRPr="00ED1153" w:rsidRDefault="00F003C6" w:rsidP="00885402">
      <w:pPr>
        <w:pStyle w:val="a8"/>
        <w:shd w:val="clear" w:color="auto" w:fill="FAFCFF"/>
        <w:spacing w:before="0" w:beforeAutospacing="0" w:after="0" w:afterAutospacing="0"/>
        <w:ind w:left="567"/>
        <w:rPr>
          <w:iCs/>
          <w:sz w:val="28"/>
          <w:szCs w:val="28"/>
        </w:rPr>
      </w:pPr>
      <w:r>
        <w:rPr>
          <w:b/>
          <w:bCs/>
          <w:iCs/>
          <w:sz w:val="28"/>
          <w:szCs w:val="28"/>
        </w:rPr>
        <w:t>17</w:t>
      </w:r>
      <w:r w:rsidR="00394F9B">
        <w:rPr>
          <w:b/>
          <w:bCs/>
          <w:iCs/>
          <w:sz w:val="28"/>
          <w:szCs w:val="28"/>
        </w:rPr>
        <w:t xml:space="preserve"> </w:t>
      </w:r>
      <w:r w:rsidR="00790141" w:rsidRPr="00ED1153">
        <w:rPr>
          <w:b/>
          <w:bCs/>
          <w:iCs/>
          <w:sz w:val="28"/>
          <w:szCs w:val="28"/>
        </w:rPr>
        <w:t>%</w:t>
      </w:r>
      <w:r w:rsidR="00790141" w:rsidRPr="00ED1153">
        <w:rPr>
          <w:iCs/>
          <w:sz w:val="28"/>
          <w:szCs w:val="28"/>
        </w:rPr>
        <w:t xml:space="preserve"> имеют высшую категорию</w:t>
      </w:r>
    </w:p>
    <w:p w:rsidR="00790141" w:rsidRPr="00ED1153" w:rsidRDefault="00F003C6" w:rsidP="00885402">
      <w:pPr>
        <w:pStyle w:val="a8"/>
        <w:shd w:val="clear" w:color="auto" w:fill="FAFCFF"/>
        <w:spacing w:before="0" w:beforeAutospacing="0" w:after="0" w:afterAutospacing="0"/>
        <w:ind w:left="567"/>
        <w:rPr>
          <w:iCs/>
          <w:sz w:val="28"/>
          <w:szCs w:val="28"/>
        </w:rPr>
      </w:pPr>
      <w:r>
        <w:rPr>
          <w:b/>
          <w:bCs/>
          <w:iCs/>
          <w:sz w:val="28"/>
          <w:szCs w:val="28"/>
        </w:rPr>
        <w:t>58</w:t>
      </w:r>
      <w:r w:rsidR="00AC67F0">
        <w:rPr>
          <w:b/>
          <w:bCs/>
          <w:iCs/>
          <w:sz w:val="28"/>
          <w:szCs w:val="28"/>
        </w:rPr>
        <w:t xml:space="preserve"> </w:t>
      </w:r>
      <w:r w:rsidR="00790141" w:rsidRPr="00ED1153">
        <w:rPr>
          <w:b/>
          <w:bCs/>
          <w:iCs/>
          <w:sz w:val="28"/>
          <w:szCs w:val="28"/>
        </w:rPr>
        <w:t>%</w:t>
      </w:r>
      <w:r w:rsidR="00790141" w:rsidRPr="00ED1153">
        <w:rPr>
          <w:iCs/>
          <w:sz w:val="28"/>
          <w:szCs w:val="28"/>
        </w:rPr>
        <w:t xml:space="preserve"> первую категорию</w:t>
      </w:r>
    </w:p>
    <w:p w:rsidR="00790141" w:rsidRPr="00ED1153" w:rsidRDefault="00AC67F0" w:rsidP="00885402">
      <w:pPr>
        <w:pStyle w:val="a8"/>
        <w:shd w:val="clear" w:color="auto" w:fill="FAFCFF"/>
        <w:spacing w:before="0" w:beforeAutospacing="0" w:after="0" w:afterAutospacing="0"/>
        <w:ind w:left="567"/>
        <w:rPr>
          <w:iCs/>
          <w:sz w:val="28"/>
          <w:szCs w:val="28"/>
        </w:rPr>
      </w:pPr>
      <w:r>
        <w:rPr>
          <w:b/>
          <w:bCs/>
          <w:iCs/>
          <w:sz w:val="28"/>
          <w:szCs w:val="28"/>
        </w:rPr>
        <w:t xml:space="preserve"> </w:t>
      </w:r>
    </w:p>
    <w:p w:rsidR="00790141" w:rsidRPr="00AC67F0" w:rsidRDefault="00EE7247" w:rsidP="009C079B">
      <w:pPr>
        <w:pStyle w:val="a8"/>
        <w:shd w:val="clear" w:color="auto" w:fill="FAFCFF"/>
        <w:spacing w:before="0" w:beforeAutospacing="0" w:after="0" w:afterAutospacing="0" w:line="276" w:lineRule="auto"/>
        <w:ind w:left="567"/>
        <w:rPr>
          <w:iCs/>
          <w:sz w:val="28"/>
          <w:szCs w:val="28"/>
        </w:rPr>
      </w:pPr>
      <w:r>
        <w:rPr>
          <w:iCs/>
          <w:sz w:val="28"/>
          <w:szCs w:val="28"/>
        </w:rPr>
        <w:t xml:space="preserve">         В этом учебном году </w:t>
      </w:r>
      <w:r w:rsidR="00F003C6">
        <w:rPr>
          <w:iCs/>
          <w:sz w:val="28"/>
          <w:szCs w:val="28"/>
        </w:rPr>
        <w:t>4</w:t>
      </w:r>
      <w:r>
        <w:rPr>
          <w:iCs/>
          <w:sz w:val="28"/>
          <w:szCs w:val="28"/>
        </w:rPr>
        <w:t xml:space="preserve"> человека  получили и </w:t>
      </w:r>
      <w:r w:rsidR="00F003C6">
        <w:rPr>
          <w:iCs/>
          <w:sz w:val="28"/>
          <w:szCs w:val="28"/>
        </w:rPr>
        <w:t>3</w:t>
      </w:r>
      <w:r w:rsidR="00790141" w:rsidRPr="00ED1153">
        <w:rPr>
          <w:iCs/>
          <w:sz w:val="28"/>
          <w:szCs w:val="28"/>
        </w:rPr>
        <w:t xml:space="preserve"> человека подтвердили первую квалификационную категорию</w:t>
      </w:r>
      <w:r w:rsidR="00ED1153">
        <w:rPr>
          <w:iCs/>
          <w:sz w:val="28"/>
          <w:szCs w:val="28"/>
        </w:rPr>
        <w:t xml:space="preserve">, </w:t>
      </w:r>
      <w:r w:rsidR="00F003C6">
        <w:rPr>
          <w:iCs/>
          <w:sz w:val="28"/>
          <w:szCs w:val="28"/>
        </w:rPr>
        <w:t>1</w:t>
      </w:r>
      <w:r w:rsidR="00790141" w:rsidRPr="00ED1153">
        <w:rPr>
          <w:iCs/>
          <w:sz w:val="28"/>
          <w:szCs w:val="28"/>
        </w:rPr>
        <w:t xml:space="preserve"> человека подтвердили высшую квалификационную категорию.</w:t>
      </w:r>
      <w:r w:rsidR="00790141" w:rsidRPr="00ED1153">
        <w:rPr>
          <w:iCs/>
          <w:sz w:val="28"/>
          <w:szCs w:val="28"/>
        </w:rPr>
        <w:br/>
      </w:r>
      <w:r w:rsidR="00790141" w:rsidRPr="00AC67F0">
        <w:rPr>
          <w:iCs/>
          <w:sz w:val="28"/>
          <w:szCs w:val="28"/>
        </w:rPr>
        <w:t xml:space="preserve">     Педагоги школы  участвуют в профессиональных конкурсах, педагогических конференциях.  </w:t>
      </w:r>
    </w:p>
    <w:p w:rsidR="00790141" w:rsidRPr="00AC67F0" w:rsidRDefault="006F57E5" w:rsidP="009C079B">
      <w:pPr>
        <w:pStyle w:val="a8"/>
        <w:shd w:val="clear" w:color="auto" w:fill="FAFCFF"/>
        <w:spacing w:before="0" w:beforeAutospacing="0" w:after="0" w:afterAutospacing="0" w:line="276" w:lineRule="auto"/>
        <w:ind w:left="567"/>
        <w:rPr>
          <w:sz w:val="28"/>
          <w:szCs w:val="28"/>
        </w:rPr>
      </w:pPr>
      <w:r>
        <w:rPr>
          <w:sz w:val="28"/>
          <w:szCs w:val="28"/>
        </w:rPr>
        <w:t xml:space="preserve">     </w:t>
      </w:r>
      <w:r w:rsidR="00790141" w:rsidRPr="00AC67F0">
        <w:rPr>
          <w:sz w:val="28"/>
          <w:szCs w:val="28"/>
        </w:rPr>
        <w:t xml:space="preserve">На школьном сайте постоянно выставляются материалы  по пропаганде опыта лучших учителей, которые были одобрены и рекомендованы для популяризации опыта школьными методическими объединениями. </w:t>
      </w:r>
    </w:p>
    <w:p w:rsidR="00790141" w:rsidRPr="00AC67F0" w:rsidRDefault="00790141" w:rsidP="009C079B">
      <w:pPr>
        <w:spacing w:after="0"/>
        <w:ind w:left="567"/>
        <w:jc w:val="both"/>
        <w:rPr>
          <w:rFonts w:ascii="Times New Roman" w:hAnsi="Times New Roman"/>
          <w:sz w:val="28"/>
          <w:szCs w:val="28"/>
        </w:rPr>
      </w:pPr>
      <w:r w:rsidRPr="00AC67F0">
        <w:rPr>
          <w:rFonts w:ascii="Times New Roman" w:hAnsi="Times New Roman"/>
          <w:sz w:val="28"/>
          <w:szCs w:val="28"/>
        </w:rPr>
        <w:t xml:space="preserve">В течение года систематически проводилась </w:t>
      </w:r>
      <w:r w:rsidRPr="00AC67F0">
        <w:rPr>
          <w:rFonts w:ascii="Times New Roman" w:hAnsi="Times New Roman"/>
          <w:iCs/>
          <w:sz w:val="28"/>
          <w:szCs w:val="28"/>
        </w:rPr>
        <w:t xml:space="preserve">научно-методическая работа </w:t>
      </w:r>
      <w:r w:rsidRPr="00AC67F0">
        <w:rPr>
          <w:rFonts w:ascii="Times New Roman" w:hAnsi="Times New Roman"/>
          <w:sz w:val="28"/>
          <w:szCs w:val="28"/>
        </w:rPr>
        <w:t xml:space="preserve">по изучению методических писем, рекомендаций, положений, опыта коллег, что способствовало профессиональному росту педагогов.   </w:t>
      </w:r>
    </w:p>
    <w:p w:rsidR="00790141" w:rsidRPr="00AC67F0" w:rsidRDefault="00790141" w:rsidP="009C079B">
      <w:pPr>
        <w:spacing w:after="0"/>
        <w:ind w:left="567"/>
        <w:jc w:val="both"/>
        <w:rPr>
          <w:rFonts w:ascii="Times New Roman" w:hAnsi="Times New Roman"/>
          <w:sz w:val="28"/>
          <w:szCs w:val="28"/>
        </w:rPr>
      </w:pPr>
      <w:r w:rsidRPr="00AC67F0">
        <w:rPr>
          <w:rFonts w:ascii="Times New Roman" w:hAnsi="Times New Roman"/>
          <w:sz w:val="28"/>
          <w:szCs w:val="28"/>
        </w:rPr>
        <w:t xml:space="preserve">До начала учебного года были  проработаны все необходимые в течение учебного года положения, проведен инструктаж классных руководителей по заполнению классных журналов; по разработке рабочей программы в соответствии с  требованиями положения;  по критериям выставления оценок, требованиями, предъявляемыми к оформлению тетрадей. В рамках ВШК проводился контроль за выполнением </w:t>
      </w:r>
      <w:proofErr w:type="gramStart"/>
      <w:r w:rsidRPr="00AC67F0">
        <w:rPr>
          <w:rFonts w:ascii="Times New Roman" w:hAnsi="Times New Roman"/>
          <w:sz w:val="28"/>
          <w:szCs w:val="28"/>
        </w:rPr>
        <w:t>положений</w:t>
      </w:r>
      <w:proofErr w:type="gramEnd"/>
      <w:r w:rsidRPr="00AC67F0">
        <w:rPr>
          <w:rFonts w:ascii="Times New Roman" w:hAnsi="Times New Roman"/>
          <w:sz w:val="28"/>
          <w:szCs w:val="28"/>
        </w:rPr>
        <w:t xml:space="preserve"> и возникла необходимость внести изменения в Положение о текущем контроле и промежуточной аттестации обучающихся, в Положение о рабочей программе по </w:t>
      </w:r>
      <w:r w:rsidR="00EC2C2A">
        <w:rPr>
          <w:rFonts w:ascii="Times New Roman" w:hAnsi="Times New Roman"/>
          <w:sz w:val="28"/>
          <w:szCs w:val="28"/>
        </w:rPr>
        <w:t xml:space="preserve"> </w:t>
      </w:r>
      <w:r w:rsidRPr="00AC67F0">
        <w:rPr>
          <w:rFonts w:ascii="Times New Roman" w:hAnsi="Times New Roman"/>
          <w:sz w:val="28"/>
          <w:szCs w:val="28"/>
        </w:rPr>
        <w:t xml:space="preserve"> ФГОС. </w:t>
      </w:r>
    </w:p>
    <w:p w:rsidR="00790141" w:rsidRPr="00AC67F0" w:rsidRDefault="006F57E5" w:rsidP="009C079B">
      <w:pPr>
        <w:spacing w:after="0"/>
        <w:ind w:left="567"/>
        <w:jc w:val="both"/>
        <w:rPr>
          <w:rFonts w:ascii="Times New Roman" w:hAnsi="Times New Roman"/>
          <w:b/>
          <w:i/>
          <w:sz w:val="28"/>
          <w:szCs w:val="28"/>
        </w:rPr>
      </w:pPr>
      <w:r>
        <w:rPr>
          <w:rFonts w:ascii="Times New Roman" w:hAnsi="Times New Roman"/>
          <w:i/>
          <w:sz w:val="28"/>
          <w:szCs w:val="28"/>
        </w:rPr>
        <w:t xml:space="preserve">      </w:t>
      </w:r>
      <w:proofErr w:type="gramStart"/>
      <w:r w:rsidR="00790141" w:rsidRPr="00AC67F0">
        <w:rPr>
          <w:rFonts w:ascii="Times New Roman" w:hAnsi="Times New Roman"/>
          <w:i/>
          <w:sz w:val="28"/>
          <w:szCs w:val="28"/>
        </w:rPr>
        <w:t xml:space="preserve">Проблемы: </w:t>
      </w:r>
      <w:r w:rsidR="00790141" w:rsidRPr="00AC67F0">
        <w:rPr>
          <w:rFonts w:ascii="Times New Roman" w:hAnsi="Times New Roman"/>
          <w:sz w:val="28"/>
          <w:szCs w:val="28"/>
        </w:rPr>
        <w:t>анализируя степень использования учебных кабинетов, можно сказать следующее: недостаточная оснащенность оборудованием, современными техническим средствами не позволяет организовать  учебный процесс на высоком современном уровне.</w:t>
      </w:r>
      <w:proofErr w:type="gramEnd"/>
      <w:r w:rsidR="00790141" w:rsidRPr="00AC67F0">
        <w:rPr>
          <w:rFonts w:ascii="Times New Roman" w:hAnsi="Times New Roman"/>
          <w:sz w:val="28"/>
          <w:szCs w:val="28"/>
        </w:rPr>
        <w:t xml:space="preserve"> Поэтому необходимо продолжить совершенствование материально- технической базы школы.   </w:t>
      </w:r>
    </w:p>
    <w:p w:rsidR="00790141" w:rsidRPr="00AC67F0" w:rsidRDefault="00790141" w:rsidP="009C079B">
      <w:pPr>
        <w:spacing w:after="0"/>
        <w:ind w:left="567"/>
        <w:jc w:val="both"/>
        <w:rPr>
          <w:rFonts w:ascii="Times New Roman" w:hAnsi="Times New Roman"/>
          <w:sz w:val="28"/>
          <w:szCs w:val="28"/>
        </w:rPr>
      </w:pPr>
      <w:r w:rsidRPr="00AC67F0">
        <w:rPr>
          <w:rFonts w:ascii="Times New Roman" w:hAnsi="Times New Roman"/>
          <w:sz w:val="28"/>
          <w:szCs w:val="28"/>
        </w:rPr>
        <w:t xml:space="preserve">С целью развития познавательного интереса к предмету проводятся предметные декады. Предметные декады были проведены по  плану, разработанному в начале  учебного года заместителем директора по УВР совместно с руководителями МО и учителями-предметниками. В них приняли участие  98 % школьников 2 и 3 ступеней,    100 % первой ступени. При </w:t>
      </w:r>
      <w:r w:rsidRPr="00AC67F0">
        <w:rPr>
          <w:rFonts w:ascii="Times New Roman" w:hAnsi="Times New Roman"/>
          <w:sz w:val="28"/>
          <w:szCs w:val="28"/>
        </w:rPr>
        <w:lastRenderedPageBreak/>
        <w:t>проведении предметных декад использовались разнообразные формы работы с учащимися: олимпиады, творческие конкурсы сочинений, поделок,  игры, викторины, выставки, открытые уроки и мероприятия. Учащиеся показали хорошие предметные знания, умение применять знания в различных ситуациях, продемонстрировали коммуникативные навыки, творческие способности.</w:t>
      </w:r>
    </w:p>
    <w:p w:rsidR="00790141" w:rsidRPr="00AC67F0" w:rsidRDefault="006F57E5" w:rsidP="009C079B">
      <w:pPr>
        <w:spacing w:after="0"/>
        <w:ind w:left="567"/>
        <w:jc w:val="both"/>
        <w:rPr>
          <w:rFonts w:ascii="Times New Roman" w:hAnsi="Times New Roman"/>
          <w:b/>
          <w:sz w:val="28"/>
          <w:szCs w:val="28"/>
        </w:rPr>
      </w:pPr>
      <w:r>
        <w:rPr>
          <w:rFonts w:ascii="Times New Roman" w:hAnsi="Times New Roman"/>
          <w:i/>
          <w:sz w:val="28"/>
          <w:szCs w:val="28"/>
        </w:rPr>
        <w:t xml:space="preserve">      </w:t>
      </w:r>
      <w:r w:rsidR="00790141" w:rsidRPr="00AC67F0">
        <w:rPr>
          <w:rFonts w:ascii="Times New Roman" w:hAnsi="Times New Roman"/>
          <w:i/>
          <w:sz w:val="28"/>
          <w:szCs w:val="28"/>
        </w:rPr>
        <w:t>Проблемы:</w:t>
      </w:r>
      <w:r w:rsidR="00790141" w:rsidRPr="00AC67F0">
        <w:rPr>
          <w:rFonts w:ascii="Times New Roman" w:hAnsi="Times New Roman"/>
          <w:sz w:val="28"/>
          <w:szCs w:val="28"/>
        </w:rPr>
        <w:t xml:space="preserve"> невысока активность учителей по </w:t>
      </w:r>
      <w:proofErr w:type="spellStart"/>
      <w:r w:rsidR="00790141" w:rsidRPr="00AC67F0">
        <w:rPr>
          <w:rFonts w:ascii="Times New Roman" w:hAnsi="Times New Roman"/>
          <w:sz w:val="28"/>
          <w:szCs w:val="28"/>
        </w:rPr>
        <w:t>взаимопосещению</w:t>
      </w:r>
      <w:proofErr w:type="spellEnd"/>
      <w:r w:rsidR="00790141" w:rsidRPr="00AC67F0">
        <w:rPr>
          <w:rFonts w:ascii="Times New Roman" w:hAnsi="Times New Roman"/>
          <w:sz w:val="28"/>
          <w:szCs w:val="28"/>
        </w:rPr>
        <w:t xml:space="preserve"> уроков.</w:t>
      </w:r>
    </w:p>
    <w:p w:rsidR="00790141" w:rsidRPr="00AC67F0" w:rsidRDefault="00AC67F0"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790141" w:rsidRPr="00AC67F0">
        <w:rPr>
          <w:rFonts w:ascii="Times New Roman" w:hAnsi="Times New Roman"/>
          <w:sz w:val="28"/>
          <w:szCs w:val="28"/>
        </w:rPr>
        <w:t xml:space="preserve">Одной из форм методической работы по повышению профессионального мастерства учителя являются открытые уроки, подготовка и проведение открытых мероприятий различного уровня. Посещение уроков зам. директора по УВР Антоновой Е.П. показало, что учителя: </w:t>
      </w:r>
      <w:proofErr w:type="spellStart"/>
      <w:r w:rsidR="00790141" w:rsidRPr="00AC67F0">
        <w:rPr>
          <w:rFonts w:ascii="Times New Roman" w:hAnsi="Times New Roman"/>
          <w:sz w:val="28"/>
          <w:szCs w:val="28"/>
        </w:rPr>
        <w:t>Татосьян</w:t>
      </w:r>
      <w:proofErr w:type="spellEnd"/>
      <w:r w:rsidR="00790141" w:rsidRPr="00AC67F0">
        <w:rPr>
          <w:rFonts w:ascii="Times New Roman" w:hAnsi="Times New Roman"/>
          <w:sz w:val="28"/>
          <w:szCs w:val="28"/>
        </w:rPr>
        <w:t xml:space="preserve"> Э.А. (</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Черкасова Е.Н. (</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Михеева Г.Н.(</w:t>
      </w:r>
      <w:proofErr w:type="spellStart"/>
      <w:r w:rsidR="00790141" w:rsidRPr="00AC67F0">
        <w:rPr>
          <w:rFonts w:ascii="Times New Roman" w:hAnsi="Times New Roman"/>
          <w:sz w:val="28"/>
          <w:szCs w:val="28"/>
        </w:rPr>
        <w:t>нач</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кл</w:t>
      </w:r>
      <w:proofErr w:type="spellEnd"/>
      <w:r w:rsidR="00790141" w:rsidRPr="00AC67F0">
        <w:rPr>
          <w:rFonts w:ascii="Times New Roman" w:hAnsi="Times New Roman"/>
          <w:sz w:val="28"/>
          <w:szCs w:val="28"/>
        </w:rPr>
        <w:t xml:space="preserve">.), </w:t>
      </w:r>
      <w:proofErr w:type="spellStart"/>
      <w:r w:rsidR="00790141" w:rsidRPr="00AC67F0">
        <w:rPr>
          <w:rFonts w:ascii="Times New Roman" w:hAnsi="Times New Roman"/>
          <w:sz w:val="28"/>
          <w:szCs w:val="28"/>
        </w:rPr>
        <w:t>Фергель</w:t>
      </w:r>
      <w:proofErr w:type="spellEnd"/>
      <w:r w:rsidR="00790141" w:rsidRPr="00AC67F0">
        <w:rPr>
          <w:rFonts w:ascii="Times New Roman" w:hAnsi="Times New Roman"/>
          <w:sz w:val="28"/>
          <w:szCs w:val="28"/>
        </w:rPr>
        <w:t xml:space="preserve"> Е.М. (географ.), </w:t>
      </w:r>
      <w:proofErr w:type="spellStart"/>
      <w:r w:rsidR="00790141" w:rsidRPr="00AC67F0">
        <w:rPr>
          <w:rFonts w:ascii="Times New Roman" w:hAnsi="Times New Roman"/>
          <w:sz w:val="28"/>
          <w:szCs w:val="28"/>
        </w:rPr>
        <w:t>Сергун</w:t>
      </w:r>
      <w:proofErr w:type="spellEnd"/>
      <w:r w:rsidR="00790141" w:rsidRPr="00AC67F0">
        <w:rPr>
          <w:rFonts w:ascii="Times New Roman" w:hAnsi="Times New Roman"/>
          <w:sz w:val="28"/>
          <w:szCs w:val="28"/>
        </w:rPr>
        <w:t xml:space="preserve"> С.Н.( рус. яз. и литература), </w:t>
      </w:r>
      <w:proofErr w:type="spellStart"/>
      <w:r w:rsidR="00063954">
        <w:rPr>
          <w:rFonts w:ascii="Times New Roman" w:hAnsi="Times New Roman"/>
          <w:sz w:val="28"/>
          <w:szCs w:val="28"/>
        </w:rPr>
        <w:t>Завгородняя</w:t>
      </w:r>
      <w:proofErr w:type="spellEnd"/>
      <w:r w:rsidR="00063954">
        <w:rPr>
          <w:rFonts w:ascii="Times New Roman" w:hAnsi="Times New Roman"/>
          <w:sz w:val="28"/>
          <w:szCs w:val="28"/>
        </w:rPr>
        <w:t xml:space="preserve"> Т.И.</w:t>
      </w:r>
      <w:r w:rsidR="00790141" w:rsidRPr="00AC67F0">
        <w:rPr>
          <w:rFonts w:ascii="Times New Roman" w:hAnsi="Times New Roman"/>
          <w:sz w:val="28"/>
          <w:szCs w:val="28"/>
        </w:rPr>
        <w:t xml:space="preserve"> (биол.), </w:t>
      </w:r>
      <w:proofErr w:type="spellStart"/>
      <w:r w:rsidR="00790141" w:rsidRPr="00AC67F0">
        <w:rPr>
          <w:rFonts w:ascii="Times New Roman" w:hAnsi="Times New Roman"/>
          <w:sz w:val="28"/>
          <w:szCs w:val="28"/>
        </w:rPr>
        <w:t>Касько</w:t>
      </w:r>
      <w:proofErr w:type="spellEnd"/>
      <w:r w:rsidR="00790141" w:rsidRPr="00AC67F0">
        <w:rPr>
          <w:rFonts w:ascii="Times New Roman" w:hAnsi="Times New Roman"/>
          <w:sz w:val="28"/>
          <w:szCs w:val="28"/>
        </w:rPr>
        <w:t xml:space="preserve"> О.Н. (рус. яз</w:t>
      </w:r>
      <w:proofErr w:type="gramStart"/>
      <w:r w:rsidR="00790141" w:rsidRPr="00AC67F0">
        <w:rPr>
          <w:rFonts w:ascii="Times New Roman" w:hAnsi="Times New Roman"/>
          <w:sz w:val="28"/>
          <w:szCs w:val="28"/>
        </w:rPr>
        <w:t xml:space="preserve">., </w:t>
      </w:r>
      <w:proofErr w:type="gramEnd"/>
      <w:r w:rsidR="00790141" w:rsidRPr="00AC67F0">
        <w:rPr>
          <w:rFonts w:ascii="Times New Roman" w:hAnsi="Times New Roman"/>
          <w:sz w:val="28"/>
          <w:szCs w:val="28"/>
        </w:rPr>
        <w:t xml:space="preserve">литер.), </w:t>
      </w:r>
      <w:r w:rsidR="00063954">
        <w:rPr>
          <w:rFonts w:ascii="Times New Roman" w:hAnsi="Times New Roman"/>
          <w:sz w:val="28"/>
          <w:szCs w:val="28"/>
        </w:rPr>
        <w:t xml:space="preserve"> </w:t>
      </w:r>
      <w:r w:rsidR="00790141" w:rsidRPr="00AC67F0">
        <w:rPr>
          <w:rFonts w:ascii="Times New Roman" w:hAnsi="Times New Roman"/>
          <w:sz w:val="28"/>
          <w:szCs w:val="28"/>
        </w:rPr>
        <w:t xml:space="preserve"> владеют методикой преподавания предметов на достаточно высоком уровне, обладают профессиональной компетентностью. Уроки и внеурочные занятия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00790141" w:rsidRPr="00AC67F0">
        <w:rPr>
          <w:rFonts w:ascii="Times New Roman" w:hAnsi="Times New Roman"/>
          <w:i/>
          <w:sz w:val="28"/>
          <w:szCs w:val="28"/>
        </w:rPr>
        <w:t>.</w:t>
      </w:r>
      <w:r w:rsidR="00790141" w:rsidRPr="00AC67F0">
        <w:rPr>
          <w:rFonts w:ascii="Times New Roman" w:hAnsi="Times New Roman"/>
          <w:sz w:val="28"/>
          <w:szCs w:val="28"/>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Учителя начальных классов, работающие по ФГОС, применяя системно-деятельностный подход в обучении, достигают предметных и метапредметных результатов.</w:t>
      </w:r>
    </w:p>
    <w:p w:rsidR="00790141" w:rsidRPr="00AC67F0" w:rsidRDefault="006F57E5" w:rsidP="009C079B">
      <w:pPr>
        <w:pStyle w:val="a8"/>
        <w:spacing w:before="0" w:beforeAutospacing="0" w:after="0" w:afterAutospacing="0" w:line="276" w:lineRule="auto"/>
        <w:ind w:left="567"/>
        <w:rPr>
          <w:color w:val="FF0000"/>
          <w:sz w:val="28"/>
          <w:szCs w:val="28"/>
        </w:rPr>
      </w:pPr>
      <w:r>
        <w:rPr>
          <w:sz w:val="28"/>
          <w:szCs w:val="28"/>
        </w:rPr>
        <w:t xml:space="preserve">         </w:t>
      </w:r>
      <w:r w:rsidR="00790141" w:rsidRPr="00AC67F0">
        <w:rPr>
          <w:sz w:val="28"/>
          <w:szCs w:val="28"/>
        </w:rPr>
        <w:t xml:space="preserve">Высшей формой коллективной методической работы остаётся педагогический совет. В прошедшем учебном году было проведено </w:t>
      </w:r>
      <w:r w:rsidR="00E50688">
        <w:rPr>
          <w:sz w:val="28"/>
          <w:szCs w:val="28"/>
        </w:rPr>
        <w:t xml:space="preserve">4 </w:t>
      </w:r>
      <w:proofErr w:type="gramStart"/>
      <w:r w:rsidR="00790141" w:rsidRPr="00AC67F0">
        <w:rPr>
          <w:sz w:val="28"/>
          <w:szCs w:val="28"/>
        </w:rPr>
        <w:t>тематических</w:t>
      </w:r>
      <w:proofErr w:type="gramEnd"/>
      <w:r w:rsidR="00790141" w:rsidRPr="00AC67F0">
        <w:rPr>
          <w:sz w:val="28"/>
          <w:szCs w:val="28"/>
        </w:rPr>
        <w:t xml:space="preserve"> педагогических совета и</w:t>
      </w:r>
      <w:r w:rsidR="00487269">
        <w:rPr>
          <w:sz w:val="28"/>
          <w:szCs w:val="28"/>
        </w:rPr>
        <w:t xml:space="preserve"> </w:t>
      </w:r>
      <w:r w:rsidR="00E50688">
        <w:rPr>
          <w:sz w:val="28"/>
          <w:szCs w:val="28"/>
        </w:rPr>
        <w:t>4</w:t>
      </w:r>
      <w:r w:rsidR="00790141" w:rsidRPr="00AC67F0">
        <w:rPr>
          <w:sz w:val="28"/>
          <w:szCs w:val="28"/>
        </w:rPr>
        <w:t xml:space="preserve"> организационных.</w:t>
      </w:r>
    </w:p>
    <w:p w:rsidR="00790141" w:rsidRPr="006F57E5" w:rsidRDefault="00790141" w:rsidP="009C079B">
      <w:pPr>
        <w:spacing w:after="0"/>
        <w:ind w:left="567"/>
        <w:jc w:val="both"/>
        <w:rPr>
          <w:rFonts w:ascii="Times New Roman" w:hAnsi="Times New Roman"/>
          <w:sz w:val="28"/>
          <w:szCs w:val="28"/>
        </w:rPr>
      </w:pPr>
      <w:r w:rsidRPr="00B4141D">
        <w:rPr>
          <w:rFonts w:ascii="Times New Roman" w:hAnsi="Times New Roman"/>
          <w:sz w:val="24"/>
          <w:szCs w:val="24"/>
        </w:rPr>
        <w:t xml:space="preserve">      </w:t>
      </w:r>
      <w:r w:rsidRPr="006F57E5">
        <w:rPr>
          <w:rFonts w:ascii="Times New Roman" w:hAnsi="Times New Roman"/>
          <w:sz w:val="28"/>
          <w:szCs w:val="28"/>
        </w:rPr>
        <w:t xml:space="preserve">С 2009 года </w:t>
      </w:r>
      <w:proofErr w:type="spellStart"/>
      <w:r w:rsidRPr="006F57E5">
        <w:rPr>
          <w:rFonts w:ascii="Times New Roman" w:hAnsi="Times New Roman"/>
          <w:sz w:val="28"/>
          <w:szCs w:val="28"/>
        </w:rPr>
        <w:t>Сергун</w:t>
      </w:r>
      <w:proofErr w:type="spellEnd"/>
      <w:r w:rsidRPr="006F57E5">
        <w:rPr>
          <w:rFonts w:ascii="Times New Roman" w:hAnsi="Times New Roman"/>
          <w:sz w:val="28"/>
          <w:szCs w:val="28"/>
        </w:rPr>
        <w:t xml:space="preserve"> С.Н., </w:t>
      </w:r>
      <w:proofErr w:type="spellStart"/>
      <w:r w:rsidR="00487269">
        <w:rPr>
          <w:rFonts w:ascii="Times New Roman" w:hAnsi="Times New Roman"/>
          <w:sz w:val="28"/>
          <w:szCs w:val="28"/>
        </w:rPr>
        <w:t>Касько</w:t>
      </w:r>
      <w:proofErr w:type="spellEnd"/>
      <w:r w:rsidR="00487269">
        <w:rPr>
          <w:rFonts w:ascii="Times New Roman" w:hAnsi="Times New Roman"/>
          <w:sz w:val="28"/>
          <w:szCs w:val="28"/>
        </w:rPr>
        <w:t xml:space="preserve"> О.Н.</w:t>
      </w:r>
      <w:r w:rsidRPr="006F57E5">
        <w:rPr>
          <w:rFonts w:ascii="Times New Roman" w:hAnsi="Times New Roman"/>
          <w:sz w:val="28"/>
          <w:szCs w:val="28"/>
        </w:rPr>
        <w:t xml:space="preserve">, </w:t>
      </w:r>
      <w:proofErr w:type="spellStart"/>
      <w:r w:rsidRPr="006F57E5">
        <w:rPr>
          <w:rFonts w:ascii="Times New Roman" w:hAnsi="Times New Roman"/>
          <w:sz w:val="28"/>
          <w:szCs w:val="28"/>
        </w:rPr>
        <w:t>Шумейкина</w:t>
      </w:r>
      <w:proofErr w:type="spellEnd"/>
      <w:r w:rsidRPr="006F57E5">
        <w:rPr>
          <w:rFonts w:ascii="Times New Roman" w:hAnsi="Times New Roman"/>
          <w:sz w:val="28"/>
          <w:szCs w:val="28"/>
        </w:rPr>
        <w:t xml:space="preserve"> О.И., </w:t>
      </w:r>
      <w:proofErr w:type="spellStart"/>
      <w:r w:rsidRPr="006F57E5">
        <w:rPr>
          <w:rFonts w:ascii="Times New Roman" w:hAnsi="Times New Roman"/>
          <w:sz w:val="28"/>
          <w:szCs w:val="28"/>
        </w:rPr>
        <w:t>Татосьян</w:t>
      </w:r>
      <w:proofErr w:type="spellEnd"/>
      <w:r w:rsidRPr="006F57E5">
        <w:rPr>
          <w:rFonts w:ascii="Times New Roman" w:hAnsi="Times New Roman"/>
          <w:sz w:val="28"/>
          <w:szCs w:val="28"/>
        </w:rPr>
        <w:t xml:space="preserve"> Э.А. имеют обобщённые материалы на федеральных сайтах: «Сеть творческих учителей», «Педагогический мир», «Завуч. </w:t>
      </w:r>
      <w:proofErr w:type="spellStart"/>
      <w:r w:rsidRPr="006F57E5">
        <w:rPr>
          <w:rFonts w:ascii="Times New Roman" w:hAnsi="Times New Roman"/>
          <w:sz w:val="28"/>
          <w:szCs w:val="28"/>
        </w:rPr>
        <w:t>Инфо</w:t>
      </w:r>
      <w:proofErr w:type="spellEnd"/>
      <w:r w:rsidRPr="006F57E5">
        <w:rPr>
          <w:rFonts w:ascii="Times New Roman" w:hAnsi="Times New Roman"/>
          <w:sz w:val="28"/>
          <w:szCs w:val="28"/>
        </w:rPr>
        <w:t>».</w:t>
      </w:r>
    </w:p>
    <w:p w:rsidR="00790141" w:rsidRPr="006F57E5" w:rsidRDefault="00790141" w:rsidP="009C079B">
      <w:pPr>
        <w:pStyle w:val="a8"/>
        <w:shd w:val="clear" w:color="auto" w:fill="FAFCFF"/>
        <w:spacing w:before="0" w:beforeAutospacing="0" w:after="0" w:afterAutospacing="0" w:line="276" w:lineRule="auto"/>
        <w:ind w:left="567"/>
        <w:rPr>
          <w:iCs/>
          <w:sz w:val="28"/>
          <w:szCs w:val="28"/>
        </w:rPr>
      </w:pPr>
      <w:r w:rsidRPr="006F57E5">
        <w:rPr>
          <w:iCs/>
          <w:sz w:val="28"/>
          <w:szCs w:val="28"/>
        </w:rPr>
        <w:t xml:space="preserve">       Президентская инициатива «Наша новая школа» уделяет серьезное внимание привлечению в школу молодых талантливых учителей. </w:t>
      </w:r>
    </w:p>
    <w:p w:rsidR="00790141" w:rsidRPr="006F57E5" w:rsidRDefault="00790141" w:rsidP="009C079B">
      <w:pPr>
        <w:pStyle w:val="a8"/>
        <w:shd w:val="clear" w:color="auto" w:fill="FAFCFF"/>
        <w:spacing w:before="0" w:beforeAutospacing="0" w:after="0" w:afterAutospacing="0" w:line="276" w:lineRule="auto"/>
        <w:ind w:left="567"/>
        <w:jc w:val="left"/>
        <w:rPr>
          <w:iCs/>
          <w:sz w:val="28"/>
          <w:szCs w:val="28"/>
        </w:rPr>
      </w:pPr>
    </w:p>
    <w:p w:rsidR="00790141" w:rsidRPr="006F66D6" w:rsidRDefault="00790141" w:rsidP="00885402">
      <w:pPr>
        <w:pStyle w:val="3"/>
        <w:shd w:val="clear" w:color="auto" w:fill="FAFCFF"/>
        <w:spacing w:before="0"/>
        <w:ind w:left="567"/>
        <w:rPr>
          <w:rStyle w:val="a3"/>
          <w:rFonts w:ascii="Times New Roman" w:hAnsi="Times New Roman"/>
          <w:b/>
          <w:bCs/>
          <w:i/>
          <w:iCs/>
          <w:color w:val="auto"/>
          <w:sz w:val="28"/>
          <w:szCs w:val="28"/>
        </w:rPr>
      </w:pPr>
      <w:r w:rsidRPr="006F66D6">
        <w:rPr>
          <w:rStyle w:val="a3"/>
          <w:rFonts w:ascii="Times New Roman" w:hAnsi="Times New Roman"/>
          <w:b/>
          <w:i/>
          <w:color w:val="auto"/>
          <w:sz w:val="28"/>
          <w:szCs w:val="28"/>
        </w:rPr>
        <w:t>4.    </w:t>
      </w:r>
      <w:r w:rsidRPr="006F66D6">
        <w:rPr>
          <w:rStyle w:val="apple-converted-space"/>
          <w:rFonts w:ascii="Times New Roman" w:hAnsi="Times New Roman"/>
          <w:b w:val="0"/>
          <w:i/>
          <w:iCs/>
          <w:color w:val="auto"/>
          <w:sz w:val="28"/>
          <w:szCs w:val="28"/>
        </w:rPr>
        <w:t> </w:t>
      </w:r>
      <w:r w:rsidRPr="006F66D6">
        <w:rPr>
          <w:rStyle w:val="a3"/>
          <w:rFonts w:ascii="Times New Roman" w:hAnsi="Times New Roman"/>
          <w:b/>
          <w:i/>
          <w:color w:val="auto"/>
          <w:sz w:val="28"/>
          <w:szCs w:val="28"/>
        </w:rPr>
        <w:t>Изменение школьной инфраструктуры.</w:t>
      </w:r>
    </w:p>
    <w:p w:rsidR="00790141" w:rsidRPr="006F66D6" w:rsidRDefault="00790141" w:rsidP="00C5702A">
      <w:pPr>
        <w:autoSpaceDE w:val="0"/>
        <w:autoSpaceDN w:val="0"/>
        <w:adjustRightInd w:val="0"/>
        <w:spacing w:after="0"/>
        <w:ind w:left="567"/>
        <w:jc w:val="both"/>
        <w:rPr>
          <w:rFonts w:ascii="Times New Roman" w:hAnsi="Times New Roman"/>
          <w:sz w:val="28"/>
          <w:szCs w:val="28"/>
        </w:rPr>
      </w:pPr>
      <w:r w:rsidRPr="006F66D6">
        <w:rPr>
          <w:rFonts w:ascii="Times New Roman" w:hAnsi="Times New Roman"/>
          <w:sz w:val="28"/>
          <w:szCs w:val="28"/>
        </w:rPr>
        <w:t xml:space="preserve">       В этом году был выполнен </w:t>
      </w:r>
      <w:r w:rsidR="00ED77CD">
        <w:rPr>
          <w:rFonts w:ascii="Times New Roman" w:hAnsi="Times New Roman"/>
          <w:sz w:val="28"/>
          <w:szCs w:val="28"/>
        </w:rPr>
        <w:t>косметический</w:t>
      </w:r>
      <w:r w:rsidRPr="006F66D6">
        <w:rPr>
          <w:rFonts w:ascii="Times New Roman" w:hAnsi="Times New Roman"/>
          <w:sz w:val="28"/>
          <w:szCs w:val="28"/>
        </w:rPr>
        <w:t xml:space="preserve"> ремонт </w:t>
      </w:r>
      <w:r w:rsidR="00ED77CD">
        <w:rPr>
          <w:rFonts w:ascii="Times New Roman" w:hAnsi="Times New Roman"/>
          <w:sz w:val="28"/>
          <w:szCs w:val="28"/>
        </w:rPr>
        <w:t>школы,</w:t>
      </w:r>
      <w:r w:rsidR="00403E79">
        <w:rPr>
          <w:rFonts w:ascii="Times New Roman" w:hAnsi="Times New Roman"/>
          <w:sz w:val="28"/>
          <w:szCs w:val="28"/>
        </w:rPr>
        <w:t xml:space="preserve"> классов,</w:t>
      </w:r>
      <w:r w:rsidR="00ED77CD">
        <w:rPr>
          <w:rFonts w:ascii="Times New Roman" w:hAnsi="Times New Roman"/>
          <w:sz w:val="28"/>
          <w:szCs w:val="28"/>
        </w:rPr>
        <w:t xml:space="preserve"> </w:t>
      </w:r>
      <w:r w:rsidR="00403E79">
        <w:rPr>
          <w:rFonts w:ascii="Times New Roman" w:hAnsi="Times New Roman"/>
          <w:sz w:val="28"/>
          <w:szCs w:val="28"/>
        </w:rPr>
        <w:t>заменена канализационная система</w:t>
      </w:r>
      <w:r w:rsidR="00193AE8">
        <w:rPr>
          <w:rFonts w:ascii="Times New Roman" w:hAnsi="Times New Roman"/>
          <w:sz w:val="28"/>
          <w:szCs w:val="28"/>
        </w:rPr>
        <w:t>.</w:t>
      </w:r>
    </w:p>
    <w:p w:rsidR="00790141" w:rsidRPr="006F66D6" w:rsidRDefault="004C171D" w:rsidP="00C5702A">
      <w:pPr>
        <w:autoSpaceDE w:val="0"/>
        <w:autoSpaceDN w:val="0"/>
        <w:adjustRightInd w:val="0"/>
        <w:spacing w:after="0"/>
        <w:ind w:left="567"/>
        <w:jc w:val="both"/>
        <w:rPr>
          <w:rFonts w:ascii="Times New Roman" w:hAnsi="Times New Roman"/>
          <w:sz w:val="28"/>
          <w:szCs w:val="28"/>
        </w:rPr>
      </w:pPr>
      <w:r>
        <w:rPr>
          <w:rFonts w:ascii="Times New Roman" w:hAnsi="Times New Roman"/>
          <w:sz w:val="28"/>
          <w:szCs w:val="28"/>
        </w:rPr>
        <w:lastRenderedPageBreak/>
        <w:t xml:space="preserve">       </w:t>
      </w:r>
      <w:r w:rsidR="00790141" w:rsidRPr="006F66D6">
        <w:rPr>
          <w:rFonts w:ascii="Times New Roman" w:hAnsi="Times New Roman"/>
          <w:sz w:val="28"/>
          <w:szCs w:val="28"/>
        </w:rPr>
        <w:t>В настоящее время все помещения, задействованные в образовательном и воспитательном процессе, обеспечены   оборудованием.</w:t>
      </w:r>
    </w:p>
    <w:p w:rsidR="00790141" w:rsidRPr="006F66D6" w:rsidRDefault="004C171D" w:rsidP="00C5702A">
      <w:pPr>
        <w:autoSpaceDE w:val="0"/>
        <w:autoSpaceDN w:val="0"/>
        <w:adjustRightInd w:val="0"/>
        <w:spacing w:after="0"/>
        <w:ind w:left="567"/>
        <w:jc w:val="both"/>
        <w:rPr>
          <w:rFonts w:ascii="Times New Roman" w:hAnsi="Times New Roman"/>
          <w:sz w:val="28"/>
          <w:szCs w:val="28"/>
        </w:rPr>
      </w:pPr>
      <w:r>
        <w:rPr>
          <w:rFonts w:ascii="Times New Roman" w:hAnsi="Times New Roman"/>
          <w:sz w:val="28"/>
          <w:szCs w:val="28"/>
        </w:rPr>
        <w:t xml:space="preserve">       </w:t>
      </w:r>
      <w:r w:rsidR="00790141" w:rsidRPr="006F66D6">
        <w:rPr>
          <w:rFonts w:ascii="Times New Roman" w:hAnsi="Times New Roman"/>
          <w:sz w:val="28"/>
          <w:szCs w:val="28"/>
        </w:rPr>
        <w:t>Созданы материально-технические условия для обучения детей - инвалидов и детей с ограниченными возможностями здоровья.</w:t>
      </w:r>
    </w:p>
    <w:p w:rsidR="00790141" w:rsidRPr="006F66D6" w:rsidRDefault="004C171D" w:rsidP="00C5702A">
      <w:pPr>
        <w:pStyle w:val="a8"/>
        <w:shd w:val="clear" w:color="auto" w:fill="FAFCFF"/>
        <w:spacing w:before="0" w:beforeAutospacing="0" w:after="0" w:afterAutospacing="0" w:line="276" w:lineRule="auto"/>
        <w:ind w:left="567"/>
        <w:rPr>
          <w:rFonts w:ascii="Verdana" w:hAnsi="Verdana"/>
          <w:sz w:val="28"/>
          <w:szCs w:val="28"/>
        </w:rPr>
      </w:pPr>
      <w:r>
        <w:rPr>
          <w:iCs/>
          <w:sz w:val="28"/>
          <w:szCs w:val="28"/>
        </w:rPr>
        <w:t xml:space="preserve">       </w:t>
      </w:r>
      <w:r w:rsidR="00790141" w:rsidRPr="006F66D6">
        <w:rPr>
          <w:iCs/>
          <w:sz w:val="28"/>
          <w:szCs w:val="28"/>
        </w:rPr>
        <w:t xml:space="preserve">В кабинетах функционирует  стационарное  мультимедиа оборудование.      </w:t>
      </w:r>
    </w:p>
    <w:p w:rsidR="00790141" w:rsidRPr="006F66D6" w:rsidRDefault="00790141" w:rsidP="00C5702A">
      <w:pPr>
        <w:pStyle w:val="a8"/>
        <w:shd w:val="clear" w:color="auto" w:fill="FAFCFF"/>
        <w:spacing w:before="0" w:beforeAutospacing="0" w:after="0" w:afterAutospacing="0" w:line="276" w:lineRule="auto"/>
        <w:ind w:left="567"/>
        <w:rPr>
          <w:rFonts w:ascii="Verdana" w:hAnsi="Verdana"/>
          <w:sz w:val="28"/>
          <w:szCs w:val="28"/>
        </w:rPr>
      </w:pPr>
      <w:r w:rsidRPr="006F66D6">
        <w:rPr>
          <w:iCs/>
          <w:sz w:val="28"/>
          <w:szCs w:val="28"/>
        </w:rPr>
        <w:t>Обеспеченность учебниками составляет  100 %.</w:t>
      </w:r>
    </w:p>
    <w:p w:rsidR="00790141" w:rsidRPr="00B4141D" w:rsidRDefault="00790141" w:rsidP="00885402">
      <w:pPr>
        <w:pStyle w:val="a8"/>
        <w:shd w:val="clear" w:color="auto" w:fill="FAFCFF"/>
        <w:spacing w:before="0" w:beforeAutospacing="0" w:after="0" w:afterAutospacing="0"/>
        <w:ind w:left="567"/>
        <w:rPr>
          <w:rFonts w:ascii="Verdana" w:hAnsi="Verdana"/>
        </w:rPr>
      </w:pPr>
      <w:r w:rsidRPr="00B4141D">
        <w:rPr>
          <w:iCs/>
        </w:rPr>
        <w:t xml:space="preserve"> </w:t>
      </w:r>
    </w:p>
    <w:p w:rsidR="00790141" w:rsidRPr="00FB5E5B" w:rsidRDefault="00790141" w:rsidP="00885402">
      <w:pPr>
        <w:pStyle w:val="3"/>
        <w:shd w:val="clear" w:color="auto" w:fill="FAFCFF"/>
        <w:spacing w:before="0"/>
        <w:ind w:left="567"/>
        <w:jc w:val="both"/>
        <w:rPr>
          <w:rStyle w:val="a3"/>
          <w:rFonts w:ascii="Times New Roman" w:hAnsi="Times New Roman"/>
          <w:b/>
          <w:bCs/>
          <w:i/>
          <w:iCs/>
          <w:color w:val="auto"/>
          <w:sz w:val="28"/>
          <w:szCs w:val="28"/>
        </w:rPr>
      </w:pPr>
      <w:r w:rsidRPr="00FB5E5B">
        <w:rPr>
          <w:rStyle w:val="a3"/>
          <w:rFonts w:ascii="Times New Roman" w:hAnsi="Times New Roman"/>
          <w:b/>
          <w:i/>
          <w:color w:val="auto"/>
          <w:sz w:val="28"/>
          <w:szCs w:val="28"/>
        </w:rPr>
        <w:t>5. Сохранение и укрепление здоровья школьников.</w:t>
      </w:r>
    </w:p>
    <w:p w:rsidR="00790141" w:rsidRPr="00FB5E5B" w:rsidRDefault="00790141" w:rsidP="00885402">
      <w:pPr>
        <w:autoSpaceDE w:val="0"/>
        <w:autoSpaceDN w:val="0"/>
        <w:adjustRightInd w:val="0"/>
        <w:spacing w:after="0" w:line="240" w:lineRule="auto"/>
        <w:ind w:left="567"/>
        <w:jc w:val="both"/>
        <w:rPr>
          <w:rFonts w:ascii="Times New Roman" w:hAnsi="Times New Roman"/>
          <w:sz w:val="28"/>
          <w:szCs w:val="28"/>
        </w:rPr>
      </w:pPr>
      <w:r w:rsidRPr="00FB5E5B">
        <w:rPr>
          <w:rFonts w:ascii="Times New Roman" w:hAnsi="Times New Roman"/>
          <w:sz w:val="28"/>
          <w:szCs w:val="28"/>
        </w:rPr>
        <w:t xml:space="preserve">       В укреплении здоровья школьников большой вклад вносят спортивные соревнования «Президентские состязания», «Президентские спортивные игры», «Я выбираю спорт как а</w:t>
      </w:r>
      <w:r w:rsidR="00193AE8">
        <w:rPr>
          <w:rFonts w:ascii="Times New Roman" w:hAnsi="Times New Roman"/>
          <w:sz w:val="28"/>
          <w:szCs w:val="28"/>
        </w:rPr>
        <w:t>льтернативу пагубным привычкам», «Я принимаю вызов».</w:t>
      </w:r>
      <w:r w:rsidRPr="00FB5E5B">
        <w:rPr>
          <w:rFonts w:ascii="Times New Roman" w:hAnsi="Times New Roman"/>
          <w:sz w:val="28"/>
          <w:szCs w:val="28"/>
        </w:rPr>
        <w:t xml:space="preserve">   В соревнованиях «Президентские состязания» приняли участие более 250 детей и подростков. Приняли участие в  смотре-конкурсе на лучший класс казачьей направленности,  физкультурно-оздоровительной и спортивно-массовой работе среди  общеобразовательных учреждений, с целью сохранения и укрепления физического и психического здоровья обучающихся. </w:t>
      </w:r>
    </w:p>
    <w:p w:rsidR="00790141" w:rsidRPr="00FB5E5B" w:rsidRDefault="00790141" w:rsidP="00885402">
      <w:pPr>
        <w:pStyle w:val="a8"/>
        <w:shd w:val="clear" w:color="auto" w:fill="FAFCFF"/>
        <w:spacing w:before="0" w:beforeAutospacing="0" w:after="0" w:afterAutospacing="0"/>
        <w:ind w:left="567"/>
        <w:rPr>
          <w:rFonts w:ascii="Verdana" w:hAnsi="Verdana"/>
          <w:sz w:val="28"/>
          <w:szCs w:val="28"/>
        </w:rPr>
      </w:pPr>
      <w:r w:rsidRPr="00FB5E5B">
        <w:rPr>
          <w:iCs/>
          <w:sz w:val="28"/>
          <w:szCs w:val="28"/>
        </w:rPr>
        <w:t xml:space="preserve">     </w:t>
      </w:r>
      <w:r w:rsidR="00FB5E5B">
        <w:rPr>
          <w:iCs/>
          <w:sz w:val="28"/>
          <w:szCs w:val="28"/>
        </w:rPr>
        <w:t xml:space="preserve">            </w:t>
      </w:r>
      <w:r w:rsidRPr="00FB5E5B">
        <w:rPr>
          <w:iCs/>
          <w:sz w:val="28"/>
          <w:szCs w:val="28"/>
        </w:rPr>
        <w:t xml:space="preserve"> Важной составляющей образовательного процесса является укрепление здоровья ребенка. Не создав в школе комфортную и здоровую среду, мы не сможем сформировать облик современной школы. За этой краткой формулировкой «комфортная и здоровая среда» скрыт широкий спектр требований и обязательных условий, включающий, прежде всего, современное оснащение, качественное питание, профессиональное психолого-медико-социальное сопровождение ребенка, творческую деятельностную  атмосферу.</w:t>
      </w:r>
    </w:p>
    <w:p w:rsidR="00790141" w:rsidRPr="00FB5E5B" w:rsidRDefault="00790141" w:rsidP="00885402">
      <w:pPr>
        <w:pStyle w:val="a8"/>
        <w:shd w:val="clear" w:color="auto" w:fill="FAFCFF"/>
        <w:spacing w:before="0" w:beforeAutospacing="0" w:after="0" w:afterAutospacing="0"/>
        <w:ind w:left="567"/>
        <w:rPr>
          <w:iCs/>
          <w:sz w:val="28"/>
          <w:szCs w:val="28"/>
        </w:rPr>
      </w:pPr>
      <w:r w:rsidRPr="00FB5E5B">
        <w:rPr>
          <w:iCs/>
          <w:sz w:val="28"/>
          <w:szCs w:val="28"/>
        </w:rPr>
        <w:t xml:space="preserve">     </w:t>
      </w:r>
      <w:r w:rsidR="00FB5E5B">
        <w:rPr>
          <w:iCs/>
          <w:sz w:val="28"/>
          <w:szCs w:val="28"/>
        </w:rPr>
        <w:t xml:space="preserve">             </w:t>
      </w:r>
      <w:r w:rsidRPr="00FB5E5B">
        <w:rPr>
          <w:iCs/>
          <w:sz w:val="28"/>
          <w:szCs w:val="28"/>
        </w:rPr>
        <w:t>Учебно-воспитательный проце</w:t>
      </w:r>
      <w:proofErr w:type="gramStart"/>
      <w:r w:rsidRPr="00FB5E5B">
        <w:rPr>
          <w:iCs/>
          <w:sz w:val="28"/>
          <w:szCs w:val="28"/>
        </w:rPr>
        <w:t>сс в шк</w:t>
      </w:r>
      <w:proofErr w:type="gramEnd"/>
      <w:r w:rsidRPr="00FB5E5B">
        <w:rPr>
          <w:iCs/>
          <w:sz w:val="28"/>
          <w:szCs w:val="28"/>
        </w:rPr>
        <w:t xml:space="preserve">оле строится на основе применения современных методик с учетом рекомендаций по охране здоровья и жизни детей. В образовательный процесс школы внедряются здоровьесберегающие технологии. </w:t>
      </w:r>
    </w:p>
    <w:p w:rsidR="00790141" w:rsidRPr="00FB5E5B" w:rsidRDefault="00790141" w:rsidP="00885402">
      <w:pPr>
        <w:pStyle w:val="a8"/>
        <w:shd w:val="clear" w:color="auto" w:fill="FAFCFF"/>
        <w:spacing w:before="0" w:beforeAutospacing="0" w:after="0" w:afterAutospacing="0"/>
        <w:ind w:left="567"/>
        <w:rPr>
          <w:rFonts w:ascii="Verdana" w:hAnsi="Verdana"/>
          <w:sz w:val="28"/>
          <w:szCs w:val="28"/>
        </w:rPr>
      </w:pPr>
      <w:r w:rsidRPr="00FB5E5B">
        <w:rPr>
          <w:iCs/>
          <w:sz w:val="28"/>
          <w:szCs w:val="28"/>
        </w:rPr>
        <w:t xml:space="preserve">      </w:t>
      </w:r>
      <w:r w:rsidR="00FB5E5B">
        <w:rPr>
          <w:iCs/>
          <w:sz w:val="28"/>
          <w:szCs w:val="28"/>
        </w:rPr>
        <w:t xml:space="preserve">           </w:t>
      </w:r>
      <w:r w:rsidRPr="00FB5E5B">
        <w:rPr>
          <w:iCs/>
          <w:sz w:val="28"/>
          <w:szCs w:val="28"/>
        </w:rPr>
        <w:t>В рамках воспитательной системы школы реализуются программы воспитания навыков и пропаганды здорового образа жизни среди детей и родителей.</w:t>
      </w:r>
    </w:p>
    <w:p w:rsidR="00790141" w:rsidRPr="00FB5E5B" w:rsidRDefault="00916BF1" w:rsidP="00885402">
      <w:pPr>
        <w:pStyle w:val="a8"/>
        <w:shd w:val="clear" w:color="auto" w:fill="FAFCFF"/>
        <w:spacing w:before="0" w:beforeAutospacing="0" w:after="0" w:afterAutospacing="0"/>
        <w:ind w:left="567"/>
        <w:rPr>
          <w:iCs/>
          <w:sz w:val="28"/>
          <w:szCs w:val="28"/>
        </w:rPr>
      </w:pPr>
      <w:r>
        <w:rPr>
          <w:iCs/>
          <w:sz w:val="28"/>
          <w:szCs w:val="28"/>
        </w:rPr>
        <w:t xml:space="preserve">               </w:t>
      </w:r>
      <w:r w:rsidR="00790141" w:rsidRPr="00FB5E5B">
        <w:rPr>
          <w:iCs/>
          <w:sz w:val="28"/>
          <w:szCs w:val="28"/>
        </w:rPr>
        <w:t xml:space="preserve">Проводятся традиционные спортивные праздники и мероприятия: «День здоровья», «Папа, мама, я – спортивная семья», эстафета, участие школьников в городских и  районных спортивных мероприятиях. </w:t>
      </w:r>
    </w:p>
    <w:p w:rsidR="00790141" w:rsidRPr="00FB5E5B" w:rsidRDefault="00790141" w:rsidP="00885402">
      <w:pPr>
        <w:pStyle w:val="a8"/>
        <w:shd w:val="clear" w:color="auto" w:fill="FAFCFF"/>
        <w:spacing w:before="0" w:beforeAutospacing="0" w:after="0" w:afterAutospacing="0"/>
        <w:ind w:left="567"/>
        <w:rPr>
          <w:iCs/>
          <w:sz w:val="28"/>
          <w:szCs w:val="28"/>
        </w:rPr>
      </w:pPr>
      <w:r w:rsidRPr="00FB5E5B">
        <w:rPr>
          <w:iCs/>
          <w:sz w:val="28"/>
          <w:szCs w:val="28"/>
        </w:rPr>
        <w:t xml:space="preserve">      В школе  обеспечено медицинское обслуживание школьников. Оно осуществляется  на условиях договора с муниципальным учреждением здравоохранения.  В течение года  проводится проверка репродуктивного здоровья подростков, медосмо</w:t>
      </w:r>
      <w:r w:rsidR="00BD473D">
        <w:rPr>
          <w:iCs/>
          <w:sz w:val="28"/>
          <w:szCs w:val="28"/>
        </w:rPr>
        <w:t xml:space="preserve">тры в </w:t>
      </w:r>
      <w:proofErr w:type="spellStart"/>
      <w:r w:rsidR="00BD473D">
        <w:rPr>
          <w:iCs/>
          <w:sz w:val="28"/>
          <w:szCs w:val="28"/>
        </w:rPr>
        <w:t>эпикризные</w:t>
      </w:r>
      <w:proofErr w:type="spellEnd"/>
      <w:r w:rsidR="00BD473D">
        <w:rPr>
          <w:iCs/>
          <w:sz w:val="28"/>
          <w:szCs w:val="28"/>
        </w:rPr>
        <w:t xml:space="preserve"> сроки (1,5,9-10</w:t>
      </w:r>
      <w:r w:rsidRPr="00FB5E5B">
        <w:rPr>
          <w:iCs/>
          <w:sz w:val="28"/>
          <w:szCs w:val="28"/>
        </w:rPr>
        <w:t>кл.), туберкулезная диагностика. Ведется мониторинг физического развития.</w:t>
      </w:r>
    </w:p>
    <w:p w:rsidR="00790141" w:rsidRPr="00F21744" w:rsidRDefault="00790141" w:rsidP="00885402">
      <w:pPr>
        <w:pStyle w:val="a8"/>
        <w:shd w:val="clear" w:color="auto" w:fill="FAFCFF"/>
        <w:spacing w:before="0" w:beforeAutospacing="0" w:after="0" w:afterAutospacing="0"/>
        <w:ind w:left="567"/>
        <w:rPr>
          <w:rFonts w:ascii="Verdana" w:hAnsi="Verdana"/>
        </w:rPr>
      </w:pPr>
    </w:p>
    <w:p w:rsidR="00790141" w:rsidRPr="00916BF1" w:rsidRDefault="00790141" w:rsidP="00885402">
      <w:pPr>
        <w:pStyle w:val="3"/>
        <w:shd w:val="clear" w:color="auto" w:fill="FAFCFF"/>
        <w:spacing w:before="0"/>
        <w:ind w:left="567"/>
        <w:jc w:val="both"/>
        <w:rPr>
          <w:rStyle w:val="a3"/>
          <w:rFonts w:ascii="Times New Roman" w:hAnsi="Times New Roman"/>
          <w:b/>
          <w:bCs/>
          <w:i/>
          <w:iCs/>
          <w:color w:val="auto"/>
          <w:sz w:val="28"/>
          <w:szCs w:val="28"/>
        </w:rPr>
      </w:pPr>
      <w:r w:rsidRPr="00916BF1">
        <w:rPr>
          <w:rStyle w:val="a3"/>
          <w:rFonts w:ascii="Times New Roman" w:hAnsi="Times New Roman"/>
          <w:b/>
          <w:i/>
          <w:color w:val="auto"/>
          <w:sz w:val="28"/>
          <w:szCs w:val="28"/>
        </w:rPr>
        <w:t>6. Развитие самостоятельности школ.</w:t>
      </w:r>
    </w:p>
    <w:p w:rsidR="00790141" w:rsidRPr="00916BF1" w:rsidRDefault="00790141" w:rsidP="0011687C">
      <w:pPr>
        <w:autoSpaceDE w:val="0"/>
        <w:autoSpaceDN w:val="0"/>
        <w:adjustRightInd w:val="0"/>
        <w:spacing w:after="0"/>
        <w:ind w:left="567"/>
        <w:jc w:val="both"/>
        <w:rPr>
          <w:rFonts w:ascii="Times New Roman" w:hAnsi="Times New Roman"/>
          <w:sz w:val="28"/>
          <w:szCs w:val="28"/>
        </w:rPr>
      </w:pPr>
      <w:r w:rsidRPr="00916BF1">
        <w:rPr>
          <w:rFonts w:ascii="Times New Roman" w:hAnsi="Times New Roman"/>
          <w:sz w:val="28"/>
          <w:szCs w:val="28"/>
        </w:rPr>
        <w:t xml:space="preserve">         Особое внимание было уделено разработке перечня </w:t>
      </w:r>
      <w:proofErr w:type="gramStart"/>
      <w:r w:rsidRPr="00916BF1">
        <w:rPr>
          <w:rFonts w:ascii="Times New Roman" w:hAnsi="Times New Roman"/>
          <w:sz w:val="28"/>
          <w:szCs w:val="28"/>
        </w:rPr>
        <w:t>государственных</w:t>
      </w:r>
      <w:proofErr w:type="gramEnd"/>
    </w:p>
    <w:p w:rsidR="00790141" w:rsidRPr="00916BF1" w:rsidRDefault="00790141" w:rsidP="0011687C">
      <w:pPr>
        <w:autoSpaceDE w:val="0"/>
        <w:autoSpaceDN w:val="0"/>
        <w:adjustRightInd w:val="0"/>
        <w:spacing w:after="0"/>
        <w:ind w:left="567"/>
        <w:jc w:val="both"/>
        <w:rPr>
          <w:rFonts w:ascii="Times New Roman" w:hAnsi="Times New Roman"/>
          <w:sz w:val="28"/>
          <w:szCs w:val="28"/>
        </w:rPr>
      </w:pPr>
      <w:r w:rsidRPr="00916BF1">
        <w:rPr>
          <w:rFonts w:ascii="Times New Roman" w:hAnsi="Times New Roman"/>
          <w:sz w:val="28"/>
          <w:szCs w:val="28"/>
        </w:rPr>
        <w:t xml:space="preserve">(муниципальных)  услуг и формированию заданий. </w:t>
      </w:r>
    </w:p>
    <w:p w:rsidR="00790141" w:rsidRPr="00916BF1" w:rsidRDefault="00790141" w:rsidP="0011687C">
      <w:pPr>
        <w:autoSpaceDE w:val="0"/>
        <w:autoSpaceDN w:val="0"/>
        <w:adjustRightInd w:val="0"/>
        <w:spacing w:after="0"/>
        <w:ind w:left="567"/>
        <w:jc w:val="both"/>
        <w:rPr>
          <w:rFonts w:ascii="Times New Roman" w:hAnsi="Times New Roman"/>
          <w:sz w:val="28"/>
          <w:szCs w:val="28"/>
        </w:rPr>
      </w:pPr>
      <w:r w:rsidRPr="00916BF1">
        <w:rPr>
          <w:rFonts w:ascii="Times New Roman" w:hAnsi="Times New Roman"/>
          <w:sz w:val="28"/>
          <w:szCs w:val="28"/>
        </w:rPr>
        <w:t>В государственные (муниципальные) задания вошли все требования</w:t>
      </w:r>
    </w:p>
    <w:p w:rsidR="00790141" w:rsidRPr="00916BF1" w:rsidRDefault="00790141" w:rsidP="0011687C">
      <w:pPr>
        <w:autoSpaceDE w:val="0"/>
        <w:autoSpaceDN w:val="0"/>
        <w:adjustRightInd w:val="0"/>
        <w:spacing w:after="0"/>
        <w:ind w:left="567"/>
        <w:jc w:val="both"/>
        <w:rPr>
          <w:rFonts w:ascii="Times New Roman" w:hAnsi="Times New Roman"/>
          <w:sz w:val="28"/>
          <w:szCs w:val="28"/>
        </w:rPr>
      </w:pPr>
      <w:r w:rsidRPr="00916BF1">
        <w:rPr>
          <w:rFonts w:ascii="Times New Roman" w:hAnsi="Times New Roman"/>
          <w:sz w:val="28"/>
          <w:szCs w:val="28"/>
        </w:rPr>
        <w:lastRenderedPageBreak/>
        <w:t xml:space="preserve">государственных образовательных стандартов и программ. Таким образом,  созданы условия по недопущению замены бюджетной учебной и воспитательной деятельности на </w:t>
      </w:r>
      <w:proofErr w:type="gramStart"/>
      <w:r w:rsidRPr="00916BF1">
        <w:rPr>
          <w:rFonts w:ascii="Times New Roman" w:hAnsi="Times New Roman"/>
          <w:sz w:val="28"/>
          <w:szCs w:val="28"/>
        </w:rPr>
        <w:t>платную</w:t>
      </w:r>
      <w:proofErr w:type="gramEnd"/>
      <w:r w:rsidRPr="00916BF1">
        <w:rPr>
          <w:rFonts w:ascii="Times New Roman" w:hAnsi="Times New Roman"/>
          <w:sz w:val="28"/>
          <w:szCs w:val="28"/>
        </w:rPr>
        <w:t>.</w:t>
      </w:r>
    </w:p>
    <w:p w:rsidR="00790141" w:rsidRPr="00916BF1" w:rsidRDefault="00790141" w:rsidP="0011687C">
      <w:pPr>
        <w:pStyle w:val="a8"/>
        <w:shd w:val="clear" w:color="auto" w:fill="FAFCFF"/>
        <w:spacing w:before="0" w:beforeAutospacing="0" w:after="0" w:afterAutospacing="0" w:line="276" w:lineRule="auto"/>
        <w:ind w:left="567"/>
        <w:rPr>
          <w:iCs/>
          <w:sz w:val="28"/>
          <w:szCs w:val="28"/>
        </w:rPr>
      </w:pPr>
      <w:r w:rsidRPr="00916BF1">
        <w:rPr>
          <w:iCs/>
          <w:sz w:val="28"/>
          <w:szCs w:val="28"/>
        </w:rPr>
        <w:t xml:space="preserve">       Переход на новую систему оплаты труда с 1.09.2007 года. С   1.09.2011 года наша школа перешла на новые образовательные стандарты 2 поколения.  В 201</w:t>
      </w:r>
      <w:r w:rsidR="00042CDD">
        <w:rPr>
          <w:iCs/>
          <w:sz w:val="28"/>
          <w:szCs w:val="28"/>
        </w:rPr>
        <w:t>9</w:t>
      </w:r>
      <w:r w:rsidRPr="00916BF1">
        <w:rPr>
          <w:iCs/>
          <w:sz w:val="28"/>
          <w:szCs w:val="28"/>
        </w:rPr>
        <w:t xml:space="preserve"> году участвовали в эксперименте по введению ФГОС в </w:t>
      </w:r>
      <w:r w:rsidR="00042CDD">
        <w:rPr>
          <w:iCs/>
          <w:sz w:val="28"/>
          <w:szCs w:val="28"/>
        </w:rPr>
        <w:t xml:space="preserve">средней </w:t>
      </w:r>
      <w:r w:rsidRPr="00916BF1">
        <w:rPr>
          <w:iCs/>
          <w:sz w:val="28"/>
          <w:szCs w:val="28"/>
        </w:rPr>
        <w:t xml:space="preserve"> школе. </w:t>
      </w:r>
    </w:p>
    <w:p w:rsidR="00790141" w:rsidRPr="00916BF1" w:rsidRDefault="00790141" w:rsidP="0011687C">
      <w:pPr>
        <w:pStyle w:val="a8"/>
        <w:shd w:val="clear" w:color="auto" w:fill="FAFCFF"/>
        <w:spacing w:before="0" w:beforeAutospacing="0" w:after="0" w:afterAutospacing="0" w:line="276" w:lineRule="auto"/>
        <w:ind w:left="567"/>
        <w:rPr>
          <w:rFonts w:ascii="Verdana" w:hAnsi="Verdana"/>
          <w:sz w:val="28"/>
          <w:szCs w:val="28"/>
        </w:rPr>
      </w:pPr>
      <w:r w:rsidRPr="00916BF1">
        <w:rPr>
          <w:iCs/>
          <w:sz w:val="28"/>
          <w:szCs w:val="28"/>
        </w:rPr>
        <w:t xml:space="preserve">        Продолжено совершенствование региональной системы оценки качества образования. В школе реализуются возможности внешней независимой оценки достижения требований ФГОС.</w:t>
      </w:r>
    </w:p>
    <w:p w:rsidR="00790141" w:rsidRPr="00916BF1" w:rsidRDefault="00790141" w:rsidP="0011687C">
      <w:pPr>
        <w:pStyle w:val="a8"/>
        <w:shd w:val="clear" w:color="auto" w:fill="FAFCFF"/>
        <w:spacing w:before="0" w:beforeAutospacing="0" w:after="0" w:afterAutospacing="0" w:line="276" w:lineRule="auto"/>
        <w:ind w:left="567"/>
        <w:rPr>
          <w:rFonts w:ascii="Verdana" w:hAnsi="Verdana"/>
          <w:sz w:val="28"/>
          <w:szCs w:val="28"/>
        </w:rPr>
      </w:pPr>
      <w:r w:rsidRPr="00916BF1">
        <w:rPr>
          <w:iCs/>
          <w:sz w:val="28"/>
          <w:szCs w:val="28"/>
        </w:rPr>
        <w:t xml:space="preserve">        </w:t>
      </w:r>
      <w:r w:rsidR="006D74B2">
        <w:rPr>
          <w:iCs/>
          <w:sz w:val="28"/>
          <w:szCs w:val="28"/>
        </w:rPr>
        <w:t>Работает</w:t>
      </w:r>
      <w:r w:rsidRPr="00916BF1">
        <w:rPr>
          <w:iCs/>
          <w:sz w:val="28"/>
          <w:szCs w:val="28"/>
        </w:rPr>
        <w:t xml:space="preserve">  Управляющий совет школы, в который вошли представители педагогического коллектива, родительской общественности, ученического самоуправления, общественности.</w:t>
      </w:r>
    </w:p>
    <w:p w:rsidR="00790141" w:rsidRPr="00916BF1" w:rsidRDefault="00790141" w:rsidP="0011687C">
      <w:pPr>
        <w:pStyle w:val="a8"/>
        <w:shd w:val="clear" w:color="auto" w:fill="FAFCFF"/>
        <w:spacing w:before="0" w:beforeAutospacing="0" w:after="0" w:afterAutospacing="0" w:line="276" w:lineRule="auto"/>
        <w:ind w:left="567"/>
        <w:rPr>
          <w:rFonts w:ascii="Verdana" w:hAnsi="Verdana"/>
          <w:sz w:val="28"/>
          <w:szCs w:val="28"/>
        </w:rPr>
      </w:pPr>
      <w:r w:rsidRPr="00916BF1">
        <w:rPr>
          <w:rStyle w:val="a3"/>
          <w:b w:val="0"/>
          <w:sz w:val="28"/>
          <w:szCs w:val="28"/>
        </w:rPr>
        <w:t>Положительным результатом следует считать формирование положительного  имиджа школы</w:t>
      </w:r>
      <w:r w:rsidRPr="00916BF1">
        <w:rPr>
          <w:rStyle w:val="apple-converted-space"/>
          <w:b/>
          <w:iCs/>
          <w:sz w:val="28"/>
          <w:szCs w:val="28"/>
        </w:rPr>
        <w:t> </w:t>
      </w:r>
      <w:r w:rsidRPr="00916BF1">
        <w:rPr>
          <w:rStyle w:val="a3"/>
          <w:b w:val="0"/>
          <w:sz w:val="28"/>
          <w:szCs w:val="28"/>
        </w:rPr>
        <w:t>в родительской среде. По данным анкетирования, полож</w:t>
      </w:r>
      <w:r w:rsidR="00BD473D">
        <w:rPr>
          <w:rStyle w:val="a3"/>
          <w:b w:val="0"/>
          <w:sz w:val="28"/>
          <w:szCs w:val="28"/>
        </w:rPr>
        <w:t>ительно относятся к школе – 98,9</w:t>
      </w:r>
      <w:r w:rsidRPr="00916BF1">
        <w:rPr>
          <w:rStyle w:val="a3"/>
          <w:b w:val="0"/>
          <w:sz w:val="28"/>
          <w:szCs w:val="28"/>
        </w:rPr>
        <w:t>%.</w:t>
      </w:r>
      <w:r w:rsidRPr="00916BF1">
        <w:rPr>
          <w:rStyle w:val="apple-converted-space"/>
          <w:iCs/>
          <w:sz w:val="28"/>
          <w:szCs w:val="28"/>
        </w:rPr>
        <w:t> </w:t>
      </w:r>
      <w:r w:rsidRPr="00916BF1">
        <w:rPr>
          <w:iCs/>
          <w:sz w:val="28"/>
          <w:szCs w:val="28"/>
        </w:rPr>
        <w:t>Сохраняется тенденция обучения нескольких поколений одной семьи: выпускники школы приводят сюда своих детей.</w:t>
      </w:r>
    </w:p>
    <w:p w:rsidR="00790141" w:rsidRPr="00916BF1" w:rsidRDefault="00790141" w:rsidP="00885402">
      <w:pPr>
        <w:pStyle w:val="a8"/>
        <w:shd w:val="clear" w:color="auto" w:fill="FAFCFF"/>
        <w:spacing w:before="0" w:beforeAutospacing="0" w:after="0" w:afterAutospacing="0"/>
        <w:ind w:left="567"/>
        <w:rPr>
          <w:iCs/>
          <w:sz w:val="28"/>
          <w:szCs w:val="28"/>
        </w:rPr>
      </w:pPr>
      <w:r w:rsidRPr="00916BF1">
        <w:rPr>
          <w:iCs/>
          <w:sz w:val="28"/>
          <w:szCs w:val="28"/>
        </w:rPr>
        <w:t xml:space="preserve"> </w:t>
      </w:r>
    </w:p>
    <w:p w:rsidR="00790141" w:rsidRPr="00CD59F8" w:rsidRDefault="00790141" w:rsidP="0024727F">
      <w:pPr>
        <w:spacing w:line="240" w:lineRule="auto"/>
        <w:ind w:left="567"/>
        <w:jc w:val="center"/>
        <w:rPr>
          <w:rFonts w:ascii="Times New Roman" w:hAnsi="Times New Roman"/>
          <w:b/>
          <w:i/>
          <w:sz w:val="28"/>
          <w:szCs w:val="28"/>
          <w:u w:val="single"/>
        </w:rPr>
      </w:pPr>
      <w:r w:rsidRPr="00CD59F8">
        <w:rPr>
          <w:rFonts w:ascii="Times New Roman" w:hAnsi="Times New Roman"/>
          <w:b/>
          <w:sz w:val="28"/>
          <w:szCs w:val="28"/>
          <w:u w:val="single"/>
        </w:rPr>
        <w:t xml:space="preserve">1.4 </w:t>
      </w:r>
      <w:r w:rsidRPr="00CD59F8">
        <w:rPr>
          <w:rFonts w:ascii="Times New Roman" w:hAnsi="Times New Roman"/>
          <w:b/>
          <w:i/>
          <w:sz w:val="28"/>
          <w:szCs w:val="28"/>
          <w:u w:val="single"/>
        </w:rPr>
        <w:t>Анализ работы</w:t>
      </w:r>
      <w:r w:rsidR="00CD59F8" w:rsidRPr="00CD59F8">
        <w:rPr>
          <w:rFonts w:ascii="Times New Roman" w:hAnsi="Times New Roman"/>
          <w:b/>
          <w:i/>
          <w:sz w:val="28"/>
          <w:szCs w:val="28"/>
          <w:u w:val="single"/>
        </w:rPr>
        <w:t xml:space="preserve">  по предпрофильной подготовке </w:t>
      </w:r>
      <w:r w:rsidRPr="00CD59F8">
        <w:rPr>
          <w:rFonts w:ascii="Times New Roman" w:hAnsi="Times New Roman"/>
          <w:b/>
          <w:i/>
          <w:sz w:val="28"/>
          <w:szCs w:val="28"/>
          <w:u w:val="single"/>
        </w:rPr>
        <w:t>и профильному обучению</w:t>
      </w:r>
    </w:p>
    <w:p w:rsidR="00790141" w:rsidRPr="00CD59F8" w:rsidRDefault="00042CDD" w:rsidP="00C5702A">
      <w:pPr>
        <w:spacing w:after="0"/>
        <w:ind w:left="567"/>
        <w:jc w:val="both"/>
        <w:rPr>
          <w:rFonts w:ascii="Times New Roman" w:hAnsi="Times New Roman"/>
          <w:sz w:val="28"/>
          <w:szCs w:val="28"/>
        </w:rPr>
      </w:pPr>
      <w:r>
        <w:rPr>
          <w:rFonts w:ascii="Times New Roman" w:hAnsi="Times New Roman"/>
          <w:sz w:val="28"/>
          <w:szCs w:val="28"/>
        </w:rPr>
        <w:t xml:space="preserve">        В 2019-2020</w:t>
      </w:r>
      <w:r w:rsidR="00790141" w:rsidRPr="00CD59F8">
        <w:rPr>
          <w:rFonts w:ascii="Times New Roman" w:hAnsi="Times New Roman"/>
          <w:sz w:val="28"/>
          <w:szCs w:val="28"/>
        </w:rPr>
        <w:t xml:space="preserve"> учебном году  продолжилась работа по организации предпрофильной подготовки  и профильного обучения в  школе.            </w:t>
      </w:r>
      <w:r w:rsidR="00790141" w:rsidRPr="00CD59F8">
        <w:rPr>
          <w:rFonts w:ascii="Times New Roman" w:hAnsi="Times New Roman"/>
          <w:i/>
          <w:sz w:val="28"/>
          <w:szCs w:val="28"/>
        </w:rPr>
        <w:t>Предпрофильная подготовка</w:t>
      </w:r>
      <w:r w:rsidR="00790141" w:rsidRPr="00CD59F8">
        <w:rPr>
          <w:rFonts w:ascii="Times New Roman" w:hAnsi="Times New Roman"/>
          <w:sz w:val="28"/>
          <w:szCs w:val="28"/>
        </w:rPr>
        <w:t xml:space="preserve"> велась для учащихся 9 класса, обучающихся по </w:t>
      </w:r>
      <w:r w:rsidR="008747A4">
        <w:rPr>
          <w:rFonts w:ascii="Times New Roman" w:hAnsi="Times New Roman"/>
          <w:sz w:val="28"/>
          <w:szCs w:val="28"/>
        </w:rPr>
        <w:t>ФГОС</w:t>
      </w:r>
      <w:r w:rsidR="00790141" w:rsidRPr="00CD59F8">
        <w:rPr>
          <w:rFonts w:ascii="Times New Roman" w:hAnsi="Times New Roman"/>
          <w:sz w:val="28"/>
          <w:szCs w:val="28"/>
        </w:rPr>
        <w:t xml:space="preserve">. </w:t>
      </w:r>
      <w:proofErr w:type="gramStart"/>
      <w:r w:rsidR="00790141" w:rsidRPr="00CD59F8">
        <w:rPr>
          <w:rFonts w:ascii="Times New Roman" w:hAnsi="Times New Roman"/>
          <w:sz w:val="28"/>
          <w:szCs w:val="28"/>
        </w:rPr>
        <w:t>Девятиклассники  по выбору посещали предметные курсы, которые помогают изучить предмет на базовом уровне, понять его практическую направленность, связь с реальным миром  и лучше подготовиться к выбору профессии и ориентационнынные курсы, которые помогают изучить предмет на повышенном  уровне, прививают навыки исследовательской работы, помогают лучше подготовиться к государственной итоговой аттестации  для дальнейшего продолжения в  старшей школе.</w:t>
      </w:r>
      <w:proofErr w:type="gramEnd"/>
    </w:p>
    <w:p w:rsidR="00790141" w:rsidRPr="00CD59F8" w:rsidRDefault="00790141" w:rsidP="0011687C">
      <w:pPr>
        <w:pStyle w:val="a9"/>
        <w:spacing w:line="276" w:lineRule="auto"/>
        <w:ind w:left="567" w:firstLine="0"/>
        <w:rPr>
          <w:szCs w:val="28"/>
        </w:rPr>
      </w:pPr>
      <w:r w:rsidRPr="00CD59F8">
        <w:rPr>
          <w:szCs w:val="28"/>
        </w:rPr>
        <w:t xml:space="preserve">  </w:t>
      </w:r>
      <w:r w:rsidR="005D6349">
        <w:rPr>
          <w:szCs w:val="28"/>
        </w:rPr>
        <w:t>Для подготовки учащихся 9 классов</w:t>
      </w:r>
      <w:r w:rsidRPr="00CD59F8">
        <w:rPr>
          <w:szCs w:val="28"/>
        </w:rPr>
        <w:t xml:space="preserve"> к осознанному выбору профессии в соответствии с их способностями, психофизиологическими данными и потребностями общества, формирования у них положительной мотивации к трудовой деятельности  1 час был отведён для информационной работы, профильной ориентации.  Занятия с девятиклассниками проходили по плану  </w:t>
      </w:r>
      <w:proofErr w:type="spellStart"/>
      <w:r w:rsidRPr="00CD59F8">
        <w:rPr>
          <w:szCs w:val="28"/>
        </w:rPr>
        <w:t>профориентационной</w:t>
      </w:r>
      <w:proofErr w:type="spellEnd"/>
      <w:r w:rsidRPr="00CD59F8">
        <w:rPr>
          <w:szCs w:val="28"/>
        </w:rPr>
        <w:t xml:space="preserve"> работы  в рамках комплексно-целевой программы по профориентации учащихся школ района под руководством классных  руководителей.</w:t>
      </w:r>
    </w:p>
    <w:p w:rsidR="00790141" w:rsidRPr="00CD59F8" w:rsidRDefault="005D6349" w:rsidP="0011687C">
      <w:pPr>
        <w:pStyle w:val="a9"/>
        <w:spacing w:line="276" w:lineRule="auto"/>
        <w:ind w:left="567" w:firstLine="0"/>
        <w:rPr>
          <w:szCs w:val="28"/>
        </w:rPr>
      </w:pPr>
      <w:r>
        <w:rPr>
          <w:szCs w:val="28"/>
        </w:rPr>
        <w:t xml:space="preserve">        17</w:t>
      </w:r>
      <w:r w:rsidR="00790141" w:rsidRPr="00CD59F8">
        <w:rPr>
          <w:szCs w:val="28"/>
        </w:rPr>
        <w:t xml:space="preserve"> учени</w:t>
      </w:r>
      <w:r>
        <w:rPr>
          <w:szCs w:val="28"/>
        </w:rPr>
        <w:t>ков 9  классов</w:t>
      </w:r>
      <w:r w:rsidR="00790141" w:rsidRPr="00CD59F8">
        <w:rPr>
          <w:szCs w:val="28"/>
        </w:rPr>
        <w:t xml:space="preserve"> планируют продолжить своё обучение в 10 классе по программе экономико-математического профиля.</w:t>
      </w:r>
    </w:p>
    <w:p w:rsidR="00790141" w:rsidRPr="00CA1E37" w:rsidRDefault="00790141" w:rsidP="0011687C">
      <w:pPr>
        <w:pStyle w:val="a9"/>
        <w:spacing w:line="276" w:lineRule="auto"/>
        <w:ind w:left="567" w:firstLine="0"/>
        <w:rPr>
          <w:szCs w:val="28"/>
        </w:rPr>
      </w:pPr>
      <w:r w:rsidRPr="00CD59F8">
        <w:rPr>
          <w:szCs w:val="28"/>
        </w:rPr>
        <w:lastRenderedPageBreak/>
        <w:t xml:space="preserve">         В целях реализации программ пр</w:t>
      </w:r>
      <w:r w:rsidR="00EA7341">
        <w:rPr>
          <w:szCs w:val="28"/>
        </w:rPr>
        <w:t>офильного обучения учащимся  10</w:t>
      </w:r>
      <w:r w:rsidR="002414F4">
        <w:rPr>
          <w:szCs w:val="28"/>
        </w:rPr>
        <w:t xml:space="preserve"> и 11 классов</w:t>
      </w:r>
      <w:r w:rsidRPr="00CD59F8">
        <w:rPr>
          <w:szCs w:val="28"/>
        </w:rPr>
        <w:t xml:space="preserve">   экономико-математического профиля  в соответствии с учебным планом и профилем обучения дополнительно были выделены учебные часы для изучения обществознания,  математики, экономики, права и элективных курсов. </w:t>
      </w:r>
      <w:r w:rsidR="00A93F3A">
        <w:rPr>
          <w:szCs w:val="28"/>
        </w:rPr>
        <w:t xml:space="preserve"> </w:t>
      </w:r>
    </w:p>
    <w:p w:rsidR="0011687C" w:rsidRDefault="0011687C" w:rsidP="0011687C">
      <w:pPr>
        <w:pStyle w:val="a9"/>
        <w:spacing w:line="276" w:lineRule="auto"/>
        <w:ind w:left="567" w:firstLine="0"/>
        <w:jc w:val="left"/>
        <w:rPr>
          <w:szCs w:val="28"/>
        </w:rPr>
      </w:pPr>
    </w:p>
    <w:p w:rsidR="002B5682" w:rsidRPr="0024727F" w:rsidRDefault="002B5682" w:rsidP="0011687C">
      <w:pPr>
        <w:pStyle w:val="a9"/>
        <w:spacing w:line="276" w:lineRule="auto"/>
        <w:ind w:left="567" w:firstLine="0"/>
        <w:jc w:val="left"/>
        <w:rPr>
          <w:b/>
          <w:szCs w:val="28"/>
          <w:u w:val="single"/>
        </w:rPr>
      </w:pPr>
      <w:r w:rsidRPr="0024727F">
        <w:rPr>
          <w:b/>
          <w:szCs w:val="28"/>
          <w:u w:val="single"/>
        </w:rPr>
        <w:t>Результаты государственной итоговой аттестации (средний балл) по профильным предметам представлены следующей диаграммой:</w:t>
      </w:r>
    </w:p>
    <w:p w:rsidR="002B5682" w:rsidRDefault="002B5682" w:rsidP="002B5682">
      <w:pPr>
        <w:pStyle w:val="a9"/>
        <w:spacing w:line="240" w:lineRule="auto"/>
        <w:ind w:firstLine="0"/>
        <w:jc w:val="left"/>
      </w:pPr>
    </w:p>
    <w:p w:rsidR="00790141" w:rsidRDefault="00790141" w:rsidP="00885402">
      <w:pPr>
        <w:spacing w:after="0" w:line="240" w:lineRule="auto"/>
        <w:ind w:left="567"/>
        <w:rPr>
          <w:rFonts w:ascii="Times New Roman" w:hAnsi="Times New Roman"/>
          <w:sz w:val="24"/>
          <w:szCs w:val="24"/>
        </w:rPr>
      </w:pPr>
    </w:p>
    <w:p w:rsidR="00CA1E37" w:rsidRDefault="002B5682" w:rsidP="00885402">
      <w:pPr>
        <w:spacing w:after="0" w:line="240" w:lineRule="auto"/>
        <w:ind w:left="567"/>
        <w:rPr>
          <w:rFonts w:ascii="Times New Roman" w:hAnsi="Times New Roman"/>
          <w:sz w:val="24"/>
          <w:szCs w:val="24"/>
        </w:rPr>
      </w:pPr>
      <w:r w:rsidRPr="002B5682">
        <w:rPr>
          <w:rFonts w:ascii="Times New Roman" w:hAnsi="Times New Roman"/>
          <w:noProof/>
          <w:sz w:val="24"/>
          <w:szCs w:val="24"/>
        </w:rPr>
        <w:drawing>
          <wp:inline distT="0" distB="0" distL="0" distR="0">
            <wp:extent cx="5497653" cy="2094614"/>
            <wp:effectExtent l="19050" t="0" r="26847" b="886"/>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702A" w:rsidRDefault="00C5702A" w:rsidP="00885402">
      <w:pPr>
        <w:spacing w:after="0" w:line="240" w:lineRule="auto"/>
        <w:ind w:left="567"/>
        <w:rPr>
          <w:rFonts w:ascii="Times New Roman" w:hAnsi="Times New Roman"/>
          <w:sz w:val="24"/>
          <w:szCs w:val="24"/>
        </w:rPr>
      </w:pPr>
    </w:p>
    <w:p w:rsidR="00C5702A" w:rsidRDefault="00C5702A" w:rsidP="00885402">
      <w:pPr>
        <w:spacing w:after="0" w:line="240" w:lineRule="auto"/>
        <w:ind w:left="567"/>
        <w:rPr>
          <w:rFonts w:ascii="Times New Roman" w:hAnsi="Times New Roman"/>
          <w:sz w:val="24"/>
          <w:szCs w:val="24"/>
        </w:rPr>
      </w:pPr>
    </w:p>
    <w:p w:rsidR="00C73ED1" w:rsidRDefault="00F05928" w:rsidP="00C73ED1">
      <w:pPr>
        <w:spacing w:after="0"/>
        <w:ind w:left="567"/>
        <w:rPr>
          <w:rFonts w:ascii="Times New Roman" w:hAnsi="Times New Roman"/>
          <w:sz w:val="28"/>
          <w:szCs w:val="28"/>
        </w:rPr>
      </w:pPr>
      <w:r w:rsidRPr="00921C6F">
        <w:rPr>
          <w:rFonts w:ascii="Times New Roman" w:hAnsi="Times New Roman"/>
          <w:sz w:val="28"/>
          <w:szCs w:val="28"/>
        </w:rPr>
        <w:t>По сравнению с предыдущим годом (2018)</w:t>
      </w:r>
      <w:r w:rsidR="00535207" w:rsidRPr="00921C6F">
        <w:rPr>
          <w:rFonts w:ascii="Times New Roman" w:hAnsi="Times New Roman"/>
          <w:sz w:val="28"/>
          <w:szCs w:val="28"/>
        </w:rPr>
        <w:t xml:space="preserve"> средний балл по </w:t>
      </w:r>
      <w:r w:rsidR="00921C6F">
        <w:rPr>
          <w:rFonts w:ascii="Times New Roman" w:hAnsi="Times New Roman"/>
          <w:sz w:val="28"/>
          <w:szCs w:val="28"/>
        </w:rPr>
        <w:t xml:space="preserve">профильным </w:t>
      </w:r>
      <w:r w:rsidR="00535207" w:rsidRPr="00921C6F">
        <w:rPr>
          <w:rFonts w:ascii="Times New Roman" w:hAnsi="Times New Roman"/>
          <w:sz w:val="28"/>
          <w:szCs w:val="28"/>
        </w:rPr>
        <w:t xml:space="preserve"> предметам увеличился, так</w:t>
      </w:r>
      <w:r w:rsidR="00921C6F">
        <w:rPr>
          <w:rFonts w:ascii="Times New Roman" w:hAnsi="Times New Roman"/>
          <w:sz w:val="28"/>
          <w:szCs w:val="28"/>
        </w:rPr>
        <w:t>:</w:t>
      </w:r>
    </w:p>
    <w:p w:rsidR="00C73ED1" w:rsidRDefault="00535207" w:rsidP="00C73ED1">
      <w:pPr>
        <w:spacing w:after="0"/>
        <w:ind w:left="567"/>
        <w:rPr>
          <w:rFonts w:ascii="Times New Roman" w:hAnsi="Times New Roman"/>
          <w:sz w:val="28"/>
          <w:szCs w:val="28"/>
        </w:rPr>
      </w:pPr>
      <w:r w:rsidRPr="00921C6F">
        <w:rPr>
          <w:rFonts w:ascii="Times New Roman" w:hAnsi="Times New Roman"/>
          <w:sz w:val="28"/>
          <w:szCs w:val="28"/>
        </w:rPr>
        <w:t xml:space="preserve">по обществознанию на </w:t>
      </w:r>
      <w:r w:rsidR="002074F5" w:rsidRPr="00921C6F">
        <w:rPr>
          <w:rFonts w:ascii="Times New Roman" w:hAnsi="Times New Roman"/>
          <w:sz w:val="28"/>
          <w:szCs w:val="28"/>
        </w:rPr>
        <w:t xml:space="preserve">10,3 балла, </w:t>
      </w:r>
    </w:p>
    <w:p w:rsidR="00F05928" w:rsidRPr="00921C6F" w:rsidRDefault="002074F5" w:rsidP="00C73ED1">
      <w:pPr>
        <w:spacing w:after="0"/>
        <w:ind w:left="567"/>
        <w:rPr>
          <w:rFonts w:ascii="Times New Roman" w:hAnsi="Times New Roman"/>
          <w:sz w:val="28"/>
          <w:szCs w:val="28"/>
        </w:rPr>
      </w:pPr>
      <w:r w:rsidRPr="00921C6F">
        <w:rPr>
          <w:rFonts w:ascii="Times New Roman" w:hAnsi="Times New Roman"/>
          <w:sz w:val="28"/>
          <w:szCs w:val="28"/>
        </w:rPr>
        <w:t>по математике (профильной)</w:t>
      </w:r>
      <w:r w:rsidR="00C73ED1">
        <w:rPr>
          <w:rFonts w:ascii="Times New Roman" w:hAnsi="Times New Roman"/>
          <w:sz w:val="28"/>
          <w:szCs w:val="28"/>
        </w:rPr>
        <w:t xml:space="preserve"> на </w:t>
      </w:r>
      <w:r w:rsidR="00FC0085">
        <w:rPr>
          <w:rFonts w:ascii="Times New Roman" w:hAnsi="Times New Roman"/>
          <w:sz w:val="28"/>
          <w:szCs w:val="28"/>
        </w:rPr>
        <w:t>2,8</w:t>
      </w:r>
      <w:r w:rsidR="00921C6F" w:rsidRPr="00921C6F">
        <w:rPr>
          <w:rFonts w:ascii="Times New Roman" w:hAnsi="Times New Roman"/>
          <w:sz w:val="28"/>
          <w:szCs w:val="28"/>
        </w:rPr>
        <w:t xml:space="preserve"> балла.</w:t>
      </w:r>
    </w:p>
    <w:p w:rsidR="00C5702A" w:rsidRPr="00150C4C" w:rsidRDefault="00C5702A" w:rsidP="00885402">
      <w:pPr>
        <w:spacing w:after="0" w:line="240" w:lineRule="auto"/>
        <w:ind w:left="567"/>
        <w:rPr>
          <w:rFonts w:ascii="Times New Roman" w:hAnsi="Times New Roman"/>
          <w:sz w:val="24"/>
          <w:szCs w:val="24"/>
        </w:rPr>
      </w:pPr>
    </w:p>
    <w:p w:rsidR="00681118" w:rsidRPr="00681118" w:rsidRDefault="00790141" w:rsidP="00040DDC">
      <w:pPr>
        <w:pStyle w:val="aa"/>
        <w:numPr>
          <w:ilvl w:val="1"/>
          <w:numId w:val="5"/>
        </w:numPr>
        <w:spacing w:after="0" w:line="240" w:lineRule="auto"/>
        <w:ind w:left="567" w:firstLine="0"/>
        <w:jc w:val="center"/>
        <w:rPr>
          <w:rFonts w:ascii="Times New Roman" w:hAnsi="Times New Roman"/>
          <w:b/>
          <w:i/>
          <w:sz w:val="28"/>
          <w:szCs w:val="28"/>
          <w:u w:val="single"/>
        </w:rPr>
      </w:pPr>
      <w:r w:rsidRPr="00681118">
        <w:rPr>
          <w:rFonts w:ascii="Times New Roman" w:hAnsi="Times New Roman"/>
          <w:b/>
          <w:i/>
          <w:sz w:val="28"/>
          <w:szCs w:val="28"/>
          <w:u w:val="single"/>
        </w:rPr>
        <w:t>Анализ результатов государственной итоговой аттестации</w:t>
      </w:r>
      <w:r w:rsidR="00681118" w:rsidRPr="00681118">
        <w:rPr>
          <w:rFonts w:ascii="Times New Roman" w:hAnsi="Times New Roman"/>
          <w:b/>
          <w:i/>
          <w:sz w:val="28"/>
          <w:szCs w:val="28"/>
          <w:u w:val="single"/>
        </w:rPr>
        <w:t xml:space="preserve"> </w:t>
      </w:r>
      <w:r w:rsidRPr="00681118">
        <w:rPr>
          <w:rFonts w:ascii="Times New Roman" w:hAnsi="Times New Roman"/>
          <w:b/>
          <w:i/>
          <w:sz w:val="28"/>
          <w:szCs w:val="28"/>
          <w:u w:val="single"/>
        </w:rPr>
        <w:t>учащихся</w:t>
      </w:r>
      <w:r w:rsidR="00EB43D4">
        <w:rPr>
          <w:rFonts w:ascii="Times New Roman" w:hAnsi="Times New Roman"/>
          <w:b/>
          <w:i/>
          <w:sz w:val="28"/>
          <w:szCs w:val="28"/>
          <w:u w:val="single"/>
        </w:rPr>
        <w:t xml:space="preserve"> 11</w:t>
      </w:r>
      <w:r w:rsidR="00B821C1">
        <w:rPr>
          <w:rFonts w:ascii="Times New Roman" w:hAnsi="Times New Roman"/>
          <w:b/>
          <w:i/>
          <w:sz w:val="28"/>
          <w:szCs w:val="28"/>
          <w:u w:val="single"/>
        </w:rPr>
        <w:t xml:space="preserve"> класса.</w:t>
      </w:r>
    </w:p>
    <w:p w:rsidR="00790141" w:rsidRPr="0031522A" w:rsidRDefault="00B821C1" w:rsidP="0031522A">
      <w:pPr>
        <w:spacing w:after="0" w:line="240" w:lineRule="auto"/>
        <w:ind w:left="567"/>
        <w:rPr>
          <w:rFonts w:ascii="Times New Roman" w:hAnsi="Times New Roman"/>
          <w:b/>
          <w:i/>
          <w:sz w:val="28"/>
          <w:szCs w:val="28"/>
          <w:u w:val="single"/>
        </w:rPr>
      </w:pPr>
      <w:r>
        <w:rPr>
          <w:rFonts w:ascii="Times New Roman" w:hAnsi="Times New Roman"/>
          <w:b/>
          <w:i/>
          <w:sz w:val="28"/>
          <w:szCs w:val="28"/>
          <w:u w:val="single"/>
        </w:rPr>
        <w:t xml:space="preserve"> </w:t>
      </w:r>
    </w:p>
    <w:p w:rsidR="00B17403" w:rsidRPr="00EC4166" w:rsidRDefault="00B17403" w:rsidP="00B17403">
      <w:pPr>
        <w:spacing w:line="240" w:lineRule="auto"/>
        <w:jc w:val="center"/>
        <w:rPr>
          <w:rFonts w:ascii="Times New Roman" w:hAnsi="Times New Roman"/>
          <w:b/>
          <w:i/>
          <w:sz w:val="28"/>
          <w:szCs w:val="28"/>
          <w:u w:val="single"/>
        </w:rPr>
      </w:pPr>
      <w:r w:rsidRPr="00C31A2C">
        <w:rPr>
          <w:rFonts w:ascii="Times New Roman" w:hAnsi="Times New Roman"/>
          <w:sz w:val="24"/>
          <w:szCs w:val="24"/>
        </w:rPr>
        <w:t xml:space="preserve">  </w:t>
      </w:r>
      <w:r w:rsidRPr="00EC4166">
        <w:rPr>
          <w:rFonts w:ascii="Times New Roman" w:hAnsi="Times New Roman"/>
          <w:b/>
          <w:i/>
          <w:sz w:val="28"/>
          <w:szCs w:val="28"/>
          <w:u w:val="single"/>
        </w:rPr>
        <w:t xml:space="preserve">Анализ  результатов единого государственного экзамена      </w:t>
      </w:r>
      <w:r w:rsidR="00EC4166">
        <w:rPr>
          <w:rFonts w:ascii="Times New Roman" w:hAnsi="Times New Roman"/>
          <w:b/>
          <w:i/>
          <w:sz w:val="28"/>
          <w:szCs w:val="28"/>
          <w:u w:val="single"/>
        </w:rPr>
        <w:t xml:space="preserve">                        </w:t>
      </w:r>
      <w:r w:rsidR="00EC4166">
        <w:rPr>
          <w:rFonts w:ascii="Times New Roman" w:hAnsi="Times New Roman"/>
          <w:b/>
          <w:i/>
          <w:sz w:val="28"/>
          <w:szCs w:val="28"/>
          <w:u w:val="single"/>
        </w:rPr>
        <w:br/>
        <w:t xml:space="preserve"> в 2019 – 2020</w:t>
      </w:r>
      <w:r w:rsidRPr="00EC4166">
        <w:rPr>
          <w:rFonts w:ascii="Times New Roman" w:hAnsi="Times New Roman"/>
          <w:b/>
          <w:i/>
          <w:sz w:val="28"/>
          <w:szCs w:val="28"/>
          <w:u w:val="single"/>
        </w:rPr>
        <w:t xml:space="preserve"> учебном году.</w:t>
      </w:r>
    </w:p>
    <w:p w:rsidR="00B17403" w:rsidRPr="00B17403" w:rsidRDefault="00EC4166"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723972">
        <w:rPr>
          <w:rFonts w:ascii="Times New Roman" w:hAnsi="Times New Roman"/>
          <w:sz w:val="28"/>
          <w:szCs w:val="28"/>
        </w:rPr>
        <w:t>В течение 2019-2020</w:t>
      </w:r>
      <w:r w:rsidR="00B17403" w:rsidRPr="00B17403">
        <w:rPr>
          <w:rFonts w:ascii="Times New Roman" w:hAnsi="Times New Roman"/>
          <w:sz w:val="28"/>
          <w:szCs w:val="28"/>
        </w:rPr>
        <w:t xml:space="preserve"> учебного года в школе велась целенаправленная, планомерная, систематическая подготовка участников педагогического процесса к ЕГЭ. Методический со</w:t>
      </w:r>
      <w:r w:rsidR="00B17403" w:rsidRPr="00B17403">
        <w:rPr>
          <w:rFonts w:ascii="Times New Roman" w:hAnsi="Times New Roman"/>
          <w:sz w:val="28"/>
          <w:szCs w:val="28"/>
        </w:rPr>
        <w:softHyphen/>
        <w:t>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w:t>
      </w:r>
      <w:r w:rsidR="00B17403" w:rsidRPr="00B17403">
        <w:rPr>
          <w:rFonts w:ascii="Times New Roman" w:hAnsi="Times New Roman"/>
          <w:sz w:val="28"/>
          <w:szCs w:val="28"/>
        </w:rPr>
        <w:softHyphen/>
        <w:t>ских объединениях и утвержден директором школы. В соответствии с данным планом ди</w:t>
      </w:r>
      <w:r w:rsidR="00B17403" w:rsidRPr="00B17403">
        <w:rPr>
          <w:rFonts w:ascii="Times New Roman" w:hAnsi="Times New Roman"/>
          <w:sz w:val="28"/>
          <w:szCs w:val="28"/>
        </w:rPr>
        <w:softHyphen/>
        <w:t>ректор, заместитель директора по УВР, методические объединения также составили планы работы по подготовке учащихся к единому государственному экзамену.</w:t>
      </w:r>
    </w:p>
    <w:p w:rsidR="00B17403" w:rsidRPr="00B17403" w:rsidRDefault="00EC4166"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B17403" w:rsidRPr="00B17403">
        <w:rPr>
          <w:rFonts w:ascii="Times New Roman" w:hAnsi="Times New Roman"/>
          <w:sz w:val="28"/>
          <w:szCs w:val="28"/>
        </w:rPr>
        <w:t xml:space="preserve">В октябре месяце учителями-предметниками   </w:t>
      </w:r>
      <w:r w:rsidR="00723972">
        <w:rPr>
          <w:rFonts w:ascii="Times New Roman" w:hAnsi="Times New Roman"/>
          <w:sz w:val="28"/>
          <w:szCs w:val="28"/>
        </w:rPr>
        <w:t>изучены результаты экзамена 2019</w:t>
      </w:r>
      <w:r w:rsidR="00B17403" w:rsidRPr="00B17403">
        <w:rPr>
          <w:rFonts w:ascii="Times New Roman" w:hAnsi="Times New Roman"/>
          <w:sz w:val="28"/>
          <w:szCs w:val="28"/>
        </w:rPr>
        <w:t xml:space="preserve"> года,  методические рекомендации по преподаванию предметов в средней школе</w:t>
      </w:r>
      <w:r w:rsidR="00723972">
        <w:rPr>
          <w:rFonts w:ascii="Times New Roman" w:hAnsi="Times New Roman"/>
          <w:sz w:val="28"/>
          <w:szCs w:val="28"/>
        </w:rPr>
        <w:t xml:space="preserve"> с учетом результатов ЕГЭ   2018</w:t>
      </w:r>
      <w:r w:rsidR="00B17403" w:rsidRPr="00B17403">
        <w:rPr>
          <w:rFonts w:ascii="Times New Roman" w:hAnsi="Times New Roman"/>
          <w:sz w:val="28"/>
          <w:szCs w:val="28"/>
        </w:rPr>
        <w:t xml:space="preserve"> года, порядок заполнения </w:t>
      </w:r>
      <w:r w:rsidR="00B17403" w:rsidRPr="00B17403">
        <w:rPr>
          <w:rFonts w:ascii="Times New Roman" w:hAnsi="Times New Roman"/>
          <w:sz w:val="28"/>
          <w:szCs w:val="28"/>
        </w:rPr>
        <w:lastRenderedPageBreak/>
        <w:t>бланков ЕГЭ. Кро</w:t>
      </w:r>
      <w:r w:rsidR="00B17403" w:rsidRPr="00B17403">
        <w:rPr>
          <w:rFonts w:ascii="Times New Roman" w:hAnsi="Times New Roman"/>
          <w:sz w:val="28"/>
          <w:szCs w:val="28"/>
        </w:rPr>
        <w:softHyphen/>
        <w:t>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w:t>
      </w:r>
      <w:r w:rsidR="00B17403" w:rsidRPr="00B17403">
        <w:rPr>
          <w:rFonts w:ascii="Times New Roman" w:hAnsi="Times New Roman"/>
          <w:sz w:val="28"/>
          <w:szCs w:val="28"/>
        </w:rPr>
        <w:softHyphen/>
        <w:t>тературы, математики принимали участие в работе постоянно действующих районных и кр</w:t>
      </w:r>
      <w:r w:rsidR="00723972">
        <w:rPr>
          <w:rFonts w:ascii="Times New Roman" w:hAnsi="Times New Roman"/>
          <w:sz w:val="28"/>
          <w:szCs w:val="28"/>
        </w:rPr>
        <w:t>аевых  се</w:t>
      </w:r>
      <w:r w:rsidR="00723972">
        <w:rPr>
          <w:rFonts w:ascii="Times New Roman" w:hAnsi="Times New Roman"/>
          <w:sz w:val="28"/>
          <w:szCs w:val="28"/>
        </w:rPr>
        <w:softHyphen/>
        <w:t>минаров. В начале 2019-2020</w:t>
      </w:r>
      <w:r w:rsidR="00B17403" w:rsidRPr="00B17403">
        <w:rPr>
          <w:rFonts w:ascii="Times New Roman" w:hAnsi="Times New Roman"/>
          <w:sz w:val="28"/>
          <w:szCs w:val="28"/>
        </w:rPr>
        <w:t xml:space="preserve"> учебного года сформирована база данных по учащимся школы, которая обновлялась в течение года, оформлен информационный стенд, посвященный ЕГЭ.</w:t>
      </w:r>
    </w:p>
    <w:p w:rsidR="00B17403" w:rsidRPr="00B17403" w:rsidRDefault="00EC4166"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B17403" w:rsidRPr="00B17403">
        <w:rPr>
          <w:rFonts w:ascii="Times New Roman" w:hAnsi="Times New Roman"/>
          <w:sz w:val="28"/>
          <w:szCs w:val="28"/>
        </w:rPr>
        <w:t>Учителя-предметники уделяли большое внимание разбору различных вариантов те</w:t>
      </w:r>
      <w:r w:rsidR="00B17403" w:rsidRPr="00B17403">
        <w:rPr>
          <w:rFonts w:ascii="Times New Roman" w:hAnsi="Times New Roman"/>
          <w:sz w:val="28"/>
          <w:szCs w:val="28"/>
        </w:rPr>
        <w:softHyphen/>
        <w:t>стовых заданий на уроках, дополнительных  и индивидуальных занятиях, отмечая ответы непо</w:t>
      </w:r>
      <w:r w:rsidR="00B17403" w:rsidRPr="00B17403">
        <w:rPr>
          <w:rFonts w:ascii="Times New Roman" w:hAnsi="Times New Roman"/>
          <w:sz w:val="28"/>
          <w:szCs w:val="28"/>
        </w:rPr>
        <w:softHyphen/>
        <w:t>средственно в бланках. Проведен ряд репетиционных работ по русскому языку и математике в форме и по материалам ЕГЭ.</w:t>
      </w:r>
    </w:p>
    <w:p w:rsidR="00B17403" w:rsidRPr="00B17403" w:rsidRDefault="00EC4166" w:rsidP="009C079B">
      <w:pPr>
        <w:tabs>
          <w:tab w:val="left" w:pos="709"/>
        </w:tabs>
        <w:spacing w:after="0"/>
        <w:ind w:left="567"/>
        <w:jc w:val="both"/>
        <w:rPr>
          <w:rFonts w:ascii="Times New Roman" w:hAnsi="Times New Roman"/>
          <w:sz w:val="28"/>
          <w:szCs w:val="28"/>
        </w:rPr>
      </w:pPr>
      <w:r>
        <w:rPr>
          <w:rFonts w:ascii="Times New Roman" w:hAnsi="Times New Roman"/>
          <w:sz w:val="28"/>
          <w:szCs w:val="28"/>
        </w:rPr>
        <w:t xml:space="preserve">              </w:t>
      </w:r>
      <w:r w:rsidR="00B17403" w:rsidRPr="00B17403">
        <w:rPr>
          <w:rFonts w:ascii="Times New Roman" w:hAnsi="Times New Roman"/>
          <w:sz w:val="28"/>
          <w:szCs w:val="28"/>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w:t>
      </w:r>
      <w:r w:rsidR="00B17403" w:rsidRPr="00B17403">
        <w:rPr>
          <w:rFonts w:ascii="Times New Roman" w:hAnsi="Times New Roman"/>
          <w:sz w:val="28"/>
          <w:szCs w:val="28"/>
        </w:rPr>
        <w:softHyphen/>
        <w:t>ний, где рассмотрены вопросы нормативно-правового обеспечения ЕГЭ, показаны презента</w:t>
      </w:r>
      <w:r w:rsidR="00B17403" w:rsidRPr="00B17403">
        <w:rPr>
          <w:rFonts w:ascii="Times New Roman" w:hAnsi="Times New Roman"/>
          <w:sz w:val="28"/>
          <w:szCs w:val="28"/>
        </w:rPr>
        <w:softHyphen/>
        <w:t>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КДР, РДР, АДР репетиционных работ, были рассмотрены основные ошибки учащихся, разработаны планы мероприятий по устранению данных ошибок.</w:t>
      </w:r>
    </w:p>
    <w:p w:rsidR="00B17403" w:rsidRPr="00B17403" w:rsidRDefault="00EC4166" w:rsidP="009C079B">
      <w:pPr>
        <w:tabs>
          <w:tab w:val="left" w:pos="1560"/>
        </w:tabs>
        <w:spacing w:after="0"/>
        <w:ind w:left="567"/>
        <w:jc w:val="both"/>
        <w:rPr>
          <w:rFonts w:ascii="Times New Roman" w:hAnsi="Times New Roman"/>
          <w:sz w:val="28"/>
          <w:szCs w:val="28"/>
        </w:rPr>
      </w:pPr>
      <w:r>
        <w:rPr>
          <w:rFonts w:ascii="Times New Roman" w:hAnsi="Times New Roman"/>
          <w:sz w:val="28"/>
          <w:szCs w:val="28"/>
        </w:rPr>
        <w:t xml:space="preserve">              </w:t>
      </w:r>
      <w:r w:rsidR="00B17403" w:rsidRPr="00B17403">
        <w:rPr>
          <w:rFonts w:ascii="Times New Roman" w:hAnsi="Times New Roman"/>
          <w:sz w:val="28"/>
          <w:szCs w:val="28"/>
        </w:rPr>
        <w:t xml:space="preserve">Вопрос подготовки к ЕГЭ   в течение года был на </w:t>
      </w:r>
      <w:proofErr w:type="spellStart"/>
      <w:r w:rsidR="00B17403" w:rsidRPr="00B17403">
        <w:rPr>
          <w:rFonts w:ascii="Times New Roman" w:hAnsi="Times New Roman"/>
          <w:sz w:val="28"/>
          <w:szCs w:val="28"/>
        </w:rPr>
        <w:t>внутришкольном</w:t>
      </w:r>
      <w:proofErr w:type="spellEnd"/>
      <w:r w:rsidR="00B17403" w:rsidRPr="00B17403">
        <w:rPr>
          <w:rFonts w:ascii="Times New Roman" w:hAnsi="Times New Roman"/>
          <w:sz w:val="28"/>
          <w:szCs w:val="28"/>
        </w:rPr>
        <w:t xml:space="preserve"> контроле. Просмат</w:t>
      </w:r>
      <w:r w:rsidR="00B17403" w:rsidRPr="00B17403">
        <w:rPr>
          <w:rFonts w:ascii="Times New Roman" w:hAnsi="Times New Roman"/>
          <w:sz w:val="28"/>
          <w:szCs w:val="28"/>
        </w:rPr>
        <w:softHyphen/>
        <w:t xml:space="preserve">ривалась работа с бланками, </w:t>
      </w:r>
      <w:proofErr w:type="spellStart"/>
      <w:r w:rsidR="00B17403" w:rsidRPr="00B17403">
        <w:rPr>
          <w:rFonts w:ascii="Times New Roman" w:hAnsi="Times New Roman"/>
          <w:sz w:val="28"/>
          <w:szCs w:val="28"/>
        </w:rPr>
        <w:t>КИМами</w:t>
      </w:r>
      <w:proofErr w:type="spellEnd"/>
      <w:r w:rsidR="00B17403" w:rsidRPr="00B17403">
        <w:rPr>
          <w:rFonts w:ascii="Times New Roman" w:hAnsi="Times New Roman"/>
          <w:sz w:val="28"/>
          <w:szCs w:val="28"/>
        </w:rPr>
        <w:t>, посещаемость занятий учащимися, наличие инфор</w:t>
      </w:r>
      <w:r w:rsidR="00B17403" w:rsidRPr="00B17403">
        <w:rPr>
          <w:rFonts w:ascii="Times New Roman" w:hAnsi="Times New Roman"/>
          <w:sz w:val="28"/>
          <w:szCs w:val="28"/>
        </w:rPr>
        <w:softHyphen/>
        <w:t xml:space="preserve">мационных уголков в классах, организация подготовки к ЕГЭ   на уроках, дополнительных и индивидуальных занятиях. </w:t>
      </w:r>
      <w:r w:rsidR="00025F98">
        <w:rPr>
          <w:rFonts w:ascii="Times New Roman" w:hAnsi="Times New Roman"/>
          <w:sz w:val="28"/>
          <w:szCs w:val="28"/>
        </w:rPr>
        <w:t xml:space="preserve">                             </w:t>
      </w:r>
      <w:r w:rsidR="00B17403" w:rsidRPr="00B17403">
        <w:rPr>
          <w:rFonts w:ascii="Times New Roman" w:hAnsi="Times New Roman"/>
          <w:sz w:val="28"/>
          <w:szCs w:val="28"/>
        </w:rPr>
        <w:t>Проверка  показала, что работа по подготовке к ЕГЭ   ведется серьезная и кропотливая. Анализ результатов пробных ЕГЭ  позволил наметить точки мониторинга в подготовке к ЕГЭ, избежать типичных ошибок.</w:t>
      </w:r>
    </w:p>
    <w:p w:rsidR="00B17403" w:rsidRDefault="00B17403" w:rsidP="009C079B">
      <w:pPr>
        <w:spacing w:after="0"/>
        <w:ind w:left="567"/>
        <w:jc w:val="both"/>
        <w:rPr>
          <w:rFonts w:ascii="Times New Roman" w:hAnsi="Times New Roman"/>
          <w:sz w:val="28"/>
          <w:szCs w:val="28"/>
        </w:rPr>
      </w:pPr>
      <w:r w:rsidRPr="00B17403">
        <w:rPr>
          <w:rFonts w:ascii="Times New Roman" w:hAnsi="Times New Roman"/>
          <w:sz w:val="28"/>
          <w:szCs w:val="28"/>
        </w:rPr>
        <w:t>Как показывает опыт по организации подготовки выпускников к сдаче экзамена, ЕГЭ является механизмом, влияющим на совершенствование процесса обучения в школе и повышения квалификации учителей, а также средством, обеспечиваю</w:t>
      </w:r>
      <w:r w:rsidRPr="00B17403">
        <w:rPr>
          <w:rFonts w:ascii="Times New Roman" w:hAnsi="Times New Roman"/>
          <w:sz w:val="28"/>
          <w:szCs w:val="28"/>
        </w:rPr>
        <w:softHyphen/>
        <w:t>щим равные права выпускников на продолжение образования по выбранному профилю в любом из высших учебных заведений.</w:t>
      </w:r>
    </w:p>
    <w:p w:rsidR="002A2D6B" w:rsidRPr="00B17403" w:rsidRDefault="001B2251"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2A2D6B">
        <w:rPr>
          <w:rFonts w:ascii="Times New Roman" w:hAnsi="Times New Roman"/>
          <w:sz w:val="28"/>
          <w:szCs w:val="28"/>
        </w:rPr>
        <w:t xml:space="preserve">В связи </w:t>
      </w:r>
      <w:r w:rsidR="00FA5A9B">
        <w:rPr>
          <w:rFonts w:ascii="Times New Roman" w:hAnsi="Times New Roman"/>
          <w:sz w:val="28"/>
          <w:szCs w:val="28"/>
        </w:rPr>
        <w:t>с карантином</w:t>
      </w:r>
      <w:r>
        <w:rPr>
          <w:rFonts w:ascii="Times New Roman" w:hAnsi="Times New Roman"/>
          <w:sz w:val="28"/>
          <w:szCs w:val="28"/>
        </w:rPr>
        <w:t xml:space="preserve">, </w:t>
      </w:r>
      <w:r w:rsidR="0015745B">
        <w:rPr>
          <w:rFonts w:ascii="Times New Roman" w:hAnsi="Times New Roman"/>
          <w:sz w:val="28"/>
          <w:szCs w:val="28"/>
        </w:rPr>
        <w:t xml:space="preserve">сложившейся ситуации, </w:t>
      </w:r>
      <w:r w:rsidR="002A2D6B">
        <w:rPr>
          <w:rFonts w:ascii="Times New Roman" w:hAnsi="Times New Roman"/>
          <w:sz w:val="28"/>
          <w:szCs w:val="28"/>
        </w:rPr>
        <w:t>переходом школы на дистанционное обучение 2019 – 2020</w:t>
      </w:r>
      <w:r>
        <w:rPr>
          <w:rFonts w:ascii="Times New Roman" w:hAnsi="Times New Roman"/>
          <w:sz w:val="28"/>
          <w:szCs w:val="28"/>
        </w:rPr>
        <w:t xml:space="preserve"> учебном году</w:t>
      </w:r>
      <w:r w:rsidR="002A2D6B">
        <w:rPr>
          <w:rFonts w:ascii="Times New Roman" w:hAnsi="Times New Roman"/>
          <w:sz w:val="28"/>
          <w:szCs w:val="28"/>
        </w:rPr>
        <w:t xml:space="preserve"> </w:t>
      </w:r>
      <w:r w:rsidR="007928E7">
        <w:rPr>
          <w:rFonts w:ascii="Times New Roman" w:hAnsi="Times New Roman"/>
          <w:sz w:val="28"/>
          <w:szCs w:val="28"/>
        </w:rPr>
        <w:t xml:space="preserve"> </w:t>
      </w:r>
      <w:r>
        <w:rPr>
          <w:rFonts w:ascii="Times New Roman" w:hAnsi="Times New Roman"/>
          <w:sz w:val="28"/>
          <w:szCs w:val="28"/>
        </w:rPr>
        <w:t xml:space="preserve"> выпускник</w:t>
      </w:r>
      <w:r w:rsidR="007928E7">
        <w:rPr>
          <w:rFonts w:ascii="Times New Roman" w:hAnsi="Times New Roman"/>
          <w:sz w:val="28"/>
          <w:szCs w:val="28"/>
        </w:rPr>
        <w:t>и</w:t>
      </w:r>
      <w:r>
        <w:rPr>
          <w:rFonts w:ascii="Times New Roman" w:hAnsi="Times New Roman"/>
          <w:sz w:val="28"/>
          <w:szCs w:val="28"/>
        </w:rPr>
        <w:t xml:space="preserve"> 11 класса</w:t>
      </w:r>
      <w:r w:rsidR="007928E7">
        <w:rPr>
          <w:rFonts w:ascii="Times New Roman" w:hAnsi="Times New Roman"/>
          <w:sz w:val="28"/>
          <w:szCs w:val="28"/>
        </w:rPr>
        <w:t xml:space="preserve"> получили аттестаты о среднем общем образовании все </w:t>
      </w:r>
      <w:r w:rsidR="00F54811">
        <w:rPr>
          <w:rFonts w:ascii="Times New Roman" w:hAnsi="Times New Roman"/>
          <w:sz w:val="28"/>
          <w:szCs w:val="28"/>
        </w:rPr>
        <w:t xml:space="preserve">- </w:t>
      </w:r>
      <w:r w:rsidR="007928E7">
        <w:rPr>
          <w:rFonts w:ascii="Times New Roman" w:hAnsi="Times New Roman"/>
          <w:sz w:val="28"/>
          <w:szCs w:val="28"/>
        </w:rPr>
        <w:t>12 человек.</w:t>
      </w:r>
    </w:p>
    <w:p w:rsidR="005F7125" w:rsidRDefault="001D348E" w:rsidP="009C079B">
      <w:pPr>
        <w:spacing w:after="0"/>
        <w:ind w:left="567"/>
        <w:jc w:val="both"/>
        <w:rPr>
          <w:rFonts w:ascii="Times New Roman" w:hAnsi="Times New Roman"/>
          <w:sz w:val="28"/>
          <w:szCs w:val="28"/>
        </w:rPr>
      </w:pPr>
      <w:r>
        <w:rPr>
          <w:rFonts w:ascii="Times New Roman" w:hAnsi="Times New Roman"/>
          <w:sz w:val="28"/>
          <w:szCs w:val="28"/>
        </w:rPr>
        <w:t>В 2019-2020</w:t>
      </w:r>
      <w:r w:rsidR="00B17403" w:rsidRPr="00B17403">
        <w:rPr>
          <w:rFonts w:ascii="Times New Roman" w:hAnsi="Times New Roman"/>
          <w:sz w:val="28"/>
          <w:szCs w:val="28"/>
        </w:rPr>
        <w:t xml:space="preserve"> учебн</w:t>
      </w:r>
      <w:r>
        <w:rPr>
          <w:rFonts w:ascii="Times New Roman" w:hAnsi="Times New Roman"/>
          <w:sz w:val="28"/>
          <w:szCs w:val="28"/>
        </w:rPr>
        <w:t>ом году в ЕГЭ приняли участие 11</w:t>
      </w:r>
      <w:r w:rsidR="00B17403" w:rsidRPr="00B17403">
        <w:rPr>
          <w:rFonts w:ascii="Times New Roman" w:hAnsi="Times New Roman"/>
          <w:sz w:val="28"/>
          <w:szCs w:val="28"/>
        </w:rPr>
        <w:t xml:space="preserve"> выпускников. Учащиеся 11 класса сдавали </w:t>
      </w:r>
      <w:r w:rsidR="00F54811">
        <w:rPr>
          <w:rFonts w:ascii="Times New Roman" w:hAnsi="Times New Roman"/>
          <w:sz w:val="28"/>
          <w:szCs w:val="28"/>
        </w:rPr>
        <w:t xml:space="preserve">  экзамены</w:t>
      </w:r>
      <w:r w:rsidR="005F7125">
        <w:rPr>
          <w:rFonts w:ascii="Times New Roman" w:hAnsi="Times New Roman"/>
          <w:sz w:val="28"/>
          <w:szCs w:val="28"/>
        </w:rPr>
        <w:t>:</w:t>
      </w:r>
    </w:p>
    <w:p w:rsidR="005F7125" w:rsidRDefault="00A47127" w:rsidP="009C079B">
      <w:pPr>
        <w:spacing w:after="0"/>
        <w:ind w:left="567"/>
        <w:jc w:val="both"/>
        <w:rPr>
          <w:rFonts w:ascii="Times New Roman" w:hAnsi="Times New Roman"/>
          <w:sz w:val="28"/>
          <w:szCs w:val="28"/>
        </w:rPr>
      </w:pPr>
      <w:r>
        <w:rPr>
          <w:rFonts w:ascii="Times New Roman" w:hAnsi="Times New Roman"/>
          <w:sz w:val="28"/>
          <w:szCs w:val="28"/>
        </w:rPr>
        <w:t>-</w:t>
      </w:r>
      <w:r w:rsidR="00F95B61">
        <w:rPr>
          <w:rFonts w:ascii="Times New Roman" w:hAnsi="Times New Roman"/>
          <w:sz w:val="28"/>
          <w:szCs w:val="28"/>
        </w:rPr>
        <w:t xml:space="preserve"> </w:t>
      </w:r>
      <w:r w:rsidR="00B17403" w:rsidRPr="00B17403">
        <w:rPr>
          <w:rFonts w:ascii="Times New Roman" w:hAnsi="Times New Roman"/>
          <w:sz w:val="28"/>
          <w:szCs w:val="28"/>
        </w:rPr>
        <w:t xml:space="preserve">по русскому языку </w:t>
      </w:r>
      <w:r w:rsidR="00B41C66">
        <w:rPr>
          <w:rFonts w:ascii="Times New Roman" w:hAnsi="Times New Roman"/>
          <w:sz w:val="28"/>
          <w:szCs w:val="28"/>
        </w:rPr>
        <w:t xml:space="preserve">- </w:t>
      </w:r>
      <w:r w:rsidR="005F7125">
        <w:rPr>
          <w:rFonts w:ascii="Times New Roman" w:hAnsi="Times New Roman"/>
          <w:sz w:val="28"/>
          <w:szCs w:val="28"/>
        </w:rPr>
        <w:t>11 человек</w:t>
      </w:r>
      <w:r w:rsidR="00525E71">
        <w:rPr>
          <w:rFonts w:ascii="Times New Roman" w:hAnsi="Times New Roman"/>
          <w:sz w:val="28"/>
          <w:szCs w:val="28"/>
        </w:rPr>
        <w:t xml:space="preserve"> (100%)</w:t>
      </w:r>
      <w:r w:rsidR="005F7125">
        <w:rPr>
          <w:rFonts w:ascii="Times New Roman" w:hAnsi="Times New Roman"/>
          <w:sz w:val="28"/>
          <w:szCs w:val="28"/>
        </w:rPr>
        <w:t xml:space="preserve">, </w:t>
      </w:r>
    </w:p>
    <w:p w:rsidR="00525E71" w:rsidRDefault="00A47127" w:rsidP="009C079B">
      <w:pPr>
        <w:spacing w:after="0"/>
        <w:ind w:left="567"/>
        <w:jc w:val="both"/>
        <w:rPr>
          <w:rFonts w:ascii="Times New Roman" w:hAnsi="Times New Roman"/>
          <w:sz w:val="28"/>
          <w:szCs w:val="28"/>
        </w:rPr>
      </w:pPr>
      <w:r>
        <w:rPr>
          <w:rFonts w:ascii="Times New Roman" w:hAnsi="Times New Roman"/>
          <w:sz w:val="28"/>
          <w:szCs w:val="28"/>
        </w:rPr>
        <w:t>-</w:t>
      </w:r>
      <w:r w:rsidR="00F95B61">
        <w:rPr>
          <w:rFonts w:ascii="Times New Roman" w:hAnsi="Times New Roman"/>
          <w:sz w:val="28"/>
          <w:szCs w:val="28"/>
        </w:rPr>
        <w:t xml:space="preserve"> </w:t>
      </w:r>
      <w:r w:rsidR="005F7125">
        <w:rPr>
          <w:rFonts w:ascii="Times New Roman" w:hAnsi="Times New Roman"/>
          <w:sz w:val="28"/>
          <w:szCs w:val="28"/>
        </w:rPr>
        <w:t>по</w:t>
      </w:r>
      <w:r w:rsidR="00B17403" w:rsidRPr="00B17403">
        <w:rPr>
          <w:rFonts w:ascii="Times New Roman" w:hAnsi="Times New Roman"/>
          <w:sz w:val="28"/>
          <w:szCs w:val="28"/>
        </w:rPr>
        <w:t xml:space="preserve"> математике </w:t>
      </w:r>
      <w:r w:rsidR="005F7125">
        <w:rPr>
          <w:rFonts w:ascii="Times New Roman" w:hAnsi="Times New Roman"/>
          <w:sz w:val="28"/>
          <w:szCs w:val="28"/>
        </w:rPr>
        <w:t xml:space="preserve"> </w:t>
      </w:r>
      <w:r w:rsidR="00B17403" w:rsidRPr="00B17403">
        <w:rPr>
          <w:rFonts w:ascii="Times New Roman" w:hAnsi="Times New Roman"/>
          <w:sz w:val="28"/>
          <w:szCs w:val="28"/>
        </w:rPr>
        <w:t xml:space="preserve"> профиль –</w:t>
      </w:r>
      <w:r w:rsidR="005F7125">
        <w:rPr>
          <w:rFonts w:ascii="Times New Roman" w:hAnsi="Times New Roman"/>
          <w:sz w:val="28"/>
          <w:szCs w:val="28"/>
        </w:rPr>
        <w:t>5</w:t>
      </w:r>
      <w:r w:rsidR="00ED6625">
        <w:rPr>
          <w:rFonts w:ascii="Times New Roman" w:hAnsi="Times New Roman"/>
          <w:sz w:val="28"/>
          <w:szCs w:val="28"/>
        </w:rPr>
        <w:t xml:space="preserve"> человек </w:t>
      </w:r>
      <w:proofErr w:type="gramStart"/>
      <w:r w:rsidR="00ED6625">
        <w:rPr>
          <w:rFonts w:ascii="Times New Roman" w:hAnsi="Times New Roman"/>
          <w:sz w:val="28"/>
          <w:szCs w:val="28"/>
        </w:rPr>
        <w:t xml:space="preserve">( </w:t>
      </w:r>
      <w:proofErr w:type="gramEnd"/>
      <w:r w:rsidR="00ED6625">
        <w:rPr>
          <w:rFonts w:ascii="Times New Roman" w:hAnsi="Times New Roman"/>
          <w:sz w:val="28"/>
          <w:szCs w:val="28"/>
        </w:rPr>
        <w:t>4</w:t>
      </w:r>
      <w:r>
        <w:rPr>
          <w:rFonts w:ascii="Times New Roman" w:hAnsi="Times New Roman"/>
          <w:sz w:val="28"/>
          <w:szCs w:val="28"/>
        </w:rPr>
        <w:t>5%),</w:t>
      </w:r>
    </w:p>
    <w:p w:rsidR="00B41C66" w:rsidRDefault="00525E71" w:rsidP="009C079B">
      <w:pPr>
        <w:spacing w:after="0"/>
        <w:ind w:left="567"/>
        <w:jc w:val="both"/>
        <w:rPr>
          <w:rFonts w:ascii="Times New Roman" w:hAnsi="Times New Roman"/>
          <w:sz w:val="28"/>
          <w:szCs w:val="28"/>
        </w:rPr>
      </w:pPr>
      <w:r>
        <w:rPr>
          <w:rFonts w:ascii="Times New Roman" w:hAnsi="Times New Roman"/>
          <w:sz w:val="28"/>
          <w:szCs w:val="28"/>
        </w:rPr>
        <w:lastRenderedPageBreak/>
        <w:t>- по литературе – 3 человека (27</w:t>
      </w:r>
      <w:r w:rsidR="00B41C66">
        <w:rPr>
          <w:rFonts w:ascii="Times New Roman" w:hAnsi="Times New Roman"/>
          <w:sz w:val="28"/>
          <w:szCs w:val="28"/>
        </w:rPr>
        <w:t>%),</w:t>
      </w:r>
    </w:p>
    <w:p w:rsidR="00B41C66" w:rsidRDefault="00B41C66" w:rsidP="009C079B">
      <w:pPr>
        <w:spacing w:after="0"/>
        <w:ind w:left="567"/>
        <w:jc w:val="both"/>
        <w:rPr>
          <w:rFonts w:ascii="Times New Roman" w:hAnsi="Times New Roman"/>
          <w:sz w:val="28"/>
          <w:szCs w:val="28"/>
        </w:rPr>
      </w:pPr>
      <w:r>
        <w:rPr>
          <w:rFonts w:ascii="Times New Roman" w:hAnsi="Times New Roman"/>
          <w:sz w:val="28"/>
          <w:szCs w:val="28"/>
        </w:rPr>
        <w:t>- по физике – 4 человека (36%),</w:t>
      </w:r>
    </w:p>
    <w:p w:rsidR="00F95B61" w:rsidRDefault="00B41C66" w:rsidP="009C079B">
      <w:pPr>
        <w:spacing w:after="0"/>
        <w:ind w:left="567"/>
        <w:jc w:val="both"/>
        <w:rPr>
          <w:rFonts w:ascii="Times New Roman" w:hAnsi="Times New Roman"/>
          <w:sz w:val="28"/>
          <w:szCs w:val="28"/>
        </w:rPr>
      </w:pPr>
      <w:r>
        <w:rPr>
          <w:rFonts w:ascii="Times New Roman" w:hAnsi="Times New Roman"/>
          <w:sz w:val="28"/>
          <w:szCs w:val="28"/>
        </w:rPr>
        <w:t xml:space="preserve">- </w:t>
      </w:r>
      <w:r w:rsidR="00F95B61">
        <w:rPr>
          <w:rFonts w:ascii="Times New Roman" w:hAnsi="Times New Roman"/>
          <w:sz w:val="28"/>
          <w:szCs w:val="28"/>
        </w:rPr>
        <w:t>химии – 1 человек (9%),</w:t>
      </w:r>
    </w:p>
    <w:p w:rsidR="00FE2471" w:rsidRDefault="00F95B61" w:rsidP="009C079B">
      <w:pPr>
        <w:spacing w:after="0"/>
        <w:ind w:left="567"/>
        <w:jc w:val="both"/>
        <w:rPr>
          <w:rFonts w:ascii="Times New Roman" w:hAnsi="Times New Roman"/>
          <w:sz w:val="28"/>
          <w:szCs w:val="28"/>
        </w:rPr>
      </w:pPr>
      <w:r>
        <w:rPr>
          <w:rFonts w:ascii="Times New Roman" w:hAnsi="Times New Roman"/>
          <w:sz w:val="28"/>
          <w:szCs w:val="28"/>
        </w:rPr>
        <w:t>- п</w:t>
      </w:r>
      <w:r w:rsidR="00FE2471">
        <w:rPr>
          <w:rFonts w:ascii="Times New Roman" w:hAnsi="Times New Roman"/>
          <w:sz w:val="28"/>
          <w:szCs w:val="28"/>
        </w:rPr>
        <w:t>о биологии – 2 человека (18%),</w:t>
      </w:r>
    </w:p>
    <w:p w:rsidR="003F7EC9" w:rsidRDefault="00FE2471" w:rsidP="009C079B">
      <w:pPr>
        <w:spacing w:after="0"/>
        <w:ind w:left="567"/>
        <w:jc w:val="both"/>
        <w:rPr>
          <w:rFonts w:ascii="Times New Roman" w:hAnsi="Times New Roman"/>
          <w:sz w:val="28"/>
          <w:szCs w:val="28"/>
        </w:rPr>
      </w:pPr>
      <w:r>
        <w:rPr>
          <w:rFonts w:ascii="Times New Roman" w:hAnsi="Times New Roman"/>
          <w:sz w:val="28"/>
          <w:szCs w:val="28"/>
        </w:rPr>
        <w:t>- по истории – 1 человек (9%),</w:t>
      </w:r>
    </w:p>
    <w:p w:rsidR="003F7EC9" w:rsidRDefault="003F7EC9" w:rsidP="009C079B">
      <w:pPr>
        <w:spacing w:after="0"/>
        <w:ind w:left="567"/>
        <w:jc w:val="both"/>
        <w:rPr>
          <w:rFonts w:ascii="Times New Roman" w:hAnsi="Times New Roman"/>
          <w:sz w:val="28"/>
          <w:szCs w:val="28"/>
        </w:rPr>
      </w:pPr>
      <w:r>
        <w:rPr>
          <w:rFonts w:ascii="Times New Roman" w:hAnsi="Times New Roman"/>
          <w:sz w:val="28"/>
          <w:szCs w:val="28"/>
        </w:rPr>
        <w:t>- по обществознанию – 3 человека (27%),</w:t>
      </w:r>
    </w:p>
    <w:p w:rsidR="00B17403" w:rsidRPr="00B17403" w:rsidRDefault="003F7EC9" w:rsidP="009C079B">
      <w:pPr>
        <w:spacing w:after="0"/>
        <w:ind w:left="567"/>
        <w:jc w:val="both"/>
        <w:rPr>
          <w:rFonts w:ascii="Times New Roman" w:hAnsi="Times New Roman"/>
          <w:sz w:val="28"/>
          <w:szCs w:val="28"/>
        </w:rPr>
      </w:pPr>
      <w:r>
        <w:rPr>
          <w:rFonts w:ascii="Times New Roman" w:hAnsi="Times New Roman"/>
          <w:sz w:val="28"/>
          <w:szCs w:val="28"/>
        </w:rPr>
        <w:t xml:space="preserve">- по иностранному языку (английский) </w:t>
      </w:r>
      <w:r w:rsidR="000B7F9F">
        <w:rPr>
          <w:rFonts w:ascii="Times New Roman" w:hAnsi="Times New Roman"/>
          <w:sz w:val="28"/>
          <w:szCs w:val="28"/>
        </w:rPr>
        <w:t>– 3 человека (27%).</w:t>
      </w:r>
      <w:r w:rsidR="00B17403" w:rsidRPr="00B17403">
        <w:rPr>
          <w:rFonts w:ascii="Times New Roman" w:hAnsi="Times New Roman"/>
          <w:sz w:val="28"/>
          <w:szCs w:val="28"/>
        </w:rPr>
        <w:t xml:space="preserve">  </w:t>
      </w:r>
      <w:r w:rsidR="000B7F9F">
        <w:rPr>
          <w:rFonts w:ascii="Times New Roman" w:hAnsi="Times New Roman"/>
          <w:i/>
          <w:sz w:val="28"/>
          <w:szCs w:val="28"/>
        </w:rPr>
        <w:t xml:space="preserve"> </w:t>
      </w:r>
    </w:p>
    <w:p w:rsidR="00C63EA6" w:rsidRDefault="00C63EA6" w:rsidP="00B17403">
      <w:pPr>
        <w:spacing w:after="0"/>
        <w:jc w:val="both"/>
        <w:rPr>
          <w:rFonts w:ascii="Times New Roman" w:hAnsi="Times New Roman"/>
          <w:sz w:val="28"/>
          <w:szCs w:val="28"/>
        </w:rPr>
      </w:pPr>
    </w:p>
    <w:p w:rsidR="00037C0B" w:rsidRPr="00D14295" w:rsidRDefault="00037C0B" w:rsidP="00037C0B">
      <w:pPr>
        <w:spacing w:after="0"/>
        <w:jc w:val="center"/>
        <w:rPr>
          <w:rFonts w:ascii="Times New Roman" w:hAnsi="Times New Roman"/>
          <w:b/>
          <w:sz w:val="28"/>
          <w:szCs w:val="28"/>
          <w:u w:val="single"/>
        </w:rPr>
      </w:pPr>
      <w:r w:rsidRPr="00D14295">
        <w:rPr>
          <w:rFonts w:ascii="Times New Roman" w:hAnsi="Times New Roman"/>
          <w:b/>
          <w:sz w:val="28"/>
          <w:szCs w:val="28"/>
          <w:u w:val="single"/>
        </w:rPr>
        <w:t>Сравнительный анализ итогов аттестации выпускников 11 класса</w:t>
      </w:r>
    </w:p>
    <w:p w:rsidR="00037C0B" w:rsidRPr="00D14295" w:rsidRDefault="00037C0B" w:rsidP="00037C0B">
      <w:pPr>
        <w:spacing w:after="0"/>
        <w:jc w:val="center"/>
        <w:rPr>
          <w:rFonts w:ascii="Times New Roman" w:hAnsi="Times New Roman"/>
          <w:b/>
          <w:sz w:val="28"/>
          <w:szCs w:val="28"/>
          <w:u w:val="single"/>
        </w:rPr>
      </w:pPr>
      <w:r w:rsidRPr="00D14295">
        <w:rPr>
          <w:rFonts w:ascii="Times New Roman" w:hAnsi="Times New Roman"/>
          <w:b/>
          <w:sz w:val="28"/>
          <w:szCs w:val="28"/>
          <w:u w:val="single"/>
        </w:rPr>
        <w:t xml:space="preserve"> в  форме и по материалам ЕГЭ по русскому языку  </w:t>
      </w:r>
    </w:p>
    <w:p w:rsidR="00037C0B" w:rsidRPr="00271D7E" w:rsidRDefault="00037C0B" w:rsidP="00037C0B">
      <w:pPr>
        <w:spacing w:after="0"/>
        <w:rPr>
          <w:rFonts w:ascii="Times New Roman" w:hAnsi="Times New Roman"/>
          <w:b/>
          <w:i/>
          <w:sz w:val="24"/>
          <w:szCs w:val="24"/>
          <w:u w:val="single"/>
        </w:rPr>
      </w:pPr>
      <w:r w:rsidRPr="00271D7E">
        <w:rPr>
          <w:rFonts w:ascii="Times New Roman" w:hAnsi="Times New Roman"/>
          <w:b/>
          <w:i/>
          <w:sz w:val="24"/>
          <w:szCs w:val="24"/>
          <w:u w:val="single"/>
        </w:rPr>
        <w:t xml:space="preserve">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709"/>
        <w:gridCol w:w="851"/>
        <w:gridCol w:w="708"/>
        <w:gridCol w:w="851"/>
        <w:gridCol w:w="709"/>
        <w:gridCol w:w="850"/>
        <w:gridCol w:w="709"/>
        <w:gridCol w:w="850"/>
        <w:gridCol w:w="687"/>
        <w:gridCol w:w="872"/>
      </w:tblGrid>
      <w:tr w:rsidR="00037C0B" w:rsidRPr="00271D7E" w:rsidTr="006C1049">
        <w:tc>
          <w:tcPr>
            <w:tcW w:w="1134" w:type="dxa"/>
            <w:vMerge w:val="restart"/>
          </w:tcPr>
          <w:p w:rsidR="00037C0B" w:rsidRPr="00182E7C" w:rsidRDefault="00037C0B" w:rsidP="00037C0B">
            <w:pPr>
              <w:spacing w:after="0" w:line="360" w:lineRule="auto"/>
              <w:rPr>
                <w:rFonts w:ascii="Times New Roman" w:hAnsi="Times New Roman"/>
                <w:b/>
                <w:i/>
                <w:sz w:val="24"/>
                <w:szCs w:val="24"/>
              </w:rPr>
            </w:pPr>
            <w:r w:rsidRPr="00182E7C">
              <w:rPr>
                <w:rFonts w:ascii="Times New Roman" w:hAnsi="Times New Roman"/>
                <w:b/>
                <w:i/>
                <w:sz w:val="24"/>
                <w:szCs w:val="24"/>
              </w:rPr>
              <w:t>Предметы</w:t>
            </w:r>
          </w:p>
        </w:tc>
        <w:tc>
          <w:tcPr>
            <w:tcW w:w="1276" w:type="dxa"/>
            <w:vMerge w:val="restart"/>
          </w:tcPr>
          <w:p w:rsidR="00037C0B" w:rsidRPr="00182E7C" w:rsidRDefault="00037C0B" w:rsidP="00037C0B">
            <w:pPr>
              <w:spacing w:after="0" w:line="360" w:lineRule="auto"/>
              <w:rPr>
                <w:rFonts w:ascii="Times New Roman" w:hAnsi="Times New Roman"/>
                <w:b/>
                <w:i/>
                <w:sz w:val="24"/>
                <w:szCs w:val="24"/>
              </w:rPr>
            </w:pPr>
            <w:r w:rsidRPr="00182E7C">
              <w:rPr>
                <w:rFonts w:ascii="Times New Roman" w:hAnsi="Times New Roman"/>
                <w:b/>
                <w:i/>
                <w:sz w:val="24"/>
                <w:szCs w:val="24"/>
              </w:rPr>
              <w:t xml:space="preserve">Учитель </w:t>
            </w:r>
          </w:p>
        </w:tc>
        <w:tc>
          <w:tcPr>
            <w:tcW w:w="1560" w:type="dxa"/>
            <w:gridSpan w:val="2"/>
          </w:tcPr>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 xml:space="preserve">Учебный год </w:t>
            </w:r>
          </w:p>
          <w:p w:rsidR="00037C0B" w:rsidRPr="00182E7C" w:rsidRDefault="00037C0B"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2014-2015</w:t>
            </w:r>
          </w:p>
        </w:tc>
        <w:tc>
          <w:tcPr>
            <w:tcW w:w="1559" w:type="dxa"/>
            <w:gridSpan w:val="2"/>
          </w:tcPr>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 xml:space="preserve">учебный год </w:t>
            </w:r>
          </w:p>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2015-2016</w:t>
            </w:r>
          </w:p>
        </w:tc>
        <w:tc>
          <w:tcPr>
            <w:tcW w:w="1559" w:type="dxa"/>
            <w:gridSpan w:val="2"/>
          </w:tcPr>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 xml:space="preserve">учебный год </w:t>
            </w:r>
          </w:p>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2016-2017</w:t>
            </w:r>
          </w:p>
        </w:tc>
        <w:tc>
          <w:tcPr>
            <w:tcW w:w="1559" w:type="dxa"/>
            <w:gridSpan w:val="2"/>
          </w:tcPr>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 xml:space="preserve">учебный год </w:t>
            </w:r>
          </w:p>
          <w:p w:rsidR="00037C0B" w:rsidRPr="00182E7C" w:rsidRDefault="00037C0B" w:rsidP="00037C0B">
            <w:pPr>
              <w:shd w:val="clear" w:color="auto" w:fill="FFFFFF"/>
              <w:autoSpaceDE w:val="0"/>
              <w:autoSpaceDN w:val="0"/>
              <w:adjustRightInd w:val="0"/>
              <w:spacing w:after="0"/>
              <w:rPr>
                <w:rFonts w:ascii="Times New Roman" w:hAnsi="Times New Roman"/>
                <w:b/>
                <w:i/>
                <w:sz w:val="24"/>
                <w:szCs w:val="24"/>
              </w:rPr>
            </w:pPr>
            <w:r>
              <w:rPr>
                <w:rFonts w:ascii="Times New Roman" w:hAnsi="Times New Roman"/>
                <w:b/>
                <w:i/>
                <w:sz w:val="24"/>
                <w:szCs w:val="24"/>
              </w:rPr>
              <w:t>2017</w:t>
            </w:r>
            <w:r w:rsidRPr="00182E7C">
              <w:rPr>
                <w:rFonts w:ascii="Times New Roman" w:hAnsi="Times New Roman"/>
                <w:b/>
                <w:i/>
                <w:sz w:val="24"/>
                <w:szCs w:val="24"/>
              </w:rPr>
              <w:t>-201</w:t>
            </w:r>
            <w:r>
              <w:rPr>
                <w:rFonts w:ascii="Times New Roman" w:hAnsi="Times New Roman"/>
                <w:b/>
                <w:i/>
                <w:sz w:val="24"/>
                <w:szCs w:val="24"/>
              </w:rPr>
              <w:t>8</w:t>
            </w:r>
          </w:p>
        </w:tc>
        <w:tc>
          <w:tcPr>
            <w:tcW w:w="1559" w:type="dxa"/>
            <w:gridSpan w:val="2"/>
          </w:tcPr>
          <w:p w:rsidR="00194CEA" w:rsidRPr="00182E7C" w:rsidRDefault="00194CEA" w:rsidP="00194CEA">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 xml:space="preserve">учебный год </w:t>
            </w:r>
          </w:p>
          <w:p w:rsidR="00037C0B" w:rsidRPr="00182E7C" w:rsidRDefault="00194CEA" w:rsidP="00194CEA">
            <w:pPr>
              <w:shd w:val="clear" w:color="auto" w:fill="FFFFFF"/>
              <w:autoSpaceDE w:val="0"/>
              <w:autoSpaceDN w:val="0"/>
              <w:adjustRightInd w:val="0"/>
              <w:spacing w:after="0"/>
              <w:rPr>
                <w:rFonts w:ascii="Times New Roman" w:hAnsi="Times New Roman"/>
                <w:b/>
                <w:i/>
                <w:sz w:val="24"/>
                <w:szCs w:val="24"/>
              </w:rPr>
            </w:pPr>
            <w:r>
              <w:rPr>
                <w:rFonts w:ascii="Times New Roman" w:hAnsi="Times New Roman"/>
                <w:b/>
                <w:i/>
                <w:sz w:val="24"/>
                <w:szCs w:val="24"/>
              </w:rPr>
              <w:t>2019</w:t>
            </w:r>
            <w:r w:rsidRPr="00182E7C">
              <w:rPr>
                <w:rFonts w:ascii="Times New Roman" w:hAnsi="Times New Roman"/>
                <w:b/>
                <w:i/>
                <w:sz w:val="24"/>
                <w:szCs w:val="24"/>
              </w:rPr>
              <w:t>-20</w:t>
            </w:r>
            <w:r>
              <w:rPr>
                <w:rFonts w:ascii="Times New Roman" w:hAnsi="Times New Roman"/>
                <w:b/>
                <w:i/>
                <w:sz w:val="24"/>
                <w:szCs w:val="24"/>
              </w:rPr>
              <w:t>20</w:t>
            </w:r>
          </w:p>
        </w:tc>
      </w:tr>
      <w:tr w:rsidR="00194CEA" w:rsidRPr="00271D7E" w:rsidTr="006C1049">
        <w:tc>
          <w:tcPr>
            <w:tcW w:w="1134" w:type="dxa"/>
            <w:vMerge/>
          </w:tcPr>
          <w:p w:rsidR="00194CEA" w:rsidRPr="00182E7C" w:rsidRDefault="00194CEA" w:rsidP="00037C0B">
            <w:pPr>
              <w:spacing w:after="0" w:line="360" w:lineRule="auto"/>
              <w:rPr>
                <w:rFonts w:ascii="Times New Roman" w:hAnsi="Times New Roman"/>
                <w:b/>
                <w:i/>
                <w:sz w:val="24"/>
                <w:szCs w:val="24"/>
              </w:rPr>
            </w:pPr>
          </w:p>
        </w:tc>
        <w:tc>
          <w:tcPr>
            <w:tcW w:w="1276" w:type="dxa"/>
            <w:vMerge/>
          </w:tcPr>
          <w:p w:rsidR="00194CEA" w:rsidRPr="00182E7C" w:rsidRDefault="00194CEA" w:rsidP="00037C0B">
            <w:pPr>
              <w:spacing w:after="0" w:line="360" w:lineRule="auto"/>
              <w:rPr>
                <w:rFonts w:ascii="Times New Roman" w:hAnsi="Times New Roman"/>
                <w:b/>
                <w:i/>
                <w:sz w:val="24"/>
                <w:szCs w:val="24"/>
              </w:rPr>
            </w:pP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сдав</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proofErr w:type="gramStart"/>
            <w:r w:rsidRPr="00182E7C">
              <w:rPr>
                <w:rFonts w:ascii="Times New Roman" w:hAnsi="Times New Roman"/>
                <w:b/>
                <w:i/>
                <w:sz w:val="24"/>
                <w:szCs w:val="24"/>
              </w:rPr>
              <w:t>ср</w:t>
            </w:r>
            <w:proofErr w:type="gramEnd"/>
            <w:r w:rsidRPr="00182E7C">
              <w:rPr>
                <w:rFonts w:ascii="Times New Roman" w:hAnsi="Times New Roman"/>
                <w:b/>
                <w:i/>
                <w:sz w:val="24"/>
                <w:szCs w:val="24"/>
              </w:rPr>
              <w:t>.</w:t>
            </w:r>
          </w:p>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балл.</w:t>
            </w:r>
          </w:p>
        </w:tc>
        <w:tc>
          <w:tcPr>
            <w:tcW w:w="708"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сдав</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proofErr w:type="gramStart"/>
            <w:r w:rsidRPr="00182E7C">
              <w:rPr>
                <w:rFonts w:ascii="Times New Roman" w:hAnsi="Times New Roman"/>
                <w:b/>
                <w:i/>
                <w:sz w:val="24"/>
                <w:szCs w:val="24"/>
              </w:rPr>
              <w:t>ср</w:t>
            </w:r>
            <w:proofErr w:type="gramEnd"/>
            <w:r w:rsidRPr="00182E7C">
              <w:rPr>
                <w:rFonts w:ascii="Times New Roman" w:hAnsi="Times New Roman"/>
                <w:b/>
                <w:i/>
                <w:sz w:val="24"/>
                <w:szCs w:val="24"/>
              </w:rPr>
              <w:t>.</w:t>
            </w:r>
          </w:p>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балл</w:t>
            </w:r>
          </w:p>
        </w:tc>
        <w:tc>
          <w:tcPr>
            <w:tcW w:w="709" w:type="dxa"/>
          </w:tcPr>
          <w:p w:rsidR="00194CEA" w:rsidRPr="00182E7C" w:rsidRDefault="00194CEA"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сдав</w:t>
            </w: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proofErr w:type="gramStart"/>
            <w:r w:rsidRPr="00182E7C">
              <w:rPr>
                <w:rFonts w:ascii="Times New Roman" w:hAnsi="Times New Roman"/>
                <w:b/>
                <w:i/>
                <w:sz w:val="24"/>
                <w:szCs w:val="24"/>
              </w:rPr>
              <w:t>ср</w:t>
            </w:r>
            <w:proofErr w:type="gramEnd"/>
            <w:r w:rsidRPr="00182E7C">
              <w:rPr>
                <w:rFonts w:ascii="Times New Roman" w:hAnsi="Times New Roman"/>
                <w:b/>
                <w:i/>
                <w:sz w:val="24"/>
                <w:szCs w:val="24"/>
              </w:rPr>
              <w:t>.</w:t>
            </w:r>
          </w:p>
          <w:p w:rsidR="00194CEA" w:rsidRPr="00182E7C" w:rsidRDefault="00194CEA"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балл</w:t>
            </w:r>
          </w:p>
        </w:tc>
        <w:tc>
          <w:tcPr>
            <w:tcW w:w="709" w:type="dxa"/>
          </w:tcPr>
          <w:p w:rsidR="00194CEA" w:rsidRPr="00182E7C" w:rsidRDefault="00194CEA" w:rsidP="00037C0B">
            <w:pPr>
              <w:shd w:val="clear" w:color="auto" w:fill="FFFFFF"/>
              <w:autoSpaceDE w:val="0"/>
              <w:autoSpaceDN w:val="0"/>
              <w:adjustRightInd w:val="0"/>
              <w:spacing w:after="0"/>
              <w:rPr>
                <w:rFonts w:ascii="Times New Roman" w:hAnsi="Times New Roman"/>
                <w:b/>
                <w:i/>
                <w:sz w:val="24"/>
                <w:szCs w:val="24"/>
              </w:rPr>
            </w:pPr>
            <w:r w:rsidRPr="00182E7C">
              <w:rPr>
                <w:rFonts w:ascii="Times New Roman" w:hAnsi="Times New Roman"/>
                <w:b/>
                <w:i/>
                <w:sz w:val="24"/>
                <w:szCs w:val="24"/>
              </w:rPr>
              <w:t>сдав</w:t>
            </w: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proofErr w:type="gramStart"/>
            <w:r w:rsidRPr="00182E7C">
              <w:rPr>
                <w:rFonts w:ascii="Times New Roman" w:hAnsi="Times New Roman"/>
                <w:b/>
                <w:i/>
                <w:sz w:val="24"/>
                <w:szCs w:val="24"/>
              </w:rPr>
              <w:t>ср</w:t>
            </w:r>
            <w:proofErr w:type="gramEnd"/>
            <w:r w:rsidRPr="00182E7C">
              <w:rPr>
                <w:rFonts w:ascii="Times New Roman" w:hAnsi="Times New Roman"/>
                <w:b/>
                <w:i/>
                <w:sz w:val="24"/>
                <w:szCs w:val="24"/>
              </w:rPr>
              <w:t>.</w:t>
            </w:r>
          </w:p>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балл</w:t>
            </w:r>
          </w:p>
        </w:tc>
        <w:tc>
          <w:tcPr>
            <w:tcW w:w="687"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сдав</w:t>
            </w:r>
          </w:p>
        </w:tc>
        <w:tc>
          <w:tcPr>
            <w:tcW w:w="872" w:type="dxa"/>
          </w:tcPr>
          <w:p w:rsidR="00194CEA" w:rsidRPr="00182E7C" w:rsidRDefault="00194CEA" w:rsidP="00194CEA">
            <w:pPr>
              <w:shd w:val="clear" w:color="auto" w:fill="FFFFFF"/>
              <w:autoSpaceDE w:val="0"/>
              <w:autoSpaceDN w:val="0"/>
              <w:adjustRightInd w:val="0"/>
              <w:spacing w:after="0"/>
              <w:jc w:val="center"/>
              <w:rPr>
                <w:rFonts w:ascii="Times New Roman" w:hAnsi="Times New Roman"/>
                <w:b/>
                <w:i/>
                <w:sz w:val="24"/>
                <w:szCs w:val="24"/>
              </w:rPr>
            </w:pPr>
            <w:proofErr w:type="gramStart"/>
            <w:r w:rsidRPr="00182E7C">
              <w:rPr>
                <w:rFonts w:ascii="Times New Roman" w:hAnsi="Times New Roman"/>
                <w:b/>
                <w:i/>
                <w:sz w:val="24"/>
                <w:szCs w:val="24"/>
              </w:rPr>
              <w:t>ср</w:t>
            </w:r>
            <w:proofErr w:type="gramEnd"/>
            <w:r w:rsidRPr="00182E7C">
              <w:rPr>
                <w:rFonts w:ascii="Times New Roman" w:hAnsi="Times New Roman"/>
                <w:b/>
                <w:i/>
                <w:sz w:val="24"/>
                <w:szCs w:val="24"/>
              </w:rPr>
              <w:t>.</w:t>
            </w:r>
          </w:p>
          <w:p w:rsidR="00194CEA" w:rsidRPr="00182E7C" w:rsidRDefault="00194CEA" w:rsidP="00194CEA">
            <w:pPr>
              <w:shd w:val="clear" w:color="auto" w:fill="FFFFFF"/>
              <w:autoSpaceDE w:val="0"/>
              <w:autoSpaceDN w:val="0"/>
              <w:adjustRightInd w:val="0"/>
              <w:spacing w:after="0"/>
              <w:jc w:val="center"/>
              <w:rPr>
                <w:rFonts w:ascii="Times New Roman" w:hAnsi="Times New Roman"/>
                <w:b/>
                <w:i/>
                <w:sz w:val="24"/>
                <w:szCs w:val="24"/>
              </w:rPr>
            </w:pPr>
            <w:r w:rsidRPr="00182E7C">
              <w:rPr>
                <w:rFonts w:ascii="Times New Roman" w:hAnsi="Times New Roman"/>
                <w:b/>
                <w:i/>
                <w:sz w:val="24"/>
                <w:szCs w:val="24"/>
              </w:rPr>
              <w:t>балл</w:t>
            </w:r>
          </w:p>
        </w:tc>
      </w:tr>
      <w:tr w:rsidR="00194CEA" w:rsidRPr="00271D7E" w:rsidTr="006C1049">
        <w:tc>
          <w:tcPr>
            <w:tcW w:w="1134" w:type="dxa"/>
          </w:tcPr>
          <w:p w:rsidR="00194CEA" w:rsidRPr="00182E7C" w:rsidRDefault="00194CEA" w:rsidP="00037C0B">
            <w:pPr>
              <w:shd w:val="clear" w:color="auto" w:fill="FFFFFF"/>
              <w:autoSpaceDE w:val="0"/>
              <w:autoSpaceDN w:val="0"/>
              <w:adjustRightInd w:val="0"/>
              <w:spacing w:after="0"/>
              <w:jc w:val="both"/>
              <w:rPr>
                <w:rFonts w:ascii="Times New Roman" w:hAnsi="Times New Roman"/>
                <w:sz w:val="24"/>
                <w:szCs w:val="24"/>
              </w:rPr>
            </w:pPr>
            <w:r w:rsidRPr="00182E7C">
              <w:rPr>
                <w:rFonts w:ascii="Times New Roman" w:hAnsi="Times New Roman"/>
                <w:sz w:val="24"/>
                <w:szCs w:val="24"/>
              </w:rPr>
              <w:t>Русский язык</w:t>
            </w:r>
          </w:p>
        </w:tc>
        <w:tc>
          <w:tcPr>
            <w:tcW w:w="1276" w:type="dxa"/>
          </w:tcPr>
          <w:p w:rsidR="00194CEA" w:rsidRPr="00182E7C" w:rsidRDefault="00194CEA" w:rsidP="00037C0B">
            <w:pPr>
              <w:shd w:val="clear" w:color="auto" w:fill="FFFFFF"/>
              <w:autoSpaceDE w:val="0"/>
              <w:autoSpaceDN w:val="0"/>
              <w:adjustRightInd w:val="0"/>
              <w:spacing w:after="0"/>
              <w:jc w:val="both"/>
              <w:rPr>
                <w:rFonts w:ascii="Times New Roman" w:hAnsi="Times New Roman"/>
                <w:sz w:val="24"/>
                <w:szCs w:val="24"/>
              </w:rPr>
            </w:pPr>
            <w:proofErr w:type="spellStart"/>
            <w:r w:rsidRPr="00182E7C">
              <w:rPr>
                <w:rFonts w:ascii="Times New Roman" w:hAnsi="Times New Roman"/>
                <w:sz w:val="24"/>
                <w:szCs w:val="24"/>
              </w:rPr>
              <w:t>Сергун</w:t>
            </w:r>
            <w:proofErr w:type="spellEnd"/>
            <w:r w:rsidRPr="00182E7C">
              <w:rPr>
                <w:rFonts w:ascii="Times New Roman" w:hAnsi="Times New Roman"/>
                <w:sz w:val="24"/>
                <w:szCs w:val="24"/>
              </w:rPr>
              <w:t xml:space="preserve"> С.Н.</w:t>
            </w: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w:t>
            </w:r>
          </w:p>
        </w:tc>
        <w:tc>
          <w:tcPr>
            <w:tcW w:w="708"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14</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72,2</w:t>
            </w: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6</w:t>
            </w: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70,8</w:t>
            </w:r>
          </w:p>
        </w:tc>
        <w:tc>
          <w:tcPr>
            <w:tcW w:w="687" w:type="dxa"/>
          </w:tcPr>
          <w:p w:rsidR="00194CEA" w:rsidRPr="00182E7C" w:rsidRDefault="006C1049" w:rsidP="00037C0B">
            <w:pPr>
              <w:shd w:val="clear" w:color="auto" w:fill="FFFFFF"/>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872" w:type="dxa"/>
          </w:tcPr>
          <w:p w:rsidR="00194CEA" w:rsidRPr="00182E7C" w:rsidRDefault="006C1049" w:rsidP="00037C0B">
            <w:pPr>
              <w:shd w:val="clear" w:color="auto" w:fill="FFFFFF"/>
              <w:autoSpaceDE w:val="0"/>
              <w:autoSpaceDN w:val="0"/>
              <w:adjustRightInd w:val="0"/>
              <w:spacing w:after="0"/>
              <w:jc w:val="center"/>
              <w:rPr>
                <w:rFonts w:ascii="Times New Roman" w:hAnsi="Times New Roman"/>
                <w:sz w:val="24"/>
                <w:szCs w:val="24"/>
              </w:rPr>
            </w:pPr>
            <w:r>
              <w:rPr>
                <w:rFonts w:ascii="Times New Roman" w:hAnsi="Times New Roman"/>
                <w:sz w:val="24"/>
                <w:szCs w:val="24"/>
              </w:rPr>
              <w:t>79,5</w:t>
            </w:r>
          </w:p>
        </w:tc>
      </w:tr>
      <w:tr w:rsidR="00194CEA" w:rsidRPr="00271D7E" w:rsidTr="006C1049">
        <w:tc>
          <w:tcPr>
            <w:tcW w:w="1134" w:type="dxa"/>
          </w:tcPr>
          <w:p w:rsidR="00194CEA" w:rsidRPr="00182E7C" w:rsidRDefault="00194CEA" w:rsidP="00037C0B">
            <w:pPr>
              <w:shd w:val="clear" w:color="auto" w:fill="FFFFFF"/>
              <w:autoSpaceDE w:val="0"/>
              <w:autoSpaceDN w:val="0"/>
              <w:adjustRightInd w:val="0"/>
              <w:spacing w:after="0"/>
              <w:jc w:val="both"/>
              <w:rPr>
                <w:rFonts w:ascii="Times New Roman" w:hAnsi="Times New Roman"/>
                <w:sz w:val="24"/>
                <w:szCs w:val="24"/>
              </w:rPr>
            </w:pPr>
            <w:r w:rsidRPr="00182E7C">
              <w:rPr>
                <w:rFonts w:ascii="Times New Roman" w:hAnsi="Times New Roman"/>
                <w:sz w:val="24"/>
                <w:szCs w:val="24"/>
              </w:rPr>
              <w:t>Русский язык</w:t>
            </w:r>
          </w:p>
        </w:tc>
        <w:tc>
          <w:tcPr>
            <w:tcW w:w="1276" w:type="dxa"/>
          </w:tcPr>
          <w:p w:rsidR="00194CEA" w:rsidRPr="00182E7C" w:rsidRDefault="00194CEA" w:rsidP="00037C0B">
            <w:pPr>
              <w:shd w:val="clear" w:color="auto" w:fill="FFFFFF"/>
              <w:autoSpaceDE w:val="0"/>
              <w:autoSpaceDN w:val="0"/>
              <w:adjustRightInd w:val="0"/>
              <w:spacing w:after="0"/>
              <w:jc w:val="both"/>
              <w:rPr>
                <w:rFonts w:ascii="Times New Roman" w:hAnsi="Times New Roman"/>
                <w:sz w:val="24"/>
                <w:szCs w:val="24"/>
              </w:rPr>
            </w:pPr>
            <w:proofErr w:type="spellStart"/>
            <w:r w:rsidRPr="00182E7C">
              <w:rPr>
                <w:rFonts w:ascii="Times New Roman" w:hAnsi="Times New Roman"/>
                <w:sz w:val="24"/>
                <w:szCs w:val="24"/>
              </w:rPr>
              <w:t>Касько</w:t>
            </w:r>
            <w:proofErr w:type="spellEnd"/>
            <w:r w:rsidRPr="00182E7C">
              <w:rPr>
                <w:rFonts w:ascii="Times New Roman" w:hAnsi="Times New Roman"/>
                <w:sz w:val="24"/>
                <w:szCs w:val="24"/>
              </w:rPr>
              <w:t xml:space="preserve"> О.Н.</w:t>
            </w: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14</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61,5</w:t>
            </w:r>
          </w:p>
        </w:tc>
        <w:tc>
          <w:tcPr>
            <w:tcW w:w="708"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w:t>
            </w:r>
          </w:p>
        </w:tc>
        <w:tc>
          <w:tcPr>
            <w:tcW w:w="851"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w:t>
            </w: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17</w:t>
            </w: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r w:rsidRPr="00182E7C">
              <w:rPr>
                <w:rFonts w:ascii="Times New Roman" w:hAnsi="Times New Roman"/>
                <w:sz w:val="24"/>
                <w:szCs w:val="24"/>
              </w:rPr>
              <w:t>65</w:t>
            </w:r>
          </w:p>
        </w:tc>
        <w:tc>
          <w:tcPr>
            <w:tcW w:w="709"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c>
          <w:tcPr>
            <w:tcW w:w="850"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c>
          <w:tcPr>
            <w:tcW w:w="687"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c>
          <w:tcPr>
            <w:tcW w:w="872" w:type="dxa"/>
          </w:tcPr>
          <w:p w:rsidR="00194CEA" w:rsidRPr="00182E7C" w:rsidRDefault="00194CEA" w:rsidP="00037C0B">
            <w:pPr>
              <w:shd w:val="clear" w:color="auto" w:fill="FFFFFF"/>
              <w:autoSpaceDE w:val="0"/>
              <w:autoSpaceDN w:val="0"/>
              <w:adjustRightInd w:val="0"/>
              <w:spacing w:after="0"/>
              <w:jc w:val="center"/>
              <w:rPr>
                <w:rFonts w:ascii="Times New Roman" w:hAnsi="Times New Roman"/>
                <w:sz w:val="24"/>
                <w:szCs w:val="24"/>
              </w:rPr>
            </w:pPr>
          </w:p>
        </w:tc>
      </w:tr>
    </w:tbl>
    <w:p w:rsidR="00B17403" w:rsidRDefault="00B17403" w:rsidP="00B17403">
      <w:pPr>
        <w:spacing w:after="0"/>
        <w:jc w:val="both"/>
        <w:rPr>
          <w:rFonts w:ascii="Times New Roman" w:hAnsi="Times New Roman"/>
          <w:sz w:val="28"/>
          <w:szCs w:val="28"/>
        </w:rPr>
      </w:pPr>
    </w:p>
    <w:p w:rsidR="00891627" w:rsidRDefault="00891627" w:rsidP="00891627">
      <w:pPr>
        <w:spacing w:after="0" w:line="240" w:lineRule="auto"/>
        <w:ind w:left="567"/>
        <w:jc w:val="both"/>
        <w:rPr>
          <w:rFonts w:ascii="Times New Roman" w:hAnsi="Times New Roman"/>
          <w:sz w:val="28"/>
          <w:szCs w:val="28"/>
        </w:rPr>
      </w:pPr>
      <w:r w:rsidRPr="00182E7C">
        <w:rPr>
          <w:rFonts w:ascii="Times New Roman" w:hAnsi="Times New Roman"/>
          <w:sz w:val="28"/>
          <w:szCs w:val="28"/>
        </w:rPr>
        <w:t xml:space="preserve">       Русский язык – минимальное количество баллов, установленное </w:t>
      </w:r>
      <w:proofErr w:type="spellStart"/>
      <w:r w:rsidRPr="00182E7C">
        <w:rPr>
          <w:rFonts w:ascii="Times New Roman" w:hAnsi="Times New Roman"/>
          <w:sz w:val="28"/>
          <w:szCs w:val="28"/>
        </w:rPr>
        <w:t>Рособрнадзором</w:t>
      </w:r>
      <w:proofErr w:type="spellEnd"/>
      <w:r w:rsidRPr="00182E7C">
        <w:rPr>
          <w:rFonts w:ascii="Times New Roman" w:hAnsi="Times New Roman"/>
          <w:sz w:val="28"/>
          <w:szCs w:val="28"/>
        </w:rPr>
        <w:t xml:space="preserve"> для успешной сдачи экзамена по русскому языку – 36 баллов</w:t>
      </w:r>
      <w:r>
        <w:rPr>
          <w:rFonts w:ascii="Times New Roman" w:hAnsi="Times New Roman"/>
          <w:sz w:val="28"/>
          <w:szCs w:val="28"/>
        </w:rPr>
        <w:t>. Минимальный балл по школе - 57</w:t>
      </w:r>
      <w:r w:rsidRPr="00182E7C">
        <w:rPr>
          <w:rFonts w:ascii="Times New Roman" w:hAnsi="Times New Roman"/>
          <w:sz w:val="28"/>
          <w:szCs w:val="28"/>
        </w:rPr>
        <w:t>. Максимальный балл – 9</w:t>
      </w:r>
      <w:r>
        <w:rPr>
          <w:rFonts w:ascii="Times New Roman" w:hAnsi="Times New Roman"/>
          <w:sz w:val="28"/>
          <w:szCs w:val="28"/>
        </w:rPr>
        <w:t>6</w:t>
      </w:r>
      <w:r w:rsidRPr="00182E7C">
        <w:rPr>
          <w:rFonts w:ascii="Times New Roman" w:hAnsi="Times New Roman"/>
          <w:sz w:val="28"/>
          <w:szCs w:val="28"/>
        </w:rPr>
        <w:t xml:space="preserve">. </w:t>
      </w:r>
      <w:proofErr w:type="spellStart"/>
      <w:r w:rsidRPr="00182E7C">
        <w:rPr>
          <w:rFonts w:ascii="Times New Roman" w:hAnsi="Times New Roman"/>
          <w:sz w:val="28"/>
          <w:szCs w:val="28"/>
        </w:rPr>
        <w:t>Обученность</w:t>
      </w:r>
      <w:proofErr w:type="spellEnd"/>
      <w:r w:rsidRPr="00182E7C">
        <w:rPr>
          <w:rFonts w:ascii="Times New Roman" w:hAnsi="Times New Roman"/>
          <w:sz w:val="28"/>
          <w:szCs w:val="28"/>
        </w:rPr>
        <w:t xml:space="preserve"> выпускников составила 100%. Средний балл по школе – </w:t>
      </w:r>
      <w:r>
        <w:rPr>
          <w:rFonts w:ascii="Times New Roman" w:hAnsi="Times New Roman"/>
          <w:sz w:val="28"/>
          <w:szCs w:val="28"/>
        </w:rPr>
        <w:t>79,5</w:t>
      </w:r>
      <w:r w:rsidRPr="00182E7C">
        <w:rPr>
          <w:rFonts w:ascii="Times New Roman" w:hAnsi="Times New Roman"/>
          <w:sz w:val="28"/>
          <w:szCs w:val="28"/>
        </w:rPr>
        <w:t xml:space="preserve">, что выше результатов прошлого года на 5,8. Средний балл по району 76,1, что ниже на </w:t>
      </w:r>
      <w:r w:rsidR="00DA2618">
        <w:rPr>
          <w:rFonts w:ascii="Times New Roman" w:hAnsi="Times New Roman"/>
          <w:sz w:val="28"/>
          <w:szCs w:val="28"/>
        </w:rPr>
        <w:t>8,7</w:t>
      </w:r>
      <w:r w:rsidRPr="00182E7C">
        <w:rPr>
          <w:rFonts w:ascii="Times New Roman" w:hAnsi="Times New Roman"/>
          <w:sz w:val="28"/>
          <w:szCs w:val="28"/>
        </w:rPr>
        <w:t xml:space="preserve"> балла</w:t>
      </w:r>
      <w:r w:rsidR="001C0984">
        <w:rPr>
          <w:rFonts w:ascii="Times New Roman" w:hAnsi="Times New Roman"/>
          <w:sz w:val="28"/>
          <w:szCs w:val="28"/>
        </w:rPr>
        <w:t>.</w:t>
      </w:r>
    </w:p>
    <w:p w:rsidR="001C0984" w:rsidRDefault="001C0984" w:rsidP="00891627">
      <w:pPr>
        <w:spacing w:after="0" w:line="240" w:lineRule="auto"/>
        <w:ind w:left="567"/>
        <w:jc w:val="both"/>
        <w:rPr>
          <w:rFonts w:ascii="Times New Roman" w:hAnsi="Times New Roman"/>
          <w:sz w:val="28"/>
          <w:szCs w:val="28"/>
        </w:rPr>
      </w:pPr>
    </w:p>
    <w:p w:rsidR="00891627" w:rsidRDefault="00891627" w:rsidP="00891627">
      <w:pPr>
        <w:spacing w:after="0" w:line="240" w:lineRule="auto"/>
        <w:rPr>
          <w:rFonts w:ascii="Times New Roman" w:hAnsi="Times New Roman"/>
          <w:sz w:val="24"/>
          <w:szCs w:val="24"/>
        </w:rPr>
      </w:pPr>
    </w:p>
    <w:p w:rsidR="001C0984" w:rsidRPr="00182E7C" w:rsidRDefault="001C0984" w:rsidP="001C0984">
      <w:pPr>
        <w:spacing w:after="0" w:line="240" w:lineRule="auto"/>
        <w:jc w:val="center"/>
        <w:rPr>
          <w:rFonts w:ascii="Times New Roman" w:hAnsi="Times New Roman"/>
          <w:b/>
          <w:sz w:val="28"/>
          <w:szCs w:val="28"/>
          <w:u w:val="single"/>
        </w:rPr>
      </w:pPr>
      <w:r w:rsidRPr="00182E7C">
        <w:rPr>
          <w:rFonts w:ascii="Times New Roman" w:hAnsi="Times New Roman"/>
          <w:b/>
          <w:sz w:val="28"/>
          <w:szCs w:val="28"/>
          <w:u w:val="single"/>
        </w:rPr>
        <w:t xml:space="preserve">Рейтинг ОУ по среднему тестовому баллу </w:t>
      </w:r>
      <w:proofErr w:type="gramStart"/>
      <w:r w:rsidRPr="00182E7C">
        <w:rPr>
          <w:rFonts w:ascii="Times New Roman" w:hAnsi="Times New Roman"/>
          <w:b/>
          <w:sz w:val="28"/>
          <w:szCs w:val="28"/>
          <w:u w:val="single"/>
        </w:rPr>
        <w:t xml:space="preserve">( </w:t>
      </w:r>
      <w:proofErr w:type="gramEnd"/>
      <w:r w:rsidRPr="00182E7C">
        <w:rPr>
          <w:rFonts w:ascii="Times New Roman" w:hAnsi="Times New Roman"/>
          <w:b/>
          <w:sz w:val="28"/>
          <w:szCs w:val="28"/>
          <w:u w:val="single"/>
        </w:rPr>
        <w:t>русский язык )</w:t>
      </w:r>
    </w:p>
    <w:p w:rsidR="001C0984" w:rsidRPr="00182E7C" w:rsidRDefault="001C0984" w:rsidP="001C0984">
      <w:pPr>
        <w:spacing w:after="0" w:line="240" w:lineRule="auto"/>
        <w:jc w:val="center"/>
        <w:rPr>
          <w:rFonts w:ascii="Times New Roman" w:hAnsi="Times New Roman"/>
          <w:b/>
          <w:sz w:val="28"/>
          <w:szCs w:val="28"/>
          <w:u w:val="single"/>
        </w:rPr>
      </w:pPr>
      <w:r w:rsidRPr="00182E7C">
        <w:rPr>
          <w:rFonts w:ascii="Times New Roman" w:hAnsi="Times New Roman"/>
          <w:b/>
          <w:sz w:val="28"/>
          <w:szCs w:val="28"/>
          <w:u w:val="single"/>
        </w:rPr>
        <w:t xml:space="preserve">Средний балл по району </w:t>
      </w:r>
      <w:r w:rsidR="00775A4B">
        <w:rPr>
          <w:rFonts w:ascii="Times New Roman" w:hAnsi="Times New Roman"/>
          <w:b/>
          <w:sz w:val="28"/>
          <w:szCs w:val="28"/>
          <w:u w:val="single"/>
        </w:rPr>
        <w:t>(73)</w:t>
      </w:r>
    </w:p>
    <w:p w:rsidR="00B17403" w:rsidRDefault="00B17403" w:rsidP="00B17403">
      <w:pPr>
        <w:spacing w:after="0"/>
        <w:jc w:val="both"/>
        <w:rPr>
          <w:rFonts w:ascii="Times New Roman" w:hAnsi="Times New Roman"/>
          <w:sz w:val="28"/>
          <w:szCs w:val="28"/>
        </w:rPr>
      </w:pPr>
    </w:p>
    <w:p w:rsidR="00B17403" w:rsidRDefault="00B17403" w:rsidP="00B17403">
      <w:pPr>
        <w:spacing w:after="0"/>
        <w:jc w:val="both"/>
        <w:rPr>
          <w:rFonts w:ascii="Times New Roman" w:hAnsi="Times New Roman"/>
          <w:sz w:val="28"/>
          <w:szCs w:val="28"/>
        </w:rPr>
      </w:pPr>
    </w:p>
    <w:p w:rsidR="00B17403" w:rsidRDefault="001C0984" w:rsidP="001C0984">
      <w:pPr>
        <w:spacing w:after="0"/>
        <w:ind w:left="567"/>
        <w:jc w:val="both"/>
        <w:rPr>
          <w:rFonts w:ascii="Times New Roman" w:hAnsi="Times New Roman"/>
          <w:sz w:val="28"/>
          <w:szCs w:val="28"/>
        </w:rPr>
      </w:pPr>
      <w:r w:rsidRPr="001C0984">
        <w:rPr>
          <w:rFonts w:ascii="Times New Roman" w:hAnsi="Times New Roman"/>
          <w:noProof/>
          <w:sz w:val="28"/>
          <w:szCs w:val="28"/>
        </w:rPr>
        <w:drawing>
          <wp:inline distT="0" distB="0" distL="0" distR="0">
            <wp:extent cx="6483469" cy="2264735"/>
            <wp:effectExtent l="19050" t="0" r="12581" b="22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403" w:rsidRDefault="00B17403" w:rsidP="00B17403">
      <w:pPr>
        <w:spacing w:after="0"/>
        <w:jc w:val="both"/>
        <w:rPr>
          <w:rFonts w:ascii="Times New Roman" w:hAnsi="Times New Roman"/>
          <w:sz w:val="28"/>
          <w:szCs w:val="28"/>
        </w:rPr>
      </w:pPr>
    </w:p>
    <w:p w:rsidR="00710769" w:rsidRDefault="00710769" w:rsidP="00710769">
      <w:pPr>
        <w:spacing w:after="0"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Pr="002F34F0">
        <w:rPr>
          <w:rFonts w:ascii="Times New Roman" w:hAnsi="Times New Roman"/>
          <w:sz w:val="28"/>
          <w:szCs w:val="28"/>
        </w:rPr>
        <w:t>Подробный анализ показал, что есть проблемы:</w:t>
      </w:r>
      <w:r>
        <w:rPr>
          <w:rFonts w:ascii="Times New Roman" w:hAnsi="Times New Roman"/>
          <w:sz w:val="28"/>
          <w:szCs w:val="28"/>
        </w:rPr>
        <w:t xml:space="preserve"> </w:t>
      </w:r>
    </w:p>
    <w:p w:rsidR="00710769" w:rsidRDefault="00710769" w:rsidP="005B648F">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2F34F0">
        <w:rPr>
          <w:rFonts w:ascii="Times New Roman" w:hAnsi="Times New Roman"/>
          <w:sz w:val="28"/>
          <w:szCs w:val="28"/>
        </w:rPr>
        <w:t xml:space="preserve">пробелы в  подготовке </w:t>
      </w:r>
      <w:proofErr w:type="gramStart"/>
      <w:r w:rsidRPr="002F34F0">
        <w:rPr>
          <w:rFonts w:ascii="Times New Roman" w:hAnsi="Times New Roman"/>
          <w:sz w:val="28"/>
          <w:szCs w:val="28"/>
        </w:rPr>
        <w:t>экзаменуемых</w:t>
      </w:r>
      <w:proofErr w:type="gramEnd"/>
      <w:r w:rsidRPr="002F34F0">
        <w:rPr>
          <w:rFonts w:ascii="Times New Roman" w:hAnsi="Times New Roman"/>
          <w:sz w:val="28"/>
          <w:szCs w:val="28"/>
        </w:rPr>
        <w:t>;</w:t>
      </w:r>
      <w:r>
        <w:rPr>
          <w:rFonts w:ascii="Times New Roman" w:hAnsi="Times New Roman"/>
          <w:sz w:val="28"/>
          <w:szCs w:val="28"/>
        </w:rPr>
        <w:t xml:space="preserve"> </w:t>
      </w:r>
    </w:p>
    <w:p w:rsidR="00710769" w:rsidRPr="002F34F0" w:rsidRDefault="00710769" w:rsidP="005B648F">
      <w:pPr>
        <w:spacing w:after="0" w:line="240" w:lineRule="auto"/>
        <w:ind w:left="567"/>
        <w:jc w:val="both"/>
        <w:rPr>
          <w:rFonts w:ascii="Times New Roman" w:hAnsi="Times New Roman"/>
          <w:sz w:val="28"/>
          <w:szCs w:val="28"/>
        </w:rPr>
      </w:pPr>
      <w:r>
        <w:rPr>
          <w:rFonts w:ascii="Times New Roman" w:hAnsi="Times New Roman"/>
          <w:sz w:val="28"/>
          <w:szCs w:val="28"/>
        </w:rPr>
        <w:t>-</w:t>
      </w:r>
      <w:r w:rsidRPr="002F34F0">
        <w:rPr>
          <w:rFonts w:ascii="Times New Roman" w:hAnsi="Times New Roman"/>
          <w:sz w:val="28"/>
          <w:szCs w:val="28"/>
        </w:rPr>
        <w:t xml:space="preserve">остаются недостаточно усвоенными разделы </w:t>
      </w:r>
      <w:proofErr w:type="spellStart"/>
      <w:r w:rsidRPr="002F34F0">
        <w:rPr>
          <w:rFonts w:ascii="Times New Roman" w:hAnsi="Times New Roman"/>
          <w:sz w:val="28"/>
          <w:szCs w:val="28"/>
        </w:rPr>
        <w:t>речеведения</w:t>
      </w:r>
      <w:proofErr w:type="spellEnd"/>
      <w:r w:rsidRPr="002F34F0">
        <w:rPr>
          <w:rFonts w:ascii="Times New Roman" w:hAnsi="Times New Roman"/>
          <w:sz w:val="28"/>
          <w:szCs w:val="28"/>
        </w:rPr>
        <w:t>, связанные с интерпретацией содержания текста, комментарием проблематики текста, выяснением способов и сре</w:t>
      </w:r>
      <w:proofErr w:type="gramStart"/>
      <w:r w:rsidRPr="002F34F0">
        <w:rPr>
          <w:rFonts w:ascii="Times New Roman" w:hAnsi="Times New Roman"/>
          <w:sz w:val="28"/>
          <w:szCs w:val="28"/>
        </w:rPr>
        <w:t>дств св</w:t>
      </w:r>
      <w:proofErr w:type="gramEnd"/>
      <w:r w:rsidRPr="002F34F0">
        <w:rPr>
          <w:rFonts w:ascii="Times New Roman" w:hAnsi="Times New Roman"/>
          <w:sz w:val="28"/>
          <w:szCs w:val="28"/>
        </w:rPr>
        <w:t>язи предложений;</w:t>
      </w:r>
      <w:r>
        <w:rPr>
          <w:rFonts w:ascii="Times New Roman" w:hAnsi="Times New Roman"/>
          <w:sz w:val="28"/>
          <w:szCs w:val="28"/>
        </w:rPr>
        <w:t xml:space="preserve"> </w:t>
      </w:r>
      <w:proofErr w:type="spellStart"/>
      <w:r w:rsidRPr="002F34F0">
        <w:rPr>
          <w:rFonts w:ascii="Times New Roman" w:hAnsi="Times New Roman"/>
          <w:sz w:val="28"/>
          <w:szCs w:val="28"/>
        </w:rPr>
        <w:t>несформированность</w:t>
      </w:r>
      <w:proofErr w:type="spellEnd"/>
      <w:r w:rsidRPr="002F34F0">
        <w:rPr>
          <w:rFonts w:ascii="Times New Roman" w:hAnsi="Times New Roman"/>
          <w:sz w:val="28"/>
          <w:szCs w:val="28"/>
        </w:rPr>
        <w:t xml:space="preserve"> понятийного аппарата;</w:t>
      </w:r>
    </w:p>
    <w:p w:rsidR="00710769" w:rsidRPr="002F34F0" w:rsidRDefault="00710769" w:rsidP="005B648F">
      <w:pPr>
        <w:spacing w:after="0" w:line="240" w:lineRule="auto"/>
        <w:ind w:left="567"/>
        <w:jc w:val="both"/>
        <w:rPr>
          <w:rFonts w:ascii="Times New Roman" w:hAnsi="Times New Roman"/>
          <w:sz w:val="28"/>
          <w:szCs w:val="28"/>
        </w:rPr>
      </w:pPr>
      <w:r>
        <w:rPr>
          <w:rFonts w:ascii="Times New Roman" w:hAnsi="Times New Roman"/>
          <w:sz w:val="28"/>
          <w:szCs w:val="28"/>
        </w:rPr>
        <w:t>-</w:t>
      </w:r>
      <w:r w:rsidRPr="002F34F0">
        <w:rPr>
          <w:rFonts w:ascii="Times New Roman" w:hAnsi="Times New Roman"/>
          <w:sz w:val="28"/>
          <w:szCs w:val="28"/>
        </w:rPr>
        <w:t>недостаточно развитые навыки аналитической работы со словом и текстом;</w:t>
      </w:r>
    </w:p>
    <w:p w:rsidR="00710769" w:rsidRPr="002F34F0" w:rsidRDefault="00710769" w:rsidP="005B648F">
      <w:pPr>
        <w:spacing w:after="0" w:line="240" w:lineRule="auto"/>
        <w:ind w:left="567"/>
        <w:jc w:val="both"/>
        <w:rPr>
          <w:rFonts w:ascii="Times New Roman" w:hAnsi="Times New Roman"/>
          <w:sz w:val="28"/>
          <w:szCs w:val="28"/>
        </w:rPr>
      </w:pPr>
      <w:r>
        <w:rPr>
          <w:rFonts w:ascii="Times New Roman" w:hAnsi="Times New Roman"/>
          <w:sz w:val="28"/>
          <w:szCs w:val="28"/>
        </w:rPr>
        <w:t>-</w:t>
      </w:r>
      <w:r w:rsidRPr="002F34F0">
        <w:rPr>
          <w:rFonts w:ascii="Times New Roman" w:hAnsi="Times New Roman"/>
          <w:sz w:val="28"/>
          <w:szCs w:val="28"/>
        </w:rPr>
        <w:t>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710769" w:rsidRPr="001A1921" w:rsidRDefault="00710769" w:rsidP="005B648F">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p>
    <w:p w:rsidR="00710769" w:rsidRPr="00A16AED" w:rsidRDefault="00710769" w:rsidP="005B648F">
      <w:pPr>
        <w:spacing w:after="0"/>
        <w:ind w:left="567"/>
        <w:jc w:val="both"/>
        <w:rPr>
          <w:rFonts w:ascii="Times New Roman" w:hAnsi="Times New Roman"/>
          <w:b/>
          <w:sz w:val="28"/>
          <w:szCs w:val="28"/>
        </w:rPr>
      </w:pPr>
      <w:r w:rsidRPr="00A16AED">
        <w:rPr>
          <w:rFonts w:ascii="Times New Roman" w:hAnsi="Times New Roman"/>
          <w:b/>
          <w:sz w:val="28"/>
          <w:szCs w:val="28"/>
        </w:rPr>
        <w:t>Рекомендации:</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1. Обсудить аналитические материалы по результатам ЕГЭ на заседании ШМО.</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 xml:space="preserve">2. 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3. Информировать учащихся об изменениях, корректировать учебно-тематическое планирование и содержание обучения.</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4. 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5. 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6.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710769" w:rsidRPr="00A16AED" w:rsidRDefault="00710769" w:rsidP="003106E5">
      <w:pPr>
        <w:spacing w:after="0"/>
        <w:ind w:left="567"/>
        <w:jc w:val="both"/>
        <w:rPr>
          <w:rFonts w:ascii="Times New Roman" w:hAnsi="Times New Roman"/>
          <w:sz w:val="28"/>
          <w:szCs w:val="28"/>
        </w:rPr>
      </w:pPr>
      <w:r w:rsidRPr="00A16AED">
        <w:rPr>
          <w:rFonts w:ascii="Times New Roman" w:hAnsi="Times New Roman"/>
          <w:sz w:val="28"/>
          <w:szCs w:val="28"/>
        </w:rPr>
        <w:t>7. Комплексно использовать работу над сочинениями и изложениями для автоматизации орфографических и пунктуационных навыков.</w:t>
      </w:r>
    </w:p>
    <w:p w:rsidR="00710769" w:rsidRPr="00271D7E" w:rsidRDefault="00710769" w:rsidP="003106E5">
      <w:pPr>
        <w:spacing w:after="0"/>
        <w:ind w:left="567"/>
        <w:jc w:val="both"/>
        <w:rPr>
          <w:rFonts w:ascii="Times New Roman" w:hAnsi="Times New Roman"/>
          <w:sz w:val="24"/>
          <w:szCs w:val="24"/>
        </w:rPr>
      </w:pPr>
    </w:p>
    <w:p w:rsidR="00B17403" w:rsidRDefault="00B17403" w:rsidP="00B17403">
      <w:pPr>
        <w:spacing w:after="0"/>
        <w:jc w:val="both"/>
        <w:rPr>
          <w:rFonts w:ascii="Times New Roman" w:hAnsi="Times New Roman"/>
          <w:sz w:val="28"/>
          <w:szCs w:val="28"/>
        </w:rPr>
      </w:pPr>
    </w:p>
    <w:p w:rsidR="005B648F" w:rsidRPr="00A16AED" w:rsidRDefault="005B648F" w:rsidP="005B648F">
      <w:pPr>
        <w:spacing w:after="0"/>
        <w:jc w:val="center"/>
        <w:rPr>
          <w:rFonts w:ascii="Times New Roman" w:hAnsi="Times New Roman"/>
          <w:b/>
          <w:sz w:val="28"/>
          <w:szCs w:val="28"/>
          <w:u w:val="single"/>
        </w:rPr>
      </w:pPr>
      <w:r w:rsidRPr="00A16AED">
        <w:rPr>
          <w:rFonts w:ascii="Times New Roman" w:hAnsi="Times New Roman"/>
          <w:b/>
          <w:sz w:val="28"/>
          <w:szCs w:val="28"/>
          <w:u w:val="single"/>
        </w:rPr>
        <w:t>Сравнительный анализ итогов аттестации выпускников 11 класса</w:t>
      </w:r>
    </w:p>
    <w:p w:rsidR="005B648F" w:rsidRPr="00A16AED" w:rsidRDefault="005B648F" w:rsidP="005B648F">
      <w:pPr>
        <w:spacing w:after="0"/>
        <w:jc w:val="center"/>
        <w:rPr>
          <w:rFonts w:ascii="Times New Roman" w:hAnsi="Times New Roman"/>
          <w:b/>
          <w:sz w:val="28"/>
          <w:szCs w:val="28"/>
          <w:u w:val="single"/>
        </w:rPr>
      </w:pPr>
      <w:r w:rsidRPr="00A16AED">
        <w:rPr>
          <w:rFonts w:ascii="Times New Roman" w:hAnsi="Times New Roman"/>
          <w:b/>
          <w:sz w:val="28"/>
          <w:szCs w:val="28"/>
          <w:u w:val="single"/>
        </w:rPr>
        <w:t xml:space="preserve"> в  форме и по материалам ЕГЭ по математике   </w:t>
      </w:r>
    </w:p>
    <w:p w:rsidR="005B648F" w:rsidRPr="00232DC0" w:rsidRDefault="005B648F" w:rsidP="005B648F">
      <w:pPr>
        <w:spacing w:after="0"/>
        <w:rPr>
          <w:rFonts w:ascii="Times New Roman" w:hAnsi="Times New Roman"/>
          <w:sz w:val="24"/>
          <w:szCs w:val="24"/>
        </w:rPr>
      </w:pP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276"/>
        <w:gridCol w:w="426"/>
        <w:gridCol w:w="567"/>
        <w:gridCol w:w="708"/>
        <w:gridCol w:w="709"/>
        <w:gridCol w:w="851"/>
        <w:gridCol w:w="708"/>
        <w:gridCol w:w="851"/>
        <w:gridCol w:w="709"/>
        <w:gridCol w:w="992"/>
        <w:gridCol w:w="720"/>
        <w:gridCol w:w="981"/>
      </w:tblGrid>
      <w:tr w:rsidR="005555FC" w:rsidRPr="00232DC0" w:rsidTr="005555FC">
        <w:tc>
          <w:tcPr>
            <w:tcW w:w="1494" w:type="dxa"/>
            <w:vMerge w:val="restart"/>
          </w:tcPr>
          <w:p w:rsidR="005555FC" w:rsidRPr="00232DC0" w:rsidRDefault="005555FC" w:rsidP="005D5DF3">
            <w:pPr>
              <w:spacing w:after="0" w:line="360" w:lineRule="auto"/>
              <w:rPr>
                <w:rFonts w:ascii="Times New Roman" w:hAnsi="Times New Roman"/>
                <w:b/>
                <w:i/>
                <w:sz w:val="24"/>
                <w:szCs w:val="24"/>
              </w:rPr>
            </w:pPr>
            <w:r w:rsidRPr="00232DC0">
              <w:rPr>
                <w:rFonts w:ascii="Times New Roman" w:hAnsi="Times New Roman"/>
                <w:b/>
                <w:i/>
                <w:sz w:val="24"/>
                <w:szCs w:val="24"/>
              </w:rPr>
              <w:t>Предметы</w:t>
            </w:r>
          </w:p>
        </w:tc>
        <w:tc>
          <w:tcPr>
            <w:tcW w:w="1276" w:type="dxa"/>
            <w:vMerge w:val="restart"/>
          </w:tcPr>
          <w:p w:rsidR="005555FC" w:rsidRPr="00232DC0" w:rsidRDefault="005555FC" w:rsidP="005D5DF3">
            <w:pPr>
              <w:spacing w:after="0" w:line="360" w:lineRule="auto"/>
              <w:rPr>
                <w:rFonts w:ascii="Times New Roman" w:hAnsi="Times New Roman"/>
                <w:b/>
                <w:i/>
                <w:sz w:val="24"/>
                <w:szCs w:val="24"/>
              </w:rPr>
            </w:pPr>
            <w:r w:rsidRPr="00232DC0">
              <w:rPr>
                <w:rFonts w:ascii="Times New Roman" w:hAnsi="Times New Roman"/>
                <w:b/>
                <w:i/>
                <w:sz w:val="24"/>
                <w:szCs w:val="24"/>
              </w:rPr>
              <w:t xml:space="preserve">Учитель </w:t>
            </w:r>
          </w:p>
        </w:tc>
        <w:tc>
          <w:tcPr>
            <w:tcW w:w="1701" w:type="dxa"/>
            <w:gridSpan w:val="3"/>
          </w:tcPr>
          <w:p w:rsidR="005555FC" w:rsidRPr="00232DC0" w:rsidRDefault="005555FC"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учебный год</w:t>
            </w:r>
          </w:p>
          <w:p w:rsidR="005555FC" w:rsidRPr="00232DC0" w:rsidRDefault="005555FC"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2014-2015</w:t>
            </w:r>
          </w:p>
        </w:tc>
        <w:tc>
          <w:tcPr>
            <w:tcW w:w="1560" w:type="dxa"/>
            <w:gridSpan w:val="2"/>
          </w:tcPr>
          <w:p w:rsidR="005555FC" w:rsidRPr="00232DC0" w:rsidRDefault="005555FC"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учебный год</w:t>
            </w:r>
          </w:p>
          <w:p w:rsidR="005555FC" w:rsidRPr="00232DC0" w:rsidRDefault="005555FC"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2015-2016</w:t>
            </w:r>
          </w:p>
        </w:tc>
        <w:tc>
          <w:tcPr>
            <w:tcW w:w="1559" w:type="dxa"/>
            <w:gridSpan w:val="2"/>
          </w:tcPr>
          <w:p w:rsidR="005555FC" w:rsidRPr="00232DC0" w:rsidRDefault="005555FC" w:rsidP="005D5DF3">
            <w:pPr>
              <w:shd w:val="clear" w:color="auto" w:fill="FFFFFF"/>
              <w:autoSpaceDE w:val="0"/>
              <w:autoSpaceDN w:val="0"/>
              <w:adjustRightInd w:val="0"/>
              <w:spacing w:after="0"/>
              <w:rPr>
                <w:rFonts w:ascii="Times New Roman" w:hAnsi="Times New Roman"/>
                <w:b/>
                <w:i/>
                <w:sz w:val="24"/>
                <w:szCs w:val="24"/>
              </w:rPr>
            </w:pPr>
            <w:r w:rsidRPr="00232DC0">
              <w:rPr>
                <w:rFonts w:ascii="Times New Roman" w:hAnsi="Times New Roman"/>
                <w:b/>
                <w:i/>
                <w:sz w:val="24"/>
                <w:szCs w:val="24"/>
              </w:rPr>
              <w:t>учебный год</w:t>
            </w:r>
          </w:p>
          <w:p w:rsidR="005555FC" w:rsidRPr="00232DC0" w:rsidRDefault="005555FC" w:rsidP="005D5DF3">
            <w:pPr>
              <w:shd w:val="clear" w:color="auto" w:fill="FFFFFF"/>
              <w:autoSpaceDE w:val="0"/>
              <w:autoSpaceDN w:val="0"/>
              <w:adjustRightInd w:val="0"/>
              <w:spacing w:after="0"/>
              <w:rPr>
                <w:rFonts w:ascii="Times New Roman" w:hAnsi="Times New Roman"/>
                <w:b/>
                <w:i/>
                <w:sz w:val="24"/>
                <w:szCs w:val="24"/>
              </w:rPr>
            </w:pPr>
            <w:r>
              <w:rPr>
                <w:rFonts w:ascii="Times New Roman" w:hAnsi="Times New Roman"/>
                <w:b/>
                <w:i/>
                <w:sz w:val="24"/>
                <w:szCs w:val="24"/>
              </w:rPr>
              <w:t>2016-2017</w:t>
            </w:r>
          </w:p>
        </w:tc>
        <w:tc>
          <w:tcPr>
            <w:tcW w:w="1701" w:type="dxa"/>
            <w:gridSpan w:val="2"/>
          </w:tcPr>
          <w:p w:rsidR="005555FC" w:rsidRPr="00232DC0" w:rsidRDefault="005555FC" w:rsidP="005D5DF3">
            <w:pPr>
              <w:shd w:val="clear" w:color="auto" w:fill="FFFFFF"/>
              <w:autoSpaceDE w:val="0"/>
              <w:autoSpaceDN w:val="0"/>
              <w:adjustRightInd w:val="0"/>
              <w:spacing w:after="0"/>
              <w:rPr>
                <w:rFonts w:ascii="Times New Roman" w:hAnsi="Times New Roman"/>
                <w:b/>
                <w:i/>
                <w:sz w:val="24"/>
                <w:szCs w:val="24"/>
              </w:rPr>
            </w:pPr>
            <w:r w:rsidRPr="00232DC0">
              <w:rPr>
                <w:rFonts w:ascii="Times New Roman" w:hAnsi="Times New Roman"/>
                <w:b/>
                <w:i/>
                <w:sz w:val="24"/>
                <w:szCs w:val="24"/>
              </w:rPr>
              <w:t>учебный год</w:t>
            </w:r>
          </w:p>
          <w:p w:rsidR="005555FC" w:rsidRPr="00232DC0" w:rsidRDefault="005555FC" w:rsidP="005D5DF3">
            <w:pPr>
              <w:shd w:val="clear" w:color="auto" w:fill="FFFFFF"/>
              <w:autoSpaceDE w:val="0"/>
              <w:autoSpaceDN w:val="0"/>
              <w:adjustRightInd w:val="0"/>
              <w:spacing w:after="0"/>
              <w:rPr>
                <w:rFonts w:ascii="Times New Roman" w:hAnsi="Times New Roman"/>
                <w:b/>
                <w:i/>
                <w:sz w:val="24"/>
                <w:szCs w:val="24"/>
              </w:rPr>
            </w:pPr>
            <w:r>
              <w:rPr>
                <w:rFonts w:ascii="Times New Roman" w:hAnsi="Times New Roman"/>
                <w:b/>
                <w:i/>
                <w:sz w:val="24"/>
                <w:szCs w:val="24"/>
              </w:rPr>
              <w:t>2017</w:t>
            </w:r>
            <w:r w:rsidRPr="00232DC0">
              <w:rPr>
                <w:rFonts w:ascii="Times New Roman" w:hAnsi="Times New Roman"/>
                <w:b/>
                <w:i/>
                <w:sz w:val="24"/>
                <w:szCs w:val="24"/>
              </w:rPr>
              <w:t>-201</w:t>
            </w:r>
            <w:r>
              <w:rPr>
                <w:rFonts w:ascii="Times New Roman" w:hAnsi="Times New Roman"/>
                <w:b/>
                <w:i/>
                <w:sz w:val="24"/>
                <w:szCs w:val="24"/>
              </w:rPr>
              <w:t>8</w:t>
            </w:r>
          </w:p>
        </w:tc>
        <w:tc>
          <w:tcPr>
            <w:tcW w:w="1701" w:type="dxa"/>
            <w:gridSpan w:val="2"/>
          </w:tcPr>
          <w:p w:rsidR="005555FC" w:rsidRPr="00232DC0" w:rsidRDefault="005555FC" w:rsidP="005555FC">
            <w:pPr>
              <w:shd w:val="clear" w:color="auto" w:fill="FFFFFF"/>
              <w:autoSpaceDE w:val="0"/>
              <w:autoSpaceDN w:val="0"/>
              <w:adjustRightInd w:val="0"/>
              <w:spacing w:after="0"/>
              <w:rPr>
                <w:rFonts w:ascii="Times New Roman" w:hAnsi="Times New Roman"/>
                <w:b/>
                <w:i/>
                <w:sz w:val="24"/>
                <w:szCs w:val="24"/>
              </w:rPr>
            </w:pPr>
            <w:r w:rsidRPr="00232DC0">
              <w:rPr>
                <w:rFonts w:ascii="Times New Roman" w:hAnsi="Times New Roman"/>
                <w:b/>
                <w:i/>
                <w:sz w:val="24"/>
                <w:szCs w:val="24"/>
              </w:rPr>
              <w:t>учебный год</w:t>
            </w:r>
          </w:p>
          <w:p w:rsidR="005555FC" w:rsidRPr="00232DC0" w:rsidRDefault="005555FC" w:rsidP="005555FC">
            <w:pPr>
              <w:shd w:val="clear" w:color="auto" w:fill="FFFFFF"/>
              <w:autoSpaceDE w:val="0"/>
              <w:autoSpaceDN w:val="0"/>
              <w:adjustRightInd w:val="0"/>
              <w:spacing w:after="0"/>
              <w:rPr>
                <w:rFonts w:ascii="Times New Roman" w:hAnsi="Times New Roman"/>
                <w:b/>
                <w:i/>
                <w:sz w:val="24"/>
                <w:szCs w:val="24"/>
              </w:rPr>
            </w:pPr>
            <w:r>
              <w:rPr>
                <w:rFonts w:ascii="Times New Roman" w:hAnsi="Times New Roman"/>
                <w:b/>
                <w:i/>
                <w:sz w:val="24"/>
                <w:szCs w:val="24"/>
              </w:rPr>
              <w:t>2019</w:t>
            </w:r>
            <w:r w:rsidRPr="00232DC0">
              <w:rPr>
                <w:rFonts w:ascii="Times New Roman" w:hAnsi="Times New Roman"/>
                <w:b/>
                <w:i/>
                <w:sz w:val="24"/>
                <w:szCs w:val="24"/>
              </w:rPr>
              <w:t>-20</w:t>
            </w:r>
            <w:r>
              <w:rPr>
                <w:rFonts w:ascii="Times New Roman" w:hAnsi="Times New Roman"/>
                <w:b/>
                <w:i/>
                <w:sz w:val="24"/>
                <w:szCs w:val="24"/>
              </w:rPr>
              <w:t>20</w:t>
            </w:r>
          </w:p>
        </w:tc>
      </w:tr>
      <w:tr w:rsidR="006B67D6" w:rsidRPr="00232DC0" w:rsidTr="006B67D6">
        <w:tc>
          <w:tcPr>
            <w:tcW w:w="1494" w:type="dxa"/>
            <w:vMerge/>
          </w:tcPr>
          <w:p w:rsidR="006B67D6" w:rsidRPr="00232DC0" w:rsidRDefault="006B67D6" w:rsidP="005D5DF3">
            <w:pPr>
              <w:spacing w:after="0" w:line="360" w:lineRule="auto"/>
              <w:rPr>
                <w:rFonts w:ascii="Times New Roman" w:hAnsi="Times New Roman"/>
                <w:b/>
                <w:i/>
                <w:sz w:val="24"/>
                <w:szCs w:val="24"/>
              </w:rPr>
            </w:pPr>
          </w:p>
        </w:tc>
        <w:tc>
          <w:tcPr>
            <w:tcW w:w="1276" w:type="dxa"/>
            <w:vMerge/>
          </w:tcPr>
          <w:p w:rsidR="006B67D6" w:rsidRPr="00232DC0" w:rsidRDefault="006B67D6" w:rsidP="005D5DF3">
            <w:pPr>
              <w:spacing w:after="0" w:line="360" w:lineRule="auto"/>
              <w:rPr>
                <w:rFonts w:ascii="Times New Roman" w:hAnsi="Times New Roman"/>
                <w:b/>
                <w:i/>
                <w:sz w:val="24"/>
                <w:szCs w:val="24"/>
              </w:rPr>
            </w:pPr>
          </w:p>
        </w:tc>
        <w:tc>
          <w:tcPr>
            <w:tcW w:w="993" w:type="dxa"/>
            <w:gridSpan w:val="2"/>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сдав</w:t>
            </w:r>
          </w:p>
        </w:tc>
        <w:tc>
          <w:tcPr>
            <w:tcW w:w="708"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proofErr w:type="gramStart"/>
            <w:r w:rsidRPr="00232DC0">
              <w:rPr>
                <w:rFonts w:ascii="Times New Roman" w:hAnsi="Times New Roman"/>
                <w:b/>
                <w:i/>
                <w:sz w:val="24"/>
                <w:szCs w:val="24"/>
              </w:rPr>
              <w:t>ср</w:t>
            </w:r>
            <w:proofErr w:type="gramEnd"/>
            <w:r w:rsidRPr="00232DC0">
              <w:rPr>
                <w:rFonts w:ascii="Times New Roman" w:hAnsi="Times New Roman"/>
                <w:b/>
                <w:i/>
                <w:sz w:val="24"/>
                <w:szCs w:val="24"/>
              </w:rPr>
              <w:t>.</w:t>
            </w:r>
          </w:p>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балл</w:t>
            </w:r>
          </w:p>
        </w:tc>
        <w:tc>
          <w:tcPr>
            <w:tcW w:w="709"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сдав</w:t>
            </w:r>
          </w:p>
        </w:tc>
        <w:tc>
          <w:tcPr>
            <w:tcW w:w="851"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proofErr w:type="gramStart"/>
            <w:r w:rsidRPr="00232DC0">
              <w:rPr>
                <w:rFonts w:ascii="Times New Roman" w:hAnsi="Times New Roman"/>
                <w:b/>
                <w:i/>
                <w:sz w:val="24"/>
                <w:szCs w:val="24"/>
              </w:rPr>
              <w:t>ср</w:t>
            </w:r>
            <w:proofErr w:type="gramEnd"/>
            <w:r w:rsidRPr="00232DC0">
              <w:rPr>
                <w:rFonts w:ascii="Times New Roman" w:hAnsi="Times New Roman"/>
                <w:b/>
                <w:i/>
                <w:sz w:val="24"/>
                <w:szCs w:val="24"/>
              </w:rPr>
              <w:t>.</w:t>
            </w:r>
          </w:p>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балл</w:t>
            </w:r>
          </w:p>
        </w:tc>
        <w:tc>
          <w:tcPr>
            <w:tcW w:w="708"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сдав</w:t>
            </w:r>
          </w:p>
        </w:tc>
        <w:tc>
          <w:tcPr>
            <w:tcW w:w="851"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proofErr w:type="gramStart"/>
            <w:r w:rsidRPr="00232DC0">
              <w:rPr>
                <w:rFonts w:ascii="Times New Roman" w:hAnsi="Times New Roman"/>
                <w:b/>
                <w:i/>
                <w:sz w:val="24"/>
                <w:szCs w:val="24"/>
              </w:rPr>
              <w:t>ср</w:t>
            </w:r>
            <w:proofErr w:type="gramEnd"/>
            <w:r w:rsidRPr="00232DC0">
              <w:rPr>
                <w:rFonts w:ascii="Times New Roman" w:hAnsi="Times New Roman"/>
                <w:b/>
                <w:i/>
                <w:sz w:val="24"/>
                <w:szCs w:val="24"/>
              </w:rPr>
              <w:t>.</w:t>
            </w:r>
          </w:p>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балл</w:t>
            </w:r>
          </w:p>
        </w:tc>
        <w:tc>
          <w:tcPr>
            <w:tcW w:w="709"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сдав</w:t>
            </w:r>
          </w:p>
        </w:tc>
        <w:tc>
          <w:tcPr>
            <w:tcW w:w="992"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proofErr w:type="gramStart"/>
            <w:r w:rsidRPr="00232DC0">
              <w:rPr>
                <w:rFonts w:ascii="Times New Roman" w:hAnsi="Times New Roman"/>
                <w:b/>
                <w:i/>
                <w:sz w:val="24"/>
                <w:szCs w:val="24"/>
              </w:rPr>
              <w:t>ср</w:t>
            </w:r>
            <w:proofErr w:type="gramEnd"/>
            <w:r w:rsidRPr="00232DC0">
              <w:rPr>
                <w:rFonts w:ascii="Times New Roman" w:hAnsi="Times New Roman"/>
                <w:b/>
                <w:i/>
                <w:sz w:val="24"/>
                <w:szCs w:val="24"/>
              </w:rPr>
              <w:t>.</w:t>
            </w:r>
          </w:p>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балл</w:t>
            </w:r>
          </w:p>
        </w:tc>
        <w:tc>
          <w:tcPr>
            <w:tcW w:w="720"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сдав</w:t>
            </w:r>
          </w:p>
        </w:tc>
        <w:tc>
          <w:tcPr>
            <w:tcW w:w="981" w:type="dxa"/>
          </w:tcPr>
          <w:p w:rsidR="006B67D6" w:rsidRPr="00232DC0" w:rsidRDefault="006B67D6" w:rsidP="006B67D6">
            <w:pPr>
              <w:shd w:val="clear" w:color="auto" w:fill="FFFFFF"/>
              <w:autoSpaceDE w:val="0"/>
              <w:autoSpaceDN w:val="0"/>
              <w:adjustRightInd w:val="0"/>
              <w:spacing w:after="0"/>
              <w:jc w:val="center"/>
              <w:rPr>
                <w:rFonts w:ascii="Times New Roman" w:hAnsi="Times New Roman"/>
                <w:b/>
                <w:i/>
                <w:sz w:val="24"/>
                <w:szCs w:val="24"/>
              </w:rPr>
            </w:pPr>
            <w:proofErr w:type="gramStart"/>
            <w:r w:rsidRPr="00232DC0">
              <w:rPr>
                <w:rFonts w:ascii="Times New Roman" w:hAnsi="Times New Roman"/>
                <w:b/>
                <w:i/>
                <w:sz w:val="24"/>
                <w:szCs w:val="24"/>
              </w:rPr>
              <w:t>ср</w:t>
            </w:r>
            <w:proofErr w:type="gramEnd"/>
            <w:r w:rsidRPr="00232DC0">
              <w:rPr>
                <w:rFonts w:ascii="Times New Roman" w:hAnsi="Times New Roman"/>
                <w:b/>
                <w:i/>
                <w:sz w:val="24"/>
                <w:szCs w:val="24"/>
              </w:rPr>
              <w:t>.</w:t>
            </w:r>
          </w:p>
          <w:p w:rsidR="006B67D6" w:rsidRPr="00232DC0" w:rsidRDefault="006B67D6" w:rsidP="006B67D6">
            <w:pPr>
              <w:shd w:val="clear" w:color="auto" w:fill="FFFFFF"/>
              <w:autoSpaceDE w:val="0"/>
              <w:autoSpaceDN w:val="0"/>
              <w:adjustRightInd w:val="0"/>
              <w:spacing w:after="0"/>
              <w:jc w:val="center"/>
              <w:rPr>
                <w:rFonts w:ascii="Times New Roman" w:hAnsi="Times New Roman"/>
                <w:b/>
                <w:i/>
                <w:sz w:val="24"/>
                <w:szCs w:val="24"/>
              </w:rPr>
            </w:pPr>
            <w:r w:rsidRPr="00232DC0">
              <w:rPr>
                <w:rFonts w:ascii="Times New Roman" w:hAnsi="Times New Roman"/>
                <w:b/>
                <w:i/>
                <w:sz w:val="24"/>
                <w:szCs w:val="24"/>
              </w:rPr>
              <w:t>балл</w:t>
            </w:r>
          </w:p>
        </w:tc>
      </w:tr>
      <w:tr w:rsidR="006B67D6" w:rsidRPr="00232DC0" w:rsidTr="006B67D6">
        <w:trPr>
          <w:trHeight w:val="281"/>
        </w:trPr>
        <w:tc>
          <w:tcPr>
            <w:tcW w:w="1494" w:type="dxa"/>
            <w:vMerge w:val="restart"/>
          </w:tcPr>
          <w:p w:rsidR="006B67D6" w:rsidRPr="00232DC0" w:rsidRDefault="006B67D6" w:rsidP="005D5DF3">
            <w:pPr>
              <w:shd w:val="clear" w:color="auto" w:fill="FFFFFF"/>
              <w:autoSpaceDE w:val="0"/>
              <w:autoSpaceDN w:val="0"/>
              <w:adjustRightInd w:val="0"/>
              <w:spacing w:after="0"/>
              <w:jc w:val="both"/>
              <w:rPr>
                <w:rFonts w:ascii="Times New Roman" w:hAnsi="Times New Roman"/>
                <w:sz w:val="24"/>
                <w:szCs w:val="24"/>
              </w:rPr>
            </w:pPr>
            <w:r w:rsidRPr="00232DC0">
              <w:rPr>
                <w:rFonts w:ascii="Times New Roman" w:hAnsi="Times New Roman"/>
                <w:sz w:val="24"/>
                <w:szCs w:val="24"/>
              </w:rPr>
              <w:t xml:space="preserve">Математика </w:t>
            </w:r>
          </w:p>
        </w:tc>
        <w:tc>
          <w:tcPr>
            <w:tcW w:w="1276" w:type="dxa"/>
            <w:vMerge w:val="restart"/>
          </w:tcPr>
          <w:p w:rsidR="006B67D6" w:rsidRPr="00232DC0" w:rsidRDefault="006B67D6" w:rsidP="005D5DF3">
            <w:pPr>
              <w:shd w:val="clear" w:color="auto" w:fill="FFFFFF"/>
              <w:autoSpaceDE w:val="0"/>
              <w:autoSpaceDN w:val="0"/>
              <w:adjustRightInd w:val="0"/>
              <w:spacing w:after="0"/>
              <w:jc w:val="both"/>
              <w:rPr>
                <w:rFonts w:ascii="Times New Roman" w:hAnsi="Times New Roman"/>
                <w:sz w:val="24"/>
                <w:szCs w:val="24"/>
              </w:rPr>
            </w:pPr>
            <w:r w:rsidRPr="00232DC0">
              <w:rPr>
                <w:rFonts w:ascii="Times New Roman" w:hAnsi="Times New Roman"/>
                <w:sz w:val="24"/>
                <w:szCs w:val="24"/>
              </w:rPr>
              <w:t xml:space="preserve">Антонова Е.П. </w:t>
            </w:r>
          </w:p>
        </w:tc>
        <w:tc>
          <w:tcPr>
            <w:tcW w:w="426" w:type="dxa"/>
          </w:tcPr>
          <w:p w:rsidR="006B67D6" w:rsidRPr="00232DC0" w:rsidRDefault="006B67D6" w:rsidP="005D5DF3">
            <w:pPr>
              <w:shd w:val="clear" w:color="auto" w:fill="FFFFFF"/>
              <w:autoSpaceDE w:val="0"/>
              <w:autoSpaceDN w:val="0"/>
              <w:adjustRightInd w:val="0"/>
              <w:spacing w:after="0" w:line="240" w:lineRule="auto"/>
              <w:rPr>
                <w:rFonts w:ascii="Times New Roman" w:hAnsi="Times New Roman"/>
                <w:sz w:val="24"/>
                <w:szCs w:val="24"/>
              </w:rPr>
            </w:pPr>
            <w:proofErr w:type="gramStart"/>
            <w:r w:rsidRPr="00DC2229">
              <w:rPr>
                <w:rFonts w:ascii="Times New Roman" w:hAnsi="Times New Roman"/>
                <w:b/>
                <w:sz w:val="24"/>
                <w:szCs w:val="24"/>
              </w:rPr>
              <w:t>П</w:t>
            </w:r>
            <w:proofErr w:type="gramEnd"/>
          </w:p>
        </w:tc>
        <w:tc>
          <w:tcPr>
            <w:tcW w:w="567" w:type="dxa"/>
          </w:tcPr>
          <w:p w:rsidR="006B67D6" w:rsidRPr="00232DC0" w:rsidRDefault="006B67D6" w:rsidP="005D5DF3">
            <w:pPr>
              <w:shd w:val="clear" w:color="auto" w:fill="FFFFFF"/>
              <w:autoSpaceDE w:val="0"/>
              <w:autoSpaceDN w:val="0"/>
              <w:adjustRightInd w:val="0"/>
              <w:spacing w:line="240" w:lineRule="auto"/>
              <w:rPr>
                <w:rFonts w:ascii="Times New Roman" w:hAnsi="Times New Roman"/>
                <w:sz w:val="24"/>
                <w:szCs w:val="24"/>
              </w:rPr>
            </w:pPr>
            <w:r w:rsidRPr="00232DC0">
              <w:rPr>
                <w:rFonts w:ascii="Times New Roman" w:hAnsi="Times New Roman"/>
                <w:sz w:val="24"/>
                <w:szCs w:val="24"/>
              </w:rPr>
              <w:t>4</w:t>
            </w:r>
          </w:p>
        </w:tc>
        <w:tc>
          <w:tcPr>
            <w:tcW w:w="708"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sidRPr="00232DC0">
              <w:rPr>
                <w:rFonts w:ascii="Times New Roman" w:hAnsi="Times New Roman"/>
                <w:sz w:val="24"/>
                <w:szCs w:val="24"/>
              </w:rPr>
              <w:t>44,9</w:t>
            </w:r>
          </w:p>
        </w:tc>
        <w:tc>
          <w:tcPr>
            <w:tcW w:w="709"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sidRPr="00232DC0">
              <w:rPr>
                <w:rFonts w:ascii="Times New Roman" w:hAnsi="Times New Roman"/>
                <w:sz w:val="24"/>
                <w:szCs w:val="24"/>
              </w:rPr>
              <w:t>6</w:t>
            </w:r>
          </w:p>
        </w:tc>
        <w:tc>
          <w:tcPr>
            <w:tcW w:w="851"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sidRPr="00232DC0">
              <w:rPr>
                <w:rFonts w:ascii="Times New Roman" w:hAnsi="Times New Roman"/>
                <w:sz w:val="24"/>
                <w:szCs w:val="24"/>
              </w:rPr>
              <w:t>59,1</w:t>
            </w:r>
          </w:p>
        </w:tc>
        <w:tc>
          <w:tcPr>
            <w:tcW w:w="708"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sidRPr="00232DC0">
              <w:rPr>
                <w:rFonts w:ascii="Times New Roman" w:hAnsi="Times New Roman"/>
                <w:sz w:val="24"/>
                <w:szCs w:val="24"/>
              </w:rPr>
              <w:t>6</w:t>
            </w:r>
          </w:p>
        </w:tc>
        <w:tc>
          <w:tcPr>
            <w:tcW w:w="851"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sidRPr="00232DC0">
              <w:rPr>
                <w:rFonts w:ascii="Times New Roman" w:hAnsi="Times New Roman"/>
                <w:sz w:val="24"/>
                <w:szCs w:val="24"/>
              </w:rPr>
              <w:t>48,2</w:t>
            </w:r>
          </w:p>
        </w:tc>
        <w:tc>
          <w:tcPr>
            <w:tcW w:w="709"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6B67D6" w:rsidRPr="00232DC0"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720" w:type="dxa"/>
          </w:tcPr>
          <w:p w:rsidR="006B67D6"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81" w:type="dxa"/>
          </w:tcPr>
          <w:p w:rsidR="006B67D6" w:rsidRDefault="006B67D6" w:rsidP="005D5DF3">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67,8</w:t>
            </w:r>
          </w:p>
        </w:tc>
      </w:tr>
      <w:tr w:rsidR="006B67D6" w:rsidRPr="00232DC0" w:rsidTr="006B67D6">
        <w:trPr>
          <w:trHeight w:val="289"/>
        </w:trPr>
        <w:tc>
          <w:tcPr>
            <w:tcW w:w="1494" w:type="dxa"/>
            <w:vMerge/>
          </w:tcPr>
          <w:p w:rsidR="006B67D6" w:rsidRPr="00232DC0" w:rsidRDefault="006B67D6" w:rsidP="005D5DF3">
            <w:pPr>
              <w:shd w:val="clear" w:color="auto" w:fill="FFFFFF"/>
              <w:autoSpaceDE w:val="0"/>
              <w:autoSpaceDN w:val="0"/>
              <w:adjustRightInd w:val="0"/>
              <w:spacing w:after="0"/>
              <w:jc w:val="both"/>
              <w:rPr>
                <w:rFonts w:ascii="Times New Roman" w:hAnsi="Times New Roman"/>
                <w:sz w:val="24"/>
                <w:szCs w:val="24"/>
              </w:rPr>
            </w:pPr>
          </w:p>
        </w:tc>
        <w:tc>
          <w:tcPr>
            <w:tcW w:w="1276" w:type="dxa"/>
            <w:vMerge/>
          </w:tcPr>
          <w:p w:rsidR="006B67D6" w:rsidRPr="00232DC0" w:rsidRDefault="006B67D6" w:rsidP="005D5DF3">
            <w:pPr>
              <w:shd w:val="clear" w:color="auto" w:fill="FFFFFF"/>
              <w:autoSpaceDE w:val="0"/>
              <w:autoSpaceDN w:val="0"/>
              <w:adjustRightInd w:val="0"/>
              <w:spacing w:after="0"/>
              <w:jc w:val="both"/>
              <w:rPr>
                <w:rFonts w:ascii="Times New Roman" w:hAnsi="Times New Roman"/>
                <w:sz w:val="24"/>
                <w:szCs w:val="24"/>
              </w:rPr>
            </w:pPr>
          </w:p>
        </w:tc>
        <w:tc>
          <w:tcPr>
            <w:tcW w:w="426" w:type="dxa"/>
          </w:tcPr>
          <w:p w:rsidR="006B67D6" w:rsidRPr="00232DC0" w:rsidRDefault="006B67D6" w:rsidP="005D5DF3">
            <w:pPr>
              <w:shd w:val="clear" w:color="auto" w:fill="FFFFFF"/>
              <w:autoSpaceDE w:val="0"/>
              <w:autoSpaceDN w:val="0"/>
              <w:adjustRightInd w:val="0"/>
              <w:spacing w:after="0"/>
              <w:rPr>
                <w:rFonts w:ascii="Times New Roman" w:hAnsi="Times New Roman"/>
                <w:sz w:val="24"/>
                <w:szCs w:val="24"/>
              </w:rPr>
            </w:pPr>
            <w:r w:rsidRPr="00DC2229">
              <w:rPr>
                <w:rFonts w:ascii="Times New Roman" w:hAnsi="Times New Roman"/>
                <w:b/>
                <w:sz w:val="24"/>
                <w:szCs w:val="24"/>
              </w:rPr>
              <w:t>Б</w:t>
            </w:r>
          </w:p>
        </w:tc>
        <w:tc>
          <w:tcPr>
            <w:tcW w:w="567" w:type="dxa"/>
          </w:tcPr>
          <w:p w:rsidR="006B67D6" w:rsidRPr="00232DC0" w:rsidRDefault="006B67D6" w:rsidP="005D5DF3">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11</w:t>
            </w:r>
          </w:p>
        </w:tc>
        <w:tc>
          <w:tcPr>
            <w:tcW w:w="708"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sidRPr="00232DC0">
              <w:rPr>
                <w:rFonts w:ascii="Times New Roman" w:hAnsi="Times New Roman"/>
                <w:sz w:val="24"/>
                <w:szCs w:val="24"/>
              </w:rPr>
              <w:t>4,2</w:t>
            </w:r>
          </w:p>
        </w:tc>
        <w:tc>
          <w:tcPr>
            <w:tcW w:w="709"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sidRPr="00232DC0">
              <w:rPr>
                <w:rFonts w:ascii="Times New Roman" w:hAnsi="Times New Roman"/>
                <w:sz w:val="24"/>
                <w:szCs w:val="24"/>
              </w:rPr>
              <w:t>14</w:t>
            </w:r>
          </w:p>
        </w:tc>
        <w:tc>
          <w:tcPr>
            <w:tcW w:w="851"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sidRPr="00232DC0">
              <w:rPr>
                <w:rFonts w:ascii="Times New Roman" w:hAnsi="Times New Roman"/>
                <w:sz w:val="24"/>
                <w:szCs w:val="24"/>
              </w:rPr>
              <w:t>4,42</w:t>
            </w:r>
          </w:p>
        </w:tc>
        <w:tc>
          <w:tcPr>
            <w:tcW w:w="708"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sidRPr="00232DC0">
              <w:rPr>
                <w:rFonts w:ascii="Times New Roman" w:hAnsi="Times New Roman"/>
                <w:sz w:val="24"/>
                <w:szCs w:val="24"/>
              </w:rPr>
              <w:t>17</w:t>
            </w:r>
          </w:p>
        </w:tc>
        <w:tc>
          <w:tcPr>
            <w:tcW w:w="851"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sidRPr="00232DC0">
              <w:rPr>
                <w:rFonts w:ascii="Times New Roman" w:hAnsi="Times New Roman"/>
                <w:sz w:val="24"/>
                <w:szCs w:val="24"/>
              </w:rPr>
              <w:t>4,5</w:t>
            </w:r>
          </w:p>
        </w:tc>
        <w:tc>
          <w:tcPr>
            <w:tcW w:w="709"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992" w:type="dxa"/>
          </w:tcPr>
          <w:p w:rsidR="006B67D6" w:rsidRPr="00232DC0" w:rsidRDefault="006B67D6" w:rsidP="005D5DF3">
            <w:pPr>
              <w:shd w:val="clear" w:color="auto" w:fill="FFFFFF"/>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720" w:type="dxa"/>
          </w:tcPr>
          <w:p w:rsidR="006B67D6" w:rsidRDefault="006B67D6" w:rsidP="005D5DF3">
            <w:pPr>
              <w:shd w:val="clear" w:color="auto" w:fill="FFFFFF"/>
              <w:autoSpaceDE w:val="0"/>
              <w:autoSpaceDN w:val="0"/>
              <w:adjustRightInd w:val="0"/>
              <w:spacing w:after="0"/>
              <w:jc w:val="center"/>
              <w:rPr>
                <w:rFonts w:ascii="Times New Roman" w:hAnsi="Times New Roman"/>
                <w:sz w:val="24"/>
                <w:szCs w:val="24"/>
              </w:rPr>
            </w:pPr>
          </w:p>
        </w:tc>
        <w:tc>
          <w:tcPr>
            <w:tcW w:w="981" w:type="dxa"/>
          </w:tcPr>
          <w:p w:rsidR="006B67D6" w:rsidRDefault="006B67D6" w:rsidP="005D5DF3">
            <w:pPr>
              <w:shd w:val="clear" w:color="auto" w:fill="FFFFFF"/>
              <w:autoSpaceDE w:val="0"/>
              <w:autoSpaceDN w:val="0"/>
              <w:adjustRightInd w:val="0"/>
              <w:spacing w:after="0"/>
              <w:jc w:val="center"/>
              <w:rPr>
                <w:rFonts w:ascii="Times New Roman" w:hAnsi="Times New Roman"/>
                <w:sz w:val="24"/>
                <w:szCs w:val="24"/>
              </w:rPr>
            </w:pPr>
          </w:p>
        </w:tc>
      </w:tr>
    </w:tbl>
    <w:p w:rsidR="00B17403" w:rsidRDefault="00B17403" w:rsidP="005B648F">
      <w:pPr>
        <w:spacing w:after="0"/>
        <w:ind w:left="284"/>
        <w:jc w:val="both"/>
        <w:rPr>
          <w:rFonts w:ascii="Times New Roman" w:hAnsi="Times New Roman"/>
          <w:sz w:val="28"/>
          <w:szCs w:val="28"/>
        </w:rPr>
      </w:pPr>
    </w:p>
    <w:p w:rsidR="00FC0085" w:rsidRPr="001C68B7" w:rsidRDefault="00FC0085" w:rsidP="00FC0085">
      <w:pPr>
        <w:spacing w:after="0" w:line="240" w:lineRule="auto"/>
        <w:ind w:left="567"/>
        <w:jc w:val="both"/>
        <w:rPr>
          <w:rFonts w:ascii="Times New Roman" w:hAnsi="Times New Roman"/>
          <w:sz w:val="28"/>
          <w:szCs w:val="28"/>
        </w:rPr>
      </w:pPr>
      <w:r w:rsidRPr="001C68B7">
        <w:rPr>
          <w:rFonts w:ascii="Times New Roman" w:hAnsi="Times New Roman"/>
          <w:sz w:val="28"/>
          <w:szCs w:val="28"/>
        </w:rPr>
        <w:lastRenderedPageBreak/>
        <w:t xml:space="preserve">       Математика (профильный уровень) – минимальное количество баллов, установленное </w:t>
      </w:r>
      <w:proofErr w:type="spellStart"/>
      <w:r w:rsidRPr="001C68B7">
        <w:rPr>
          <w:rFonts w:ascii="Times New Roman" w:hAnsi="Times New Roman"/>
          <w:sz w:val="28"/>
          <w:szCs w:val="28"/>
        </w:rPr>
        <w:t>Рособрнадзором</w:t>
      </w:r>
      <w:proofErr w:type="spellEnd"/>
      <w:r w:rsidRPr="001C68B7">
        <w:rPr>
          <w:rFonts w:ascii="Times New Roman" w:hAnsi="Times New Roman"/>
          <w:sz w:val="28"/>
          <w:szCs w:val="28"/>
        </w:rPr>
        <w:t xml:space="preserve"> для успешной сдачи экзамена по математике – 27 баллов. Минимальный балл по школе - </w:t>
      </w:r>
      <w:r w:rsidR="00B13337">
        <w:rPr>
          <w:rFonts w:ascii="Times New Roman" w:hAnsi="Times New Roman"/>
          <w:sz w:val="28"/>
          <w:szCs w:val="28"/>
        </w:rPr>
        <w:t>45</w:t>
      </w:r>
      <w:r w:rsidRPr="001C68B7">
        <w:rPr>
          <w:rFonts w:ascii="Times New Roman" w:hAnsi="Times New Roman"/>
          <w:sz w:val="28"/>
          <w:szCs w:val="28"/>
        </w:rPr>
        <w:t xml:space="preserve">. Максимальный балл – </w:t>
      </w:r>
      <w:r w:rsidR="00B13337">
        <w:rPr>
          <w:rFonts w:ascii="Times New Roman" w:hAnsi="Times New Roman"/>
          <w:sz w:val="28"/>
          <w:szCs w:val="28"/>
        </w:rPr>
        <w:t>82</w:t>
      </w:r>
      <w:r w:rsidRPr="001C68B7">
        <w:rPr>
          <w:rFonts w:ascii="Times New Roman" w:hAnsi="Times New Roman"/>
          <w:sz w:val="28"/>
          <w:szCs w:val="28"/>
        </w:rPr>
        <w:t xml:space="preserve"> </w:t>
      </w:r>
      <w:proofErr w:type="spellStart"/>
      <w:r w:rsidRPr="001C68B7">
        <w:rPr>
          <w:rFonts w:ascii="Times New Roman" w:hAnsi="Times New Roman"/>
          <w:sz w:val="28"/>
          <w:szCs w:val="28"/>
        </w:rPr>
        <w:t>Обученность</w:t>
      </w:r>
      <w:proofErr w:type="spellEnd"/>
      <w:r w:rsidRPr="001C68B7">
        <w:rPr>
          <w:rFonts w:ascii="Times New Roman" w:hAnsi="Times New Roman"/>
          <w:sz w:val="28"/>
          <w:szCs w:val="28"/>
        </w:rPr>
        <w:t xml:space="preserve"> выпускников составила 100%. Средний балл по школе –</w:t>
      </w:r>
      <w:r w:rsidR="00B13337">
        <w:rPr>
          <w:rFonts w:ascii="Times New Roman" w:hAnsi="Times New Roman"/>
          <w:sz w:val="28"/>
          <w:szCs w:val="28"/>
        </w:rPr>
        <w:t>67,8</w:t>
      </w:r>
      <w:r w:rsidRPr="001C68B7">
        <w:rPr>
          <w:rFonts w:ascii="Times New Roman" w:hAnsi="Times New Roman"/>
          <w:sz w:val="28"/>
          <w:szCs w:val="28"/>
        </w:rPr>
        <w:t xml:space="preserve">, что выше результатов прошлого года на </w:t>
      </w:r>
      <w:r w:rsidR="00B13337">
        <w:rPr>
          <w:rFonts w:ascii="Times New Roman" w:hAnsi="Times New Roman"/>
          <w:sz w:val="28"/>
          <w:szCs w:val="28"/>
        </w:rPr>
        <w:t>2,8</w:t>
      </w:r>
      <w:r w:rsidRPr="001C68B7">
        <w:rPr>
          <w:rFonts w:ascii="Times New Roman" w:hAnsi="Times New Roman"/>
          <w:sz w:val="28"/>
          <w:szCs w:val="28"/>
        </w:rPr>
        <w:t>.</w:t>
      </w:r>
    </w:p>
    <w:p w:rsidR="00FC0085" w:rsidRPr="001C68B7" w:rsidRDefault="00FC0085" w:rsidP="00FC0085">
      <w:pPr>
        <w:spacing w:after="0" w:line="240" w:lineRule="auto"/>
        <w:ind w:left="567"/>
        <w:jc w:val="both"/>
        <w:rPr>
          <w:rFonts w:ascii="Times New Roman" w:hAnsi="Times New Roman"/>
          <w:sz w:val="28"/>
          <w:szCs w:val="28"/>
        </w:rPr>
      </w:pPr>
      <w:r w:rsidRPr="001C68B7">
        <w:rPr>
          <w:rFonts w:ascii="Times New Roman" w:hAnsi="Times New Roman"/>
          <w:sz w:val="28"/>
          <w:szCs w:val="28"/>
        </w:rPr>
        <w:t xml:space="preserve">        Результаты экзамена выявили ряд нерешенных проблем, характерных для подготовки различных категорий выпускников:</w:t>
      </w:r>
    </w:p>
    <w:p w:rsidR="00FC0085" w:rsidRPr="001C68B7" w:rsidRDefault="00FC0085" w:rsidP="00FC0085">
      <w:pPr>
        <w:spacing w:after="0" w:line="240" w:lineRule="auto"/>
        <w:ind w:left="567"/>
        <w:jc w:val="both"/>
        <w:rPr>
          <w:rFonts w:ascii="Times New Roman" w:hAnsi="Times New Roman"/>
          <w:sz w:val="28"/>
          <w:szCs w:val="28"/>
        </w:rPr>
      </w:pPr>
      <w:r w:rsidRPr="001C68B7">
        <w:rPr>
          <w:rFonts w:ascii="Times New Roman" w:hAnsi="Times New Roman"/>
          <w:sz w:val="28"/>
          <w:szCs w:val="28"/>
        </w:rPr>
        <w:t xml:space="preserve">-ориентация на прочное усвоение базовых требований </w:t>
      </w:r>
      <w:proofErr w:type="gramStart"/>
      <w:r w:rsidRPr="001C68B7">
        <w:rPr>
          <w:rFonts w:ascii="Times New Roman" w:hAnsi="Times New Roman"/>
          <w:sz w:val="28"/>
          <w:szCs w:val="28"/>
        </w:rPr>
        <w:t>к</w:t>
      </w:r>
      <w:proofErr w:type="gramEnd"/>
      <w:r w:rsidRPr="001C68B7">
        <w:rPr>
          <w:rFonts w:ascii="Times New Roman" w:hAnsi="Times New Roman"/>
          <w:sz w:val="28"/>
          <w:szCs w:val="28"/>
        </w:rPr>
        <w:t xml:space="preserve"> математической подго</w:t>
      </w:r>
      <w:r w:rsidRPr="001C68B7">
        <w:rPr>
          <w:rFonts w:ascii="Times New Roman" w:hAnsi="Times New Roman"/>
          <w:sz w:val="28"/>
          <w:szCs w:val="28"/>
        </w:rPr>
        <w:softHyphen/>
        <w:t>товки;</w:t>
      </w:r>
    </w:p>
    <w:p w:rsidR="00FC0085" w:rsidRPr="001C68B7" w:rsidRDefault="00FC0085" w:rsidP="00FC0085">
      <w:pPr>
        <w:spacing w:after="0"/>
        <w:ind w:left="567"/>
        <w:jc w:val="both"/>
        <w:rPr>
          <w:rFonts w:ascii="Times New Roman" w:hAnsi="Times New Roman"/>
          <w:sz w:val="28"/>
          <w:szCs w:val="28"/>
        </w:rPr>
      </w:pPr>
      <w:r w:rsidRPr="001C68B7">
        <w:rPr>
          <w:rFonts w:ascii="Times New Roman" w:hAnsi="Times New Roman"/>
          <w:sz w:val="28"/>
          <w:szCs w:val="28"/>
        </w:rPr>
        <w:t>- дифференциация обучения, разработка стратегии обучения и подготовки к вы</w:t>
      </w:r>
      <w:r w:rsidRPr="001C68B7">
        <w:rPr>
          <w:rFonts w:ascii="Times New Roman" w:hAnsi="Times New Roman"/>
          <w:sz w:val="28"/>
          <w:szCs w:val="28"/>
        </w:rPr>
        <w:softHyphen/>
        <w:t>пускному экзамену с учетом уже имеющегося у выпускника уровня образова</w:t>
      </w:r>
      <w:r w:rsidRPr="001C68B7">
        <w:rPr>
          <w:rFonts w:ascii="Times New Roman" w:hAnsi="Times New Roman"/>
          <w:sz w:val="28"/>
          <w:szCs w:val="28"/>
        </w:rPr>
        <w:softHyphen/>
        <w:t>тельной подготовки;</w:t>
      </w:r>
    </w:p>
    <w:p w:rsidR="00FC0085" w:rsidRPr="00E020DF" w:rsidRDefault="00FC0085" w:rsidP="00FC0085">
      <w:pPr>
        <w:spacing w:after="0"/>
        <w:ind w:left="567"/>
        <w:jc w:val="both"/>
        <w:rPr>
          <w:rFonts w:ascii="Times New Roman" w:hAnsi="Times New Roman"/>
          <w:b/>
          <w:sz w:val="28"/>
          <w:szCs w:val="28"/>
        </w:rPr>
      </w:pPr>
      <w:r w:rsidRPr="00E020DF">
        <w:rPr>
          <w:rFonts w:ascii="Times New Roman" w:hAnsi="Times New Roman"/>
          <w:b/>
          <w:sz w:val="28"/>
          <w:szCs w:val="28"/>
        </w:rPr>
        <w:t>Рекомендации:</w:t>
      </w:r>
    </w:p>
    <w:p w:rsidR="00FC0085" w:rsidRPr="00E020DF" w:rsidRDefault="00FC0085" w:rsidP="003106E5">
      <w:pPr>
        <w:spacing w:after="0"/>
        <w:ind w:left="567"/>
        <w:jc w:val="both"/>
        <w:rPr>
          <w:rFonts w:ascii="Times New Roman" w:hAnsi="Times New Roman"/>
          <w:sz w:val="28"/>
          <w:szCs w:val="28"/>
        </w:rPr>
      </w:pPr>
      <w:r w:rsidRPr="00E020DF">
        <w:rPr>
          <w:rFonts w:ascii="Times New Roman" w:hAnsi="Times New Roman"/>
          <w:sz w:val="28"/>
          <w:szCs w:val="28"/>
        </w:rPr>
        <w:t>1. Обсудить аналитические материалы по результатам ЕГЭ на заседании ШМО.</w:t>
      </w:r>
    </w:p>
    <w:p w:rsidR="00FC0085" w:rsidRPr="00E020DF" w:rsidRDefault="00FC0085" w:rsidP="003106E5">
      <w:pPr>
        <w:spacing w:after="0"/>
        <w:ind w:left="567"/>
        <w:jc w:val="both"/>
        <w:rPr>
          <w:rFonts w:ascii="Times New Roman" w:hAnsi="Times New Roman"/>
          <w:sz w:val="28"/>
          <w:szCs w:val="28"/>
        </w:rPr>
      </w:pPr>
      <w:r w:rsidRPr="00E020DF">
        <w:rPr>
          <w:rFonts w:ascii="Times New Roman" w:hAnsi="Times New Roman"/>
          <w:sz w:val="28"/>
          <w:szCs w:val="28"/>
        </w:rPr>
        <w:t xml:space="preserve">2. Продолжить изучение материалов ЕГЭ по математике. Своевременно знакомиться с Демоверсией ЕГЭ, Спецификацией, Кодификатором, отражающими требования образовательного стандарта по предмету. </w:t>
      </w:r>
    </w:p>
    <w:p w:rsidR="00FC0085" w:rsidRPr="00E020DF" w:rsidRDefault="00FC0085" w:rsidP="003106E5">
      <w:pPr>
        <w:spacing w:after="0"/>
        <w:ind w:left="567"/>
        <w:jc w:val="both"/>
        <w:rPr>
          <w:rFonts w:ascii="Times New Roman" w:hAnsi="Times New Roman"/>
          <w:sz w:val="28"/>
          <w:szCs w:val="28"/>
        </w:rPr>
      </w:pPr>
      <w:r w:rsidRPr="00E020DF">
        <w:rPr>
          <w:rFonts w:ascii="Times New Roman" w:hAnsi="Times New Roman"/>
          <w:sz w:val="28"/>
          <w:szCs w:val="28"/>
        </w:rPr>
        <w:t>3. Информировать учащихся об изменениях, корректировать учебно-тематическое планирование и содержание обучения.</w:t>
      </w:r>
    </w:p>
    <w:p w:rsidR="00FC0085" w:rsidRPr="00E020DF" w:rsidRDefault="00FC0085" w:rsidP="003106E5">
      <w:pPr>
        <w:spacing w:after="0"/>
        <w:ind w:left="567"/>
        <w:jc w:val="both"/>
        <w:rPr>
          <w:rFonts w:ascii="Times New Roman" w:hAnsi="Times New Roman"/>
          <w:sz w:val="28"/>
          <w:szCs w:val="28"/>
        </w:rPr>
      </w:pPr>
      <w:r w:rsidRPr="00E020DF">
        <w:rPr>
          <w:rFonts w:ascii="Times New Roman" w:hAnsi="Times New Roman"/>
          <w:sz w:val="28"/>
          <w:szCs w:val="28"/>
        </w:rPr>
        <w:t>4. Изучить рекомендации по совершенствованию процесса преподавания математики, созданные Федеральным институтом педагогических измерений.</w:t>
      </w:r>
    </w:p>
    <w:p w:rsidR="00FC0085" w:rsidRPr="00E020DF" w:rsidRDefault="00FC0085" w:rsidP="003106E5">
      <w:pPr>
        <w:spacing w:after="0"/>
        <w:ind w:left="567"/>
        <w:jc w:val="both"/>
        <w:rPr>
          <w:rFonts w:ascii="Times New Roman" w:hAnsi="Times New Roman"/>
          <w:sz w:val="28"/>
          <w:szCs w:val="28"/>
        </w:rPr>
      </w:pPr>
      <w:r w:rsidRPr="00E020DF">
        <w:rPr>
          <w:rFonts w:ascii="Times New Roman" w:hAnsi="Times New Roman"/>
          <w:sz w:val="28"/>
          <w:szCs w:val="28"/>
        </w:rPr>
        <w:t>5. Учителям математики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B17403" w:rsidRDefault="00B17403" w:rsidP="00B17403">
      <w:pPr>
        <w:spacing w:after="0"/>
        <w:jc w:val="both"/>
        <w:rPr>
          <w:rFonts w:ascii="Times New Roman" w:hAnsi="Times New Roman"/>
          <w:sz w:val="28"/>
          <w:szCs w:val="28"/>
        </w:rPr>
      </w:pPr>
    </w:p>
    <w:p w:rsidR="00A33912" w:rsidRPr="00A1469C" w:rsidRDefault="00A33912" w:rsidP="00A33912">
      <w:pPr>
        <w:spacing w:after="0" w:line="240" w:lineRule="auto"/>
        <w:jc w:val="center"/>
        <w:rPr>
          <w:rFonts w:ascii="Times New Roman" w:hAnsi="Times New Roman"/>
          <w:b/>
          <w:sz w:val="28"/>
          <w:szCs w:val="28"/>
          <w:u w:val="single"/>
        </w:rPr>
      </w:pPr>
      <w:r w:rsidRPr="00A1469C">
        <w:rPr>
          <w:rFonts w:ascii="Times New Roman" w:hAnsi="Times New Roman"/>
          <w:b/>
          <w:sz w:val="28"/>
          <w:szCs w:val="28"/>
          <w:u w:val="single"/>
        </w:rPr>
        <w:t xml:space="preserve">Рейтинг ОУ по среднему тестовому баллу </w:t>
      </w:r>
      <w:proofErr w:type="gramStart"/>
      <w:r w:rsidRPr="00A1469C">
        <w:rPr>
          <w:rFonts w:ascii="Times New Roman" w:hAnsi="Times New Roman"/>
          <w:b/>
          <w:sz w:val="28"/>
          <w:szCs w:val="28"/>
          <w:u w:val="single"/>
        </w:rPr>
        <w:t xml:space="preserve">( </w:t>
      </w:r>
      <w:proofErr w:type="gramEnd"/>
      <w:r w:rsidRPr="00A1469C">
        <w:rPr>
          <w:rFonts w:ascii="Times New Roman" w:hAnsi="Times New Roman"/>
          <w:b/>
          <w:sz w:val="28"/>
          <w:szCs w:val="28"/>
          <w:u w:val="single"/>
        </w:rPr>
        <w:t>математика профиль )</w:t>
      </w:r>
    </w:p>
    <w:p w:rsidR="00A33912" w:rsidRPr="00A1469C" w:rsidRDefault="00A33912" w:rsidP="00A33912">
      <w:pPr>
        <w:spacing w:after="0" w:line="240" w:lineRule="auto"/>
        <w:jc w:val="center"/>
        <w:rPr>
          <w:rFonts w:ascii="Times New Roman" w:hAnsi="Times New Roman"/>
          <w:b/>
          <w:sz w:val="28"/>
          <w:szCs w:val="28"/>
          <w:u w:val="single"/>
        </w:rPr>
      </w:pPr>
      <w:r w:rsidRPr="00A1469C">
        <w:rPr>
          <w:rFonts w:ascii="Times New Roman" w:hAnsi="Times New Roman"/>
          <w:b/>
          <w:sz w:val="28"/>
          <w:szCs w:val="28"/>
          <w:u w:val="single"/>
        </w:rPr>
        <w:t xml:space="preserve">Средний балл по району </w:t>
      </w:r>
      <w:r w:rsidR="00FB0C9A">
        <w:rPr>
          <w:rFonts w:ascii="Times New Roman" w:hAnsi="Times New Roman"/>
          <w:b/>
          <w:sz w:val="28"/>
          <w:szCs w:val="28"/>
          <w:u w:val="single"/>
        </w:rPr>
        <w:t>61,1</w:t>
      </w:r>
      <w:r w:rsidRPr="00A1469C">
        <w:rPr>
          <w:rFonts w:ascii="Times New Roman" w:hAnsi="Times New Roman"/>
          <w:b/>
          <w:sz w:val="28"/>
          <w:szCs w:val="28"/>
          <w:u w:val="single"/>
        </w:rPr>
        <w:t xml:space="preserve">; по краю </w:t>
      </w:r>
      <w:r w:rsidR="00FB0C9A">
        <w:rPr>
          <w:rFonts w:ascii="Times New Roman" w:hAnsi="Times New Roman"/>
          <w:b/>
          <w:sz w:val="28"/>
          <w:szCs w:val="28"/>
          <w:u w:val="single"/>
        </w:rPr>
        <w:t>57,3</w:t>
      </w:r>
      <w:r w:rsidRPr="00A1469C">
        <w:rPr>
          <w:rFonts w:ascii="Times New Roman" w:hAnsi="Times New Roman"/>
          <w:b/>
          <w:sz w:val="28"/>
          <w:szCs w:val="28"/>
          <w:u w:val="single"/>
        </w:rPr>
        <w:t xml:space="preserve"> баллов.</w:t>
      </w:r>
    </w:p>
    <w:p w:rsidR="00B17403" w:rsidRDefault="00B17403" w:rsidP="00B17403">
      <w:pPr>
        <w:spacing w:after="0"/>
        <w:jc w:val="both"/>
        <w:rPr>
          <w:rFonts w:ascii="Times New Roman" w:hAnsi="Times New Roman"/>
          <w:sz w:val="28"/>
          <w:szCs w:val="28"/>
        </w:rPr>
      </w:pPr>
    </w:p>
    <w:p w:rsidR="00B17403" w:rsidRDefault="00B17403" w:rsidP="00B17403">
      <w:pPr>
        <w:spacing w:after="0"/>
        <w:jc w:val="both"/>
        <w:rPr>
          <w:rFonts w:ascii="Times New Roman" w:hAnsi="Times New Roman"/>
          <w:sz w:val="28"/>
          <w:szCs w:val="28"/>
        </w:rPr>
      </w:pPr>
    </w:p>
    <w:p w:rsidR="00B17403" w:rsidRDefault="00FB0C9A" w:rsidP="00F73AEB">
      <w:pPr>
        <w:spacing w:after="0"/>
        <w:ind w:left="426"/>
        <w:jc w:val="both"/>
        <w:rPr>
          <w:rFonts w:ascii="Times New Roman" w:hAnsi="Times New Roman"/>
          <w:sz w:val="28"/>
          <w:szCs w:val="28"/>
        </w:rPr>
      </w:pPr>
      <w:r w:rsidRPr="00FB0C9A">
        <w:rPr>
          <w:rFonts w:ascii="Times New Roman" w:hAnsi="Times New Roman"/>
          <w:noProof/>
          <w:sz w:val="28"/>
          <w:szCs w:val="28"/>
        </w:rPr>
        <w:drawing>
          <wp:inline distT="0" distB="0" distL="0" distR="0">
            <wp:extent cx="6599629" cy="2647507"/>
            <wp:effectExtent l="19050" t="0" r="10721" b="443"/>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7403" w:rsidRDefault="00B17403" w:rsidP="00B17403">
      <w:pPr>
        <w:spacing w:after="0"/>
        <w:jc w:val="both"/>
        <w:rPr>
          <w:rFonts w:ascii="Times New Roman" w:hAnsi="Times New Roman"/>
          <w:sz w:val="28"/>
          <w:szCs w:val="28"/>
        </w:rPr>
      </w:pPr>
    </w:p>
    <w:p w:rsidR="00F73AEB" w:rsidRDefault="00F73AEB" w:rsidP="00F73AEB">
      <w:pPr>
        <w:spacing w:after="0"/>
        <w:jc w:val="center"/>
        <w:rPr>
          <w:rFonts w:ascii="Times New Roman" w:hAnsi="Times New Roman"/>
          <w:b/>
          <w:color w:val="000000"/>
          <w:sz w:val="28"/>
          <w:szCs w:val="28"/>
          <w:u w:val="single"/>
        </w:rPr>
      </w:pPr>
      <w:r w:rsidRPr="00FD1DA2">
        <w:rPr>
          <w:rFonts w:ascii="Times New Roman" w:hAnsi="Times New Roman"/>
          <w:b/>
          <w:color w:val="000000"/>
          <w:sz w:val="28"/>
          <w:szCs w:val="28"/>
          <w:u w:val="single"/>
        </w:rPr>
        <w:lastRenderedPageBreak/>
        <w:t>Предметы, выбираемые учащимися 11 класса для итоговой аттестации</w:t>
      </w:r>
    </w:p>
    <w:p w:rsidR="00F73AEB" w:rsidRPr="00FD1DA2" w:rsidRDefault="00F73AEB" w:rsidP="00F73AEB">
      <w:pPr>
        <w:spacing w:after="0"/>
        <w:jc w:val="center"/>
        <w:rPr>
          <w:rFonts w:ascii="Times New Roman" w:hAnsi="Times New Roman"/>
          <w:b/>
          <w:color w:val="000000"/>
          <w:sz w:val="28"/>
          <w:szCs w:val="28"/>
          <w:u w:val="single"/>
        </w:rPr>
      </w:pPr>
    </w:p>
    <w:p w:rsidR="00F73AEB" w:rsidRPr="00FD1DA2" w:rsidRDefault="00F73AEB" w:rsidP="00F73AEB">
      <w:pPr>
        <w:spacing w:after="0"/>
        <w:jc w:val="center"/>
        <w:rPr>
          <w:rFonts w:ascii="Times New Roman" w:hAnsi="Times New Roman"/>
          <w:b/>
          <w:sz w:val="28"/>
          <w:szCs w:val="28"/>
          <w:u w:val="single"/>
        </w:rPr>
      </w:pPr>
      <w:r w:rsidRPr="00FD1DA2">
        <w:rPr>
          <w:rFonts w:ascii="Times New Roman" w:hAnsi="Times New Roman"/>
          <w:b/>
          <w:sz w:val="28"/>
          <w:szCs w:val="28"/>
          <w:u w:val="single"/>
        </w:rPr>
        <w:t>Сравнительная таблица результатов ЕГЭ   предметов по выбору</w:t>
      </w:r>
    </w:p>
    <w:p w:rsidR="00F73AEB" w:rsidRPr="00232DC0" w:rsidRDefault="00F73AEB" w:rsidP="00F73AEB">
      <w:pPr>
        <w:spacing w:after="0"/>
        <w:jc w:val="center"/>
        <w:rPr>
          <w:rFonts w:ascii="Times New Roman" w:hAnsi="Times New Roman"/>
          <w:b/>
          <w:i/>
          <w:sz w:val="24"/>
          <w:szCs w:val="24"/>
        </w:rPr>
      </w:pPr>
      <w:r w:rsidRPr="00232DC0">
        <w:rPr>
          <w:rFonts w:ascii="Times New Roman" w:hAnsi="Times New Roman"/>
          <w:color w:val="000000"/>
          <w:sz w:val="24"/>
          <w:szCs w:val="24"/>
        </w:rPr>
        <w:tab/>
      </w:r>
      <w:r w:rsidRPr="00232DC0">
        <w:rPr>
          <w:rFonts w:ascii="Times New Roman" w:hAnsi="Times New Roman"/>
          <w:color w:val="000000"/>
          <w:sz w:val="24"/>
          <w:szCs w:val="24"/>
        </w:rPr>
        <w:tab/>
      </w:r>
      <w:r w:rsidRPr="00232DC0">
        <w:rPr>
          <w:rFonts w:ascii="Times New Roman" w:hAnsi="Times New Roman"/>
          <w:color w:val="000000"/>
          <w:sz w:val="24"/>
          <w:szCs w:val="24"/>
        </w:rPr>
        <w:tab/>
      </w:r>
      <w:r w:rsidRPr="00232DC0">
        <w:rPr>
          <w:rFonts w:ascii="Times New Roman" w:hAnsi="Times New Roman"/>
          <w:color w:val="000000"/>
          <w:sz w:val="24"/>
          <w:szCs w:val="24"/>
        </w:rPr>
        <w:tab/>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851"/>
        <w:gridCol w:w="708"/>
        <w:gridCol w:w="993"/>
        <w:gridCol w:w="708"/>
        <w:gridCol w:w="851"/>
        <w:gridCol w:w="709"/>
        <w:gridCol w:w="1134"/>
        <w:gridCol w:w="737"/>
        <w:gridCol w:w="963"/>
      </w:tblGrid>
      <w:tr w:rsidR="006B15B1" w:rsidRPr="00232DC0" w:rsidTr="00540189">
        <w:tc>
          <w:tcPr>
            <w:tcW w:w="2268" w:type="dxa"/>
            <w:vMerge w:val="restart"/>
          </w:tcPr>
          <w:p w:rsidR="006B15B1" w:rsidRPr="00DD5E09" w:rsidRDefault="006B15B1" w:rsidP="003106E5">
            <w:pPr>
              <w:shd w:val="clear" w:color="auto" w:fill="FFFFFF"/>
              <w:autoSpaceDE w:val="0"/>
              <w:autoSpaceDN w:val="0"/>
              <w:adjustRightInd w:val="0"/>
              <w:spacing w:after="0" w:line="240" w:lineRule="auto"/>
              <w:ind w:left="140" w:hanging="140"/>
              <w:jc w:val="both"/>
              <w:rPr>
                <w:rFonts w:ascii="Times New Roman" w:hAnsi="Times New Roman"/>
                <w:b/>
                <w:i/>
                <w:sz w:val="28"/>
                <w:szCs w:val="28"/>
              </w:rPr>
            </w:pPr>
            <w:r w:rsidRPr="00DD5E09">
              <w:rPr>
                <w:rFonts w:ascii="Times New Roman" w:hAnsi="Times New Roman"/>
                <w:b/>
                <w:i/>
                <w:sz w:val="28"/>
                <w:szCs w:val="28"/>
              </w:rPr>
              <w:t xml:space="preserve">      Предмет </w:t>
            </w:r>
          </w:p>
          <w:p w:rsidR="006B15B1" w:rsidRPr="00DD5E09" w:rsidRDefault="006B15B1" w:rsidP="003106E5">
            <w:pPr>
              <w:shd w:val="clear" w:color="auto" w:fill="FFFFFF"/>
              <w:autoSpaceDE w:val="0"/>
              <w:autoSpaceDN w:val="0"/>
              <w:adjustRightInd w:val="0"/>
              <w:spacing w:after="0" w:line="240" w:lineRule="auto"/>
              <w:jc w:val="both"/>
              <w:rPr>
                <w:rFonts w:ascii="Times New Roman" w:hAnsi="Times New Roman"/>
                <w:b/>
                <w:i/>
                <w:sz w:val="28"/>
                <w:szCs w:val="28"/>
              </w:rPr>
            </w:pPr>
            <w:r w:rsidRPr="00DD5E09">
              <w:rPr>
                <w:rFonts w:ascii="Times New Roman" w:hAnsi="Times New Roman"/>
                <w:b/>
                <w:i/>
                <w:sz w:val="28"/>
                <w:szCs w:val="28"/>
              </w:rPr>
              <w:t xml:space="preserve"> </w:t>
            </w:r>
          </w:p>
        </w:tc>
        <w:tc>
          <w:tcPr>
            <w:tcW w:w="1560" w:type="dxa"/>
            <w:gridSpan w:val="2"/>
          </w:tcPr>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proofErr w:type="spellStart"/>
            <w:r>
              <w:rPr>
                <w:rFonts w:ascii="Times New Roman" w:hAnsi="Times New Roman"/>
                <w:b/>
                <w:i/>
                <w:sz w:val="28"/>
                <w:szCs w:val="28"/>
              </w:rPr>
              <w:t>Уч</w:t>
            </w:r>
            <w:proofErr w:type="spellEnd"/>
            <w:r>
              <w:rPr>
                <w:rFonts w:ascii="Times New Roman" w:hAnsi="Times New Roman"/>
                <w:b/>
                <w:i/>
                <w:sz w:val="28"/>
                <w:szCs w:val="28"/>
              </w:rPr>
              <w:t>.</w:t>
            </w:r>
            <w:r w:rsidRPr="00DD5E09">
              <w:rPr>
                <w:rFonts w:ascii="Times New Roman" w:hAnsi="Times New Roman"/>
                <w:b/>
                <w:i/>
                <w:sz w:val="28"/>
                <w:szCs w:val="28"/>
              </w:rPr>
              <w:t xml:space="preserve"> год</w:t>
            </w:r>
          </w:p>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2014-2015</w:t>
            </w:r>
          </w:p>
        </w:tc>
        <w:tc>
          <w:tcPr>
            <w:tcW w:w="1701" w:type="dxa"/>
            <w:gridSpan w:val="2"/>
          </w:tcPr>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proofErr w:type="spellStart"/>
            <w:r>
              <w:rPr>
                <w:rFonts w:ascii="Times New Roman" w:hAnsi="Times New Roman"/>
                <w:b/>
                <w:i/>
                <w:sz w:val="28"/>
                <w:szCs w:val="28"/>
              </w:rPr>
              <w:t>Уч</w:t>
            </w:r>
            <w:proofErr w:type="spellEnd"/>
            <w:r>
              <w:rPr>
                <w:rFonts w:ascii="Times New Roman" w:hAnsi="Times New Roman"/>
                <w:b/>
                <w:i/>
                <w:sz w:val="28"/>
                <w:szCs w:val="28"/>
              </w:rPr>
              <w:t>.</w:t>
            </w:r>
            <w:r w:rsidRPr="00DD5E09">
              <w:rPr>
                <w:rFonts w:ascii="Times New Roman" w:hAnsi="Times New Roman"/>
                <w:b/>
                <w:i/>
                <w:sz w:val="28"/>
                <w:szCs w:val="28"/>
              </w:rPr>
              <w:t xml:space="preserve"> год</w:t>
            </w:r>
          </w:p>
          <w:p w:rsidR="006B15B1" w:rsidRPr="00DD5E09" w:rsidRDefault="006B15B1" w:rsidP="003106E5">
            <w:pPr>
              <w:spacing w:after="0" w:line="240" w:lineRule="auto"/>
              <w:rPr>
                <w:rFonts w:ascii="Times New Roman" w:hAnsi="Times New Roman"/>
                <w:b/>
                <w:i/>
                <w:sz w:val="28"/>
                <w:szCs w:val="28"/>
              </w:rPr>
            </w:pPr>
            <w:r w:rsidRPr="00DD5E09">
              <w:rPr>
                <w:rFonts w:ascii="Times New Roman" w:hAnsi="Times New Roman"/>
                <w:b/>
                <w:i/>
                <w:sz w:val="28"/>
                <w:szCs w:val="28"/>
              </w:rPr>
              <w:t>2015-2016</w:t>
            </w:r>
          </w:p>
        </w:tc>
        <w:tc>
          <w:tcPr>
            <w:tcW w:w="1559" w:type="dxa"/>
            <w:gridSpan w:val="2"/>
          </w:tcPr>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proofErr w:type="spellStart"/>
            <w:r>
              <w:rPr>
                <w:rFonts w:ascii="Times New Roman" w:hAnsi="Times New Roman"/>
                <w:b/>
                <w:i/>
                <w:sz w:val="28"/>
                <w:szCs w:val="28"/>
              </w:rPr>
              <w:t>Уч</w:t>
            </w:r>
            <w:proofErr w:type="spellEnd"/>
            <w:r>
              <w:rPr>
                <w:rFonts w:ascii="Times New Roman" w:hAnsi="Times New Roman"/>
                <w:b/>
                <w:i/>
                <w:sz w:val="28"/>
                <w:szCs w:val="28"/>
              </w:rPr>
              <w:t>.</w:t>
            </w:r>
            <w:r w:rsidRPr="00DD5E09">
              <w:rPr>
                <w:rFonts w:ascii="Times New Roman" w:hAnsi="Times New Roman"/>
                <w:b/>
                <w:i/>
                <w:sz w:val="28"/>
                <w:szCs w:val="28"/>
              </w:rPr>
              <w:t xml:space="preserve"> год</w:t>
            </w:r>
          </w:p>
          <w:p w:rsidR="006B15B1" w:rsidRPr="00DD5E09" w:rsidRDefault="006B15B1" w:rsidP="003106E5">
            <w:pPr>
              <w:spacing w:after="0" w:line="240" w:lineRule="auto"/>
              <w:rPr>
                <w:rFonts w:ascii="Times New Roman" w:hAnsi="Times New Roman"/>
                <w:b/>
                <w:i/>
                <w:sz w:val="28"/>
                <w:szCs w:val="28"/>
              </w:rPr>
            </w:pPr>
            <w:r w:rsidRPr="00DD5E09">
              <w:rPr>
                <w:rFonts w:ascii="Times New Roman" w:hAnsi="Times New Roman"/>
                <w:b/>
                <w:i/>
                <w:sz w:val="28"/>
                <w:szCs w:val="28"/>
              </w:rPr>
              <w:t>2016-2017</w:t>
            </w:r>
          </w:p>
        </w:tc>
        <w:tc>
          <w:tcPr>
            <w:tcW w:w="1843" w:type="dxa"/>
            <w:gridSpan w:val="2"/>
          </w:tcPr>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proofErr w:type="spellStart"/>
            <w:r>
              <w:rPr>
                <w:rFonts w:ascii="Times New Roman" w:hAnsi="Times New Roman"/>
                <w:b/>
                <w:i/>
                <w:sz w:val="28"/>
                <w:szCs w:val="28"/>
              </w:rPr>
              <w:t>Уч</w:t>
            </w:r>
            <w:proofErr w:type="spellEnd"/>
            <w:r>
              <w:rPr>
                <w:rFonts w:ascii="Times New Roman" w:hAnsi="Times New Roman"/>
                <w:b/>
                <w:i/>
                <w:sz w:val="28"/>
                <w:szCs w:val="28"/>
              </w:rPr>
              <w:t>.</w:t>
            </w:r>
            <w:r w:rsidRPr="00DD5E09">
              <w:rPr>
                <w:rFonts w:ascii="Times New Roman" w:hAnsi="Times New Roman"/>
                <w:b/>
                <w:i/>
                <w:sz w:val="28"/>
                <w:szCs w:val="28"/>
              </w:rPr>
              <w:t xml:space="preserve"> год</w:t>
            </w:r>
          </w:p>
          <w:p w:rsidR="006B15B1" w:rsidRPr="00DD5E09" w:rsidRDefault="006B15B1"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2017-2018</w:t>
            </w:r>
          </w:p>
        </w:tc>
        <w:tc>
          <w:tcPr>
            <w:tcW w:w="1700" w:type="dxa"/>
            <w:gridSpan w:val="2"/>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proofErr w:type="spellStart"/>
            <w:r>
              <w:rPr>
                <w:rFonts w:ascii="Times New Roman" w:hAnsi="Times New Roman"/>
                <w:b/>
                <w:i/>
                <w:sz w:val="28"/>
                <w:szCs w:val="28"/>
              </w:rPr>
              <w:t>Уч</w:t>
            </w:r>
            <w:proofErr w:type="spellEnd"/>
            <w:r>
              <w:rPr>
                <w:rFonts w:ascii="Times New Roman" w:hAnsi="Times New Roman"/>
                <w:b/>
                <w:i/>
                <w:sz w:val="28"/>
                <w:szCs w:val="28"/>
              </w:rPr>
              <w:t>.</w:t>
            </w:r>
            <w:r w:rsidRPr="00DD5E09">
              <w:rPr>
                <w:rFonts w:ascii="Times New Roman" w:hAnsi="Times New Roman"/>
                <w:b/>
                <w:i/>
                <w:sz w:val="28"/>
                <w:szCs w:val="28"/>
              </w:rPr>
              <w:t xml:space="preserve"> год</w:t>
            </w:r>
          </w:p>
          <w:p w:rsidR="006B15B1"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201</w:t>
            </w:r>
            <w:r>
              <w:rPr>
                <w:rFonts w:ascii="Times New Roman" w:hAnsi="Times New Roman"/>
                <w:b/>
                <w:i/>
                <w:sz w:val="28"/>
                <w:szCs w:val="28"/>
              </w:rPr>
              <w:t>9</w:t>
            </w:r>
            <w:r w:rsidRPr="00DD5E09">
              <w:rPr>
                <w:rFonts w:ascii="Times New Roman" w:hAnsi="Times New Roman"/>
                <w:b/>
                <w:i/>
                <w:sz w:val="28"/>
                <w:szCs w:val="28"/>
              </w:rPr>
              <w:t>-20</w:t>
            </w:r>
            <w:r>
              <w:rPr>
                <w:rFonts w:ascii="Times New Roman" w:hAnsi="Times New Roman"/>
                <w:b/>
                <w:i/>
                <w:sz w:val="28"/>
                <w:szCs w:val="28"/>
              </w:rPr>
              <w:t>20</w:t>
            </w:r>
          </w:p>
        </w:tc>
      </w:tr>
      <w:tr w:rsidR="00540189" w:rsidRPr="00232DC0" w:rsidTr="00540189">
        <w:tc>
          <w:tcPr>
            <w:tcW w:w="2268" w:type="dxa"/>
            <w:vMerge/>
          </w:tcPr>
          <w:p w:rsidR="00540189" w:rsidRPr="00DD5E09" w:rsidRDefault="00540189" w:rsidP="003106E5">
            <w:pPr>
              <w:spacing w:after="0" w:line="240" w:lineRule="auto"/>
              <w:rPr>
                <w:rFonts w:ascii="Times New Roman" w:hAnsi="Times New Roman"/>
                <w:b/>
                <w:i/>
                <w:sz w:val="28"/>
                <w:szCs w:val="28"/>
              </w:rPr>
            </w:pPr>
          </w:p>
        </w:tc>
        <w:tc>
          <w:tcPr>
            <w:tcW w:w="709"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 xml:space="preserve">сдав </w:t>
            </w:r>
          </w:p>
        </w:tc>
        <w:tc>
          <w:tcPr>
            <w:tcW w:w="851"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Ср. балл</w:t>
            </w:r>
          </w:p>
        </w:tc>
        <w:tc>
          <w:tcPr>
            <w:tcW w:w="708"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сдав</w:t>
            </w:r>
          </w:p>
        </w:tc>
        <w:tc>
          <w:tcPr>
            <w:tcW w:w="993"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Ср. балл</w:t>
            </w:r>
          </w:p>
        </w:tc>
        <w:tc>
          <w:tcPr>
            <w:tcW w:w="708"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сдав</w:t>
            </w:r>
          </w:p>
        </w:tc>
        <w:tc>
          <w:tcPr>
            <w:tcW w:w="851"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Ср. балл</w:t>
            </w:r>
          </w:p>
        </w:tc>
        <w:tc>
          <w:tcPr>
            <w:tcW w:w="709"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сдав</w:t>
            </w:r>
          </w:p>
        </w:tc>
        <w:tc>
          <w:tcPr>
            <w:tcW w:w="1134"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Ср. балл</w:t>
            </w:r>
          </w:p>
        </w:tc>
        <w:tc>
          <w:tcPr>
            <w:tcW w:w="737"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сдав</w:t>
            </w:r>
          </w:p>
        </w:tc>
        <w:tc>
          <w:tcPr>
            <w:tcW w:w="963" w:type="dxa"/>
          </w:tcPr>
          <w:p w:rsidR="00540189" w:rsidRPr="00DD5E09" w:rsidRDefault="00540189" w:rsidP="003106E5">
            <w:pPr>
              <w:shd w:val="clear" w:color="auto" w:fill="FFFFFF"/>
              <w:autoSpaceDE w:val="0"/>
              <w:autoSpaceDN w:val="0"/>
              <w:adjustRightInd w:val="0"/>
              <w:spacing w:after="0" w:line="240" w:lineRule="auto"/>
              <w:rPr>
                <w:rFonts w:ascii="Times New Roman" w:hAnsi="Times New Roman"/>
                <w:b/>
                <w:i/>
                <w:sz w:val="28"/>
                <w:szCs w:val="28"/>
              </w:rPr>
            </w:pPr>
            <w:r w:rsidRPr="00DD5E09">
              <w:rPr>
                <w:rFonts w:ascii="Times New Roman" w:hAnsi="Times New Roman"/>
                <w:b/>
                <w:i/>
                <w:sz w:val="28"/>
                <w:szCs w:val="28"/>
              </w:rPr>
              <w:t>Ср. балл</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Обществознание</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13</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56,7</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10</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52,9</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12</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49</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w:t>
            </w:r>
          </w:p>
        </w:tc>
        <w:tc>
          <w:tcPr>
            <w:tcW w:w="1134"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51,5</w:t>
            </w:r>
          </w:p>
        </w:tc>
        <w:tc>
          <w:tcPr>
            <w:tcW w:w="737" w:type="dxa"/>
          </w:tcPr>
          <w:p w:rsidR="00540189" w:rsidRPr="00DD5E09" w:rsidRDefault="00540189" w:rsidP="003106E5">
            <w:pPr>
              <w:spacing w:after="0" w:line="240" w:lineRule="auto"/>
              <w:jc w:val="center"/>
              <w:rPr>
                <w:rFonts w:ascii="Times New Roman" w:hAnsi="Times New Roman"/>
                <w:sz w:val="28"/>
                <w:szCs w:val="28"/>
              </w:rPr>
            </w:pPr>
            <w:r>
              <w:rPr>
                <w:rFonts w:ascii="Times New Roman" w:hAnsi="Times New Roman"/>
                <w:sz w:val="28"/>
                <w:szCs w:val="28"/>
              </w:rPr>
              <w:t>3</w:t>
            </w:r>
          </w:p>
        </w:tc>
        <w:tc>
          <w:tcPr>
            <w:tcW w:w="963"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59,3</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 xml:space="preserve">История </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3</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35,6</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2</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59,5</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44</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2</w:t>
            </w:r>
          </w:p>
        </w:tc>
        <w:tc>
          <w:tcPr>
            <w:tcW w:w="1134"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45,5</w:t>
            </w:r>
          </w:p>
        </w:tc>
        <w:tc>
          <w:tcPr>
            <w:tcW w:w="737"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1</w:t>
            </w:r>
          </w:p>
        </w:tc>
        <w:tc>
          <w:tcPr>
            <w:tcW w:w="963"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70</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 xml:space="preserve">Биология </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2</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63,5</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2</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72</w:t>
            </w: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1134" w:type="dxa"/>
          </w:tcPr>
          <w:p w:rsidR="00540189" w:rsidRPr="00DD5E09" w:rsidRDefault="00540189" w:rsidP="003106E5">
            <w:pPr>
              <w:spacing w:after="0" w:line="240" w:lineRule="auto"/>
              <w:jc w:val="center"/>
              <w:rPr>
                <w:rFonts w:ascii="Times New Roman" w:hAnsi="Times New Roman"/>
                <w:sz w:val="28"/>
                <w:szCs w:val="28"/>
              </w:rPr>
            </w:pPr>
          </w:p>
        </w:tc>
        <w:tc>
          <w:tcPr>
            <w:tcW w:w="737"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2</w:t>
            </w:r>
          </w:p>
        </w:tc>
        <w:tc>
          <w:tcPr>
            <w:tcW w:w="963"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60,5</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 xml:space="preserve">Физика </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2</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53</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71</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3</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42,3</w:t>
            </w: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1134" w:type="dxa"/>
          </w:tcPr>
          <w:p w:rsidR="00540189" w:rsidRPr="00DD5E09" w:rsidRDefault="00540189" w:rsidP="003106E5">
            <w:pPr>
              <w:spacing w:after="0" w:line="240" w:lineRule="auto"/>
              <w:jc w:val="center"/>
              <w:rPr>
                <w:rFonts w:ascii="Times New Roman" w:hAnsi="Times New Roman"/>
                <w:sz w:val="28"/>
                <w:szCs w:val="28"/>
              </w:rPr>
            </w:pPr>
          </w:p>
        </w:tc>
        <w:tc>
          <w:tcPr>
            <w:tcW w:w="737"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4</w:t>
            </w:r>
          </w:p>
        </w:tc>
        <w:tc>
          <w:tcPr>
            <w:tcW w:w="963"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55,3</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 xml:space="preserve">Литература </w:t>
            </w:r>
          </w:p>
        </w:tc>
        <w:tc>
          <w:tcPr>
            <w:tcW w:w="709"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44,5</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47</w:t>
            </w:r>
          </w:p>
        </w:tc>
        <w:tc>
          <w:tcPr>
            <w:tcW w:w="709" w:type="dxa"/>
          </w:tcPr>
          <w:p w:rsidR="00540189" w:rsidRPr="00DD5E09" w:rsidRDefault="00540189" w:rsidP="003106E5">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Pr>
          <w:p w:rsidR="00540189" w:rsidRPr="00DD5E09" w:rsidRDefault="00540189" w:rsidP="003106E5">
            <w:pPr>
              <w:spacing w:after="0" w:line="240" w:lineRule="auto"/>
              <w:jc w:val="center"/>
              <w:rPr>
                <w:rFonts w:ascii="Times New Roman" w:hAnsi="Times New Roman"/>
                <w:sz w:val="28"/>
                <w:szCs w:val="28"/>
              </w:rPr>
            </w:pPr>
            <w:r>
              <w:rPr>
                <w:rFonts w:ascii="Times New Roman" w:hAnsi="Times New Roman"/>
                <w:sz w:val="28"/>
                <w:szCs w:val="28"/>
              </w:rPr>
              <w:t>67</w:t>
            </w:r>
          </w:p>
        </w:tc>
        <w:tc>
          <w:tcPr>
            <w:tcW w:w="737" w:type="dxa"/>
          </w:tcPr>
          <w:p w:rsidR="0054018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3</w:t>
            </w:r>
          </w:p>
        </w:tc>
        <w:tc>
          <w:tcPr>
            <w:tcW w:w="963" w:type="dxa"/>
          </w:tcPr>
          <w:p w:rsidR="0054018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94</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sidRPr="00DD5E09">
              <w:rPr>
                <w:rFonts w:ascii="Times New Roman" w:hAnsi="Times New Roman"/>
                <w:sz w:val="28"/>
                <w:szCs w:val="28"/>
              </w:rPr>
              <w:t>Химия</w:t>
            </w: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851" w:type="dxa"/>
          </w:tcPr>
          <w:p w:rsidR="00540189" w:rsidRPr="00DD5E09" w:rsidRDefault="00540189" w:rsidP="003106E5">
            <w:pPr>
              <w:spacing w:after="0" w:line="240" w:lineRule="auto"/>
              <w:jc w:val="center"/>
              <w:rPr>
                <w:rFonts w:ascii="Times New Roman" w:hAnsi="Times New Roman"/>
                <w:sz w:val="28"/>
                <w:szCs w:val="28"/>
              </w:rPr>
            </w:pP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3</w:t>
            </w:r>
          </w:p>
        </w:tc>
        <w:tc>
          <w:tcPr>
            <w:tcW w:w="993"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73</w:t>
            </w:r>
          </w:p>
        </w:tc>
        <w:tc>
          <w:tcPr>
            <w:tcW w:w="708"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1</w:t>
            </w:r>
          </w:p>
        </w:tc>
        <w:tc>
          <w:tcPr>
            <w:tcW w:w="851" w:type="dxa"/>
          </w:tcPr>
          <w:p w:rsidR="00540189" w:rsidRPr="00DD5E09" w:rsidRDefault="00540189" w:rsidP="003106E5">
            <w:pPr>
              <w:spacing w:after="0" w:line="240" w:lineRule="auto"/>
              <w:jc w:val="center"/>
              <w:rPr>
                <w:rFonts w:ascii="Times New Roman" w:hAnsi="Times New Roman"/>
                <w:sz w:val="28"/>
                <w:szCs w:val="28"/>
              </w:rPr>
            </w:pPr>
            <w:r w:rsidRPr="00DD5E09">
              <w:rPr>
                <w:rFonts w:ascii="Times New Roman" w:hAnsi="Times New Roman"/>
                <w:sz w:val="28"/>
                <w:szCs w:val="28"/>
              </w:rPr>
              <w:t>83</w:t>
            </w: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1134" w:type="dxa"/>
          </w:tcPr>
          <w:p w:rsidR="00540189" w:rsidRPr="00DD5E09" w:rsidRDefault="00540189" w:rsidP="003106E5">
            <w:pPr>
              <w:spacing w:after="0" w:line="240" w:lineRule="auto"/>
              <w:jc w:val="center"/>
              <w:rPr>
                <w:rFonts w:ascii="Times New Roman" w:hAnsi="Times New Roman"/>
                <w:sz w:val="28"/>
                <w:szCs w:val="28"/>
              </w:rPr>
            </w:pPr>
          </w:p>
        </w:tc>
        <w:tc>
          <w:tcPr>
            <w:tcW w:w="737" w:type="dxa"/>
          </w:tcPr>
          <w:p w:rsidR="00540189" w:rsidRPr="00DD5E09" w:rsidRDefault="0030407C" w:rsidP="003106E5">
            <w:pPr>
              <w:spacing w:after="0" w:line="240" w:lineRule="auto"/>
              <w:jc w:val="center"/>
              <w:rPr>
                <w:rFonts w:ascii="Times New Roman" w:hAnsi="Times New Roman"/>
                <w:sz w:val="28"/>
                <w:szCs w:val="28"/>
              </w:rPr>
            </w:pPr>
            <w:r>
              <w:rPr>
                <w:rFonts w:ascii="Times New Roman" w:hAnsi="Times New Roman"/>
                <w:sz w:val="28"/>
                <w:szCs w:val="28"/>
              </w:rPr>
              <w:t>1</w:t>
            </w:r>
          </w:p>
        </w:tc>
        <w:tc>
          <w:tcPr>
            <w:tcW w:w="963" w:type="dxa"/>
          </w:tcPr>
          <w:p w:rsidR="00540189" w:rsidRPr="00DD5E09" w:rsidRDefault="005E40F9" w:rsidP="003106E5">
            <w:pPr>
              <w:spacing w:after="0" w:line="240" w:lineRule="auto"/>
              <w:jc w:val="center"/>
              <w:rPr>
                <w:rFonts w:ascii="Times New Roman" w:hAnsi="Times New Roman"/>
                <w:sz w:val="28"/>
                <w:szCs w:val="28"/>
              </w:rPr>
            </w:pPr>
            <w:r>
              <w:rPr>
                <w:rFonts w:ascii="Times New Roman" w:hAnsi="Times New Roman"/>
                <w:sz w:val="28"/>
                <w:szCs w:val="28"/>
              </w:rPr>
              <w:t>64</w:t>
            </w:r>
          </w:p>
        </w:tc>
      </w:tr>
      <w:tr w:rsidR="00540189" w:rsidRPr="00232DC0" w:rsidTr="00540189">
        <w:tc>
          <w:tcPr>
            <w:tcW w:w="2268" w:type="dxa"/>
          </w:tcPr>
          <w:p w:rsidR="00540189" w:rsidRPr="00DD5E09" w:rsidRDefault="00540189" w:rsidP="003106E5">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Иностранный </w:t>
            </w: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851" w:type="dxa"/>
          </w:tcPr>
          <w:p w:rsidR="00540189" w:rsidRPr="00DD5E09" w:rsidRDefault="00540189" w:rsidP="003106E5">
            <w:pPr>
              <w:spacing w:after="0" w:line="240" w:lineRule="auto"/>
              <w:jc w:val="center"/>
              <w:rPr>
                <w:rFonts w:ascii="Times New Roman" w:hAnsi="Times New Roman"/>
                <w:sz w:val="28"/>
                <w:szCs w:val="28"/>
              </w:rPr>
            </w:pPr>
          </w:p>
        </w:tc>
        <w:tc>
          <w:tcPr>
            <w:tcW w:w="708" w:type="dxa"/>
          </w:tcPr>
          <w:p w:rsidR="00540189" w:rsidRPr="00DD5E09" w:rsidRDefault="00540189" w:rsidP="003106E5">
            <w:pPr>
              <w:spacing w:after="0" w:line="240" w:lineRule="auto"/>
              <w:jc w:val="center"/>
              <w:rPr>
                <w:rFonts w:ascii="Times New Roman" w:hAnsi="Times New Roman"/>
                <w:sz w:val="28"/>
                <w:szCs w:val="28"/>
              </w:rPr>
            </w:pPr>
          </w:p>
        </w:tc>
        <w:tc>
          <w:tcPr>
            <w:tcW w:w="993" w:type="dxa"/>
          </w:tcPr>
          <w:p w:rsidR="00540189" w:rsidRPr="00DD5E09" w:rsidRDefault="00540189" w:rsidP="003106E5">
            <w:pPr>
              <w:spacing w:after="0" w:line="240" w:lineRule="auto"/>
              <w:jc w:val="center"/>
              <w:rPr>
                <w:rFonts w:ascii="Times New Roman" w:hAnsi="Times New Roman"/>
                <w:sz w:val="28"/>
                <w:szCs w:val="28"/>
              </w:rPr>
            </w:pPr>
          </w:p>
        </w:tc>
        <w:tc>
          <w:tcPr>
            <w:tcW w:w="708" w:type="dxa"/>
          </w:tcPr>
          <w:p w:rsidR="00540189" w:rsidRPr="00DD5E09" w:rsidRDefault="00540189" w:rsidP="003106E5">
            <w:pPr>
              <w:spacing w:after="0" w:line="240" w:lineRule="auto"/>
              <w:jc w:val="center"/>
              <w:rPr>
                <w:rFonts w:ascii="Times New Roman" w:hAnsi="Times New Roman"/>
                <w:sz w:val="28"/>
                <w:szCs w:val="28"/>
              </w:rPr>
            </w:pPr>
          </w:p>
        </w:tc>
        <w:tc>
          <w:tcPr>
            <w:tcW w:w="851" w:type="dxa"/>
          </w:tcPr>
          <w:p w:rsidR="00540189" w:rsidRPr="00DD5E09" w:rsidRDefault="00540189" w:rsidP="003106E5">
            <w:pPr>
              <w:spacing w:after="0" w:line="240" w:lineRule="auto"/>
              <w:jc w:val="center"/>
              <w:rPr>
                <w:rFonts w:ascii="Times New Roman" w:hAnsi="Times New Roman"/>
                <w:sz w:val="28"/>
                <w:szCs w:val="28"/>
              </w:rPr>
            </w:pPr>
          </w:p>
        </w:tc>
        <w:tc>
          <w:tcPr>
            <w:tcW w:w="709" w:type="dxa"/>
          </w:tcPr>
          <w:p w:rsidR="00540189" w:rsidRPr="00DD5E09" w:rsidRDefault="00540189" w:rsidP="003106E5">
            <w:pPr>
              <w:spacing w:after="0" w:line="240" w:lineRule="auto"/>
              <w:jc w:val="center"/>
              <w:rPr>
                <w:rFonts w:ascii="Times New Roman" w:hAnsi="Times New Roman"/>
                <w:sz w:val="28"/>
                <w:szCs w:val="28"/>
              </w:rPr>
            </w:pPr>
          </w:p>
        </w:tc>
        <w:tc>
          <w:tcPr>
            <w:tcW w:w="1134" w:type="dxa"/>
          </w:tcPr>
          <w:p w:rsidR="00540189" w:rsidRPr="00DD5E09" w:rsidRDefault="00540189" w:rsidP="003106E5">
            <w:pPr>
              <w:spacing w:after="0" w:line="240" w:lineRule="auto"/>
              <w:jc w:val="center"/>
              <w:rPr>
                <w:rFonts w:ascii="Times New Roman" w:hAnsi="Times New Roman"/>
                <w:sz w:val="28"/>
                <w:szCs w:val="28"/>
              </w:rPr>
            </w:pPr>
          </w:p>
        </w:tc>
        <w:tc>
          <w:tcPr>
            <w:tcW w:w="737" w:type="dxa"/>
          </w:tcPr>
          <w:p w:rsidR="00540189" w:rsidRPr="00DD5E09" w:rsidRDefault="005E40F9" w:rsidP="003106E5">
            <w:pPr>
              <w:spacing w:after="0" w:line="240" w:lineRule="auto"/>
              <w:jc w:val="center"/>
              <w:rPr>
                <w:rFonts w:ascii="Times New Roman" w:hAnsi="Times New Roman"/>
                <w:sz w:val="28"/>
                <w:szCs w:val="28"/>
              </w:rPr>
            </w:pPr>
            <w:r>
              <w:rPr>
                <w:rFonts w:ascii="Times New Roman" w:hAnsi="Times New Roman"/>
                <w:sz w:val="28"/>
                <w:szCs w:val="28"/>
              </w:rPr>
              <w:t>3</w:t>
            </w:r>
          </w:p>
        </w:tc>
        <w:tc>
          <w:tcPr>
            <w:tcW w:w="963" w:type="dxa"/>
          </w:tcPr>
          <w:p w:rsidR="00540189" w:rsidRPr="00DD5E09" w:rsidRDefault="005E40F9" w:rsidP="003106E5">
            <w:pPr>
              <w:spacing w:after="0" w:line="240" w:lineRule="auto"/>
              <w:jc w:val="center"/>
              <w:rPr>
                <w:rFonts w:ascii="Times New Roman" w:hAnsi="Times New Roman"/>
                <w:sz w:val="28"/>
                <w:szCs w:val="28"/>
              </w:rPr>
            </w:pPr>
            <w:r>
              <w:rPr>
                <w:rFonts w:ascii="Times New Roman" w:hAnsi="Times New Roman"/>
                <w:sz w:val="28"/>
                <w:szCs w:val="28"/>
              </w:rPr>
              <w:t>85,7</w:t>
            </w:r>
          </w:p>
        </w:tc>
      </w:tr>
    </w:tbl>
    <w:p w:rsidR="00F73AEB" w:rsidRPr="003106E5" w:rsidRDefault="00F73AEB" w:rsidP="003106E5">
      <w:pPr>
        <w:spacing w:after="0" w:line="240" w:lineRule="auto"/>
        <w:rPr>
          <w:rFonts w:ascii="Times New Roman" w:hAnsi="Times New Roman"/>
          <w:sz w:val="28"/>
          <w:szCs w:val="28"/>
        </w:rPr>
      </w:pPr>
      <w:r w:rsidRPr="00FF706C">
        <w:rPr>
          <w:rFonts w:ascii="Times New Roman" w:hAnsi="Times New Roman"/>
          <w:sz w:val="28"/>
          <w:szCs w:val="28"/>
        </w:rPr>
        <w:t xml:space="preserve">       </w:t>
      </w:r>
    </w:p>
    <w:p w:rsidR="005E40F9" w:rsidRPr="004F4874" w:rsidRDefault="005E40F9" w:rsidP="005E40F9">
      <w:pPr>
        <w:spacing w:after="0"/>
        <w:jc w:val="center"/>
        <w:rPr>
          <w:rFonts w:ascii="Times New Roman" w:hAnsi="Times New Roman"/>
          <w:b/>
          <w:sz w:val="28"/>
          <w:szCs w:val="28"/>
          <w:u w:val="single"/>
        </w:rPr>
      </w:pPr>
      <w:r w:rsidRPr="004F4874">
        <w:rPr>
          <w:rFonts w:ascii="Times New Roman" w:hAnsi="Times New Roman"/>
          <w:b/>
          <w:sz w:val="28"/>
          <w:szCs w:val="28"/>
          <w:u w:val="single"/>
        </w:rPr>
        <w:t xml:space="preserve">Рейтинг ОУ по среднему тестовому баллу </w:t>
      </w:r>
      <w:proofErr w:type="gramStart"/>
      <w:r w:rsidRPr="004F4874">
        <w:rPr>
          <w:rFonts w:ascii="Times New Roman" w:hAnsi="Times New Roman"/>
          <w:b/>
          <w:sz w:val="28"/>
          <w:szCs w:val="28"/>
          <w:u w:val="single"/>
        </w:rPr>
        <w:t xml:space="preserve">( </w:t>
      </w:r>
      <w:proofErr w:type="gramEnd"/>
      <w:r w:rsidRPr="004F4874">
        <w:rPr>
          <w:rFonts w:ascii="Times New Roman" w:hAnsi="Times New Roman"/>
          <w:b/>
          <w:sz w:val="28"/>
          <w:szCs w:val="28"/>
          <w:u w:val="single"/>
        </w:rPr>
        <w:t>обществознание ).</w:t>
      </w:r>
    </w:p>
    <w:p w:rsidR="00B17403" w:rsidRDefault="00B17403" w:rsidP="00B17403">
      <w:pPr>
        <w:spacing w:after="0"/>
        <w:jc w:val="both"/>
        <w:rPr>
          <w:rFonts w:ascii="Times New Roman" w:hAnsi="Times New Roman"/>
          <w:sz w:val="28"/>
          <w:szCs w:val="28"/>
        </w:rPr>
      </w:pPr>
    </w:p>
    <w:p w:rsidR="0008070D" w:rsidRDefault="0008070D" w:rsidP="0008070D">
      <w:pPr>
        <w:spacing w:after="0"/>
        <w:ind w:left="426"/>
        <w:jc w:val="both"/>
        <w:rPr>
          <w:rFonts w:ascii="Times New Roman" w:hAnsi="Times New Roman"/>
          <w:sz w:val="28"/>
          <w:szCs w:val="28"/>
        </w:rPr>
      </w:pPr>
      <w:r w:rsidRPr="0008070D">
        <w:rPr>
          <w:rFonts w:ascii="Times New Roman" w:hAnsi="Times New Roman"/>
          <w:noProof/>
          <w:sz w:val="28"/>
          <w:szCs w:val="28"/>
        </w:rPr>
        <w:drawing>
          <wp:inline distT="0" distB="0" distL="0" distR="0">
            <wp:extent cx="6137674" cy="2466753"/>
            <wp:effectExtent l="19050" t="0" r="1547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7403" w:rsidRDefault="00B17403" w:rsidP="00B17403">
      <w:pPr>
        <w:spacing w:after="0"/>
        <w:jc w:val="both"/>
        <w:rPr>
          <w:rFonts w:ascii="Times New Roman" w:hAnsi="Times New Roman"/>
          <w:sz w:val="28"/>
          <w:szCs w:val="28"/>
        </w:rPr>
      </w:pPr>
    </w:p>
    <w:p w:rsidR="00CC5DF3" w:rsidRDefault="00CC5DF3" w:rsidP="00CC5DF3">
      <w:pPr>
        <w:spacing w:after="0" w:line="240" w:lineRule="auto"/>
        <w:jc w:val="center"/>
        <w:rPr>
          <w:rFonts w:ascii="Times New Roman" w:hAnsi="Times New Roman"/>
          <w:b/>
          <w:sz w:val="28"/>
          <w:szCs w:val="28"/>
          <w:u w:val="single"/>
        </w:rPr>
      </w:pPr>
      <w:r w:rsidRPr="00AF3E61">
        <w:rPr>
          <w:rFonts w:ascii="Times New Roman" w:hAnsi="Times New Roman"/>
          <w:b/>
          <w:sz w:val="28"/>
          <w:szCs w:val="28"/>
          <w:u w:val="single"/>
        </w:rPr>
        <w:t>Рейтинг ОУ по сре</w:t>
      </w:r>
      <w:r>
        <w:rPr>
          <w:rFonts w:ascii="Times New Roman" w:hAnsi="Times New Roman"/>
          <w:b/>
          <w:sz w:val="28"/>
          <w:szCs w:val="28"/>
          <w:u w:val="single"/>
        </w:rPr>
        <w:t xml:space="preserve">днему тестовому баллу </w:t>
      </w:r>
      <w:proofErr w:type="gramStart"/>
      <w:r>
        <w:rPr>
          <w:rFonts w:ascii="Times New Roman" w:hAnsi="Times New Roman"/>
          <w:b/>
          <w:sz w:val="28"/>
          <w:szCs w:val="28"/>
          <w:u w:val="single"/>
        </w:rPr>
        <w:t xml:space="preserve">( </w:t>
      </w:r>
      <w:proofErr w:type="gramEnd"/>
      <w:r>
        <w:rPr>
          <w:rFonts w:ascii="Times New Roman" w:hAnsi="Times New Roman"/>
          <w:b/>
          <w:sz w:val="28"/>
          <w:szCs w:val="28"/>
          <w:u w:val="single"/>
        </w:rPr>
        <w:t>история</w:t>
      </w:r>
      <w:r w:rsidRPr="00AF3E61">
        <w:rPr>
          <w:rFonts w:ascii="Times New Roman" w:hAnsi="Times New Roman"/>
          <w:b/>
          <w:sz w:val="28"/>
          <w:szCs w:val="28"/>
          <w:u w:val="single"/>
        </w:rPr>
        <w:t xml:space="preserve"> ).</w:t>
      </w:r>
    </w:p>
    <w:p w:rsidR="00CC5DF3" w:rsidRDefault="00CC5DF3" w:rsidP="00CC5DF3">
      <w:pPr>
        <w:spacing w:after="0" w:line="240" w:lineRule="auto"/>
        <w:jc w:val="center"/>
        <w:rPr>
          <w:rFonts w:ascii="Times New Roman" w:hAnsi="Times New Roman"/>
          <w:b/>
          <w:sz w:val="28"/>
          <w:szCs w:val="28"/>
          <w:u w:val="single"/>
        </w:rPr>
      </w:pPr>
    </w:p>
    <w:p w:rsidR="00CC5DF3" w:rsidRPr="00AF3E61" w:rsidRDefault="00CC5DF3" w:rsidP="00CC5DF3">
      <w:pPr>
        <w:spacing w:after="0" w:line="240" w:lineRule="auto"/>
        <w:jc w:val="center"/>
        <w:rPr>
          <w:rFonts w:ascii="Times New Roman" w:hAnsi="Times New Roman"/>
          <w:b/>
          <w:sz w:val="28"/>
          <w:szCs w:val="28"/>
          <w:u w:val="single"/>
        </w:rPr>
      </w:pPr>
    </w:p>
    <w:p w:rsidR="00790141" w:rsidRDefault="00CC5DF3" w:rsidP="00885402">
      <w:pPr>
        <w:spacing w:after="0"/>
        <w:ind w:left="567"/>
        <w:rPr>
          <w:rFonts w:ascii="Times New Roman" w:hAnsi="Times New Roman"/>
          <w:b/>
          <w:i/>
          <w:sz w:val="32"/>
          <w:szCs w:val="32"/>
          <w:u w:val="single"/>
        </w:rPr>
      </w:pPr>
      <w:r w:rsidRPr="00CC5DF3">
        <w:rPr>
          <w:rFonts w:ascii="Times New Roman" w:hAnsi="Times New Roman"/>
          <w:b/>
          <w:i/>
          <w:noProof/>
          <w:sz w:val="32"/>
          <w:szCs w:val="32"/>
          <w:u w:val="single"/>
        </w:rPr>
        <w:drawing>
          <wp:inline distT="0" distB="0" distL="0" distR="0">
            <wp:extent cx="6049276" cy="2020186"/>
            <wp:effectExtent l="19050" t="0" r="2767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6206" w:rsidRDefault="00636206" w:rsidP="00885402">
      <w:pPr>
        <w:spacing w:after="0"/>
        <w:ind w:left="567"/>
        <w:rPr>
          <w:rFonts w:ascii="Times New Roman" w:hAnsi="Times New Roman"/>
          <w:sz w:val="32"/>
          <w:szCs w:val="32"/>
        </w:rPr>
      </w:pPr>
    </w:p>
    <w:p w:rsidR="00D16C33" w:rsidRDefault="00B83B65" w:rsidP="00D16C33">
      <w:pPr>
        <w:spacing w:after="0"/>
        <w:rPr>
          <w:rFonts w:ascii="Times New Roman" w:hAnsi="Times New Roman"/>
          <w:sz w:val="28"/>
          <w:szCs w:val="28"/>
        </w:rPr>
      </w:pPr>
      <w:r>
        <w:rPr>
          <w:rFonts w:ascii="Times New Roman" w:hAnsi="Times New Roman"/>
          <w:sz w:val="28"/>
          <w:szCs w:val="28"/>
        </w:rPr>
        <w:t xml:space="preserve">   </w:t>
      </w:r>
      <w:r w:rsidR="009E7C8B">
        <w:rPr>
          <w:rFonts w:ascii="Times New Roman" w:hAnsi="Times New Roman"/>
          <w:sz w:val="28"/>
          <w:szCs w:val="28"/>
        </w:rPr>
        <w:t xml:space="preserve">        Из сравнительной таблицы</w:t>
      </w:r>
      <w:r>
        <w:rPr>
          <w:rFonts w:ascii="Times New Roman" w:hAnsi="Times New Roman"/>
          <w:sz w:val="28"/>
          <w:szCs w:val="28"/>
        </w:rPr>
        <w:t xml:space="preserve"> </w:t>
      </w:r>
      <w:r w:rsidR="00E62488" w:rsidRPr="00E62488">
        <w:rPr>
          <w:rFonts w:ascii="Times New Roman" w:hAnsi="Times New Roman"/>
          <w:sz w:val="28"/>
          <w:szCs w:val="28"/>
        </w:rPr>
        <w:t xml:space="preserve"> результатов ЕГЭ   предметов по выбору</w:t>
      </w:r>
      <w:r w:rsidR="009E7C8B">
        <w:rPr>
          <w:rFonts w:ascii="Times New Roman" w:hAnsi="Times New Roman"/>
          <w:sz w:val="28"/>
          <w:szCs w:val="28"/>
        </w:rPr>
        <w:t xml:space="preserve"> </w:t>
      </w:r>
    </w:p>
    <w:p w:rsidR="00E62488" w:rsidRPr="00E62488" w:rsidRDefault="00D16C33" w:rsidP="00D16C33">
      <w:pPr>
        <w:spacing w:after="0"/>
        <w:rPr>
          <w:rFonts w:ascii="Times New Roman" w:hAnsi="Times New Roman"/>
          <w:sz w:val="28"/>
          <w:szCs w:val="28"/>
        </w:rPr>
      </w:pPr>
      <w:r>
        <w:rPr>
          <w:rFonts w:ascii="Times New Roman" w:hAnsi="Times New Roman"/>
          <w:sz w:val="28"/>
          <w:szCs w:val="28"/>
        </w:rPr>
        <w:t xml:space="preserve">        </w:t>
      </w:r>
      <w:r w:rsidR="00B83B65">
        <w:rPr>
          <w:rFonts w:ascii="Times New Roman" w:hAnsi="Times New Roman"/>
          <w:sz w:val="28"/>
          <w:szCs w:val="28"/>
        </w:rPr>
        <w:t>видно, что</w:t>
      </w:r>
    </w:p>
    <w:p w:rsidR="00636206" w:rsidRPr="007E3354" w:rsidRDefault="00795805" w:rsidP="007E3354">
      <w:pPr>
        <w:spacing w:after="0"/>
        <w:ind w:left="567"/>
        <w:rPr>
          <w:rFonts w:ascii="Times New Roman" w:hAnsi="Times New Roman"/>
          <w:sz w:val="28"/>
          <w:szCs w:val="28"/>
        </w:rPr>
      </w:pPr>
      <w:r w:rsidRPr="00D16C33">
        <w:rPr>
          <w:rFonts w:ascii="Times New Roman" w:hAnsi="Times New Roman"/>
          <w:i/>
          <w:sz w:val="28"/>
          <w:szCs w:val="28"/>
        </w:rPr>
        <w:t>с</w:t>
      </w:r>
      <w:r w:rsidR="00D3795C" w:rsidRPr="00D16C33">
        <w:rPr>
          <w:rFonts w:ascii="Times New Roman" w:hAnsi="Times New Roman"/>
          <w:i/>
          <w:sz w:val="28"/>
          <w:szCs w:val="28"/>
        </w:rPr>
        <w:t xml:space="preserve">редний балл </w:t>
      </w:r>
      <w:r w:rsidRPr="00D16C33">
        <w:rPr>
          <w:rFonts w:ascii="Times New Roman" w:hAnsi="Times New Roman"/>
          <w:i/>
          <w:sz w:val="28"/>
          <w:szCs w:val="28"/>
        </w:rPr>
        <w:t xml:space="preserve">по школе </w:t>
      </w:r>
      <w:r w:rsidR="00D3795C" w:rsidRPr="00D16C33">
        <w:rPr>
          <w:rFonts w:ascii="Times New Roman" w:hAnsi="Times New Roman"/>
          <w:i/>
          <w:sz w:val="28"/>
          <w:szCs w:val="28"/>
          <w:u w:val="single"/>
        </w:rPr>
        <w:t>понизился</w:t>
      </w:r>
      <w:r w:rsidR="00D3795C" w:rsidRPr="00D16C33">
        <w:rPr>
          <w:rFonts w:ascii="Times New Roman" w:hAnsi="Times New Roman"/>
          <w:sz w:val="28"/>
          <w:szCs w:val="28"/>
          <w:u w:val="single"/>
        </w:rPr>
        <w:t>:</w:t>
      </w:r>
    </w:p>
    <w:p w:rsidR="00D3795C" w:rsidRPr="007E3354" w:rsidRDefault="00D3795C" w:rsidP="007E3354">
      <w:pPr>
        <w:spacing w:after="0"/>
        <w:ind w:left="567"/>
        <w:rPr>
          <w:rFonts w:ascii="Times New Roman" w:hAnsi="Times New Roman"/>
          <w:sz w:val="28"/>
          <w:szCs w:val="28"/>
        </w:rPr>
      </w:pPr>
      <w:r w:rsidRPr="007E3354">
        <w:rPr>
          <w:rFonts w:ascii="Times New Roman" w:hAnsi="Times New Roman"/>
          <w:sz w:val="28"/>
          <w:szCs w:val="28"/>
        </w:rPr>
        <w:t>- по химии – на 19 баллов,</w:t>
      </w:r>
    </w:p>
    <w:p w:rsidR="00D3795C" w:rsidRPr="007E3354" w:rsidRDefault="00D3795C" w:rsidP="007E3354">
      <w:pPr>
        <w:spacing w:after="0"/>
        <w:ind w:left="567"/>
        <w:rPr>
          <w:rFonts w:ascii="Times New Roman" w:hAnsi="Times New Roman"/>
          <w:sz w:val="28"/>
          <w:szCs w:val="28"/>
        </w:rPr>
      </w:pPr>
      <w:r w:rsidRPr="007E3354">
        <w:rPr>
          <w:rFonts w:ascii="Times New Roman" w:hAnsi="Times New Roman"/>
          <w:sz w:val="28"/>
          <w:szCs w:val="28"/>
        </w:rPr>
        <w:t xml:space="preserve">- по биологии </w:t>
      </w:r>
      <w:r w:rsidR="00795805" w:rsidRPr="007E3354">
        <w:rPr>
          <w:rFonts w:ascii="Times New Roman" w:hAnsi="Times New Roman"/>
          <w:sz w:val="28"/>
          <w:szCs w:val="28"/>
        </w:rPr>
        <w:t>–</w:t>
      </w:r>
      <w:r w:rsidRPr="007E3354">
        <w:rPr>
          <w:rFonts w:ascii="Times New Roman" w:hAnsi="Times New Roman"/>
          <w:sz w:val="28"/>
          <w:szCs w:val="28"/>
        </w:rPr>
        <w:t xml:space="preserve"> на</w:t>
      </w:r>
      <w:r w:rsidR="00795805" w:rsidRPr="007E3354">
        <w:rPr>
          <w:rFonts w:ascii="Times New Roman" w:hAnsi="Times New Roman"/>
          <w:sz w:val="28"/>
          <w:szCs w:val="28"/>
        </w:rPr>
        <w:t xml:space="preserve"> 11,5.</w:t>
      </w:r>
    </w:p>
    <w:p w:rsidR="00642570" w:rsidRPr="007E3354" w:rsidRDefault="00642570" w:rsidP="007E3354">
      <w:pPr>
        <w:spacing w:after="0"/>
        <w:ind w:left="567"/>
        <w:rPr>
          <w:rFonts w:ascii="Times New Roman" w:hAnsi="Times New Roman"/>
          <w:sz w:val="28"/>
          <w:szCs w:val="28"/>
        </w:rPr>
      </w:pPr>
      <w:r w:rsidRPr="00D16C33">
        <w:rPr>
          <w:rFonts w:ascii="Times New Roman" w:hAnsi="Times New Roman"/>
          <w:i/>
          <w:sz w:val="28"/>
          <w:szCs w:val="28"/>
        </w:rPr>
        <w:t xml:space="preserve">Средний балл по школе </w:t>
      </w:r>
      <w:r w:rsidRPr="00D16C33">
        <w:rPr>
          <w:rFonts w:ascii="Times New Roman" w:hAnsi="Times New Roman"/>
          <w:i/>
          <w:sz w:val="28"/>
          <w:szCs w:val="28"/>
          <w:u w:val="single"/>
        </w:rPr>
        <w:t>повысился</w:t>
      </w:r>
      <w:proofErr w:type="gramStart"/>
      <w:r w:rsidRPr="00D16C33">
        <w:rPr>
          <w:rFonts w:ascii="Times New Roman" w:hAnsi="Times New Roman"/>
          <w:sz w:val="28"/>
          <w:szCs w:val="28"/>
          <w:u w:val="single"/>
        </w:rPr>
        <w:t xml:space="preserve"> </w:t>
      </w:r>
      <w:r w:rsidRPr="007E3354">
        <w:rPr>
          <w:rFonts w:ascii="Times New Roman" w:hAnsi="Times New Roman"/>
          <w:sz w:val="28"/>
          <w:szCs w:val="28"/>
        </w:rPr>
        <w:t>:</w:t>
      </w:r>
      <w:proofErr w:type="gramEnd"/>
    </w:p>
    <w:p w:rsidR="00642570" w:rsidRPr="007E3354" w:rsidRDefault="00642570" w:rsidP="007E3354">
      <w:pPr>
        <w:spacing w:after="0"/>
        <w:ind w:left="567"/>
        <w:rPr>
          <w:rFonts w:ascii="Times New Roman" w:hAnsi="Times New Roman"/>
          <w:sz w:val="28"/>
          <w:szCs w:val="28"/>
        </w:rPr>
      </w:pPr>
      <w:r w:rsidRPr="007E3354">
        <w:rPr>
          <w:rFonts w:ascii="Times New Roman" w:hAnsi="Times New Roman"/>
          <w:sz w:val="28"/>
          <w:szCs w:val="28"/>
        </w:rPr>
        <w:t>- по физике – на 13 баллов,</w:t>
      </w:r>
    </w:p>
    <w:p w:rsidR="00642570" w:rsidRDefault="00642570" w:rsidP="00A31749">
      <w:pPr>
        <w:spacing w:after="0"/>
        <w:ind w:left="567"/>
        <w:rPr>
          <w:rFonts w:ascii="Times New Roman" w:hAnsi="Times New Roman"/>
          <w:sz w:val="32"/>
          <w:szCs w:val="32"/>
        </w:rPr>
      </w:pPr>
      <w:r w:rsidRPr="007E3354">
        <w:rPr>
          <w:rFonts w:ascii="Times New Roman" w:hAnsi="Times New Roman"/>
          <w:sz w:val="28"/>
          <w:szCs w:val="28"/>
        </w:rPr>
        <w:t>- по литературе – 27 баллов</w:t>
      </w:r>
      <w:r>
        <w:rPr>
          <w:rFonts w:ascii="Times New Roman" w:hAnsi="Times New Roman"/>
          <w:sz w:val="32"/>
          <w:szCs w:val="32"/>
        </w:rPr>
        <w:t>.</w:t>
      </w:r>
    </w:p>
    <w:p w:rsidR="00943CA7" w:rsidRDefault="00943CA7" w:rsidP="00A31749">
      <w:pPr>
        <w:spacing w:after="0"/>
        <w:ind w:left="567"/>
        <w:rPr>
          <w:rFonts w:ascii="Times New Roman" w:hAnsi="Times New Roman"/>
          <w:sz w:val="32"/>
          <w:szCs w:val="32"/>
        </w:rPr>
      </w:pPr>
    </w:p>
    <w:p w:rsidR="007E3354" w:rsidRPr="003603CD" w:rsidRDefault="007E3354" w:rsidP="00A31749">
      <w:pPr>
        <w:spacing w:after="0"/>
        <w:ind w:left="567"/>
        <w:jc w:val="both"/>
        <w:rPr>
          <w:rFonts w:ascii="Times New Roman" w:hAnsi="Times New Roman"/>
          <w:sz w:val="28"/>
          <w:szCs w:val="28"/>
        </w:rPr>
      </w:pPr>
      <w:r w:rsidRPr="003603CD">
        <w:rPr>
          <w:rFonts w:ascii="Times New Roman" w:hAnsi="Times New Roman"/>
          <w:sz w:val="28"/>
          <w:szCs w:val="28"/>
        </w:rPr>
        <w:t xml:space="preserve">       Анализ полученных результатов ЕГЭ позволяет сделать вывод о необходимости целе</w:t>
      </w:r>
      <w:r w:rsidRPr="003603CD">
        <w:rPr>
          <w:rFonts w:ascii="Times New Roman" w:hAnsi="Times New Roman"/>
          <w:sz w:val="28"/>
          <w:szCs w:val="28"/>
        </w:rPr>
        <w:softHyphen/>
        <w:t>направленных усилий педагогического коллектива нашей школы по повышению качества обучения</w:t>
      </w:r>
    </w:p>
    <w:p w:rsidR="007E3354" w:rsidRPr="003603CD" w:rsidRDefault="007E3354" w:rsidP="00A31749">
      <w:pPr>
        <w:spacing w:after="0"/>
        <w:ind w:left="567"/>
        <w:jc w:val="both"/>
        <w:rPr>
          <w:rFonts w:ascii="Times New Roman" w:hAnsi="Times New Roman"/>
          <w:b/>
          <w:i/>
          <w:sz w:val="28"/>
          <w:szCs w:val="28"/>
        </w:rPr>
      </w:pPr>
      <w:r>
        <w:rPr>
          <w:rFonts w:ascii="Times New Roman" w:hAnsi="Times New Roman"/>
          <w:sz w:val="28"/>
          <w:szCs w:val="28"/>
        </w:rPr>
        <w:t xml:space="preserve">       </w:t>
      </w:r>
      <w:r w:rsidRPr="003603CD">
        <w:rPr>
          <w:rFonts w:ascii="Times New Roman" w:hAnsi="Times New Roman"/>
          <w:sz w:val="28"/>
          <w:szCs w:val="28"/>
        </w:rPr>
        <w:t xml:space="preserve">Подводя итоги анализа, хочется отметить, что результаты у нас </w:t>
      </w:r>
      <w:r w:rsidR="007E7DCC">
        <w:rPr>
          <w:rFonts w:ascii="Times New Roman" w:hAnsi="Times New Roman"/>
          <w:sz w:val="28"/>
          <w:szCs w:val="28"/>
        </w:rPr>
        <w:t>довольно высокие, и перед коллективом</w:t>
      </w:r>
      <w:r w:rsidR="004007B7">
        <w:rPr>
          <w:rFonts w:ascii="Times New Roman" w:hAnsi="Times New Roman"/>
          <w:sz w:val="28"/>
          <w:szCs w:val="28"/>
        </w:rPr>
        <w:t xml:space="preserve"> стоит задача, сделать все, чтобы результат не </w:t>
      </w:r>
      <w:r w:rsidR="00F7694E">
        <w:rPr>
          <w:rFonts w:ascii="Times New Roman" w:hAnsi="Times New Roman"/>
          <w:sz w:val="28"/>
          <w:szCs w:val="28"/>
        </w:rPr>
        <w:t>упал</w:t>
      </w:r>
      <w:r w:rsidR="00604DF9">
        <w:rPr>
          <w:rFonts w:ascii="Times New Roman" w:hAnsi="Times New Roman"/>
          <w:sz w:val="28"/>
          <w:szCs w:val="28"/>
        </w:rPr>
        <w:t xml:space="preserve">, </w:t>
      </w:r>
      <w:r w:rsidRPr="003603CD">
        <w:rPr>
          <w:rFonts w:ascii="Times New Roman" w:hAnsi="Times New Roman"/>
          <w:sz w:val="28"/>
          <w:szCs w:val="28"/>
        </w:rPr>
        <w:t xml:space="preserve">поэтому исходя из вышеперечисленных проблем, коллектив школы поставил перед собой следующие </w:t>
      </w:r>
      <w:r w:rsidRPr="003603CD">
        <w:rPr>
          <w:rFonts w:ascii="Times New Roman" w:hAnsi="Times New Roman"/>
          <w:b/>
          <w:i/>
          <w:sz w:val="28"/>
          <w:szCs w:val="28"/>
        </w:rPr>
        <w:t>задачи:</w:t>
      </w:r>
    </w:p>
    <w:p w:rsidR="007E3354" w:rsidRPr="003603CD" w:rsidRDefault="007E3354" w:rsidP="00A31749">
      <w:pPr>
        <w:spacing w:after="0"/>
        <w:ind w:left="567"/>
        <w:jc w:val="both"/>
        <w:rPr>
          <w:rFonts w:ascii="Times New Roman" w:hAnsi="Times New Roman"/>
          <w:sz w:val="28"/>
          <w:szCs w:val="28"/>
        </w:rPr>
      </w:pPr>
      <w:r>
        <w:rPr>
          <w:rFonts w:ascii="Times New Roman" w:hAnsi="Times New Roman"/>
          <w:sz w:val="28"/>
          <w:szCs w:val="28"/>
        </w:rPr>
        <w:t xml:space="preserve"> - </w:t>
      </w:r>
      <w:r w:rsidR="00F7694E">
        <w:rPr>
          <w:rFonts w:ascii="Times New Roman" w:hAnsi="Times New Roman"/>
          <w:sz w:val="28"/>
          <w:szCs w:val="28"/>
        </w:rPr>
        <w:t>усовершенствовать</w:t>
      </w:r>
      <w:r w:rsidRPr="003603CD">
        <w:rPr>
          <w:rFonts w:ascii="Times New Roman" w:hAnsi="Times New Roman"/>
          <w:sz w:val="28"/>
          <w:szCs w:val="28"/>
        </w:rPr>
        <w:t xml:space="preserve"> определённую систему-программу подготовки учащихся к ЕГЭ, которая буде</w:t>
      </w:r>
      <w:r>
        <w:rPr>
          <w:rFonts w:ascii="Times New Roman" w:hAnsi="Times New Roman"/>
          <w:sz w:val="28"/>
          <w:szCs w:val="28"/>
        </w:rPr>
        <w:t>т начинаться с начального звена;</w:t>
      </w:r>
    </w:p>
    <w:p w:rsidR="007E3354" w:rsidRPr="003603CD" w:rsidRDefault="007E3354" w:rsidP="00A31749">
      <w:pPr>
        <w:spacing w:after="0"/>
        <w:ind w:left="567"/>
        <w:jc w:val="both"/>
        <w:rPr>
          <w:rFonts w:ascii="Times New Roman" w:hAnsi="Times New Roman"/>
          <w:sz w:val="28"/>
          <w:szCs w:val="28"/>
        </w:rPr>
      </w:pPr>
      <w:r>
        <w:rPr>
          <w:rFonts w:ascii="Times New Roman" w:hAnsi="Times New Roman"/>
          <w:sz w:val="28"/>
          <w:szCs w:val="28"/>
        </w:rPr>
        <w:t xml:space="preserve"> - у</w:t>
      </w:r>
      <w:r w:rsidRPr="003603CD">
        <w:rPr>
          <w:rFonts w:ascii="Times New Roman" w:hAnsi="Times New Roman"/>
          <w:sz w:val="28"/>
          <w:szCs w:val="28"/>
        </w:rPr>
        <w:t>чителям школы сотрудничат</w:t>
      </w:r>
      <w:r>
        <w:rPr>
          <w:rFonts w:ascii="Times New Roman" w:hAnsi="Times New Roman"/>
          <w:sz w:val="28"/>
          <w:szCs w:val="28"/>
        </w:rPr>
        <w:t>ь с опытными педа</w:t>
      </w:r>
      <w:r>
        <w:rPr>
          <w:rFonts w:ascii="Times New Roman" w:hAnsi="Times New Roman"/>
          <w:sz w:val="28"/>
          <w:szCs w:val="28"/>
        </w:rPr>
        <w:softHyphen/>
        <w:t>гогами района;</w:t>
      </w:r>
    </w:p>
    <w:p w:rsidR="007E3354" w:rsidRPr="003603CD" w:rsidRDefault="007E3354" w:rsidP="00A31749">
      <w:pPr>
        <w:spacing w:after="0"/>
        <w:ind w:left="567"/>
        <w:jc w:val="both"/>
        <w:rPr>
          <w:rFonts w:ascii="Times New Roman" w:hAnsi="Times New Roman"/>
          <w:sz w:val="28"/>
          <w:szCs w:val="28"/>
        </w:rPr>
      </w:pPr>
      <w:r>
        <w:rPr>
          <w:rFonts w:ascii="Times New Roman" w:hAnsi="Times New Roman"/>
          <w:sz w:val="28"/>
          <w:szCs w:val="28"/>
        </w:rPr>
        <w:t xml:space="preserve"> - в</w:t>
      </w:r>
      <w:r w:rsidRPr="003603CD">
        <w:rPr>
          <w:rFonts w:ascii="Times New Roman" w:hAnsi="Times New Roman"/>
          <w:sz w:val="28"/>
          <w:szCs w:val="28"/>
        </w:rPr>
        <w:t xml:space="preserve"> тематическом планировании по предметам на основании </w:t>
      </w:r>
      <w:proofErr w:type="spellStart"/>
      <w:r w:rsidRPr="003603CD">
        <w:rPr>
          <w:rFonts w:ascii="Times New Roman" w:hAnsi="Times New Roman"/>
          <w:sz w:val="28"/>
          <w:szCs w:val="28"/>
        </w:rPr>
        <w:t>КИМов</w:t>
      </w:r>
      <w:proofErr w:type="spellEnd"/>
      <w:r w:rsidRPr="003603CD">
        <w:rPr>
          <w:rFonts w:ascii="Times New Roman" w:hAnsi="Times New Roman"/>
          <w:sz w:val="28"/>
          <w:szCs w:val="28"/>
        </w:rPr>
        <w:t xml:space="preserve"> выделить темы, </w:t>
      </w:r>
      <w:r>
        <w:rPr>
          <w:rFonts w:ascii="Times New Roman" w:hAnsi="Times New Roman"/>
          <w:sz w:val="28"/>
          <w:szCs w:val="28"/>
        </w:rPr>
        <w:t>ко</w:t>
      </w:r>
      <w:r>
        <w:rPr>
          <w:rFonts w:ascii="Times New Roman" w:hAnsi="Times New Roman"/>
          <w:sz w:val="28"/>
          <w:szCs w:val="28"/>
        </w:rPr>
        <w:softHyphen/>
        <w:t>торые включены в задания ЕГЭ;</w:t>
      </w:r>
    </w:p>
    <w:p w:rsidR="007E3354" w:rsidRPr="003603CD" w:rsidRDefault="007E3354" w:rsidP="00A31749">
      <w:pPr>
        <w:spacing w:after="0"/>
        <w:ind w:left="567"/>
        <w:jc w:val="both"/>
        <w:rPr>
          <w:rFonts w:ascii="Times New Roman" w:hAnsi="Times New Roman"/>
          <w:sz w:val="28"/>
          <w:szCs w:val="28"/>
        </w:rPr>
      </w:pPr>
      <w:r>
        <w:rPr>
          <w:rFonts w:ascii="Times New Roman" w:hAnsi="Times New Roman"/>
          <w:sz w:val="28"/>
          <w:szCs w:val="28"/>
        </w:rPr>
        <w:t xml:space="preserve"> - а</w:t>
      </w:r>
      <w:r w:rsidRPr="003603CD">
        <w:rPr>
          <w:rFonts w:ascii="Times New Roman" w:hAnsi="Times New Roman"/>
          <w:sz w:val="28"/>
          <w:szCs w:val="28"/>
        </w:rPr>
        <w:t xml:space="preserve">дминистрации школы усилить </w:t>
      </w:r>
      <w:proofErr w:type="gramStart"/>
      <w:r w:rsidRPr="003603CD">
        <w:rPr>
          <w:rFonts w:ascii="Times New Roman" w:hAnsi="Times New Roman"/>
          <w:sz w:val="28"/>
          <w:szCs w:val="28"/>
        </w:rPr>
        <w:t>контроль за</w:t>
      </w:r>
      <w:proofErr w:type="gramEnd"/>
      <w:r w:rsidRPr="003603CD">
        <w:rPr>
          <w:rFonts w:ascii="Times New Roman" w:hAnsi="Times New Roman"/>
          <w:sz w:val="28"/>
          <w:szCs w:val="28"/>
        </w:rPr>
        <w:t xml:space="preserve"> проведением уроков учителей и занятия</w:t>
      </w:r>
      <w:r w:rsidRPr="003603CD">
        <w:rPr>
          <w:rFonts w:ascii="Times New Roman" w:hAnsi="Times New Roman"/>
          <w:sz w:val="28"/>
          <w:szCs w:val="28"/>
        </w:rPr>
        <w:softHyphen/>
        <w:t>ми во второй половине дня, где проводится подготовка к госуд</w:t>
      </w:r>
      <w:r>
        <w:rPr>
          <w:rFonts w:ascii="Times New Roman" w:hAnsi="Times New Roman"/>
          <w:sz w:val="28"/>
          <w:szCs w:val="28"/>
        </w:rPr>
        <w:t>арственной  итоговой аттестации;</w:t>
      </w:r>
    </w:p>
    <w:p w:rsidR="007E3354" w:rsidRPr="003603CD" w:rsidRDefault="007E3354" w:rsidP="00A31749">
      <w:pPr>
        <w:spacing w:after="0"/>
        <w:ind w:left="567"/>
        <w:jc w:val="both"/>
        <w:rPr>
          <w:rFonts w:ascii="Times New Roman" w:hAnsi="Times New Roman"/>
          <w:sz w:val="28"/>
          <w:szCs w:val="28"/>
        </w:rPr>
      </w:pPr>
      <w:r>
        <w:rPr>
          <w:rFonts w:ascii="Times New Roman" w:hAnsi="Times New Roman"/>
          <w:sz w:val="28"/>
          <w:szCs w:val="28"/>
        </w:rPr>
        <w:t>- п</w:t>
      </w:r>
      <w:r w:rsidRPr="003603CD">
        <w:rPr>
          <w:rFonts w:ascii="Times New Roman" w:hAnsi="Times New Roman"/>
          <w:sz w:val="28"/>
          <w:szCs w:val="28"/>
        </w:rPr>
        <w:t>рактиковать репетиционные работы в форме ЕГЭ в рамках промежуточной аттеста</w:t>
      </w:r>
      <w:r w:rsidRPr="003603CD">
        <w:rPr>
          <w:rFonts w:ascii="Times New Roman" w:hAnsi="Times New Roman"/>
          <w:sz w:val="28"/>
          <w:szCs w:val="28"/>
        </w:rPr>
        <w:softHyphen/>
        <w:t>ции в различных классах с учетом возрастных особенностей учащихся</w:t>
      </w:r>
      <w:r>
        <w:rPr>
          <w:rFonts w:ascii="Times New Roman" w:hAnsi="Times New Roman"/>
          <w:sz w:val="28"/>
          <w:szCs w:val="28"/>
        </w:rPr>
        <w:t>;</w:t>
      </w:r>
    </w:p>
    <w:p w:rsidR="007E3354" w:rsidRPr="00477E9B" w:rsidRDefault="007E3354" w:rsidP="00A31749">
      <w:pPr>
        <w:spacing w:after="0"/>
        <w:ind w:left="567"/>
        <w:jc w:val="both"/>
        <w:rPr>
          <w:rFonts w:ascii="Times New Roman" w:hAnsi="Times New Roman"/>
          <w:sz w:val="28"/>
          <w:szCs w:val="28"/>
        </w:rPr>
      </w:pPr>
      <w:r>
        <w:rPr>
          <w:rFonts w:ascii="Times New Roman" w:hAnsi="Times New Roman"/>
          <w:sz w:val="28"/>
          <w:szCs w:val="28"/>
        </w:rPr>
        <w:t xml:space="preserve">- </w:t>
      </w:r>
      <w:r w:rsidRPr="00477E9B">
        <w:rPr>
          <w:rFonts w:ascii="Times New Roman" w:hAnsi="Times New Roman"/>
          <w:sz w:val="28"/>
          <w:szCs w:val="28"/>
        </w:rPr>
        <w:t xml:space="preserve"> </w:t>
      </w:r>
      <w:r>
        <w:rPr>
          <w:rFonts w:ascii="Times New Roman" w:hAnsi="Times New Roman"/>
          <w:sz w:val="28"/>
          <w:szCs w:val="28"/>
        </w:rPr>
        <w:t>с</w:t>
      </w:r>
      <w:r w:rsidRPr="00477E9B">
        <w:rPr>
          <w:rFonts w:ascii="Times New Roman" w:hAnsi="Times New Roman"/>
          <w:sz w:val="28"/>
          <w:szCs w:val="28"/>
        </w:rPr>
        <w:t>пособствовать формированию положительных мотивационных установок у учащих</w:t>
      </w:r>
      <w:r w:rsidRPr="00477E9B">
        <w:rPr>
          <w:rFonts w:ascii="Times New Roman" w:hAnsi="Times New Roman"/>
          <w:sz w:val="28"/>
          <w:szCs w:val="28"/>
        </w:rPr>
        <w:softHyphen/>
        <w:t>ся и родителей к единому гос</w:t>
      </w:r>
      <w:r>
        <w:rPr>
          <w:rFonts w:ascii="Times New Roman" w:hAnsi="Times New Roman"/>
          <w:sz w:val="28"/>
          <w:szCs w:val="28"/>
        </w:rPr>
        <w:t>ударственному экзамену;</w:t>
      </w:r>
    </w:p>
    <w:p w:rsidR="00790141" w:rsidRPr="00C63EA6" w:rsidRDefault="00943CA7" w:rsidP="00C63EA6">
      <w:pPr>
        <w:spacing w:after="0"/>
        <w:ind w:left="567"/>
        <w:jc w:val="both"/>
        <w:rPr>
          <w:rStyle w:val="9pt"/>
          <w:rFonts w:ascii="Times New Roman" w:hAnsi="Times New Roman" w:cs="Times New Roman"/>
          <w:b w:val="0"/>
          <w:bCs w:val="0"/>
          <w:sz w:val="28"/>
          <w:szCs w:val="28"/>
        </w:rPr>
        <w:sectPr w:rsidR="00790141" w:rsidRPr="00C63EA6" w:rsidSect="00A53A78">
          <w:footerReference w:type="default" r:id="rId16"/>
          <w:pgSz w:w="11906" w:h="16838"/>
          <w:pgMar w:top="567" w:right="851" w:bottom="425" w:left="851" w:header="709" w:footer="709" w:gutter="0"/>
          <w:cols w:space="720"/>
          <w:docGrid w:linePitch="299"/>
        </w:sectPr>
      </w:pPr>
      <w:r>
        <w:rPr>
          <w:rFonts w:ascii="Times New Roman" w:hAnsi="Times New Roman"/>
          <w:sz w:val="28"/>
          <w:szCs w:val="28"/>
        </w:rPr>
        <w:t xml:space="preserve">- </w:t>
      </w:r>
      <w:r w:rsidR="00C34FDA">
        <w:rPr>
          <w:rFonts w:ascii="Times New Roman" w:hAnsi="Times New Roman"/>
          <w:sz w:val="28"/>
          <w:szCs w:val="28"/>
        </w:rPr>
        <w:t>с</w:t>
      </w:r>
      <w:r w:rsidR="00C34FDA" w:rsidRPr="00477E9B">
        <w:rPr>
          <w:rFonts w:ascii="Times New Roman" w:hAnsi="Times New Roman"/>
          <w:sz w:val="28"/>
          <w:szCs w:val="28"/>
        </w:rPr>
        <w:t>овершенствовать</w:t>
      </w:r>
      <w:r w:rsidR="007E3354" w:rsidRPr="00477E9B">
        <w:rPr>
          <w:rFonts w:ascii="Times New Roman" w:hAnsi="Times New Roman"/>
          <w:sz w:val="28"/>
          <w:szCs w:val="28"/>
        </w:rPr>
        <w:t xml:space="preserve"> работу школьной психологической службы.</w:t>
      </w:r>
    </w:p>
    <w:p w:rsidR="00790141" w:rsidRPr="00CF5EB7" w:rsidRDefault="00790141" w:rsidP="00943CA7">
      <w:pPr>
        <w:spacing w:after="0" w:line="240" w:lineRule="auto"/>
        <w:jc w:val="center"/>
        <w:rPr>
          <w:rFonts w:ascii="Times New Roman" w:hAnsi="Times New Roman"/>
          <w:b/>
          <w:i/>
          <w:sz w:val="28"/>
          <w:szCs w:val="28"/>
          <w:u w:val="single"/>
        </w:rPr>
      </w:pPr>
      <w:r w:rsidRPr="00CF5EB7">
        <w:rPr>
          <w:rFonts w:ascii="Times New Roman" w:hAnsi="Times New Roman"/>
          <w:b/>
          <w:i/>
          <w:sz w:val="28"/>
          <w:szCs w:val="28"/>
          <w:u w:val="single"/>
        </w:rPr>
        <w:lastRenderedPageBreak/>
        <w:t>1.6  Анализ  работы    по аттестации  педагогических кадров</w:t>
      </w:r>
      <w:r w:rsidR="00A620BA">
        <w:rPr>
          <w:rFonts w:ascii="Times New Roman" w:hAnsi="Times New Roman"/>
          <w:b/>
          <w:i/>
          <w:sz w:val="28"/>
          <w:szCs w:val="28"/>
          <w:u w:val="single"/>
        </w:rPr>
        <w:t>.</w:t>
      </w:r>
    </w:p>
    <w:p w:rsidR="00790141" w:rsidRPr="00A35015" w:rsidRDefault="00790141" w:rsidP="00EA75B9">
      <w:pPr>
        <w:spacing w:after="0" w:line="240" w:lineRule="auto"/>
        <w:ind w:left="567"/>
        <w:rPr>
          <w:rFonts w:ascii="Times New Roman" w:hAnsi="Times New Roman"/>
          <w:sz w:val="24"/>
          <w:szCs w:val="24"/>
        </w:rPr>
      </w:pPr>
    </w:p>
    <w:p w:rsidR="00790141" w:rsidRPr="00CF5EB7" w:rsidRDefault="00790141" w:rsidP="00EA75B9">
      <w:pPr>
        <w:spacing w:after="0" w:line="240" w:lineRule="auto"/>
        <w:ind w:left="567"/>
        <w:jc w:val="both"/>
        <w:rPr>
          <w:rFonts w:ascii="Times New Roman" w:hAnsi="Times New Roman"/>
          <w:sz w:val="28"/>
          <w:szCs w:val="28"/>
        </w:rPr>
      </w:pPr>
      <w:r w:rsidRPr="00CF5EB7">
        <w:rPr>
          <w:rFonts w:ascii="Times New Roman" w:hAnsi="Times New Roman"/>
          <w:sz w:val="28"/>
          <w:szCs w:val="28"/>
        </w:rPr>
        <w:t xml:space="preserve">           В истекшем году администрацией школы была проведена определённая работа по аттестации педагогических  кадров. Приказом по школе ответственной  за аттестацию была назначена Антонова Е.П., заместитель директора по УВР.</w:t>
      </w:r>
    </w:p>
    <w:p w:rsidR="00790141" w:rsidRPr="00CF5EB7" w:rsidRDefault="00790141" w:rsidP="00EA75B9">
      <w:pPr>
        <w:pStyle w:val="a8"/>
        <w:shd w:val="clear" w:color="auto" w:fill="FAFCFF"/>
        <w:spacing w:before="0" w:beforeAutospacing="0" w:after="0" w:afterAutospacing="0"/>
        <w:ind w:left="567"/>
        <w:rPr>
          <w:sz w:val="28"/>
          <w:szCs w:val="28"/>
        </w:rPr>
      </w:pPr>
      <w:r w:rsidRPr="00CF5EB7">
        <w:rPr>
          <w:sz w:val="28"/>
          <w:szCs w:val="28"/>
        </w:rPr>
        <w:t xml:space="preserve">         </w:t>
      </w:r>
      <w:r w:rsidR="00160942">
        <w:rPr>
          <w:sz w:val="28"/>
          <w:szCs w:val="28"/>
        </w:rPr>
        <w:t xml:space="preserve"> Согласно  плану  работы на 2019-2020</w:t>
      </w:r>
      <w:r w:rsidRPr="00CF5EB7">
        <w:rPr>
          <w:sz w:val="28"/>
          <w:szCs w:val="28"/>
        </w:rPr>
        <w:t xml:space="preserve"> учебный год проводились совещания, индивидуальные консультации, беседы. Обновлён списо</w:t>
      </w:r>
      <w:r w:rsidR="00F83C1D" w:rsidRPr="00CF5EB7">
        <w:rPr>
          <w:sz w:val="28"/>
          <w:szCs w:val="28"/>
        </w:rPr>
        <w:t>к по аттестации учителей.</w:t>
      </w:r>
      <w:r w:rsidRPr="00CF5EB7">
        <w:rPr>
          <w:sz w:val="28"/>
          <w:szCs w:val="28"/>
        </w:rPr>
        <w:t xml:space="preserve">   В школе имеются папки по федеральным, региональным нормативно - правовым документам, которые доступны всем членам коллектива. Оформлены стенды: «Аттестация педагогических кадров». Порядок формирования аттестационного </w:t>
      </w:r>
      <w:proofErr w:type="spellStart"/>
      <w:r w:rsidRPr="00CF5EB7">
        <w:rPr>
          <w:sz w:val="28"/>
          <w:szCs w:val="28"/>
        </w:rPr>
        <w:t>Портфолио</w:t>
      </w:r>
      <w:proofErr w:type="spellEnd"/>
      <w:r w:rsidRPr="00CF5EB7">
        <w:rPr>
          <w:sz w:val="28"/>
          <w:szCs w:val="28"/>
        </w:rPr>
        <w:t>, материалы которого постоянно обновляются. В  соответствии со сроками составляются и вывешиваются  графики прохождения аттестации.   В течение учебного года аттестуемым оказывалась определённая работа по подготовке к аттестации. По итогам года успешно про</w:t>
      </w:r>
      <w:r w:rsidR="00393654">
        <w:rPr>
          <w:sz w:val="28"/>
          <w:szCs w:val="28"/>
        </w:rPr>
        <w:t>шли аттестацию</w:t>
      </w:r>
      <w:r w:rsidR="000D2186">
        <w:rPr>
          <w:sz w:val="28"/>
          <w:szCs w:val="28"/>
        </w:rPr>
        <w:t xml:space="preserve"> </w:t>
      </w:r>
      <w:r w:rsidR="00160942">
        <w:rPr>
          <w:sz w:val="28"/>
          <w:szCs w:val="28"/>
        </w:rPr>
        <w:t>5</w:t>
      </w:r>
      <w:r w:rsidRPr="00CF5EB7">
        <w:rPr>
          <w:sz w:val="28"/>
          <w:szCs w:val="28"/>
        </w:rPr>
        <w:t xml:space="preserve"> человека: на </w:t>
      </w:r>
      <w:r w:rsidRPr="00CF5EB7">
        <w:rPr>
          <w:iCs/>
          <w:sz w:val="28"/>
          <w:szCs w:val="28"/>
        </w:rPr>
        <w:t>высшую категорию</w:t>
      </w:r>
      <w:r w:rsidR="00F83C1D" w:rsidRPr="00CF5EB7">
        <w:rPr>
          <w:sz w:val="28"/>
          <w:szCs w:val="28"/>
        </w:rPr>
        <w:t xml:space="preserve"> </w:t>
      </w:r>
      <w:r w:rsidR="00160942">
        <w:rPr>
          <w:sz w:val="28"/>
          <w:szCs w:val="28"/>
        </w:rPr>
        <w:t>1</w:t>
      </w:r>
      <w:r w:rsidRPr="00CF5EB7">
        <w:rPr>
          <w:sz w:val="28"/>
          <w:szCs w:val="28"/>
        </w:rPr>
        <w:t xml:space="preserve"> человек</w:t>
      </w:r>
      <w:proofErr w:type="gramStart"/>
      <w:r w:rsidRPr="00CF5EB7">
        <w:rPr>
          <w:sz w:val="28"/>
          <w:szCs w:val="28"/>
        </w:rPr>
        <w:t xml:space="preserve"> </w:t>
      </w:r>
      <w:r w:rsidR="00895AFA">
        <w:rPr>
          <w:sz w:val="28"/>
          <w:szCs w:val="28"/>
        </w:rPr>
        <w:t>,</w:t>
      </w:r>
      <w:proofErr w:type="gramEnd"/>
      <w:r w:rsidRPr="00CF5EB7">
        <w:rPr>
          <w:sz w:val="28"/>
          <w:szCs w:val="28"/>
        </w:rPr>
        <w:t xml:space="preserve"> на </w:t>
      </w:r>
      <w:r w:rsidRPr="00CF5EB7">
        <w:rPr>
          <w:iCs/>
          <w:sz w:val="28"/>
          <w:szCs w:val="28"/>
        </w:rPr>
        <w:t>первую категорию</w:t>
      </w:r>
      <w:r w:rsidR="002F7AC8" w:rsidRPr="00CF5EB7">
        <w:rPr>
          <w:sz w:val="28"/>
          <w:szCs w:val="28"/>
        </w:rPr>
        <w:t xml:space="preserve"> </w:t>
      </w:r>
      <w:r w:rsidR="00160942">
        <w:rPr>
          <w:sz w:val="28"/>
          <w:szCs w:val="28"/>
        </w:rPr>
        <w:t>4</w:t>
      </w:r>
      <w:r w:rsidR="002F7AC8" w:rsidRPr="00CF5EB7">
        <w:rPr>
          <w:sz w:val="28"/>
          <w:szCs w:val="28"/>
        </w:rPr>
        <w:t xml:space="preserve"> человек (</w:t>
      </w:r>
      <w:r w:rsidR="00166889" w:rsidRPr="00CF5EB7">
        <w:rPr>
          <w:sz w:val="28"/>
          <w:szCs w:val="28"/>
        </w:rPr>
        <w:t xml:space="preserve"> </w:t>
      </w:r>
      <w:r w:rsidR="00895AFA">
        <w:rPr>
          <w:sz w:val="28"/>
          <w:szCs w:val="28"/>
        </w:rPr>
        <w:t xml:space="preserve"> </w:t>
      </w:r>
    </w:p>
    <w:p w:rsidR="00790141" w:rsidRPr="00CF5EB7" w:rsidRDefault="000D2186" w:rsidP="00EA75B9">
      <w:pPr>
        <w:pStyle w:val="a8"/>
        <w:shd w:val="clear" w:color="auto" w:fill="FAFCFF"/>
        <w:spacing w:before="0" w:beforeAutospacing="0" w:after="0" w:afterAutospacing="0"/>
        <w:ind w:left="567"/>
        <w:rPr>
          <w:sz w:val="28"/>
          <w:szCs w:val="28"/>
        </w:rPr>
      </w:pPr>
      <w:r>
        <w:rPr>
          <w:iCs/>
          <w:sz w:val="28"/>
          <w:szCs w:val="28"/>
        </w:rPr>
        <w:t>В школе в 2019</w:t>
      </w:r>
      <w:r w:rsidR="00895AFA">
        <w:rPr>
          <w:iCs/>
          <w:sz w:val="28"/>
          <w:szCs w:val="28"/>
        </w:rPr>
        <w:t xml:space="preserve"> – 20</w:t>
      </w:r>
      <w:r>
        <w:rPr>
          <w:iCs/>
          <w:sz w:val="28"/>
          <w:szCs w:val="28"/>
        </w:rPr>
        <w:t>20</w:t>
      </w:r>
      <w:r w:rsidR="00A531C7" w:rsidRPr="00CF5EB7">
        <w:rPr>
          <w:iCs/>
          <w:sz w:val="28"/>
          <w:szCs w:val="28"/>
        </w:rPr>
        <w:t xml:space="preserve"> учебном году работало 2</w:t>
      </w:r>
      <w:r>
        <w:rPr>
          <w:iCs/>
          <w:sz w:val="28"/>
          <w:szCs w:val="28"/>
        </w:rPr>
        <w:t>4</w:t>
      </w:r>
      <w:r w:rsidR="00A531C7" w:rsidRPr="00CF5EB7">
        <w:rPr>
          <w:iCs/>
          <w:sz w:val="28"/>
          <w:szCs w:val="28"/>
        </w:rPr>
        <w:t xml:space="preserve"> </w:t>
      </w:r>
      <w:r>
        <w:rPr>
          <w:iCs/>
          <w:sz w:val="28"/>
          <w:szCs w:val="28"/>
        </w:rPr>
        <w:t>учителя</w:t>
      </w:r>
      <w:r w:rsidR="00790141" w:rsidRPr="00CF5EB7">
        <w:rPr>
          <w:iCs/>
          <w:sz w:val="28"/>
          <w:szCs w:val="28"/>
        </w:rPr>
        <w:t>.</w:t>
      </w:r>
      <w:r w:rsidR="00790141" w:rsidRPr="00CF5EB7">
        <w:rPr>
          <w:rFonts w:cs="Arial"/>
          <w:b/>
          <w:bCs/>
          <w:kern w:val="24"/>
          <w:sz w:val="28"/>
          <w:szCs w:val="28"/>
        </w:rPr>
        <w:t xml:space="preserve"> </w:t>
      </w:r>
      <w:r w:rsidR="00790141" w:rsidRPr="00CF5EB7">
        <w:rPr>
          <w:rFonts w:cs="Arial"/>
          <w:b/>
          <w:bCs/>
          <w:kern w:val="24"/>
          <w:sz w:val="28"/>
          <w:szCs w:val="28"/>
        </w:rPr>
        <w:br/>
      </w:r>
      <w:r>
        <w:rPr>
          <w:b/>
          <w:bCs/>
          <w:iCs/>
          <w:sz w:val="28"/>
          <w:szCs w:val="28"/>
        </w:rPr>
        <w:t>88</w:t>
      </w:r>
      <w:r w:rsidR="00790141" w:rsidRPr="00CF5EB7">
        <w:rPr>
          <w:b/>
          <w:bCs/>
          <w:iCs/>
          <w:sz w:val="28"/>
          <w:szCs w:val="28"/>
        </w:rPr>
        <w:t>%</w:t>
      </w:r>
      <w:r w:rsidR="00790141" w:rsidRPr="00CF5EB7">
        <w:rPr>
          <w:iCs/>
          <w:sz w:val="28"/>
          <w:szCs w:val="28"/>
        </w:rPr>
        <w:t xml:space="preserve"> имеют высшее образование</w:t>
      </w:r>
    </w:p>
    <w:p w:rsidR="00790141" w:rsidRPr="00CF5EB7" w:rsidRDefault="000D2186" w:rsidP="00EA75B9">
      <w:pPr>
        <w:pStyle w:val="a8"/>
        <w:shd w:val="clear" w:color="auto" w:fill="FAFCFF"/>
        <w:spacing w:before="0" w:beforeAutospacing="0" w:after="0" w:afterAutospacing="0"/>
        <w:ind w:left="567"/>
        <w:jc w:val="left"/>
        <w:rPr>
          <w:iCs/>
          <w:sz w:val="28"/>
          <w:szCs w:val="28"/>
        </w:rPr>
      </w:pPr>
      <w:r>
        <w:rPr>
          <w:b/>
          <w:bCs/>
          <w:iCs/>
          <w:sz w:val="28"/>
          <w:szCs w:val="28"/>
        </w:rPr>
        <w:t>12</w:t>
      </w:r>
      <w:r w:rsidR="00790141" w:rsidRPr="00CF5EB7">
        <w:rPr>
          <w:b/>
          <w:bCs/>
          <w:iCs/>
          <w:sz w:val="28"/>
          <w:szCs w:val="28"/>
        </w:rPr>
        <w:t xml:space="preserve">% </w:t>
      </w:r>
      <w:r w:rsidR="00790141" w:rsidRPr="00CF5EB7">
        <w:rPr>
          <w:iCs/>
          <w:sz w:val="28"/>
          <w:szCs w:val="28"/>
        </w:rPr>
        <w:t>среднее специальное</w:t>
      </w:r>
    </w:p>
    <w:p w:rsidR="00790141" w:rsidRPr="00CF5EB7" w:rsidRDefault="000D2186" w:rsidP="00EA75B9">
      <w:pPr>
        <w:pStyle w:val="a8"/>
        <w:shd w:val="clear" w:color="auto" w:fill="FAFCFF"/>
        <w:spacing w:before="0" w:beforeAutospacing="0" w:after="0" w:afterAutospacing="0"/>
        <w:ind w:left="567"/>
        <w:jc w:val="left"/>
        <w:rPr>
          <w:iCs/>
          <w:sz w:val="28"/>
          <w:szCs w:val="28"/>
        </w:rPr>
      </w:pPr>
      <w:r>
        <w:rPr>
          <w:b/>
          <w:bCs/>
          <w:iCs/>
          <w:sz w:val="28"/>
          <w:szCs w:val="28"/>
        </w:rPr>
        <w:t>17</w:t>
      </w:r>
      <w:r w:rsidR="00790141" w:rsidRPr="00CF5EB7">
        <w:rPr>
          <w:b/>
          <w:bCs/>
          <w:iCs/>
          <w:sz w:val="28"/>
          <w:szCs w:val="28"/>
        </w:rPr>
        <w:t>%</w:t>
      </w:r>
      <w:r w:rsidR="00790141" w:rsidRPr="00CF5EB7">
        <w:rPr>
          <w:iCs/>
          <w:sz w:val="28"/>
          <w:szCs w:val="28"/>
        </w:rPr>
        <w:t xml:space="preserve"> имеют высшую категорию</w:t>
      </w:r>
    </w:p>
    <w:p w:rsidR="00790141" w:rsidRPr="00CF5EB7" w:rsidRDefault="000D2186" w:rsidP="00EA75B9">
      <w:pPr>
        <w:pStyle w:val="a8"/>
        <w:shd w:val="clear" w:color="auto" w:fill="FAFCFF"/>
        <w:spacing w:before="0" w:beforeAutospacing="0" w:after="0" w:afterAutospacing="0"/>
        <w:ind w:left="567"/>
        <w:jc w:val="left"/>
        <w:rPr>
          <w:iCs/>
          <w:sz w:val="28"/>
          <w:szCs w:val="28"/>
        </w:rPr>
      </w:pPr>
      <w:r>
        <w:rPr>
          <w:b/>
          <w:bCs/>
          <w:iCs/>
          <w:sz w:val="28"/>
          <w:szCs w:val="28"/>
        </w:rPr>
        <w:t>58</w:t>
      </w:r>
      <w:r w:rsidR="00790141" w:rsidRPr="00CF5EB7">
        <w:rPr>
          <w:b/>
          <w:bCs/>
          <w:iCs/>
          <w:sz w:val="28"/>
          <w:szCs w:val="28"/>
        </w:rPr>
        <w:t>%</w:t>
      </w:r>
      <w:r w:rsidR="00790141" w:rsidRPr="00CF5EB7">
        <w:rPr>
          <w:iCs/>
          <w:sz w:val="28"/>
          <w:szCs w:val="28"/>
        </w:rPr>
        <w:t xml:space="preserve"> первую категорию</w:t>
      </w:r>
    </w:p>
    <w:p w:rsidR="00790141" w:rsidRPr="00393654" w:rsidRDefault="007E05FA" w:rsidP="00EA75B9">
      <w:pPr>
        <w:pStyle w:val="a8"/>
        <w:shd w:val="clear" w:color="auto" w:fill="FAFCFF"/>
        <w:spacing w:before="0" w:beforeAutospacing="0" w:after="0" w:afterAutospacing="0"/>
        <w:ind w:left="567"/>
        <w:jc w:val="left"/>
        <w:rPr>
          <w:iCs/>
        </w:rPr>
      </w:pPr>
      <w:r>
        <w:rPr>
          <w:b/>
          <w:bCs/>
          <w:iCs/>
        </w:rPr>
        <w:t xml:space="preserve"> </w:t>
      </w:r>
    </w:p>
    <w:p w:rsidR="00790141" w:rsidRPr="00A35015" w:rsidRDefault="00790141" w:rsidP="00EA75B9">
      <w:pPr>
        <w:pStyle w:val="a8"/>
        <w:shd w:val="clear" w:color="auto" w:fill="FAFCFF"/>
        <w:spacing w:before="0" w:beforeAutospacing="0" w:after="0" w:afterAutospacing="0"/>
        <w:ind w:left="567"/>
        <w:jc w:val="left"/>
      </w:pPr>
      <w:r w:rsidRPr="00A35015">
        <w:t xml:space="preserve">   </w:t>
      </w:r>
    </w:p>
    <w:p w:rsidR="00790141" w:rsidRPr="00393654" w:rsidRDefault="00790141" w:rsidP="00A31749">
      <w:pPr>
        <w:spacing w:after="0"/>
        <w:ind w:left="567"/>
        <w:jc w:val="center"/>
        <w:rPr>
          <w:rFonts w:ascii="Times New Roman" w:hAnsi="Times New Roman"/>
          <w:b/>
          <w:i/>
          <w:sz w:val="28"/>
          <w:szCs w:val="28"/>
          <w:u w:val="single"/>
        </w:rPr>
      </w:pPr>
      <w:r w:rsidRPr="00393654">
        <w:rPr>
          <w:rFonts w:ascii="Times New Roman" w:hAnsi="Times New Roman"/>
          <w:b/>
          <w:i/>
          <w:sz w:val="28"/>
          <w:szCs w:val="28"/>
          <w:u w:val="single"/>
        </w:rPr>
        <w:t>1.7  Анализ состояния научно-методической работы.</w:t>
      </w:r>
    </w:p>
    <w:p w:rsidR="00790141" w:rsidRPr="00A35015" w:rsidRDefault="00790141" w:rsidP="00EA75B9">
      <w:pPr>
        <w:spacing w:after="0"/>
        <w:ind w:left="567"/>
        <w:jc w:val="center"/>
        <w:rPr>
          <w:rFonts w:ascii="Times New Roman" w:hAnsi="Times New Roman"/>
          <w:b/>
          <w:i/>
          <w:sz w:val="24"/>
          <w:szCs w:val="24"/>
          <w:u w:val="single"/>
        </w:rPr>
      </w:pPr>
    </w:p>
    <w:p w:rsidR="00790141" w:rsidRPr="003871C9" w:rsidRDefault="00790141" w:rsidP="00EA75B9">
      <w:pPr>
        <w:spacing w:after="0"/>
        <w:ind w:left="567" w:hanging="27"/>
        <w:jc w:val="both"/>
        <w:rPr>
          <w:rFonts w:ascii="Times New Roman" w:hAnsi="Times New Roman"/>
          <w:bCs/>
          <w:color w:val="000000"/>
          <w:sz w:val="28"/>
          <w:szCs w:val="28"/>
        </w:rPr>
      </w:pPr>
      <w:r w:rsidRPr="00393654">
        <w:rPr>
          <w:rFonts w:ascii="Times New Roman" w:hAnsi="Times New Roman"/>
          <w:b/>
          <w:sz w:val="28"/>
          <w:szCs w:val="28"/>
        </w:rPr>
        <w:t>1</w:t>
      </w:r>
      <w:r w:rsidRPr="00393654">
        <w:rPr>
          <w:rFonts w:ascii="Times New Roman" w:hAnsi="Times New Roman"/>
          <w:sz w:val="28"/>
          <w:szCs w:val="28"/>
        </w:rPr>
        <w:t>.</w:t>
      </w:r>
      <w:r w:rsidRPr="00393654">
        <w:rPr>
          <w:sz w:val="28"/>
          <w:szCs w:val="28"/>
        </w:rPr>
        <w:t xml:space="preserve"> </w:t>
      </w:r>
      <w:r w:rsidRPr="00393654">
        <w:rPr>
          <w:rFonts w:ascii="Times New Roman" w:hAnsi="Times New Roman"/>
          <w:sz w:val="28"/>
          <w:szCs w:val="28"/>
        </w:rPr>
        <w:t>Работа педагог</w:t>
      </w:r>
      <w:r w:rsidR="007E05FA" w:rsidRPr="00393654">
        <w:rPr>
          <w:rFonts w:ascii="Times New Roman" w:hAnsi="Times New Roman"/>
          <w:sz w:val="28"/>
          <w:szCs w:val="28"/>
        </w:rPr>
        <w:t>ического</w:t>
      </w:r>
      <w:r w:rsidR="00780B83">
        <w:rPr>
          <w:rFonts w:ascii="Times New Roman" w:hAnsi="Times New Roman"/>
          <w:sz w:val="28"/>
          <w:szCs w:val="28"/>
        </w:rPr>
        <w:t xml:space="preserve"> коллектива школы в 2019</w:t>
      </w:r>
      <w:r w:rsidR="00895AFA">
        <w:rPr>
          <w:rFonts w:ascii="Times New Roman" w:hAnsi="Times New Roman"/>
          <w:sz w:val="28"/>
          <w:szCs w:val="28"/>
        </w:rPr>
        <w:t xml:space="preserve"> – 20</w:t>
      </w:r>
      <w:r w:rsidR="00780B83">
        <w:rPr>
          <w:rFonts w:ascii="Times New Roman" w:hAnsi="Times New Roman"/>
          <w:sz w:val="28"/>
          <w:szCs w:val="28"/>
        </w:rPr>
        <w:t>20</w:t>
      </w:r>
      <w:r w:rsidRPr="00393654">
        <w:rPr>
          <w:rFonts w:ascii="Times New Roman" w:hAnsi="Times New Roman"/>
          <w:sz w:val="28"/>
          <w:szCs w:val="28"/>
        </w:rPr>
        <w:t xml:space="preserve"> учебном году была подчинена единой методической теме</w:t>
      </w:r>
      <w:r w:rsidR="0068499D" w:rsidRPr="00393654">
        <w:rPr>
          <w:rFonts w:ascii="Times New Roman" w:hAnsi="Times New Roman"/>
          <w:sz w:val="28"/>
          <w:szCs w:val="28"/>
        </w:rPr>
        <w:t>:</w:t>
      </w:r>
      <w:r w:rsidR="0068499D" w:rsidRPr="00393654">
        <w:rPr>
          <w:rFonts w:ascii="Times New Roman" w:hAnsi="Times New Roman"/>
          <w:bCs/>
          <w:color w:val="000000"/>
          <w:sz w:val="28"/>
          <w:szCs w:val="28"/>
        </w:rPr>
        <w:t xml:space="preserve"> «Качество образования – приоритетное направление инновационного развития школы».</w:t>
      </w:r>
    </w:p>
    <w:p w:rsidR="00790141" w:rsidRPr="003871C9" w:rsidRDefault="00790141" w:rsidP="00EA75B9">
      <w:pPr>
        <w:spacing w:after="0" w:line="240" w:lineRule="auto"/>
        <w:ind w:left="567"/>
        <w:jc w:val="both"/>
        <w:rPr>
          <w:rFonts w:ascii="Times New Roman" w:hAnsi="Times New Roman"/>
          <w:sz w:val="28"/>
          <w:szCs w:val="28"/>
        </w:rPr>
      </w:pPr>
      <w:r w:rsidRPr="003871C9">
        <w:rPr>
          <w:rFonts w:ascii="Times New Roman" w:hAnsi="Times New Roman"/>
          <w:sz w:val="28"/>
          <w:szCs w:val="28"/>
        </w:rPr>
        <w:t>Работа над темой   согласуется с программой развития школы и основными образовательными программами. В   школе были созданы следующие условия:</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создана и утверждена структура методической службы школы;</w:t>
      </w:r>
    </w:p>
    <w:p w:rsidR="003871C9"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все МО учителей имели четкие планы работы, вытекающие из общешкольного плана</w:t>
      </w:r>
      <w:r w:rsidR="003871C9">
        <w:rPr>
          <w:rFonts w:ascii="Times New Roman" w:hAnsi="Times New Roman"/>
          <w:sz w:val="28"/>
          <w:szCs w:val="28"/>
        </w:rPr>
        <w:t>;</w:t>
      </w:r>
    </w:p>
    <w:p w:rsidR="003871C9" w:rsidRDefault="003871C9" w:rsidP="00EA75B9">
      <w:pPr>
        <w:spacing w:after="0" w:line="240" w:lineRule="auto"/>
        <w:ind w:left="567"/>
        <w:jc w:val="both"/>
        <w:rPr>
          <w:rFonts w:ascii="Times New Roman" w:hAnsi="Times New Roman"/>
          <w:sz w:val="28"/>
          <w:szCs w:val="28"/>
        </w:rPr>
      </w:pPr>
    </w:p>
    <w:p w:rsidR="00790141" w:rsidRPr="003871C9" w:rsidRDefault="00790141" w:rsidP="00EA75B9">
      <w:pPr>
        <w:spacing w:after="0" w:line="240" w:lineRule="auto"/>
        <w:ind w:left="567"/>
        <w:rPr>
          <w:rFonts w:ascii="Times New Roman" w:hAnsi="Times New Roman"/>
          <w:b/>
          <w:i/>
          <w:sz w:val="28"/>
          <w:szCs w:val="28"/>
        </w:rPr>
      </w:pPr>
      <w:r w:rsidRPr="003871C9">
        <w:rPr>
          <w:rFonts w:ascii="Times New Roman" w:hAnsi="Times New Roman"/>
          <w:sz w:val="28"/>
          <w:szCs w:val="28"/>
        </w:rPr>
        <w:t xml:space="preserve">     </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мониторинг на основе ВШК – одно из условий эффективности работы   школы;</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работа по обеспечению сохранности здоровья и здорового образа жизни;</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работа по созданию условий для перехода на ФГОС;</w:t>
      </w:r>
    </w:p>
    <w:p w:rsidR="00790141" w:rsidRPr="003871C9" w:rsidRDefault="00790141" w:rsidP="00040DDC">
      <w:pPr>
        <w:numPr>
          <w:ilvl w:val="0"/>
          <w:numId w:val="3"/>
        </w:numPr>
        <w:spacing w:after="0" w:line="240" w:lineRule="auto"/>
        <w:ind w:left="567" w:firstLine="0"/>
        <w:jc w:val="both"/>
        <w:rPr>
          <w:rFonts w:ascii="Times New Roman" w:hAnsi="Times New Roman"/>
          <w:b/>
          <w:i/>
          <w:sz w:val="28"/>
          <w:szCs w:val="28"/>
        </w:rPr>
      </w:pPr>
      <w:r w:rsidRPr="003871C9">
        <w:rPr>
          <w:rFonts w:ascii="Times New Roman" w:hAnsi="Times New Roman"/>
          <w:sz w:val="28"/>
          <w:szCs w:val="28"/>
        </w:rPr>
        <w:t>работа по организации учебно-воспитательного процесса по решению главной задачи школы носила научно-методический характер.</w:t>
      </w:r>
    </w:p>
    <w:p w:rsidR="00790141" w:rsidRPr="00A35015" w:rsidRDefault="00790141" w:rsidP="00EA75B9">
      <w:pPr>
        <w:spacing w:after="0"/>
        <w:ind w:left="567" w:firstLine="540"/>
        <w:jc w:val="both"/>
        <w:rPr>
          <w:rFonts w:ascii="Times New Roman" w:hAnsi="Times New Roman"/>
          <w:sz w:val="24"/>
          <w:szCs w:val="24"/>
        </w:rPr>
      </w:pP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b/>
          <w:sz w:val="28"/>
          <w:szCs w:val="28"/>
        </w:rPr>
        <w:t>2</w:t>
      </w:r>
      <w:r w:rsidR="0068499D" w:rsidRPr="0094589E">
        <w:rPr>
          <w:rFonts w:ascii="Times New Roman" w:hAnsi="Times New Roman"/>
          <w:sz w:val="28"/>
          <w:szCs w:val="28"/>
        </w:rPr>
        <w:t xml:space="preserve">. </w:t>
      </w:r>
      <w:r w:rsidR="0094589E">
        <w:rPr>
          <w:rFonts w:ascii="Times New Roman" w:hAnsi="Times New Roman"/>
          <w:sz w:val="28"/>
          <w:szCs w:val="28"/>
        </w:rPr>
        <w:t xml:space="preserve">     </w:t>
      </w:r>
      <w:r w:rsidR="00780B83">
        <w:rPr>
          <w:rFonts w:ascii="Times New Roman" w:hAnsi="Times New Roman"/>
          <w:sz w:val="28"/>
          <w:szCs w:val="28"/>
        </w:rPr>
        <w:t>В 2019-2020</w:t>
      </w:r>
      <w:r w:rsidRPr="0094589E">
        <w:rPr>
          <w:rFonts w:ascii="Times New Roman" w:hAnsi="Times New Roman"/>
          <w:sz w:val="28"/>
          <w:szCs w:val="28"/>
        </w:rPr>
        <w:t xml:space="preserve"> учебном году перед методическим советом школы была поставлена </w:t>
      </w:r>
      <w:r w:rsidRPr="0094589E">
        <w:rPr>
          <w:rFonts w:ascii="Times New Roman" w:hAnsi="Times New Roman"/>
          <w:b/>
          <w:sz w:val="28"/>
          <w:szCs w:val="28"/>
        </w:rPr>
        <w:t>цель:</w:t>
      </w:r>
      <w:r w:rsidRPr="0094589E">
        <w:rPr>
          <w:rFonts w:ascii="Times New Roman" w:hAnsi="Times New Roman"/>
          <w:i/>
          <w:sz w:val="28"/>
          <w:szCs w:val="28"/>
        </w:rPr>
        <w:t xml:space="preserve"> </w:t>
      </w:r>
      <w:r w:rsidRPr="0094589E">
        <w:rPr>
          <w:rFonts w:ascii="Times New Roman" w:hAnsi="Times New Roman"/>
          <w:sz w:val="28"/>
          <w:szCs w:val="28"/>
        </w:rPr>
        <w:t>обеспечение различных индивидуальных траекторий получения полноценного образования, учитывающие способности, возможности, интересы учеников через повышение уровня профессионального мастерства педагогических работников.</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Для её реализации были сформулированы следующие </w:t>
      </w:r>
      <w:r w:rsidRPr="0094589E">
        <w:rPr>
          <w:rFonts w:ascii="Times New Roman" w:hAnsi="Times New Roman"/>
          <w:b/>
          <w:sz w:val="28"/>
          <w:szCs w:val="28"/>
        </w:rPr>
        <w:t>задачи:</w:t>
      </w:r>
      <w:r w:rsidRPr="0094589E">
        <w:rPr>
          <w:rFonts w:ascii="Times New Roman" w:hAnsi="Times New Roman"/>
          <w:i/>
          <w:sz w:val="28"/>
          <w:szCs w:val="28"/>
        </w:rPr>
        <w:t xml:space="preserve"> </w:t>
      </w:r>
      <w:r w:rsidRPr="0094589E">
        <w:rPr>
          <w:rFonts w:ascii="Times New Roman" w:hAnsi="Times New Roman"/>
          <w:sz w:val="28"/>
          <w:szCs w:val="28"/>
        </w:rPr>
        <w:t xml:space="preserve"> </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1.Создать условия для непрерывного повышения уровня профессиональной компетентности учителей и совершенствования их деятельности с учётом основных направлений инновационной работы школы.</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2. Совершенствовать систему мониторинга и диагностики успешности образования. </w:t>
      </w:r>
    </w:p>
    <w:p w:rsidR="00790141" w:rsidRPr="0094589E" w:rsidRDefault="00790141" w:rsidP="00EA75B9">
      <w:pPr>
        <w:spacing w:after="0" w:line="240" w:lineRule="auto"/>
        <w:ind w:left="567"/>
        <w:jc w:val="both"/>
        <w:rPr>
          <w:rFonts w:ascii="Times New Roman" w:hAnsi="Times New Roman"/>
          <w:sz w:val="28"/>
          <w:szCs w:val="28"/>
        </w:rPr>
      </w:pPr>
      <w:r w:rsidRPr="0094589E">
        <w:rPr>
          <w:rFonts w:ascii="Times New Roman" w:hAnsi="Times New Roman"/>
          <w:sz w:val="28"/>
          <w:szCs w:val="28"/>
        </w:rPr>
        <w:t xml:space="preserve">3. Обеспечить продолжение внедрения всеми педагогами в УВП  новых образовательных  технологий, осуществляя при этом гуманно-личностный подход </w:t>
      </w:r>
    </w:p>
    <w:p w:rsidR="00790141" w:rsidRPr="0094589E" w:rsidRDefault="00790141" w:rsidP="00EA75B9">
      <w:pPr>
        <w:spacing w:after="0"/>
        <w:ind w:left="567"/>
        <w:jc w:val="both"/>
        <w:rPr>
          <w:rFonts w:ascii="Times New Roman" w:hAnsi="Times New Roman"/>
          <w:sz w:val="28"/>
          <w:szCs w:val="28"/>
        </w:rPr>
      </w:pPr>
      <w:r w:rsidRPr="0094589E">
        <w:rPr>
          <w:rFonts w:ascii="Times New Roman" w:hAnsi="Times New Roman"/>
          <w:sz w:val="28"/>
          <w:szCs w:val="28"/>
        </w:rPr>
        <w:t>4. Обеспечить рост качественного</w:t>
      </w:r>
      <w:r w:rsidR="000F54E2">
        <w:rPr>
          <w:rFonts w:ascii="Times New Roman" w:hAnsi="Times New Roman"/>
          <w:sz w:val="28"/>
          <w:szCs w:val="28"/>
        </w:rPr>
        <w:t xml:space="preserve"> уровня подготовки обучающихся</w:t>
      </w:r>
      <w:proofErr w:type="gramStart"/>
      <w:r w:rsidR="00D848E7">
        <w:rPr>
          <w:rFonts w:ascii="Times New Roman" w:hAnsi="Times New Roman"/>
          <w:sz w:val="28"/>
          <w:szCs w:val="28"/>
        </w:rPr>
        <w:t xml:space="preserve"> </w:t>
      </w:r>
      <w:r w:rsidR="000F54E2">
        <w:rPr>
          <w:rFonts w:ascii="Times New Roman" w:hAnsi="Times New Roman"/>
          <w:sz w:val="28"/>
          <w:szCs w:val="28"/>
        </w:rPr>
        <w:t>,</w:t>
      </w:r>
      <w:proofErr w:type="gramEnd"/>
      <w:r w:rsidRPr="0094589E">
        <w:rPr>
          <w:rFonts w:ascii="Times New Roman" w:hAnsi="Times New Roman"/>
          <w:sz w:val="28"/>
          <w:szCs w:val="28"/>
        </w:rPr>
        <w:t>достижения ими обязательного уровня образовани</w:t>
      </w:r>
      <w:r w:rsidR="000F54E2">
        <w:rPr>
          <w:rFonts w:ascii="Times New Roman" w:hAnsi="Times New Roman"/>
          <w:sz w:val="28"/>
          <w:szCs w:val="28"/>
        </w:rPr>
        <w:t xml:space="preserve">я в соответствии с требованиями </w:t>
      </w:r>
      <w:r w:rsidRPr="0094589E">
        <w:rPr>
          <w:rFonts w:ascii="Times New Roman" w:hAnsi="Times New Roman"/>
          <w:sz w:val="28"/>
          <w:szCs w:val="28"/>
        </w:rPr>
        <w:t>государственного образовательного стандарта.</w:t>
      </w:r>
    </w:p>
    <w:p w:rsidR="00790141" w:rsidRPr="0094589E" w:rsidRDefault="00BF3DF1" w:rsidP="00EA75B9">
      <w:pPr>
        <w:spacing w:after="0"/>
        <w:ind w:left="567"/>
        <w:jc w:val="both"/>
        <w:rPr>
          <w:rFonts w:ascii="Times New Roman" w:hAnsi="Times New Roman"/>
          <w:sz w:val="28"/>
          <w:szCs w:val="28"/>
        </w:rPr>
      </w:pPr>
      <w:r w:rsidRPr="0094589E">
        <w:rPr>
          <w:rFonts w:ascii="Times New Roman" w:hAnsi="Times New Roman"/>
          <w:sz w:val="28"/>
          <w:szCs w:val="28"/>
        </w:rPr>
        <w:t xml:space="preserve">        </w:t>
      </w:r>
      <w:r w:rsidR="00790141" w:rsidRPr="0094589E">
        <w:rPr>
          <w:rFonts w:ascii="Times New Roman" w:hAnsi="Times New Roman"/>
          <w:sz w:val="28"/>
          <w:szCs w:val="28"/>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w:t>
      </w:r>
    </w:p>
    <w:p w:rsidR="00790141" w:rsidRPr="000F54E2" w:rsidRDefault="00790141" w:rsidP="00EA75B9">
      <w:pPr>
        <w:pStyle w:val="a8"/>
        <w:spacing w:before="0" w:beforeAutospacing="0" w:after="0" w:afterAutospacing="0" w:line="276" w:lineRule="auto"/>
        <w:ind w:left="567"/>
        <w:rPr>
          <w:sz w:val="28"/>
          <w:szCs w:val="28"/>
        </w:rPr>
      </w:pPr>
      <w:r w:rsidRPr="000F54E2">
        <w:rPr>
          <w:b/>
          <w:sz w:val="28"/>
          <w:szCs w:val="28"/>
        </w:rPr>
        <w:t>3.</w:t>
      </w:r>
      <w:r w:rsidRPr="000F54E2">
        <w:rPr>
          <w:sz w:val="28"/>
          <w:szCs w:val="28"/>
        </w:rPr>
        <w:t xml:space="preserve"> В соответствии с поставленными целями и задачами методическая работа осуществлялась по следующим </w:t>
      </w:r>
      <w:r w:rsidRPr="000F54E2">
        <w:rPr>
          <w:b/>
          <w:sz w:val="28"/>
          <w:szCs w:val="28"/>
        </w:rPr>
        <w:t xml:space="preserve">направлениям </w:t>
      </w:r>
      <w:r w:rsidRPr="000F54E2">
        <w:rPr>
          <w:sz w:val="28"/>
          <w:szCs w:val="28"/>
        </w:rPr>
        <w:t>деятельности:</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Нормативно-правовая база методической работы. </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Информационно-аналитическая работа. </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Планово-прогностическая деятельность. </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Работа с документацией. </w:t>
      </w:r>
    </w:p>
    <w:p w:rsidR="00790141" w:rsidRPr="002D44B7" w:rsidRDefault="00790141" w:rsidP="00040DDC">
      <w:pPr>
        <w:pStyle w:val="aa"/>
        <w:numPr>
          <w:ilvl w:val="0"/>
          <w:numId w:val="2"/>
        </w:numPr>
        <w:tabs>
          <w:tab w:val="clear" w:pos="720"/>
          <w:tab w:val="num" w:pos="567"/>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Выявление, изучение и распространение передового педагогического </w:t>
      </w:r>
      <w:r w:rsidR="00F26BEA">
        <w:rPr>
          <w:rFonts w:ascii="Times New Roman" w:hAnsi="Times New Roman"/>
          <w:sz w:val="28"/>
          <w:szCs w:val="28"/>
        </w:rPr>
        <w:t xml:space="preserve">  </w:t>
      </w:r>
      <w:r w:rsidR="00855CD2">
        <w:rPr>
          <w:rFonts w:ascii="Times New Roman" w:hAnsi="Times New Roman"/>
          <w:sz w:val="28"/>
          <w:szCs w:val="28"/>
        </w:rPr>
        <w:t xml:space="preserve">    </w:t>
      </w:r>
      <w:r w:rsidRPr="002D44B7">
        <w:rPr>
          <w:rFonts w:ascii="Times New Roman" w:hAnsi="Times New Roman"/>
          <w:sz w:val="28"/>
          <w:szCs w:val="28"/>
        </w:rPr>
        <w:t xml:space="preserve">опыта. </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r w:rsidRPr="002D44B7">
        <w:rPr>
          <w:rFonts w:ascii="Times New Roman" w:hAnsi="Times New Roman"/>
          <w:sz w:val="28"/>
          <w:szCs w:val="28"/>
        </w:rPr>
        <w:t xml:space="preserve">Профессиональная подготовка и повышение квалификации учителей. </w:t>
      </w:r>
    </w:p>
    <w:p w:rsidR="00790141" w:rsidRPr="002D44B7" w:rsidRDefault="00790141" w:rsidP="00040DDC">
      <w:pPr>
        <w:pStyle w:val="aa"/>
        <w:numPr>
          <w:ilvl w:val="0"/>
          <w:numId w:val="2"/>
        </w:numPr>
        <w:tabs>
          <w:tab w:val="clear" w:pos="720"/>
          <w:tab w:val="num" w:pos="851"/>
        </w:tabs>
        <w:spacing w:after="100" w:afterAutospacing="1" w:line="240" w:lineRule="auto"/>
        <w:ind w:left="567" w:firstLine="0"/>
        <w:jc w:val="both"/>
        <w:rPr>
          <w:rFonts w:ascii="Times New Roman" w:hAnsi="Times New Roman"/>
          <w:sz w:val="28"/>
          <w:szCs w:val="28"/>
        </w:rPr>
      </w:pPr>
      <w:proofErr w:type="spellStart"/>
      <w:r w:rsidRPr="002D44B7">
        <w:rPr>
          <w:rFonts w:ascii="Times New Roman" w:hAnsi="Times New Roman"/>
          <w:sz w:val="28"/>
          <w:szCs w:val="28"/>
        </w:rPr>
        <w:t>Диагностико-коррекционная</w:t>
      </w:r>
      <w:proofErr w:type="spellEnd"/>
      <w:r w:rsidRPr="002D44B7">
        <w:rPr>
          <w:rFonts w:ascii="Times New Roman" w:hAnsi="Times New Roman"/>
          <w:sz w:val="28"/>
          <w:szCs w:val="28"/>
        </w:rPr>
        <w:t xml:space="preserve"> работа. </w:t>
      </w:r>
    </w:p>
    <w:p w:rsidR="00E7179F" w:rsidRDefault="00790141" w:rsidP="00FF441D">
      <w:pPr>
        <w:pStyle w:val="a8"/>
        <w:spacing w:before="0" w:beforeAutospacing="0" w:after="0" w:afterAutospacing="0"/>
        <w:ind w:left="567"/>
        <w:rPr>
          <w:b/>
          <w:sz w:val="28"/>
          <w:szCs w:val="28"/>
        </w:rPr>
      </w:pPr>
      <w:r w:rsidRPr="004E0A23">
        <w:rPr>
          <w:b/>
          <w:sz w:val="28"/>
          <w:szCs w:val="28"/>
        </w:rPr>
        <w:t>4. Анализ методической работы</w:t>
      </w:r>
      <w:r w:rsidR="00F821F6">
        <w:rPr>
          <w:b/>
          <w:sz w:val="28"/>
          <w:szCs w:val="28"/>
        </w:rPr>
        <w:t>.</w:t>
      </w:r>
    </w:p>
    <w:p w:rsidR="00F821F6" w:rsidRPr="00FF441D" w:rsidRDefault="00F821F6" w:rsidP="00FF441D">
      <w:pPr>
        <w:pStyle w:val="a8"/>
        <w:spacing w:before="0" w:beforeAutospacing="0" w:after="0" w:afterAutospacing="0"/>
        <w:ind w:left="567"/>
        <w:rPr>
          <w:b/>
          <w:sz w:val="28"/>
          <w:szCs w:val="28"/>
        </w:rPr>
      </w:pPr>
    </w:p>
    <w:p w:rsidR="00E7179F" w:rsidRPr="00DC71D5" w:rsidRDefault="00E7179F" w:rsidP="00F821F6">
      <w:pPr>
        <w:pStyle w:val="a8"/>
        <w:spacing w:before="0" w:beforeAutospacing="0" w:after="0" w:afterAutospacing="0"/>
        <w:ind w:firstLine="708"/>
        <w:rPr>
          <w:sz w:val="28"/>
          <w:szCs w:val="28"/>
        </w:rPr>
      </w:pPr>
      <w:r w:rsidRPr="00DC71D5">
        <w:rPr>
          <w:b/>
          <w:sz w:val="28"/>
          <w:szCs w:val="28"/>
        </w:rPr>
        <w:t>Методический совет</w:t>
      </w:r>
      <w:r w:rsidRPr="00DC71D5">
        <w:rPr>
          <w:sz w:val="28"/>
          <w:szCs w:val="28"/>
        </w:rPr>
        <w:t xml:space="preserve"> школы осуществляет  проведение образовательной, методической и внеклассной работы, нацеленной на решение следующих задач:</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изучение и творческое понимание всех нормативных программно-методических документов;</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активное внедрение и использование достижений и рекомендаций психолого-педагогической науки;</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 xml:space="preserve">изучение и внедрение достижений педагогов-новаторов в практику работы </w:t>
      </w:r>
      <w:proofErr w:type="spellStart"/>
      <w:r w:rsidR="00E7179F" w:rsidRPr="00DC71D5">
        <w:rPr>
          <w:sz w:val="28"/>
          <w:szCs w:val="28"/>
        </w:rPr>
        <w:t>педколлектива</w:t>
      </w:r>
      <w:proofErr w:type="spellEnd"/>
      <w:r w:rsidR="00E7179F" w:rsidRPr="00DC71D5">
        <w:rPr>
          <w:sz w:val="28"/>
          <w:szCs w:val="28"/>
        </w:rPr>
        <w:t>  школы;</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диагностика и прогнозирование результатов учебно-воспитательного процесса;</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 xml:space="preserve">стимулирование инициативы и творчества членов </w:t>
      </w:r>
      <w:proofErr w:type="spellStart"/>
      <w:r w:rsidR="00E7179F" w:rsidRPr="00DC71D5">
        <w:rPr>
          <w:sz w:val="28"/>
          <w:szCs w:val="28"/>
        </w:rPr>
        <w:t>педколлектива</w:t>
      </w:r>
      <w:proofErr w:type="spellEnd"/>
      <w:r w:rsidR="00E7179F" w:rsidRPr="00DC71D5">
        <w:rPr>
          <w:sz w:val="28"/>
          <w:szCs w:val="28"/>
        </w:rPr>
        <w:t xml:space="preserve"> и активизация его деятельности в исследовательской и поисковой работе;</w:t>
      </w:r>
    </w:p>
    <w:p w:rsidR="00E7179F" w:rsidRPr="00DC71D5" w:rsidRDefault="00F821F6" w:rsidP="00E7179F">
      <w:pPr>
        <w:pStyle w:val="a8"/>
        <w:spacing w:before="0" w:beforeAutospacing="0" w:after="0" w:afterAutospacing="0"/>
        <w:rPr>
          <w:sz w:val="28"/>
          <w:szCs w:val="28"/>
        </w:rPr>
      </w:pPr>
      <w:r>
        <w:rPr>
          <w:sz w:val="28"/>
          <w:szCs w:val="28"/>
        </w:rPr>
        <w:lastRenderedPageBreak/>
        <w:t xml:space="preserve">- </w:t>
      </w:r>
      <w:r w:rsidR="00E7179F" w:rsidRPr="00DC71D5">
        <w:rPr>
          <w:sz w:val="28"/>
          <w:szCs w:val="28"/>
        </w:rPr>
        <w:t>использование в учебно-воспитательном процессе современных методик, форм, видов, средств и новых форм, технологий;</w:t>
      </w:r>
    </w:p>
    <w:p w:rsidR="00E7179F" w:rsidRPr="00DC71D5" w:rsidRDefault="00F821F6" w:rsidP="00E7179F">
      <w:pPr>
        <w:pStyle w:val="a8"/>
        <w:spacing w:before="0" w:beforeAutospacing="0" w:after="0" w:afterAutospacing="0"/>
        <w:rPr>
          <w:sz w:val="28"/>
          <w:szCs w:val="28"/>
        </w:rPr>
      </w:pPr>
      <w:r>
        <w:rPr>
          <w:sz w:val="28"/>
          <w:szCs w:val="28"/>
        </w:rPr>
        <w:t xml:space="preserve">- </w:t>
      </w:r>
      <w:r w:rsidR="00E7179F" w:rsidRPr="00DC71D5">
        <w:rPr>
          <w:sz w:val="28"/>
          <w:szCs w:val="28"/>
        </w:rPr>
        <w:t xml:space="preserve">выявление и предупреждение недостатков, затруднений и перегрузки в работе </w:t>
      </w:r>
      <w:proofErr w:type="spellStart"/>
      <w:r w:rsidR="00E7179F" w:rsidRPr="00DC71D5">
        <w:rPr>
          <w:sz w:val="28"/>
          <w:szCs w:val="28"/>
        </w:rPr>
        <w:t>педколлектива</w:t>
      </w:r>
      <w:proofErr w:type="spellEnd"/>
      <w:r w:rsidR="00E7179F" w:rsidRPr="00DC71D5">
        <w:rPr>
          <w:sz w:val="28"/>
          <w:szCs w:val="28"/>
        </w:rPr>
        <w:t>;</w:t>
      </w:r>
    </w:p>
    <w:p w:rsidR="00E7179F" w:rsidRPr="00DC71D5" w:rsidRDefault="00F821F6" w:rsidP="00E7179F">
      <w:pPr>
        <w:pStyle w:val="a8"/>
        <w:spacing w:before="0" w:beforeAutospacing="0" w:after="0" w:afterAutospacing="0"/>
        <w:rPr>
          <w:rStyle w:val="a3"/>
          <w:b w:val="0"/>
          <w:bCs w:val="0"/>
          <w:sz w:val="28"/>
          <w:szCs w:val="28"/>
        </w:rPr>
      </w:pPr>
      <w:r>
        <w:rPr>
          <w:sz w:val="28"/>
          <w:szCs w:val="28"/>
        </w:rPr>
        <w:t xml:space="preserve">- </w:t>
      </w:r>
      <w:r w:rsidR="00E7179F">
        <w:rPr>
          <w:sz w:val="28"/>
          <w:szCs w:val="28"/>
        </w:rPr>
        <w:t xml:space="preserve">развитие </w:t>
      </w:r>
      <w:r w:rsidR="00E7179F" w:rsidRPr="00DC71D5">
        <w:rPr>
          <w:sz w:val="28"/>
          <w:szCs w:val="28"/>
        </w:rPr>
        <w:t>мировоззрения, профессионально-ценностных и</w:t>
      </w:r>
      <w:r w:rsidR="00E7179F">
        <w:rPr>
          <w:sz w:val="28"/>
          <w:szCs w:val="28"/>
        </w:rPr>
        <w:t xml:space="preserve"> личностно-нравственных каче</w:t>
      </w:r>
      <w:proofErr w:type="gramStart"/>
      <w:r w:rsidR="00E7179F">
        <w:rPr>
          <w:sz w:val="28"/>
          <w:szCs w:val="28"/>
        </w:rPr>
        <w:t xml:space="preserve">ств </w:t>
      </w:r>
      <w:r w:rsidR="00E7179F" w:rsidRPr="00DC71D5">
        <w:rPr>
          <w:sz w:val="28"/>
          <w:szCs w:val="28"/>
        </w:rPr>
        <w:t>чл</w:t>
      </w:r>
      <w:proofErr w:type="gramEnd"/>
      <w:r w:rsidR="00E7179F" w:rsidRPr="00DC71D5">
        <w:rPr>
          <w:sz w:val="28"/>
          <w:szCs w:val="28"/>
        </w:rPr>
        <w:t>енов</w:t>
      </w:r>
      <w:r w:rsidR="00E7179F">
        <w:rPr>
          <w:sz w:val="28"/>
          <w:szCs w:val="28"/>
        </w:rPr>
        <w:t xml:space="preserve"> </w:t>
      </w:r>
      <w:proofErr w:type="spellStart"/>
      <w:r w:rsidR="00E7179F" w:rsidRPr="00DC71D5">
        <w:rPr>
          <w:sz w:val="28"/>
          <w:szCs w:val="28"/>
        </w:rPr>
        <w:t>педколлектива</w:t>
      </w:r>
      <w:proofErr w:type="spellEnd"/>
      <w:r w:rsidR="00E7179F" w:rsidRPr="00DC71D5">
        <w:rPr>
          <w:sz w:val="28"/>
          <w:szCs w:val="28"/>
        </w:rPr>
        <w:t>, готовых к самообразованию и самосовершенствованию.</w:t>
      </w:r>
    </w:p>
    <w:p w:rsidR="00E7179F" w:rsidRPr="0096391C" w:rsidRDefault="00E7179F" w:rsidP="00E7179F">
      <w:pPr>
        <w:pStyle w:val="a8"/>
        <w:spacing w:before="0" w:beforeAutospacing="0" w:after="0" w:afterAutospacing="0"/>
        <w:ind w:firstLine="708"/>
        <w:rPr>
          <w:color w:val="FF0000"/>
          <w:sz w:val="28"/>
          <w:szCs w:val="28"/>
        </w:rPr>
      </w:pPr>
    </w:p>
    <w:p w:rsidR="00E7179F" w:rsidRPr="00B54CDF" w:rsidRDefault="00E7179F" w:rsidP="00E7179F">
      <w:pPr>
        <w:spacing w:after="0" w:line="240" w:lineRule="auto"/>
        <w:ind w:firstLine="708"/>
        <w:jc w:val="both"/>
        <w:rPr>
          <w:rFonts w:ascii="Times New Roman" w:hAnsi="Times New Roman"/>
          <w:sz w:val="28"/>
          <w:szCs w:val="28"/>
        </w:rPr>
      </w:pPr>
      <w:r w:rsidRPr="00B54CDF">
        <w:rPr>
          <w:rFonts w:ascii="Times New Roman" w:hAnsi="Times New Roman"/>
          <w:sz w:val="28"/>
          <w:szCs w:val="28"/>
        </w:rPr>
        <w:t xml:space="preserve">План работы Методического совета школы составлен в соответствии с  задачами методической работы и методической темой школы. В течение учебного года проведено 5 заседаний, на которых рассматривались вопросы: обсуждение требований к рабочим программам, работа с одарёнными детьми, анализ </w:t>
      </w:r>
      <w:proofErr w:type="spellStart"/>
      <w:r w:rsidRPr="00B54CDF">
        <w:rPr>
          <w:rFonts w:ascii="Times New Roman" w:hAnsi="Times New Roman"/>
          <w:sz w:val="28"/>
          <w:szCs w:val="28"/>
        </w:rPr>
        <w:t>поуровневых</w:t>
      </w:r>
      <w:proofErr w:type="spellEnd"/>
      <w:r w:rsidRPr="00B54CDF">
        <w:rPr>
          <w:rFonts w:ascii="Times New Roman" w:hAnsi="Times New Roman"/>
          <w:sz w:val="28"/>
          <w:szCs w:val="28"/>
        </w:rPr>
        <w:t xml:space="preserve"> контрольных работ, организация подготовки к ЕГЭ и ОГЭ учителей и учащихся, ознакомление с содержанием альтернативных программ, учебников, пособий в свете перехода на ФГОС в начальной и средней школе; </w:t>
      </w:r>
      <w:r>
        <w:rPr>
          <w:rFonts w:ascii="Times New Roman" w:hAnsi="Times New Roman"/>
          <w:sz w:val="28"/>
          <w:szCs w:val="28"/>
        </w:rPr>
        <w:t xml:space="preserve">переход на дистанционное обучение в условиях самоизоляции (карантин) </w:t>
      </w:r>
      <w:r>
        <w:rPr>
          <w:rFonts w:ascii="Times New Roman" w:hAnsi="Times New Roman"/>
          <w:sz w:val="28"/>
          <w:szCs w:val="28"/>
          <w:lang w:val="en-US"/>
        </w:rPr>
        <w:t>COVID</w:t>
      </w:r>
      <w:r w:rsidRPr="00B8541A">
        <w:rPr>
          <w:rFonts w:ascii="Times New Roman" w:hAnsi="Times New Roman"/>
          <w:sz w:val="28"/>
          <w:szCs w:val="28"/>
        </w:rPr>
        <w:t>-19</w:t>
      </w:r>
      <w:r>
        <w:rPr>
          <w:rFonts w:ascii="Times New Roman" w:hAnsi="Times New Roman"/>
          <w:sz w:val="28"/>
          <w:szCs w:val="28"/>
        </w:rPr>
        <w:t xml:space="preserve"> и корректировка календарно-тематического планирования; </w:t>
      </w:r>
      <w:r w:rsidRPr="00B54CDF">
        <w:rPr>
          <w:rFonts w:ascii="Times New Roman" w:hAnsi="Times New Roman"/>
          <w:sz w:val="28"/>
          <w:szCs w:val="28"/>
        </w:rPr>
        <w:t>о формировании учебного плана школы на новый учебный год, отчёт по самообразованию аттестующихся учителей,  выполнение практической части по физике и химии, географии и др.</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B54CDF" w:rsidRDefault="00E7179F" w:rsidP="00E7179F">
      <w:pPr>
        <w:spacing w:after="0" w:line="240" w:lineRule="auto"/>
        <w:ind w:firstLine="708"/>
        <w:jc w:val="both"/>
        <w:rPr>
          <w:rFonts w:ascii="Times New Roman" w:hAnsi="Times New Roman"/>
          <w:sz w:val="28"/>
          <w:szCs w:val="28"/>
        </w:rPr>
      </w:pPr>
      <w:r w:rsidRPr="00B54CDF">
        <w:rPr>
          <w:rFonts w:ascii="Times New Roman" w:hAnsi="Times New Roman"/>
          <w:sz w:val="28"/>
          <w:szCs w:val="28"/>
        </w:rPr>
        <w:t>В течение г</w:t>
      </w:r>
      <w:r>
        <w:rPr>
          <w:rFonts w:ascii="Times New Roman" w:hAnsi="Times New Roman"/>
          <w:sz w:val="28"/>
          <w:szCs w:val="28"/>
        </w:rPr>
        <w:t xml:space="preserve">ода МС осуществлял координацию </w:t>
      </w:r>
      <w:r w:rsidRPr="00B54CDF">
        <w:rPr>
          <w:rFonts w:ascii="Times New Roman" w:hAnsi="Times New Roman"/>
          <w:sz w:val="28"/>
          <w:szCs w:val="28"/>
        </w:rPr>
        <w:t>деятельности методи</w:t>
      </w:r>
      <w:r>
        <w:rPr>
          <w:rFonts w:ascii="Times New Roman" w:hAnsi="Times New Roman"/>
          <w:sz w:val="28"/>
          <w:szCs w:val="28"/>
        </w:rPr>
        <w:t xml:space="preserve">ческих объединений и определял </w:t>
      </w:r>
      <w:r w:rsidRPr="00B54CDF">
        <w:rPr>
          <w:rFonts w:ascii="Times New Roman" w:hAnsi="Times New Roman"/>
          <w:sz w:val="28"/>
          <w:szCs w:val="28"/>
        </w:rPr>
        <w:t xml:space="preserve">стратегические задачи развития школы. В течение года систематически проводилась </w:t>
      </w:r>
      <w:r w:rsidRPr="00B54CDF">
        <w:rPr>
          <w:rFonts w:ascii="Times New Roman" w:hAnsi="Times New Roman"/>
          <w:iCs/>
          <w:sz w:val="28"/>
          <w:szCs w:val="28"/>
        </w:rPr>
        <w:t>научно-методическая работа</w:t>
      </w:r>
      <w:r>
        <w:rPr>
          <w:rFonts w:ascii="Times New Roman" w:hAnsi="Times New Roman"/>
          <w:iCs/>
          <w:sz w:val="28"/>
          <w:szCs w:val="28"/>
        </w:rPr>
        <w:t xml:space="preserve"> </w:t>
      </w:r>
      <w:r w:rsidRPr="00B54CDF">
        <w:rPr>
          <w:rFonts w:ascii="Times New Roman" w:hAnsi="Times New Roman"/>
          <w:sz w:val="28"/>
          <w:szCs w:val="28"/>
        </w:rPr>
        <w:t xml:space="preserve">по изучению методических писем, рекомендаций, положений, опыта коллег, что способствовало профессиональному росту педагогов.   </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B54CDF" w:rsidRDefault="00E7179F" w:rsidP="00E717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 начала учебного года были </w:t>
      </w:r>
      <w:r w:rsidRPr="00B54CDF">
        <w:rPr>
          <w:rFonts w:ascii="Times New Roman" w:hAnsi="Times New Roman"/>
          <w:sz w:val="28"/>
          <w:szCs w:val="28"/>
        </w:rPr>
        <w:t>проработаны все необходимые в течение учебного года положения, проведен инструктаж классных руководителей по заполнению классных журналов; по разработке рабо</w:t>
      </w:r>
      <w:r>
        <w:rPr>
          <w:rFonts w:ascii="Times New Roman" w:hAnsi="Times New Roman"/>
          <w:sz w:val="28"/>
          <w:szCs w:val="28"/>
        </w:rPr>
        <w:t>чей программы в соответствии с требованиями положения;</w:t>
      </w:r>
      <w:r w:rsidRPr="00B54CDF">
        <w:rPr>
          <w:rFonts w:ascii="Times New Roman" w:hAnsi="Times New Roman"/>
          <w:sz w:val="28"/>
          <w:szCs w:val="28"/>
        </w:rPr>
        <w:t xml:space="preserve"> по критериям выставления оценок, требованиями, предъявляемыми к оформлению тетрадей. В рамках ВШК проводился контроль за выполнением </w:t>
      </w:r>
      <w:proofErr w:type="gramStart"/>
      <w:r w:rsidRPr="00B54CDF">
        <w:rPr>
          <w:rFonts w:ascii="Times New Roman" w:hAnsi="Times New Roman"/>
          <w:sz w:val="28"/>
          <w:szCs w:val="28"/>
        </w:rPr>
        <w:t>положений</w:t>
      </w:r>
      <w:proofErr w:type="gramEnd"/>
      <w:r w:rsidRPr="00B54CDF">
        <w:rPr>
          <w:rFonts w:ascii="Times New Roman" w:hAnsi="Times New Roman"/>
          <w:sz w:val="28"/>
          <w:szCs w:val="28"/>
        </w:rPr>
        <w:t xml:space="preserve"> и возникла необходимость внести изменения в Положение о текущем контроле и промежуточной аттестации обучающихся, в Положение о рабочей программе по ГОС и ФГОС. </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B54CDF" w:rsidRDefault="00E7179F" w:rsidP="00E7179F">
      <w:pPr>
        <w:spacing w:after="0" w:line="240" w:lineRule="auto"/>
        <w:ind w:firstLine="708"/>
        <w:jc w:val="both"/>
        <w:rPr>
          <w:rFonts w:ascii="Times New Roman" w:hAnsi="Times New Roman"/>
          <w:b/>
          <w:i/>
          <w:sz w:val="28"/>
          <w:szCs w:val="28"/>
        </w:rPr>
      </w:pPr>
      <w:proofErr w:type="gramStart"/>
      <w:r w:rsidRPr="00B54CDF">
        <w:rPr>
          <w:rFonts w:ascii="Times New Roman" w:hAnsi="Times New Roman"/>
          <w:sz w:val="28"/>
          <w:szCs w:val="28"/>
        </w:rPr>
        <w:t>Проблемы:</w:t>
      </w:r>
      <w:r>
        <w:rPr>
          <w:rFonts w:ascii="Times New Roman" w:hAnsi="Times New Roman"/>
          <w:sz w:val="28"/>
          <w:szCs w:val="28"/>
        </w:rPr>
        <w:t xml:space="preserve"> а</w:t>
      </w:r>
      <w:r w:rsidRPr="00B54CDF">
        <w:rPr>
          <w:rFonts w:ascii="Times New Roman" w:hAnsi="Times New Roman"/>
          <w:sz w:val="28"/>
          <w:szCs w:val="28"/>
        </w:rPr>
        <w:t>нализируя степень использования уч</w:t>
      </w:r>
      <w:r>
        <w:rPr>
          <w:rFonts w:ascii="Times New Roman" w:hAnsi="Times New Roman"/>
          <w:sz w:val="28"/>
          <w:szCs w:val="28"/>
        </w:rPr>
        <w:t>ебных кабинетов, можно сказать </w:t>
      </w:r>
      <w:r w:rsidRPr="00B54CDF">
        <w:rPr>
          <w:rFonts w:ascii="Times New Roman" w:hAnsi="Times New Roman"/>
          <w:sz w:val="28"/>
          <w:szCs w:val="28"/>
        </w:rPr>
        <w:t>следующее: недостаточная оснащенность оборудованием, современными техническим средст</w:t>
      </w:r>
      <w:r>
        <w:rPr>
          <w:rFonts w:ascii="Times New Roman" w:hAnsi="Times New Roman"/>
          <w:sz w:val="28"/>
          <w:szCs w:val="28"/>
        </w:rPr>
        <w:t>вами не позволяет организовать </w:t>
      </w:r>
      <w:r w:rsidRPr="00B54CDF">
        <w:rPr>
          <w:rFonts w:ascii="Times New Roman" w:hAnsi="Times New Roman"/>
          <w:sz w:val="28"/>
          <w:szCs w:val="28"/>
        </w:rPr>
        <w:t>учебный процесс на высоком современном уровне.</w:t>
      </w:r>
      <w:proofErr w:type="gramEnd"/>
      <w:r w:rsidRPr="00B54CDF">
        <w:rPr>
          <w:rFonts w:ascii="Times New Roman" w:hAnsi="Times New Roman"/>
          <w:sz w:val="28"/>
          <w:szCs w:val="28"/>
        </w:rPr>
        <w:t xml:space="preserve"> Поэтому необходимо продолжить совершенствование материально- технической базы школы.   </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B54CDF" w:rsidRDefault="00E7179F" w:rsidP="00E7179F">
      <w:pPr>
        <w:spacing w:after="0" w:line="240" w:lineRule="auto"/>
        <w:ind w:firstLine="708"/>
        <w:jc w:val="both"/>
        <w:rPr>
          <w:rFonts w:ascii="Times New Roman" w:hAnsi="Times New Roman"/>
          <w:sz w:val="28"/>
          <w:szCs w:val="28"/>
        </w:rPr>
      </w:pPr>
      <w:r w:rsidRPr="00B54CDF">
        <w:rPr>
          <w:rFonts w:ascii="Times New Roman" w:hAnsi="Times New Roman"/>
          <w:sz w:val="28"/>
          <w:szCs w:val="28"/>
        </w:rPr>
        <w:t>С целью развития познавательного интереса к предмету проводятся предметные декады. Предм</w:t>
      </w:r>
      <w:r>
        <w:rPr>
          <w:rFonts w:ascii="Times New Roman" w:hAnsi="Times New Roman"/>
          <w:sz w:val="28"/>
          <w:szCs w:val="28"/>
        </w:rPr>
        <w:t>етные декады были проведены по плану, разработанному в начале</w:t>
      </w:r>
      <w:r w:rsidRPr="00B54CDF">
        <w:rPr>
          <w:rFonts w:ascii="Times New Roman" w:hAnsi="Times New Roman"/>
          <w:sz w:val="28"/>
          <w:szCs w:val="28"/>
        </w:rPr>
        <w:t xml:space="preserve"> учебного года заместителем директора по УВР совместно с руководителями МО и учителями-предме</w:t>
      </w:r>
      <w:r>
        <w:rPr>
          <w:rFonts w:ascii="Times New Roman" w:hAnsi="Times New Roman"/>
          <w:sz w:val="28"/>
          <w:szCs w:val="28"/>
        </w:rPr>
        <w:t xml:space="preserve">тниками. В них приняли участие </w:t>
      </w:r>
      <w:r w:rsidRPr="00B54CDF">
        <w:rPr>
          <w:rFonts w:ascii="Times New Roman" w:hAnsi="Times New Roman"/>
          <w:sz w:val="28"/>
          <w:szCs w:val="28"/>
        </w:rPr>
        <w:t xml:space="preserve">98 </w:t>
      </w:r>
      <w:r>
        <w:rPr>
          <w:rFonts w:ascii="Times New Roman" w:hAnsi="Times New Roman"/>
          <w:sz w:val="28"/>
          <w:szCs w:val="28"/>
        </w:rPr>
        <w:t xml:space="preserve">% </w:t>
      </w:r>
      <w:r>
        <w:rPr>
          <w:rFonts w:ascii="Times New Roman" w:hAnsi="Times New Roman"/>
          <w:sz w:val="28"/>
          <w:szCs w:val="28"/>
        </w:rPr>
        <w:lastRenderedPageBreak/>
        <w:t xml:space="preserve">школьников 2 и 3 ступеней,   </w:t>
      </w:r>
      <w:r w:rsidRPr="00B54CDF">
        <w:rPr>
          <w:rFonts w:ascii="Times New Roman" w:hAnsi="Times New Roman"/>
          <w:sz w:val="28"/>
          <w:szCs w:val="28"/>
        </w:rPr>
        <w:t>100 % первой ступени. При проведении предметных декад использовались разнообразные формы работы с учащимися: олимпиады, творческие конкурсы сочинений, по</w:t>
      </w:r>
      <w:r>
        <w:rPr>
          <w:rFonts w:ascii="Times New Roman" w:hAnsi="Times New Roman"/>
          <w:sz w:val="28"/>
          <w:szCs w:val="28"/>
        </w:rPr>
        <w:t>делок, </w:t>
      </w:r>
      <w:r w:rsidRPr="00B54CDF">
        <w:rPr>
          <w:rFonts w:ascii="Times New Roman" w:hAnsi="Times New Roman"/>
          <w:sz w:val="28"/>
          <w:szCs w:val="28"/>
        </w:rPr>
        <w:t>игры, викторины, выставки, открытые уроки и мероприятия. Учащиеся показали хорошие предметные знания, умение применять знания в различных ситуациях, продемонстрировали коммуникативные навыки, творческие способности.</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B54CDF" w:rsidRDefault="00E7179F" w:rsidP="00E7179F">
      <w:pPr>
        <w:spacing w:after="0" w:line="240" w:lineRule="auto"/>
        <w:ind w:firstLine="708"/>
        <w:jc w:val="both"/>
        <w:rPr>
          <w:rFonts w:ascii="Times New Roman" w:hAnsi="Times New Roman"/>
          <w:b/>
          <w:sz w:val="28"/>
          <w:szCs w:val="28"/>
        </w:rPr>
      </w:pPr>
      <w:r w:rsidRPr="00B54CDF">
        <w:rPr>
          <w:rFonts w:ascii="Times New Roman" w:hAnsi="Times New Roman"/>
          <w:sz w:val="28"/>
          <w:szCs w:val="28"/>
        </w:rPr>
        <w:t xml:space="preserve">Проблемы: невысока активность учителей по </w:t>
      </w:r>
      <w:proofErr w:type="spellStart"/>
      <w:r w:rsidRPr="00B54CDF">
        <w:rPr>
          <w:rFonts w:ascii="Times New Roman" w:hAnsi="Times New Roman"/>
          <w:sz w:val="28"/>
          <w:szCs w:val="28"/>
        </w:rPr>
        <w:t>взаимопосещению</w:t>
      </w:r>
      <w:proofErr w:type="spellEnd"/>
      <w:r w:rsidRPr="00B54CDF">
        <w:rPr>
          <w:rFonts w:ascii="Times New Roman" w:hAnsi="Times New Roman"/>
          <w:sz w:val="28"/>
          <w:szCs w:val="28"/>
        </w:rPr>
        <w:t xml:space="preserve"> уроков.</w:t>
      </w:r>
    </w:p>
    <w:p w:rsidR="00E7179F" w:rsidRPr="0096391C" w:rsidRDefault="00E7179F" w:rsidP="00E7179F">
      <w:pPr>
        <w:spacing w:after="0" w:line="240" w:lineRule="auto"/>
        <w:ind w:firstLine="708"/>
        <w:jc w:val="both"/>
        <w:rPr>
          <w:rFonts w:ascii="Times New Roman" w:hAnsi="Times New Roman"/>
          <w:color w:val="FF0000"/>
          <w:sz w:val="28"/>
          <w:szCs w:val="28"/>
        </w:rPr>
      </w:pPr>
    </w:p>
    <w:p w:rsidR="00E7179F" w:rsidRPr="006B4A55" w:rsidRDefault="00E7179F" w:rsidP="00E7179F">
      <w:pPr>
        <w:spacing w:after="0" w:line="240" w:lineRule="auto"/>
        <w:ind w:firstLine="708"/>
        <w:jc w:val="both"/>
        <w:rPr>
          <w:rFonts w:ascii="Times New Roman" w:hAnsi="Times New Roman"/>
          <w:sz w:val="28"/>
          <w:szCs w:val="28"/>
        </w:rPr>
      </w:pPr>
      <w:r w:rsidRPr="006B4A55">
        <w:rPr>
          <w:rFonts w:ascii="Times New Roman" w:hAnsi="Times New Roman"/>
          <w:sz w:val="28"/>
          <w:szCs w:val="28"/>
        </w:rPr>
        <w:t>Одной из форм методической работы по повышению профессионального мастерства учителя являются открытые уроки, подготовка и проведение открытых мероприяти</w:t>
      </w:r>
      <w:r>
        <w:rPr>
          <w:rFonts w:ascii="Times New Roman" w:hAnsi="Times New Roman"/>
          <w:sz w:val="28"/>
          <w:szCs w:val="28"/>
        </w:rPr>
        <w:t xml:space="preserve">й различного уровня. Посещение </w:t>
      </w:r>
      <w:r w:rsidRPr="006B4A55">
        <w:rPr>
          <w:rFonts w:ascii="Times New Roman" w:hAnsi="Times New Roman"/>
          <w:sz w:val="28"/>
          <w:szCs w:val="28"/>
        </w:rPr>
        <w:t xml:space="preserve">уроков </w:t>
      </w:r>
      <w:r>
        <w:rPr>
          <w:rFonts w:ascii="Times New Roman" w:hAnsi="Times New Roman"/>
          <w:sz w:val="28"/>
          <w:szCs w:val="28"/>
        </w:rPr>
        <w:t xml:space="preserve">директором школы Колесниковой О.В. и </w:t>
      </w:r>
      <w:r w:rsidRPr="006B4A55">
        <w:rPr>
          <w:rFonts w:ascii="Times New Roman" w:hAnsi="Times New Roman"/>
          <w:sz w:val="28"/>
          <w:szCs w:val="28"/>
        </w:rPr>
        <w:t xml:space="preserve">зам. директора по УВР Антоновой Е.П. показало, что учителя: </w:t>
      </w:r>
      <w:proofErr w:type="spellStart"/>
      <w:proofErr w:type="gramStart"/>
      <w:r w:rsidRPr="006B4A55">
        <w:rPr>
          <w:rFonts w:ascii="Times New Roman" w:hAnsi="Times New Roman"/>
          <w:sz w:val="28"/>
          <w:szCs w:val="28"/>
        </w:rPr>
        <w:t>Татосьян</w:t>
      </w:r>
      <w:proofErr w:type="spellEnd"/>
      <w:r w:rsidRPr="006B4A55">
        <w:rPr>
          <w:rFonts w:ascii="Times New Roman" w:hAnsi="Times New Roman"/>
          <w:sz w:val="28"/>
          <w:szCs w:val="28"/>
        </w:rPr>
        <w:t xml:space="preserve"> Э.А. (</w:t>
      </w:r>
      <w:proofErr w:type="spellStart"/>
      <w:r w:rsidRPr="006B4A55">
        <w:rPr>
          <w:rFonts w:ascii="Times New Roman" w:hAnsi="Times New Roman"/>
          <w:sz w:val="28"/>
          <w:szCs w:val="28"/>
        </w:rPr>
        <w:t>нач</w:t>
      </w:r>
      <w:proofErr w:type="spellEnd"/>
      <w:r w:rsidRPr="006B4A55">
        <w:rPr>
          <w:rFonts w:ascii="Times New Roman" w:hAnsi="Times New Roman"/>
          <w:sz w:val="28"/>
          <w:szCs w:val="28"/>
        </w:rPr>
        <w:t xml:space="preserve">. </w:t>
      </w:r>
      <w:proofErr w:type="spellStart"/>
      <w:r w:rsidRPr="006B4A55">
        <w:rPr>
          <w:rFonts w:ascii="Times New Roman" w:hAnsi="Times New Roman"/>
          <w:sz w:val="28"/>
          <w:szCs w:val="28"/>
        </w:rPr>
        <w:t>кл</w:t>
      </w:r>
      <w:proofErr w:type="spellEnd"/>
      <w:r w:rsidRPr="006B4A55">
        <w:rPr>
          <w:rFonts w:ascii="Times New Roman" w:hAnsi="Times New Roman"/>
          <w:sz w:val="28"/>
          <w:szCs w:val="28"/>
        </w:rPr>
        <w:t>.), Черкасова Е.Н. (</w:t>
      </w:r>
      <w:proofErr w:type="spellStart"/>
      <w:r w:rsidRPr="006B4A55">
        <w:rPr>
          <w:rFonts w:ascii="Times New Roman" w:hAnsi="Times New Roman"/>
          <w:sz w:val="28"/>
          <w:szCs w:val="28"/>
        </w:rPr>
        <w:t>нач</w:t>
      </w:r>
      <w:proofErr w:type="spellEnd"/>
      <w:r w:rsidRPr="006B4A55">
        <w:rPr>
          <w:rFonts w:ascii="Times New Roman" w:hAnsi="Times New Roman"/>
          <w:sz w:val="28"/>
          <w:szCs w:val="28"/>
        </w:rPr>
        <w:t xml:space="preserve">. </w:t>
      </w:r>
      <w:proofErr w:type="spellStart"/>
      <w:r w:rsidRPr="006B4A55">
        <w:rPr>
          <w:rFonts w:ascii="Times New Roman" w:hAnsi="Times New Roman"/>
          <w:sz w:val="28"/>
          <w:szCs w:val="28"/>
        </w:rPr>
        <w:t>кл</w:t>
      </w:r>
      <w:proofErr w:type="spellEnd"/>
      <w:r w:rsidRPr="006B4A55">
        <w:rPr>
          <w:rFonts w:ascii="Times New Roman" w:hAnsi="Times New Roman"/>
          <w:sz w:val="28"/>
          <w:szCs w:val="28"/>
        </w:rPr>
        <w:t>.), Михеева Г.Н.(</w:t>
      </w:r>
      <w:proofErr w:type="spellStart"/>
      <w:r w:rsidRPr="006B4A55">
        <w:rPr>
          <w:rFonts w:ascii="Times New Roman" w:hAnsi="Times New Roman"/>
          <w:sz w:val="28"/>
          <w:szCs w:val="28"/>
        </w:rPr>
        <w:t>нач</w:t>
      </w:r>
      <w:proofErr w:type="spellEnd"/>
      <w:r w:rsidRPr="006B4A55">
        <w:rPr>
          <w:rFonts w:ascii="Times New Roman" w:hAnsi="Times New Roman"/>
          <w:sz w:val="28"/>
          <w:szCs w:val="28"/>
        </w:rPr>
        <w:t xml:space="preserve">. </w:t>
      </w:r>
      <w:proofErr w:type="spellStart"/>
      <w:r w:rsidRPr="006B4A55">
        <w:rPr>
          <w:rFonts w:ascii="Times New Roman" w:hAnsi="Times New Roman"/>
          <w:sz w:val="28"/>
          <w:szCs w:val="28"/>
        </w:rPr>
        <w:t>кл</w:t>
      </w:r>
      <w:proofErr w:type="spellEnd"/>
      <w:r w:rsidRPr="006B4A55">
        <w:rPr>
          <w:rFonts w:ascii="Times New Roman" w:hAnsi="Times New Roman"/>
          <w:sz w:val="28"/>
          <w:szCs w:val="28"/>
        </w:rPr>
        <w:t xml:space="preserve">.), </w:t>
      </w:r>
      <w:proofErr w:type="spellStart"/>
      <w:r w:rsidRPr="006B4A55">
        <w:rPr>
          <w:rFonts w:ascii="Times New Roman" w:hAnsi="Times New Roman"/>
          <w:sz w:val="28"/>
          <w:szCs w:val="28"/>
        </w:rPr>
        <w:t>Фергель</w:t>
      </w:r>
      <w:proofErr w:type="spellEnd"/>
      <w:r w:rsidRPr="006B4A55">
        <w:rPr>
          <w:rFonts w:ascii="Times New Roman" w:hAnsi="Times New Roman"/>
          <w:sz w:val="28"/>
          <w:szCs w:val="28"/>
        </w:rPr>
        <w:t xml:space="preserve"> Е.М. (географ.), </w:t>
      </w:r>
      <w:proofErr w:type="spellStart"/>
      <w:r w:rsidRPr="006B4A55">
        <w:rPr>
          <w:rFonts w:ascii="Times New Roman" w:hAnsi="Times New Roman"/>
          <w:sz w:val="28"/>
          <w:szCs w:val="28"/>
        </w:rPr>
        <w:t>Сергун</w:t>
      </w:r>
      <w:proofErr w:type="spellEnd"/>
      <w:r w:rsidRPr="006B4A55">
        <w:rPr>
          <w:rFonts w:ascii="Times New Roman" w:hAnsi="Times New Roman"/>
          <w:sz w:val="28"/>
          <w:szCs w:val="28"/>
        </w:rPr>
        <w:t xml:space="preserve"> С.Н.( рус</w:t>
      </w:r>
      <w:r>
        <w:rPr>
          <w:rFonts w:ascii="Times New Roman" w:hAnsi="Times New Roman"/>
          <w:sz w:val="28"/>
          <w:szCs w:val="28"/>
        </w:rPr>
        <w:t>ск. яз. и литер.</w:t>
      </w:r>
      <w:r w:rsidRPr="006B4A55">
        <w:rPr>
          <w:rFonts w:ascii="Times New Roman" w:hAnsi="Times New Roman"/>
          <w:sz w:val="28"/>
          <w:szCs w:val="28"/>
        </w:rPr>
        <w:t xml:space="preserve">), </w:t>
      </w:r>
      <w:proofErr w:type="spellStart"/>
      <w:r>
        <w:rPr>
          <w:rFonts w:ascii="Times New Roman" w:hAnsi="Times New Roman"/>
          <w:sz w:val="28"/>
          <w:szCs w:val="28"/>
        </w:rPr>
        <w:t>Мусихина</w:t>
      </w:r>
      <w:proofErr w:type="spellEnd"/>
      <w:r>
        <w:rPr>
          <w:rFonts w:ascii="Times New Roman" w:hAnsi="Times New Roman"/>
          <w:sz w:val="28"/>
          <w:szCs w:val="28"/>
        </w:rPr>
        <w:t xml:space="preserve"> Л.В. (</w:t>
      </w:r>
      <w:proofErr w:type="spellStart"/>
      <w:r>
        <w:rPr>
          <w:rFonts w:ascii="Times New Roman" w:hAnsi="Times New Roman"/>
          <w:sz w:val="28"/>
          <w:szCs w:val="28"/>
        </w:rPr>
        <w:t>истор</w:t>
      </w:r>
      <w:proofErr w:type="spellEnd"/>
      <w:r>
        <w:rPr>
          <w:rFonts w:ascii="Times New Roman" w:hAnsi="Times New Roman"/>
          <w:sz w:val="28"/>
          <w:szCs w:val="28"/>
        </w:rPr>
        <w:t>., обществ.), Колесникова О.В.(литер.</w:t>
      </w:r>
      <w:r w:rsidRPr="006B4A55">
        <w:rPr>
          <w:rFonts w:ascii="Times New Roman" w:hAnsi="Times New Roman"/>
          <w:sz w:val="28"/>
          <w:szCs w:val="28"/>
        </w:rPr>
        <w:t xml:space="preserve">), </w:t>
      </w:r>
      <w:proofErr w:type="spellStart"/>
      <w:r w:rsidRPr="006B4A55">
        <w:rPr>
          <w:rFonts w:ascii="Times New Roman" w:hAnsi="Times New Roman"/>
          <w:sz w:val="28"/>
          <w:szCs w:val="28"/>
        </w:rPr>
        <w:t>Касько</w:t>
      </w:r>
      <w:proofErr w:type="spellEnd"/>
      <w:r w:rsidRPr="006B4A55">
        <w:rPr>
          <w:rFonts w:ascii="Times New Roman" w:hAnsi="Times New Roman"/>
          <w:sz w:val="28"/>
          <w:szCs w:val="28"/>
        </w:rPr>
        <w:t xml:space="preserve"> О.Н. (рус. яз., литер.), </w:t>
      </w:r>
      <w:proofErr w:type="spellStart"/>
      <w:r w:rsidRPr="006B4A55">
        <w:rPr>
          <w:rFonts w:ascii="Times New Roman" w:hAnsi="Times New Roman"/>
          <w:sz w:val="28"/>
          <w:szCs w:val="28"/>
        </w:rPr>
        <w:t>Г</w:t>
      </w:r>
      <w:r>
        <w:rPr>
          <w:rFonts w:ascii="Times New Roman" w:hAnsi="Times New Roman"/>
          <w:sz w:val="28"/>
          <w:szCs w:val="28"/>
        </w:rPr>
        <w:t>авинская</w:t>
      </w:r>
      <w:proofErr w:type="spellEnd"/>
      <w:r>
        <w:rPr>
          <w:rFonts w:ascii="Times New Roman" w:hAnsi="Times New Roman"/>
          <w:sz w:val="28"/>
          <w:szCs w:val="28"/>
        </w:rPr>
        <w:t xml:space="preserve"> О.В. </w:t>
      </w:r>
      <w:r w:rsidRPr="006B4A55">
        <w:rPr>
          <w:rFonts w:ascii="Times New Roman" w:hAnsi="Times New Roman"/>
          <w:sz w:val="28"/>
          <w:szCs w:val="28"/>
        </w:rPr>
        <w:t>(</w:t>
      </w:r>
      <w:proofErr w:type="spellStart"/>
      <w:r w:rsidRPr="006B4A55">
        <w:rPr>
          <w:rFonts w:ascii="Times New Roman" w:hAnsi="Times New Roman"/>
          <w:sz w:val="28"/>
          <w:szCs w:val="28"/>
        </w:rPr>
        <w:t>нач.кл</w:t>
      </w:r>
      <w:proofErr w:type="spellEnd"/>
      <w:r w:rsidRPr="006B4A55">
        <w:rPr>
          <w:rFonts w:ascii="Times New Roman" w:hAnsi="Times New Roman"/>
          <w:sz w:val="28"/>
          <w:szCs w:val="28"/>
        </w:rPr>
        <w:t xml:space="preserve">.), </w:t>
      </w:r>
      <w:proofErr w:type="spellStart"/>
      <w:r>
        <w:rPr>
          <w:rFonts w:ascii="Times New Roman" w:hAnsi="Times New Roman"/>
          <w:sz w:val="28"/>
          <w:szCs w:val="28"/>
        </w:rPr>
        <w:t>Шумейкина</w:t>
      </w:r>
      <w:proofErr w:type="spellEnd"/>
      <w:r>
        <w:rPr>
          <w:rFonts w:ascii="Times New Roman" w:hAnsi="Times New Roman"/>
          <w:sz w:val="28"/>
          <w:szCs w:val="28"/>
        </w:rPr>
        <w:t xml:space="preserve"> О.И.</w:t>
      </w:r>
      <w:r w:rsidRPr="006B4A55">
        <w:rPr>
          <w:rFonts w:ascii="Times New Roman" w:hAnsi="Times New Roman"/>
          <w:sz w:val="28"/>
          <w:szCs w:val="28"/>
        </w:rPr>
        <w:t xml:space="preserve"> (</w:t>
      </w:r>
      <w:proofErr w:type="spellStart"/>
      <w:r w:rsidRPr="006B4A55">
        <w:rPr>
          <w:rFonts w:ascii="Times New Roman" w:hAnsi="Times New Roman"/>
          <w:sz w:val="28"/>
          <w:szCs w:val="28"/>
        </w:rPr>
        <w:t>нач.кл</w:t>
      </w:r>
      <w:proofErr w:type="spellEnd"/>
      <w:r w:rsidRPr="006B4A5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 (англ.яз., </w:t>
      </w:r>
      <w:proofErr w:type="spellStart"/>
      <w:r>
        <w:rPr>
          <w:rFonts w:ascii="Times New Roman" w:hAnsi="Times New Roman"/>
          <w:sz w:val="28"/>
          <w:szCs w:val="28"/>
        </w:rPr>
        <w:t>матем</w:t>
      </w:r>
      <w:proofErr w:type="spellEnd"/>
      <w:r>
        <w:rPr>
          <w:rFonts w:ascii="Times New Roman" w:hAnsi="Times New Roman"/>
          <w:sz w:val="28"/>
          <w:szCs w:val="28"/>
        </w:rPr>
        <w:t>.)</w:t>
      </w:r>
      <w:r w:rsidRPr="006B4A55">
        <w:rPr>
          <w:rFonts w:ascii="Times New Roman" w:hAnsi="Times New Roman"/>
          <w:sz w:val="28"/>
          <w:szCs w:val="28"/>
        </w:rPr>
        <w:t xml:space="preserve"> владеют методикой преподавания</w:t>
      </w:r>
      <w:proofErr w:type="gramEnd"/>
      <w:r w:rsidRPr="006B4A55">
        <w:rPr>
          <w:rFonts w:ascii="Times New Roman" w:hAnsi="Times New Roman"/>
          <w:sz w:val="28"/>
          <w:szCs w:val="28"/>
        </w:rPr>
        <w:t xml:space="preserve"> предметов на достаточно высоком уровне, обладают профессиональной компетентностью. Уроки и внеурочные занятия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6B4A55">
        <w:rPr>
          <w:rFonts w:ascii="Times New Roman" w:hAnsi="Times New Roman"/>
          <w:i/>
          <w:sz w:val="28"/>
          <w:szCs w:val="28"/>
        </w:rPr>
        <w:t>.</w:t>
      </w:r>
      <w:r w:rsidRPr="006B4A55">
        <w:rPr>
          <w:rFonts w:ascii="Times New Roman" w:hAnsi="Times New Roman"/>
          <w:sz w:val="28"/>
          <w:szCs w:val="28"/>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w:t>
      </w:r>
      <w:r>
        <w:rPr>
          <w:rFonts w:ascii="Times New Roman" w:hAnsi="Times New Roman"/>
          <w:sz w:val="28"/>
          <w:szCs w:val="28"/>
        </w:rPr>
        <w:t xml:space="preserve"> </w:t>
      </w:r>
      <w:r w:rsidRPr="006B4A55">
        <w:rPr>
          <w:rFonts w:ascii="Times New Roman" w:hAnsi="Times New Roman"/>
          <w:sz w:val="28"/>
          <w:szCs w:val="28"/>
        </w:rPr>
        <w:t>Отмечается</w:t>
      </w:r>
      <w:r>
        <w:rPr>
          <w:rFonts w:ascii="Times New Roman" w:hAnsi="Times New Roman"/>
          <w:sz w:val="28"/>
          <w:szCs w:val="28"/>
        </w:rPr>
        <w:t xml:space="preserve"> </w:t>
      </w:r>
      <w:r w:rsidRPr="006B4A55">
        <w:rPr>
          <w:rFonts w:ascii="Times New Roman" w:hAnsi="Times New Roman"/>
          <w:sz w:val="28"/>
          <w:szCs w:val="28"/>
        </w:rPr>
        <w:t>высокое мастерство учителей, а именно: соответствие пр</w:t>
      </w:r>
      <w:r>
        <w:rPr>
          <w:rFonts w:ascii="Times New Roman" w:hAnsi="Times New Roman"/>
          <w:sz w:val="28"/>
          <w:szCs w:val="28"/>
        </w:rPr>
        <w:t xml:space="preserve">именяемых форм и методов работы содержанию урока, </w:t>
      </w:r>
      <w:r w:rsidRPr="006B4A55">
        <w:rPr>
          <w:rFonts w:ascii="Times New Roman" w:hAnsi="Times New Roman"/>
          <w:sz w:val="28"/>
          <w:szCs w:val="28"/>
        </w:rPr>
        <w:t xml:space="preserve">владение приемами активизации познавательной деятельности учащихся, знаний и умений правильно применить элементы педагогических технологий. Учителя начальных классов, работающие по ФГОС, применяя </w:t>
      </w:r>
      <w:proofErr w:type="spellStart"/>
      <w:r w:rsidRPr="006B4A55">
        <w:rPr>
          <w:rFonts w:ascii="Times New Roman" w:hAnsi="Times New Roman"/>
          <w:sz w:val="28"/>
          <w:szCs w:val="28"/>
        </w:rPr>
        <w:t>системно-деятельностный</w:t>
      </w:r>
      <w:proofErr w:type="spellEnd"/>
      <w:r w:rsidRPr="006B4A55">
        <w:rPr>
          <w:rFonts w:ascii="Times New Roman" w:hAnsi="Times New Roman"/>
          <w:sz w:val="28"/>
          <w:szCs w:val="28"/>
        </w:rPr>
        <w:t xml:space="preserve"> подход в обучении, достигают предметных и </w:t>
      </w:r>
      <w:proofErr w:type="spellStart"/>
      <w:r w:rsidRPr="006B4A55">
        <w:rPr>
          <w:rFonts w:ascii="Times New Roman" w:hAnsi="Times New Roman"/>
          <w:sz w:val="28"/>
          <w:szCs w:val="28"/>
        </w:rPr>
        <w:t>метапредметных</w:t>
      </w:r>
      <w:proofErr w:type="spellEnd"/>
      <w:r w:rsidRPr="006B4A55">
        <w:rPr>
          <w:rFonts w:ascii="Times New Roman" w:hAnsi="Times New Roman"/>
          <w:sz w:val="28"/>
          <w:szCs w:val="28"/>
        </w:rPr>
        <w:t xml:space="preserve"> результатов.</w:t>
      </w:r>
    </w:p>
    <w:p w:rsidR="00E7179F" w:rsidRPr="0096391C" w:rsidRDefault="00E7179F" w:rsidP="00E7179F">
      <w:pPr>
        <w:pStyle w:val="a8"/>
        <w:spacing w:before="0" w:beforeAutospacing="0" w:after="0" w:afterAutospacing="0"/>
        <w:ind w:firstLine="708"/>
        <w:rPr>
          <w:color w:val="FF0000"/>
          <w:sz w:val="28"/>
          <w:szCs w:val="28"/>
        </w:rPr>
      </w:pPr>
      <w:r w:rsidRPr="006B4A55">
        <w:rPr>
          <w:sz w:val="28"/>
          <w:szCs w:val="28"/>
        </w:rPr>
        <w:t xml:space="preserve">Высшей формой коллективной методической работы остаётся </w:t>
      </w:r>
      <w:r w:rsidRPr="006B4A55">
        <w:rPr>
          <w:b/>
          <w:sz w:val="28"/>
          <w:szCs w:val="28"/>
        </w:rPr>
        <w:t>педагогический совет</w:t>
      </w:r>
      <w:r w:rsidRPr="006B4A55">
        <w:rPr>
          <w:sz w:val="28"/>
          <w:szCs w:val="28"/>
        </w:rPr>
        <w:t>. В прошедшем учебном году было проведено</w:t>
      </w:r>
      <w:r>
        <w:rPr>
          <w:sz w:val="28"/>
          <w:szCs w:val="28"/>
        </w:rPr>
        <w:t xml:space="preserve"> </w:t>
      </w:r>
      <w:r w:rsidR="00F821F6">
        <w:rPr>
          <w:sz w:val="28"/>
          <w:szCs w:val="28"/>
        </w:rPr>
        <w:t>4</w:t>
      </w:r>
      <w:r>
        <w:rPr>
          <w:sz w:val="28"/>
          <w:szCs w:val="28"/>
        </w:rPr>
        <w:t xml:space="preserve"> </w:t>
      </w:r>
      <w:proofErr w:type="gramStart"/>
      <w:r w:rsidRPr="006B4A55">
        <w:rPr>
          <w:sz w:val="28"/>
          <w:szCs w:val="28"/>
        </w:rPr>
        <w:t>тематических</w:t>
      </w:r>
      <w:proofErr w:type="gramEnd"/>
      <w:r w:rsidRPr="006B4A55">
        <w:rPr>
          <w:sz w:val="28"/>
          <w:szCs w:val="28"/>
        </w:rPr>
        <w:t xml:space="preserve"> педагогических совета и</w:t>
      </w:r>
      <w:r>
        <w:rPr>
          <w:sz w:val="28"/>
          <w:szCs w:val="28"/>
        </w:rPr>
        <w:t xml:space="preserve"> </w:t>
      </w:r>
      <w:r w:rsidRPr="00E72348">
        <w:rPr>
          <w:sz w:val="28"/>
          <w:szCs w:val="28"/>
        </w:rPr>
        <w:t>4</w:t>
      </w:r>
      <w:r>
        <w:rPr>
          <w:color w:val="FF0000"/>
          <w:sz w:val="28"/>
          <w:szCs w:val="28"/>
        </w:rPr>
        <w:t xml:space="preserve"> </w:t>
      </w:r>
      <w:r w:rsidRPr="006B4A55">
        <w:rPr>
          <w:sz w:val="28"/>
          <w:szCs w:val="28"/>
        </w:rPr>
        <w:t>организационных.</w:t>
      </w:r>
    </w:p>
    <w:p w:rsidR="005777FE" w:rsidRDefault="005777FE" w:rsidP="00270D93">
      <w:pPr>
        <w:spacing w:after="0" w:line="240" w:lineRule="auto"/>
        <w:rPr>
          <w:rFonts w:ascii="Times New Roman" w:hAnsi="Times New Roman"/>
          <w:b/>
          <w:sz w:val="28"/>
          <w:szCs w:val="28"/>
        </w:rPr>
      </w:pPr>
    </w:p>
    <w:p w:rsidR="005777FE" w:rsidRDefault="00E7179F" w:rsidP="005777FE">
      <w:pPr>
        <w:spacing w:after="0" w:line="240" w:lineRule="auto"/>
        <w:jc w:val="center"/>
        <w:rPr>
          <w:rFonts w:ascii="Times New Roman" w:hAnsi="Times New Roman"/>
          <w:sz w:val="28"/>
          <w:szCs w:val="28"/>
        </w:rPr>
      </w:pPr>
      <w:r w:rsidRPr="006B4A55">
        <w:rPr>
          <w:rFonts w:ascii="Times New Roman" w:hAnsi="Times New Roman"/>
          <w:b/>
          <w:sz w:val="28"/>
          <w:szCs w:val="28"/>
        </w:rPr>
        <w:t>Участие в профессиональных и творческих конкурсах.</w:t>
      </w:r>
    </w:p>
    <w:p w:rsidR="00E7179F" w:rsidRDefault="00E7179F" w:rsidP="005777FE">
      <w:pPr>
        <w:spacing w:after="0" w:line="240" w:lineRule="auto"/>
        <w:rPr>
          <w:rFonts w:ascii="Times New Roman" w:hAnsi="Times New Roman"/>
          <w:sz w:val="28"/>
          <w:szCs w:val="28"/>
        </w:rPr>
      </w:pPr>
      <w:r w:rsidRPr="006B4A55">
        <w:rPr>
          <w:rFonts w:ascii="Times New Roman" w:hAnsi="Times New Roman"/>
          <w:sz w:val="28"/>
          <w:szCs w:val="28"/>
        </w:rPr>
        <w:t>Учителя школы имеют хорошую методическую подготовку.</w:t>
      </w:r>
      <w:r>
        <w:rPr>
          <w:rFonts w:ascii="Times New Roman" w:hAnsi="Times New Roman"/>
          <w:sz w:val="28"/>
          <w:szCs w:val="28"/>
        </w:rPr>
        <w:t xml:space="preserve"> </w:t>
      </w:r>
      <w:r w:rsidRPr="009777B6">
        <w:rPr>
          <w:rFonts w:ascii="Times New Roman" w:hAnsi="Times New Roman"/>
          <w:sz w:val="28"/>
          <w:szCs w:val="28"/>
        </w:rPr>
        <w:t xml:space="preserve">В муниципальном этапе </w:t>
      </w:r>
      <w:r>
        <w:rPr>
          <w:rFonts w:ascii="Times New Roman" w:hAnsi="Times New Roman"/>
          <w:sz w:val="28"/>
          <w:szCs w:val="28"/>
        </w:rPr>
        <w:t xml:space="preserve">краевого профессионального </w:t>
      </w:r>
      <w:r w:rsidRPr="009777B6">
        <w:rPr>
          <w:rFonts w:ascii="Times New Roman" w:hAnsi="Times New Roman"/>
          <w:sz w:val="28"/>
          <w:szCs w:val="28"/>
        </w:rPr>
        <w:t>конкурса «</w:t>
      </w:r>
      <w:r>
        <w:rPr>
          <w:rFonts w:ascii="Times New Roman" w:hAnsi="Times New Roman"/>
          <w:sz w:val="28"/>
          <w:szCs w:val="28"/>
        </w:rPr>
        <w:t>Педагог-психолог</w:t>
      </w:r>
      <w:r w:rsidRPr="009777B6">
        <w:rPr>
          <w:rFonts w:ascii="Times New Roman" w:hAnsi="Times New Roman"/>
          <w:sz w:val="28"/>
          <w:szCs w:val="28"/>
        </w:rPr>
        <w:t>»</w:t>
      </w:r>
      <w:r>
        <w:rPr>
          <w:rFonts w:ascii="Times New Roman" w:hAnsi="Times New Roman"/>
          <w:sz w:val="28"/>
          <w:szCs w:val="28"/>
        </w:rPr>
        <w:t xml:space="preserve"> в 2020 году</w:t>
      </w:r>
      <w:r w:rsidRPr="009777B6">
        <w:rPr>
          <w:rFonts w:ascii="Times New Roman" w:hAnsi="Times New Roman"/>
          <w:sz w:val="28"/>
          <w:szCs w:val="28"/>
        </w:rPr>
        <w:t xml:space="preserve"> приняла учас</w:t>
      </w:r>
      <w:r>
        <w:rPr>
          <w:rFonts w:ascii="Times New Roman" w:hAnsi="Times New Roman"/>
          <w:sz w:val="28"/>
          <w:szCs w:val="28"/>
        </w:rPr>
        <w:t>тие</w:t>
      </w:r>
      <w:r w:rsidR="005777FE">
        <w:rPr>
          <w:rFonts w:ascii="Times New Roman" w:hAnsi="Times New Roman"/>
          <w:sz w:val="28"/>
          <w:szCs w:val="28"/>
        </w:rPr>
        <w:t xml:space="preserve">  </w:t>
      </w:r>
      <w:proofErr w:type="spellStart"/>
      <w:r>
        <w:rPr>
          <w:rFonts w:ascii="Times New Roman" w:hAnsi="Times New Roman"/>
          <w:sz w:val="28"/>
          <w:szCs w:val="28"/>
        </w:rPr>
        <w:t>Гавинская</w:t>
      </w:r>
      <w:proofErr w:type="spellEnd"/>
      <w:r>
        <w:rPr>
          <w:rFonts w:ascii="Times New Roman" w:hAnsi="Times New Roman"/>
          <w:sz w:val="28"/>
          <w:szCs w:val="28"/>
        </w:rPr>
        <w:t xml:space="preserve"> О.В.</w:t>
      </w:r>
      <w:r w:rsidRPr="009777B6">
        <w:rPr>
          <w:rFonts w:ascii="Times New Roman" w:hAnsi="Times New Roman"/>
          <w:sz w:val="28"/>
          <w:szCs w:val="28"/>
        </w:rPr>
        <w:t xml:space="preserve">, став </w:t>
      </w:r>
      <w:r>
        <w:rPr>
          <w:rFonts w:ascii="Times New Roman" w:hAnsi="Times New Roman"/>
          <w:sz w:val="28"/>
          <w:szCs w:val="28"/>
        </w:rPr>
        <w:t>победителем</w:t>
      </w:r>
      <w:r w:rsidRPr="009777B6">
        <w:rPr>
          <w:rFonts w:ascii="Times New Roman" w:hAnsi="Times New Roman"/>
          <w:sz w:val="28"/>
          <w:szCs w:val="28"/>
        </w:rPr>
        <w:t>.</w:t>
      </w:r>
      <w:r w:rsidR="00E72348">
        <w:rPr>
          <w:rFonts w:ascii="Times New Roman" w:hAnsi="Times New Roman"/>
          <w:sz w:val="28"/>
          <w:szCs w:val="28"/>
        </w:rPr>
        <w:t xml:space="preserve"> Она приняла участие в </w:t>
      </w:r>
      <w:r>
        <w:rPr>
          <w:rFonts w:ascii="Times New Roman" w:hAnsi="Times New Roman"/>
          <w:sz w:val="28"/>
          <w:szCs w:val="28"/>
        </w:rPr>
        <w:t>краевом этапе одноимённого конкурса.</w:t>
      </w:r>
    </w:p>
    <w:p w:rsidR="00E7179F" w:rsidRDefault="00E7179F" w:rsidP="001B4BC3">
      <w:pPr>
        <w:spacing w:after="0" w:line="240" w:lineRule="auto"/>
        <w:rPr>
          <w:rFonts w:ascii="Times New Roman" w:hAnsi="Times New Roman"/>
          <w:sz w:val="28"/>
          <w:szCs w:val="28"/>
        </w:rPr>
      </w:pPr>
      <w:proofErr w:type="spellStart"/>
      <w:r>
        <w:rPr>
          <w:rFonts w:ascii="Times New Roman" w:hAnsi="Times New Roman"/>
          <w:sz w:val="28"/>
          <w:szCs w:val="28"/>
        </w:rPr>
        <w:t>Назмуханова</w:t>
      </w:r>
      <w:proofErr w:type="spellEnd"/>
      <w:r>
        <w:rPr>
          <w:rFonts w:ascii="Times New Roman" w:hAnsi="Times New Roman"/>
          <w:sz w:val="28"/>
          <w:szCs w:val="28"/>
        </w:rPr>
        <w:t xml:space="preserve"> Я.Н. приняла участие в региональном конкурсе «Новый учитель – новой школе».</w:t>
      </w:r>
    </w:p>
    <w:p w:rsidR="00E7179F" w:rsidRPr="006B4A55" w:rsidRDefault="00E7179F" w:rsidP="001B4BC3">
      <w:pPr>
        <w:spacing w:after="0" w:line="240" w:lineRule="auto"/>
        <w:rPr>
          <w:rFonts w:ascii="Times New Roman" w:hAnsi="Times New Roman"/>
          <w:sz w:val="28"/>
          <w:szCs w:val="28"/>
        </w:rPr>
      </w:pP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 стала участником краевого конкурса «Педагогические династии», номинация «Чтоб не распалась связь времён».</w:t>
      </w:r>
    </w:p>
    <w:p w:rsidR="00E7179F" w:rsidRPr="0096391C" w:rsidRDefault="00E7179F" w:rsidP="005777FE">
      <w:pPr>
        <w:pStyle w:val="a8"/>
        <w:spacing w:before="0" w:beforeAutospacing="0" w:after="0" w:afterAutospacing="0"/>
        <w:jc w:val="left"/>
        <w:rPr>
          <w:b/>
          <w:color w:val="FF0000"/>
          <w:sz w:val="28"/>
          <w:szCs w:val="28"/>
        </w:rPr>
      </w:pPr>
    </w:p>
    <w:p w:rsidR="00E7179F" w:rsidRPr="006B4A55" w:rsidRDefault="00E7179F" w:rsidP="00E7179F">
      <w:pPr>
        <w:pStyle w:val="a8"/>
        <w:spacing w:before="0" w:beforeAutospacing="0" w:after="0" w:afterAutospacing="0"/>
        <w:jc w:val="center"/>
        <w:rPr>
          <w:sz w:val="28"/>
          <w:szCs w:val="28"/>
        </w:rPr>
      </w:pPr>
      <w:r w:rsidRPr="006B4A55">
        <w:rPr>
          <w:b/>
          <w:sz w:val="28"/>
          <w:szCs w:val="28"/>
        </w:rPr>
        <w:t>Работа  методических объединений.</w:t>
      </w:r>
    </w:p>
    <w:p w:rsidR="00E7179F" w:rsidRPr="0096391C" w:rsidRDefault="00E7179F" w:rsidP="00E7179F">
      <w:pPr>
        <w:shd w:val="clear" w:color="auto" w:fill="FFFFFF"/>
        <w:spacing w:after="0" w:line="240" w:lineRule="auto"/>
        <w:jc w:val="both"/>
        <w:rPr>
          <w:rFonts w:ascii="Times New Roman" w:hAnsi="Times New Roman"/>
          <w:bCs/>
          <w:color w:val="FF0000"/>
          <w:sz w:val="28"/>
          <w:szCs w:val="28"/>
        </w:rPr>
      </w:pPr>
      <w:r w:rsidRPr="0096391C">
        <w:rPr>
          <w:rFonts w:ascii="Times New Roman" w:hAnsi="Times New Roman"/>
          <w:bCs/>
          <w:color w:val="FF0000"/>
          <w:sz w:val="28"/>
          <w:szCs w:val="28"/>
        </w:rPr>
        <w:lastRenderedPageBreak/>
        <w:tab/>
      </w:r>
    </w:p>
    <w:p w:rsidR="00E7179F" w:rsidRDefault="00E7179F" w:rsidP="00E7179F">
      <w:pPr>
        <w:shd w:val="clear" w:color="auto" w:fill="FFFFFF"/>
        <w:spacing w:after="0" w:line="240" w:lineRule="auto"/>
        <w:ind w:firstLine="708"/>
        <w:jc w:val="both"/>
        <w:rPr>
          <w:rFonts w:ascii="Times New Roman" w:hAnsi="Times New Roman"/>
          <w:sz w:val="28"/>
          <w:szCs w:val="28"/>
        </w:rPr>
      </w:pPr>
      <w:r w:rsidRPr="00092344">
        <w:rPr>
          <w:rFonts w:ascii="Times New Roman" w:hAnsi="Times New Roman"/>
          <w:bCs/>
          <w:sz w:val="28"/>
          <w:szCs w:val="28"/>
        </w:rPr>
        <w:t>Школьные методические объединения</w:t>
      </w:r>
      <w:r w:rsidRPr="00092344">
        <w:rPr>
          <w:rFonts w:ascii="Times New Roman" w:hAnsi="Times New Roman"/>
          <w:b/>
          <w:bCs/>
          <w:sz w:val="28"/>
          <w:szCs w:val="28"/>
        </w:rPr>
        <w:t xml:space="preserve"> (ШМО) </w:t>
      </w:r>
      <w:r w:rsidRPr="00092344">
        <w:rPr>
          <w:rFonts w:ascii="Times New Roman" w:hAnsi="Times New Roman"/>
          <w:sz w:val="28"/>
          <w:szCs w:val="28"/>
        </w:rPr>
        <w:t xml:space="preserve">созданы по циклам предметов и воспитательной работы (МО классных руководителей). В школе осуществляют методическую деятельность </w:t>
      </w:r>
      <w:r>
        <w:rPr>
          <w:rFonts w:ascii="Times New Roman" w:hAnsi="Times New Roman"/>
          <w:b/>
          <w:sz w:val="28"/>
          <w:szCs w:val="28"/>
        </w:rPr>
        <w:t>три</w:t>
      </w:r>
      <w:r w:rsidRPr="00092344">
        <w:rPr>
          <w:rFonts w:ascii="Times New Roman" w:hAnsi="Times New Roman"/>
          <w:sz w:val="28"/>
          <w:szCs w:val="28"/>
        </w:rPr>
        <w:t xml:space="preserve"> п</w:t>
      </w:r>
      <w:r>
        <w:rPr>
          <w:rFonts w:ascii="Times New Roman" w:hAnsi="Times New Roman"/>
          <w:sz w:val="28"/>
          <w:szCs w:val="28"/>
        </w:rPr>
        <w:t xml:space="preserve">редметных ШМО и одна творческая </w:t>
      </w:r>
      <w:r w:rsidRPr="00092344">
        <w:rPr>
          <w:rFonts w:ascii="Times New Roman" w:hAnsi="Times New Roman"/>
          <w:sz w:val="28"/>
          <w:szCs w:val="28"/>
        </w:rPr>
        <w:t>группа.</w:t>
      </w:r>
    </w:p>
    <w:p w:rsidR="00E7179F" w:rsidRDefault="00E7179F" w:rsidP="00E7179F">
      <w:pPr>
        <w:shd w:val="clear" w:color="auto" w:fill="FFFFFF"/>
        <w:spacing w:after="0" w:line="240" w:lineRule="auto"/>
        <w:ind w:firstLine="708"/>
        <w:jc w:val="both"/>
        <w:rPr>
          <w:rFonts w:ascii="Times New Roman" w:hAnsi="Times New Roman"/>
          <w:sz w:val="28"/>
          <w:szCs w:val="28"/>
        </w:rPr>
      </w:pPr>
      <w:r w:rsidRPr="00092344">
        <w:rPr>
          <w:rFonts w:ascii="Times New Roman" w:hAnsi="Times New Roman"/>
          <w:spacing w:val="-1"/>
          <w:sz w:val="28"/>
          <w:szCs w:val="28"/>
        </w:rPr>
        <w:t xml:space="preserve">Основное направление - поиск новых технологий, которые влияют на развитие умений и </w:t>
      </w:r>
      <w:r w:rsidRPr="00092344">
        <w:rPr>
          <w:rFonts w:ascii="Times New Roman" w:hAnsi="Times New Roman"/>
          <w:sz w:val="28"/>
          <w:szCs w:val="28"/>
        </w:rPr>
        <w:t xml:space="preserve">навыков учащихся.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E7179F" w:rsidRPr="003B68FD" w:rsidRDefault="00E7179F" w:rsidP="00E7179F">
      <w:pPr>
        <w:shd w:val="clear" w:color="auto" w:fill="FFFFFF"/>
        <w:spacing w:after="0" w:line="240" w:lineRule="auto"/>
        <w:ind w:firstLine="708"/>
        <w:jc w:val="both"/>
        <w:rPr>
          <w:rFonts w:ascii="Times New Roman" w:hAnsi="Times New Roman"/>
          <w:sz w:val="28"/>
          <w:szCs w:val="28"/>
        </w:rPr>
      </w:pPr>
      <w:r w:rsidRPr="00092344">
        <w:rPr>
          <w:rFonts w:ascii="Times New Roman" w:hAnsi="Times New Roman"/>
          <w:sz w:val="28"/>
          <w:szCs w:val="28"/>
        </w:rPr>
        <w:t>Главной задачей р</w:t>
      </w:r>
      <w:r>
        <w:rPr>
          <w:rFonts w:ascii="Times New Roman" w:hAnsi="Times New Roman"/>
          <w:sz w:val="28"/>
          <w:szCs w:val="28"/>
        </w:rPr>
        <w:t>аботы методических объединений </w:t>
      </w:r>
      <w:r w:rsidRPr="00092344">
        <w:rPr>
          <w:rFonts w:ascii="Times New Roman" w:hAnsi="Times New Roman"/>
          <w:sz w:val="28"/>
          <w:szCs w:val="28"/>
        </w:rPr>
        <w:t xml:space="preserve">являлось совершенствование педагогического мастерства учителя.  Каждое методическое объединение имело свой план работы, в соответствии с темой и целью методической работы школы.  </w:t>
      </w:r>
      <w:proofErr w:type="gramStart"/>
      <w:r w:rsidRPr="00092344">
        <w:rPr>
          <w:rFonts w:ascii="Times New Roman" w:hAnsi="Times New Roman"/>
          <w:sz w:val="28"/>
          <w:szCs w:val="28"/>
        </w:rPr>
        <w:t xml:space="preserve">На заседаниях школьных методических объединений обсуждались следующие вопросы: знакомство с  планом работы на учебный год;  с нормативно-правовой базой, работа с образовательными стандартами; согласование рабочих программ; преемственность в работе  </w:t>
      </w:r>
      <w:proofErr w:type="spellStart"/>
      <w:r w:rsidRPr="00092344">
        <w:rPr>
          <w:rFonts w:ascii="Times New Roman" w:hAnsi="Times New Roman"/>
          <w:sz w:val="28"/>
          <w:szCs w:val="28"/>
        </w:rPr>
        <w:t>предшколы</w:t>
      </w:r>
      <w:proofErr w:type="spellEnd"/>
      <w:r w:rsidRPr="00092344">
        <w:rPr>
          <w:rFonts w:ascii="Times New Roman" w:hAnsi="Times New Roman"/>
          <w:sz w:val="28"/>
          <w:szCs w:val="28"/>
        </w:rPr>
        <w:t>,  начальных классов, основного и старшего звена; методы работы по ликвидации пробелов в знаниях учащихся; методы работы с учащимися, имеющими повышенную мотивацию к учебно-познавательной деятельности;</w:t>
      </w:r>
      <w:proofErr w:type="gramEnd"/>
      <w:r w:rsidRPr="00092344">
        <w:rPr>
          <w:rFonts w:ascii="Times New Roman" w:hAnsi="Times New Roman"/>
          <w:sz w:val="28"/>
          <w:szCs w:val="28"/>
        </w:rPr>
        <w:t xml:space="preserve"> формы и методы  промежуточного и итогового контроля; отчеты учителей по темам самообразования; новые технологии и проблемы их внедрения в практику, итоговая аттестация учащихся, подготовка и проведение экзамена  в форме ГИА и ЕГЭ, итоги контрольных срезов,  анализ работы МО за учебный год. </w:t>
      </w:r>
    </w:p>
    <w:p w:rsidR="00E7179F" w:rsidRPr="00F905DE" w:rsidRDefault="00E7179F" w:rsidP="00E7179F">
      <w:pPr>
        <w:spacing w:after="0" w:line="240" w:lineRule="auto"/>
        <w:ind w:firstLine="708"/>
        <w:jc w:val="both"/>
        <w:rPr>
          <w:rFonts w:ascii="Times New Roman" w:hAnsi="Times New Roman"/>
          <w:sz w:val="28"/>
          <w:szCs w:val="28"/>
        </w:rPr>
      </w:pPr>
      <w:r w:rsidRPr="00F905DE">
        <w:rPr>
          <w:rFonts w:ascii="Times New Roman" w:hAnsi="Times New Roman"/>
          <w:sz w:val="28"/>
          <w:szCs w:val="28"/>
        </w:rPr>
        <w:t>Методический совет работал над опреде</w:t>
      </w:r>
      <w:r>
        <w:rPr>
          <w:rFonts w:ascii="Times New Roman" w:hAnsi="Times New Roman"/>
          <w:sz w:val="28"/>
          <w:szCs w:val="28"/>
        </w:rPr>
        <w:t xml:space="preserve">лением </w:t>
      </w:r>
      <w:r w:rsidRPr="00F905DE">
        <w:rPr>
          <w:rFonts w:ascii="Times New Roman" w:hAnsi="Times New Roman"/>
          <w:sz w:val="28"/>
          <w:szCs w:val="28"/>
        </w:rPr>
        <w:t>эффективных форм подготовки учеников к Всероссийс</w:t>
      </w:r>
      <w:r>
        <w:rPr>
          <w:rFonts w:ascii="Times New Roman" w:hAnsi="Times New Roman"/>
          <w:sz w:val="28"/>
          <w:szCs w:val="28"/>
        </w:rPr>
        <w:t xml:space="preserve">кой олимпиаде школьников </w:t>
      </w:r>
      <w:r w:rsidRPr="00F905DE">
        <w:rPr>
          <w:rFonts w:ascii="Times New Roman" w:hAnsi="Times New Roman"/>
          <w:sz w:val="28"/>
          <w:szCs w:val="28"/>
        </w:rPr>
        <w:t xml:space="preserve">и проведением школьного этапа олимпиады. </w:t>
      </w:r>
    </w:p>
    <w:p w:rsidR="00E7179F" w:rsidRPr="00F905DE" w:rsidRDefault="00E7179F" w:rsidP="00E7179F">
      <w:pPr>
        <w:spacing w:after="0" w:line="240" w:lineRule="auto"/>
        <w:jc w:val="both"/>
        <w:rPr>
          <w:rFonts w:ascii="Times New Roman" w:hAnsi="Times New Roman"/>
          <w:b/>
          <w:i/>
          <w:sz w:val="28"/>
          <w:szCs w:val="28"/>
          <w:u w:val="single"/>
        </w:rPr>
      </w:pPr>
    </w:p>
    <w:p w:rsidR="00E7179F" w:rsidRPr="00F905DE" w:rsidRDefault="00E7179F" w:rsidP="001B4BC3">
      <w:pPr>
        <w:spacing w:after="0" w:line="240" w:lineRule="auto"/>
        <w:ind w:firstLine="708"/>
        <w:jc w:val="center"/>
        <w:rPr>
          <w:rFonts w:ascii="Times New Roman" w:hAnsi="Times New Roman"/>
          <w:b/>
          <w:i/>
          <w:sz w:val="28"/>
          <w:szCs w:val="28"/>
          <w:u w:val="single"/>
        </w:rPr>
      </w:pPr>
      <w:r w:rsidRPr="00F905DE">
        <w:rPr>
          <w:rFonts w:ascii="Times New Roman" w:hAnsi="Times New Roman"/>
          <w:b/>
          <w:i/>
          <w:sz w:val="28"/>
          <w:szCs w:val="28"/>
          <w:u w:val="single"/>
        </w:rPr>
        <w:t>Таблица призёров</w:t>
      </w:r>
      <w:r>
        <w:rPr>
          <w:rFonts w:ascii="Times New Roman" w:hAnsi="Times New Roman"/>
          <w:b/>
          <w:i/>
          <w:sz w:val="28"/>
          <w:szCs w:val="28"/>
          <w:u w:val="single"/>
        </w:rPr>
        <w:t xml:space="preserve"> и победителей</w:t>
      </w:r>
      <w:r w:rsidRPr="00F905DE">
        <w:rPr>
          <w:rFonts w:ascii="Times New Roman" w:hAnsi="Times New Roman"/>
          <w:b/>
          <w:i/>
          <w:sz w:val="28"/>
          <w:szCs w:val="28"/>
          <w:u w:val="single"/>
        </w:rPr>
        <w:t xml:space="preserve"> муниципального уровня Всероссийской олимпиады школьников.</w:t>
      </w:r>
    </w:p>
    <w:p w:rsidR="00E7179F" w:rsidRPr="0096391C" w:rsidRDefault="00E7179F" w:rsidP="00E7179F">
      <w:pPr>
        <w:spacing w:after="0" w:line="240" w:lineRule="auto"/>
        <w:ind w:firstLine="708"/>
        <w:jc w:val="both"/>
        <w:rPr>
          <w:rFonts w:ascii="Times New Roman" w:hAnsi="Times New Roman"/>
          <w:b/>
          <w:i/>
          <w:color w:val="FF0000"/>
          <w:sz w:val="28"/>
          <w:szCs w:val="28"/>
          <w:u w:val="single"/>
        </w:rPr>
      </w:pPr>
    </w:p>
    <w:tbl>
      <w:tblPr>
        <w:tblStyle w:val="a7"/>
        <w:tblpPr w:leftFromText="180" w:rightFromText="180" w:vertAnchor="text" w:tblpX="325" w:tblpY="1"/>
        <w:tblOverlap w:val="never"/>
        <w:tblW w:w="9889" w:type="dxa"/>
        <w:tblLayout w:type="fixed"/>
        <w:tblLook w:val="04A0"/>
      </w:tblPr>
      <w:tblGrid>
        <w:gridCol w:w="2376"/>
        <w:gridCol w:w="2410"/>
        <w:gridCol w:w="851"/>
        <w:gridCol w:w="850"/>
        <w:gridCol w:w="851"/>
        <w:gridCol w:w="850"/>
        <w:gridCol w:w="851"/>
        <w:gridCol w:w="850"/>
      </w:tblGrid>
      <w:tr w:rsidR="00E7179F" w:rsidRPr="00344E3B" w:rsidTr="001B4BC3">
        <w:tc>
          <w:tcPr>
            <w:tcW w:w="2376" w:type="dxa"/>
            <w:vMerge w:val="restart"/>
          </w:tcPr>
          <w:p w:rsidR="00E7179F" w:rsidRPr="00344E3B" w:rsidRDefault="00E7179F" w:rsidP="00710DD1">
            <w:pPr>
              <w:spacing w:line="240" w:lineRule="auto"/>
              <w:jc w:val="center"/>
              <w:rPr>
                <w:rFonts w:ascii="Times New Roman" w:hAnsi="Times New Roman"/>
                <w:b/>
                <w:i/>
                <w:sz w:val="28"/>
                <w:szCs w:val="28"/>
              </w:rPr>
            </w:pPr>
            <w:r w:rsidRPr="00344E3B">
              <w:rPr>
                <w:rFonts w:ascii="Times New Roman" w:hAnsi="Times New Roman"/>
                <w:b/>
                <w:i/>
                <w:sz w:val="28"/>
                <w:szCs w:val="28"/>
              </w:rPr>
              <w:t>предмет</w:t>
            </w:r>
          </w:p>
        </w:tc>
        <w:tc>
          <w:tcPr>
            <w:tcW w:w="2410" w:type="dxa"/>
            <w:vMerge w:val="restart"/>
          </w:tcPr>
          <w:p w:rsidR="00E7179F" w:rsidRPr="00344E3B" w:rsidRDefault="00E7179F" w:rsidP="00710DD1">
            <w:pPr>
              <w:spacing w:line="240" w:lineRule="auto"/>
              <w:jc w:val="center"/>
              <w:rPr>
                <w:rFonts w:ascii="Times New Roman" w:hAnsi="Times New Roman"/>
                <w:b/>
                <w:i/>
                <w:sz w:val="28"/>
                <w:szCs w:val="28"/>
              </w:rPr>
            </w:pPr>
            <w:r w:rsidRPr="00344E3B">
              <w:rPr>
                <w:rFonts w:ascii="Times New Roman" w:hAnsi="Times New Roman"/>
                <w:b/>
                <w:i/>
                <w:sz w:val="28"/>
                <w:szCs w:val="28"/>
              </w:rPr>
              <w:t>учитель</w:t>
            </w:r>
          </w:p>
        </w:tc>
        <w:tc>
          <w:tcPr>
            <w:tcW w:w="2552" w:type="dxa"/>
            <w:gridSpan w:val="3"/>
          </w:tcPr>
          <w:p w:rsidR="00E7179F" w:rsidRPr="00344E3B" w:rsidRDefault="00E7179F" w:rsidP="00710DD1">
            <w:pPr>
              <w:spacing w:line="240" w:lineRule="auto"/>
              <w:jc w:val="center"/>
              <w:rPr>
                <w:rFonts w:ascii="Times New Roman" w:hAnsi="Times New Roman"/>
                <w:b/>
                <w:i/>
                <w:sz w:val="28"/>
                <w:szCs w:val="28"/>
              </w:rPr>
            </w:pPr>
            <w:r w:rsidRPr="00344E3B">
              <w:rPr>
                <w:rFonts w:ascii="Times New Roman" w:hAnsi="Times New Roman"/>
                <w:b/>
                <w:i/>
                <w:sz w:val="28"/>
                <w:szCs w:val="28"/>
              </w:rPr>
              <w:t>количество призёров</w:t>
            </w:r>
          </w:p>
        </w:tc>
        <w:tc>
          <w:tcPr>
            <w:tcW w:w="2551" w:type="dxa"/>
            <w:gridSpan w:val="3"/>
          </w:tcPr>
          <w:p w:rsidR="00E7179F" w:rsidRPr="00344E3B" w:rsidRDefault="00E7179F" w:rsidP="00710DD1">
            <w:pPr>
              <w:spacing w:line="240" w:lineRule="auto"/>
              <w:jc w:val="center"/>
              <w:rPr>
                <w:rFonts w:ascii="Times New Roman" w:hAnsi="Times New Roman"/>
                <w:b/>
                <w:i/>
                <w:sz w:val="28"/>
                <w:szCs w:val="28"/>
              </w:rPr>
            </w:pPr>
            <w:r w:rsidRPr="00344E3B">
              <w:rPr>
                <w:rFonts w:ascii="Times New Roman" w:hAnsi="Times New Roman"/>
                <w:b/>
                <w:i/>
                <w:sz w:val="28"/>
                <w:szCs w:val="28"/>
              </w:rPr>
              <w:t>количество победителей</w:t>
            </w:r>
          </w:p>
        </w:tc>
      </w:tr>
      <w:tr w:rsidR="00E7179F" w:rsidRPr="00344E3B" w:rsidTr="001B4BC3">
        <w:tc>
          <w:tcPr>
            <w:tcW w:w="2376" w:type="dxa"/>
            <w:vMerge/>
          </w:tcPr>
          <w:p w:rsidR="00E7179F" w:rsidRPr="00344E3B" w:rsidRDefault="00E7179F" w:rsidP="00710DD1">
            <w:pPr>
              <w:spacing w:line="240" w:lineRule="auto"/>
              <w:jc w:val="center"/>
              <w:rPr>
                <w:rFonts w:ascii="Times New Roman" w:hAnsi="Times New Roman"/>
                <w:b/>
                <w:i/>
                <w:sz w:val="28"/>
                <w:szCs w:val="28"/>
              </w:rPr>
            </w:pPr>
          </w:p>
        </w:tc>
        <w:tc>
          <w:tcPr>
            <w:tcW w:w="2410" w:type="dxa"/>
            <w:vMerge/>
          </w:tcPr>
          <w:p w:rsidR="00E7179F" w:rsidRPr="00344E3B" w:rsidRDefault="00E7179F" w:rsidP="00710DD1">
            <w:pPr>
              <w:spacing w:line="240" w:lineRule="auto"/>
              <w:jc w:val="center"/>
              <w:rPr>
                <w:rFonts w:ascii="Times New Roman" w:hAnsi="Times New Roman"/>
                <w:b/>
                <w:i/>
                <w:sz w:val="28"/>
                <w:szCs w:val="28"/>
              </w:rPr>
            </w:pPr>
          </w:p>
        </w:tc>
        <w:tc>
          <w:tcPr>
            <w:tcW w:w="851"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2017-2018</w:t>
            </w:r>
          </w:p>
        </w:tc>
        <w:tc>
          <w:tcPr>
            <w:tcW w:w="850"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2018-2019</w:t>
            </w:r>
          </w:p>
        </w:tc>
        <w:tc>
          <w:tcPr>
            <w:tcW w:w="851"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2019-2020</w:t>
            </w:r>
          </w:p>
        </w:tc>
        <w:tc>
          <w:tcPr>
            <w:tcW w:w="850"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2017-2018</w:t>
            </w:r>
          </w:p>
        </w:tc>
        <w:tc>
          <w:tcPr>
            <w:tcW w:w="851"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2018-2019</w:t>
            </w:r>
          </w:p>
        </w:tc>
        <w:tc>
          <w:tcPr>
            <w:tcW w:w="850" w:type="dxa"/>
          </w:tcPr>
          <w:p w:rsidR="00E7179F" w:rsidRPr="00344E3B" w:rsidRDefault="00E7179F" w:rsidP="00710DD1">
            <w:pPr>
              <w:spacing w:line="240" w:lineRule="auto"/>
              <w:jc w:val="center"/>
              <w:rPr>
                <w:rFonts w:ascii="Times New Roman" w:hAnsi="Times New Roman"/>
                <w:b/>
                <w:i/>
                <w:sz w:val="28"/>
                <w:szCs w:val="28"/>
              </w:rPr>
            </w:pPr>
            <w:r>
              <w:rPr>
                <w:rFonts w:ascii="Times New Roman" w:hAnsi="Times New Roman"/>
                <w:b/>
                <w:i/>
                <w:sz w:val="28"/>
                <w:szCs w:val="28"/>
              </w:rPr>
              <w:t>2019-2020</w:t>
            </w: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Литература</w:t>
            </w:r>
          </w:p>
        </w:tc>
        <w:tc>
          <w:tcPr>
            <w:tcW w:w="2410" w:type="dxa"/>
            <w:vMerge w:val="restart"/>
          </w:tcPr>
          <w:p w:rsidR="00E7179F" w:rsidRPr="00344E3B" w:rsidRDefault="00E7179F" w:rsidP="00710DD1">
            <w:pPr>
              <w:spacing w:line="240" w:lineRule="auto"/>
              <w:jc w:val="both"/>
              <w:rPr>
                <w:rFonts w:ascii="Times New Roman" w:hAnsi="Times New Roman"/>
                <w:sz w:val="28"/>
                <w:szCs w:val="28"/>
              </w:rPr>
            </w:pPr>
            <w:proofErr w:type="spellStart"/>
            <w:r w:rsidRPr="00344E3B">
              <w:rPr>
                <w:rFonts w:ascii="Times New Roman" w:hAnsi="Times New Roman"/>
                <w:sz w:val="28"/>
                <w:szCs w:val="28"/>
              </w:rPr>
              <w:t>Сергун</w:t>
            </w:r>
            <w:proofErr w:type="spellEnd"/>
            <w:r w:rsidRPr="00344E3B">
              <w:rPr>
                <w:rFonts w:ascii="Times New Roman" w:hAnsi="Times New Roman"/>
                <w:sz w:val="28"/>
                <w:szCs w:val="28"/>
              </w:rPr>
              <w:t xml:space="preserve"> С.Н.</w:t>
            </w: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4</w:t>
            </w: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Русский язык</w:t>
            </w:r>
          </w:p>
        </w:tc>
        <w:tc>
          <w:tcPr>
            <w:tcW w:w="2410" w:type="dxa"/>
            <w:vMerge/>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Borders>
              <w:right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Литература</w:t>
            </w:r>
          </w:p>
        </w:tc>
        <w:tc>
          <w:tcPr>
            <w:tcW w:w="2410" w:type="dxa"/>
            <w:tcBorders>
              <w:left w:val="single" w:sz="4" w:space="0" w:color="auto"/>
              <w:bottom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Колесникова О.В.</w:t>
            </w: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Borders>
              <w:right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Русский язык</w:t>
            </w:r>
          </w:p>
        </w:tc>
        <w:tc>
          <w:tcPr>
            <w:tcW w:w="2410" w:type="dxa"/>
            <w:vMerge w:val="restart"/>
            <w:tcBorders>
              <w:top w:val="single" w:sz="4" w:space="0" w:color="auto"/>
              <w:left w:val="single" w:sz="4" w:space="0" w:color="auto"/>
            </w:tcBorders>
          </w:tcPr>
          <w:p w:rsidR="00E7179F" w:rsidRPr="00344E3B" w:rsidRDefault="00E7179F" w:rsidP="00710DD1">
            <w:pPr>
              <w:spacing w:line="240" w:lineRule="auto"/>
              <w:jc w:val="both"/>
              <w:rPr>
                <w:rFonts w:ascii="Times New Roman" w:hAnsi="Times New Roman"/>
                <w:sz w:val="28"/>
                <w:szCs w:val="28"/>
              </w:rPr>
            </w:pPr>
            <w:proofErr w:type="spellStart"/>
            <w:r w:rsidRPr="00344E3B">
              <w:rPr>
                <w:rFonts w:ascii="Times New Roman" w:hAnsi="Times New Roman"/>
                <w:sz w:val="28"/>
                <w:szCs w:val="28"/>
              </w:rPr>
              <w:t>Касько</w:t>
            </w:r>
            <w:proofErr w:type="spellEnd"/>
            <w:r w:rsidRPr="00344E3B">
              <w:rPr>
                <w:rFonts w:ascii="Times New Roman" w:hAnsi="Times New Roman"/>
                <w:sz w:val="28"/>
                <w:szCs w:val="28"/>
              </w:rPr>
              <w:t xml:space="preserve"> О.Н.</w:t>
            </w: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Borders>
              <w:right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Литература</w:t>
            </w:r>
          </w:p>
        </w:tc>
        <w:tc>
          <w:tcPr>
            <w:tcW w:w="2410" w:type="dxa"/>
            <w:vMerge/>
            <w:tcBorders>
              <w:left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45"/>
        </w:trPr>
        <w:tc>
          <w:tcPr>
            <w:tcW w:w="2376" w:type="dxa"/>
            <w:vMerge w:val="restart"/>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lastRenderedPageBreak/>
              <w:t>Английский язык</w:t>
            </w:r>
          </w:p>
        </w:tc>
        <w:tc>
          <w:tcPr>
            <w:tcW w:w="2410" w:type="dxa"/>
            <w:tcBorders>
              <w:bottom w:val="single" w:sz="4" w:space="0" w:color="auto"/>
            </w:tcBorders>
          </w:tcPr>
          <w:p w:rsidR="00E7179F" w:rsidRDefault="00E7179F" w:rsidP="00710DD1">
            <w:pPr>
              <w:spacing w:line="240" w:lineRule="auto"/>
              <w:jc w:val="both"/>
              <w:rPr>
                <w:rFonts w:ascii="Times New Roman" w:hAnsi="Times New Roman"/>
                <w:sz w:val="28"/>
                <w:szCs w:val="28"/>
              </w:rPr>
            </w:pPr>
            <w:proofErr w:type="spellStart"/>
            <w:r>
              <w:rPr>
                <w:rFonts w:ascii="Times New Roman" w:hAnsi="Times New Roman"/>
                <w:sz w:val="28"/>
                <w:szCs w:val="28"/>
              </w:rPr>
              <w:t>Мунаева</w:t>
            </w:r>
            <w:proofErr w:type="spellEnd"/>
            <w:r>
              <w:rPr>
                <w:rFonts w:ascii="Times New Roman" w:hAnsi="Times New Roman"/>
                <w:sz w:val="28"/>
                <w:szCs w:val="28"/>
              </w:rPr>
              <w:t xml:space="preserve"> А.Ю.</w:t>
            </w:r>
          </w:p>
        </w:tc>
        <w:tc>
          <w:tcPr>
            <w:tcW w:w="851" w:type="dxa"/>
            <w:tcBorders>
              <w:bottom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jc w:val="both"/>
              <w:rPr>
                <w:rFonts w:ascii="Times New Roman" w:hAnsi="Times New Roman"/>
                <w:sz w:val="28"/>
                <w:szCs w:val="28"/>
              </w:rPr>
            </w:pP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w:t>
            </w: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История</w:t>
            </w:r>
          </w:p>
        </w:tc>
        <w:tc>
          <w:tcPr>
            <w:tcW w:w="2410" w:type="dxa"/>
            <w:vMerge w:val="restart"/>
          </w:tcPr>
          <w:p w:rsidR="00E7179F" w:rsidRPr="00344E3B" w:rsidRDefault="00E7179F" w:rsidP="00710DD1">
            <w:pPr>
              <w:spacing w:line="240" w:lineRule="auto"/>
              <w:jc w:val="both"/>
              <w:rPr>
                <w:rFonts w:ascii="Times New Roman" w:hAnsi="Times New Roman"/>
                <w:sz w:val="28"/>
                <w:szCs w:val="28"/>
              </w:rPr>
            </w:pPr>
            <w:proofErr w:type="spellStart"/>
            <w:r w:rsidRPr="00344E3B">
              <w:rPr>
                <w:rFonts w:ascii="Times New Roman" w:hAnsi="Times New Roman"/>
                <w:sz w:val="28"/>
                <w:szCs w:val="28"/>
              </w:rPr>
              <w:t>Мусихина</w:t>
            </w:r>
            <w:proofErr w:type="spellEnd"/>
            <w:r w:rsidRPr="00344E3B">
              <w:rPr>
                <w:rFonts w:ascii="Times New Roman" w:hAnsi="Times New Roman"/>
                <w:sz w:val="28"/>
                <w:szCs w:val="28"/>
              </w:rPr>
              <w:t xml:space="preserve"> Л.В.</w:t>
            </w: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Обществознание</w:t>
            </w:r>
          </w:p>
        </w:tc>
        <w:tc>
          <w:tcPr>
            <w:tcW w:w="2410" w:type="dxa"/>
            <w:vMerge/>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45"/>
        </w:trPr>
        <w:tc>
          <w:tcPr>
            <w:tcW w:w="2376"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Право</w:t>
            </w:r>
          </w:p>
        </w:tc>
        <w:tc>
          <w:tcPr>
            <w:tcW w:w="2410" w:type="dxa"/>
            <w:vMerge/>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3</w:t>
            </w: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45"/>
        </w:trPr>
        <w:tc>
          <w:tcPr>
            <w:tcW w:w="2376" w:type="dxa"/>
            <w:tcBorders>
              <w:bottom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ОПК</w:t>
            </w:r>
          </w:p>
        </w:tc>
        <w:tc>
          <w:tcPr>
            <w:tcW w:w="2410" w:type="dxa"/>
            <w:vMerge/>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00"/>
        </w:trPr>
        <w:tc>
          <w:tcPr>
            <w:tcW w:w="2376"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 xml:space="preserve">Обществознание </w:t>
            </w:r>
          </w:p>
        </w:tc>
        <w:tc>
          <w:tcPr>
            <w:tcW w:w="2410" w:type="dxa"/>
            <w:vMerge w:val="restart"/>
            <w:tcBorders>
              <w:top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Колесникова О.В.</w:t>
            </w:r>
          </w:p>
        </w:tc>
        <w:tc>
          <w:tcPr>
            <w:tcW w:w="851" w:type="dxa"/>
            <w:tcBorders>
              <w:top w:val="single" w:sz="4" w:space="0" w:color="auto"/>
              <w:bottom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00"/>
        </w:trPr>
        <w:tc>
          <w:tcPr>
            <w:tcW w:w="2376"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История</w:t>
            </w:r>
          </w:p>
        </w:tc>
        <w:tc>
          <w:tcPr>
            <w:tcW w:w="2410" w:type="dxa"/>
            <w:vMerge/>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rPr>
          <w:trHeight w:val="300"/>
        </w:trPr>
        <w:tc>
          <w:tcPr>
            <w:tcW w:w="2376"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Литература</w:t>
            </w:r>
          </w:p>
        </w:tc>
        <w:tc>
          <w:tcPr>
            <w:tcW w:w="2410" w:type="dxa"/>
            <w:vMerge/>
            <w:tcBorders>
              <w:bottom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bottom w:val="single" w:sz="4" w:space="0" w:color="auto"/>
            </w:tcBorders>
          </w:tcPr>
          <w:p w:rsidR="00E7179F"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Право</w:t>
            </w:r>
          </w:p>
        </w:tc>
        <w:tc>
          <w:tcPr>
            <w:tcW w:w="2410"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roofErr w:type="spellStart"/>
            <w:r w:rsidRPr="00344E3B">
              <w:rPr>
                <w:rFonts w:ascii="Times New Roman" w:hAnsi="Times New Roman"/>
                <w:sz w:val="28"/>
                <w:szCs w:val="28"/>
              </w:rPr>
              <w:t>Мусихина</w:t>
            </w:r>
            <w:proofErr w:type="spellEnd"/>
            <w:r w:rsidRPr="00344E3B">
              <w:rPr>
                <w:rFonts w:ascii="Times New Roman" w:hAnsi="Times New Roman"/>
                <w:sz w:val="28"/>
                <w:szCs w:val="28"/>
              </w:rPr>
              <w:t xml:space="preserve"> Л.В.</w:t>
            </w: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Обществознание</w:t>
            </w:r>
          </w:p>
        </w:tc>
        <w:tc>
          <w:tcPr>
            <w:tcW w:w="2410" w:type="dxa"/>
            <w:vMerge w:val="restart"/>
            <w:tcBorders>
              <w:top w:val="single" w:sz="4" w:space="0" w:color="auto"/>
            </w:tcBorders>
          </w:tcPr>
          <w:p w:rsidR="00E7179F" w:rsidRPr="00543EB4" w:rsidRDefault="00E7179F" w:rsidP="00710DD1">
            <w:pPr>
              <w:spacing w:line="240" w:lineRule="auto"/>
              <w:jc w:val="both"/>
              <w:rPr>
                <w:rFonts w:ascii="Times New Roman" w:hAnsi="Times New Roman"/>
                <w:sz w:val="28"/>
                <w:szCs w:val="28"/>
                <w:highlight w:val="yellow"/>
              </w:rPr>
            </w:pPr>
            <w:proofErr w:type="spellStart"/>
            <w:r w:rsidRPr="003C3A7A">
              <w:rPr>
                <w:rFonts w:ascii="Times New Roman" w:hAnsi="Times New Roman"/>
                <w:sz w:val="28"/>
                <w:szCs w:val="28"/>
              </w:rPr>
              <w:t>Филип</w:t>
            </w:r>
            <w:proofErr w:type="spellEnd"/>
            <w:r w:rsidRPr="003C3A7A">
              <w:rPr>
                <w:rFonts w:ascii="Times New Roman" w:hAnsi="Times New Roman"/>
                <w:sz w:val="28"/>
                <w:szCs w:val="28"/>
              </w:rPr>
              <w:t xml:space="preserve"> А.А.</w:t>
            </w: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Экономика</w:t>
            </w:r>
          </w:p>
        </w:tc>
        <w:tc>
          <w:tcPr>
            <w:tcW w:w="2410" w:type="dxa"/>
            <w:vMerge/>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История</w:t>
            </w:r>
          </w:p>
        </w:tc>
        <w:tc>
          <w:tcPr>
            <w:tcW w:w="2410" w:type="dxa"/>
            <w:vMerge/>
            <w:tcBorders>
              <w:top w:val="single" w:sz="4" w:space="0" w:color="auto"/>
            </w:tcBorders>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tcPr>
          <w:p w:rsidR="00E7179F" w:rsidRDefault="00E7179F" w:rsidP="00710DD1">
            <w:pPr>
              <w:spacing w:line="240" w:lineRule="auto"/>
              <w:jc w:val="both"/>
              <w:rPr>
                <w:rFonts w:ascii="Times New Roman" w:hAnsi="Times New Roman"/>
                <w:sz w:val="28"/>
                <w:szCs w:val="28"/>
              </w:rPr>
            </w:pPr>
            <w:r>
              <w:rPr>
                <w:rFonts w:ascii="Times New Roman" w:hAnsi="Times New Roman"/>
                <w:sz w:val="28"/>
                <w:szCs w:val="28"/>
              </w:rPr>
              <w:t>Право</w:t>
            </w:r>
          </w:p>
        </w:tc>
        <w:tc>
          <w:tcPr>
            <w:tcW w:w="2410" w:type="dxa"/>
            <w:vMerge/>
          </w:tcPr>
          <w:p w:rsidR="00E7179F" w:rsidRDefault="00E7179F" w:rsidP="00710DD1">
            <w:pPr>
              <w:spacing w:line="240" w:lineRule="auto"/>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vMerge w:val="restart"/>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Биология</w:t>
            </w:r>
          </w:p>
        </w:tc>
        <w:tc>
          <w:tcPr>
            <w:tcW w:w="2410" w:type="dxa"/>
            <w:tcBorders>
              <w:top w:val="single" w:sz="4" w:space="0" w:color="auto"/>
              <w:bottom w:val="single" w:sz="4" w:space="0" w:color="auto"/>
            </w:tcBorders>
          </w:tcPr>
          <w:p w:rsidR="00E7179F" w:rsidRPr="00344E3B" w:rsidRDefault="00E7179F" w:rsidP="00710DD1">
            <w:pPr>
              <w:spacing w:line="240" w:lineRule="auto"/>
              <w:jc w:val="both"/>
              <w:rPr>
                <w:rFonts w:ascii="Times New Roman" w:hAnsi="Times New Roman"/>
                <w:sz w:val="28"/>
                <w:szCs w:val="28"/>
              </w:rPr>
            </w:pPr>
            <w:r w:rsidRPr="00344E3B">
              <w:rPr>
                <w:rFonts w:ascii="Times New Roman" w:hAnsi="Times New Roman"/>
                <w:sz w:val="28"/>
                <w:szCs w:val="28"/>
              </w:rPr>
              <w:t>Грачева М.В.</w:t>
            </w:r>
          </w:p>
        </w:tc>
        <w:tc>
          <w:tcPr>
            <w:tcW w:w="851" w:type="dxa"/>
          </w:tcPr>
          <w:p w:rsidR="00E7179F" w:rsidRPr="00344E3B" w:rsidRDefault="00E7179F" w:rsidP="00710DD1">
            <w:pPr>
              <w:spacing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c>
          <w:tcPr>
            <w:tcW w:w="851" w:type="dxa"/>
          </w:tcPr>
          <w:p w:rsidR="00E7179F" w:rsidRPr="00344E3B" w:rsidRDefault="00E7179F" w:rsidP="00710DD1">
            <w:pPr>
              <w:spacing w:line="240" w:lineRule="auto"/>
              <w:jc w:val="both"/>
              <w:rPr>
                <w:rFonts w:ascii="Times New Roman" w:hAnsi="Times New Roman"/>
                <w:sz w:val="28"/>
                <w:szCs w:val="28"/>
              </w:rPr>
            </w:pPr>
          </w:p>
        </w:tc>
        <w:tc>
          <w:tcPr>
            <w:tcW w:w="850" w:type="dxa"/>
          </w:tcPr>
          <w:p w:rsidR="00E7179F" w:rsidRPr="00344E3B" w:rsidRDefault="00E7179F" w:rsidP="00710DD1">
            <w:pPr>
              <w:spacing w:line="240" w:lineRule="auto"/>
              <w:jc w:val="both"/>
              <w:rPr>
                <w:rFonts w:ascii="Times New Roman" w:hAnsi="Times New Roman"/>
                <w:sz w:val="28"/>
                <w:szCs w:val="28"/>
              </w:rPr>
            </w:pPr>
          </w:p>
        </w:tc>
      </w:tr>
      <w:tr w:rsidR="00E7179F" w:rsidRPr="00344E3B" w:rsidTr="001B4BC3">
        <w:tc>
          <w:tcPr>
            <w:tcW w:w="2376" w:type="dxa"/>
            <w:vMerge/>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Т.И.</w:t>
            </w:r>
          </w:p>
        </w:tc>
        <w:tc>
          <w:tcPr>
            <w:tcW w:w="851" w:type="dxa"/>
          </w:tcPr>
          <w:p w:rsidR="00E7179F"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2</w:t>
            </w:r>
          </w:p>
        </w:tc>
        <w:tc>
          <w:tcPr>
            <w:tcW w:w="851"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60"/>
        </w:trPr>
        <w:tc>
          <w:tcPr>
            <w:tcW w:w="2376" w:type="dxa"/>
            <w:vMerge w:val="restart"/>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 xml:space="preserve">Математика </w:t>
            </w:r>
          </w:p>
        </w:tc>
        <w:tc>
          <w:tcPr>
            <w:tcW w:w="241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Антонова Е.П.</w:t>
            </w: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27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Багдасарян А.В.</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27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Зизикалова</w:t>
            </w:r>
            <w:proofErr w:type="spellEnd"/>
            <w:r>
              <w:rPr>
                <w:rFonts w:ascii="Times New Roman" w:hAnsi="Times New Roman"/>
                <w:sz w:val="28"/>
                <w:szCs w:val="28"/>
              </w:rPr>
              <w:t xml:space="preserve"> Н.Л.</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27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Физика</w:t>
            </w:r>
          </w:p>
        </w:tc>
        <w:tc>
          <w:tcPr>
            <w:tcW w:w="241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Багдасарян А.В.</w:t>
            </w: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Физическая культура</w:t>
            </w:r>
          </w:p>
        </w:tc>
        <w:tc>
          <w:tcPr>
            <w:tcW w:w="241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Кучмист</w:t>
            </w:r>
            <w:proofErr w:type="spellEnd"/>
            <w:r w:rsidRPr="00344E3B">
              <w:rPr>
                <w:rFonts w:ascii="Times New Roman" w:hAnsi="Times New Roman"/>
                <w:sz w:val="28"/>
                <w:szCs w:val="28"/>
              </w:rPr>
              <w:t xml:space="preserve"> В.А.</w:t>
            </w:r>
          </w:p>
          <w:p w:rsidR="00E7179F" w:rsidRPr="00C06FE6"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3</w:t>
            </w: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ОБЖ</w:t>
            </w:r>
          </w:p>
        </w:tc>
        <w:tc>
          <w:tcPr>
            <w:tcW w:w="2410" w:type="dxa"/>
            <w:vMerge w:val="restart"/>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sidRPr="00C06FE6">
              <w:rPr>
                <w:rFonts w:ascii="Times New Roman" w:hAnsi="Times New Roman"/>
                <w:sz w:val="28"/>
                <w:szCs w:val="28"/>
              </w:rPr>
              <w:t>Белов Ю.С.</w:t>
            </w: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Физическая культура</w:t>
            </w:r>
          </w:p>
        </w:tc>
        <w:tc>
          <w:tcPr>
            <w:tcW w:w="2410" w:type="dxa"/>
            <w:vMerge/>
          </w:tcPr>
          <w:p w:rsidR="00E7179F" w:rsidRPr="00C06FE6"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География</w:t>
            </w:r>
          </w:p>
        </w:tc>
        <w:tc>
          <w:tcPr>
            <w:tcW w:w="2410" w:type="dxa"/>
            <w:vMerge w:val="restart"/>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Фергель</w:t>
            </w:r>
            <w:proofErr w:type="spellEnd"/>
            <w:r w:rsidRPr="00344E3B">
              <w:rPr>
                <w:rFonts w:ascii="Times New Roman" w:hAnsi="Times New Roman"/>
                <w:sz w:val="28"/>
                <w:szCs w:val="28"/>
              </w:rPr>
              <w:t xml:space="preserve"> Е.М.</w:t>
            </w:r>
          </w:p>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4</w:t>
            </w:r>
          </w:p>
        </w:tc>
        <w:tc>
          <w:tcPr>
            <w:tcW w:w="850"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2</w:t>
            </w:r>
          </w:p>
        </w:tc>
        <w:tc>
          <w:tcPr>
            <w:tcW w:w="851"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Кубановедение</w:t>
            </w:r>
            <w:proofErr w:type="spellEnd"/>
          </w:p>
        </w:tc>
        <w:tc>
          <w:tcPr>
            <w:tcW w:w="2410" w:type="dxa"/>
            <w:vMerge/>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p>
        </w:tc>
        <w:tc>
          <w:tcPr>
            <w:tcW w:w="850" w:type="dxa"/>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420"/>
        </w:trPr>
        <w:tc>
          <w:tcPr>
            <w:tcW w:w="2376" w:type="dxa"/>
            <w:vMerge w:val="restart"/>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lastRenderedPageBreak/>
              <w:t>Русский язык</w:t>
            </w:r>
          </w:p>
        </w:tc>
        <w:tc>
          <w:tcPr>
            <w:tcW w:w="241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Михеева Г.Н.</w:t>
            </w: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Назаренко</w:t>
            </w:r>
            <w:proofErr w:type="spellEnd"/>
            <w:r w:rsidRPr="00344E3B">
              <w:rPr>
                <w:rFonts w:ascii="Times New Roman" w:hAnsi="Times New Roman"/>
                <w:sz w:val="28"/>
                <w:szCs w:val="28"/>
              </w:rPr>
              <w:t xml:space="preserve"> К.В.</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Циренщикова</w:t>
            </w:r>
            <w:proofErr w:type="spellEnd"/>
            <w:r>
              <w:rPr>
                <w:rFonts w:ascii="Times New Roman" w:hAnsi="Times New Roman"/>
                <w:sz w:val="28"/>
                <w:szCs w:val="28"/>
              </w:rPr>
              <w:t xml:space="preserve"> Л.И.</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Гавинская</w:t>
            </w:r>
            <w:proofErr w:type="spellEnd"/>
            <w:r>
              <w:rPr>
                <w:rFonts w:ascii="Times New Roman" w:hAnsi="Times New Roman"/>
                <w:sz w:val="28"/>
                <w:szCs w:val="28"/>
              </w:rPr>
              <w:t xml:space="preserve"> О.В.</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Назмуханова</w:t>
            </w:r>
            <w:proofErr w:type="spellEnd"/>
            <w:r>
              <w:rPr>
                <w:rFonts w:ascii="Times New Roman" w:hAnsi="Times New Roman"/>
                <w:sz w:val="28"/>
                <w:szCs w:val="28"/>
              </w:rPr>
              <w:t xml:space="preserve"> Я.Н.</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Фадеева В.Н.</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Шумейкина</w:t>
            </w:r>
            <w:proofErr w:type="spellEnd"/>
            <w:r w:rsidRPr="00344E3B">
              <w:rPr>
                <w:rFonts w:ascii="Times New Roman" w:hAnsi="Times New Roman"/>
                <w:sz w:val="28"/>
                <w:szCs w:val="28"/>
              </w:rPr>
              <w:t xml:space="preserve"> О.И.</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Жданова Е.К.</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tcBorders>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bottom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Черкасова Е.Н.</w:t>
            </w:r>
          </w:p>
        </w:tc>
        <w:tc>
          <w:tcPr>
            <w:tcW w:w="851" w:type="dxa"/>
            <w:tcBorders>
              <w:top w:val="single" w:sz="4" w:space="0" w:color="auto"/>
              <w:bottom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30"/>
        </w:trPr>
        <w:tc>
          <w:tcPr>
            <w:tcW w:w="2376" w:type="dxa"/>
            <w:vMerge w:val="restart"/>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Математика</w:t>
            </w:r>
          </w:p>
        </w:tc>
        <w:tc>
          <w:tcPr>
            <w:tcW w:w="241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Фадеева В.Н.</w:t>
            </w: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right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right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left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bottom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sidRPr="00344E3B">
              <w:rPr>
                <w:rFonts w:ascii="Times New Roman" w:hAnsi="Times New Roman"/>
                <w:sz w:val="28"/>
                <w:szCs w:val="28"/>
              </w:rPr>
              <w:t>Шумейкина</w:t>
            </w:r>
            <w:proofErr w:type="spellEnd"/>
            <w:r w:rsidRPr="00344E3B">
              <w:rPr>
                <w:rFonts w:ascii="Times New Roman" w:hAnsi="Times New Roman"/>
                <w:sz w:val="28"/>
                <w:szCs w:val="28"/>
              </w:rPr>
              <w:t xml:space="preserve"> О.И.</w:t>
            </w: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Татосьян</w:t>
            </w:r>
            <w:proofErr w:type="spellEnd"/>
            <w:r>
              <w:rPr>
                <w:rFonts w:ascii="Times New Roman" w:hAnsi="Times New Roman"/>
                <w:sz w:val="28"/>
                <w:szCs w:val="28"/>
              </w:rPr>
              <w:t xml:space="preserve"> Э.А.</w:t>
            </w: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Жданова Е.К.</w:t>
            </w: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Черкасова Е.Н.</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Гавинская</w:t>
            </w:r>
            <w:proofErr w:type="spellEnd"/>
            <w:r>
              <w:rPr>
                <w:rFonts w:ascii="Times New Roman" w:hAnsi="Times New Roman"/>
                <w:sz w:val="28"/>
                <w:szCs w:val="28"/>
              </w:rPr>
              <w:t xml:space="preserve"> О.В.</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Pr="00344E3B"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Михеева Г.Н.</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Литературное чтение</w:t>
            </w: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Назаренко</w:t>
            </w:r>
            <w:proofErr w:type="spellEnd"/>
            <w:r>
              <w:rPr>
                <w:rFonts w:ascii="Times New Roman" w:hAnsi="Times New Roman"/>
                <w:sz w:val="28"/>
                <w:szCs w:val="28"/>
              </w:rPr>
              <w:t xml:space="preserve"> К.В.</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val="restart"/>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Окружающий мир</w:t>
            </w: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Михеева Г.Н.</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Жданова Е.К.</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rPr>
          <w:trHeight w:val="300"/>
        </w:trPr>
        <w:tc>
          <w:tcPr>
            <w:tcW w:w="2376" w:type="dxa"/>
            <w:vMerge/>
          </w:tcPr>
          <w:p w:rsidR="00E7179F" w:rsidRDefault="00E7179F" w:rsidP="00710DD1">
            <w:pPr>
              <w:spacing w:line="240" w:lineRule="auto"/>
              <w:ind w:left="142"/>
              <w:jc w:val="both"/>
              <w:rPr>
                <w:rFonts w:ascii="Times New Roman" w:hAnsi="Times New Roman"/>
                <w:sz w:val="28"/>
                <w:szCs w:val="28"/>
              </w:rPr>
            </w:pPr>
          </w:p>
        </w:tc>
        <w:tc>
          <w:tcPr>
            <w:tcW w:w="241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roofErr w:type="spellStart"/>
            <w:r>
              <w:rPr>
                <w:rFonts w:ascii="Times New Roman" w:hAnsi="Times New Roman"/>
                <w:sz w:val="28"/>
                <w:szCs w:val="28"/>
              </w:rPr>
              <w:t>Назаренко</w:t>
            </w:r>
            <w:proofErr w:type="spellEnd"/>
            <w:r>
              <w:rPr>
                <w:rFonts w:ascii="Times New Roman" w:hAnsi="Times New Roman"/>
                <w:sz w:val="28"/>
                <w:szCs w:val="28"/>
              </w:rPr>
              <w:t xml:space="preserve"> К.В.</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E7179F"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1"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c>
          <w:tcPr>
            <w:tcW w:w="850" w:type="dxa"/>
            <w:tcBorders>
              <w:top w:val="single" w:sz="4" w:space="0" w:color="auto"/>
            </w:tcBorders>
          </w:tcPr>
          <w:p w:rsidR="00E7179F" w:rsidRPr="00344E3B" w:rsidRDefault="00E7179F" w:rsidP="00710DD1">
            <w:pPr>
              <w:spacing w:line="240" w:lineRule="auto"/>
              <w:ind w:left="142"/>
              <w:jc w:val="both"/>
              <w:rPr>
                <w:rFonts w:ascii="Times New Roman" w:hAnsi="Times New Roman"/>
                <w:sz w:val="28"/>
                <w:szCs w:val="28"/>
              </w:rPr>
            </w:pPr>
          </w:p>
        </w:tc>
      </w:tr>
      <w:tr w:rsidR="00E7179F" w:rsidRPr="00344E3B" w:rsidTr="001B4BC3">
        <w:tc>
          <w:tcPr>
            <w:tcW w:w="2376" w:type="dxa"/>
          </w:tcPr>
          <w:p w:rsidR="00E7179F" w:rsidRPr="00344E3B" w:rsidRDefault="00E7179F" w:rsidP="00710DD1">
            <w:pPr>
              <w:spacing w:line="240" w:lineRule="auto"/>
              <w:ind w:left="142"/>
              <w:jc w:val="both"/>
              <w:rPr>
                <w:rFonts w:ascii="Times New Roman" w:hAnsi="Times New Roman"/>
                <w:sz w:val="28"/>
                <w:szCs w:val="28"/>
              </w:rPr>
            </w:pPr>
            <w:r w:rsidRPr="00344E3B">
              <w:rPr>
                <w:rFonts w:ascii="Times New Roman" w:hAnsi="Times New Roman"/>
                <w:sz w:val="28"/>
                <w:szCs w:val="28"/>
              </w:rPr>
              <w:t>всего</w:t>
            </w:r>
          </w:p>
        </w:tc>
        <w:tc>
          <w:tcPr>
            <w:tcW w:w="2410" w:type="dxa"/>
          </w:tcPr>
          <w:p w:rsidR="00E7179F" w:rsidRPr="00344E3B" w:rsidRDefault="00E7179F" w:rsidP="00710DD1">
            <w:pPr>
              <w:spacing w:line="240" w:lineRule="auto"/>
              <w:ind w:left="142"/>
              <w:jc w:val="both"/>
              <w:rPr>
                <w:rFonts w:ascii="Times New Roman" w:hAnsi="Times New Roman"/>
                <w:sz w:val="28"/>
                <w:szCs w:val="28"/>
              </w:rPr>
            </w:pPr>
          </w:p>
        </w:tc>
        <w:tc>
          <w:tcPr>
            <w:tcW w:w="851"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19</w:t>
            </w:r>
          </w:p>
        </w:tc>
        <w:tc>
          <w:tcPr>
            <w:tcW w:w="850" w:type="dxa"/>
          </w:tcPr>
          <w:p w:rsidR="00E7179F" w:rsidRPr="00F14E5C" w:rsidRDefault="00E7179F" w:rsidP="00710DD1">
            <w:pPr>
              <w:spacing w:line="240" w:lineRule="auto"/>
              <w:ind w:left="142"/>
              <w:jc w:val="both"/>
              <w:rPr>
                <w:rFonts w:ascii="Times New Roman" w:hAnsi="Times New Roman"/>
                <w:sz w:val="28"/>
                <w:szCs w:val="28"/>
              </w:rPr>
            </w:pPr>
            <w:r w:rsidRPr="00F14E5C">
              <w:rPr>
                <w:rFonts w:ascii="Times New Roman" w:hAnsi="Times New Roman"/>
                <w:sz w:val="28"/>
                <w:szCs w:val="28"/>
              </w:rPr>
              <w:t>21</w:t>
            </w:r>
          </w:p>
        </w:tc>
        <w:tc>
          <w:tcPr>
            <w:tcW w:w="851" w:type="dxa"/>
            <w:shd w:val="clear" w:color="auto" w:fill="auto"/>
          </w:tcPr>
          <w:p w:rsidR="00E7179F" w:rsidRPr="00F14E5C"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22</w:t>
            </w:r>
          </w:p>
        </w:tc>
        <w:tc>
          <w:tcPr>
            <w:tcW w:w="850" w:type="dxa"/>
          </w:tcPr>
          <w:p w:rsidR="00E7179F" w:rsidRPr="00344E3B"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0</w:t>
            </w:r>
          </w:p>
        </w:tc>
        <w:tc>
          <w:tcPr>
            <w:tcW w:w="851" w:type="dxa"/>
          </w:tcPr>
          <w:p w:rsidR="00E7179F" w:rsidRPr="00F14E5C" w:rsidRDefault="00E7179F" w:rsidP="00710DD1">
            <w:pPr>
              <w:spacing w:line="240" w:lineRule="auto"/>
              <w:ind w:left="142"/>
              <w:jc w:val="both"/>
              <w:rPr>
                <w:rFonts w:ascii="Times New Roman" w:hAnsi="Times New Roman"/>
                <w:sz w:val="28"/>
                <w:szCs w:val="28"/>
              </w:rPr>
            </w:pPr>
            <w:r w:rsidRPr="00F14E5C">
              <w:rPr>
                <w:rFonts w:ascii="Times New Roman" w:hAnsi="Times New Roman"/>
                <w:sz w:val="28"/>
                <w:szCs w:val="28"/>
              </w:rPr>
              <w:t>3</w:t>
            </w:r>
          </w:p>
        </w:tc>
        <w:tc>
          <w:tcPr>
            <w:tcW w:w="850" w:type="dxa"/>
            <w:shd w:val="clear" w:color="auto" w:fill="auto"/>
          </w:tcPr>
          <w:p w:rsidR="00E7179F" w:rsidRPr="00F14E5C" w:rsidRDefault="00E7179F" w:rsidP="00710DD1">
            <w:pPr>
              <w:spacing w:line="240" w:lineRule="auto"/>
              <w:ind w:left="142"/>
              <w:jc w:val="both"/>
              <w:rPr>
                <w:rFonts w:ascii="Times New Roman" w:hAnsi="Times New Roman"/>
                <w:sz w:val="28"/>
                <w:szCs w:val="28"/>
              </w:rPr>
            </w:pPr>
            <w:r>
              <w:rPr>
                <w:rFonts w:ascii="Times New Roman" w:hAnsi="Times New Roman"/>
                <w:sz w:val="28"/>
                <w:szCs w:val="28"/>
              </w:rPr>
              <w:t>1</w:t>
            </w:r>
          </w:p>
        </w:tc>
      </w:tr>
    </w:tbl>
    <w:p w:rsidR="00E7179F" w:rsidRPr="0096391C" w:rsidRDefault="00E7179F" w:rsidP="00710DD1">
      <w:pPr>
        <w:spacing w:after="0" w:line="240" w:lineRule="auto"/>
        <w:ind w:left="142"/>
        <w:jc w:val="both"/>
        <w:rPr>
          <w:rFonts w:ascii="Times New Roman" w:hAnsi="Times New Roman"/>
          <w:color w:val="FF0000"/>
          <w:sz w:val="28"/>
          <w:szCs w:val="28"/>
        </w:rPr>
      </w:pPr>
    </w:p>
    <w:p w:rsidR="00E7179F" w:rsidRPr="000F1D9F" w:rsidRDefault="00E7179F" w:rsidP="00E7179F">
      <w:pPr>
        <w:spacing w:after="0" w:line="240" w:lineRule="auto"/>
        <w:jc w:val="both"/>
        <w:rPr>
          <w:rFonts w:ascii="Times New Roman" w:hAnsi="Times New Roman"/>
          <w:color w:val="FF0000"/>
          <w:sz w:val="28"/>
          <w:szCs w:val="28"/>
        </w:rPr>
      </w:pPr>
      <w:r w:rsidRPr="0096391C">
        <w:rPr>
          <w:rFonts w:ascii="Times New Roman" w:hAnsi="Times New Roman"/>
          <w:color w:val="FF0000"/>
          <w:sz w:val="28"/>
          <w:szCs w:val="28"/>
        </w:rPr>
        <w:tab/>
      </w:r>
      <w:r w:rsidRPr="0028635C">
        <w:rPr>
          <w:rFonts w:ascii="Times New Roman" w:hAnsi="Times New Roman"/>
          <w:sz w:val="28"/>
          <w:szCs w:val="28"/>
        </w:rPr>
        <w:t>Сравнительный анализ количества призёров и победителей Всероссийской олимпиады школьников показывает: в 201</w:t>
      </w:r>
      <w:r>
        <w:rPr>
          <w:rFonts w:ascii="Times New Roman" w:hAnsi="Times New Roman"/>
          <w:sz w:val="28"/>
          <w:szCs w:val="28"/>
        </w:rPr>
        <w:t>9</w:t>
      </w:r>
      <w:r w:rsidRPr="0028635C">
        <w:rPr>
          <w:rFonts w:ascii="Times New Roman" w:hAnsi="Times New Roman"/>
          <w:sz w:val="28"/>
          <w:szCs w:val="28"/>
        </w:rPr>
        <w:t>-20</w:t>
      </w:r>
      <w:r>
        <w:rPr>
          <w:rFonts w:ascii="Times New Roman" w:hAnsi="Times New Roman"/>
          <w:sz w:val="28"/>
          <w:szCs w:val="28"/>
        </w:rPr>
        <w:t>20</w:t>
      </w:r>
      <w:r w:rsidRPr="0028635C">
        <w:rPr>
          <w:rFonts w:ascii="Times New Roman" w:hAnsi="Times New Roman"/>
          <w:sz w:val="28"/>
          <w:szCs w:val="28"/>
        </w:rPr>
        <w:t xml:space="preserve"> учебном году в школе по сравнению с прошлым учебным</w:t>
      </w:r>
      <w:r>
        <w:rPr>
          <w:rFonts w:ascii="Times New Roman" w:hAnsi="Times New Roman"/>
          <w:sz w:val="28"/>
          <w:szCs w:val="28"/>
        </w:rPr>
        <w:t xml:space="preserve"> годом количество победителей и </w:t>
      </w:r>
      <w:r w:rsidRPr="0028635C">
        <w:rPr>
          <w:rFonts w:ascii="Times New Roman" w:hAnsi="Times New Roman"/>
          <w:sz w:val="28"/>
          <w:szCs w:val="28"/>
        </w:rPr>
        <w:t>призёров</w:t>
      </w:r>
      <w:r>
        <w:rPr>
          <w:rFonts w:ascii="Times New Roman" w:hAnsi="Times New Roman"/>
          <w:sz w:val="28"/>
          <w:szCs w:val="28"/>
        </w:rPr>
        <w:t xml:space="preserve"> осталось прежним, при этом из-за самоизоляции (карантина) </w:t>
      </w:r>
      <w:r>
        <w:rPr>
          <w:rFonts w:ascii="Times New Roman" w:hAnsi="Times New Roman"/>
          <w:sz w:val="28"/>
          <w:szCs w:val="28"/>
          <w:lang w:val="en-US"/>
        </w:rPr>
        <w:t>COVID</w:t>
      </w:r>
      <w:r w:rsidRPr="000F1D9F">
        <w:rPr>
          <w:rFonts w:ascii="Times New Roman" w:hAnsi="Times New Roman"/>
          <w:sz w:val="28"/>
          <w:szCs w:val="28"/>
        </w:rPr>
        <w:t xml:space="preserve">-19 </w:t>
      </w:r>
      <w:r>
        <w:rPr>
          <w:rFonts w:ascii="Times New Roman" w:hAnsi="Times New Roman"/>
          <w:sz w:val="28"/>
          <w:szCs w:val="28"/>
        </w:rPr>
        <w:t>учащиеся начальной школы не смогли принять участие в муниципальном этапе олимпиад.</w:t>
      </w:r>
    </w:p>
    <w:p w:rsidR="00E7179F" w:rsidRPr="0096391C" w:rsidRDefault="00E7179F" w:rsidP="00710DD1">
      <w:pPr>
        <w:spacing w:after="0"/>
        <w:jc w:val="both"/>
        <w:rPr>
          <w:rFonts w:ascii="Times New Roman" w:hAnsi="Times New Roman"/>
          <w:b/>
          <w:color w:val="FF0000"/>
          <w:sz w:val="28"/>
          <w:szCs w:val="28"/>
        </w:rPr>
      </w:pPr>
      <w:r w:rsidRPr="0096391C">
        <w:rPr>
          <w:rFonts w:ascii="Times New Roman" w:hAnsi="Times New Roman"/>
          <w:b/>
          <w:color w:val="FF0000"/>
          <w:sz w:val="28"/>
          <w:szCs w:val="28"/>
        </w:rPr>
        <w:tab/>
      </w:r>
    </w:p>
    <w:p w:rsidR="00E7179F" w:rsidRPr="00CE5EFB" w:rsidRDefault="00E7179F" w:rsidP="00710DD1">
      <w:pPr>
        <w:spacing w:after="0"/>
        <w:ind w:firstLine="708"/>
        <w:jc w:val="both"/>
        <w:rPr>
          <w:rFonts w:ascii="Times New Roman" w:hAnsi="Times New Roman"/>
          <w:spacing w:val="-1"/>
          <w:sz w:val="28"/>
          <w:szCs w:val="28"/>
        </w:rPr>
      </w:pPr>
      <w:r w:rsidRPr="00CE5EFB">
        <w:rPr>
          <w:rFonts w:ascii="Times New Roman" w:hAnsi="Times New Roman"/>
          <w:b/>
          <w:sz w:val="28"/>
          <w:szCs w:val="28"/>
        </w:rPr>
        <w:lastRenderedPageBreak/>
        <w:t>Рекомендации</w:t>
      </w:r>
      <w:r w:rsidRPr="00CE5EFB">
        <w:rPr>
          <w:rFonts w:ascii="Times New Roman" w:hAnsi="Times New Roman"/>
          <w:sz w:val="28"/>
          <w:szCs w:val="28"/>
        </w:rPr>
        <w:t xml:space="preserve">: при составлении планов работы ШМО необходимо планировать мероприятия по контролю, диагностике, мониторингу качества образования, отбору продуктивных форм методической работы с педагогами школы. Руководителям МО усилить контроль за </w:t>
      </w:r>
      <w:proofErr w:type="spellStart"/>
      <w:r w:rsidRPr="00CE5EFB">
        <w:rPr>
          <w:rFonts w:ascii="Times New Roman" w:hAnsi="Times New Roman"/>
          <w:sz w:val="28"/>
          <w:szCs w:val="28"/>
        </w:rPr>
        <w:t>взаимопосещением</w:t>
      </w:r>
      <w:proofErr w:type="spellEnd"/>
      <w:r w:rsidRPr="00CE5EFB">
        <w:rPr>
          <w:rFonts w:ascii="Times New Roman" w:hAnsi="Times New Roman"/>
          <w:sz w:val="28"/>
          <w:szCs w:val="28"/>
        </w:rPr>
        <w:t xml:space="preserve"> учителями уроков коллег для обмена опытом.  На предметных МО проанализировать типичные ошибки, допущенные в работах ГИА, и выработать алгоритм деятельности по их устранению. МО начальных классов продолжить р</w:t>
      </w:r>
      <w:r>
        <w:rPr>
          <w:rFonts w:ascii="Times New Roman" w:hAnsi="Times New Roman"/>
          <w:sz w:val="28"/>
          <w:szCs w:val="28"/>
        </w:rPr>
        <w:t xml:space="preserve">аботу по совершенствованию ООП </w:t>
      </w:r>
      <w:r w:rsidRPr="00CE5EFB">
        <w:rPr>
          <w:rFonts w:ascii="Times New Roman" w:hAnsi="Times New Roman"/>
          <w:sz w:val="28"/>
          <w:szCs w:val="28"/>
        </w:rPr>
        <w:t>НОО в условиях ФГОС второго поколения, рабочей группе по внедрению ФГОС продолжить работу по созданию ООП ООО</w:t>
      </w:r>
      <w:r>
        <w:rPr>
          <w:rFonts w:ascii="Times New Roman" w:hAnsi="Times New Roman"/>
          <w:sz w:val="28"/>
          <w:szCs w:val="28"/>
        </w:rPr>
        <w:t xml:space="preserve"> и СОО</w:t>
      </w:r>
      <w:r w:rsidRPr="00CE5EFB">
        <w:rPr>
          <w:rFonts w:ascii="Times New Roman" w:hAnsi="Times New Roman"/>
          <w:sz w:val="28"/>
          <w:szCs w:val="28"/>
        </w:rPr>
        <w:t xml:space="preserve">. </w:t>
      </w:r>
      <w:r w:rsidRPr="00CE5EFB">
        <w:rPr>
          <w:rFonts w:ascii="Times New Roman" w:hAnsi="Times New Roman"/>
          <w:spacing w:val="-1"/>
          <w:sz w:val="28"/>
          <w:szCs w:val="28"/>
        </w:rPr>
        <w:t xml:space="preserve">Членам МО необходимо направить педагогическую деятельность на поиск новых форм и </w:t>
      </w:r>
      <w:r w:rsidRPr="00CE5EFB">
        <w:rPr>
          <w:rFonts w:ascii="Times New Roman" w:hAnsi="Times New Roman"/>
          <w:sz w:val="28"/>
          <w:szCs w:val="28"/>
        </w:rPr>
        <w:t xml:space="preserve">методов обучения учащихся, повышающих качество знаний и полное усвоение базового </w:t>
      </w:r>
      <w:r w:rsidRPr="00CE5EFB">
        <w:rPr>
          <w:rFonts w:ascii="Times New Roman" w:hAnsi="Times New Roman"/>
          <w:spacing w:val="-1"/>
          <w:sz w:val="28"/>
          <w:szCs w:val="28"/>
        </w:rPr>
        <w:t xml:space="preserve">материала. </w:t>
      </w:r>
    </w:p>
    <w:p w:rsidR="00E7179F" w:rsidRPr="0096391C" w:rsidRDefault="00E7179F" w:rsidP="00E7179F">
      <w:pPr>
        <w:spacing w:after="0" w:line="240" w:lineRule="auto"/>
        <w:jc w:val="both"/>
        <w:rPr>
          <w:rFonts w:ascii="Times New Roman" w:hAnsi="Times New Roman"/>
          <w:b/>
          <w:color w:val="FF0000"/>
          <w:sz w:val="28"/>
          <w:szCs w:val="28"/>
        </w:rPr>
      </w:pPr>
    </w:p>
    <w:p w:rsidR="00E7179F" w:rsidRPr="00A74F84" w:rsidRDefault="00E7179F" w:rsidP="00E7179F">
      <w:pPr>
        <w:spacing w:after="0" w:line="240" w:lineRule="auto"/>
        <w:jc w:val="both"/>
        <w:rPr>
          <w:rFonts w:ascii="Times New Roman" w:hAnsi="Times New Roman"/>
          <w:b/>
          <w:sz w:val="28"/>
          <w:szCs w:val="28"/>
        </w:rPr>
      </w:pPr>
      <w:r w:rsidRPr="00A74F84">
        <w:rPr>
          <w:rFonts w:ascii="Times New Roman" w:hAnsi="Times New Roman"/>
          <w:b/>
          <w:sz w:val="28"/>
          <w:szCs w:val="28"/>
        </w:rPr>
        <w:t>Задачи на новый учебный год:</w:t>
      </w:r>
    </w:p>
    <w:p w:rsidR="00E7179F" w:rsidRPr="00F20A96" w:rsidRDefault="00E7179F" w:rsidP="00E7179F">
      <w:pPr>
        <w:spacing w:after="0" w:line="240" w:lineRule="auto"/>
        <w:jc w:val="both"/>
        <w:rPr>
          <w:rFonts w:ascii="Times New Roman" w:hAnsi="Times New Roman"/>
          <w:spacing w:val="-1"/>
          <w:sz w:val="28"/>
          <w:szCs w:val="28"/>
        </w:rPr>
      </w:pPr>
    </w:p>
    <w:p w:rsidR="00E7179F" w:rsidRPr="00F20A96" w:rsidRDefault="00E7179F" w:rsidP="00C269EC">
      <w:pPr>
        <w:spacing w:after="0"/>
        <w:jc w:val="both"/>
        <w:rPr>
          <w:rFonts w:ascii="Times New Roman" w:hAnsi="Times New Roman"/>
          <w:spacing w:val="-1"/>
          <w:sz w:val="28"/>
          <w:szCs w:val="28"/>
        </w:rPr>
      </w:pPr>
      <w:r w:rsidRPr="00F20A96">
        <w:rPr>
          <w:rFonts w:ascii="Times New Roman" w:hAnsi="Times New Roman"/>
          <w:sz w:val="28"/>
          <w:szCs w:val="28"/>
        </w:rPr>
        <w:t>1. 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w:t>
      </w:r>
    </w:p>
    <w:p w:rsidR="00E7179F" w:rsidRPr="00F20A96" w:rsidRDefault="00E7179F" w:rsidP="00C269EC">
      <w:pPr>
        <w:spacing w:after="0"/>
        <w:jc w:val="both"/>
        <w:rPr>
          <w:rFonts w:ascii="Times New Roman" w:hAnsi="Times New Roman"/>
          <w:spacing w:val="-1"/>
          <w:sz w:val="28"/>
          <w:szCs w:val="28"/>
        </w:rPr>
      </w:pPr>
      <w:r w:rsidRPr="00F20A96">
        <w:rPr>
          <w:rFonts w:ascii="Times New Roman" w:hAnsi="Times New Roman"/>
          <w:sz w:val="28"/>
          <w:szCs w:val="28"/>
        </w:rPr>
        <w:t xml:space="preserve">2. Совершенствовать систему мониторинга и диагностики успешности образования. </w:t>
      </w:r>
    </w:p>
    <w:p w:rsidR="00E7179F" w:rsidRPr="00F20A96" w:rsidRDefault="00E7179F" w:rsidP="00C269EC">
      <w:pPr>
        <w:spacing w:after="0"/>
        <w:jc w:val="both"/>
        <w:rPr>
          <w:rFonts w:ascii="Times New Roman" w:hAnsi="Times New Roman"/>
          <w:spacing w:val="-1"/>
          <w:sz w:val="28"/>
          <w:szCs w:val="28"/>
        </w:rPr>
      </w:pPr>
      <w:r w:rsidRPr="00F20A96">
        <w:rPr>
          <w:rFonts w:ascii="Times New Roman" w:hAnsi="Times New Roman"/>
          <w:sz w:val="28"/>
          <w:szCs w:val="28"/>
        </w:rPr>
        <w:t xml:space="preserve">3. Продолжить работу по эффективному использованию современных информационно-коммуникационных технологий, осуществляя при этом гуманно-личностный подход </w:t>
      </w:r>
    </w:p>
    <w:p w:rsidR="00E7179F" w:rsidRPr="00F20A96" w:rsidRDefault="00E7179F" w:rsidP="00C269EC">
      <w:pPr>
        <w:spacing w:after="0"/>
        <w:jc w:val="both"/>
        <w:rPr>
          <w:rFonts w:ascii="Times New Roman" w:hAnsi="Times New Roman"/>
          <w:sz w:val="28"/>
          <w:szCs w:val="28"/>
        </w:rPr>
      </w:pPr>
      <w:r w:rsidRPr="00F20A96">
        <w:rPr>
          <w:rFonts w:ascii="Times New Roman" w:hAnsi="Times New Roman"/>
          <w:sz w:val="28"/>
          <w:szCs w:val="28"/>
        </w:rPr>
        <w:t xml:space="preserve">4. Обеспечить рост качественного уровня подготовки </w:t>
      </w:r>
      <w:proofErr w:type="gramStart"/>
      <w:r w:rsidRPr="00F20A96">
        <w:rPr>
          <w:rFonts w:ascii="Times New Roman" w:hAnsi="Times New Roman"/>
          <w:sz w:val="28"/>
          <w:szCs w:val="28"/>
        </w:rPr>
        <w:t>обучающихся</w:t>
      </w:r>
      <w:proofErr w:type="gramEnd"/>
      <w:r w:rsidRPr="00F20A96">
        <w:rPr>
          <w:rFonts w:ascii="Times New Roman" w:hAnsi="Times New Roman"/>
          <w:sz w:val="28"/>
          <w:szCs w:val="28"/>
        </w:rPr>
        <w:t>, достижения ими обязательного уровня образования в соответствии с требованиями государственного образовательного стандарта.</w:t>
      </w:r>
    </w:p>
    <w:p w:rsidR="00E7179F" w:rsidRPr="00F20A96" w:rsidRDefault="00E7179F" w:rsidP="00C269EC">
      <w:pPr>
        <w:spacing w:after="0"/>
        <w:jc w:val="both"/>
        <w:rPr>
          <w:rFonts w:ascii="Times New Roman" w:hAnsi="Times New Roman"/>
          <w:sz w:val="28"/>
          <w:szCs w:val="28"/>
        </w:rPr>
      </w:pPr>
      <w:r w:rsidRPr="00F20A96">
        <w:rPr>
          <w:rFonts w:ascii="Times New Roman" w:hAnsi="Times New Roman"/>
          <w:sz w:val="28"/>
          <w:szCs w:val="28"/>
        </w:rPr>
        <w:t>5. Изучить проблему преемственности образования между начальной и основной школой (падает качество знаний)</w:t>
      </w:r>
    </w:p>
    <w:p w:rsidR="00E7179F" w:rsidRPr="00F20A96" w:rsidRDefault="00E7179F" w:rsidP="00C269EC">
      <w:pPr>
        <w:spacing w:after="0"/>
        <w:jc w:val="both"/>
        <w:rPr>
          <w:rFonts w:ascii="Times New Roman" w:hAnsi="Times New Roman"/>
          <w:sz w:val="28"/>
          <w:szCs w:val="28"/>
        </w:rPr>
      </w:pPr>
    </w:p>
    <w:p w:rsidR="00E7179F" w:rsidRPr="00E36562" w:rsidRDefault="00E7179F" w:rsidP="00C269EC">
      <w:pPr>
        <w:spacing w:after="0"/>
        <w:jc w:val="both"/>
        <w:rPr>
          <w:rFonts w:ascii="Times New Roman" w:hAnsi="Times New Roman"/>
          <w:sz w:val="28"/>
          <w:szCs w:val="28"/>
        </w:rPr>
      </w:pPr>
      <w:r w:rsidRPr="00DC25DF">
        <w:rPr>
          <w:rFonts w:ascii="Times New Roman" w:hAnsi="Times New Roman"/>
          <w:i/>
          <w:sz w:val="28"/>
          <w:szCs w:val="28"/>
          <w:u w:val="single"/>
        </w:rPr>
        <w:t>В школе действуют следующие методические объединения учителей:</w:t>
      </w:r>
    </w:p>
    <w:p w:rsidR="00E7179F" w:rsidRPr="00D46AC4" w:rsidRDefault="00E7179F" w:rsidP="00C269EC">
      <w:pPr>
        <w:spacing w:after="0"/>
        <w:jc w:val="both"/>
        <w:rPr>
          <w:rFonts w:ascii="Times New Roman" w:hAnsi="Times New Roman"/>
          <w:sz w:val="28"/>
          <w:szCs w:val="28"/>
        </w:rPr>
      </w:pPr>
      <w:r w:rsidRPr="00D46AC4">
        <w:rPr>
          <w:rFonts w:ascii="Times New Roman" w:hAnsi="Times New Roman"/>
          <w:sz w:val="28"/>
          <w:szCs w:val="28"/>
        </w:rPr>
        <w:t xml:space="preserve">1. </w:t>
      </w:r>
      <w:r>
        <w:rPr>
          <w:rFonts w:ascii="Times New Roman" w:hAnsi="Times New Roman"/>
          <w:i/>
          <w:sz w:val="28"/>
          <w:szCs w:val="28"/>
          <w:u w:val="single"/>
        </w:rPr>
        <w:t>МО учителей естественно-математического цикла</w:t>
      </w:r>
      <w:r>
        <w:rPr>
          <w:rFonts w:ascii="Times New Roman" w:hAnsi="Times New Roman"/>
          <w:sz w:val="28"/>
          <w:szCs w:val="28"/>
        </w:rPr>
        <w:t>: математики, информатики, технологии</w:t>
      </w:r>
      <w:r w:rsidRPr="00D46AC4">
        <w:rPr>
          <w:rFonts w:ascii="Times New Roman" w:hAnsi="Times New Roman"/>
          <w:sz w:val="28"/>
          <w:szCs w:val="28"/>
        </w:rPr>
        <w:t>, фи</w:t>
      </w:r>
      <w:r>
        <w:rPr>
          <w:rFonts w:ascii="Times New Roman" w:hAnsi="Times New Roman"/>
          <w:sz w:val="28"/>
          <w:szCs w:val="28"/>
        </w:rPr>
        <w:t>зики (руководитель Лунёва С.Г.</w:t>
      </w:r>
      <w:r w:rsidRPr="00D46AC4">
        <w:rPr>
          <w:rFonts w:ascii="Times New Roman" w:hAnsi="Times New Roman"/>
          <w:sz w:val="28"/>
          <w:szCs w:val="28"/>
        </w:rPr>
        <w:t>)</w:t>
      </w:r>
    </w:p>
    <w:p w:rsidR="00E7179F" w:rsidRPr="00D46AC4" w:rsidRDefault="00E7179F" w:rsidP="00C269EC">
      <w:pPr>
        <w:spacing w:after="0"/>
        <w:jc w:val="both"/>
        <w:rPr>
          <w:rFonts w:ascii="Times New Roman" w:hAnsi="Times New Roman"/>
          <w:sz w:val="28"/>
          <w:szCs w:val="28"/>
        </w:rPr>
      </w:pPr>
      <w:r w:rsidRPr="00D46AC4">
        <w:rPr>
          <w:rFonts w:ascii="Times New Roman" w:hAnsi="Times New Roman"/>
          <w:sz w:val="28"/>
          <w:szCs w:val="28"/>
        </w:rPr>
        <w:t xml:space="preserve">2. </w:t>
      </w:r>
      <w:r w:rsidRPr="00DC25DF">
        <w:rPr>
          <w:rFonts w:ascii="Times New Roman" w:hAnsi="Times New Roman"/>
          <w:i/>
          <w:sz w:val="28"/>
          <w:szCs w:val="28"/>
          <w:u w:val="single"/>
        </w:rPr>
        <w:t>МО учителей естественно</w:t>
      </w:r>
      <w:r>
        <w:rPr>
          <w:rFonts w:ascii="Times New Roman" w:hAnsi="Times New Roman"/>
          <w:i/>
          <w:sz w:val="28"/>
          <w:szCs w:val="28"/>
          <w:u w:val="single"/>
        </w:rPr>
        <w:t>-гуманитарного</w:t>
      </w:r>
      <w:r w:rsidRPr="00DC25DF">
        <w:rPr>
          <w:rFonts w:ascii="Times New Roman" w:hAnsi="Times New Roman"/>
          <w:i/>
          <w:sz w:val="28"/>
          <w:szCs w:val="28"/>
          <w:u w:val="single"/>
        </w:rPr>
        <w:t xml:space="preserve"> цикла:</w:t>
      </w:r>
      <w:r>
        <w:rPr>
          <w:rFonts w:ascii="Times New Roman" w:hAnsi="Times New Roman"/>
          <w:i/>
          <w:sz w:val="28"/>
          <w:szCs w:val="28"/>
          <w:u w:val="single"/>
        </w:rPr>
        <w:t xml:space="preserve"> </w:t>
      </w:r>
      <w:r w:rsidRPr="00D46AC4">
        <w:rPr>
          <w:rFonts w:ascii="Times New Roman" w:hAnsi="Times New Roman"/>
          <w:sz w:val="28"/>
          <w:szCs w:val="28"/>
        </w:rPr>
        <w:t xml:space="preserve">биологии, химии, истории, </w:t>
      </w:r>
      <w:r>
        <w:rPr>
          <w:rFonts w:ascii="Times New Roman" w:hAnsi="Times New Roman"/>
          <w:sz w:val="28"/>
          <w:szCs w:val="28"/>
        </w:rPr>
        <w:t xml:space="preserve">обществознания, </w:t>
      </w:r>
      <w:r w:rsidRPr="00D46AC4">
        <w:rPr>
          <w:rFonts w:ascii="Times New Roman" w:hAnsi="Times New Roman"/>
          <w:sz w:val="28"/>
          <w:szCs w:val="28"/>
        </w:rPr>
        <w:t>географии</w:t>
      </w:r>
      <w:r>
        <w:rPr>
          <w:rFonts w:ascii="Times New Roman" w:hAnsi="Times New Roman"/>
          <w:sz w:val="28"/>
          <w:szCs w:val="28"/>
        </w:rPr>
        <w:t xml:space="preserve">, </w:t>
      </w:r>
      <w:proofErr w:type="spellStart"/>
      <w:r>
        <w:rPr>
          <w:rFonts w:ascii="Times New Roman" w:hAnsi="Times New Roman"/>
          <w:sz w:val="28"/>
          <w:szCs w:val="28"/>
        </w:rPr>
        <w:t>кубановедения</w:t>
      </w:r>
      <w:proofErr w:type="spellEnd"/>
      <w:r>
        <w:rPr>
          <w:rFonts w:ascii="Times New Roman" w:hAnsi="Times New Roman"/>
          <w:sz w:val="28"/>
          <w:szCs w:val="28"/>
        </w:rPr>
        <w:t xml:space="preserve">, русского языка, литературы, английского языка, </w:t>
      </w:r>
      <w:proofErr w:type="gramStart"/>
      <w:r>
        <w:rPr>
          <w:rFonts w:ascii="Times New Roman" w:hAnsi="Times New Roman"/>
          <w:sz w:val="28"/>
          <w:szCs w:val="28"/>
        </w:rPr>
        <w:t>ИЗО</w:t>
      </w:r>
      <w:proofErr w:type="gramEnd"/>
      <w:r>
        <w:rPr>
          <w:rFonts w:ascii="Times New Roman" w:hAnsi="Times New Roman"/>
          <w:sz w:val="28"/>
          <w:szCs w:val="28"/>
        </w:rPr>
        <w:t xml:space="preserve">, музыки </w:t>
      </w:r>
      <w:r w:rsidRPr="00D46AC4">
        <w:rPr>
          <w:rFonts w:ascii="Times New Roman" w:hAnsi="Times New Roman"/>
          <w:sz w:val="28"/>
          <w:szCs w:val="28"/>
        </w:rPr>
        <w:t xml:space="preserve">(руководитель </w:t>
      </w:r>
      <w:proofErr w:type="spellStart"/>
      <w:r w:rsidRPr="00D46AC4">
        <w:rPr>
          <w:rFonts w:ascii="Times New Roman" w:hAnsi="Times New Roman"/>
          <w:sz w:val="28"/>
          <w:szCs w:val="28"/>
        </w:rPr>
        <w:t>Фергель</w:t>
      </w:r>
      <w:proofErr w:type="spellEnd"/>
      <w:r w:rsidRPr="00D46AC4">
        <w:rPr>
          <w:rFonts w:ascii="Times New Roman" w:hAnsi="Times New Roman"/>
          <w:sz w:val="28"/>
          <w:szCs w:val="28"/>
        </w:rPr>
        <w:t xml:space="preserve"> Е.М.).</w:t>
      </w:r>
    </w:p>
    <w:p w:rsidR="00E7179F" w:rsidRPr="00D46AC4" w:rsidRDefault="00E7179F" w:rsidP="00C269EC">
      <w:pPr>
        <w:spacing w:after="0"/>
        <w:jc w:val="both"/>
        <w:rPr>
          <w:rFonts w:ascii="Times New Roman" w:hAnsi="Times New Roman"/>
          <w:sz w:val="28"/>
          <w:szCs w:val="28"/>
        </w:rPr>
      </w:pPr>
      <w:r w:rsidRPr="00D46AC4">
        <w:rPr>
          <w:rFonts w:ascii="Times New Roman" w:hAnsi="Times New Roman"/>
          <w:sz w:val="28"/>
          <w:szCs w:val="28"/>
        </w:rPr>
        <w:t xml:space="preserve">4. </w:t>
      </w:r>
      <w:r w:rsidRPr="00DC25DF">
        <w:rPr>
          <w:rFonts w:ascii="Times New Roman" w:hAnsi="Times New Roman"/>
          <w:i/>
          <w:sz w:val="28"/>
          <w:szCs w:val="28"/>
          <w:u w:val="single"/>
        </w:rPr>
        <w:t>МО учителей начальных классов</w:t>
      </w:r>
      <w:r>
        <w:rPr>
          <w:rFonts w:ascii="Times New Roman" w:hAnsi="Times New Roman"/>
          <w:sz w:val="28"/>
          <w:szCs w:val="28"/>
        </w:rPr>
        <w:t xml:space="preserve"> (руководитель Черкасова Е.Н.</w:t>
      </w:r>
      <w:r w:rsidRPr="00D46AC4">
        <w:rPr>
          <w:rFonts w:ascii="Times New Roman" w:hAnsi="Times New Roman"/>
          <w:sz w:val="28"/>
          <w:szCs w:val="28"/>
        </w:rPr>
        <w:t>).</w:t>
      </w:r>
    </w:p>
    <w:p w:rsidR="00E7179F" w:rsidRDefault="00E7179F" w:rsidP="00C269EC">
      <w:pPr>
        <w:spacing w:after="0"/>
        <w:jc w:val="both"/>
        <w:rPr>
          <w:rFonts w:ascii="Times New Roman" w:hAnsi="Times New Roman"/>
          <w:sz w:val="28"/>
          <w:szCs w:val="28"/>
        </w:rPr>
      </w:pPr>
      <w:r w:rsidRPr="00D46AC4">
        <w:rPr>
          <w:rFonts w:ascii="Times New Roman" w:hAnsi="Times New Roman"/>
          <w:sz w:val="28"/>
          <w:szCs w:val="28"/>
        </w:rPr>
        <w:t xml:space="preserve">5. </w:t>
      </w:r>
      <w:r w:rsidRPr="00DC25DF">
        <w:rPr>
          <w:rFonts w:ascii="Times New Roman" w:hAnsi="Times New Roman"/>
          <w:i/>
          <w:sz w:val="28"/>
          <w:szCs w:val="28"/>
          <w:u w:val="single"/>
        </w:rPr>
        <w:t>МО классных руководителей</w:t>
      </w:r>
      <w:r w:rsidRPr="00D46AC4">
        <w:rPr>
          <w:rFonts w:ascii="Times New Roman" w:hAnsi="Times New Roman"/>
          <w:sz w:val="28"/>
          <w:szCs w:val="28"/>
        </w:rPr>
        <w:t xml:space="preserve"> 5-11 классов</w:t>
      </w:r>
      <w:r>
        <w:rPr>
          <w:rFonts w:ascii="Times New Roman" w:hAnsi="Times New Roman"/>
          <w:sz w:val="28"/>
          <w:szCs w:val="28"/>
        </w:rPr>
        <w:t xml:space="preserve"> (Романова Д.Г.)</w:t>
      </w:r>
      <w:r w:rsidRPr="00D46AC4">
        <w:rPr>
          <w:rFonts w:ascii="Times New Roman" w:hAnsi="Times New Roman"/>
          <w:sz w:val="28"/>
          <w:szCs w:val="28"/>
        </w:rPr>
        <w:t>.</w:t>
      </w:r>
    </w:p>
    <w:p w:rsidR="00E7179F" w:rsidRPr="0096391C" w:rsidRDefault="00E7179F" w:rsidP="00710DD1">
      <w:pPr>
        <w:spacing w:after="0" w:line="240" w:lineRule="auto"/>
        <w:jc w:val="both"/>
        <w:rPr>
          <w:rFonts w:ascii="Times New Roman" w:hAnsi="Times New Roman"/>
          <w:color w:val="FF0000"/>
          <w:sz w:val="28"/>
          <w:szCs w:val="28"/>
        </w:rPr>
      </w:pPr>
    </w:p>
    <w:p w:rsidR="00E7179F" w:rsidRDefault="00E7179F" w:rsidP="00E7179F">
      <w:pPr>
        <w:spacing w:after="0" w:line="240" w:lineRule="auto"/>
        <w:jc w:val="center"/>
        <w:rPr>
          <w:rFonts w:ascii="Times New Roman" w:hAnsi="Times New Roman"/>
          <w:b/>
          <w:i/>
          <w:sz w:val="28"/>
          <w:szCs w:val="28"/>
          <w:u w:val="single"/>
        </w:rPr>
      </w:pPr>
    </w:p>
    <w:p w:rsidR="00C269EC" w:rsidRDefault="00C269EC" w:rsidP="00E7179F">
      <w:pPr>
        <w:spacing w:after="0" w:line="240" w:lineRule="auto"/>
        <w:jc w:val="center"/>
        <w:rPr>
          <w:rFonts w:ascii="Times New Roman" w:hAnsi="Times New Roman"/>
          <w:b/>
          <w:i/>
          <w:sz w:val="28"/>
          <w:szCs w:val="28"/>
          <w:u w:val="single"/>
        </w:rPr>
      </w:pPr>
    </w:p>
    <w:p w:rsidR="00C269EC" w:rsidRDefault="00C269EC" w:rsidP="00E7179F">
      <w:pPr>
        <w:spacing w:after="0" w:line="240" w:lineRule="auto"/>
        <w:jc w:val="center"/>
        <w:rPr>
          <w:rFonts w:ascii="Times New Roman" w:hAnsi="Times New Roman"/>
          <w:b/>
          <w:i/>
          <w:sz w:val="28"/>
          <w:szCs w:val="28"/>
          <w:u w:val="single"/>
        </w:rPr>
      </w:pPr>
    </w:p>
    <w:p w:rsidR="00E7179F" w:rsidRPr="00980765" w:rsidRDefault="00E7179F" w:rsidP="00E7179F">
      <w:pPr>
        <w:spacing w:after="0" w:line="240" w:lineRule="auto"/>
        <w:jc w:val="center"/>
        <w:rPr>
          <w:rFonts w:ascii="Times New Roman" w:hAnsi="Times New Roman"/>
          <w:b/>
          <w:i/>
          <w:sz w:val="28"/>
          <w:szCs w:val="28"/>
          <w:u w:val="single"/>
        </w:rPr>
      </w:pPr>
      <w:r w:rsidRPr="00AB0C50">
        <w:rPr>
          <w:rFonts w:ascii="Times New Roman" w:hAnsi="Times New Roman"/>
          <w:b/>
          <w:i/>
          <w:sz w:val="28"/>
          <w:szCs w:val="28"/>
          <w:u w:val="single"/>
        </w:rPr>
        <w:lastRenderedPageBreak/>
        <w:t>Анализ работы школьных методических объединений</w:t>
      </w:r>
    </w:p>
    <w:p w:rsidR="00E7179F" w:rsidRPr="0096391C" w:rsidRDefault="00E7179F" w:rsidP="00E7179F">
      <w:pPr>
        <w:spacing w:after="0" w:line="240" w:lineRule="auto"/>
        <w:rPr>
          <w:rFonts w:ascii="Times New Roman" w:hAnsi="Times New Roman"/>
          <w:b/>
          <w:i/>
          <w:color w:val="FF0000"/>
          <w:sz w:val="28"/>
          <w:szCs w:val="28"/>
          <w:u w:val="single"/>
        </w:rPr>
      </w:pPr>
    </w:p>
    <w:p w:rsidR="00E7179F" w:rsidRPr="0064426A" w:rsidRDefault="0064426A" w:rsidP="00301A74">
      <w:pPr>
        <w:spacing w:after="0" w:line="240" w:lineRule="auto"/>
        <w:jc w:val="center"/>
        <w:rPr>
          <w:rFonts w:ascii="Times New Roman" w:hAnsi="Times New Roman"/>
          <w:b/>
          <w:sz w:val="28"/>
          <w:szCs w:val="28"/>
          <w:u w:val="single"/>
        </w:rPr>
      </w:pPr>
      <w:r>
        <w:rPr>
          <w:rFonts w:ascii="Times New Roman" w:hAnsi="Times New Roman"/>
          <w:b/>
          <w:sz w:val="28"/>
          <w:szCs w:val="28"/>
          <w:u w:val="single"/>
        </w:rPr>
        <w:t>1.</w:t>
      </w:r>
      <w:r w:rsidR="00E7179F" w:rsidRPr="0064426A">
        <w:rPr>
          <w:rFonts w:ascii="Times New Roman" w:hAnsi="Times New Roman"/>
          <w:b/>
          <w:sz w:val="28"/>
          <w:szCs w:val="28"/>
          <w:u w:val="single"/>
        </w:rPr>
        <w:t>Анализ работы МО учителей естественно-гуманитарного цикла</w:t>
      </w:r>
    </w:p>
    <w:p w:rsidR="00E7179F" w:rsidRPr="0096391C" w:rsidRDefault="00E7179F" w:rsidP="00E7179F">
      <w:pPr>
        <w:pStyle w:val="aa"/>
        <w:spacing w:after="0" w:line="240" w:lineRule="auto"/>
        <w:ind w:left="0"/>
        <w:rPr>
          <w:rFonts w:ascii="Times New Roman" w:hAnsi="Times New Roman"/>
          <w:b/>
          <w:i/>
          <w:color w:val="FF0000"/>
          <w:sz w:val="28"/>
          <w:szCs w:val="28"/>
          <w:u w:val="single"/>
        </w:rPr>
      </w:pP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В методическое объединение учителей естественно-гуманитарного цикла входят учителя: химии и биологии –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Т.И., географии и </w:t>
      </w:r>
      <w:proofErr w:type="spellStart"/>
      <w:r>
        <w:rPr>
          <w:rFonts w:ascii="Times New Roman" w:hAnsi="Times New Roman"/>
          <w:sz w:val="28"/>
          <w:szCs w:val="28"/>
        </w:rPr>
        <w:t>кубановедения</w:t>
      </w:r>
      <w:proofErr w:type="spellEnd"/>
      <w:r>
        <w:rPr>
          <w:rFonts w:ascii="Times New Roman" w:hAnsi="Times New Roman"/>
          <w:sz w:val="28"/>
          <w:szCs w:val="28"/>
        </w:rPr>
        <w:t xml:space="preserve"> – </w:t>
      </w:r>
      <w:proofErr w:type="spellStart"/>
      <w:r>
        <w:rPr>
          <w:rFonts w:ascii="Times New Roman" w:hAnsi="Times New Roman"/>
          <w:sz w:val="28"/>
          <w:szCs w:val="28"/>
        </w:rPr>
        <w:t>Фергель</w:t>
      </w:r>
      <w:proofErr w:type="spellEnd"/>
      <w:r>
        <w:rPr>
          <w:rFonts w:ascii="Times New Roman" w:hAnsi="Times New Roman"/>
          <w:sz w:val="28"/>
          <w:szCs w:val="28"/>
        </w:rPr>
        <w:t xml:space="preserve"> Е.М., истории и обществознания – </w:t>
      </w:r>
      <w:proofErr w:type="spellStart"/>
      <w:r>
        <w:rPr>
          <w:rFonts w:ascii="Times New Roman" w:hAnsi="Times New Roman"/>
          <w:sz w:val="28"/>
          <w:szCs w:val="28"/>
        </w:rPr>
        <w:t>Филип</w:t>
      </w:r>
      <w:proofErr w:type="spellEnd"/>
      <w:r>
        <w:rPr>
          <w:rFonts w:ascii="Times New Roman" w:hAnsi="Times New Roman"/>
          <w:sz w:val="28"/>
          <w:szCs w:val="28"/>
        </w:rPr>
        <w:t xml:space="preserve"> А.А, </w:t>
      </w:r>
      <w:proofErr w:type="spellStart"/>
      <w:r>
        <w:rPr>
          <w:rFonts w:ascii="Times New Roman" w:hAnsi="Times New Roman"/>
          <w:sz w:val="28"/>
          <w:szCs w:val="28"/>
        </w:rPr>
        <w:t>Мусихина</w:t>
      </w:r>
      <w:proofErr w:type="spellEnd"/>
      <w:r>
        <w:rPr>
          <w:rFonts w:ascii="Times New Roman" w:hAnsi="Times New Roman"/>
          <w:sz w:val="28"/>
          <w:szCs w:val="28"/>
        </w:rPr>
        <w:t xml:space="preserve"> Л.В., английского языка – </w:t>
      </w:r>
      <w:proofErr w:type="spellStart"/>
      <w:r>
        <w:rPr>
          <w:rFonts w:ascii="Times New Roman" w:hAnsi="Times New Roman"/>
          <w:sz w:val="28"/>
          <w:szCs w:val="28"/>
        </w:rPr>
        <w:t>Мунаева</w:t>
      </w:r>
      <w:proofErr w:type="spellEnd"/>
      <w:r>
        <w:rPr>
          <w:rFonts w:ascii="Times New Roman" w:hAnsi="Times New Roman"/>
          <w:sz w:val="28"/>
          <w:szCs w:val="28"/>
        </w:rPr>
        <w:t xml:space="preserve"> А.Ю., </w:t>
      </w:r>
      <w:proofErr w:type="spellStart"/>
      <w:r>
        <w:rPr>
          <w:rFonts w:ascii="Times New Roman" w:hAnsi="Times New Roman"/>
          <w:sz w:val="28"/>
          <w:szCs w:val="28"/>
        </w:rPr>
        <w:t>ПочигайлоИ</w:t>
      </w:r>
      <w:proofErr w:type="spellEnd"/>
      <w:r>
        <w:rPr>
          <w:rFonts w:ascii="Times New Roman" w:hAnsi="Times New Roman"/>
          <w:sz w:val="28"/>
          <w:szCs w:val="28"/>
        </w:rPr>
        <w:t xml:space="preserve">. Н., русского языка и литературы – </w:t>
      </w:r>
      <w:proofErr w:type="spellStart"/>
      <w:r>
        <w:rPr>
          <w:rFonts w:ascii="Times New Roman" w:hAnsi="Times New Roman"/>
          <w:sz w:val="28"/>
          <w:szCs w:val="28"/>
        </w:rPr>
        <w:t>Касько</w:t>
      </w:r>
      <w:proofErr w:type="spellEnd"/>
      <w:r>
        <w:rPr>
          <w:rFonts w:ascii="Times New Roman" w:hAnsi="Times New Roman"/>
          <w:sz w:val="28"/>
          <w:szCs w:val="28"/>
        </w:rPr>
        <w:t xml:space="preserve"> О.Н.,  </w:t>
      </w:r>
      <w:proofErr w:type="spellStart"/>
      <w:r>
        <w:rPr>
          <w:rFonts w:ascii="Times New Roman" w:hAnsi="Times New Roman"/>
          <w:sz w:val="28"/>
          <w:szCs w:val="28"/>
        </w:rPr>
        <w:t>Сергун</w:t>
      </w:r>
      <w:proofErr w:type="spellEnd"/>
      <w:r>
        <w:rPr>
          <w:rFonts w:ascii="Times New Roman" w:hAnsi="Times New Roman"/>
          <w:sz w:val="28"/>
          <w:szCs w:val="28"/>
        </w:rPr>
        <w:t xml:space="preserve"> С.Н.</w:t>
      </w:r>
      <w:r w:rsidRPr="008070D1">
        <w:rPr>
          <w:rFonts w:ascii="Times New Roman" w:hAnsi="Times New Roman"/>
          <w:sz w:val="28"/>
          <w:szCs w:val="28"/>
        </w:rPr>
        <w:t xml:space="preserve"> </w:t>
      </w:r>
      <w:r>
        <w:rPr>
          <w:rFonts w:ascii="Times New Roman" w:hAnsi="Times New Roman"/>
          <w:sz w:val="28"/>
          <w:szCs w:val="28"/>
        </w:rPr>
        <w:t>и Колесникова О.В..</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На первом заседании был проведен анализ работы МО за 2018– 2019 учебный год, поставлены задачи на 2019 - 2020 учебный год. Сложность работы МО заключается в том, что в методическое объединение входят учителя различных учебных дисциплин: история и обществознание, химия, биология, география, </w:t>
      </w:r>
      <w:proofErr w:type="spellStart"/>
      <w:r>
        <w:rPr>
          <w:rFonts w:ascii="Times New Roman" w:hAnsi="Times New Roman"/>
          <w:sz w:val="28"/>
          <w:szCs w:val="28"/>
        </w:rPr>
        <w:t>кубановедение</w:t>
      </w:r>
      <w:proofErr w:type="spellEnd"/>
      <w:r>
        <w:rPr>
          <w:rFonts w:ascii="Times New Roman" w:hAnsi="Times New Roman"/>
          <w:sz w:val="28"/>
          <w:szCs w:val="28"/>
        </w:rPr>
        <w:t>, русский язык, литература, английский язык. Было проведено заседание по изучению нормативного методического материала, основанное на информации районных методических объединений по предметам. Принят план работы объединения учителей на новый учебный год.</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Особое место в работе школьного методического объединения учителей является подготовка, курирование и участие школьников в школьном этапе  Всероссийской олимпиады школьников. Каждый учитель МО подошел к данному вопросу ответственно. Учащиеся готовились, получали задания предыдущих олимпиад, искали ответы, консультировались с учителями. Желающих принять участие в школьном этапе было достаточно. В октябре прошёл этап школьных олимпиад по предметам. Результаты получились неоднозначными.</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ab/>
        <w:t xml:space="preserve">Очень важным для изучения и обсуждения является вопрос адаптации учащихся 5 класса к новой системе обучения в основной школе.  Необходима преемственность начальной школы и среднего звена. Традиционна разница в работе учителей. Отмечена положительная тенденция в адаптации учащихся пятого класса данного учебного года. </w:t>
      </w:r>
    </w:p>
    <w:p w:rsidR="00E7179F" w:rsidRDefault="00E7179F" w:rsidP="00E7179F">
      <w:pPr>
        <w:spacing w:after="0" w:line="240" w:lineRule="auto"/>
        <w:jc w:val="both"/>
        <w:rPr>
          <w:rFonts w:ascii="Times New Roman" w:hAnsi="Times New Roman"/>
          <w:color w:val="FF0000"/>
          <w:sz w:val="28"/>
          <w:szCs w:val="28"/>
        </w:rPr>
      </w:pPr>
      <w:r>
        <w:rPr>
          <w:rFonts w:ascii="Times New Roman" w:hAnsi="Times New Roman"/>
          <w:sz w:val="28"/>
          <w:szCs w:val="28"/>
        </w:rPr>
        <w:tab/>
        <w:t xml:space="preserve">К концу первого полугодия учителя МО естественно-гуманитарного цикла собрали информацию и составили списки учащихся  9 класса  по выбранным предметам для экзаменов  в форме ОГЭ. Большее число учащихся выбрало  обществознание (учитель Л.В. </w:t>
      </w:r>
      <w:proofErr w:type="spellStart"/>
      <w:r>
        <w:rPr>
          <w:rFonts w:ascii="Times New Roman" w:hAnsi="Times New Roman"/>
          <w:sz w:val="28"/>
          <w:szCs w:val="28"/>
        </w:rPr>
        <w:t>Мусихина</w:t>
      </w:r>
      <w:proofErr w:type="spellEnd"/>
      <w:r>
        <w:rPr>
          <w:rFonts w:ascii="Times New Roman" w:hAnsi="Times New Roman"/>
          <w:sz w:val="28"/>
          <w:szCs w:val="28"/>
        </w:rPr>
        <w:t xml:space="preserve">) и географию (учитель Е.М. </w:t>
      </w:r>
      <w:proofErr w:type="spellStart"/>
      <w:r>
        <w:rPr>
          <w:rFonts w:ascii="Times New Roman" w:hAnsi="Times New Roman"/>
          <w:sz w:val="28"/>
          <w:szCs w:val="28"/>
        </w:rPr>
        <w:t>Фергель</w:t>
      </w:r>
      <w:proofErr w:type="spellEnd"/>
      <w:r>
        <w:rPr>
          <w:rFonts w:ascii="Times New Roman" w:hAnsi="Times New Roman"/>
          <w:sz w:val="28"/>
          <w:szCs w:val="28"/>
        </w:rPr>
        <w:t xml:space="preserve">), меньшее число учащихся – химию и биологию (учитель Т.И.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литературу (учитель О.В.Колесникова), английский язык (учитель </w:t>
      </w: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  Наибольшую нагрузку получила учитель русского языка </w:t>
      </w:r>
      <w:proofErr w:type="spellStart"/>
      <w:r>
        <w:rPr>
          <w:rFonts w:ascii="Times New Roman" w:hAnsi="Times New Roman"/>
          <w:sz w:val="28"/>
          <w:szCs w:val="28"/>
        </w:rPr>
        <w:t>Касько</w:t>
      </w:r>
      <w:proofErr w:type="spellEnd"/>
      <w:r>
        <w:rPr>
          <w:rFonts w:ascii="Times New Roman" w:hAnsi="Times New Roman"/>
          <w:sz w:val="28"/>
          <w:szCs w:val="28"/>
        </w:rPr>
        <w:t xml:space="preserve"> О.Н., так как у неё два класса, предмет обязательный. </w:t>
      </w:r>
      <w:proofErr w:type="gramStart"/>
      <w:r>
        <w:rPr>
          <w:rFonts w:ascii="Times New Roman" w:hAnsi="Times New Roman"/>
          <w:sz w:val="28"/>
          <w:szCs w:val="28"/>
        </w:rPr>
        <w:t>Учащиеся 11 класса выбрали следующие предметы для прохождения ГИА: английский язык – 3 человека, литература – 3 человека, обществознание – 4 человека, история – 1 человек, химия- 1 человек, биология – 2 человека.</w:t>
      </w:r>
      <w:proofErr w:type="gramEnd"/>
      <w:r>
        <w:rPr>
          <w:rFonts w:ascii="Times New Roman" w:hAnsi="Times New Roman"/>
          <w:sz w:val="28"/>
          <w:szCs w:val="28"/>
        </w:rPr>
        <w:t xml:space="preserve"> Русский язык – обязательный – 12 человек.</w:t>
      </w:r>
    </w:p>
    <w:p w:rsidR="00E7179F" w:rsidRDefault="00E7179F" w:rsidP="00E7179F">
      <w:pPr>
        <w:shd w:val="clear" w:color="auto" w:fill="FFFFFF"/>
        <w:tabs>
          <w:tab w:val="left" w:pos="0"/>
          <w:tab w:val="left" w:pos="709"/>
        </w:tabs>
        <w:spacing w:before="28" w:after="28" w:line="360" w:lineRule="atLeast"/>
        <w:jc w:val="both"/>
        <w:rPr>
          <w:rFonts w:ascii="Times New Roman" w:hAnsi="Times New Roman"/>
          <w:sz w:val="28"/>
          <w:szCs w:val="28"/>
        </w:rPr>
      </w:pPr>
      <w:r>
        <w:rPr>
          <w:rFonts w:ascii="Times New Roman" w:hAnsi="Times New Roman"/>
          <w:sz w:val="28"/>
          <w:szCs w:val="28"/>
        </w:rPr>
        <w:t xml:space="preserve">          В конце первого полугодия были получены результаты участия  школьников в муниципальном этапе Всероссийской олимпиады школьников по предметам естественно-гуманитарного цикла. </w:t>
      </w:r>
      <w:r w:rsidRPr="003D45CB">
        <w:rPr>
          <w:rFonts w:ascii="Times New Roman" w:hAnsi="Times New Roman"/>
          <w:sz w:val="28"/>
          <w:szCs w:val="28"/>
        </w:rPr>
        <w:t xml:space="preserve">По итогам олимпиады по </w:t>
      </w:r>
      <w:r>
        <w:rPr>
          <w:rFonts w:ascii="Times New Roman" w:hAnsi="Times New Roman"/>
          <w:sz w:val="28"/>
          <w:szCs w:val="28"/>
        </w:rPr>
        <w:t>праву</w:t>
      </w:r>
      <w:r w:rsidRPr="003D45CB">
        <w:rPr>
          <w:rFonts w:ascii="Times New Roman" w:hAnsi="Times New Roman"/>
          <w:sz w:val="28"/>
          <w:szCs w:val="28"/>
        </w:rPr>
        <w:t xml:space="preserve"> призёрами стали:  </w:t>
      </w:r>
      <w:r>
        <w:rPr>
          <w:rFonts w:ascii="Times New Roman" w:hAnsi="Times New Roman"/>
          <w:sz w:val="28"/>
          <w:szCs w:val="28"/>
        </w:rPr>
        <w:t>Потапова Е. (11</w:t>
      </w:r>
      <w:r w:rsidRPr="003D45CB">
        <w:rPr>
          <w:rFonts w:ascii="Times New Roman" w:hAnsi="Times New Roman"/>
          <w:sz w:val="28"/>
          <w:szCs w:val="28"/>
        </w:rPr>
        <w:t xml:space="preserve"> класс),  </w:t>
      </w:r>
      <w:r>
        <w:rPr>
          <w:rFonts w:ascii="Times New Roman" w:hAnsi="Times New Roman"/>
          <w:sz w:val="28"/>
          <w:szCs w:val="28"/>
        </w:rPr>
        <w:t>Кобзев И. (9-а</w:t>
      </w:r>
      <w:r w:rsidRPr="003D45CB">
        <w:rPr>
          <w:rFonts w:ascii="Times New Roman" w:hAnsi="Times New Roman"/>
          <w:sz w:val="28"/>
          <w:szCs w:val="28"/>
        </w:rPr>
        <w:t xml:space="preserve"> класс)</w:t>
      </w:r>
      <w:r>
        <w:rPr>
          <w:rFonts w:ascii="Times New Roman" w:hAnsi="Times New Roman"/>
          <w:sz w:val="28"/>
          <w:szCs w:val="28"/>
        </w:rPr>
        <w:t>, Петров А. (9-б класс)</w:t>
      </w:r>
      <w:r w:rsidRPr="003D45CB">
        <w:rPr>
          <w:rFonts w:ascii="Times New Roman" w:hAnsi="Times New Roman"/>
          <w:sz w:val="28"/>
          <w:szCs w:val="28"/>
        </w:rPr>
        <w:t>; по биологии</w:t>
      </w:r>
      <w:r>
        <w:rPr>
          <w:rFonts w:ascii="Times New Roman" w:hAnsi="Times New Roman"/>
          <w:sz w:val="28"/>
          <w:szCs w:val="28"/>
        </w:rPr>
        <w:t>, русскому языку</w:t>
      </w:r>
      <w:r w:rsidRPr="003D45CB">
        <w:rPr>
          <w:rFonts w:ascii="Times New Roman" w:hAnsi="Times New Roman"/>
          <w:sz w:val="28"/>
          <w:szCs w:val="28"/>
        </w:rPr>
        <w:t xml:space="preserve"> – </w:t>
      </w:r>
      <w:r>
        <w:rPr>
          <w:rFonts w:ascii="Times New Roman" w:hAnsi="Times New Roman"/>
          <w:sz w:val="28"/>
          <w:szCs w:val="28"/>
        </w:rPr>
        <w:t>Лебединская Е. (8-а</w:t>
      </w:r>
      <w:r w:rsidRPr="003D45CB">
        <w:rPr>
          <w:rFonts w:ascii="Times New Roman" w:hAnsi="Times New Roman"/>
          <w:sz w:val="28"/>
          <w:szCs w:val="28"/>
        </w:rPr>
        <w:t xml:space="preserve"> класс); по </w:t>
      </w:r>
      <w:r>
        <w:rPr>
          <w:rFonts w:ascii="Times New Roman" w:hAnsi="Times New Roman"/>
          <w:sz w:val="28"/>
          <w:szCs w:val="28"/>
        </w:rPr>
        <w:t xml:space="preserve">основам православной </w:t>
      </w:r>
      <w:r>
        <w:rPr>
          <w:rFonts w:ascii="Times New Roman" w:hAnsi="Times New Roman"/>
          <w:sz w:val="28"/>
          <w:szCs w:val="28"/>
        </w:rPr>
        <w:lastRenderedPageBreak/>
        <w:t xml:space="preserve">культуры </w:t>
      </w:r>
      <w:r w:rsidRPr="003D45CB">
        <w:rPr>
          <w:rFonts w:ascii="Times New Roman" w:hAnsi="Times New Roman"/>
          <w:sz w:val="28"/>
          <w:szCs w:val="28"/>
        </w:rPr>
        <w:t xml:space="preserve">– </w:t>
      </w:r>
      <w:r>
        <w:rPr>
          <w:rFonts w:ascii="Times New Roman" w:hAnsi="Times New Roman"/>
          <w:sz w:val="28"/>
          <w:szCs w:val="28"/>
        </w:rPr>
        <w:t>Выговская В</w:t>
      </w:r>
      <w:r w:rsidRPr="003D45CB">
        <w:rPr>
          <w:rFonts w:ascii="Times New Roman" w:hAnsi="Times New Roman"/>
          <w:sz w:val="28"/>
          <w:szCs w:val="28"/>
        </w:rPr>
        <w:t xml:space="preserve">. (7-а класс), </w:t>
      </w:r>
      <w:r>
        <w:rPr>
          <w:rFonts w:ascii="Times New Roman" w:hAnsi="Times New Roman"/>
          <w:sz w:val="28"/>
          <w:szCs w:val="28"/>
        </w:rPr>
        <w:t>Новиков Д.</w:t>
      </w:r>
      <w:r w:rsidRPr="003D45CB">
        <w:rPr>
          <w:rFonts w:ascii="Times New Roman" w:hAnsi="Times New Roman"/>
          <w:sz w:val="28"/>
          <w:szCs w:val="28"/>
        </w:rPr>
        <w:t xml:space="preserve"> (7-а класс); по географии – </w:t>
      </w:r>
      <w:proofErr w:type="spellStart"/>
      <w:r w:rsidRPr="003D45CB">
        <w:rPr>
          <w:rFonts w:ascii="Times New Roman" w:hAnsi="Times New Roman"/>
          <w:sz w:val="28"/>
          <w:szCs w:val="28"/>
        </w:rPr>
        <w:t>Подовремення</w:t>
      </w:r>
      <w:proofErr w:type="spellEnd"/>
      <w:r w:rsidRPr="003D45CB">
        <w:rPr>
          <w:rFonts w:ascii="Times New Roman" w:hAnsi="Times New Roman"/>
          <w:sz w:val="28"/>
          <w:szCs w:val="28"/>
        </w:rPr>
        <w:t xml:space="preserve"> А. (7</w:t>
      </w:r>
      <w:r>
        <w:rPr>
          <w:rFonts w:ascii="Times New Roman" w:hAnsi="Times New Roman"/>
          <w:sz w:val="28"/>
          <w:szCs w:val="28"/>
        </w:rPr>
        <w:t>-</w:t>
      </w:r>
      <w:r w:rsidRPr="003D45CB">
        <w:rPr>
          <w:rFonts w:ascii="Times New Roman" w:hAnsi="Times New Roman"/>
          <w:sz w:val="28"/>
          <w:szCs w:val="28"/>
        </w:rPr>
        <w:t>а класс); по литературе –</w:t>
      </w:r>
      <w:r>
        <w:rPr>
          <w:rFonts w:ascii="Times New Roman" w:hAnsi="Times New Roman"/>
          <w:sz w:val="28"/>
          <w:szCs w:val="28"/>
        </w:rPr>
        <w:t xml:space="preserve"> </w:t>
      </w:r>
      <w:proofErr w:type="spellStart"/>
      <w:r>
        <w:rPr>
          <w:rFonts w:ascii="Times New Roman" w:hAnsi="Times New Roman"/>
          <w:sz w:val="28"/>
          <w:szCs w:val="28"/>
        </w:rPr>
        <w:t>Агабекян</w:t>
      </w:r>
      <w:proofErr w:type="spellEnd"/>
      <w:r>
        <w:rPr>
          <w:rFonts w:ascii="Times New Roman" w:hAnsi="Times New Roman"/>
          <w:sz w:val="28"/>
          <w:szCs w:val="28"/>
        </w:rPr>
        <w:t xml:space="preserve"> Д. (11 класс), Карташова П (11 класс), </w:t>
      </w:r>
      <w:proofErr w:type="spellStart"/>
      <w:r>
        <w:rPr>
          <w:rFonts w:ascii="Times New Roman" w:hAnsi="Times New Roman"/>
          <w:sz w:val="28"/>
          <w:szCs w:val="28"/>
        </w:rPr>
        <w:t>Звонкова</w:t>
      </w:r>
      <w:proofErr w:type="spellEnd"/>
      <w:proofErr w:type="gramStart"/>
      <w:r>
        <w:rPr>
          <w:rFonts w:ascii="Times New Roman" w:hAnsi="Times New Roman"/>
          <w:sz w:val="28"/>
          <w:szCs w:val="28"/>
        </w:rPr>
        <w:t xml:space="preserve"> В</w:t>
      </w:r>
      <w:proofErr w:type="gramEnd"/>
      <w:r>
        <w:rPr>
          <w:rFonts w:ascii="Times New Roman" w:hAnsi="Times New Roman"/>
          <w:sz w:val="28"/>
          <w:szCs w:val="28"/>
        </w:rPr>
        <w:t xml:space="preserve"> (10 класс), Коняева А</w:t>
      </w:r>
      <w:r w:rsidRPr="003D45CB">
        <w:rPr>
          <w:rFonts w:ascii="Times New Roman" w:hAnsi="Times New Roman"/>
          <w:sz w:val="28"/>
          <w:szCs w:val="28"/>
        </w:rPr>
        <w:t>. (9</w:t>
      </w:r>
      <w:r>
        <w:rPr>
          <w:rFonts w:ascii="Times New Roman" w:hAnsi="Times New Roman"/>
          <w:sz w:val="28"/>
          <w:szCs w:val="28"/>
        </w:rPr>
        <w:t>-а</w:t>
      </w:r>
      <w:r w:rsidRPr="003D45CB">
        <w:rPr>
          <w:rFonts w:ascii="Times New Roman" w:hAnsi="Times New Roman"/>
          <w:sz w:val="28"/>
          <w:szCs w:val="28"/>
        </w:rPr>
        <w:t xml:space="preserve"> класс),</w:t>
      </w:r>
      <w:r>
        <w:rPr>
          <w:rFonts w:ascii="Times New Roman" w:hAnsi="Times New Roman"/>
          <w:sz w:val="28"/>
          <w:szCs w:val="28"/>
        </w:rPr>
        <w:t xml:space="preserve"> </w:t>
      </w:r>
      <w:proofErr w:type="spellStart"/>
      <w:r>
        <w:rPr>
          <w:rFonts w:ascii="Times New Roman" w:hAnsi="Times New Roman"/>
          <w:sz w:val="28"/>
          <w:szCs w:val="28"/>
        </w:rPr>
        <w:t>Ионова</w:t>
      </w:r>
      <w:proofErr w:type="spellEnd"/>
      <w:r>
        <w:rPr>
          <w:rFonts w:ascii="Times New Roman" w:hAnsi="Times New Roman"/>
          <w:sz w:val="28"/>
          <w:szCs w:val="28"/>
        </w:rPr>
        <w:t xml:space="preserve"> Э. (8-а класс),</w:t>
      </w:r>
      <w:r w:rsidRPr="003D45CB">
        <w:rPr>
          <w:rFonts w:ascii="Times New Roman" w:hAnsi="Times New Roman"/>
          <w:sz w:val="28"/>
          <w:szCs w:val="28"/>
        </w:rPr>
        <w:t xml:space="preserve"> </w:t>
      </w:r>
      <w:r>
        <w:rPr>
          <w:rFonts w:ascii="Times New Roman" w:hAnsi="Times New Roman"/>
          <w:sz w:val="28"/>
          <w:szCs w:val="28"/>
        </w:rPr>
        <w:t>Новиков Д.</w:t>
      </w:r>
      <w:r w:rsidRPr="003D45CB">
        <w:rPr>
          <w:rFonts w:ascii="Times New Roman" w:hAnsi="Times New Roman"/>
          <w:sz w:val="28"/>
          <w:szCs w:val="28"/>
        </w:rPr>
        <w:t xml:space="preserve"> (7-а класс), </w:t>
      </w:r>
      <w:proofErr w:type="spellStart"/>
      <w:r>
        <w:rPr>
          <w:rFonts w:ascii="Times New Roman" w:hAnsi="Times New Roman"/>
          <w:sz w:val="28"/>
          <w:szCs w:val="28"/>
        </w:rPr>
        <w:t>Подовременная</w:t>
      </w:r>
      <w:proofErr w:type="spellEnd"/>
      <w:r>
        <w:rPr>
          <w:rFonts w:ascii="Times New Roman" w:hAnsi="Times New Roman"/>
          <w:sz w:val="28"/>
          <w:szCs w:val="28"/>
        </w:rPr>
        <w:t xml:space="preserve"> А. (7-а класс)</w:t>
      </w:r>
      <w:r w:rsidRPr="003D45CB">
        <w:rPr>
          <w:rFonts w:ascii="Times New Roman" w:hAnsi="Times New Roman"/>
          <w:sz w:val="28"/>
          <w:szCs w:val="28"/>
        </w:rPr>
        <w:t xml:space="preserve">; по обществознанию </w:t>
      </w:r>
      <w:r>
        <w:rPr>
          <w:rFonts w:ascii="Times New Roman" w:hAnsi="Times New Roman"/>
          <w:sz w:val="28"/>
          <w:szCs w:val="28"/>
        </w:rPr>
        <w:t xml:space="preserve">- </w:t>
      </w:r>
      <w:proofErr w:type="spellStart"/>
      <w:r>
        <w:rPr>
          <w:rFonts w:ascii="Times New Roman" w:hAnsi="Times New Roman"/>
          <w:sz w:val="28"/>
          <w:szCs w:val="28"/>
        </w:rPr>
        <w:t>Ионова</w:t>
      </w:r>
      <w:proofErr w:type="spellEnd"/>
      <w:r>
        <w:rPr>
          <w:rFonts w:ascii="Times New Roman" w:hAnsi="Times New Roman"/>
          <w:sz w:val="28"/>
          <w:szCs w:val="28"/>
        </w:rPr>
        <w:t xml:space="preserve"> Э</w:t>
      </w:r>
      <w:r w:rsidRPr="003D45CB">
        <w:rPr>
          <w:rFonts w:ascii="Times New Roman" w:hAnsi="Times New Roman"/>
          <w:sz w:val="28"/>
          <w:szCs w:val="28"/>
        </w:rPr>
        <w:t>.</w:t>
      </w:r>
      <w:r>
        <w:rPr>
          <w:rFonts w:ascii="Times New Roman" w:hAnsi="Times New Roman"/>
          <w:sz w:val="28"/>
          <w:szCs w:val="28"/>
        </w:rPr>
        <w:t xml:space="preserve"> (8-а класс), </w:t>
      </w:r>
      <w:proofErr w:type="spellStart"/>
      <w:r>
        <w:rPr>
          <w:rFonts w:ascii="Times New Roman" w:hAnsi="Times New Roman"/>
          <w:sz w:val="28"/>
          <w:szCs w:val="28"/>
        </w:rPr>
        <w:t>Подовременная</w:t>
      </w:r>
      <w:proofErr w:type="spellEnd"/>
      <w:r>
        <w:rPr>
          <w:rFonts w:ascii="Times New Roman" w:hAnsi="Times New Roman"/>
          <w:sz w:val="28"/>
          <w:szCs w:val="28"/>
        </w:rPr>
        <w:t xml:space="preserve"> А. (7-а класс), по английскому языку – </w:t>
      </w:r>
      <w:proofErr w:type="spellStart"/>
      <w:r>
        <w:rPr>
          <w:rFonts w:ascii="Times New Roman" w:hAnsi="Times New Roman"/>
          <w:sz w:val="28"/>
          <w:szCs w:val="28"/>
        </w:rPr>
        <w:t>Агабекян</w:t>
      </w:r>
      <w:proofErr w:type="spellEnd"/>
      <w:r>
        <w:rPr>
          <w:rFonts w:ascii="Times New Roman" w:hAnsi="Times New Roman"/>
          <w:sz w:val="28"/>
          <w:szCs w:val="28"/>
        </w:rPr>
        <w:t xml:space="preserve"> Д. (11 класс), Карташова П. (11 класс), </w:t>
      </w:r>
      <w:proofErr w:type="spellStart"/>
      <w:r>
        <w:rPr>
          <w:rFonts w:ascii="Times New Roman" w:hAnsi="Times New Roman"/>
          <w:sz w:val="28"/>
          <w:szCs w:val="28"/>
        </w:rPr>
        <w:t>Ионова</w:t>
      </w:r>
      <w:proofErr w:type="spellEnd"/>
      <w:r>
        <w:rPr>
          <w:rFonts w:ascii="Times New Roman" w:hAnsi="Times New Roman"/>
          <w:sz w:val="28"/>
          <w:szCs w:val="28"/>
        </w:rPr>
        <w:t xml:space="preserve"> Э. (8-а класс). Лебединская Е. (8-а класс) принимала участие в региональной олимпиаде по химии в режиме </w:t>
      </w:r>
      <w:proofErr w:type="spellStart"/>
      <w:r>
        <w:rPr>
          <w:rFonts w:ascii="Times New Roman" w:hAnsi="Times New Roman"/>
          <w:sz w:val="28"/>
          <w:szCs w:val="28"/>
        </w:rPr>
        <w:t>онлайн</w:t>
      </w:r>
      <w:proofErr w:type="spellEnd"/>
      <w:r>
        <w:rPr>
          <w:rFonts w:ascii="Times New Roman" w:hAnsi="Times New Roman"/>
          <w:sz w:val="28"/>
          <w:szCs w:val="28"/>
        </w:rPr>
        <w:t>.</w:t>
      </w:r>
      <w:r w:rsidRPr="003D45CB">
        <w:rPr>
          <w:rFonts w:ascii="Times New Roman" w:hAnsi="Times New Roman"/>
          <w:sz w:val="28"/>
          <w:szCs w:val="28"/>
        </w:rPr>
        <w:t xml:space="preserve"> </w:t>
      </w:r>
      <w:r>
        <w:rPr>
          <w:rFonts w:ascii="Times New Roman" w:hAnsi="Times New Roman"/>
          <w:sz w:val="28"/>
          <w:szCs w:val="28"/>
        </w:rPr>
        <w:t>Было отмечено, что учащиеся показали хорошие результаты.</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На зимних каникулах были обсуждены возможности работы предметных кабинетов истории и географии, русского языка и литературы, английского языка. Сложность заключается в том, что во вторую смену в этих кабинетах проходят занятия учащихся  начальных классов. </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В марте учителя МО естественно-гуманитарного цикла решили обсудить свою деятельность по стимулированию познавательной деятельности учащихся нашей школы. Особое место в обсуждении занимала система работы учителей по ликвидации пробелов в знаниях  учащихся и особый подход к 5-10 классам, обучающимся по ФГОС. Каждый учитель познакомил присутствующих со своей системой работы по данной проблеме. Обменявшись опытом, учителя дополнили арсенал своих средств достижения качества  обучения.</w:t>
      </w:r>
    </w:p>
    <w:p w:rsidR="00E7179F" w:rsidRDefault="00E7179F" w:rsidP="00E7179F">
      <w:pPr>
        <w:spacing w:after="0" w:line="240" w:lineRule="auto"/>
        <w:jc w:val="both"/>
        <w:rPr>
          <w:rFonts w:ascii="Times New Roman" w:hAnsi="Times New Roman"/>
          <w:color w:val="FF0000"/>
          <w:sz w:val="28"/>
          <w:szCs w:val="28"/>
        </w:rPr>
      </w:pPr>
      <w:r>
        <w:rPr>
          <w:rFonts w:ascii="Times New Roman" w:hAnsi="Times New Roman"/>
          <w:sz w:val="28"/>
          <w:szCs w:val="28"/>
        </w:rPr>
        <w:t xml:space="preserve">              Главное место в работе МО второго полугодия занимала подготовка к итоговой аттестации: корректировка списков учащихся, изменения в положении по вопросам сдачи экзаменов в 9-х классах в форме ОГЭ и 11-х в форме ЕГЭ. Были составлены новые списки учащихся, график дополнительных занятий с учащимися, выбравшими экзамены по выбору. К концу учебного года получилось, что экзамен в форме ОГЭ 9 класса решили сдавать учащиеся: по обществознанию –29, по географии – 30, по биологии – 4 человек, по химии – 2 человек, по литературе – 2, по английскому языку -1человек, по истории – 1 человек.  </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Особое место в работе МО занимает обсуждение и предложение к обобщению передового опыта учителей. Эти вопросы обсуждались практически на каждом заседании МО учителей естественно-гуманитарного цикла.</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Заседания МО проходили активно, заинтересованно. </w:t>
      </w:r>
      <w:proofErr w:type="spellStart"/>
      <w:r>
        <w:rPr>
          <w:rFonts w:ascii="Times New Roman" w:hAnsi="Times New Roman"/>
          <w:sz w:val="28"/>
          <w:szCs w:val="28"/>
        </w:rPr>
        <w:t>Фергель</w:t>
      </w:r>
      <w:proofErr w:type="spellEnd"/>
      <w:r>
        <w:rPr>
          <w:rFonts w:ascii="Times New Roman" w:hAnsi="Times New Roman"/>
          <w:sz w:val="28"/>
          <w:szCs w:val="28"/>
        </w:rPr>
        <w:t xml:space="preserve"> Е.М., </w:t>
      </w:r>
      <w:proofErr w:type="spellStart"/>
      <w:r>
        <w:rPr>
          <w:rFonts w:ascii="Times New Roman" w:hAnsi="Times New Roman"/>
          <w:sz w:val="28"/>
          <w:szCs w:val="28"/>
        </w:rPr>
        <w:t>Касько</w:t>
      </w:r>
      <w:proofErr w:type="spellEnd"/>
      <w:r>
        <w:rPr>
          <w:rFonts w:ascii="Times New Roman" w:hAnsi="Times New Roman"/>
          <w:sz w:val="28"/>
          <w:szCs w:val="28"/>
        </w:rPr>
        <w:t xml:space="preserve"> О.Н. и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Т.И. выступали на районных семинарах методических объединений учителей по вопросам обобщения передового педагогического опыта. </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463CE">
        <w:rPr>
          <w:rFonts w:ascii="Times New Roman" w:hAnsi="Times New Roman"/>
          <w:sz w:val="28"/>
          <w:szCs w:val="28"/>
        </w:rPr>
        <w:t>На последнем заседании МО не был подведён итоговый результат участия в итоговой аттестации учащихся 9 класса.  В связи с тем, что школа, как и вся страна с 13 апреля</w:t>
      </w:r>
      <w:r w:rsidRPr="003463CE">
        <w:rPr>
          <w:rFonts w:ascii="Times New Roman" w:hAnsi="Times New Roman"/>
          <w:i/>
          <w:sz w:val="28"/>
          <w:szCs w:val="28"/>
        </w:rPr>
        <w:t xml:space="preserve"> </w:t>
      </w:r>
      <w:r w:rsidRPr="003463CE">
        <w:rPr>
          <w:rFonts w:ascii="Times New Roman" w:hAnsi="Times New Roman"/>
          <w:sz w:val="28"/>
          <w:szCs w:val="28"/>
        </w:rPr>
        <w:t xml:space="preserve">перешла на дистанционное обучение в условиях самоизоляции (карантин) </w:t>
      </w:r>
      <w:r w:rsidRPr="003463CE">
        <w:rPr>
          <w:rFonts w:ascii="Times New Roman" w:hAnsi="Times New Roman"/>
          <w:sz w:val="28"/>
          <w:szCs w:val="28"/>
          <w:lang w:val="en-US"/>
        </w:rPr>
        <w:t>COVID</w:t>
      </w:r>
      <w:r w:rsidRPr="003463CE">
        <w:rPr>
          <w:rFonts w:ascii="Times New Roman" w:hAnsi="Times New Roman"/>
          <w:sz w:val="28"/>
          <w:szCs w:val="28"/>
        </w:rPr>
        <w:t xml:space="preserve">-19. Учебные занятия (уроки) и дополнительные занятия по подготовке учащихся к ГИА проводились с использованием платформ для обучения. Из-за пандемии экзамены для учащихся 9-х классов отменены, для 11-х классов перенесены на период с 3 по 20 июля 2020 года. Были определены причины успехов и пробелов в знаниях учащихся, а также направления деятельности МО на новый учебный год. </w:t>
      </w:r>
    </w:p>
    <w:p w:rsidR="00E7179F" w:rsidRDefault="00E7179F" w:rsidP="001D40DC">
      <w:pPr>
        <w:spacing w:after="0" w:line="240" w:lineRule="auto"/>
        <w:jc w:val="both"/>
        <w:rPr>
          <w:rFonts w:ascii="Times New Roman" w:hAnsi="Times New Roman"/>
          <w:sz w:val="36"/>
          <w:szCs w:val="36"/>
        </w:rPr>
      </w:pPr>
      <w:r>
        <w:rPr>
          <w:rFonts w:ascii="Times New Roman" w:hAnsi="Times New Roman"/>
          <w:sz w:val="28"/>
          <w:szCs w:val="28"/>
        </w:rPr>
        <w:t xml:space="preserve">                 </w:t>
      </w:r>
      <w:r w:rsidR="001D40DC">
        <w:rPr>
          <w:rFonts w:ascii="Times New Roman" w:hAnsi="Times New Roman"/>
          <w:sz w:val="28"/>
          <w:szCs w:val="28"/>
        </w:rPr>
        <w:t xml:space="preserve"> </w:t>
      </w:r>
    </w:p>
    <w:p w:rsidR="00E7179F" w:rsidRDefault="00E7179F" w:rsidP="00E7179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Подведены итоги участия школьников в конкурсах, викторинах, олимпиадах различных уровней, проведенных в 2019 – 2020 учебном году. Ученики нашей школы заняли призовые места:</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 xml:space="preserve">в районном </w:t>
      </w:r>
      <w:proofErr w:type="spellStart"/>
      <w:proofErr w:type="gramStart"/>
      <w:r>
        <w:rPr>
          <w:rFonts w:ascii="Times New Roman" w:hAnsi="Times New Roman"/>
          <w:sz w:val="28"/>
          <w:szCs w:val="28"/>
        </w:rPr>
        <w:t>интернет-конкурсе</w:t>
      </w:r>
      <w:proofErr w:type="spellEnd"/>
      <w:proofErr w:type="gramEnd"/>
      <w:r>
        <w:rPr>
          <w:rFonts w:ascii="Times New Roman" w:hAnsi="Times New Roman"/>
          <w:sz w:val="28"/>
          <w:szCs w:val="28"/>
        </w:rPr>
        <w:t xml:space="preserve"> детского и юношеского творчества «Время первых!» в номинации «Рисунок»: </w:t>
      </w:r>
      <w:proofErr w:type="spellStart"/>
      <w:r>
        <w:rPr>
          <w:rFonts w:ascii="Times New Roman" w:hAnsi="Times New Roman"/>
          <w:sz w:val="28"/>
          <w:szCs w:val="28"/>
        </w:rPr>
        <w:t>Шехонина</w:t>
      </w:r>
      <w:proofErr w:type="spellEnd"/>
      <w:r>
        <w:rPr>
          <w:rFonts w:ascii="Times New Roman" w:hAnsi="Times New Roman"/>
          <w:sz w:val="28"/>
          <w:szCs w:val="28"/>
        </w:rPr>
        <w:t xml:space="preserve"> А. – 5б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Бугаенко</w:t>
      </w:r>
      <w:proofErr w:type="spellEnd"/>
      <w:r>
        <w:rPr>
          <w:rFonts w:ascii="Times New Roman" w:hAnsi="Times New Roman"/>
          <w:sz w:val="28"/>
          <w:szCs w:val="28"/>
        </w:rPr>
        <w:t xml:space="preserve"> У.- 5б </w:t>
      </w:r>
      <w:proofErr w:type="spellStart"/>
      <w:r>
        <w:rPr>
          <w:rFonts w:ascii="Times New Roman" w:hAnsi="Times New Roman"/>
          <w:sz w:val="28"/>
          <w:szCs w:val="28"/>
        </w:rPr>
        <w:t>кл</w:t>
      </w:r>
      <w:proofErr w:type="spellEnd"/>
      <w:r>
        <w:rPr>
          <w:rFonts w:ascii="Times New Roman" w:hAnsi="Times New Roman"/>
          <w:sz w:val="28"/>
          <w:szCs w:val="28"/>
        </w:rPr>
        <w:t xml:space="preserve">., учитель </w:t>
      </w:r>
      <w:proofErr w:type="spellStart"/>
      <w:r>
        <w:rPr>
          <w:rFonts w:ascii="Times New Roman" w:hAnsi="Times New Roman"/>
          <w:sz w:val="28"/>
          <w:szCs w:val="28"/>
        </w:rPr>
        <w:t>Почигайло</w:t>
      </w:r>
      <w:proofErr w:type="spellEnd"/>
      <w:r>
        <w:rPr>
          <w:rFonts w:ascii="Times New Roman" w:hAnsi="Times New Roman"/>
          <w:sz w:val="28"/>
          <w:szCs w:val="28"/>
        </w:rPr>
        <w:t xml:space="preserve"> И.Н.;</w:t>
      </w:r>
    </w:p>
    <w:p w:rsidR="00E7179F" w:rsidRDefault="00E7179F" w:rsidP="00E7179F">
      <w:pPr>
        <w:spacing w:after="0" w:line="240" w:lineRule="auto"/>
        <w:jc w:val="both"/>
        <w:rPr>
          <w:rFonts w:ascii="Times New Roman" w:hAnsi="Times New Roman"/>
          <w:sz w:val="28"/>
          <w:szCs w:val="28"/>
        </w:rPr>
      </w:pPr>
      <w:r w:rsidRPr="006824FB">
        <w:rPr>
          <w:rFonts w:ascii="Times New Roman" w:hAnsi="Times New Roman"/>
          <w:sz w:val="28"/>
          <w:szCs w:val="28"/>
        </w:rPr>
        <w:t xml:space="preserve">во всероссийской олимпиаде </w:t>
      </w:r>
      <w:proofErr w:type="spellStart"/>
      <w:r w:rsidRPr="006824FB">
        <w:rPr>
          <w:rFonts w:ascii="Times New Roman" w:hAnsi="Times New Roman"/>
          <w:sz w:val="28"/>
          <w:szCs w:val="28"/>
        </w:rPr>
        <w:t>Учи</w:t>
      </w:r>
      <w:proofErr w:type="gramStart"/>
      <w:r w:rsidRPr="006824FB">
        <w:rPr>
          <w:rFonts w:ascii="Times New Roman" w:hAnsi="Times New Roman"/>
          <w:sz w:val="28"/>
          <w:szCs w:val="28"/>
        </w:rPr>
        <w:t>.р</w:t>
      </w:r>
      <w:proofErr w:type="gramEnd"/>
      <w:r w:rsidRPr="006824FB">
        <w:rPr>
          <w:rFonts w:ascii="Times New Roman" w:hAnsi="Times New Roman"/>
          <w:sz w:val="28"/>
          <w:szCs w:val="28"/>
        </w:rPr>
        <w:t>у</w:t>
      </w:r>
      <w:proofErr w:type="spellEnd"/>
      <w:r w:rsidRPr="006824FB">
        <w:rPr>
          <w:rFonts w:ascii="Times New Roman" w:hAnsi="Times New Roman"/>
          <w:sz w:val="28"/>
          <w:szCs w:val="28"/>
        </w:rPr>
        <w:t xml:space="preserve"> по английскому языку для 5-11кл. (март): Петров А. – 9б </w:t>
      </w:r>
      <w:proofErr w:type="spellStart"/>
      <w:r w:rsidRPr="006824FB">
        <w:rPr>
          <w:rFonts w:ascii="Times New Roman" w:hAnsi="Times New Roman"/>
          <w:sz w:val="28"/>
          <w:szCs w:val="28"/>
        </w:rPr>
        <w:t>кл</w:t>
      </w:r>
      <w:proofErr w:type="spellEnd"/>
      <w:r w:rsidRPr="006824FB">
        <w:rPr>
          <w:rFonts w:ascii="Times New Roman" w:hAnsi="Times New Roman"/>
          <w:sz w:val="28"/>
          <w:szCs w:val="28"/>
        </w:rPr>
        <w:t xml:space="preserve">., учитель </w:t>
      </w:r>
      <w:proofErr w:type="spellStart"/>
      <w:r w:rsidRPr="006824FB">
        <w:rPr>
          <w:rFonts w:ascii="Times New Roman" w:hAnsi="Times New Roman"/>
          <w:sz w:val="28"/>
          <w:szCs w:val="28"/>
        </w:rPr>
        <w:t>Почигайло</w:t>
      </w:r>
      <w:proofErr w:type="spellEnd"/>
      <w:r w:rsidRPr="006824FB">
        <w:rPr>
          <w:rFonts w:ascii="Times New Roman" w:hAnsi="Times New Roman"/>
          <w:sz w:val="28"/>
          <w:szCs w:val="28"/>
        </w:rPr>
        <w:t xml:space="preserve"> И.Н.;</w:t>
      </w:r>
    </w:p>
    <w:p w:rsidR="00E7179F" w:rsidRPr="006824FB" w:rsidRDefault="00E7179F" w:rsidP="00E7179F">
      <w:pPr>
        <w:spacing w:after="0" w:line="240" w:lineRule="auto"/>
        <w:jc w:val="both"/>
        <w:rPr>
          <w:rFonts w:ascii="Times New Roman" w:hAnsi="Times New Roman"/>
          <w:sz w:val="28"/>
          <w:szCs w:val="28"/>
        </w:rPr>
      </w:pPr>
      <w:r w:rsidRPr="006824FB">
        <w:rPr>
          <w:rFonts w:ascii="Times New Roman" w:hAnsi="Times New Roman"/>
          <w:sz w:val="28"/>
          <w:szCs w:val="28"/>
        </w:rPr>
        <w:t xml:space="preserve">во всероссийской олимпиаде </w:t>
      </w:r>
      <w:proofErr w:type="spellStart"/>
      <w:r w:rsidRPr="006824FB">
        <w:rPr>
          <w:rFonts w:ascii="Times New Roman" w:hAnsi="Times New Roman"/>
          <w:sz w:val="28"/>
          <w:szCs w:val="28"/>
        </w:rPr>
        <w:t>Учи</w:t>
      </w:r>
      <w:proofErr w:type="gramStart"/>
      <w:r w:rsidRPr="006824FB">
        <w:rPr>
          <w:rFonts w:ascii="Times New Roman" w:hAnsi="Times New Roman"/>
          <w:sz w:val="28"/>
          <w:szCs w:val="28"/>
        </w:rPr>
        <w:t>.р</w:t>
      </w:r>
      <w:proofErr w:type="gramEnd"/>
      <w:r w:rsidRPr="006824FB">
        <w:rPr>
          <w:rFonts w:ascii="Times New Roman" w:hAnsi="Times New Roman"/>
          <w:sz w:val="28"/>
          <w:szCs w:val="28"/>
        </w:rPr>
        <w:t>у</w:t>
      </w:r>
      <w:proofErr w:type="spellEnd"/>
      <w:r w:rsidRPr="006824FB">
        <w:rPr>
          <w:rFonts w:ascii="Times New Roman" w:hAnsi="Times New Roman"/>
          <w:sz w:val="28"/>
          <w:szCs w:val="28"/>
        </w:rPr>
        <w:t xml:space="preserve"> по </w:t>
      </w:r>
      <w:r>
        <w:rPr>
          <w:rFonts w:ascii="Times New Roman" w:hAnsi="Times New Roman"/>
          <w:sz w:val="28"/>
          <w:szCs w:val="28"/>
        </w:rPr>
        <w:t>русскому языку для 5-11кл. (апрель</w:t>
      </w:r>
      <w:r w:rsidRPr="006824FB">
        <w:rPr>
          <w:rFonts w:ascii="Times New Roman" w:hAnsi="Times New Roman"/>
          <w:sz w:val="28"/>
          <w:szCs w:val="28"/>
        </w:rPr>
        <w:t xml:space="preserve">): </w:t>
      </w:r>
      <w:proofErr w:type="spellStart"/>
      <w:r>
        <w:rPr>
          <w:rFonts w:ascii="Times New Roman" w:hAnsi="Times New Roman"/>
          <w:sz w:val="28"/>
          <w:szCs w:val="28"/>
        </w:rPr>
        <w:t>Басинская</w:t>
      </w:r>
      <w:proofErr w:type="spellEnd"/>
      <w:r>
        <w:rPr>
          <w:rFonts w:ascii="Times New Roman" w:hAnsi="Times New Roman"/>
          <w:sz w:val="28"/>
          <w:szCs w:val="28"/>
        </w:rPr>
        <w:t xml:space="preserve"> Е.</w:t>
      </w:r>
      <w:r w:rsidRPr="006824FB">
        <w:rPr>
          <w:rFonts w:ascii="Times New Roman" w:hAnsi="Times New Roman"/>
          <w:sz w:val="28"/>
          <w:szCs w:val="28"/>
        </w:rPr>
        <w:t xml:space="preserve"> – </w:t>
      </w:r>
      <w:r>
        <w:rPr>
          <w:rFonts w:ascii="Times New Roman" w:hAnsi="Times New Roman"/>
          <w:sz w:val="28"/>
          <w:szCs w:val="28"/>
        </w:rPr>
        <w:t>5</w:t>
      </w:r>
      <w:r w:rsidRPr="006824FB">
        <w:rPr>
          <w:rFonts w:ascii="Times New Roman" w:hAnsi="Times New Roman"/>
          <w:sz w:val="28"/>
          <w:szCs w:val="28"/>
        </w:rPr>
        <w:t xml:space="preserve">б </w:t>
      </w:r>
      <w:proofErr w:type="spellStart"/>
      <w:r w:rsidRPr="006824FB">
        <w:rPr>
          <w:rFonts w:ascii="Times New Roman" w:hAnsi="Times New Roman"/>
          <w:sz w:val="28"/>
          <w:szCs w:val="28"/>
        </w:rPr>
        <w:t>кл</w:t>
      </w:r>
      <w:proofErr w:type="spellEnd"/>
      <w:r w:rsidRPr="006824FB">
        <w:rPr>
          <w:rFonts w:ascii="Times New Roman" w:hAnsi="Times New Roman"/>
          <w:sz w:val="28"/>
          <w:szCs w:val="28"/>
        </w:rPr>
        <w:t xml:space="preserve">., учитель </w:t>
      </w:r>
      <w:proofErr w:type="spellStart"/>
      <w:r>
        <w:rPr>
          <w:rFonts w:ascii="Times New Roman" w:hAnsi="Times New Roman"/>
          <w:sz w:val="28"/>
          <w:szCs w:val="28"/>
        </w:rPr>
        <w:t>Касько</w:t>
      </w:r>
      <w:proofErr w:type="spellEnd"/>
      <w:r>
        <w:rPr>
          <w:rFonts w:ascii="Times New Roman" w:hAnsi="Times New Roman"/>
          <w:sz w:val="28"/>
          <w:szCs w:val="28"/>
        </w:rPr>
        <w:t xml:space="preserve"> О</w:t>
      </w:r>
      <w:r w:rsidRPr="006824FB">
        <w:rPr>
          <w:rFonts w:ascii="Times New Roman" w:hAnsi="Times New Roman"/>
          <w:sz w:val="28"/>
          <w:szCs w:val="28"/>
        </w:rPr>
        <w:t>.Н.;</w:t>
      </w:r>
    </w:p>
    <w:p w:rsidR="00E7179F" w:rsidRDefault="00E7179F" w:rsidP="00E7179F">
      <w:pPr>
        <w:spacing w:after="0" w:line="240" w:lineRule="auto"/>
        <w:jc w:val="both"/>
        <w:rPr>
          <w:rFonts w:ascii="Times New Roman" w:hAnsi="Times New Roman"/>
          <w:sz w:val="28"/>
          <w:szCs w:val="28"/>
        </w:rPr>
      </w:pPr>
      <w:r w:rsidRPr="006824FB">
        <w:rPr>
          <w:rFonts w:ascii="Times New Roman" w:hAnsi="Times New Roman"/>
          <w:sz w:val="28"/>
          <w:szCs w:val="28"/>
        </w:rPr>
        <w:t>в муниципальном этапе краевого экологического конкурса «Зелёная планета» в номинации</w:t>
      </w:r>
      <w:r>
        <w:rPr>
          <w:rFonts w:ascii="Times New Roman" w:hAnsi="Times New Roman"/>
          <w:sz w:val="28"/>
          <w:szCs w:val="28"/>
        </w:rPr>
        <w:t xml:space="preserve"> «Зелёная планета глазами детей»: Багдасарян К. – 8а </w:t>
      </w:r>
      <w:proofErr w:type="spellStart"/>
      <w:r>
        <w:rPr>
          <w:rFonts w:ascii="Times New Roman" w:hAnsi="Times New Roman"/>
          <w:sz w:val="28"/>
          <w:szCs w:val="28"/>
        </w:rPr>
        <w:t>кл</w:t>
      </w:r>
      <w:proofErr w:type="spellEnd"/>
      <w:r>
        <w:rPr>
          <w:rFonts w:ascii="Times New Roman" w:hAnsi="Times New Roman"/>
          <w:sz w:val="28"/>
          <w:szCs w:val="28"/>
        </w:rPr>
        <w:t xml:space="preserve">., учитель </w:t>
      </w:r>
      <w:proofErr w:type="spellStart"/>
      <w:r>
        <w:rPr>
          <w:rFonts w:ascii="Times New Roman" w:hAnsi="Times New Roman"/>
          <w:sz w:val="28"/>
          <w:szCs w:val="28"/>
        </w:rPr>
        <w:t>Завгородняя</w:t>
      </w:r>
      <w:proofErr w:type="spellEnd"/>
      <w:r>
        <w:rPr>
          <w:rFonts w:ascii="Times New Roman" w:hAnsi="Times New Roman"/>
          <w:sz w:val="28"/>
          <w:szCs w:val="28"/>
        </w:rPr>
        <w:t xml:space="preserve"> Т.И..</w:t>
      </w:r>
    </w:p>
    <w:p w:rsidR="00E7179F" w:rsidRPr="006824FB" w:rsidRDefault="00E7179F" w:rsidP="00E7179F">
      <w:pPr>
        <w:spacing w:after="0" w:line="240" w:lineRule="auto"/>
        <w:jc w:val="both"/>
        <w:rPr>
          <w:rFonts w:ascii="Times New Roman" w:hAnsi="Times New Roman"/>
          <w:sz w:val="28"/>
          <w:szCs w:val="28"/>
        </w:rPr>
      </w:pPr>
    </w:p>
    <w:p w:rsidR="00E7179F" w:rsidRPr="00654D26" w:rsidRDefault="00E7179F" w:rsidP="00301A74">
      <w:pPr>
        <w:autoSpaceDE w:val="0"/>
        <w:autoSpaceDN w:val="0"/>
        <w:adjustRightInd w:val="0"/>
        <w:spacing w:after="0" w:line="240" w:lineRule="auto"/>
        <w:jc w:val="center"/>
        <w:rPr>
          <w:rFonts w:ascii="Times New Roman" w:hAnsi="Times New Roman"/>
          <w:b/>
          <w:bCs/>
          <w:sz w:val="28"/>
          <w:szCs w:val="28"/>
          <w:u w:val="single"/>
        </w:rPr>
      </w:pPr>
      <w:r w:rsidRPr="00654D26">
        <w:rPr>
          <w:rFonts w:ascii="Times New Roman" w:hAnsi="Times New Roman"/>
          <w:b/>
          <w:bCs/>
          <w:sz w:val="28"/>
          <w:szCs w:val="28"/>
          <w:u w:val="single"/>
        </w:rPr>
        <w:t>2.Анализ работы</w:t>
      </w:r>
      <w:r>
        <w:rPr>
          <w:rFonts w:ascii="Times New Roman" w:hAnsi="Times New Roman"/>
          <w:b/>
          <w:bCs/>
          <w:sz w:val="28"/>
          <w:szCs w:val="28"/>
          <w:u w:val="single"/>
        </w:rPr>
        <w:t xml:space="preserve"> </w:t>
      </w:r>
      <w:r w:rsidRPr="00654D26">
        <w:rPr>
          <w:rFonts w:ascii="Times New Roman" w:hAnsi="Times New Roman"/>
          <w:b/>
          <w:bCs/>
          <w:sz w:val="28"/>
          <w:szCs w:val="28"/>
          <w:u w:val="single"/>
        </w:rPr>
        <w:t xml:space="preserve">методического объединения учителей </w:t>
      </w:r>
      <w:r w:rsidRPr="00654D26">
        <w:rPr>
          <w:rFonts w:ascii="Times New Roman" w:hAnsi="Times New Roman"/>
          <w:b/>
          <w:sz w:val="28"/>
          <w:szCs w:val="28"/>
          <w:u w:val="single"/>
        </w:rPr>
        <w:t>естественно-математического цикла</w:t>
      </w:r>
    </w:p>
    <w:p w:rsidR="00E7179F" w:rsidRPr="00654D26" w:rsidRDefault="00E7179F" w:rsidP="00E7179F">
      <w:pPr>
        <w:spacing w:after="0" w:line="240" w:lineRule="auto"/>
        <w:rPr>
          <w:rFonts w:ascii="Times New Roman" w:hAnsi="Times New Roman"/>
          <w:b/>
          <w:bCs/>
          <w:i/>
          <w:color w:val="FF0000"/>
          <w:sz w:val="28"/>
          <w:szCs w:val="28"/>
          <w:u w:val="single"/>
        </w:rPr>
      </w:pPr>
    </w:p>
    <w:p w:rsidR="00E7179F" w:rsidRDefault="00E7179F" w:rsidP="00E7179F">
      <w:pPr>
        <w:pStyle w:val="aa"/>
        <w:spacing w:after="0" w:line="240" w:lineRule="auto"/>
        <w:ind w:left="0"/>
        <w:jc w:val="both"/>
        <w:rPr>
          <w:rFonts w:ascii="Times New Roman" w:hAnsi="Times New Roman"/>
          <w:sz w:val="28"/>
          <w:szCs w:val="28"/>
        </w:rPr>
      </w:pPr>
      <w:r>
        <w:rPr>
          <w:rFonts w:ascii="Times New Roman" w:hAnsi="Times New Roman"/>
          <w:sz w:val="28"/>
          <w:szCs w:val="28"/>
        </w:rPr>
        <w:tab/>
        <w:t>Заседания МО проводились согласно составленному плану на 2019-2020 учебный год. Было проведено 9 заседаний, на которых обсуждались вопросы о рабочих программах, календарно-тематическом планировании, о выполнении программного материала, как практической, так и теоретической части, плюсы и минусы дистанционного обучения. Проанализированы итоги дистанционного обучения, проведено знакомство с новейшей литературой, изучение нормативных документов и методической литературы.</w:t>
      </w:r>
    </w:p>
    <w:p w:rsidR="00E7179F" w:rsidRDefault="00E7179F" w:rsidP="00E7179F">
      <w:pPr>
        <w:pStyle w:val="aa"/>
        <w:spacing w:after="0" w:line="240" w:lineRule="auto"/>
        <w:ind w:left="0"/>
        <w:jc w:val="both"/>
        <w:rPr>
          <w:rFonts w:ascii="Times New Roman" w:hAnsi="Times New Roman"/>
          <w:sz w:val="28"/>
          <w:szCs w:val="28"/>
        </w:rPr>
      </w:pPr>
      <w:r>
        <w:rPr>
          <w:rFonts w:ascii="Times New Roman" w:hAnsi="Times New Roman"/>
          <w:sz w:val="28"/>
          <w:szCs w:val="28"/>
        </w:rPr>
        <w:tab/>
        <w:t xml:space="preserve"> На заседаниях МО проводились анализы контрольных работ. Систематически подводились и анализировались итоги краевых контрольных работ. Были проведены тренировочные работы по математике в 9-х и 11-м классах.</w:t>
      </w:r>
    </w:p>
    <w:p w:rsidR="00E7179F" w:rsidRDefault="00E7179F" w:rsidP="00E7179F">
      <w:pPr>
        <w:pStyle w:val="aa"/>
        <w:spacing w:after="0" w:line="240" w:lineRule="auto"/>
        <w:ind w:left="0"/>
        <w:jc w:val="both"/>
        <w:rPr>
          <w:rFonts w:ascii="Times New Roman" w:hAnsi="Times New Roman"/>
          <w:sz w:val="28"/>
          <w:szCs w:val="28"/>
        </w:rPr>
      </w:pPr>
      <w:r>
        <w:rPr>
          <w:rFonts w:ascii="Times New Roman" w:hAnsi="Times New Roman"/>
          <w:sz w:val="28"/>
          <w:szCs w:val="28"/>
        </w:rPr>
        <w:tab/>
        <w:t>На заседаниях МО прослушаны и обсуждены доклады по темам:</w:t>
      </w:r>
    </w:p>
    <w:p w:rsidR="00E7179F" w:rsidRPr="00C84ACA" w:rsidRDefault="00E7179F" w:rsidP="00E7179F">
      <w:pPr>
        <w:pStyle w:val="aa"/>
        <w:spacing w:after="0" w:line="240" w:lineRule="auto"/>
        <w:ind w:left="0"/>
        <w:jc w:val="both"/>
        <w:rPr>
          <w:rFonts w:ascii="Times New Roman" w:hAnsi="Times New Roman"/>
          <w:sz w:val="28"/>
          <w:szCs w:val="28"/>
        </w:rPr>
      </w:pPr>
      <w:r w:rsidRPr="00C84ACA">
        <w:rPr>
          <w:rFonts w:ascii="Times New Roman" w:hAnsi="Times New Roman"/>
          <w:sz w:val="28"/>
          <w:szCs w:val="28"/>
        </w:rPr>
        <w:t>Уроки информатики. (</w:t>
      </w:r>
      <w:proofErr w:type="spellStart"/>
      <w:r w:rsidRPr="00C84ACA">
        <w:rPr>
          <w:rFonts w:ascii="Times New Roman" w:hAnsi="Times New Roman"/>
          <w:sz w:val="28"/>
          <w:szCs w:val="28"/>
        </w:rPr>
        <w:t>Зизикалова</w:t>
      </w:r>
      <w:proofErr w:type="spellEnd"/>
      <w:r w:rsidRPr="00C84ACA">
        <w:rPr>
          <w:rFonts w:ascii="Times New Roman" w:hAnsi="Times New Roman"/>
          <w:sz w:val="28"/>
          <w:szCs w:val="28"/>
        </w:rPr>
        <w:t xml:space="preserve"> Н.Л.)</w:t>
      </w:r>
    </w:p>
    <w:p w:rsidR="00E7179F" w:rsidRPr="00C84ACA" w:rsidRDefault="00E7179F" w:rsidP="00E7179F">
      <w:pPr>
        <w:pStyle w:val="aa"/>
        <w:spacing w:after="0" w:line="240" w:lineRule="auto"/>
        <w:ind w:left="0"/>
        <w:jc w:val="both"/>
        <w:rPr>
          <w:rFonts w:ascii="Times New Roman" w:hAnsi="Times New Roman"/>
          <w:sz w:val="28"/>
          <w:szCs w:val="28"/>
        </w:rPr>
      </w:pPr>
      <w:r w:rsidRPr="00C84ACA">
        <w:rPr>
          <w:rFonts w:ascii="Times New Roman" w:hAnsi="Times New Roman"/>
          <w:sz w:val="28"/>
          <w:szCs w:val="28"/>
        </w:rPr>
        <w:t>Профильное обучение на уроках математики. (Антонова Е.П.)</w:t>
      </w:r>
    </w:p>
    <w:p w:rsidR="00E7179F" w:rsidRDefault="00E7179F" w:rsidP="00E7179F">
      <w:pPr>
        <w:pStyle w:val="aa"/>
        <w:spacing w:after="0" w:line="240" w:lineRule="auto"/>
        <w:ind w:left="0"/>
        <w:jc w:val="both"/>
        <w:rPr>
          <w:rFonts w:ascii="Times New Roman" w:hAnsi="Times New Roman"/>
          <w:sz w:val="28"/>
          <w:szCs w:val="28"/>
        </w:rPr>
      </w:pPr>
      <w:r w:rsidRPr="00C84ACA">
        <w:rPr>
          <w:rFonts w:ascii="Times New Roman" w:hAnsi="Times New Roman"/>
          <w:sz w:val="28"/>
          <w:szCs w:val="28"/>
        </w:rPr>
        <w:t>Дистанционное обучение. (Антонова Е.П.)</w:t>
      </w:r>
    </w:p>
    <w:p w:rsidR="00E7179F" w:rsidRDefault="00E7179F" w:rsidP="00E7179F">
      <w:pPr>
        <w:pStyle w:val="aa"/>
        <w:spacing w:after="0" w:line="240" w:lineRule="auto"/>
        <w:ind w:left="0"/>
        <w:jc w:val="both"/>
        <w:rPr>
          <w:rFonts w:ascii="Times New Roman" w:hAnsi="Times New Roman"/>
          <w:sz w:val="28"/>
          <w:szCs w:val="28"/>
        </w:rPr>
      </w:pPr>
      <w:r>
        <w:rPr>
          <w:rFonts w:ascii="Times New Roman" w:hAnsi="Times New Roman"/>
          <w:sz w:val="28"/>
          <w:szCs w:val="28"/>
        </w:rPr>
        <w:tab/>
        <w:t>Согласно плану работы школы и МО проведены предметные олимпиады, победители, которых приняли участие в районных олимпиадах.</w:t>
      </w:r>
    </w:p>
    <w:p w:rsidR="00E7179F" w:rsidRDefault="00E7179F" w:rsidP="00E7179F">
      <w:pPr>
        <w:pStyle w:val="aa"/>
        <w:spacing w:after="0" w:line="240" w:lineRule="auto"/>
        <w:ind w:left="0"/>
        <w:jc w:val="both"/>
        <w:rPr>
          <w:rFonts w:ascii="Times New Roman" w:hAnsi="Times New Roman"/>
          <w:sz w:val="28"/>
          <w:szCs w:val="28"/>
        </w:rPr>
      </w:pPr>
      <w:r>
        <w:rPr>
          <w:rFonts w:ascii="Times New Roman" w:hAnsi="Times New Roman"/>
          <w:sz w:val="28"/>
          <w:szCs w:val="28"/>
        </w:rPr>
        <w:tab/>
        <w:t>Учителя МО выступали с докладами на педагогических советах школы и на районных заседаниях МО.</w:t>
      </w:r>
    </w:p>
    <w:p w:rsidR="00E7179F" w:rsidRPr="00321F6D" w:rsidRDefault="00E7179F" w:rsidP="00E7179F">
      <w:pPr>
        <w:spacing w:after="0" w:line="240" w:lineRule="auto"/>
        <w:jc w:val="both"/>
        <w:rPr>
          <w:rFonts w:ascii="Times New Roman" w:hAnsi="Times New Roman"/>
          <w:color w:val="FF0000"/>
          <w:sz w:val="28"/>
          <w:szCs w:val="28"/>
        </w:rPr>
      </w:pPr>
      <w:r>
        <w:rPr>
          <w:rFonts w:ascii="Times New Roman" w:hAnsi="Times New Roman"/>
          <w:sz w:val="28"/>
          <w:szCs w:val="28"/>
        </w:rPr>
        <w:tab/>
      </w:r>
      <w:r w:rsidRPr="00321F6D">
        <w:rPr>
          <w:rFonts w:ascii="Times New Roman" w:hAnsi="Times New Roman"/>
          <w:sz w:val="28"/>
          <w:szCs w:val="28"/>
        </w:rPr>
        <w:t xml:space="preserve">К концу первого полугодия учителя МО </w:t>
      </w:r>
      <w:r w:rsidRPr="0080082E">
        <w:rPr>
          <w:rFonts w:ascii="Times New Roman" w:hAnsi="Times New Roman"/>
          <w:sz w:val="28"/>
          <w:szCs w:val="28"/>
        </w:rPr>
        <w:t>естественно-математического</w:t>
      </w:r>
      <w:r w:rsidRPr="00321F6D">
        <w:rPr>
          <w:rFonts w:ascii="Times New Roman" w:hAnsi="Times New Roman"/>
          <w:sz w:val="28"/>
          <w:szCs w:val="28"/>
        </w:rPr>
        <w:t xml:space="preserve"> цикла собрали информацию и составили списки учащихся  9 класса  по выбранным предмет</w:t>
      </w:r>
      <w:r>
        <w:rPr>
          <w:rFonts w:ascii="Times New Roman" w:hAnsi="Times New Roman"/>
          <w:sz w:val="28"/>
          <w:szCs w:val="28"/>
        </w:rPr>
        <w:t xml:space="preserve">ам для экзаменов  в форме ОГЭ. </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ab/>
      </w:r>
      <w:r w:rsidRPr="00321F6D">
        <w:rPr>
          <w:rFonts w:ascii="Times New Roman" w:hAnsi="Times New Roman"/>
          <w:sz w:val="28"/>
          <w:szCs w:val="28"/>
        </w:rPr>
        <w:t>Главное место в работе МО второго полугодия занимала подготовка к итоговой аттестации: корректировка списков учащихся, изменения в положении по вопросам сдачи экзаменов в 9-х классах в форме ОГЭ. Были составлены новые списки учащихся, график дополнительных занятий с учащимися, выбравшими экзамены по выбору.</w:t>
      </w:r>
    </w:p>
    <w:p w:rsidR="00E7179F" w:rsidRDefault="00E7179F" w:rsidP="00E7179F">
      <w:pPr>
        <w:spacing w:after="0" w:line="240" w:lineRule="auto"/>
        <w:jc w:val="both"/>
        <w:rPr>
          <w:rFonts w:ascii="Times New Roman" w:hAnsi="Times New Roman"/>
          <w:sz w:val="28"/>
          <w:szCs w:val="28"/>
        </w:rPr>
      </w:pPr>
      <w:r>
        <w:rPr>
          <w:rFonts w:ascii="Times New Roman" w:hAnsi="Times New Roman"/>
          <w:sz w:val="28"/>
          <w:szCs w:val="28"/>
        </w:rPr>
        <w:tab/>
      </w:r>
      <w:r w:rsidRPr="00654D26">
        <w:rPr>
          <w:rFonts w:ascii="Times New Roman" w:hAnsi="Times New Roman"/>
          <w:sz w:val="28"/>
          <w:szCs w:val="28"/>
        </w:rPr>
        <w:t>В целом работа велась и выполнена согласно плану работы МО школы.</w:t>
      </w:r>
    </w:p>
    <w:p w:rsidR="00E7179F" w:rsidRPr="00321F6D" w:rsidRDefault="00E7179F" w:rsidP="00E7179F">
      <w:pPr>
        <w:spacing w:after="0" w:line="240" w:lineRule="auto"/>
        <w:jc w:val="both"/>
        <w:rPr>
          <w:rFonts w:ascii="Times New Roman" w:hAnsi="Times New Roman"/>
          <w:color w:val="FF0000"/>
          <w:sz w:val="28"/>
          <w:szCs w:val="28"/>
        </w:rPr>
      </w:pPr>
    </w:p>
    <w:p w:rsidR="00E7179F" w:rsidRPr="003B60FE" w:rsidRDefault="00E7179F" w:rsidP="00E7179F">
      <w:pPr>
        <w:autoSpaceDE w:val="0"/>
        <w:autoSpaceDN w:val="0"/>
        <w:adjustRightInd w:val="0"/>
        <w:spacing w:after="0" w:line="240" w:lineRule="auto"/>
        <w:jc w:val="center"/>
        <w:rPr>
          <w:rFonts w:ascii="Times New Roman" w:hAnsi="Times New Roman"/>
          <w:b/>
          <w:bCs/>
          <w:sz w:val="28"/>
          <w:szCs w:val="28"/>
          <w:u w:val="single"/>
        </w:rPr>
      </w:pPr>
      <w:r w:rsidRPr="003B60FE">
        <w:rPr>
          <w:rFonts w:ascii="Times New Roman" w:hAnsi="Times New Roman"/>
          <w:b/>
          <w:bCs/>
          <w:sz w:val="28"/>
          <w:szCs w:val="28"/>
          <w:u w:val="single"/>
        </w:rPr>
        <w:t>3.Анализ работы</w:t>
      </w:r>
      <w:r>
        <w:rPr>
          <w:rFonts w:ascii="Times New Roman" w:hAnsi="Times New Roman"/>
          <w:b/>
          <w:bCs/>
          <w:sz w:val="28"/>
          <w:szCs w:val="28"/>
          <w:u w:val="single"/>
        </w:rPr>
        <w:t xml:space="preserve"> </w:t>
      </w:r>
      <w:r w:rsidRPr="003B60FE">
        <w:rPr>
          <w:rFonts w:ascii="Times New Roman" w:hAnsi="Times New Roman"/>
          <w:b/>
          <w:bCs/>
          <w:sz w:val="28"/>
          <w:szCs w:val="28"/>
          <w:u w:val="single"/>
        </w:rPr>
        <w:t>методического объединения учителей начальных классов</w:t>
      </w:r>
    </w:p>
    <w:p w:rsidR="00E7179F" w:rsidRPr="006F4532" w:rsidRDefault="00E7179F" w:rsidP="00E7179F">
      <w:pPr>
        <w:autoSpaceDE w:val="0"/>
        <w:autoSpaceDN w:val="0"/>
        <w:adjustRightInd w:val="0"/>
        <w:spacing w:after="0" w:line="240" w:lineRule="auto"/>
        <w:ind w:firstLine="567"/>
        <w:jc w:val="both"/>
        <w:rPr>
          <w:rFonts w:ascii="Times New Roman" w:hAnsi="Times New Roman"/>
          <w:color w:val="FF0000"/>
          <w:sz w:val="28"/>
          <w:szCs w:val="28"/>
        </w:rPr>
      </w:pP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ab/>
        <w:t>В 2019-2020 учебном году учителей начальных классов насчитывало 8 человек.</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Все учителя вели преподавание согласно учебной программе Министерства образования РФ, по утвержденным рабочим программам.</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С 1 сентября функционировало 8 классов. Обучение велось по программе «Школа России».  1а, 2а, 3а, 4а – классы казачьей направленности.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Работа МО была направлена на решение основной цели – качество образования младших школьников в условиях модернизации образовательной системы.</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Основные задачи, которые были поставлены перед учителями начальных классов в 2019-2020 учебном году:</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 продолжить работу по формированию </w:t>
      </w:r>
      <w:proofErr w:type="spellStart"/>
      <w:r w:rsidRPr="006F4532">
        <w:rPr>
          <w:rFonts w:ascii="Times New Roman" w:hAnsi="Times New Roman"/>
          <w:sz w:val="28"/>
          <w:szCs w:val="28"/>
        </w:rPr>
        <w:t>общеучебных</w:t>
      </w:r>
      <w:proofErr w:type="spellEnd"/>
      <w:r w:rsidRPr="006F4532">
        <w:rPr>
          <w:rFonts w:ascii="Times New Roman" w:hAnsi="Times New Roman"/>
          <w:sz w:val="28"/>
          <w:szCs w:val="28"/>
        </w:rPr>
        <w:t xml:space="preserve"> и исследовательских умений у младших школьников</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продолжить работу с одаренными детьми по участию в олимпиадах и конкурсах всероссийского международного значения</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совершенствовать формы и методы работы со слабоуспевающими детьми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создать условия для реализации творческого потенциала педагогов, поддержать и стимулировать инициативу учителей, развивать и совершенствовать различные формы методической деятельности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w:t>
      </w:r>
      <w:proofErr w:type="spellStart"/>
      <w:r w:rsidRPr="006F4532">
        <w:rPr>
          <w:rFonts w:ascii="Times New Roman" w:hAnsi="Times New Roman"/>
          <w:sz w:val="28"/>
          <w:szCs w:val="28"/>
        </w:rPr>
        <w:t>портфолио</w:t>
      </w:r>
      <w:proofErr w:type="spellEnd"/>
      <w:r w:rsidRPr="006F4532">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При планировании содержания методической работы педагоги старались отобрать наиболее эффективные формы работы:</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целевые и взаимные посещения уроков с последующим обсуждением результатов</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открытые уроки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обобщение педагогического опыта</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организация предметной недели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доклады и сообщения из опыта работы в сочетании с практическим показом</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lastRenderedPageBreak/>
        <w:t>- разработка рекомендаций, инструкций, наглядных пособий</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участие в семинарах, конференциях, конкурсах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организации  предметных олимпиад</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работа с одаренными детьми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работа со слабоуспевающими детьми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Для реализации поставленных задач учителя работают по индивидуальной теме самообразования. Обобщение опыта педагогов начальных классов проходит в разнообразных формах.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Методическое объединение учителей начальных классов продолжает целенаправленную работу по формированию прочных знаний, умений и навыков, определяемых программой начального обучения. Особое внимание уделяется совершенствованию навыков чтения, усвоению основных орфограмм русского языка, повышению вычислительной культуре младших школьников, овладению ими алгоритма решения задач.</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Активизация познавательной деятельности учащихся и их творческое развитие – одна из основных задач, которая стоит перед учителями. Развитию творческой деятельности учащихся помогают ежегодные участия в конкурсах. Учащиеся традиционно участвовали в международных и Всероссийских интеллектуальных конкурсах.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Проведены олимпиады школьного и муниципального уровней.</w:t>
      </w:r>
    </w:p>
    <w:p w:rsidR="00E7179F" w:rsidRPr="006F4532" w:rsidRDefault="00E7179F" w:rsidP="00E7179F">
      <w:pPr>
        <w:pStyle w:val="af2"/>
        <w:ind w:firstLine="567"/>
        <w:jc w:val="both"/>
        <w:rPr>
          <w:rFonts w:ascii="Times New Roman" w:hAnsi="Times New Roman"/>
          <w:sz w:val="28"/>
          <w:szCs w:val="28"/>
        </w:rPr>
      </w:pPr>
      <w:r>
        <w:rPr>
          <w:rFonts w:ascii="Times New Roman" w:hAnsi="Times New Roman"/>
          <w:sz w:val="28"/>
          <w:szCs w:val="28"/>
        </w:rPr>
        <w:t xml:space="preserve">В 2019-2020 учебном </w:t>
      </w:r>
      <w:r w:rsidRPr="006F4532">
        <w:rPr>
          <w:rFonts w:ascii="Times New Roman" w:hAnsi="Times New Roman"/>
          <w:sz w:val="28"/>
          <w:szCs w:val="28"/>
        </w:rPr>
        <w:t xml:space="preserve">году было проведено 5 заседаний МО, на которых рассматривались целесообразность и эффективность методов приемов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профессионализма мастерства педагогов. На заседании МО рассматривались вопросы, связанные с повышением качества знаний, состоянием предметов, преподаваемых в начальной школе. Большое внимание уделялось вопросам работы по ФГОС. </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Уроки в 4 четверти проводились в режиме </w:t>
      </w:r>
      <w:proofErr w:type="spellStart"/>
      <w:r w:rsidRPr="006F4532">
        <w:rPr>
          <w:rFonts w:ascii="Times New Roman" w:hAnsi="Times New Roman"/>
          <w:sz w:val="28"/>
          <w:szCs w:val="28"/>
        </w:rPr>
        <w:t>онлайн</w:t>
      </w:r>
      <w:proofErr w:type="spellEnd"/>
      <w:r w:rsidRPr="006F4532">
        <w:rPr>
          <w:rFonts w:ascii="Times New Roman" w:hAnsi="Times New Roman"/>
          <w:sz w:val="28"/>
          <w:szCs w:val="28"/>
        </w:rPr>
        <w:t xml:space="preserve"> из-за внесения закона о самоизоляции в России. Уроки проводились на платформе  </w:t>
      </w:r>
      <w:r w:rsidRPr="006F4532">
        <w:rPr>
          <w:rFonts w:ascii="Times New Roman" w:hAnsi="Times New Roman"/>
          <w:sz w:val="28"/>
          <w:szCs w:val="28"/>
          <w:lang w:val="en-US"/>
        </w:rPr>
        <w:t>Zoom</w:t>
      </w:r>
      <w:r w:rsidRPr="006F4532">
        <w:rPr>
          <w:rFonts w:ascii="Times New Roman" w:hAnsi="Times New Roman"/>
          <w:sz w:val="28"/>
          <w:szCs w:val="28"/>
        </w:rPr>
        <w:t xml:space="preserve">. При переходе было проведено заседание МО для обсуждения проведения уроков и внеурочной деятельности (выбор </w:t>
      </w:r>
      <w:proofErr w:type="spellStart"/>
      <w:r w:rsidRPr="006F4532">
        <w:rPr>
          <w:rFonts w:ascii="Times New Roman" w:hAnsi="Times New Roman"/>
          <w:sz w:val="28"/>
          <w:szCs w:val="28"/>
        </w:rPr>
        <w:t>онлайн</w:t>
      </w:r>
      <w:proofErr w:type="spellEnd"/>
      <w:r w:rsidRPr="006F4532">
        <w:rPr>
          <w:rFonts w:ascii="Times New Roman" w:hAnsi="Times New Roman"/>
          <w:sz w:val="28"/>
          <w:szCs w:val="28"/>
        </w:rPr>
        <w:t xml:space="preserve"> ресурсов, платформ проведения и т.п.). Всероссийские проверочные работы были перенесены на сентябрь месяц.</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Изучению состояния</w:t>
      </w:r>
      <w:r>
        <w:rPr>
          <w:rFonts w:ascii="Times New Roman" w:hAnsi="Times New Roman"/>
          <w:sz w:val="28"/>
          <w:szCs w:val="28"/>
        </w:rPr>
        <w:t xml:space="preserve"> преподавания русского языка и </w:t>
      </w:r>
      <w:r w:rsidRPr="006F4532">
        <w:rPr>
          <w:rFonts w:ascii="Times New Roman" w:hAnsi="Times New Roman"/>
          <w:sz w:val="28"/>
          <w:szCs w:val="28"/>
        </w:rPr>
        <w:t>математики в начальных классах способствовало проведение педагогической экспертизы через диагности</w:t>
      </w:r>
      <w:r>
        <w:rPr>
          <w:rFonts w:ascii="Times New Roman" w:hAnsi="Times New Roman"/>
          <w:sz w:val="28"/>
          <w:szCs w:val="28"/>
        </w:rPr>
        <w:t>ческий анализ контрольных работ</w:t>
      </w:r>
      <w:r w:rsidRPr="006F4532">
        <w:rPr>
          <w:rFonts w:ascii="Times New Roman" w:hAnsi="Times New Roman"/>
          <w:sz w:val="28"/>
          <w:szCs w:val="28"/>
        </w:rPr>
        <w:t>,</w:t>
      </w:r>
      <w:r>
        <w:rPr>
          <w:rFonts w:ascii="Times New Roman" w:hAnsi="Times New Roman"/>
          <w:sz w:val="28"/>
          <w:szCs w:val="28"/>
        </w:rPr>
        <w:t xml:space="preserve"> </w:t>
      </w:r>
      <w:r w:rsidRPr="006F4532">
        <w:rPr>
          <w:rFonts w:ascii="Times New Roman" w:hAnsi="Times New Roman"/>
          <w:sz w:val="28"/>
          <w:szCs w:val="28"/>
        </w:rPr>
        <w:t xml:space="preserve">мониторинги </w:t>
      </w:r>
      <w:proofErr w:type="spellStart"/>
      <w:r w:rsidRPr="006F4532">
        <w:rPr>
          <w:rFonts w:ascii="Times New Roman" w:hAnsi="Times New Roman"/>
          <w:sz w:val="28"/>
          <w:szCs w:val="28"/>
        </w:rPr>
        <w:t>обученности</w:t>
      </w:r>
      <w:proofErr w:type="spellEnd"/>
      <w:r w:rsidRPr="006F4532">
        <w:rPr>
          <w:rFonts w:ascii="Times New Roman" w:hAnsi="Times New Roman"/>
          <w:sz w:val="28"/>
          <w:szCs w:val="28"/>
        </w:rPr>
        <w:t xml:space="preserve"> и качества знаний, учет ошибок, допущенных в контрольных работах.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Сравнительный анализ входного, промежуточного и итогового тестирования выявил, что учащиеся начальных классов на оптимальном уровне </w:t>
      </w:r>
      <w:proofErr w:type="spellStart"/>
      <w:r w:rsidRPr="006F4532">
        <w:rPr>
          <w:rFonts w:ascii="Times New Roman" w:hAnsi="Times New Roman"/>
          <w:sz w:val="28"/>
          <w:szCs w:val="28"/>
        </w:rPr>
        <w:t>обученности</w:t>
      </w:r>
      <w:proofErr w:type="spellEnd"/>
      <w:r w:rsidRPr="006F4532">
        <w:rPr>
          <w:rFonts w:ascii="Times New Roman" w:hAnsi="Times New Roman"/>
          <w:sz w:val="28"/>
          <w:szCs w:val="28"/>
        </w:rPr>
        <w:t>. Несмотря на это, учителям следует систематически и последова</w:t>
      </w:r>
      <w:r>
        <w:rPr>
          <w:rFonts w:ascii="Times New Roman" w:hAnsi="Times New Roman"/>
          <w:sz w:val="28"/>
          <w:szCs w:val="28"/>
        </w:rPr>
        <w:t xml:space="preserve">тельно осуществлять контроль </w:t>
      </w:r>
      <w:r w:rsidRPr="006F4532">
        <w:rPr>
          <w:rFonts w:ascii="Times New Roman" w:hAnsi="Times New Roman"/>
          <w:sz w:val="28"/>
          <w:szCs w:val="28"/>
        </w:rPr>
        <w:t>умени</w:t>
      </w:r>
      <w:r>
        <w:rPr>
          <w:rFonts w:ascii="Times New Roman" w:hAnsi="Times New Roman"/>
          <w:sz w:val="28"/>
          <w:szCs w:val="28"/>
        </w:rPr>
        <w:t>й</w:t>
      </w:r>
      <w:r w:rsidRPr="006F4532">
        <w:rPr>
          <w:rFonts w:ascii="Times New Roman" w:hAnsi="Times New Roman"/>
          <w:sz w:val="28"/>
          <w:szCs w:val="28"/>
        </w:rPr>
        <w:t>, навык</w:t>
      </w:r>
      <w:r>
        <w:rPr>
          <w:rFonts w:ascii="Times New Roman" w:hAnsi="Times New Roman"/>
          <w:sz w:val="28"/>
          <w:szCs w:val="28"/>
        </w:rPr>
        <w:t>ов</w:t>
      </w:r>
      <w:r w:rsidRPr="006F4532">
        <w:rPr>
          <w:rFonts w:ascii="Times New Roman" w:hAnsi="Times New Roman"/>
          <w:sz w:val="28"/>
          <w:szCs w:val="28"/>
        </w:rPr>
        <w:t xml:space="preserve"> и знани</w:t>
      </w:r>
      <w:r>
        <w:rPr>
          <w:rFonts w:ascii="Times New Roman" w:hAnsi="Times New Roman"/>
          <w:sz w:val="28"/>
          <w:szCs w:val="28"/>
        </w:rPr>
        <w:t>й</w:t>
      </w:r>
      <w:r w:rsidRPr="006F4532">
        <w:rPr>
          <w:rFonts w:ascii="Times New Roman" w:hAnsi="Times New Roman"/>
          <w:sz w:val="28"/>
          <w:szCs w:val="28"/>
        </w:rPr>
        <w:t xml:space="preserve"> учащихся с усложнением содержания и приемов проверки, а в </w:t>
      </w:r>
      <w:r>
        <w:rPr>
          <w:rFonts w:ascii="Times New Roman" w:hAnsi="Times New Roman"/>
          <w:sz w:val="28"/>
          <w:szCs w:val="28"/>
        </w:rPr>
        <w:t xml:space="preserve">задания </w:t>
      </w:r>
      <w:r w:rsidRPr="006F4532">
        <w:rPr>
          <w:rFonts w:ascii="Times New Roman" w:hAnsi="Times New Roman"/>
          <w:sz w:val="28"/>
          <w:szCs w:val="28"/>
        </w:rPr>
        <w:t>проверочны</w:t>
      </w:r>
      <w:r>
        <w:rPr>
          <w:rFonts w:ascii="Times New Roman" w:hAnsi="Times New Roman"/>
          <w:sz w:val="28"/>
          <w:szCs w:val="28"/>
        </w:rPr>
        <w:t>х</w:t>
      </w:r>
      <w:r w:rsidRPr="006F4532">
        <w:rPr>
          <w:rFonts w:ascii="Times New Roman" w:hAnsi="Times New Roman"/>
          <w:sz w:val="28"/>
          <w:szCs w:val="28"/>
        </w:rPr>
        <w:t xml:space="preserve"> работ включать материал повторительного характера, тесно связанный с изучаемой темой и ранее изученным.</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В течени</w:t>
      </w:r>
      <w:r>
        <w:rPr>
          <w:rFonts w:ascii="Times New Roman" w:hAnsi="Times New Roman"/>
          <w:sz w:val="28"/>
          <w:szCs w:val="28"/>
        </w:rPr>
        <w:t>е</w:t>
      </w:r>
      <w:r w:rsidRPr="006F4532">
        <w:rPr>
          <w:rFonts w:ascii="Times New Roman" w:hAnsi="Times New Roman"/>
          <w:sz w:val="28"/>
          <w:szCs w:val="28"/>
        </w:rPr>
        <w:t xml:space="preserve"> года проводился контроль техники чтения.</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lastRenderedPageBreak/>
        <w:t>Из анализа результатов техники чтения следует, что учителя недостаточно внимания уделяют работе над соотнесением лексического и звукового состава слова. Необходимо продолжить работу над совершенствованием техники чтения, доведя ее до оптимального уровня (чтение со скоростью разговорной речи 120-150 слов в минуту).</w:t>
      </w:r>
    </w:p>
    <w:p w:rsidR="00E7179F" w:rsidRPr="006F4532" w:rsidRDefault="00E7179F" w:rsidP="00E7179F">
      <w:pPr>
        <w:pStyle w:val="af2"/>
        <w:ind w:firstLine="567"/>
        <w:jc w:val="both"/>
        <w:rPr>
          <w:rFonts w:ascii="Times New Roman" w:hAnsi="Times New Roman"/>
          <w:sz w:val="28"/>
          <w:szCs w:val="28"/>
        </w:rPr>
      </w:pPr>
    </w:p>
    <w:p w:rsidR="00E7179F"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 xml:space="preserve">Итоги контрольных административных работ по четвертям </w:t>
      </w:r>
    </w:p>
    <w:p w:rsidR="00E7179F" w:rsidRPr="006F4532"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 xml:space="preserve">за </w:t>
      </w:r>
      <w:r>
        <w:rPr>
          <w:rFonts w:ascii="Times New Roman" w:hAnsi="Times New Roman"/>
          <w:sz w:val="28"/>
          <w:szCs w:val="28"/>
        </w:rPr>
        <w:t xml:space="preserve">2019-2020 учебный </w:t>
      </w:r>
      <w:r w:rsidRPr="006F4532">
        <w:rPr>
          <w:rFonts w:ascii="Times New Roman" w:hAnsi="Times New Roman"/>
          <w:sz w:val="28"/>
          <w:szCs w:val="28"/>
        </w:rPr>
        <w:t>год</w:t>
      </w:r>
    </w:p>
    <w:p w:rsidR="00E7179F" w:rsidRPr="006F4532" w:rsidRDefault="00E7179F" w:rsidP="00E7179F">
      <w:pPr>
        <w:pStyle w:val="af2"/>
        <w:ind w:firstLine="567"/>
        <w:jc w:val="center"/>
        <w:rPr>
          <w:rFonts w:ascii="Times New Roman" w:hAnsi="Times New Roman"/>
          <w:sz w:val="28"/>
          <w:szCs w:val="28"/>
        </w:rPr>
      </w:pPr>
    </w:p>
    <w:tbl>
      <w:tblPr>
        <w:tblStyle w:val="a7"/>
        <w:tblW w:w="10361" w:type="dxa"/>
        <w:tblInd w:w="108" w:type="dxa"/>
        <w:tblLook w:val="04A0"/>
      </w:tblPr>
      <w:tblGrid>
        <w:gridCol w:w="993"/>
        <w:gridCol w:w="912"/>
        <w:gridCol w:w="1016"/>
        <w:gridCol w:w="1098"/>
        <w:gridCol w:w="1016"/>
        <w:gridCol w:w="1098"/>
        <w:gridCol w:w="1016"/>
        <w:gridCol w:w="1098"/>
        <w:gridCol w:w="1016"/>
        <w:gridCol w:w="1098"/>
      </w:tblGrid>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класс</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ind w:firstLine="567"/>
              <w:jc w:val="center"/>
              <w:rPr>
                <w:rFonts w:ascii="Times New Roman" w:hAnsi="Times New Roman"/>
                <w:sz w:val="28"/>
                <w:szCs w:val="28"/>
              </w:rPr>
            </w:pPr>
          </w:p>
        </w:tc>
        <w:tc>
          <w:tcPr>
            <w:tcW w:w="2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1 четверть</w:t>
            </w:r>
          </w:p>
        </w:tc>
        <w:tc>
          <w:tcPr>
            <w:tcW w:w="2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2 четверть</w:t>
            </w:r>
          </w:p>
        </w:tc>
        <w:tc>
          <w:tcPr>
            <w:tcW w:w="2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3 четверть</w:t>
            </w:r>
          </w:p>
        </w:tc>
        <w:tc>
          <w:tcPr>
            <w:tcW w:w="2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ind w:firstLine="567"/>
              <w:jc w:val="center"/>
              <w:rPr>
                <w:rFonts w:ascii="Times New Roman" w:hAnsi="Times New Roman"/>
                <w:sz w:val="28"/>
                <w:szCs w:val="28"/>
              </w:rPr>
            </w:pPr>
            <w:r w:rsidRPr="006F4532">
              <w:rPr>
                <w:rFonts w:ascii="Times New Roman" w:hAnsi="Times New Roman"/>
                <w:sz w:val="28"/>
                <w:szCs w:val="28"/>
              </w:rPr>
              <w:t>4 четверть</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Рус</w:t>
            </w:r>
            <w:proofErr w:type="gramStart"/>
            <w:r w:rsidRPr="006F4532">
              <w:rPr>
                <w:rFonts w:ascii="Times New Roman" w:hAnsi="Times New Roman"/>
                <w:sz w:val="28"/>
                <w:szCs w:val="28"/>
              </w:rPr>
              <w:t>.я</w:t>
            </w:r>
            <w:proofErr w:type="gramEnd"/>
            <w:r w:rsidRPr="006F4532">
              <w:rPr>
                <w:rFonts w:ascii="Times New Roman" w:hAnsi="Times New Roman"/>
                <w:sz w:val="28"/>
                <w:szCs w:val="28"/>
              </w:rPr>
              <w:t>з</w:t>
            </w:r>
            <w:proofErr w:type="spellEnd"/>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Матем</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Рус</w:t>
            </w:r>
            <w:proofErr w:type="gramStart"/>
            <w:r w:rsidRPr="006F4532">
              <w:rPr>
                <w:rFonts w:ascii="Times New Roman" w:hAnsi="Times New Roman"/>
                <w:sz w:val="28"/>
                <w:szCs w:val="28"/>
              </w:rPr>
              <w:t>.я</w:t>
            </w:r>
            <w:proofErr w:type="gramEnd"/>
            <w:r w:rsidRPr="006F4532">
              <w:rPr>
                <w:rFonts w:ascii="Times New Roman" w:hAnsi="Times New Roman"/>
                <w:sz w:val="28"/>
                <w:szCs w:val="28"/>
              </w:rPr>
              <w:t>з</w:t>
            </w:r>
            <w:proofErr w:type="spellEnd"/>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Матем</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Рус</w:t>
            </w:r>
            <w:proofErr w:type="gramStart"/>
            <w:r w:rsidRPr="006F4532">
              <w:rPr>
                <w:rFonts w:ascii="Times New Roman" w:hAnsi="Times New Roman"/>
                <w:sz w:val="28"/>
                <w:szCs w:val="28"/>
              </w:rPr>
              <w:t>.я</w:t>
            </w:r>
            <w:proofErr w:type="gramEnd"/>
            <w:r w:rsidRPr="006F4532">
              <w:rPr>
                <w:rFonts w:ascii="Times New Roman" w:hAnsi="Times New Roman"/>
                <w:sz w:val="28"/>
                <w:szCs w:val="28"/>
              </w:rPr>
              <w:t>з</w:t>
            </w:r>
            <w:proofErr w:type="spellEnd"/>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Матем</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Рус</w:t>
            </w:r>
            <w:proofErr w:type="gramStart"/>
            <w:r w:rsidRPr="006F4532">
              <w:rPr>
                <w:rFonts w:ascii="Times New Roman" w:hAnsi="Times New Roman"/>
                <w:sz w:val="28"/>
                <w:szCs w:val="28"/>
              </w:rPr>
              <w:t>.я</w:t>
            </w:r>
            <w:proofErr w:type="gramEnd"/>
            <w:r w:rsidRPr="006F4532">
              <w:rPr>
                <w:rFonts w:ascii="Times New Roman" w:hAnsi="Times New Roman"/>
                <w:sz w:val="28"/>
                <w:szCs w:val="28"/>
              </w:rPr>
              <w:t>з</w:t>
            </w:r>
            <w:proofErr w:type="spellEnd"/>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Матем</w:t>
            </w:r>
            <w:proofErr w:type="spellEnd"/>
            <w:r w:rsidRPr="006F4532">
              <w:rPr>
                <w:rFonts w:ascii="Times New Roman" w:hAnsi="Times New Roman"/>
                <w:sz w:val="28"/>
                <w:szCs w:val="28"/>
              </w:rPr>
              <w:t>.</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2а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78</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2б</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37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33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86</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3а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92</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79</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35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84</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3б</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94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95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94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62</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4а</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58</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82</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4б</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Обуч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81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90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100</w:t>
            </w:r>
          </w:p>
        </w:tc>
      </w:tr>
      <w:tr w:rsidR="00E7179F" w:rsidRPr="006F4532" w:rsidTr="004F01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79F" w:rsidRPr="006F4532" w:rsidRDefault="00E7179F" w:rsidP="00E7179F">
            <w:pPr>
              <w:pStyle w:val="af2"/>
              <w:ind w:firstLine="567"/>
              <w:jc w:val="center"/>
              <w:rPr>
                <w:rFonts w:ascii="Times New Roman" w:hAnsi="Times New Roman"/>
                <w:sz w:val="28"/>
                <w:szCs w:val="28"/>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proofErr w:type="spellStart"/>
            <w:r w:rsidRPr="006F4532">
              <w:rPr>
                <w:rFonts w:ascii="Times New Roman" w:hAnsi="Times New Roman"/>
                <w:sz w:val="28"/>
                <w:szCs w:val="28"/>
              </w:rPr>
              <w:t>Кач</w:t>
            </w:r>
            <w:proofErr w:type="spellEnd"/>
            <w:r w:rsidRPr="006F4532">
              <w:rPr>
                <w:rFonts w:ascii="Times New Roman" w:hAnsi="Times New Roman"/>
                <w:sz w:val="28"/>
                <w:szCs w:val="28"/>
              </w:rPr>
              <w:t>.</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77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64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40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79F" w:rsidRPr="006F4532" w:rsidRDefault="00E7179F" w:rsidP="00E7179F">
            <w:pPr>
              <w:pStyle w:val="af2"/>
              <w:jc w:val="center"/>
              <w:rPr>
                <w:rFonts w:ascii="Times New Roman" w:hAnsi="Times New Roman"/>
                <w:sz w:val="28"/>
                <w:szCs w:val="28"/>
              </w:rPr>
            </w:pPr>
            <w:r w:rsidRPr="006F4532">
              <w:rPr>
                <w:rFonts w:ascii="Times New Roman" w:hAnsi="Times New Roman"/>
                <w:sz w:val="28"/>
                <w:szCs w:val="28"/>
              </w:rPr>
              <w:t>57</w:t>
            </w:r>
          </w:p>
        </w:tc>
      </w:tr>
    </w:tbl>
    <w:p w:rsidR="00E7179F" w:rsidRPr="006F4532" w:rsidRDefault="00E7179F" w:rsidP="00E7179F">
      <w:pPr>
        <w:pStyle w:val="af2"/>
        <w:ind w:firstLine="567"/>
        <w:jc w:val="center"/>
        <w:rPr>
          <w:rFonts w:ascii="Times New Roman" w:hAnsi="Times New Roman"/>
          <w:sz w:val="28"/>
          <w:szCs w:val="28"/>
        </w:rPr>
      </w:pPr>
    </w:p>
    <w:p w:rsidR="00E7179F" w:rsidRPr="006F4532" w:rsidRDefault="00E7179F" w:rsidP="00E7179F">
      <w:pPr>
        <w:pStyle w:val="af2"/>
        <w:ind w:firstLine="567"/>
        <w:jc w:val="both"/>
        <w:rPr>
          <w:rFonts w:ascii="Times New Roman" w:hAnsi="Times New Roman"/>
          <w:sz w:val="28"/>
          <w:szCs w:val="28"/>
        </w:rPr>
      </w:pPr>
      <w:proofErr w:type="gramStart"/>
      <w:r w:rsidRPr="006F4532">
        <w:rPr>
          <w:rFonts w:ascii="Times New Roman" w:hAnsi="Times New Roman"/>
          <w:sz w:val="28"/>
          <w:szCs w:val="28"/>
        </w:rPr>
        <w:t>Награждены</w:t>
      </w:r>
      <w:proofErr w:type="gramEnd"/>
      <w:r w:rsidRPr="006F4532">
        <w:rPr>
          <w:rFonts w:ascii="Times New Roman" w:hAnsi="Times New Roman"/>
          <w:sz w:val="28"/>
          <w:szCs w:val="28"/>
        </w:rPr>
        <w:t xml:space="preserve"> похвал</w:t>
      </w:r>
      <w:r>
        <w:rPr>
          <w:rFonts w:ascii="Times New Roman" w:hAnsi="Times New Roman"/>
          <w:sz w:val="28"/>
          <w:szCs w:val="28"/>
        </w:rPr>
        <w:t>ьными листами за отличную учебу</w:t>
      </w:r>
      <w:r w:rsidRPr="006F4532">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2а –</w:t>
      </w:r>
      <w:r>
        <w:rPr>
          <w:rFonts w:ascii="Times New Roman" w:hAnsi="Times New Roman"/>
          <w:sz w:val="28"/>
          <w:szCs w:val="28"/>
        </w:rPr>
        <w:t xml:space="preserve"> </w:t>
      </w:r>
      <w:proofErr w:type="spellStart"/>
      <w:r w:rsidRPr="006F4532">
        <w:rPr>
          <w:rFonts w:ascii="Times New Roman" w:hAnsi="Times New Roman"/>
          <w:sz w:val="28"/>
          <w:szCs w:val="28"/>
        </w:rPr>
        <w:t>Массини</w:t>
      </w:r>
      <w:proofErr w:type="spellEnd"/>
      <w:r w:rsidRPr="006F4532">
        <w:rPr>
          <w:rFonts w:ascii="Times New Roman" w:hAnsi="Times New Roman"/>
          <w:sz w:val="28"/>
          <w:szCs w:val="28"/>
        </w:rPr>
        <w:t xml:space="preserve"> В.М., </w:t>
      </w:r>
      <w:proofErr w:type="spellStart"/>
      <w:r w:rsidRPr="006F4532">
        <w:rPr>
          <w:rFonts w:ascii="Times New Roman" w:hAnsi="Times New Roman"/>
          <w:sz w:val="28"/>
          <w:szCs w:val="28"/>
        </w:rPr>
        <w:t>Меньшинина</w:t>
      </w:r>
      <w:proofErr w:type="spellEnd"/>
      <w:r w:rsidRPr="006F4532">
        <w:rPr>
          <w:rFonts w:ascii="Times New Roman" w:hAnsi="Times New Roman"/>
          <w:sz w:val="28"/>
          <w:szCs w:val="28"/>
        </w:rPr>
        <w:t xml:space="preserve"> Е.А., Рослова Д.М.</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2б</w:t>
      </w:r>
      <w:r>
        <w:rPr>
          <w:rFonts w:ascii="Times New Roman" w:hAnsi="Times New Roman"/>
          <w:sz w:val="28"/>
          <w:szCs w:val="28"/>
        </w:rPr>
        <w:t xml:space="preserve"> </w:t>
      </w:r>
      <w:r w:rsidRPr="006F4532">
        <w:rPr>
          <w:rFonts w:ascii="Times New Roman" w:hAnsi="Times New Roman"/>
          <w:sz w:val="28"/>
          <w:szCs w:val="28"/>
        </w:rPr>
        <w:t>–</w:t>
      </w:r>
      <w:r>
        <w:rPr>
          <w:rFonts w:ascii="Times New Roman" w:hAnsi="Times New Roman"/>
          <w:sz w:val="28"/>
          <w:szCs w:val="28"/>
        </w:rPr>
        <w:t xml:space="preserve"> </w:t>
      </w:r>
      <w:r w:rsidRPr="006F4532">
        <w:rPr>
          <w:rFonts w:ascii="Times New Roman" w:hAnsi="Times New Roman"/>
          <w:sz w:val="28"/>
          <w:szCs w:val="28"/>
        </w:rPr>
        <w:t xml:space="preserve">Барышникова А.Е., </w:t>
      </w:r>
      <w:proofErr w:type="spellStart"/>
      <w:r w:rsidRPr="006F4532">
        <w:rPr>
          <w:rFonts w:ascii="Times New Roman" w:hAnsi="Times New Roman"/>
          <w:sz w:val="28"/>
          <w:szCs w:val="28"/>
        </w:rPr>
        <w:t>Сульдина</w:t>
      </w:r>
      <w:proofErr w:type="spellEnd"/>
      <w:r w:rsidRPr="006F4532">
        <w:rPr>
          <w:rFonts w:ascii="Times New Roman" w:hAnsi="Times New Roman"/>
          <w:sz w:val="28"/>
          <w:szCs w:val="28"/>
        </w:rPr>
        <w:t xml:space="preserve"> В.М.</w:t>
      </w:r>
    </w:p>
    <w:p w:rsidR="00E7179F" w:rsidRPr="006F4532" w:rsidRDefault="00E7179F" w:rsidP="00E7179F">
      <w:pPr>
        <w:pStyle w:val="af2"/>
        <w:ind w:firstLine="567"/>
        <w:jc w:val="both"/>
        <w:rPr>
          <w:rFonts w:ascii="Times New Roman" w:hAnsi="Times New Roman"/>
          <w:sz w:val="28"/>
          <w:szCs w:val="28"/>
        </w:rPr>
      </w:pPr>
      <w:r>
        <w:rPr>
          <w:rFonts w:ascii="Times New Roman" w:hAnsi="Times New Roman"/>
          <w:sz w:val="28"/>
          <w:szCs w:val="28"/>
        </w:rPr>
        <w:t xml:space="preserve">3а </w:t>
      </w:r>
      <w:r w:rsidRPr="006F4532">
        <w:rPr>
          <w:rFonts w:ascii="Times New Roman" w:hAnsi="Times New Roman"/>
          <w:sz w:val="28"/>
          <w:szCs w:val="28"/>
        </w:rPr>
        <w:t>–</w:t>
      </w:r>
      <w:r>
        <w:rPr>
          <w:rFonts w:ascii="Times New Roman" w:hAnsi="Times New Roman"/>
          <w:sz w:val="28"/>
          <w:szCs w:val="28"/>
        </w:rPr>
        <w:t xml:space="preserve"> </w:t>
      </w:r>
      <w:r w:rsidRPr="006F4532">
        <w:rPr>
          <w:rFonts w:ascii="Times New Roman" w:hAnsi="Times New Roman"/>
          <w:sz w:val="28"/>
          <w:szCs w:val="28"/>
        </w:rPr>
        <w:t xml:space="preserve">Щелоков С.С., </w:t>
      </w:r>
      <w:proofErr w:type="spellStart"/>
      <w:r w:rsidRPr="006F4532">
        <w:rPr>
          <w:rFonts w:ascii="Times New Roman" w:hAnsi="Times New Roman"/>
          <w:sz w:val="28"/>
          <w:szCs w:val="28"/>
        </w:rPr>
        <w:t>Ярджоян</w:t>
      </w:r>
      <w:proofErr w:type="spellEnd"/>
      <w:r w:rsidRPr="006F4532">
        <w:rPr>
          <w:rFonts w:ascii="Times New Roman" w:hAnsi="Times New Roman"/>
          <w:sz w:val="28"/>
          <w:szCs w:val="28"/>
        </w:rPr>
        <w:t xml:space="preserve"> </w:t>
      </w:r>
      <w:r>
        <w:rPr>
          <w:rFonts w:ascii="Times New Roman" w:hAnsi="Times New Roman"/>
          <w:sz w:val="28"/>
          <w:szCs w:val="28"/>
        </w:rPr>
        <w:t xml:space="preserve">А.З., </w:t>
      </w:r>
      <w:proofErr w:type="spellStart"/>
      <w:r>
        <w:rPr>
          <w:rFonts w:ascii="Times New Roman" w:hAnsi="Times New Roman"/>
          <w:sz w:val="28"/>
          <w:szCs w:val="28"/>
        </w:rPr>
        <w:t>Минасян</w:t>
      </w:r>
      <w:proofErr w:type="spellEnd"/>
      <w:r>
        <w:rPr>
          <w:rFonts w:ascii="Times New Roman" w:hAnsi="Times New Roman"/>
          <w:sz w:val="28"/>
          <w:szCs w:val="28"/>
        </w:rPr>
        <w:t xml:space="preserve"> Р.А., Плиева Э.М.,</w:t>
      </w:r>
      <w:r w:rsidRPr="006F4532">
        <w:rPr>
          <w:rFonts w:ascii="Times New Roman" w:hAnsi="Times New Roman"/>
          <w:sz w:val="28"/>
          <w:szCs w:val="28"/>
        </w:rPr>
        <w:t xml:space="preserve"> Ретивова А.К., </w:t>
      </w:r>
      <w:proofErr w:type="spellStart"/>
      <w:r w:rsidRPr="006F4532">
        <w:rPr>
          <w:rFonts w:ascii="Times New Roman" w:hAnsi="Times New Roman"/>
          <w:sz w:val="28"/>
          <w:szCs w:val="28"/>
        </w:rPr>
        <w:t>Уханев</w:t>
      </w:r>
      <w:proofErr w:type="spellEnd"/>
      <w:r w:rsidRPr="006F4532">
        <w:rPr>
          <w:rFonts w:ascii="Times New Roman" w:hAnsi="Times New Roman"/>
          <w:sz w:val="28"/>
          <w:szCs w:val="28"/>
        </w:rPr>
        <w:t xml:space="preserve"> Р.М.</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3б – Головко И., </w:t>
      </w:r>
      <w:proofErr w:type="spellStart"/>
      <w:r w:rsidRPr="006F4532">
        <w:rPr>
          <w:rFonts w:ascii="Times New Roman" w:hAnsi="Times New Roman"/>
          <w:sz w:val="28"/>
          <w:szCs w:val="28"/>
        </w:rPr>
        <w:t>Шичкина</w:t>
      </w:r>
      <w:proofErr w:type="spellEnd"/>
      <w:r w:rsidRPr="006F4532">
        <w:rPr>
          <w:rFonts w:ascii="Times New Roman" w:hAnsi="Times New Roman"/>
          <w:sz w:val="28"/>
          <w:szCs w:val="28"/>
        </w:rPr>
        <w:t xml:space="preserve"> В., </w:t>
      </w:r>
      <w:proofErr w:type="spellStart"/>
      <w:r w:rsidRPr="006F4532">
        <w:rPr>
          <w:rFonts w:ascii="Times New Roman" w:hAnsi="Times New Roman"/>
          <w:sz w:val="28"/>
          <w:szCs w:val="28"/>
        </w:rPr>
        <w:t>Руденченко</w:t>
      </w:r>
      <w:proofErr w:type="spellEnd"/>
      <w:r w:rsidRPr="006F4532">
        <w:rPr>
          <w:rFonts w:ascii="Times New Roman" w:hAnsi="Times New Roman"/>
          <w:sz w:val="28"/>
          <w:szCs w:val="28"/>
        </w:rPr>
        <w:t xml:space="preserve"> Е., </w:t>
      </w:r>
      <w:proofErr w:type="spellStart"/>
      <w:r w:rsidRPr="006F4532">
        <w:rPr>
          <w:rFonts w:ascii="Times New Roman" w:hAnsi="Times New Roman"/>
          <w:sz w:val="28"/>
          <w:szCs w:val="28"/>
        </w:rPr>
        <w:t>Маркарьян</w:t>
      </w:r>
      <w:proofErr w:type="spellEnd"/>
      <w:r w:rsidRPr="006F4532">
        <w:rPr>
          <w:rFonts w:ascii="Times New Roman" w:hAnsi="Times New Roman"/>
          <w:sz w:val="28"/>
          <w:szCs w:val="28"/>
        </w:rPr>
        <w:t xml:space="preserve"> Э</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4а – </w:t>
      </w:r>
      <w:proofErr w:type="spellStart"/>
      <w:r w:rsidRPr="006F4532">
        <w:rPr>
          <w:rFonts w:ascii="Times New Roman" w:hAnsi="Times New Roman"/>
          <w:sz w:val="28"/>
          <w:szCs w:val="28"/>
        </w:rPr>
        <w:t>Томашев</w:t>
      </w:r>
      <w:proofErr w:type="spellEnd"/>
      <w:r w:rsidRPr="006F4532">
        <w:rPr>
          <w:rFonts w:ascii="Times New Roman" w:hAnsi="Times New Roman"/>
          <w:sz w:val="28"/>
          <w:szCs w:val="28"/>
        </w:rPr>
        <w:t xml:space="preserve"> М.А.</w:t>
      </w:r>
    </w:p>
    <w:p w:rsidR="00E7179F" w:rsidRPr="006F4532" w:rsidRDefault="00E7179F" w:rsidP="00E7179F">
      <w:pPr>
        <w:pStyle w:val="af2"/>
        <w:ind w:firstLine="567"/>
        <w:jc w:val="both"/>
        <w:rPr>
          <w:rFonts w:ascii="Times New Roman" w:hAnsi="Times New Roman"/>
          <w:sz w:val="28"/>
          <w:szCs w:val="28"/>
        </w:rPr>
      </w:pPr>
      <w:r>
        <w:rPr>
          <w:rFonts w:ascii="Times New Roman" w:hAnsi="Times New Roman"/>
          <w:sz w:val="28"/>
          <w:szCs w:val="28"/>
        </w:rPr>
        <w:t xml:space="preserve">4б – Головко И.А., </w:t>
      </w:r>
      <w:proofErr w:type="spellStart"/>
      <w:r w:rsidRPr="006F4532">
        <w:rPr>
          <w:rFonts w:ascii="Times New Roman" w:hAnsi="Times New Roman"/>
          <w:sz w:val="28"/>
          <w:szCs w:val="28"/>
        </w:rPr>
        <w:t>Шичкина</w:t>
      </w:r>
      <w:proofErr w:type="spellEnd"/>
      <w:r w:rsidRPr="006F4532">
        <w:rPr>
          <w:rFonts w:ascii="Times New Roman" w:hAnsi="Times New Roman"/>
          <w:sz w:val="28"/>
          <w:szCs w:val="28"/>
        </w:rPr>
        <w:t xml:space="preserve"> В.В., </w:t>
      </w:r>
      <w:proofErr w:type="spellStart"/>
      <w:r w:rsidRPr="006F4532">
        <w:rPr>
          <w:rFonts w:ascii="Times New Roman" w:hAnsi="Times New Roman"/>
          <w:sz w:val="28"/>
          <w:szCs w:val="28"/>
        </w:rPr>
        <w:t>Маркарьян</w:t>
      </w:r>
      <w:proofErr w:type="spellEnd"/>
      <w:r w:rsidRPr="006F4532">
        <w:rPr>
          <w:rFonts w:ascii="Times New Roman" w:hAnsi="Times New Roman"/>
          <w:sz w:val="28"/>
          <w:szCs w:val="28"/>
        </w:rPr>
        <w:t xml:space="preserve"> Э.Э., </w:t>
      </w:r>
      <w:proofErr w:type="spellStart"/>
      <w:r w:rsidRPr="006F4532">
        <w:rPr>
          <w:rFonts w:ascii="Times New Roman" w:hAnsi="Times New Roman"/>
          <w:sz w:val="28"/>
          <w:szCs w:val="28"/>
        </w:rPr>
        <w:t>Хижная</w:t>
      </w:r>
      <w:proofErr w:type="spellEnd"/>
      <w:r w:rsidRPr="006F4532">
        <w:rPr>
          <w:rFonts w:ascii="Times New Roman" w:hAnsi="Times New Roman"/>
          <w:sz w:val="28"/>
          <w:szCs w:val="28"/>
        </w:rPr>
        <w:t xml:space="preserve"> М.Д.</w:t>
      </w:r>
    </w:p>
    <w:p w:rsidR="00E7179F" w:rsidRPr="006F4532" w:rsidRDefault="00E7179F" w:rsidP="00E7179F">
      <w:pPr>
        <w:pStyle w:val="af2"/>
        <w:ind w:firstLine="567"/>
        <w:jc w:val="both"/>
        <w:rPr>
          <w:rFonts w:ascii="Times New Roman" w:hAnsi="Times New Roman"/>
          <w:sz w:val="28"/>
          <w:szCs w:val="28"/>
        </w:rPr>
      </w:pPr>
    </w:p>
    <w:p w:rsidR="00E7179F" w:rsidRPr="006F4532" w:rsidRDefault="00E7179F" w:rsidP="00E7179F">
      <w:pPr>
        <w:pStyle w:val="af2"/>
        <w:ind w:firstLine="567"/>
        <w:jc w:val="both"/>
        <w:rPr>
          <w:rFonts w:ascii="Times New Roman" w:hAnsi="Times New Roman"/>
          <w:sz w:val="28"/>
          <w:szCs w:val="28"/>
        </w:rPr>
      </w:pPr>
      <w:r w:rsidRPr="004329FC">
        <w:rPr>
          <w:rFonts w:ascii="Times New Roman" w:hAnsi="Times New Roman"/>
          <w:b/>
          <w:sz w:val="28"/>
          <w:szCs w:val="28"/>
        </w:rPr>
        <w:t>Выводы:</w:t>
      </w:r>
      <w:r w:rsidRPr="006F4532">
        <w:rPr>
          <w:rFonts w:ascii="Times New Roman" w:hAnsi="Times New Roman"/>
          <w:sz w:val="28"/>
          <w:szCs w:val="28"/>
        </w:rPr>
        <w:t xml:space="preserve"> данные, приведенные в табл</w:t>
      </w:r>
      <w:r>
        <w:rPr>
          <w:rFonts w:ascii="Times New Roman" w:hAnsi="Times New Roman"/>
          <w:sz w:val="28"/>
          <w:szCs w:val="28"/>
        </w:rPr>
        <w:t xml:space="preserve">ице, позволяют констатировать, </w:t>
      </w:r>
      <w:r w:rsidRPr="006F4532">
        <w:rPr>
          <w:rFonts w:ascii="Times New Roman" w:hAnsi="Times New Roman"/>
          <w:sz w:val="28"/>
          <w:szCs w:val="28"/>
        </w:rPr>
        <w:t xml:space="preserve">что в целом наблюдается средний уровень </w:t>
      </w:r>
      <w:proofErr w:type="spellStart"/>
      <w:r w:rsidRPr="006F4532">
        <w:rPr>
          <w:rFonts w:ascii="Times New Roman" w:hAnsi="Times New Roman"/>
          <w:sz w:val="28"/>
          <w:szCs w:val="28"/>
        </w:rPr>
        <w:t>обученности</w:t>
      </w:r>
      <w:proofErr w:type="spellEnd"/>
      <w:r w:rsidRPr="006F4532">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Развитию мотивации позна</w:t>
      </w:r>
      <w:r>
        <w:rPr>
          <w:rFonts w:ascii="Times New Roman" w:hAnsi="Times New Roman"/>
          <w:sz w:val="28"/>
          <w:szCs w:val="28"/>
        </w:rPr>
        <w:t>вательной деятельности учащихся</w:t>
      </w:r>
      <w:r w:rsidRPr="006F4532">
        <w:rPr>
          <w:rFonts w:ascii="Times New Roman" w:hAnsi="Times New Roman"/>
          <w:sz w:val="28"/>
          <w:szCs w:val="28"/>
        </w:rPr>
        <w:t xml:space="preserve"> спо</w:t>
      </w:r>
      <w:r>
        <w:rPr>
          <w:rFonts w:ascii="Times New Roman" w:hAnsi="Times New Roman"/>
          <w:sz w:val="28"/>
          <w:szCs w:val="28"/>
        </w:rPr>
        <w:t xml:space="preserve">собствует работа по подготовке </w:t>
      </w:r>
      <w:r w:rsidRPr="006F4532">
        <w:rPr>
          <w:rFonts w:ascii="Times New Roman" w:hAnsi="Times New Roman"/>
          <w:sz w:val="28"/>
          <w:szCs w:val="28"/>
        </w:rPr>
        <w:t>и участию в школьных и районных олимпиадах.</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Победителями </w:t>
      </w:r>
      <w:proofErr w:type="spellStart"/>
      <w:r w:rsidRPr="006F4532">
        <w:rPr>
          <w:rFonts w:ascii="Times New Roman" w:hAnsi="Times New Roman"/>
          <w:sz w:val="28"/>
          <w:szCs w:val="28"/>
        </w:rPr>
        <w:t>онл</w:t>
      </w:r>
      <w:r>
        <w:rPr>
          <w:rFonts w:ascii="Times New Roman" w:hAnsi="Times New Roman"/>
          <w:sz w:val="28"/>
          <w:szCs w:val="28"/>
        </w:rPr>
        <w:t>айн-викторины</w:t>
      </w:r>
      <w:proofErr w:type="spellEnd"/>
      <w:r>
        <w:rPr>
          <w:rFonts w:ascii="Times New Roman" w:hAnsi="Times New Roman"/>
          <w:sz w:val="28"/>
          <w:szCs w:val="28"/>
        </w:rPr>
        <w:t xml:space="preserve"> по </w:t>
      </w:r>
      <w:proofErr w:type="spellStart"/>
      <w:r>
        <w:rPr>
          <w:rFonts w:ascii="Times New Roman" w:hAnsi="Times New Roman"/>
          <w:sz w:val="28"/>
          <w:szCs w:val="28"/>
        </w:rPr>
        <w:t>кубановедению</w:t>
      </w:r>
      <w:proofErr w:type="spellEnd"/>
      <w:r>
        <w:rPr>
          <w:rFonts w:ascii="Times New Roman" w:hAnsi="Times New Roman"/>
          <w:sz w:val="28"/>
          <w:szCs w:val="28"/>
        </w:rPr>
        <w:t xml:space="preserve"> </w:t>
      </w:r>
      <w:r w:rsidRPr="006F4532">
        <w:rPr>
          <w:rFonts w:ascii="Times New Roman" w:hAnsi="Times New Roman"/>
          <w:sz w:val="28"/>
          <w:szCs w:val="28"/>
        </w:rPr>
        <w:t>стали: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1а класс</w:t>
      </w:r>
      <w:r>
        <w:rPr>
          <w:rFonts w:ascii="Times New Roman" w:hAnsi="Times New Roman"/>
          <w:sz w:val="28"/>
          <w:szCs w:val="28"/>
        </w:rPr>
        <w:t xml:space="preserve"> </w:t>
      </w:r>
      <w:r w:rsidRPr="006F4532">
        <w:rPr>
          <w:rFonts w:ascii="Times New Roman" w:hAnsi="Times New Roman"/>
          <w:sz w:val="28"/>
          <w:szCs w:val="28"/>
        </w:rPr>
        <w:t xml:space="preserve">– Грачева К., </w:t>
      </w:r>
      <w:proofErr w:type="spellStart"/>
      <w:r w:rsidRPr="006F4532">
        <w:rPr>
          <w:rFonts w:ascii="Times New Roman" w:hAnsi="Times New Roman"/>
          <w:sz w:val="28"/>
          <w:szCs w:val="28"/>
        </w:rPr>
        <w:t>Почигайло</w:t>
      </w:r>
      <w:proofErr w:type="spellEnd"/>
      <w:r w:rsidRPr="006F4532">
        <w:rPr>
          <w:rFonts w:ascii="Times New Roman" w:hAnsi="Times New Roman"/>
          <w:sz w:val="28"/>
          <w:szCs w:val="28"/>
        </w:rPr>
        <w:t xml:space="preserve"> В., Пушкин А., 2а класс</w:t>
      </w:r>
      <w:r>
        <w:rPr>
          <w:rFonts w:ascii="Times New Roman" w:hAnsi="Times New Roman"/>
          <w:sz w:val="28"/>
          <w:szCs w:val="28"/>
        </w:rPr>
        <w:t xml:space="preserve"> </w:t>
      </w:r>
      <w:r w:rsidRPr="006F4532">
        <w:rPr>
          <w:rFonts w:ascii="Times New Roman" w:hAnsi="Times New Roman"/>
          <w:sz w:val="28"/>
          <w:szCs w:val="28"/>
        </w:rPr>
        <w:t xml:space="preserve">– </w:t>
      </w:r>
      <w:proofErr w:type="spellStart"/>
      <w:r w:rsidRPr="006F4532">
        <w:rPr>
          <w:rFonts w:ascii="Times New Roman" w:hAnsi="Times New Roman"/>
          <w:sz w:val="28"/>
          <w:szCs w:val="28"/>
        </w:rPr>
        <w:t>Меньшинина</w:t>
      </w:r>
      <w:proofErr w:type="spellEnd"/>
      <w:r w:rsidRPr="006F4532">
        <w:rPr>
          <w:rFonts w:ascii="Times New Roman" w:hAnsi="Times New Roman"/>
          <w:sz w:val="28"/>
          <w:szCs w:val="28"/>
        </w:rPr>
        <w:t xml:space="preserve"> Е., 2б класс – </w:t>
      </w:r>
      <w:proofErr w:type="spellStart"/>
      <w:r w:rsidRPr="006F4532">
        <w:rPr>
          <w:rFonts w:ascii="Times New Roman" w:hAnsi="Times New Roman"/>
          <w:sz w:val="28"/>
          <w:szCs w:val="28"/>
        </w:rPr>
        <w:t>Грубенко</w:t>
      </w:r>
      <w:proofErr w:type="spellEnd"/>
      <w:r w:rsidRPr="006F4532">
        <w:rPr>
          <w:rFonts w:ascii="Times New Roman" w:hAnsi="Times New Roman"/>
          <w:sz w:val="28"/>
          <w:szCs w:val="28"/>
        </w:rPr>
        <w:t xml:space="preserve"> А., Исламов Е., 3а класс</w:t>
      </w:r>
      <w:r>
        <w:rPr>
          <w:rFonts w:ascii="Times New Roman" w:hAnsi="Times New Roman"/>
          <w:sz w:val="28"/>
          <w:szCs w:val="28"/>
        </w:rPr>
        <w:t xml:space="preserve"> </w:t>
      </w:r>
      <w:r w:rsidRPr="006F453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Уханев</w:t>
      </w:r>
      <w:proofErr w:type="spellEnd"/>
      <w:r>
        <w:rPr>
          <w:rFonts w:ascii="Times New Roman" w:hAnsi="Times New Roman"/>
          <w:sz w:val="28"/>
          <w:szCs w:val="28"/>
        </w:rPr>
        <w:t xml:space="preserve"> Р.,</w:t>
      </w:r>
      <w:r w:rsidRPr="006F4532">
        <w:rPr>
          <w:rFonts w:ascii="Times New Roman" w:hAnsi="Times New Roman"/>
          <w:sz w:val="28"/>
          <w:szCs w:val="28"/>
        </w:rPr>
        <w:t xml:space="preserve"> </w:t>
      </w:r>
      <w:proofErr w:type="spellStart"/>
      <w:r w:rsidRPr="006F4532">
        <w:rPr>
          <w:rFonts w:ascii="Times New Roman" w:hAnsi="Times New Roman"/>
          <w:sz w:val="28"/>
          <w:szCs w:val="28"/>
        </w:rPr>
        <w:t>Тахмазян</w:t>
      </w:r>
      <w:proofErr w:type="spellEnd"/>
      <w:r w:rsidRPr="006F4532">
        <w:rPr>
          <w:rFonts w:ascii="Times New Roman" w:hAnsi="Times New Roman"/>
          <w:sz w:val="28"/>
          <w:szCs w:val="28"/>
        </w:rPr>
        <w:t xml:space="preserve"> А., 4а класс</w:t>
      </w:r>
      <w:r>
        <w:rPr>
          <w:rFonts w:ascii="Times New Roman" w:hAnsi="Times New Roman"/>
          <w:sz w:val="28"/>
          <w:szCs w:val="28"/>
        </w:rPr>
        <w:t xml:space="preserve"> </w:t>
      </w:r>
      <w:r w:rsidRPr="006F4532">
        <w:rPr>
          <w:rFonts w:ascii="Times New Roman" w:hAnsi="Times New Roman"/>
          <w:sz w:val="28"/>
          <w:szCs w:val="28"/>
        </w:rPr>
        <w:t xml:space="preserve">– </w:t>
      </w:r>
      <w:proofErr w:type="spellStart"/>
      <w:r w:rsidRPr="006F4532">
        <w:rPr>
          <w:rFonts w:ascii="Times New Roman" w:hAnsi="Times New Roman"/>
          <w:sz w:val="28"/>
          <w:szCs w:val="28"/>
        </w:rPr>
        <w:t>Агабекян</w:t>
      </w:r>
      <w:proofErr w:type="spellEnd"/>
      <w:r w:rsidRPr="006F4532">
        <w:rPr>
          <w:rFonts w:ascii="Times New Roman" w:hAnsi="Times New Roman"/>
          <w:sz w:val="28"/>
          <w:szCs w:val="28"/>
        </w:rPr>
        <w:t xml:space="preserve"> Т., </w:t>
      </w:r>
      <w:proofErr w:type="spellStart"/>
      <w:r w:rsidRPr="006F4532">
        <w:rPr>
          <w:rFonts w:ascii="Times New Roman" w:hAnsi="Times New Roman"/>
          <w:sz w:val="28"/>
          <w:szCs w:val="28"/>
        </w:rPr>
        <w:t>Томашев</w:t>
      </w:r>
      <w:proofErr w:type="spellEnd"/>
      <w:r w:rsidRPr="006F4532">
        <w:rPr>
          <w:rFonts w:ascii="Times New Roman" w:hAnsi="Times New Roman"/>
          <w:sz w:val="28"/>
          <w:szCs w:val="28"/>
        </w:rPr>
        <w:t xml:space="preserve"> М., Глазунов И.</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Большое впечатление на детей оказали мероприятия: посвящение в казачата, день мамы, </w:t>
      </w:r>
      <w:r>
        <w:rPr>
          <w:rFonts w:ascii="Times New Roman" w:hAnsi="Times New Roman"/>
          <w:sz w:val="28"/>
          <w:szCs w:val="28"/>
        </w:rPr>
        <w:t>Масленица, прощание с букварем, п</w:t>
      </w:r>
      <w:r w:rsidRPr="006F4532">
        <w:rPr>
          <w:rFonts w:ascii="Times New Roman" w:hAnsi="Times New Roman"/>
          <w:sz w:val="28"/>
          <w:szCs w:val="28"/>
        </w:rPr>
        <w:t xml:space="preserve">рощание с начальной школой прошло в режиме </w:t>
      </w:r>
      <w:proofErr w:type="spellStart"/>
      <w:r w:rsidRPr="006F4532">
        <w:rPr>
          <w:rFonts w:ascii="Times New Roman" w:hAnsi="Times New Roman"/>
          <w:sz w:val="28"/>
          <w:szCs w:val="28"/>
        </w:rPr>
        <w:t>онлайн</w:t>
      </w:r>
      <w:proofErr w:type="spellEnd"/>
      <w:r w:rsidRPr="006F4532">
        <w:rPr>
          <w:rFonts w:ascii="Times New Roman" w:hAnsi="Times New Roman"/>
          <w:sz w:val="28"/>
          <w:szCs w:val="28"/>
        </w:rPr>
        <w:t xml:space="preserve">. Интересно прошли мероприятия: </w:t>
      </w:r>
      <w:r>
        <w:rPr>
          <w:rFonts w:ascii="Times New Roman" w:hAnsi="Times New Roman"/>
          <w:sz w:val="28"/>
          <w:szCs w:val="28"/>
        </w:rPr>
        <w:t>«</w:t>
      </w:r>
      <w:r w:rsidRPr="006F4532">
        <w:rPr>
          <w:rFonts w:ascii="Times New Roman" w:hAnsi="Times New Roman"/>
          <w:sz w:val="28"/>
          <w:szCs w:val="28"/>
        </w:rPr>
        <w:t>Здравствуй, Новый год!</w:t>
      </w:r>
      <w:r>
        <w:rPr>
          <w:rFonts w:ascii="Times New Roman" w:hAnsi="Times New Roman"/>
          <w:sz w:val="28"/>
          <w:szCs w:val="28"/>
        </w:rPr>
        <w:t>»</w:t>
      </w:r>
      <w:r w:rsidRPr="006F4532">
        <w:rPr>
          <w:rFonts w:ascii="Times New Roman" w:hAnsi="Times New Roman"/>
          <w:sz w:val="28"/>
          <w:szCs w:val="28"/>
        </w:rPr>
        <w:t>, классные часы, посвященные ВОВ, акция «Окна Поб</w:t>
      </w:r>
      <w:r>
        <w:rPr>
          <w:rFonts w:ascii="Times New Roman" w:hAnsi="Times New Roman"/>
          <w:sz w:val="28"/>
          <w:szCs w:val="28"/>
        </w:rPr>
        <w:t xml:space="preserve">еды», </w:t>
      </w:r>
      <w:proofErr w:type="spellStart"/>
      <w:r>
        <w:rPr>
          <w:rFonts w:ascii="Times New Roman" w:hAnsi="Times New Roman"/>
          <w:sz w:val="28"/>
          <w:szCs w:val="28"/>
        </w:rPr>
        <w:t>онлай</w:t>
      </w:r>
      <w:proofErr w:type="gramStart"/>
      <w:r>
        <w:rPr>
          <w:rFonts w:ascii="Times New Roman" w:hAnsi="Times New Roman"/>
          <w:sz w:val="28"/>
          <w:szCs w:val="28"/>
        </w:rPr>
        <w:t>н</w:t>
      </w:r>
      <w:proofErr w:type="spellEnd"/>
      <w:r>
        <w:rPr>
          <w:rFonts w:ascii="Times New Roman" w:hAnsi="Times New Roman"/>
          <w:sz w:val="28"/>
          <w:szCs w:val="28"/>
        </w:rPr>
        <w:t>-</w:t>
      </w:r>
      <w:proofErr w:type="gramEnd"/>
      <w:r>
        <w:rPr>
          <w:rFonts w:ascii="Times New Roman" w:hAnsi="Times New Roman"/>
          <w:sz w:val="28"/>
          <w:szCs w:val="28"/>
        </w:rPr>
        <w:t xml:space="preserve"> поздравление для </w:t>
      </w:r>
      <w:r w:rsidRPr="006F4532">
        <w:rPr>
          <w:rFonts w:ascii="Times New Roman" w:hAnsi="Times New Roman"/>
          <w:sz w:val="28"/>
          <w:szCs w:val="28"/>
        </w:rPr>
        <w:t>ветеранов</w:t>
      </w:r>
      <w:r>
        <w:rPr>
          <w:rFonts w:ascii="Times New Roman" w:hAnsi="Times New Roman"/>
          <w:sz w:val="28"/>
          <w:szCs w:val="28"/>
        </w:rPr>
        <w:t>. Проводили</w:t>
      </w:r>
      <w:r w:rsidRPr="006F4532">
        <w:rPr>
          <w:rFonts w:ascii="Times New Roman" w:hAnsi="Times New Roman"/>
          <w:sz w:val="28"/>
          <w:szCs w:val="28"/>
        </w:rPr>
        <w:t xml:space="preserve"> выставки, конкурсы рисунков, принимали </w:t>
      </w:r>
      <w:r w:rsidRPr="006F4532">
        <w:rPr>
          <w:rFonts w:ascii="Times New Roman" w:hAnsi="Times New Roman"/>
          <w:sz w:val="28"/>
          <w:szCs w:val="28"/>
        </w:rPr>
        <w:lastRenderedPageBreak/>
        <w:t>участие в различных акциях. Общешкольные мероприятия: Праздник урожая, 23 февраля, 8 Марта.</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Учащиеся 1-4 классов на внеурочной деятельности работали над проектами. </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На протяжении всего учебного года велась профилактическая работа по исполнению закона №1539 по Краснодарскому краю, по соблюдению правил дорожного движения, культуры поведения.</w:t>
      </w:r>
    </w:p>
    <w:p w:rsidR="00E7179F" w:rsidRPr="00007F6D" w:rsidRDefault="00E7179F" w:rsidP="00E7179F">
      <w:pPr>
        <w:pStyle w:val="af2"/>
        <w:ind w:firstLine="567"/>
        <w:jc w:val="both"/>
        <w:rPr>
          <w:rFonts w:ascii="Times New Roman" w:hAnsi="Times New Roman"/>
          <w:b/>
          <w:sz w:val="28"/>
          <w:szCs w:val="28"/>
        </w:rPr>
      </w:pPr>
      <w:r w:rsidRPr="00007F6D">
        <w:rPr>
          <w:rFonts w:ascii="Times New Roman" w:hAnsi="Times New Roman"/>
          <w:b/>
          <w:sz w:val="28"/>
          <w:szCs w:val="28"/>
        </w:rPr>
        <w:t>Выводы:</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анализ работы МО учителей начальных классов показывает, что поставленные задачи выполнены</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 в работе МО имеются серьезные недостатки: недостаточно хорошо ведется работа по обобщению передового опыта, слабо ведется </w:t>
      </w:r>
      <w:proofErr w:type="spellStart"/>
      <w:r w:rsidRPr="006F4532">
        <w:rPr>
          <w:rFonts w:ascii="Times New Roman" w:hAnsi="Times New Roman"/>
          <w:sz w:val="28"/>
          <w:szCs w:val="28"/>
        </w:rPr>
        <w:t>взаимопосещение</w:t>
      </w:r>
      <w:proofErr w:type="spellEnd"/>
      <w:r w:rsidRPr="006F4532">
        <w:rPr>
          <w:rFonts w:ascii="Times New Roman" w:hAnsi="Times New Roman"/>
          <w:sz w:val="28"/>
          <w:szCs w:val="28"/>
        </w:rPr>
        <w:t xml:space="preserve"> уроков.</w:t>
      </w:r>
    </w:p>
    <w:p w:rsidR="00E7179F" w:rsidRPr="00B41419" w:rsidRDefault="00E7179F" w:rsidP="00E7179F">
      <w:pPr>
        <w:pStyle w:val="af2"/>
        <w:ind w:firstLine="567"/>
        <w:jc w:val="both"/>
        <w:rPr>
          <w:rFonts w:ascii="Times New Roman" w:hAnsi="Times New Roman"/>
          <w:b/>
          <w:sz w:val="28"/>
          <w:szCs w:val="28"/>
        </w:rPr>
      </w:pPr>
      <w:r w:rsidRPr="00B41419">
        <w:rPr>
          <w:rFonts w:ascii="Times New Roman" w:hAnsi="Times New Roman"/>
          <w:b/>
          <w:sz w:val="28"/>
          <w:szCs w:val="28"/>
        </w:rPr>
        <w:t>Рекомендовано:</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наладить работу по накоплению и обобщению передового педагогического опыта</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в работе по повышению профессионального мастерства вести работу по внедрению новых технологий подготовки урока и его самоанализа и самоконтроля своей деятельности, применение новых технологий и элементов</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xml:space="preserve">- тщательно продумывать и организовывать </w:t>
      </w:r>
      <w:proofErr w:type="spellStart"/>
      <w:r w:rsidRPr="006F4532">
        <w:rPr>
          <w:rFonts w:ascii="Times New Roman" w:hAnsi="Times New Roman"/>
          <w:sz w:val="28"/>
          <w:szCs w:val="28"/>
        </w:rPr>
        <w:t>взаимопосещение</w:t>
      </w:r>
      <w:proofErr w:type="spellEnd"/>
      <w:r w:rsidRPr="006F4532">
        <w:rPr>
          <w:rFonts w:ascii="Times New Roman" w:hAnsi="Times New Roman"/>
          <w:sz w:val="28"/>
          <w:szCs w:val="28"/>
        </w:rPr>
        <w:t xml:space="preserve"> уроков</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повысить персональную ответственность каждого учителя за результаты работы</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добиваться прочного усвоения теоретического материала, умение сочетать теорию с практикой</w:t>
      </w:r>
      <w:r>
        <w:rPr>
          <w:rFonts w:ascii="Times New Roman" w:hAnsi="Times New Roman"/>
          <w:sz w:val="28"/>
          <w:szCs w:val="28"/>
        </w:rPr>
        <w:t>;</w:t>
      </w:r>
    </w:p>
    <w:p w:rsidR="00E7179F" w:rsidRPr="006F4532" w:rsidRDefault="00E7179F" w:rsidP="00E7179F">
      <w:pPr>
        <w:pStyle w:val="af2"/>
        <w:ind w:firstLine="567"/>
        <w:jc w:val="both"/>
        <w:rPr>
          <w:rFonts w:ascii="Times New Roman" w:hAnsi="Times New Roman"/>
          <w:sz w:val="28"/>
          <w:szCs w:val="28"/>
        </w:rPr>
      </w:pPr>
      <w:r w:rsidRPr="006F4532">
        <w:rPr>
          <w:rFonts w:ascii="Times New Roman" w:hAnsi="Times New Roman"/>
          <w:sz w:val="28"/>
          <w:szCs w:val="28"/>
        </w:rPr>
        <w:t>- исходя из результатов мониторинга в новом учебном году, необходимо создать систему проверочных работ различного уровня сложности, следует проводить как в традиционной, так и диагностической форме.</w:t>
      </w:r>
    </w:p>
    <w:p w:rsidR="00E7179F" w:rsidRPr="003B60FE" w:rsidRDefault="00E7179F" w:rsidP="00E7179F">
      <w:pPr>
        <w:pStyle w:val="af2"/>
        <w:jc w:val="both"/>
        <w:rPr>
          <w:rFonts w:ascii="Times New Roman" w:hAnsi="Times New Roman"/>
          <w:sz w:val="28"/>
          <w:szCs w:val="28"/>
        </w:rPr>
      </w:pPr>
      <w:r>
        <w:rPr>
          <w:rFonts w:ascii="Times New Roman" w:hAnsi="Times New Roman"/>
          <w:sz w:val="28"/>
          <w:szCs w:val="28"/>
        </w:rPr>
        <w:tab/>
      </w:r>
      <w:r w:rsidRPr="003B60FE">
        <w:rPr>
          <w:rFonts w:ascii="Times New Roman" w:hAnsi="Times New Roman"/>
          <w:sz w:val="28"/>
          <w:szCs w:val="28"/>
        </w:rPr>
        <w:t>Ответственность за исполнение возложить на классных руководителей.</w:t>
      </w:r>
    </w:p>
    <w:p w:rsidR="00E7179F" w:rsidRDefault="00E7179F" w:rsidP="00E7179F">
      <w:pPr>
        <w:pStyle w:val="af2"/>
        <w:jc w:val="both"/>
        <w:rPr>
          <w:rFonts w:ascii="Times New Roman" w:hAnsi="Times New Roman"/>
          <w:sz w:val="28"/>
          <w:szCs w:val="28"/>
        </w:rPr>
      </w:pPr>
    </w:p>
    <w:p w:rsidR="00E7179F" w:rsidRPr="0096391C" w:rsidRDefault="00E7179F" w:rsidP="00E7179F">
      <w:pPr>
        <w:shd w:val="clear" w:color="auto" w:fill="FFFFFF"/>
        <w:spacing w:after="0" w:line="240" w:lineRule="auto"/>
        <w:ind w:firstLine="708"/>
        <w:jc w:val="both"/>
        <w:textAlignment w:val="baseline"/>
        <w:rPr>
          <w:rFonts w:ascii="Times New Roman" w:hAnsi="Times New Roman"/>
          <w:color w:val="FF0000"/>
          <w:sz w:val="28"/>
          <w:szCs w:val="28"/>
        </w:rPr>
      </w:pPr>
      <w:r w:rsidRPr="00000790">
        <w:rPr>
          <w:rFonts w:ascii="Times New Roman" w:hAnsi="Times New Roman"/>
          <w:b/>
          <w:sz w:val="28"/>
          <w:szCs w:val="28"/>
        </w:rPr>
        <w:t>В 201</w:t>
      </w:r>
      <w:r>
        <w:rPr>
          <w:rFonts w:ascii="Times New Roman" w:hAnsi="Times New Roman"/>
          <w:b/>
          <w:sz w:val="28"/>
          <w:szCs w:val="28"/>
        </w:rPr>
        <w:t>9</w:t>
      </w:r>
      <w:r w:rsidRPr="00000790">
        <w:rPr>
          <w:rFonts w:ascii="Times New Roman" w:hAnsi="Times New Roman"/>
          <w:b/>
          <w:sz w:val="28"/>
          <w:szCs w:val="28"/>
        </w:rPr>
        <w:t>-20</w:t>
      </w:r>
      <w:r>
        <w:rPr>
          <w:rFonts w:ascii="Times New Roman" w:hAnsi="Times New Roman"/>
          <w:b/>
          <w:sz w:val="28"/>
          <w:szCs w:val="28"/>
        </w:rPr>
        <w:t>20</w:t>
      </w:r>
      <w:r w:rsidRPr="00000790">
        <w:rPr>
          <w:rFonts w:ascii="Times New Roman" w:hAnsi="Times New Roman"/>
          <w:b/>
          <w:sz w:val="28"/>
          <w:szCs w:val="28"/>
        </w:rPr>
        <w:t xml:space="preserve"> учебном году методическая тема школы</w:t>
      </w:r>
      <w:r w:rsidRPr="00355C48">
        <w:rPr>
          <w:rFonts w:ascii="Times New Roman" w:hAnsi="Times New Roman"/>
          <w:sz w:val="28"/>
          <w:szCs w:val="28"/>
        </w:rPr>
        <w:t xml:space="preserve">: </w:t>
      </w:r>
      <w:r w:rsidRPr="00355C48">
        <w:rPr>
          <w:rFonts w:ascii="Times New Roman" w:hAnsi="Times New Roman"/>
          <w:sz w:val="28"/>
          <w:szCs w:val="28"/>
          <w:shd w:val="clear" w:color="auto" w:fill="FBFCFC"/>
        </w:rPr>
        <w:t>«</w:t>
      </w:r>
      <w:r w:rsidRPr="00355C48">
        <w:rPr>
          <w:rFonts w:ascii="Times New Roman" w:hAnsi="Times New Roman"/>
          <w:sz w:val="28"/>
          <w:szCs w:val="28"/>
          <w:bdr w:val="none" w:sz="0" w:space="0" w:color="auto" w:frame="1"/>
        </w:rPr>
        <w:t>Качество образования – приоритетное направление инновационного развития школы</w:t>
      </w:r>
      <w:r w:rsidRPr="00355C48">
        <w:rPr>
          <w:rFonts w:ascii="Times New Roman" w:eastAsia="Calibri" w:hAnsi="Times New Roman"/>
          <w:sz w:val="28"/>
          <w:szCs w:val="28"/>
        </w:rPr>
        <w:t>».</w:t>
      </w:r>
      <w:r w:rsidRPr="003E7044">
        <w:rPr>
          <w:rFonts w:ascii="Times New Roman" w:hAnsi="Times New Roman"/>
          <w:sz w:val="28"/>
          <w:szCs w:val="28"/>
          <w:shd w:val="clear" w:color="auto" w:fill="FBFCFC"/>
        </w:rPr>
        <w:br/>
      </w:r>
    </w:p>
    <w:p w:rsidR="00E7179F" w:rsidRPr="00000790" w:rsidRDefault="00E7179F" w:rsidP="00E7179F">
      <w:pPr>
        <w:shd w:val="clear" w:color="auto" w:fill="FFFFFF"/>
        <w:spacing w:after="0" w:line="240" w:lineRule="auto"/>
        <w:jc w:val="center"/>
        <w:textAlignment w:val="baseline"/>
        <w:rPr>
          <w:rFonts w:ascii="Times New Roman" w:hAnsi="Times New Roman"/>
          <w:sz w:val="28"/>
          <w:szCs w:val="28"/>
        </w:rPr>
      </w:pPr>
      <w:r w:rsidRPr="00000790">
        <w:rPr>
          <w:rFonts w:ascii="Times New Roman" w:hAnsi="Times New Roman"/>
          <w:b/>
          <w:bCs/>
          <w:sz w:val="28"/>
          <w:szCs w:val="28"/>
          <w:bdr w:val="none" w:sz="0" w:space="0" w:color="auto" w:frame="1"/>
        </w:rPr>
        <w:t>Приоритетные направления работы школы:</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96391C">
        <w:rPr>
          <w:rFonts w:ascii="Times New Roman" w:hAnsi="Times New Roman"/>
          <w:color w:val="FF0000"/>
          <w:sz w:val="28"/>
          <w:szCs w:val="28"/>
          <w:bdr w:val="none" w:sz="0" w:space="0" w:color="auto" w:frame="1"/>
        </w:rPr>
        <w:t xml:space="preserve">·      </w:t>
      </w:r>
      <w:r w:rsidRPr="003E7044">
        <w:rPr>
          <w:rFonts w:ascii="Times New Roman" w:hAnsi="Times New Roman"/>
          <w:sz w:val="28"/>
          <w:szCs w:val="28"/>
          <w:bdr w:val="none" w:sz="0" w:space="0" w:color="auto" w:frame="1"/>
        </w:rPr>
        <w:t>усиление личностной направленности и обеспечение возможности индивидуализации образования;</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обеспечение равных возможностей все участников образовательного процесса;</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создание стройной системы всех направлений развивающего обучения и воспитания;</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успешность и преемственность обучения и воспитания;</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xml:space="preserve">·      совершенствование системы работы школы, направленной на сохранение и укрепление здоровья </w:t>
      </w:r>
      <w:proofErr w:type="gramStart"/>
      <w:r w:rsidRPr="003E7044">
        <w:rPr>
          <w:rFonts w:ascii="Times New Roman" w:hAnsi="Times New Roman"/>
          <w:sz w:val="28"/>
          <w:szCs w:val="28"/>
          <w:bdr w:val="none" w:sz="0" w:space="0" w:color="auto" w:frame="1"/>
        </w:rPr>
        <w:t>учащихся</w:t>
      </w:r>
      <w:proofErr w:type="gramEnd"/>
      <w:r w:rsidRPr="003E7044">
        <w:rPr>
          <w:rFonts w:ascii="Times New Roman" w:hAnsi="Times New Roman"/>
          <w:sz w:val="28"/>
          <w:szCs w:val="28"/>
          <w:bdr w:val="none" w:sz="0" w:space="0" w:color="auto" w:frame="1"/>
        </w:rPr>
        <w:t xml:space="preserve"> и привитие навыков здорового образа жизни;</w:t>
      </w:r>
    </w:p>
    <w:p w:rsidR="00E7179F" w:rsidRPr="003E7044" w:rsidRDefault="00E7179F" w:rsidP="00E7179F">
      <w:pPr>
        <w:shd w:val="clear" w:color="auto" w:fill="FFFFFF"/>
        <w:spacing w:after="0" w:line="240" w:lineRule="auto"/>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участие в экспериментальной деятельности.</w:t>
      </w:r>
    </w:p>
    <w:p w:rsidR="00E7179F" w:rsidRPr="003E7044" w:rsidRDefault="00E7179F" w:rsidP="00E7179F">
      <w:pPr>
        <w:spacing w:after="0" w:line="240" w:lineRule="auto"/>
        <w:jc w:val="both"/>
        <w:rPr>
          <w:rFonts w:ascii="Times New Roman" w:hAnsi="Times New Roman"/>
          <w:bCs/>
          <w:sz w:val="28"/>
          <w:szCs w:val="28"/>
        </w:rPr>
      </w:pPr>
    </w:p>
    <w:p w:rsidR="00E7179F" w:rsidRPr="003E7044" w:rsidRDefault="00E7179F" w:rsidP="00E7179F">
      <w:pPr>
        <w:spacing w:after="0" w:line="240" w:lineRule="auto"/>
        <w:ind w:firstLine="708"/>
        <w:jc w:val="both"/>
        <w:rPr>
          <w:rFonts w:ascii="Times New Roman" w:hAnsi="Times New Roman"/>
          <w:sz w:val="28"/>
          <w:szCs w:val="28"/>
        </w:rPr>
      </w:pPr>
      <w:r w:rsidRPr="003E7044">
        <w:rPr>
          <w:rFonts w:ascii="Times New Roman" w:hAnsi="Times New Roman"/>
          <w:b/>
          <w:bCs/>
          <w:sz w:val="28"/>
          <w:szCs w:val="28"/>
        </w:rPr>
        <w:t>Цель:</w:t>
      </w:r>
      <w:r w:rsidRPr="003E7044">
        <w:rPr>
          <w:rFonts w:ascii="Times New Roman" w:hAnsi="Times New Roman"/>
          <w:sz w:val="28"/>
          <w:szCs w:val="28"/>
        </w:rPr>
        <w:t xml:space="preserve">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E7179F" w:rsidRPr="003E7044" w:rsidRDefault="00E7179F" w:rsidP="00E7179F">
      <w:pPr>
        <w:spacing w:after="0" w:line="240" w:lineRule="auto"/>
        <w:jc w:val="both"/>
        <w:rPr>
          <w:rFonts w:ascii="Times New Roman" w:hAnsi="Times New Roman"/>
          <w:sz w:val="28"/>
          <w:szCs w:val="28"/>
        </w:rPr>
      </w:pPr>
    </w:p>
    <w:p w:rsidR="00E7179F" w:rsidRPr="003E7044" w:rsidRDefault="00E7179F" w:rsidP="00E7179F">
      <w:pPr>
        <w:spacing w:after="0" w:line="240" w:lineRule="auto"/>
        <w:jc w:val="both"/>
        <w:rPr>
          <w:rFonts w:ascii="Times New Roman" w:hAnsi="Times New Roman"/>
          <w:sz w:val="28"/>
          <w:szCs w:val="28"/>
        </w:rPr>
      </w:pPr>
      <w:r>
        <w:rPr>
          <w:rFonts w:ascii="Times New Roman" w:hAnsi="Times New Roman"/>
          <w:b/>
          <w:bCs/>
          <w:sz w:val="28"/>
          <w:szCs w:val="28"/>
        </w:rPr>
        <w:lastRenderedPageBreak/>
        <w:tab/>
      </w:r>
      <w:r w:rsidRPr="003E7044">
        <w:rPr>
          <w:rFonts w:ascii="Times New Roman" w:hAnsi="Times New Roman"/>
          <w:b/>
          <w:bCs/>
          <w:sz w:val="28"/>
          <w:szCs w:val="28"/>
        </w:rPr>
        <w:t>Задачи:</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1. Создать условия для совершенствования профессионализма и педагогического мастерства, формирования информационной культуры педагогов.</w:t>
      </w:r>
    </w:p>
    <w:p w:rsidR="00E7179F" w:rsidRPr="003E7044" w:rsidRDefault="00E7179F" w:rsidP="00E7179F">
      <w:pPr>
        <w:spacing w:after="0" w:line="240" w:lineRule="auto"/>
        <w:rPr>
          <w:rFonts w:ascii="Times New Roman" w:hAnsi="Times New Roman"/>
          <w:sz w:val="28"/>
          <w:szCs w:val="28"/>
        </w:rPr>
      </w:pPr>
      <w:r w:rsidRPr="003E7044">
        <w:rPr>
          <w:rFonts w:ascii="Times New Roman" w:hAnsi="Times New Roman"/>
          <w:sz w:val="28"/>
          <w:szCs w:val="28"/>
        </w:rPr>
        <w:t xml:space="preserve">         2. Внедрение в образовательный процесс электронных учебно-методических комплексов.</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3. Развитие новых форм и механизмов оценки и контроля качества деятельности школы по реализации образовательных программ.</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4. Внедрение в деятельность образовательных учреждений </w:t>
      </w:r>
      <w:proofErr w:type="spellStart"/>
      <w:r w:rsidRPr="003E7044">
        <w:rPr>
          <w:rFonts w:ascii="Times New Roman" w:hAnsi="Times New Roman"/>
          <w:sz w:val="28"/>
          <w:szCs w:val="28"/>
        </w:rPr>
        <w:t>здоровьесберегающих</w:t>
      </w:r>
      <w:proofErr w:type="spellEnd"/>
      <w:r w:rsidRPr="003E7044">
        <w:rPr>
          <w:rFonts w:ascii="Times New Roman" w:hAnsi="Times New Roman"/>
          <w:sz w:val="28"/>
          <w:szCs w:val="28"/>
        </w:rPr>
        <w:t xml:space="preserve"> технологий. </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5. Организация инновационной работы в области воспитания и дополнительного образования. </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6. Создание условий для формирования непрерывной системы переподготовки и повышения квалификации работников. </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7. Дальнейшее развитие системы  патриотического воспитания.               </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8. Повышение качества учебного процесса за счет интеграции знаний учащихся, осуществления дифференцированного подхода к обучению учащихся.</w:t>
      </w:r>
    </w:p>
    <w:p w:rsidR="00E7179F" w:rsidRPr="003E7044" w:rsidRDefault="00E7179F" w:rsidP="00E7179F">
      <w:pPr>
        <w:spacing w:after="0" w:line="240" w:lineRule="auto"/>
        <w:jc w:val="both"/>
        <w:rPr>
          <w:rFonts w:ascii="Times New Roman" w:hAnsi="Times New Roman"/>
          <w:sz w:val="28"/>
          <w:szCs w:val="28"/>
        </w:rPr>
      </w:pPr>
      <w:r w:rsidRPr="003E7044">
        <w:rPr>
          <w:rFonts w:ascii="Times New Roman" w:hAnsi="Times New Roman"/>
          <w:sz w:val="28"/>
          <w:szCs w:val="28"/>
        </w:rPr>
        <w:t xml:space="preserve">         9. Проведение эффективной воспитательной работы с учащимися во внеурочное время в форме кружков, факультативов, экскурсий, общешкольных мероприятий. </w:t>
      </w:r>
    </w:p>
    <w:p w:rsidR="00342B87" w:rsidRDefault="00342B87" w:rsidP="00D1451C">
      <w:pPr>
        <w:pStyle w:val="a8"/>
        <w:spacing w:before="0" w:beforeAutospacing="0" w:after="0" w:afterAutospacing="0"/>
        <w:rPr>
          <w:sz w:val="28"/>
          <w:szCs w:val="28"/>
        </w:rPr>
      </w:pPr>
    </w:p>
    <w:p w:rsidR="00790141" w:rsidRPr="00551812" w:rsidRDefault="00790141" w:rsidP="00EA75B9">
      <w:pPr>
        <w:spacing w:after="0"/>
        <w:ind w:left="567"/>
        <w:jc w:val="both"/>
        <w:rPr>
          <w:rFonts w:ascii="Times New Roman" w:hAnsi="Times New Roman"/>
          <w:sz w:val="24"/>
          <w:szCs w:val="24"/>
        </w:rPr>
      </w:pPr>
    </w:p>
    <w:p w:rsidR="00790141" w:rsidRDefault="00790141" w:rsidP="00D1451C">
      <w:pPr>
        <w:spacing w:after="0" w:line="240" w:lineRule="auto"/>
        <w:ind w:left="567"/>
        <w:jc w:val="center"/>
        <w:outlineLvl w:val="0"/>
        <w:rPr>
          <w:rFonts w:ascii="Times New Roman" w:hAnsi="Times New Roman"/>
          <w:b/>
          <w:i/>
          <w:iCs/>
          <w:sz w:val="28"/>
          <w:szCs w:val="28"/>
          <w:u w:val="single"/>
        </w:rPr>
      </w:pPr>
      <w:r w:rsidRPr="005C5574">
        <w:rPr>
          <w:rFonts w:ascii="Times New Roman" w:hAnsi="Times New Roman"/>
          <w:b/>
          <w:i/>
          <w:kern w:val="36"/>
          <w:sz w:val="28"/>
          <w:szCs w:val="28"/>
          <w:u w:val="single"/>
        </w:rPr>
        <w:t xml:space="preserve">1.8 Анализ воспитательной работы </w:t>
      </w:r>
      <w:r w:rsidR="009B2B2E">
        <w:rPr>
          <w:rFonts w:ascii="Times New Roman" w:hAnsi="Times New Roman"/>
          <w:b/>
          <w:i/>
          <w:iCs/>
          <w:sz w:val="28"/>
          <w:szCs w:val="28"/>
          <w:u w:val="single"/>
        </w:rPr>
        <w:t>за 2019-2020</w:t>
      </w:r>
      <w:r w:rsidRPr="005C5574">
        <w:rPr>
          <w:rFonts w:ascii="Times New Roman" w:hAnsi="Times New Roman"/>
          <w:b/>
          <w:i/>
          <w:iCs/>
          <w:sz w:val="28"/>
          <w:szCs w:val="28"/>
          <w:u w:val="single"/>
        </w:rPr>
        <w:t xml:space="preserve"> учебный год</w:t>
      </w:r>
    </w:p>
    <w:p w:rsidR="004F0184" w:rsidRDefault="004F0184" w:rsidP="00D1451C">
      <w:pPr>
        <w:spacing w:after="0" w:line="240" w:lineRule="auto"/>
        <w:ind w:left="567"/>
        <w:jc w:val="center"/>
        <w:outlineLvl w:val="0"/>
        <w:rPr>
          <w:rFonts w:ascii="Times New Roman" w:hAnsi="Times New Roman"/>
          <w:b/>
          <w:i/>
          <w:iCs/>
          <w:sz w:val="28"/>
          <w:szCs w:val="28"/>
          <w:u w:val="single"/>
        </w:rPr>
      </w:pPr>
    </w:p>
    <w:p w:rsidR="00DD7A2B" w:rsidRPr="00DD7A2B" w:rsidRDefault="00DD7A2B" w:rsidP="0082617D">
      <w:pPr>
        <w:spacing w:after="0"/>
        <w:ind w:left="709"/>
        <w:jc w:val="both"/>
        <w:rPr>
          <w:rFonts w:ascii="Times New Roman" w:hAnsi="Times New Roman"/>
          <w:b/>
          <w:sz w:val="28"/>
          <w:szCs w:val="28"/>
        </w:rPr>
      </w:pPr>
      <w:r w:rsidRPr="00DD7A2B">
        <w:rPr>
          <w:rFonts w:ascii="Times New Roman" w:hAnsi="Times New Roman"/>
          <w:b/>
          <w:sz w:val="28"/>
          <w:szCs w:val="28"/>
        </w:rPr>
        <w:t>Цели анализа:</w:t>
      </w:r>
    </w:p>
    <w:p w:rsidR="00DD7A2B" w:rsidRPr="00DD7A2B" w:rsidRDefault="00DD7A2B" w:rsidP="0082617D">
      <w:pPr>
        <w:tabs>
          <w:tab w:val="left" w:pos="1221"/>
          <w:tab w:val="left" w:pos="1222"/>
        </w:tabs>
        <w:spacing w:before="226" w:after="0"/>
        <w:ind w:left="709" w:right="2674"/>
        <w:jc w:val="both"/>
        <w:rPr>
          <w:rFonts w:ascii="Times New Roman" w:hAnsi="Times New Roman"/>
          <w:sz w:val="28"/>
          <w:szCs w:val="28"/>
        </w:rPr>
      </w:pPr>
      <w:r w:rsidRPr="00DD7A2B">
        <w:rPr>
          <w:rFonts w:ascii="Times New Roman" w:hAnsi="Times New Roman"/>
          <w:sz w:val="28"/>
          <w:szCs w:val="28"/>
        </w:rPr>
        <w:t>- выявить степень реализации поставленных перед школой задач за 2019-2020 учебный</w:t>
      </w:r>
      <w:r w:rsidRPr="00DD7A2B">
        <w:rPr>
          <w:rFonts w:ascii="Times New Roman" w:hAnsi="Times New Roman"/>
          <w:spacing w:val="1"/>
          <w:sz w:val="28"/>
          <w:szCs w:val="28"/>
        </w:rPr>
        <w:t xml:space="preserve"> </w:t>
      </w:r>
      <w:r w:rsidRPr="00DD7A2B">
        <w:rPr>
          <w:rFonts w:ascii="Times New Roman" w:hAnsi="Times New Roman"/>
          <w:sz w:val="28"/>
          <w:szCs w:val="28"/>
        </w:rPr>
        <w:t>год;</w:t>
      </w:r>
    </w:p>
    <w:p w:rsidR="00DD7A2B" w:rsidRPr="00DD7A2B" w:rsidRDefault="00DD7A2B" w:rsidP="0082617D">
      <w:pPr>
        <w:tabs>
          <w:tab w:val="left" w:pos="1221"/>
          <w:tab w:val="left" w:pos="1222"/>
        </w:tabs>
        <w:spacing w:after="0"/>
        <w:ind w:left="709" w:right="2444"/>
        <w:jc w:val="both"/>
        <w:rPr>
          <w:rFonts w:ascii="Times New Roman" w:hAnsi="Times New Roman"/>
          <w:sz w:val="28"/>
          <w:szCs w:val="28"/>
        </w:rPr>
      </w:pPr>
      <w:r w:rsidRPr="00DD7A2B">
        <w:rPr>
          <w:rFonts w:ascii="Times New Roman" w:hAnsi="Times New Roman"/>
          <w:sz w:val="28"/>
          <w:szCs w:val="28"/>
        </w:rPr>
        <w:t>- наметить план воспитательной работы на новый 2020-2021 учебный год.</w:t>
      </w:r>
    </w:p>
    <w:p w:rsidR="00DD7A2B" w:rsidRPr="00DD7A2B" w:rsidRDefault="00DD7A2B" w:rsidP="0082617D">
      <w:pPr>
        <w:spacing w:before="230" w:after="0"/>
        <w:ind w:left="709"/>
        <w:jc w:val="both"/>
        <w:rPr>
          <w:rFonts w:ascii="Times New Roman" w:hAnsi="Times New Roman"/>
          <w:sz w:val="28"/>
          <w:szCs w:val="28"/>
        </w:rPr>
      </w:pPr>
      <w:r w:rsidRPr="00DD7A2B">
        <w:rPr>
          <w:rFonts w:ascii="Times New Roman" w:hAnsi="Times New Roman"/>
          <w:b/>
          <w:sz w:val="28"/>
          <w:szCs w:val="28"/>
        </w:rPr>
        <w:t xml:space="preserve">Предмет анализа: </w:t>
      </w:r>
      <w:r w:rsidRPr="00DD7A2B">
        <w:rPr>
          <w:rFonts w:ascii="Times New Roman" w:hAnsi="Times New Roman"/>
          <w:sz w:val="28"/>
          <w:szCs w:val="28"/>
        </w:rPr>
        <w:t xml:space="preserve">воспитательная работа МБОУСОШ №24 имени К.И. </w:t>
      </w:r>
      <w:proofErr w:type="spellStart"/>
      <w:r w:rsidRPr="00DD7A2B">
        <w:rPr>
          <w:rFonts w:ascii="Times New Roman" w:hAnsi="Times New Roman"/>
          <w:sz w:val="28"/>
          <w:szCs w:val="28"/>
        </w:rPr>
        <w:t>Недорубова</w:t>
      </w:r>
      <w:proofErr w:type="spellEnd"/>
    </w:p>
    <w:p w:rsidR="00DD7A2B" w:rsidRPr="00DD7A2B" w:rsidRDefault="00DD7A2B" w:rsidP="0082617D">
      <w:pPr>
        <w:spacing w:before="1" w:after="0"/>
        <w:ind w:left="709"/>
        <w:jc w:val="both"/>
        <w:rPr>
          <w:rFonts w:ascii="Times New Roman" w:hAnsi="Times New Roman"/>
          <w:b/>
          <w:i/>
          <w:sz w:val="28"/>
          <w:szCs w:val="28"/>
          <w:u w:val="single"/>
        </w:rPr>
      </w:pPr>
      <w:r w:rsidRPr="00DD7A2B">
        <w:rPr>
          <w:rFonts w:ascii="Times New Roman" w:hAnsi="Times New Roman"/>
          <w:b/>
          <w:i/>
          <w:sz w:val="28"/>
          <w:szCs w:val="28"/>
          <w:u w:val="single"/>
        </w:rPr>
        <w:t>Анализ воспитательной работы школы проводился по следующим направлениям:</w:t>
      </w:r>
    </w:p>
    <w:p w:rsidR="00DD7A2B" w:rsidRPr="00DD7A2B" w:rsidRDefault="00DD7A2B" w:rsidP="0082617D">
      <w:pPr>
        <w:tabs>
          <w:tab w:val="left" w:pos="1222"/>
        </w:tabs>
        <w:spacing w:before="40" w:after="0"/>
        <w:ind w:left="709"/>
        <w:jc w:val="both"/>
        <w:rPr>
          <w:rFonts w:ascii="Times New Roman" w:hAnsi="Times New Roman"/>
          <w:sz w:val="28"/>
          <w:szCs w:val="28"/>
        </w:rPr>
      </w:pPr>
      <w:r w:rsidRPr="00DD7A2B">
        <w:rPr>
          <w:rFonts w:ascii="Times New Roman" w:hAnsi="Times New Roman"/>
          <w:sz w:val="28"/>
          <w:szCs w:val="28"/>
        </w:rPr>
        <w:t>1. Система воспитательной работы по</w:t>
      </w:r>
      <w:r w:rsidRPr="00DD7A2B">
        <w:rPr>
          <w:rFonts w:ascii="Times New Roman" w:hAnsi="Times New Roman"/>
          <w:spacing w:val="-3"/>
          <w:sz w:val="28"/>
          <w:szCs w:val="28"/>
        </w:rPr>
        <w:t xml:space="preserve"> </w:t>
      </w:r>
      <w:r w:rsidRPr="00DD7A2B">
        <w:rPr>
          <w:rFonts w:ascii="Times New Roman" w:hAnsi="Times New Roman"/>
          <w:sz w:val="28"/>
          <w:szCs w:val="28"/>
        </w:rPr>
        <w:t>направлениям:</w:t>
      </w:r>
    </w:p>
    <w:p w:rsidR="00DD7A2B" w:rsidRPr="00DD7A2B" w:rsidRDefault="00DD7A2B" w:rsidP="0082617D">
      <w:pPr>
        <w:pStyle w:val="af3"/>
        <w:spacing w:before="39" w:line="276" w:lineRule="auto"/>
        <w:ind w:left="709"/>
        <w:jc w:val="both"/>
        <w:rPr>
          <w:sz w:val="28"/>
          <w:szCs w:val="28"/>
        </w:rPr>
      </w:pPr>
      <w:r w:rsidRPr="00DD7A2B">
        <w:rPr>
          <w:sz w:val="28"/>
          <w:szCs w:val="28"/>
        </w:rPr>
        <w:t>- гражданско-патриотическое воспитание;</w:t>
      </w:r>
    </w:p>
    <w:p w:rsidR="00DD7A2B" w:rsidRPr="00DD7A2B" w:rsidRDefault="00DD7A2B" w:rsidP="0082617D">
      <w:pPr>
        <w:tabs>
          <w:tab w:val="left" w:pos="1417"/>
        </w:tabs>
        <w:spacing w:before="5" w:after="0"/>
        <w:ind w:left="709"/>
        <w:jc w:val="both"/>
        <w:rPr>
          <w:rFonts w:ascii="Times New Roman" w:hAnsi="Times New Roman"/>
          <w:sz w:val="28"/>
          <w:szCs w:val="28"/>
        </w:rPr>
      </w:pPr>
      <w:r w:rsidRPr="00DD7A2B">
        <w:rPr>
          <w:rFonts w:ascii="Times New Roman" w:hAnsi="Times New Roman"/>
          <w:sz w:val="28"/>
          <w:szCs w:val="28"/>
        </w:rPr>
        <w:t>- духовно-нравственное</w:t>
      </w:r>
      <w:r w:rsidRPr="00DD7A2B">
        <w:rPr>
          <w:rFonts w:ascii="Times New Roman" w:hAnsi="Times New Roman"/>
          <w:spacing w:val="-2"/>
          <w:sz w:val="28"/>
          <w:szCs w:val="28"/>
        </w:rPr>
        <w:t xml:space="preserve"> </w:t>
      </w:r>
      <w:r w:rsidRPr="00DD7A2B">
        <w:rPr>
          <w:rFonts w:ascii="Times New Roman" w:hAnsi="Times New Roman"/>
          <w:sz w:val="28"/>
          <w:szCs w:val="28"/>
        </w:rPr>
        <w:t>воспитание;</w:t>
      </w:r>
    </w:p>
    <w:p w:rsidR="00DD7A2B" w:rsidRPr="00DD7A2B" w:rsidRDefault="00DD7A2B" w:rsidP="0082617D">
      <w:pPr>
        <w:pStyle w:val="af3"/>
        <w:spacing w:before="38" w:line="276" w:lineRule="auto"/>
        <w:ind w:left="709"/>
        <w:jc w:val="both"/>
        <w:rPr>
          <w:sz w:val="28"/>
          <w:szCs w:val="28"/>
        </w:rPr>
      </w:pPr>
      <w:r w:rsidRPr="00DD7A2B">
        <w:rPr>
          <w:sz w:val="28"/>
          <w:szCs w:val="28"/>
        </w:rPr>
        <w:t>- спортивно-оздоровительное;</w:t>
      </w:r>
    </w:p>
    <w:p w:rsidR="00DD7A2B" w:rsidRPr="00DD7A2B" w:rsidRDefault="00DD7A2B" w:rsidP="0082617D">
      <w:pPr>
        <w:pStyle w:val="af3"/>
        <w:spacing w:before="41" w:line="276" w:lineRule="auto"/>
        <w:ind w:left="709"/>
        <w:jc w:val="both"/>
        <w:rPr>
          <w:sz w:val="28"/>
          <w:szCs w:val="28"/>
        </w:rPr>
      </w:pPr>
      <w:r w:rsidRPr="00DD7A2B">
        <w:rPr>
          <w:sz w:val="28"/>
          <w:szCs w:val="28"/>
        </w:rPr>
        <w:t>- экологическое воспитание.</w:t>
      </w:r>
    </w:p>
    <w:p w:rsidR="00DD7A2B" w:rsidRPr="00DD7A2B" w:rsidRDefault="00DD7A2B" w:rsidP="0082617D">
      <w:pPr>
        <w:tabs>
          <w:tab w:val="left" w:pos="1162"/>
        </w:tabs>
        <w:spacing w:before="41" w:after="0"/>
        <w:ind w:left="709"/>
        <w:jc w:val="both"/>
        <w:rPr>
          <w:rFonts w:ascii="Times New Roman" w:hAnsi="Times New Roman"/>
          <w:sz w:val="28"/>
          <w:szCs w:val="28"/>
        </w:rPr>
      </w:pPr>
      <w:r w:rsidRPr="00DD7A2B">
        <w:rPr>
          <w:rFonts w:ascii="Times New Roman" w:hAnsi="Times New Roman"/>
          <w:sz w:val="28"/>
          <w:szCs w:val="28"/>
        </w:rPr>
        <w:t>2. Взаимодействие школы с социальными учреждениями;</w:t>
      </w:r>
    </w:p>
    <w:p w:rsidR="00DD7A2B" w:rsidRPr="00DD7A2B" w:rsidRDefault="00DD7A2B" w:rsidP="0082617D">
      <w:pPr>
        <w:tabs>
          <w:tab w:val="left" w:pos="1102"/>
        </w:tabs>
        <w:spacing w:after="0"/>
        <w:ind w:left="709"/>
        <w:jc w:val="both"/>
        <w:rPr>
          <w:rFonts w:ascii="Times New Roman" w:hAnsi="Times New Roman"/>
          <w:sz w:val="28"/>
          <w:szCs w:val="28"/>
        </w:rPr>
      </w:pPr>
      <w:r w:rsidRPr="00DD7A2B">
        <w:rPr>
          <w:rFonts w:ascii="Times New Roman" w:hAnsi="Times New Roman"/>
          <w:sz w:val="28"/>
          <w:szCs w:val="28"/>
        </w:rPr>
        <w:t>3.Работа Школьного</w:t>
      </w:r>
      <w:r w:rsidRPr="00DD7A2B">
        <w:rPr>
          <w:rFonts w:ascii="Times New Roman" w:hAnsi="Times New Roman"/>
          <w:spacing w:val="-1"/>
          <w:sz w:val="28"/>
          <w:szCs w:val="28"/>
        </w:rPr>
        <w:t xml:space="preserve"> </w:t>
      </w:r>
      <w:r w:rsidRPr="00DD7A2B">
        <w:rPr>
          <w:rFonts w:ascii="Times New Roman" w:hAnsi="Times New Roman"/>
          <w:sz w:val="28"/>
          <w:szCs w:val="28"/>
        </w:rPr>
        <w:t>самоуправления</w:t>
      </w:r>
    </w:p>
    <w:p w:rsidR="00DD7A2B" w:rsidRPr="00DD7A2B" w:rsidRDefault="00DD7A2B" w:rsidP="0082617D">
      <w:pPr>
        <w:tabs>
          <w:tab w:val="left" w:pos="1102"/>
        </w:tabs>
        <w:spacing w:before="41" w:after="0"/>
        <w:ind w:left="709"/>
        <w:jc w:val="both"/>
        <w:rPr>
          <w:rFonts w:ascii="Times New Roman" w:hAnsi="Times New Roman"/>
          <w:sz w:val="28"/>
          <w:szCs w:val="28"/>
        </w:rPr>
      </w:pPr>
      <w:r w:rsidRPr="00DD7A2B">
        <w:rPr>
          <w:rFonts w:ascii="Times New Roman" w:hAnsi="Times New Roman"/>
          <w:sz w:val="28"/>
          <w:szCs w:val="28"/>
        </w:rPr>
        <w:t>4. Работа с</w:t>
      </w:r>
      <w:r w:rsidRPr="00DD7A2B">
        <w:rPr>
          <w:rFonts w:ascii="Times New Roman" w:hAnsi="Times New Roman"/>
          <w:spacing w:val="-3"/>
          <w:sz w:val="28"/>
          <w:szCs w:val="28"/>
        </w:rPr>
        <w:t xml:space="preserve"> </w:t>
      </w:r>
      <w:r w:rsidRPr="00DD7A2B">
        <w:rPr>
          <w:rFonts w:ascii="Times New Roman" w:hAnsi="Times New Roman"/>
          <w:sz w:val="28"/>
          <w:szCs w:val="28"/>
        </w:rPr>
        <w:t>родителями.</w:t>
      </w:r>
    </w:p>
    <w:p w:rsidR="00DD7A2B" w:rsidRPr="00DD7A2B" w:rsidRDefault="00DD7A2B" w:rsidP="0082617D">
      <w:pPr>
        <w:tabs>
          <w:tab w:val="left" w:pos="1162"/>
        </w:tabs>
        <w:spacing w:before="43" w:after="0"/>
        <w:ind w:left="709"/>
        <w:jc w:val="both"/>
        <w:rPr>
          <w:rFonts w:ascii="Times New Roman" w:hAnsi="Times New Roman"/>
          <w:sz w:val="28"/>
          <w:szCs w:val="28"/>
        </w:rPr>
      </w:pPr>
      <w:r w:rsidRPr="00DD7A2B">
        <w:rPr>
          <w:rFonts w:ascii="Times New Roman" w:hAnsi="Times New Roman"/>
          <w:sz w:val="28"/>
          <w:szCs w:val="28"/>
        </w:rPr>
        <w:t>5. Профилактическая</w:t>
      </w:r>
      <w:r w:rsidRPr="00DD7A2B">
        <w:rPr>
          <w:rFonts w:ascii="Times New Roman" w:hAnsi="Times New Roman"/>
          <w:spacing w:val="-1"/>
          <w:sz w:val="28"/>
          <w:szCs w:val="28"/>
        </w:rPr>
        <w:t xml:space="preserve"> </w:t>
      </w:r>
      <w:r w:rsidRPr="00DD7A2B">
        <w:rPr>
          <w:rFonts w:ascii="Times New Roman" w:hAnsi="Times New Roman"/>
          <w:sz w:val="28"/>
          <w:szCs w:val="28"/>
        </w:rPr>
        <w:t>работа;</w:t>
      </w:r>
    </w:p>
    <w:p w:rsidR="00DD7A2B" w:rsidRPr="00DD7A2B" w:rsidRDefault="00DD7A2B" w:rsidP="0082617D">
      <w:pPr>
        <w:tabs>
          <w:tab w:val="left" w:pos="1102"/>
        </w:tabs>
        <w:spacing w:before="41" w:after="0"/>
        <w:ind w:left="709"/>
        <w:jc w:val="both"/>
        <w:rPr>
          <w:rFonts w:ascii="Times New Roman" w:hAnsi="Times New Roman"/>
          <w:sz w:val="28"/>
          <w:szCs w:val="28"/>
        </w:rPr>
      </w:pPr>
      <w:r w:rsidRPr="00DD7A2B">
        <w:rPr>
          <w:rFonts w:ascii="Times New Roman" w:hAnsi="Times New Roman"/>
          <w:b/>
          <w:sz w:val="28"/>
          <w:szCs w:val="28"/>
        </w:rPr>
        <w:lastRenderedPageBreak/>
        <w:t xml:space="preserve">Цель  воспитательной работы: </w:t>
      </w:r>
      <w:r w:rsidRPr="00DD7A2B">
        <w:rPr>
          <w:rFonts w:ascii="Times New Roman" w:hAnsi="Times New Roman"/>
          <w:sz w:val="28"/>
          <w:szCs w:val="28"/>
        </w:rPr>
        <w:t>создание условий, способствующих формированию полноценной и всесторонне развитой личности с устойчивым нравственным поведением, мотивированной на активную реализацию творческих и умственных способностей на основе принципов самоуправления.</w:t>
      </w:r>
    </w:p>
    <w:p w:rsidR="00DD7A2B" w:rsidRPr="00DD7A2B" w:rsidRDefault="00DD7A2B" w:rsidP="0082617D">
      <w:pPr>
        <w:pStyle w:val="110"/>
        <w:spacing w:line="276" w:lineRule="auto"/>
        <w:ind w:left="709"/>
        <w:jc w:val="both"/>
        <w:rPr>
          <w:sz w:val="28"/>
          <w:szCs w:val="28"/>
        </w:rPr>
      </w:pPr>
      <w:r w:rsidRPr="00DD7A2B">
        <w:rPr>
          <w:sz w:val="28"/>
          <w:szCs w:val="28"/>
        </w:rPr>
        <w:t>ЗАДАЧИ:</w:t>
      </w:r>
    </w:p>
    <w:p w:rsidR="00DD7A2B" w:rsidRPr="00DD7A2B" w:rsidRDefault="00DD7A2B" w:rsidP="0082617D">
      <w:pPr>
        <w:pStyle w:val="110"/>
        <w:spacing w:line="276" w:lineRule="auto"/>
        <w:ind w:left="709"/>
        <w:jc w:val="both"/>
        <w:rPr>
          <w:b w:val="0"/>
          <w:sz w:val="28"/>
          <w:szCs w:val="28"/>
        </w:rPr>
      </w:pPr>
      <w:r w:rsidRPr="00DD7A2B">
        <w:rPr>
          <w:b w:val="0"/>
          <w:sz w:val="28"/>
          <w:szCs w:val="28"/>
        </w:rPr>
        <w:t>- Сформировать у детей гражданско-патриотическое сознание, духовно- нравственных ценностей гражданина</w:t>
      </w:r>
      <w:r w:rsidRPr="00DD7A2B">
        <w:rPr>
          <w:b w:val="0"/>
          <w:spacing w:val="-1"/>
          <w:sz w:val="28"/>
          <w:szCs w:val="28"/>
        </w:rPr>
        <w:t xml:space="preserve"> </w:t>
      </w:r>
      <w:r w:rsidRPr="00DD7A2B">
        <w:rPr>
          <w:b w:val="0"/>
          <w:sz w:val="28"/>
          <w:szCs w:val="28"/>
        </w:rPr>
        <w:t>России;</w:t>
      </w:r>
    </w:p>
    <w:p w:rsidR="00DD7A2B" w:rsidRPr="00DD7A2B" w:rsidRDefault="00DD7A2B" w:rsidP="0082617D">
      <w:pPr>
        <w:tabs>
          <w:tab w:val="left" w:pos="1222"/>
        </w:tabs>
        <w:spacing w:after="0"/>
        <w:ind w:left="709" w:right="967"/>
        <w:jc w:val="both"/>
        <w:rPr>
          <w:rFonts w:ascii="Times New Roman" w:hAnsi="Times New Roman"/>
          <w:sz w:val="28"/>
          <w:szCs w:val="28"/>
        </w:rPr>
      </w:pPr>
      <w:r w:rsidRPr="00DD7A2B">
        <w:rPr>
          <w:rFonts w:ascii="Times New Roman" w:hAnsi="Times New Roman"/>
          <w:sz w:val="28"/>
          <w:szCs w:val="28"/>
        </w:rPr>
        <w:t>- Совершенствовать оздоровительную работу с учащимися, прививая навыки здорового образа</w:t>
      </w:r>
      <w:r w:rsidRPr="00DD7A2B">
        <w:rPr>
          <w:rFonts w:ascii="Times New Roman" w:hAnsi="Times New Roman"/>
          <w:spacing w:val="-2"/>
          <w:sz w:val="28"/>
          <w:szCs w:val="28"/>
        </w:rPr>
        <w:t xml:space="preserve"> </w:t>
      </w:r>
      <w:r w:rsidRPr="00DD7A2B">
        <w:rPr>
          <w:rFonts w:ascii="Times New Roman" w:hAnsi="Times New Roman"/>
          <w:sz w:val="28"/>
          <w:szCs w:val="28"/>
        </w:rPr>
        <w:t>жизни;</w:t>
      </w:r>
    </w:p>
    <w:p w:rsidR="00DD7A2B" w:rsidRPr="00DD7A2B" w:rsidRDefault="00DD7A2B" w:rsidP="0082617D">
      <w:pPr>
        <w:tabs>
          <w:tab w:val="left" w:pos="1282"/>
        </w:tabs>
        <w:spacing w:after="0"/>
        <w:ind w:left="709" w:right="971"/>
        <w:jc w:val="both"/>
        <w:rPr>
          <w:rFonts w:ascii="Times New Roman" w:hAnsi="Times New Roman"/>
          <w:sz w:val="28"/>
          <w:szCs w:val="28"/>
        </w:rPr>
      </w:pPr>
      <w:r w:rsidRPr="00DD7A2B">
        <w:rPr>
          <w:rFonts w:ascii="Times New Roman" w:hAnsi="Times New Roman"/>
          <w:sz w:val="28"/>
          <w:szCs w:val="28"/>
        </w:rPr>
        <w:t>- Развивать коммуникативные навыки и сформировать методы бесконфликтного общения;</w:t>
      </w:r>
    </w:p>
    <w:p w:rsidR="00DD7A2B" w:rsidRPr="00DD7A2B" w:rsidRDefault="00DD7A2B" w:rsidP="0082617D">
      <w:pPr>
        <w:tabs>
          <w:tab w:val="left" w:pos="1222"/>
        </w:tabs>
        <w:spacing w:before="1" w:after="0"/>
        <w:ind w:left="709" w:right="965"/>
        <w:jc w:val="both"/>
        <w:rPr>
          <w:rFonts w:ascii="Times New Roman" w:hAnsi="Times New Roman"/>
          <w:sz w:val="28"/>
          <w:szCs w:val="28"/>
        </w:rPr>
      </w:pPr>
      <w:r w:rsidRPr="00DD7A2B">
        <w:rPr>
          <w:rFonts w:ascii="Times New Roman" w:hAnsi="Times New Roman"/>
          <w:sz w:val="28"/>
          <w:szCs w:val="28"/>
        </w:rPr>
        <w:t>- Поддерживать творческую активность учащихся во всех сферах деятельности, активизировать ученическое самоуправление, создать условие для развития общешкольного</w:t>
      </w:r>
      <w:r w:rsidRPr="00DD7A2B">
        <w:rPr>
          <w:rFonts w:ascii="Times New Roman" w:hAnsi="Times New Roman"/>
          <w:spacing w:val="-1"/>
          <w:sz w:val="28"/>
          <w:szCs w:val="28"/>
        </w:rPr>
        <w:t xml:space="preserve"> </w:t>
      </w:r>
      <w:r w:rsidRPr="00DD7A2B">
        <w:rPr>
          <w:rFonts w:ascii="Times New Roman" w:hAnsi="Times New Roman"/>
          <w:sz w:val="28"/>
          <w:szCs w:val="28"/>
        </w:rPr>
        <w:t>коллектива;</w:t>
      </w:r>
    </w:p>
    <w:p w:rsidR="00DD7A2B" w:rsidRPr="00DD7A2B" w:rsidRDefault="00DD7A2B" w:rsidP="0082617D">
      <w:pPr>
        <w:pStyle w:val="af3"/>
        <w:spacing w:before="1" w:line="276" w:lineRule="auto"/>
        <w:ind w:left="709" w:right="1132"/>
        <w:jc w:val="both"/>
        <w:rPr>
          <w:b/>
          <w:sz w:val="28"/>
          <w:szCs w:val="28"/>
        </w:rPr>
      </w:pPr>
    </w:p>
    <w:p w:rsidR="00DD7A2B" w:rsidRPr="00DD7A2B" w:rsidRDefault="00DD7A2B" w:rsidP="0082617D">
      <w:pPr>
        <w:pStyle w:val="110"/>
        <w:tabs>
          <w:tab w:val="left" w:pos="1222"/>
        </w:tabs>
        <w:spacing w:before="5" w:line="276" w:lineRule="auto"/>
        <w:ind w:left="709"/>
        <w:jc w:val="both"/>
        <w:rPr>
          <w:sz w:val="28"/>
          <w:szCs w:val="28"/>
        </w:rPr>
      </w:pPr>
      <w:r w:rsidRPr="00DD7A2B">
        <w:rPr>
          <w:sz w:val="28"/>
          <w:szCs w:val="28"/>
        </w:rPr>
        <w:t>1. Система воспитательной работы в школе по</w:t>
      </w:r>
      <w:r w:rsidRPr="00DD7A2B">
        <w:rPr>
          <w:spacing w:val="-4"/>
          <w:sz w:val="28"/>
          <w:szCs w:val="28"/>
        </w:rPr>
        <w:t xml:space="preserve"> </w:t>
      </w:r>
      <w:r w:rsidRPr="00DD7A2B">
        <w:rPr>
          <w:sz w:val="28"/>
          <w:szCs w:val="28"/>
        </w:rPr>
        <w:t>направлениям:</w:t>
      </w:r>
    </w:p>
    <w:p w:rsidR="00DD7A2B" w:rsidRPr="00DD7A2B" w:rsidRDefault="00DD7A2B" w:rsidP="0082617D">
      <w:pPr>
        <w:spacing w:after="0"/>
        <w:ind w:left="709" w:right="1548"/>
        <w:jc w:val="both"/>
        <w:rPr>
          <w:rFonts w:ascii="Times New Roman" w:hAnsi="Times New Roman"/>
          <w:sz w:val="28"/>
          <w:szCs w:val="28"/>
        </w:rPr>
      </w:pPr>
      <w:r w:rsidRPr="00DD7A2B">
        <w:rPr>
          <w:rFonts w:ascii="Times New Roman" w:hAnsi="Times New Roman"/>
          <w:sz w:val="28"/>
          <w:szCs w:val="28"/>
        </w:rPr>
        <w:t>В школе традиционно сохраняется система  дел, которые носят общешкольный характер. Они занимают важное место в структуре школьной жизни, укрепляют традиции, несут</w:t>
      </w:r>
    </w:p>
    <w:p w:rsidR="00DD7A2B" w:rsidRPr="00DD7A2B" w:rsidRDefault="00DD7A2B" w:rsidP="0082617D">
      <w:pPr>
        <w:spacing w:before="1" w:after="0"/>
        <w:ind w:left="709" w:right="1075"/>
        <w:jc w:val="both"/>
        <w:rPr>
          <w:rFonts w:ascii="Times New Roman" w:hAnsi="Times New Roman"/>
          <w:sz w:val="28"/>
          <w:szCs w:val="28"/>
        </w:rPr>
      </w:pPr>
      <w:r w:rsidRPr="00DD7A2B">
        <w:rPr>
          <w:rFonts w:ascii="Times New Roman" w:hAnsi="Times New Roman"/>
          <w:sz w:val="28"/>
          <w:szCs w:val="28"/>
        </w:rPr>
        <w:t>дополнительную информацию, расширяют кругозор учащихся, развивают творческие и интеллектуальные способности, формируют активную жизненную позицию. Одной из лучших форм для сплочения классного, школьного коллектива является проведение коллективных творческих мероприятий.</w:t>
      </w:r>
    </w:p>
    <w:p w:rsidR="00DD7A2B" w:rsidRPr="00DD7A2B" w:rsidRDefault="00DD7A2B" w:rsidP="0082617D">
      <w:pPr>
        <w:pStyle w:val="af3"/>
        <w:spacing w:before="4" w:line="276" w:lineRule="auto"/>
        <w:ind w:left="709"/>
        <w:jc w:val="both"/>
        <w:rPr>
          <w:sz w:val="28"/>
          <w:szCs w:val="28"/>
        </w:rPr>
      </w:pPr>
      <w:r w:rsidRPr="00DD7A2B">
        <w:rPr>
          <w:sz w:val="28"/>
          <w:szCs w:val="28"/>
        </w:rPr>
        <w:t>В течение года проведено 10 творческих дел, которые охватывали весь ученический и педагогический коллектив:</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День</w:t>
      </w:r>
      <w:r w:rsidRPr="00DD7A2B">
        <w:rPr>
          <w:rFonts w:ascii="Times New Roman" w:hAnsi="Times New Roman"/>
          <w:spacing w:val="-1"/>
          <w:sz w:val="28"/>
          <w:szCs w:val="28"/>
        </w:rPr>
        <w:t xml:space="preserve"> </w:t>
      </w:r>
      <w:r w:rsidRPr="00DD7A2B">
        <w:rPr>
          <w:rFonts w:ascii="Times New Roman" w:hAnsi="Times New Roman"/>
          <w:sz w:val="28"/>
          <w:szCs w:val="28"/>
        </w:rPr>
        <w:t>знаний</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День</w:t>
      </w:r>
      <w:r w:rsidRPr="00DD7A2B">
        <w:rPr>
          <w:rFonts w:ascii="Times New Roman" w:hAnsi="Times New Roman"/>
          <w:spacing w:val="1"/>
          <w:sz w:val="28"/>
          <w:szCs w:val="28"/>
        </w:rPr>
        <w:t xml:space="preserve"> </w:t>
      </w:r>
      <w:r w:rsidRPr="00DD7A2B">
        <w:rPr>
          <w:rFonts w:ascii="Times New Roman" w:hAnsi="Times New Roman"/>
          <w:sz w:val="28"/>
          <w:szCs w:val="28"/>
        </w:rPr>
        <w:t>учителя</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День здоровья</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 xml:space="preserve">Неделя </w:t>
      </w:r>
      <w:proofErr w:type="spellStart"/>
      <w:r w:rsidRPr="00DD7A2B">
        <w:rPr>
          <w:rFonts w:ascii="Times New Roman" w:hAnsi="Times New Roman"/>
          <w:sz w:val="28"/>
          <w:szCs w:val="28"/>
        </w:rPr>
        <w:t>Коста</w:t>
      </w:r>
      <w:proofErr w:type="spellEnd"/>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День героя России</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Новогодний</w:t>
      </w:r>
      <w:r w:rsidRPr="00DD7A2B">
        <w:rPr>
          <w:rFonts w:ascii="Times New Roman" w:hAnsi="Times New Roman"/>
          <w:spacing w:val="-1"/>
          <w:sz w:val="28"/>
          <w:szCs w:val="28"/>
        </w:rPr>
        <w:t xml:space="preserve"> </w:t>
      </w:r>
      <w:r w:rsidRPr="00DD7A2B">
        <w:rPr>
          <w:rFonts w:ascii="Times New Roman" w:hAnsi="Times New Roman"/>
          <w:sz w:val="28"/>
          <w:szCs w:val="28"/>
        </w:rPr>
        <w:t>калейдоскоп</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Спортивный праздник, посвященный Дню Защитника</w:t>
      </w:r>
      <w:r w:rsidRPr="00DD7A2B">
        <w:rPr>
          <w:rFonts w:ascii="Times New Roman" w:hAnsi="Times New Roman"/>
          <w:spacing w:val="-6"/>
          <w:sz w:val="28"/>
          <w:szCs w:val="28"/>
        </w:rPr>
        <w:t xml:space="preserve"> </w:t>
      </w:r>
      <w:r w:rsidRPr="00DD7A2B">
        <w:rPr>
          <w:rFonts w:ascii="Times New Roman" w:hAnsi="Times New Roman"/>
          <w:sz w:val="28"/>
          <w:szCs w:val="28"/>
        </w:rPr>
        <w:t>Отечества</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Международный женский день</w:t>
      </w:r>
    </w:p>
    <w:p w:rsidR="00DD7A2B" w:rsidRPr="00DD7A2B" w:rsidRDefault="00DD7A2B" w:rsidP="00040DDC">
      <w:pPr>
        <w:pStyle w:val="aa"/>
        <w:widowControl w:val="0"/>
        <w:numPr>
          <w:ilvl w:val="0"/>
          <w:numId w:val="20"/>
        </w:numPr>
        <w:tabs>
          <w:tab w:val="left" w:pos="474"/>
        </w:tabs>
        <w:autoSpaceDE w:val="0"/>
        <w:autoSpaceDN w:val="0"/>
        <w:spacing w:after="0"/>
        <w:ind w:left="709" w:hanging="361"/>
        <w:contextualSpacing w:val="0"/>
        <w:jc w:val="both"/>
        <w:rPr>
          <w:rFonts w:ascii="Times New Roman" w:hAnsi="Times New Roman"/>
          <w:sz w:val="28"/>
          <w:szCs w:val="28"/>
        </w:rPr>
      </w:pPr>
      <w:r w:rsidRPr="00DD7A2B">
        <w:rPr>
          <w:rFonts w:ascii="Times New Roman" w:hAnsi="Times New Roman"/>
          <w:sz w:val="28"/>
          <w:szCs w:val="28"/>
        </w:rPr>
        <w:t>День Победы, акция «Парад</w:t>
      </w:r>
      <w:r w:rsidRPr="00DD7A2B">
        <w:rPr>
          <w:rFonts w:ascii="Times New Roman" w:hAnsi="Times New Roman"/>
          <w:spacing w:val="1"/>
          <w:sz w:val="28"/>
          <w:szCs w:val="28"/>
        </w:rPr>
        <w:t xml:space="preserve"> </w:t>
      </w:r>
      <w:r w:rsidRPr="00DD7A2B">
        <w:rPr>
          <w:rFonts w:ascii="Times New Roman" w:hAnsi="Times New Roman"/>
          <w:sz w:val="28"/>
          <w:szCs w:val="28"/>
        </w:rPr>
        <w:t>победы!»</w:t>
      </w:r>
    </w:p>
    <w:p w:rsidR="00DD7A2B" w:rsidRPr="00DD7A2B" w:rsidRDefault="00DD7A2B" w:rsidP="0082617D">
      <w:pPr>
        <w:tabs>
          <w:tab w:val="left" w:pos="750"/>
        </w:tabs>
        <w:spacing w:before="66" w:after="0"/>
        <w:ind w:left="709" w:right="963"/>
        <w:jc w:val="both"/>
        <w:rPr>
          <w:rFonts w:ascii="Times New Roman" w:hAnsi="Times New Roman"/>
          <w:sz w:val="28"/>
          <w:szCs w:val="28"/>
        </w:rPr>
      </w:pPr>
      <w:r w:rsidRPr="00DD7A2B">
        <w:rPr>
          <w:rFonts w:ascii="Times New Roman" w:hAnsi="Times New Roman"/>
          <w:b/>
          <w:sz w:val="28"/>
          <w:szCs w:val="28"/>
        </w:rPr>
        <w:t>- Духовно- нравственное и гражданско-патриотическое воспитание</w:t>
      </w:r>
      <w:r w:rsidRPr="00DD7A2B">
        <w:rPr>
          <w:rFonts w:ascii="Times New Roman" w:hAnsi="Times New Roman"/>
          <w:sz w:val="28"/>
          <w:szCs w:val="28"/>
        </w:rPr>
        <w:t xml:space="preserve"> направлено на формирование духовно-нравственных качеств личности учащихся, на ориентацию подрастающего поколения на ценности отечественной культуры, формирования </w:t>
      </w:r>
      <w:r w:rsidRPr="00DD7A2B">
        <w:rPr>
          <w:rFonts w:ascii="Times New Roman" w:hAnsi="Times New Roman"/>
          <w:sz w:val="28"/>
          <w:szCs w:val="28"/>
        </w:rPr>
        <w:lastRenderedPageBreak/>
        <w:t xml:space="preserve">ценностного отношения к Родине, ее историческому прошлому, уважению к </w:t>
      </w:r>
      <w:proofErr w:type="spellStart"/>
      <w:r w:rsidRPr="00DD7A2B">
        <w:rPr>
          <w:rFonts w:ascii="Times New Roman" w:hAnsi="Times New Roman"/>
          <w:sz w:val="28"/>
          <w:szCs w:val="28"/>
        </w:rPr>
        <w:t>историк</w:t>
      </w:r>
      <w:proofErr w:type="gramStart"/>
      <w:r w:rsidRPr="00DD7A2B">
        <w:rPr>
          <w:rFonts w:ascii="Times New Roman" w:hAnsi="Times New Roman"/>
          <w:sz w:val="28"/>
          <w:szCs w:val="28"/>
        </w:rPr>
        <w:t>о</w:t>
      </w:r>
      <w:proofErr w:type="spellEnd"/>
      <w:r w:rsidRPr="00DD7A2B">
        <w:rPr>
          <w:rFonts w:ascii="Times New Roman" w:hAnsi="Times New Roman"/>
          <w:sz w:val="28"/>
          <w:szCs w:val="28"/>
        </w:rPr>
        <w:t>-</w:t>
      </w:r>
      <w:proofErr w:type="gramEnd"/>
      <w:r w:rsidRPr="00DD7A2B">
        <w:rPr>
          <w:rFonts w:ascii="Times New Roman" w:hAnsi="Times New Roman"/>
          <w:sz w:val="28"/>
          <w:szCs w:val="28"/>
        </w:rPr>
        <w:t xml:space="preserve"> культурному наследию родного края и страны в целом. Этому способствовали проведение, прежде всего, тематических классных часов, мероприятий: День пожилого человека, День матери</w:t>
      </w:r>
      <w:proofErr w:type="gramStart"/>
      <w:r w:rsidRPr="00DD7A2B">
        <w:rPr>
          <w:rFonts w:ascii="Times New Roman" w:hAnsi="Times New Roman"/>
          <w:sz w:val="28"/>
          <w:szCs w:val="28"/>
        </w:rPr>
        <w:t xml:space="preserve"> ,</w:t>
      </w:r>
      <w:proofErr w:type="gramEnd"/>
      <w:r w:rsidRPr="00DD7A2B">
        <w:rPr>
          <w:rFonts w:ascii="Times New Roman" w:hAnsi="Times New Roman"/>
          <w:sz w:val="28"/>
          <w:szCs w:val="28"/>
        </w:rPr>
        <w:t xml:space="preserve"> Неделя </w:t>
      </w:r>
      <w:proofErr w:type="spellStart"/>
      <w:r w:rsidRPr="00DD7A2B">
        <w:rPr>
          <w:rFonts w:ascii="Times New Roman" w:hAnsi="Times New Roman"/>
          <w:sz w:val="28"/>
          <w:szCs w:val="28"/>
        </w:rPr>
        <w:t>Коста</w:t>
      </w:r>
      <w:proofErr w:type="spellEnd"/>
      <w:r w:rsidRPr="00DD7A2B">
        <w:rPr>
          <w:rFonts w:ascii="Times New Roman" w:hAnsi="Times New Roman"/>
          <w:sz w:val="28"/>
          <w:szCs w:val="28"/>
        </w:rPr>
        <w:t xml:space="preserve">, линейка </w:t>
      </w:r>
      <w:r w:rsidRPr="00DD7A2B">
        <w:rPr>
          <w:rFonts w:ascii="Times New Roman" w:hAnsi="Times New Roman"/>
          <w:spacing w:val="-3"/>
          <w:sz w:val="28"/>
          <w:szCs w:val="28"/>
        </w:rPr>
        <w:t>памяти героя России, вахты памяти у памятников героям ВОВ</w:t>
      </w:r>
      <w:r w:rsidRPr="00DD7A2B">
        <w:rPr>
          <w:rFonts w:ascii="Times New Roman" w:hAnsi="Times New Roman"/>
          <w:sz w:val="28"/>
          <w:szCs w:val="28"/>
        </w:rPr>
        <w:t xml:space="preserve"> и т.д.</w:t>
      </w:r>
    </w:p>
    <w:p w:rsidR="00DD7A2B" w:rsidRPr="00DD7A2B" w:rsidRDefault="00DD7A2B" w:rsidP="0082617D">
      <w:pPr>
        <w:pStyle w:val="af3"/>
        <w:spacing w:line="276" w:lineRule="auto"/>
        <w:ind w:left="709"/>
        <w:jc w:val="both"/>
        <w:rPr>
          <w:sz w:val="28"/>
          <w:szCs w:val="28"/>
        </w:rPr>
      </w:pPr>
      <w:r w:rsidRPr="00DD7A2B">
        <w:rPr>
          <w:sz w:val="28"/>
          <w:szCs w:val="28"/>
        </w:rPr>
        <w:t xml:space="preserve">Ряд мероприятий были посвящены 75-летию Победы в ВОВ: </w:t>
      </w:r>
    </w:p>
    <w:p w:rsidR="00DD7A2B" w:rsidRPr="00DD7A2B" w:rsidRDefault="00DD7A2B" w:rsidP="0082617D">
      <w:pPr>
        <w:pStyle w:val="af3"/>
        <w:spacing w:line="276" w:lineRule="auto"/>
        <w:ind w:left="709"/>
        <w:jc w:val="both"/>
        <w:rPr>
          <w:sz w:val="28"/>
          <w:szCs w:val="28"/>
        </w:rPr>
      </w:pPr>
      <w:r w:rsidRPr="00DD7A2B">
        <w:rPr>
          <w:sz w:val="28"/>
          <w:szCs w:val="28"/>
        </w:rPr>
        <w:t>1. Классные часы:  «Холокост – память и предупреждение»;</w:t>
      </w:r>
    </w:p>
    <w:p w:rsidR="00DD7A2B" w:rsidRPr="00DD7A2B" w:rsidRDefault="00DD7A2B" w:rsidP="0082617D">
      <w:pPr>
        <w:pStyle w:val="af3"/>
        <w:spacing w:line="276" w:lineRule="auto"/>
        <w:ind w:left="709"/>
        <w:jc w:val="both"/>
        <w:rPr>
          <w:sz w:val="28"/>
          <w:szCs w:val="28"/>
        </w:rPr>
      </w:pPr>
      <w:r w:rsidRPr="00DD7A2B">
        <w:rPr>
          <w:sz w:val="28"/>
          <w:szCs w:val="28"/>
        </w:rPr>
        <w:t xml:space="preserve">                                «Блокадный Ленинград»;</w:t>
      </w:r>
    </w:p>
    <w:p w:rsidR="00DD7A2B" w:rsidRPr="00DD7A2B" w:rsidRDefault="00DD7A2B" w:rsidP="0082617D">
      <w:pPr>
        <w:pStyle w:val="af3"/>
        <w:spacing w:line="276" w:lineRule="auto"/>
        <w:ind w:left="709"/>
        <w:jc w:val="both"/>
        <w:rPr>
          <w:sz w:val="28"/>
          <w:szCs w:val="28"/>
        </w:rPr>
      </w:pPr>
      <w:r w:rsidRPr="00DD7A2B">
        <w:rPr>
          <w:sz w:val="28"/>
          <w:szCs w:val="28"/>
        </w:rPr>
        <w:t xml:space="preserve">                                «День Победы»;</w:t>
      </w:r>
    </w:p>
    <w:p w:rsidR="00DD7A2B" w:rsidRPr="00DD7A2B" w:rsidRDefault="00DD7A2B" w:rsidP="0082617D">
      <w:pPr>
        <w:pStyle w:val="af3"/>
        <w:spacing w:line="276" w:lineRule="auto"/>
        <w:ind w:left="709"/>
        <w:jc w:val="both"/>
        <w:rPr>
          <w:sz w:val="28"/>
          <w:szCs w:val="28"/>
        </w:rPr>
      </w:pPr>
      <w:r w:rsidRPr="00DD7A2B">
        <w:rPr>
          <w:sz w:val="28"/>
          <w:szCs w:val="28"/>
        </w:rPr>
        <w:t>2. Урок мужества «Детство растоптанное войной».</w:t>
      </w:r>
    </w:p>
    <w:p w:rsidR="00DD7A2B" w:rsidRPr="00DD7A2B" w:rsidRDefault="00DD7A2B" w:rsidP="0082617D">
      <w:pPr>
        <w:pStyle w:val="af3"/>
        <w:spacing w:line="276" w:lineRule="auto"/>
        <w:ind w:left="709"/>
        <w:jc w:val="both"/>
        <w:rPr>
          <w:sz w:val="28"/>
          <w:szCs w:val="28"/>
        </w:rPr>
      </w:pPr>
      <w:r w:rsidRPr="00DD7A2B">
        <w:rPr>
          <w:sz w:val="28"/>
          <w:szCs w:val="28"/>
        </w:rPr>
        <w:t>3. Акции: «Бессмертный полк»;</w:t>
      </w:r>
    </w:p>
    <w:p w:rsidR="00DD7A2B" w:rsidRPr="00DD7A2B" w:rsidRDefault="00DD7A2B" w:rsidP="0082617D">
      <w:pPr>
        <w:pStyle w:val="af3"/>
        <w:spacing w:line="276" w:lineRule="auto"/>
        <w:ind w:left="709"/>
        <w:jc w:val="both"/>
        <w:rPr>
          <w:sz w:val="28"/>
          <w:szCs w:val="28"/>
        </w:rPr>
      </w:pPr>
      <w:r w:rsidRPr="00DD7A2B">
        <w:rPr>
          <w:sz w:val="28"/>
          <w:szCs w:val="28"/>
        </w:rPr>
        <w:t xml:space="preserve">                 «Поем о войне»;</w:t>
      </w:r>
    </w:p>
    <w:p w:rsidR="00DD7A2B" w:rsidRPr="00DD7A2B" w:rsidRDefault="00DD7A2B" w:rsidP="0082617D">
      <w:pPr>
        <w:pStyle w:val="af3"/>
        <w:spacing w:line="276" w:lineRule="auto"/>
        <w:ind w:left="709"/>
        <w:jc w:val="both"/>
        <w:rPr>
          <w:sz w:val="28"/>
          <w:szCs w:val="28"/>
        </w:rPr>
      </w:pPr>
      <w:r w:rsidRPr="00DD7A2B">
        <w:rPr>
          <w:sz w:val="28"/>
          <w:szCs w:val="28"/>
        </w:rPr>
        <w:t xml:space="preserve">                 «Сад памяти»;</w:t>
      </w:r>
    </w:p>
    <w:p w:rsidR="00DD7A2B" w:rsidRPr="00DD7A2B" w:rsidRDefault="00DD7A2B" w:rsidP="0082617D">
      <w:pPr>
        <w:pStyle w:val="af3"/>
        <w:spacing w:line="276" w:lineRule="auto"/>
        <w:ind w:left="709"/>
        <w:jc w:val="both"/>
        <w:rPr>
          <w:sz w:val="28"/>
          <w:szCs w:val="28"/>
        </w:rPr>
      </w:pPr>
      <w:r w:rsidRPr="00DD7A2B">
        <w:rPr>
          <w:sz w:val="28"/>
          <w:szCs w:val="28"/>
        </w:rPr>
        <w:t xml:space="preserve">                 «Спасибо за Победу»;</w:t>
      </w:r>
    </w:p>
    <w:p w:rsidR="00DD7A2B" w:rsidRPr="00DD7A2B" w:rsidRDefault="00DD7A2B" w:rsidP="0082617D">
      <w:pPr>
        <w:pStyle w:val="af3"/>
        <w:spacing w:line="276" w:lineRule="auto"/>
        <w:ind w:left="709"/>
        <w:jc w:val="both"/>
        <w:rPr>
          <w:sz w:val="28"/>
          <w:szCs w:val="28"/>
        </w:rPr>
      </w:pPr>
      <w:r w:rsidRPr="00DD7A2B">
        <w:rPr>
          <w:sz w:val="28"/>
          <w:szCs w:val="28"/>
        </w:rPr>
        <w:t xml:space="preserve">                 «Георгиевская ленточка»;</w:t>
      </w:r>
    </w:p>
    <w:p w:rsidR="00DD7A2B" w:rsidRPr="00DD7A2B" w:rsidRDefault="00DD7A2B" w:rsidP="0082617D">
      <w:pPr>
        <w:pStyle w:val="af3"/>
        <w:spacing w:line="276" w:lineRule="auto"/>
        <w:ind w:left="709"/>
        <w:jc w:val="both"/>
        <w:rPr>
          <w:sz w:val="28"/>
          <w:szCs w:val="28"/>
        </w:rPr>
      </w:pPr>
      <w:r w:rsidRPr="00DD7A2B">
        <w:rPr>
          <w:sz w:val="28"/>
          <w:szCs w:val="28"/>
        </w:rPr>
        <w:t xml:space="preserve">                 «Мы говорим стихами о войне»;</w:t>
      </w:r>
    </w:p>
    <w:p w:rsidR="00DD7A2B" w:rsidRPr="00DD7A2B" w:rsidRDefault="00DD7A2B" w:rsidP="0082617D">
      <w:pPr>
        <w:pStyle w:val="af3"/>
        <w:spacing w:line="276" w:lineRule="auto"/>
        <w:ind w:left="709"/>
        <w:jc w:val="both"/>
        <w:rPr>
          <w:sz w:val="28"/>
          <w:szCs w:val="28"/>
        </w:rPr>
      </w:pPr>
      <w:r w:rsidRPr="00DD7A2B">
        <w:rPr>
          <w:sz w:val="28"/>
          <w:szCs w:val="28"/>
        </w:rPr>
        <w:t xml:space="preserve">                 «Открытка ветерану»;</w:t>
      </w:r>
    </w:p>
    <w:p w:rsidR="00DD7A2B" w:rsidRPr="00DD7A2B" w:rsidRDefault="00DD7A2B" w:rsidP="0082617D">
      <w:pPr>
        <w:pStyle w:val="af3"/>
        <w:spacing w:line="276" w:lineRule="auto"/>
        <w:ind w:left="709"/>
        <w:jc w:val="both"/>
        <w:rPr>
          <w:sz w:val="28"/>
          <w:szCs w:val="28"/>
        </w:rPr>
      </w:pPr>
      <w:r w:rsidRPr="00DD7A2B">
        <w:rPr>
          <w:sz w:val="28"/>
          <w:szCs w:val="28"/>
        </w:rPr>
        <w:t xml:space="preserve">                 «Окна победы»;</w:t>
      </w:r>
    </w:p>
    <w:p w:rsidR="00DD7A2B" w:rsidRPr="00DD7A2B" w:rsidRDefault="00DD7A2B" w:rsidP="0082617D">
      <w:pPr>
        <w:pStyle w:val="af3"/>
        <w:spacing w:line="276" w:lineRule="auto"/>
        <w:ind w:left="709"/>
        <w:jc w:val="both"/>
        <w:rPr>
          <w:sz w:val="28"/>
          <w:szCs w:val="28"/>
        </w:rPr>
      </w:pPr>
      <w:r w:rsidRPr="00DD7A2B">
        <w:rPr>
          <w:sz w:val="28"/>
          <w:szCs w:val="28"/>
        </w:rPr>
        <w:t xml:space="preserve">                 «Письмо ветерану».</w:t>
      </w:r>
    </w:p>
    <w:p w:rsidR="00DD7A2B" w:rsidRPr="00DD7A2B" w:rsidRDefault="00DD7A2B" w:rsidP="0082617D">
      <w:pPr>
        <w:pStyle w:val="af3"/>
        <w:spacing w:line="276" w:lineRule="auto"/>
        <w:ind w:left="709"/>
        <w:jc w:val="both"/>
        <w:rPr>
          <w:sz w:val="28"/>
          <w:szCs w:val="28"/>
        </w:rPr>
      </w:pPr>
      <w:r w:rsidRPr="00DD7A2B">
        <w:rPr>
          <w:b/>
          <w:sz w:val="28"/>
          <w:szCs w:val="28"/>
        </w:rPr>
        <w:t>- Повышению гражданской ответственности</w:t>
      </w:r>
      <w:r w:rsidRPr="00DD7A2B">
        <w:rPr>
          <w:sz w:val="28"/>
          <w:szCs w:val="28"/>
        </w:rPr>
        <w:t xml:space="preserve"> у учащихся способствовали мероприятия, посвященные Дню молодого избирателя, направленные на формирование у молодых людей гражданской</w:t>
      </w:r>
      <w:r w:rsidRPr="00DD7A2B">
        <w:rPr>
          <w:sz w:val="28"/>
          <w:szCs w:val="28"/>
        </w:rPr>
        <w:tab/>
        <w:t>ответственности,</w:t>
      </w:r>
      <w:r w:rsidRPr="00DD7A2B">
        <w:rPr>
          <w:sz w:val="28"/>
          <w:szCs w:val="28"/>
        </w:rPr>
        <w:tab/>
        <w:t>повышение уровня информированности избирателей</w:t>
      </w:r>
      <w:r w:rsidRPr="00DD7A2B">
        <w:rPr>
          <w:sz w:val="28"/>
          <w:szCs w:val="28"/>
        </w:rPr>
        <w:tab/>
        <w:t>о выборах</w:t>
      </w:r>
      <w:r w:rsidRPr="00DD7A2B">
        <w:rPr>
          <w:sz w:val="28"/>
          <w:szCs w:val="28"/>
        </w:rPr>
        <w:tab/>
        <w:t>их</w:t>
      </w:r>
      <w:r w:rsidRPr="00DD7A2B">
        <w:rPr>
          <w:sz w:val="28"/>
          <w:szCs w:val="28"/>
        </w:rPr>
        <w:tab/>
        <w:t>правовой</w:t>
      </w:r>
      <w:r w:rsidRPr="00DD7A2B">
        <w:rPr>
          <w:sz w:val="28"/>
          <w:szCs w:val="28"/>
        </w:rPr>
        <w:tab/>
        <w:t>и электоральной культуре.</w:t>
      </w:r>
      <w:r w:rsidRPr="00DD7A2B">
        <w:rPr>
          <w:sz w:val="28"/>
          <w:szCs w:val="28"/>
        </w:rPr>
        <w:tab/>
      </w:r>
    </w:p>
    <w:p w:rsidR="00DD7A2B" w:rsidRPr="00DD7A2B" w:rsidRDefault="00DD7A2B" w:rsidP="0082617D">
      <w:pPr>
        <w:pStyle w:val="af3"/>
        <w:tabs>
          <w:tab w:val="left" w:pos="1454"/>
          <w:tab w:val="left" w:pos="2002"/>
          <w:tab w:val="left" w:pos="2357"/>
          <w:tab w:val="left" w:pos="3068"/>
          <w:tab w:val="left" w:pos="3456"/>
          <w:tab w:val="left" w:pos="3940"/>
          <w:tab w:val="left" w:pos="5120"/>
          <w:tab w:val="left" w:pos="5487"/>
          <w:tab w:val="left" w:pos="6595"/>
          <w:tab w:val="left" w:pos="7226"/>
          <w:tab w:val="left" w:pos="7600"/>
          <w:tab w:val="left" w:pos="8435"/>
          <w:tab w:val="left" w:pos="8999"/>
        </w:tabs>
        <w:spacing w:line="276" w:lineRule="auto"/>
        <w:ind w:left="709" w:right="966"/>
        <w:jc w:val="both"/>
        <w:rPr>
          <w:sz w:val="28"/>
          <w:szCs w:val="28"/>
        </w:rPr>
      </w:pPr>
      <w:r w:rsidRPr="00DD7A2B">
        <w:rPr>
          <w:sz w:val="28"/>
          <w:szCs w:val="28"/>
        </w:rPr>
        <w:t xml:space="preserve">- </w:t>
      </w:r>
      <w:r w:rsidRPr="00DD7A2B">
        <w:rPr>
          <w:b/>
          <w:sz w:val="28"/>
          <w:szCs w:val="28"/>
        </w:rPr>
        <w:t>Гражданское самосознание</w:t>
      </w:r>
      <w:r w:rsidRPr="00DD7A2B">
        <w:rPr>
          <w:sz w:val="28"/>
          <w:szCs w:val="28"/>
        </w:rPr>
        <w:t xml:space="preserve"> невозможно без будущего самоопределения. В прошедшем году вопросам профориентации уделялось большое внимание. В течение года проводились классные часы, тематические уроки, родительские собрания, проводимые совместно с детьми «Моя будущая профессия». Проходили встречи с представителями учебных заведений и участие в днях открытых дверей.</w:t>
      </w:r>
    </w:p>
    <w:p w:rsidR="00DD7A2B" w:rsidRPr="00DD7A2B" w:rsidRDefault="00DD7A2B" w:rsidP="0082617D">
      <w:pPr>
        <w:pStyle w:val="af3"/>
        <w:spacing w:line="276" w:lineRule="auto"/>
        <w:ind w:left="709" w:right="966"/>
        <w:jc w:val="both"/>
        <w:rPr>
          <w:sz w:val="28"/>
          <w:szCs w:val="28"/>
        </w:rPr>
      </w:pPr>
      <w:r w:rsidRPr="00DD7A2B">
        <w:rPr>
          <w:sz w:val="28"/>
          <w:szCs w:val="28"/>
        </w:rPr>
        <w:t>Большое внимание в прошедшем учебном году уделялось противодействию терроризма:</w:t>
      </w:r>
    </w:p>
    <w:p w:rsidR="00DD7A2B" w:rsidRPr="00DD7A2B" w:rsidRDefault="00DD7A2B" w:rsidP="0082617D">
      <w:pPr>
        <w:pStyle w:val="af3"/>
        <w:spacing w:line="276" w:lineRule="auto"/>
        <w:ind w:left="709" w:right="966"/>
        <w:jc w:val="both"/>
        <w:rPr>
          <w:sz w:val="28"/>
          <w:szCs w:val="28"/>
        </w:rPr>
      </w:pPr>
      <w:r w:rsidRPr="00DD7A2B">
        <w:rPr>
          <w:sz w:val="28"/>
          <w:szCs w:val="28"/>
        </w:rPr>
        <w:t xml:space="preserve">1. 5 сентября в школе были  </w:t>
      </w:r>
      <w:proofErr w:type="gramStart"/>
      <w:r w:rsidRPr="00DD7A2B">
        <w:rPr>
          <w:sz w:val="28"/>
          <w:szCs w:val="28"/>
        </w:rPr>
        <w:t>проведена</w:t>
      </w:r>
      <w:proofErr w:type="gramEnd"/>
      <w:r w:rsidRPr="00DD7A2B">
        <w:rPr>
          <w:sz w:val="28"/>
          <w:szCs w:val="28"/>
        </w:rPr>
        <w:t xml:space="preserve"> общешкольные уроки памяти и мира. </w:t>
      </w:r>
    </w:p>
    <w:p w:rsidR="00DD7A2B" w:rsidRPr="00DD7A2B" w:rsidRDefault="00DD7A2B" w:rsidP="0082617D">
      <w:pPr>
        <w:pStyle w:val="af3"/>
        <w:spacing w:line="276" w:lineRule="auto"/>
        <w:ind w:left="709" w:right="966"/>
        <w:jc w:val="both"/>
        <w:rPr>
          <w:rStyle w:val="a3"/>
          <w:b w:val="0"/>
          <w:bCs w:val="0"/>
          <w:sz w:val="28"/>
          <w:szCs w:val="28"/>
        </w:rPr>
      </w:pPr>
      <w:r w:rsidRPr="00DD7A2B">
        <w:rPr>
          <w:sz w:val="28"/>
          <w:szCs w:val="28"/>
        </w:rPr>
        <w:t>Правовому воспитание школьников способствовали мероприятия, посвященные Дню конституции России.</w:t>
      </w:r>
    </w:p>
    <w:p w:rsidR="00DD7A2B" w:rsidRPr="00DD7A2B" w:rsidRDefault="00DD7A2B" w:rsidP="0082617D">
      <w:pPr>
        <w:pStyle w:val="a8"/>
        <w:spacing w:after="0" w:afterAutospacing="0" w:line="276" w:lineRule="auto"/>
        <w:ind w:left="709"/>
        <w:rPr>
          <w:sz w:val="28"/>
          <w:szCs w:val="28"/>
        </w:rPr>
      </w:pPr>
      <w:r w:rsidRPr="00DD7A2B">
        <w:rPr>
          <w:rStyle w:val="a3"/>
          <w:sz w:val="28"/>
          <w:szCs w:val="28"/>
        </w:rPr>
        <w:lastRenderedPageBreak/>
        <w:t>В становлении личности учащихся школа большую роль отводит духовно нравственному и эстетическому воспитанию, которое способствует духовному формированию личности</w:t>
      </w:r>
      <w:r w:rsidRPr="00DD7A2B">
        <w:rPr>
          <w:sz w:val="28"/>
          <w:szCs w:val="28"/>
        </w:rPr>
        <w:t xml:space="preserve"> развитию творческих задатков, способностей, дарований и талантов. В течение года проведены классные часы, направленные на формирование устойчивой нравственной позиции учащихся, тематические мероприятия нравственной направленности: поздравление с Днем Учителя, с Днём пожилого человека,  с Днем матери, проведение тематических часов по духовному и нравственному воспитанию.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относятся: мероприятие, посвященное Дню учителя, Неделя </w:t>
      </w:r>
      <w:proofErr w:type="spellStart"/>
      <w:r w:rsidRPr="00DD7A2B">
        <w:rPr>
          <w:sz w:val="28"/>
          <w:szCs w:val="28"/>
        </w:rPr>
        <w:t>Коста</w:t>
      </w:r>
      <w:proofErr w:type="spellEnd"/>
      <w:r w:rsidRPr="00DD7A2B">
        <w:rPr>
          <w:sz w:val="28"/>
          <w:szCs w:val="28"/>
        </w:rPr>
        <w:t>, праздник «Осенний бал», Новогодний калейдоскоп, праздник Последнего звонка, Выпускные</w:t>
      </w:r>
      <w:r w:rsidRPr="00DD7A2B">
        <w:rPr>
          <w:spacing w:val="-9"/>
          <w:sz w:val="28"/>
          <w:szCs w:val="28"/>
        </w:rPr>
        <w:t xml:space="preserve"> </w:t>
      </w:r>
      <w:r w:rsidRPr="00DD7A2B">
        <w:rPr>
          <w:sz w:val="28"/>
          <w:szCs w:val="28"/>
        </w:rPr>
        <w:t>вечера.</w:t>
      </w:r>
    </w:p>
    <w:p w:rsidR="00DD7A2B" w:rsidRPr="00DD7A2B" w:rsidRDefault="00DD7A2B" w:rsidP="0082617D">
      <w:pPr>
        <w:pStyle w:val="a8"/>
        <w:spacing w:after="0" w:afterAutospacing="0" w:line="276" w:lineRule="auto"/>
        <w:ind w:left="709"/>
        <w:rPr>
          <w:sz w:val="28"/>
          <w:szCs w:val="28"/>
        </w:rPr>
      </w:pPr>
      <w:r w:rsidRPr="00DD7A2B">
        <w:rPr>
          <w:sz w:val="28"/>
          <w:szCs w:val="28"/>
        </w:rPr>
        <w:t xml:space="preserve">В рамках </w:t>
      </w:r>
      <w:proofErr w:type="spellStart"/>
      <w:proofErr w:type="gramStart"/>
      <w:r w:rsidRPr="00DD7A2B">
        <w:rPr>
          <w:sz w:val="28"/>
          <w:szCs w:val="28"/>
        </w:rPr>
        <w:t>духово-нравственного</w:t>
      </w:r>
      <w:proofErr w:type="spellEnd"/>
      <w:proofErr w:type="gramEnd"/>
      <w:r w:rsidRPr="00DD7A2B">
        <w:rPr>
          <w:sz w:val="28"/>
          <w:szCs w:val="28"/>
        </w:rPr>
        <w:t xml:space="preserve"> воспитания были неоднократно организованы встречи с представителями общественных организаций, социальных служб, религиозных </w:t>
      </w:r>
      <w:proofErr w:type="spellStart"/>
      <w:r w:rsidRPr="00DD7A2B">
        <w:rPr>
          <w:sz w:val="28"/>
          <w:szCs w:val="28"/>
        </w:rPr>
        <w:t>конфессий</w:t>
      </w:r>
      <w:proofErr w:type="spellEnd"/>
      <w:r w:rsidRPr="00DD7A2B">
        <w:rPr>
          <w:sz w:val="28"/>
          <w:szCs w:val="28"/>
        </w:rPr>
        <w:t>.</w:t>
      </w:r>
    </w:p>
    <w:p w:rsidR="00DD7A2B" w:rsidRPr="00DD7A2B" w:rsidRDefault="00DD7A2B" w:rsidP="0082617D">
      <w:pPr>
        <w:pStyle w:val="af3"/>
        <w:spacing w:line="276" w:lineRule="auto"/>
        <w:ind w:left="709"/>
        <w:jc w:val="both"/>
        <w:rPr>
          <w:sz w:val="28"/>
          <w:szCs w:val="28"/>
        </w:rPr>
      </w:pPr>
      <w:r w:rsidRPr="00DD7A2B">
        <w:rPr>
          <w:b/>
          <w:sz w:val="28"/>
          <w:szCs w:val="28"/>
        </w:rPr>
        <w:t xml:space="preserve">Вывод: </w:t>
      </w:r>
      <w:r w:rsidRPr="00DD7A2B">
        <w:rPr>
          <w:sz w:val="28"/>
          <w:szCs w:val="28"/>
        </w:rPr>
        <w:t>Для развития нравственных чувств, убеждений, этического сознания необходимо, продолжить сохранение традиций школы, активнее внедрять новые формы и методы работы с обучающимися и их семьями.</w:t>
      </w:r>
    </w:p>
    <w:p w:rsidR="00DD7A2B" w:rsidRPr="00DD7A2B" w:rsidRDefault="00DD7A2B" w:rsidP="0082617D">
      <w:pPr>
        <w:pStyle w:val="af3"/>
        <w:spacing w:line="276" w:lineRule="auto"/>
        <w:ind w:left="709"/>
        <w:jc w:val="both"/>
        <w:rPr>
          <w:sz w:val="28"/>
          <w:szCs w:val="28"/>
        </w:rPr>
      </w:pPr>
      <w:r w:rsidRPr="00DD7A2B">
        <w:rPr>
          <w:sz w:val="28"/>
          <w:szCs w:val="28"/>
        </w:rPr>
        <w:t>Продолжить работу по профилактике подобных эксцессов, привлекая педагого</w:t>
      </w:r>
      <w:proofErr w:type="gramStart"/>
      <w:r w:rsidRPr="00DD7A2B">
        <w:rPr>
          <w:sz w:val="28"/>
          <w:szCs w:val="28"/>
        </w:rPr>
        <w:t>в-</w:t>
      </w:r>
      <w:proofErr w:type="gramEnd"/>
      <w:r w:rsidRPr="00DD7A2B">
        <w:rPr>
          <w:sz w:val="28"/>
          <w:szCs w:val="28"/>
        </w:rPr>
        <w:t xml:space="preserve"> психологов, социального педагога для решения проблем в классном коллективе.</w:t>
      </w:r>
    </w:p>
    <w:p w:rsidR="00DD7A2B" w:rsidRPr="00DD7A2B" w:rsidRDefault="00DD7A2B" w:rsidP="0082617D">
      <w:pPr>
        <w:pStyle w:val="af3"/>
        <w:spacing w:line="276" w:lineRule="auto"/>
        <w:ind w:left="709"/>
        <w:jc w:val="both"/>
        <w:rPr>
          <w:sz w:val="28"/>
          <w:szCs w:val="28"/>
        </w:rPr>
      </w:pPr>
      <w:r w:rsidRPr="00DD7A2B">
        <w:rPr>
          <w:sz w:val="28"/>
          <w:szCs w:val="28"/>
        </w:rPr>
        <w:t>- Спортивно-оздоровительное направление.</w:t>
      </w:r>
    </w:p>
    <w:p w:rsidR="00DD7A2B" w:rsidRPr="00DD7A2B" w:rsidRDefault="00DD7A2B" w:rsidP="0082617D">
      <w:pPr>
        <w:pStyle w:val="af3"/>
        <w:spacing w:line="276" w:lineRule="auto"/>
        <w:ind w:left="709"/>
        <w:jc w:val="both"/>
        <w:rPr>
          <w:sz w:val="28"/>
          <w:szCs w:val="28"/>
        </w:rPr>
      </w:pPr>
      <w:r w:rsidRPr="00DD7A2B">
        <w:rPr>
          <w:sz w:val="28"/>
          <w:szCs w:val="28"/>
        </w:rPr>
        <w:t xml:space="preserve">Сохранение здоровья учащихся является предметом пристального внимания всего коллектива школы. Вопросы здоровья сбережения рассматривались на МО классных руководителей, родительских собраниях, совещаниях </w:t>
      </w:r>
      <w:proofErr w:type="gramStart"/>
      <w:r w:rsidRPr="00DD7A2B">
        <w:rPr>
          <w:sz w:val="28"/>
          <w:szCs w:val="28"/>
        </w:rPr>
        <w:t>при</w:t>
      </w:r>
      <w:proofErr w:type="gramEnd"/>
      <w:r w:rsidRPr="00DD7A2B">
        <w:rPr>
          <w:sz w:val="28"/>
          <w:szCs w:val="28"/>
        </w:rPr>
        <w:t xml:space="preserve"> зам. директора по ВР. Работа строилась в тесном контакте классных руководителей, совета Старшеклассников, учителей физкультуры, преподавателя ОБЖ, школьного врача.</w:t>
      </w:r>
    </w:p>
    <w:p w:rsidR="00DD7A2B" w:rsidRPr="00DD7A2B" w:rsidRDefault="00DD7A2B" w:rsidP="0082617D">
      <w:pPr>
        <w:pStyle w:val="af3"/>
        <w:spacing w:line="276" w:lineRule="auto"/>
        <w:ind w:left="709"/>
        <w:jc w:val="both"/>
        <w:rPr>
          <w:sz w:val="28"/>
          <w:szCs w:val="28"/>
        </w:rPr>
      </w:pPr>
      <w:r w:rsidRPr="00DD7A2B">
        <w:rPr>
          <w:sz w:val="28"/>
          <w:szCs w:val="28"/>
        </w:rPr>
        <w:t>В прошедшем учебном году физкультурно-оздоровительная и спортивно-массовая работа в школе велась на основании плана проведения спортивных соревнований, плана-календаря спортивно-массовых и физкультурно-оздоровительных мероприятий в школе на учебный год.</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 xml:space="preserve">Наблюдается положительная динамика роста спортивных достижений учащихся в таких видах спорта как: футбол, </w:t>
      </w:r>
      <w:proofErr w:type="spellStart"/>
      <w:r w:rsidRPr="00DD7A2B">
        <w:rPr>
          <w:rFonts w:ascii="Times New Roman" w:hAnsi="Times New Roman"/>
          <w:sz w:val="28"/>
          <w:szCs w:val="28"/>
        </w:rPr>
        <w:t>баскетбол</w:t>
      </w:r>
      <w:proofErr w:type="gramStart"/>
      <w:r w:rsidRPr="00DD7A2B">
        <w:rPr>
          <w:rFonts w:ascii="Times New Roman" w:hAnsi="Times New Roman"/>
          <w:sz w:val="28"/>
          <w:szCs w:val="28"/>
        </w:rPr>
        <w:t>,в</w:t>
      </w:r>
      <w:proofErr w:type="gramEnd"/>
      <w:r w:rsidRPr="00DD7A2B">
        <w:rPr>
          <w:rFonts w:ascii="Times New Roman" w:hAnsi="Times New Roman"/>
          <w:sz w:val="28"/>
          <w:szCs w:val="28"/>
        </w:rPr>
        <w:t>олейбол</w:t>
      </w:r>
      <w:proofErr w:type="spellEnd"/>
      <w:r w:rsidRPr="00DD7A2B">
        <w:rPr>
          <w:rFonts w:ascii="Times New Roman" w:hAnsi="Times New Roman"/>
          <w:sz w:val="28"/>
          <w:szCs w:val="28"/>
        </w:rPr>
        <w:t xml:space="preserve">. </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DD7A2B">
        <w:rPr>
          <w:rFonts w:ascii="Times New Roman" w:hAnsi="Times New Roman"/>
          <w:sz w:val="28"/>
          <w:szCs w:val="28"/>
        </w:rPr>
        <w:t>контроль за</w:t>
      </w:r>
      <w:proofErr w:type="gramEnd"/>
      <w:r w:rsidRPr="00DD7A2B">
        <w:rPr>
          <w:rFonts w:ascii="Times New Roman" w:hAnsi="Times New Roman"/>
          <w:sz w:val="28"/>
          <w:szCs w:val="28"/>
        </w:rPr>
        <w:t xml:space="preserve"> состоянием техники безопасности, </w:t>
      </w:r>
      <w:r w:rsidRPr="00DD7A2B">
        <w:rPr>
          <w:rFonts w:ascii="Times New Roman" w:hAnsi="Times New Roman"/>
          <w:sz w:val="28"/>
          <w:szCs w:val="28"/>
        </w:rPr>
        <w:lastRenderedPageBreak/>
        <w:t>противопожарной безопасности, соблюдением санитарно-гигиенических норм и правил.</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 xml:space="preserve">Планы и программы воспитательной работы с классом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наркомании, токсикомании, алкоголя, </w:t>
      </w:r>
      <w:proofErr w:type="spellStart"/>
      <w:r w:rsidRPr="00DD7A2B">
        <w:rPr>
          <w:rFonts w:ascii="Times New Roman" w:hAnsi="Times New Roman"/>
          <w:sz w:val="28"/>
          <w:szCs w:val="28"/>
        </w:rPr>
        <w:t>табакокурения</w:t>
      </w:r>
      <w:proofErr w:type="spellEnd"/>
      <w:r w:rsidRPr="00DD7A2B">
        <w:rPr>
          <w:rFonts w:ascii="Times New Roman" w:hAnsi="Times New Roman"/>
          <w:sz w:val="28"/>
          <w:szCs w:val="28"/>
        </w:rPr>
        <w:t>, частых заболеваний учащихся, детского травматизма в школе, на дорогах.</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Комплекс профилактических бесед по здоровому образу жизни, проведенные социальными педагогами с учащимися и родительской общественностью, были направлены на привитие здорового образа жизни.</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 xml:space="preserve">В сентябре в школе традиционно проходил Месячник безопасности, направленный на создание безопасных условий пребывания учащихся в образовательном учреждении, а также с целью обучения участников образовательного процесса поведению во время экстремальных ситуаций. С учащимися были проведены инструктажи по ТБ, проведена учебная тренировка эвакуации. </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b/>
          <w:sz w:val="28"/>
          <w:szCs w:val="28"/>
        </w:rPr>
        <w:t xml:space="preserve">Вывод: </w:t>
      </w:r>
      <w:r w:rsidRPr="00DD7A2B">
        <w:rPr>
          <w:rFonts w:ascii="Times New Roman" w:hAnsi="Times New Roman"/>
          <w:sz w:val="28"/>
          <w:szCs w:val="28"/>
        </w:rPr>
        <w:t>просветительско-оздоровительная работа школы позволяет школьникам выбрать ту форму организации оздоровительной деятельности, которая способствует раскрытию спортивных талантов и возможностей.</w:t>
      </w:r>
    </w:p>
    <w:p w:rsidR="00DD7A2B" w:rsidRPr="00DD7A2B" w:rsidRDefault="00DD7A2B" w:rsidP="0082617D">
      <w:pPr>
        <w:spacing w:after="0"/>
        <w:ind w:left="709"/>
        <w:jc w:val="both"/>
        <w:rPr>
          <w:rFonts w:ascii="Times New Roman" w:hAnsi="Times New Roman"/>
          <w:sz w:val="28"/>
          <w:szCs w:val="28"/>
        </w:rPr>
      </w:pPr>
      <w:r w:rsidRPr="00DD7A2B">
        <w:rPr>
          <w:rFonts w:ascii="Times New Roman" w:hAnsi="Times New Roman"/>
          <w:sz w:val="28"/>
          <w:szCs w:val="28"/>
        </w:rPr>
        <w:t xml:space="preserve"> </w:t>
      </w:r>
      <w:r w:rsidRPr="00DD7A2B">
        <w:rPr>
          <w:rFonts w:ascii="Times New Roman" w:hAnsi="Times New Roman"/>
          <w:b/>
          <w:sz w:val="28"/>
          <w:szCs w:val="28"/>
        </w:rPr>
        <w:t>-Экологическое воспитание</w:t>
      </w:r>
      <w:r w:rsidRPr="00DD7A2B">
        <w:rPr>
          <w:rFonts w:ascii="Times New Roman" w:hAnsi="Times New Roman"/>
          <w:sz w:val="28"/>
          <w:szCs w:val="28"/>
        </w:rPr>
        <w:t xml:space="preserve"> продолжает оставаться актуальным в работе школы. Цель данного направления является в повышении уровня культуры личности, развитие чувства полезности</w:t>
      </w:r>
      <w:r w:rsidRPr="00DD7A2B">
        <w:rPr>
          <w:rFonts w:ascii="Times New Roman" w:hAnsi="Times New Roman"/>
          <w:spacing w:val="-3"/>
          <w:sz w:val="28"/>
          <w:szCs w:val="28"/>
        </w:rPr>
        <w:t xml:space="preserve"> </w:t>
      </w:r>
      <w:r w:rsidRPr="00DD7A2B">
        <w:rPr>
          <w:rFonts w:ascii="Times New Roman" w:hAnsi="Times New Roman"/>
          <w:sz w:val="28"/>
          <w:szCs w:val="28"/>
        </w:rPr>
        <w:t>обществу.</w:t>
      </w:r>
    </w:p>
    <w:p w:rsidR="00DD7A2B" w:rsidRPr="00DD7A2B" w:rsidRDefault="00DD7A2B" w:rsidP="0082617D">
      <w:pPr>
        <w:spacing w:before="100" w:beforeAutospacing="1" w:after="0"/>
        <w:ind w:left="709"/>
        <w:jc w:val="both"/>
        <w:rPr>
          <w:rStyle w:val="a3"/>
          <w:rFonts w:ascii="Times New Roman" w:hAnsi="Times New Roman"/>
          <w:b w:val="0"/>
          <w:bCs w:val="0"/>
          <w:sz w:val="28"/>
          <w:szCs w:val="28"/>
        </w:rPr>
      </w:pPr>
      <w:r w:rsidRPr="00DD7A2B">
        <w:rPr>
          <w:rFonts w:ascii="Times New Roman" w:hAnsi="Times New Roman"/>
          <w:sz w:val="28"/>
          <w:szCs w:val="28"/>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и готовит её к полноценной познавательной и общественно трудовой деятельности. Именно в рамках развития познавательной и общественно трудовой деятельности учащиеся вовлекались в акции, экскурсии проекты:</w:t>
      </w:r>
    </w:p>
    <w:p w:rsidR="00DD7A2B" w:rsidRPr="00DD7A2B" w:rsidRDefault="00DD7A2B" w:rsidP="0082617D">
      <w:pPr>
        <w:pStyle w:val="a8"/>
        <w:spacing w:after="0" w:afterAutospacing="0" w:line="276" w:lineRule="auto"/>
        <w:ind w:left="709"/>
        <w:rPr>
          <w:rStyle w:val="a3"/>
          <w:b w:val="0"/>
          <w:sz w:val="28"/>
          <w:szCs w:val="28"/>
        </w:rPr>
      </w:pPr>
      <w:r w:rsidRPr="00DD7A2B">
        <w:rPr>
          <w:rStyle w:val="a3"/>
          <w:sz w:val="28"/>
          <w:szCs w:val="28"/>
        </w:rPr>
        <w:t>1. 1 ноября 2019 года состоялась Международная акция «Большой этнографический диктант» – культурно-просветительское мероприятие, которое позволяет оценить знания населения о народах, проживающих в России, и общий уровень этнокультурной грамотности.</w:t>
      </w:r>
    </w:p>
    <w:p w:rsidR="00DD7A2B" w:rsidRPr="00DD7A2B" w:rsidRDefault="00DD7A2B" w:rsidP="0082617D">
      <w:pPr>
        <w:spacing w:before="100" w:beforeAutospacing="1" w:after="0"/>
        <w:ind w:left="709"/>
        <w:jc w:val="both"/>
        <w:rPr>
          <w:rFonts w:ascii="Times New Roman" w:hAnsi="Times New Roman"/>
          <w:sz w:val="28"/>
          <w:szCs w:val="28"/>
        </w:rPr>
      </w:pPr>
      <w:r w:rsidRPr="00DD7A2B">
        <w:rPr>
          <w:rFonts w:ascii="Times New Roman" w:hAnsi="Times New Roman"/>
          <w:sz w:val="28"/>
          <w:szCs w:val="28"/>
        </w:rPr>
        <w:t xml:space="preserve">В школе созданы условия,  которые позволяют каждому ученику заниматься своим любимым делом. </w:t>
      </w:r>
      <w:proofErr w:type="gramStart"/>
      <w:r w:rsidRPr="00DD7A2B">
        <w:rPr>
          <w:rFonts w:ascii="Times New Roman" w:hAnsi="Times New Roman"/>
          <w:sz w:val="28"/>
          <w:szCs w:val="28"/>
        </w:rPr>
        <w:t xml:space="preserve">Выполняя эстетико-просветительские функции, </w:t>
      </w:r>
      <w:r w:rsidRPr="00DD7A2B">
        <w:rPr>
          <w:rFonts w:ascii="Times New Roman" w:hAnsi="Times New Roman"/>
          <w:sz w:val="28"/>
          <w:szCs w:val="28"/>
        </w:rPr>
        <w:lastRenderedPageBreak/>
        <w:t>проводятся культурно-массовые мероприятия: традиционные праздники, тематические концерты, конкурсы, смотры, викторины, спектакли, выставки детского творчества.</w:t>
      </w:r>
      <w:proofErr w:type="gramEnd"/>
      <w:r w:rsidRPr="00DD7A2B">
        <w:rPr>
          <w:rFonts w:ascii="Times New Roman" w:hAnsi="Times New Roman"/>
          <w:sz w:val="28"/>
          <w:szCs w:val="28"/>
        </w:rPr>
        <w:t xml:space="preserve"> Конечно, степень художественных успехов участников подобных мероприятий различна, но их объединяет массовость, возможность приобщения к миру прекрасного, а также возможность раскрыть индивидуальный творческий потенциал ученика.</w:t>
      </w:r>
    </w:p>
    <w:p w:rsidR="00DD7A2B" w:rsidRPr="00DD7A2B" w:rsidRDefault="00DD7A2B" w:rsidP="0082617D">
      <w:pPr>
        <w:pStyle w:val="a8"/>
        <w:spacing w:after="0" w:afterAutospacing="0" w:line="276" w:lineRule="auto"/>
        <w:ind w:left="709"/>
        <w:rPr>
          <w:sz w:val="28"/>
          <w:szCs w:val="28"/>
        </w:rPr>
      </w:pPr>
      <w:r w:rsidRPr="00DD7A2B">
        <w:rPr>
          <w:sz w:val="28"/>
          <w:szCs w:val="28"/>
        </w:rPr>
        <w:t>Единство урочной и внеурочной работы способствует расширению и углублению знаний и умений обучающихся, развитию их познавательных интересов, формирует самостоятельность и творческую активность, придаёт всей учебно-воспитательной деятельности целенаправленный, комплексный характер.</w:t>
      </w:r>
    </w:p>
    <w:p w:rsidR="00DD7A2B" w:rsidRPr="00DD7A2B" w:rsidRDefault="00DD7A2B" w:rsidP="00040DDC">
      <w:pPr>
        <w:pStyle w:val="110"/>
        <w:numPr>
          <w:ilvl w:val="0"/>
          <w:numId w:val="24"/>
        </w:numPr>
        <w:tabs>
          <w:tab w:val="left" w:pos="1222"/>
        </w:tabs>
        <w:spacing w:line="276" w:lineRule="auto"/>
        <w:ind w:left="709"/>
        <w:jc w:val="both"/>
        <w:rPr>
          <w:sz w:val="28"/>
          <w:szCs w:val="28"/>
        </w:rPr>
      </w:pPr>
      <w:r w:rsidRPr="00DD7A2B">
        <w:rPr>
          <w:sz w:val="28"/>
          <w:szCs w:val="28"/>
        </w:rPr>
        <w:t>Взаимодействие школы с учреждениями</w:t>
      </w:r>
      <w:r w:rsidRPr="00DD7A2B">
        <w:rPr>
          <w:spacing w:val="-2"/>
          <w:sz w:val="28"/>
          <w:szCs w:val="28"/>
        </w:rPr>
        <w:t xml:space="preserve"> </w:t>
      </w:r>
      <w:r w:rsidRPr="00DD7A2B">
        <w:rPr>
          <w:sz w:val="28"/>
          <w:szCs w:val="28"/>
        </w:rPr>
        <w:t>социума</w:t>
      </w:r>
    </w:p>
    <w:p w:rsidR="00DD7A2B" w:rsidRPr="00DD7A2B" w:rsidRDefault="00DD7A2B" w:rsidP="0082617D">
      <w:pPr>
        <w:pStyle w:val="110"/>
        <w:tabs>
          <w:tab w:val="left" w:pos="1222"/>
        </w:tabs>
        <w:spacing w:line="276" w:lineRule="auto"/>
        <w:ind w:left="709"/>
        <w:jc w:val="both"/>
        <w:rPr>
          <w:b w:val="0"/>
          <w:sz w:val="28"/>
          <w:szCs w:val="28"/>
        </w:rPr>
      </w:pPr>
      <w:r w:rsidRPr="00DD7A2B">
        <w:rPr>
          <w:b w:val="0"/>
          <w:sz w:val="28"/>
          <w:szCs w:val="28"/>
        </w:rPr>
        <w:t xml:space="preserve">Существенное положительное воздействие на воспитательный процесс оказывали общественные объединения и организации через непосредственное сотрудничество и разнообразные формы работы (экскурсии, праздники, конкурсы, соревнования, уроки, собрания, фестивали, митинги, </w:t>
      </w:r>
      <w:proofErr w:type="spellStart"/>
      <w:r w:rsidRPr="00DD7A2B">
        <w:rPr>
          <w:b w:val="0"/>
          <w:sz w:val="28"/>
          <w:szCs w:val="28"/>
        </w:rPr>
        <w:t>профориентационная</w:t>
      </w:r>
      <w:proofErr w:type="spellEnd"/>
      <w:r w:rsidRPr="00DD7A2B">
        <w:rPr>
          <w:b w:val="0"/>
          <w:sz w:val="28"/>
          <w:szCs w:val="28"/>
        </w:rPr>
        <w:t xml:space="preserve"> работа и мн.др.).</w:t>
      </w:r>
    </w:p>
    <w:p w:rsidR="00DD7A2B" w:rsidRPr="00DD7A2B" w:rsidRDefault="00DD7A2B" w:rsidP="0082617D">
      <w:pPr>
        <w:spacing w:before="1" w:after="0"/>
        <w:ind w:left="709"/>
        <w:jc w:val="both"/>
        <w:rPr>
          <w:rFonts w:ascii="Times New Roman" w:hAnsi="Times New Roman"/>
          <w:b/>
          <w:sz w:val="28"/>
          <w:szCs w:val="28"/>
        </w:rPr>
      </w:pPr>
      <w:r w:rsidRPr="00DD7A2B">
        <w:rPr>
          <w:rFonts w:ascii="Times New Roman" w:hAnsi="Times New Roman"/>
          <w:b/>
          <w:sz w:val="28"/>
          <w:szCs w:val="28"/>
        </w:rPr>
        <w:t xml:space="preserve">Социальными партнерами МБОУСОШ №24 имени К.И. </w:t>
      </w:r>
      <w:proofErr w:type="spellStart"/>
      <w:r w:rsidRPr="00DD7A2B">
        <w:rPr>
          <w:rFonts w:ascii="Times New Roman" w:hAnsi="Times New Roman"/>
          <w:b/>
          <w:sz w:val="28"/>
          <w:szCs w:val="28"/>
        </w:rPr>
        <w:t>Недорубова</w:t>
      </w:r>
      <w:proofErr w:type="spellEnd"/>
      <w:r w:rsidRPr="00DD7A2B">
        <w:rPr>
          <w:rFonts w:ascii="Times New Roman" w:hAnsi="Times New Roman"/>
          <w:b/>
          <w:sz w:val="28"/>
          <w:szCs w:val="28"/>
        </w:rPr>
        <w:t xml:space="preserve"> в 2019-2020 </w:t>
      </w:r>
      <w:proofErr w:type="spellStart"/>
      <w:r w:rsidRPr="00DD7A2B">
        <w:rPr>
          <w:rFonts w:ascii="Times New Roman" w:hAnsi="Times New Roman"/>
          <w:b/>
          <w:sz w:val="28"/>
          <w:szCs w:val="28"/>
        </w:rPr>
        <w:t>уч.г</w:t>
      </w:r>
      <w:proofErr w:type="spellEnd"/>
      <w:r w:rsidRPr="00DD7A2B">
        <w:rPr>
          <w:rFonts w:ascii="Times New Roman" w:hAnsi="Times New Roman"/>
          <w:b/>
          <w:sz w:val="28"/>
          <w:szCs w:val="28"/>
        </w:rPr>
        <w:t>. являются:</w:t>
      </w:r>
    </w:p>
    <w:p w:rsidR="00DD7A2B" w:rsidRPr="00DD7A2B" w:rsidRDefault="00DD7A2B" w:rsidP="0082617D">
      <w:pPr>
        <w:tabs>
          <w:tab w:val="left" w:pos="1761"/>
          <w:tab w:val="left" w:pos="1762"/>
        </w:tabs>
        <w:spacing w:before="40" w:after="0"/>
        <w:ind w:left="709"/>
        <w:jc w:val="both"/>
        <w:rPr>
          <w:rFonts w:ascii="Times New Roman" w:hAnsi="Times New Roman"/>
          <w:sz w:val="28"/>
          <w:szCs w:val="28"/>
        </w:rPr>
      </w:pPr>
      <w:r w:rsidRPr="00DD7A2B">
        <w:rPr>
          <w:rFonts w:ascii="Times New Roman" w:hAnsi="Times New Roman"/>
          <w:sz w:val="28"/>
          <w:szCs w:val="28"/>
        </w:rPr>
        <w:t>- Администрация Апшеронского района;</w:t>
      </w:r>
    </w:p>
    <w:p w:rsidR="00DD7A2B" w:rsidRPr="00DD7A2B" w:rsidRDefault="00DD7A2B" w:rsidP="0082617D">
      <w:pPr>
        <w:tabs>
          <w:tab w:val="left" w:pos="1761"/>
          <w:tab w:val="left" w:pos="1762"/>
        </w:tabs>
        <w:spacing w:after="0"/>
        <w:ind w:left="709"/>
        <w:jc w:val="both"/>
        <w:rPr>
          <w:rFonts w:ascii="Times New Roman" w:hAnsi="Times New Roman"/>
          <w:sz w:val="28"/>
          <w:szCs w:val="28"/>
        </w:rPr>
      </w:pPr>
      <w:r w:rsidRPr="00DD7A2B">
        <w:rPr>
          <w:rFonts w:ascii="Times New Roman" w:hAnsi="Times New Roman"/>
          <w:sz w:val="28"/>
          <w:szCs w:val="28"/>
        </w:rPr>
        <w:t>- Отдел молодежи Апшеронского района.</w:t>
      </w:r>
    </w:p>
    <w:p w:rsidR="00DD7A2B" w:rsidRPr="00DD7A2B" w:rsidRDefault="00DD7A2B" w:rsidP="0082617D">
      <w:pPr>
        <w:tabs>
          <w:tab w:val="left" w:pos="1761"/>
          <w:tab w:val="left" w:pos="1762"/>
        </w:tabs>
        <w:spacing w:after="0"/>
        <w:ind w:left="709" w:right="971"/>
        <w:jc w:val="both"/>
        <w:rPr>
          <w:rFonts w:ascii="Times New Roman" w:hAnsi="Times New Roman"/>
          <w:sz w:val="28"/>
          <w:szCs w:val="28"/>
        </w:rPr>
      </w:pPr>
      <w:r w:rsidRPr="00DD7A2B">
        <w:rPr>
          <w:rFonts w:ascii="Times New Roman" w:hAnsi="Times New Roman"/>
          <w:sz w:val="28"/>
          <w:szCs w:val="28"/>
        </w:rPr>
        <w:t>- КДН Апшеронского района;</w:t>
      </w:r>
    </w:p>
    <w:p w:rsidR="00DD7A2B" w:rsidRPr="00DD7A2B" w:rsidRDefault="00DD7A2B" w:rsidP="0082617D">
      <w:pPr>
        <w:tabs>
          <w:tab w:val="left" w:pos="1761"/>
          <w:tab w:val="left" w:pos="1762"/>
        </w:tabs>
        <w:spacing w:after="0"/>
        <w:ind w:left="709"/>
        <w:jc w:val="both"/>
        <w:rPr>
          <w:rFonts w:ascii="Times New Roman" w:hAnsi="Times New Roman"/>
          <w:sz w:val="28"/>
          <w:szCs w:val="28"/>
        </w:rPr>
      </w:pPr>
      <w:r w:rsidRPr="00DD7A2B">
        <w:rPr>
          <w:rFonts w:ascii="Times New Roman" w:hAnsi="Times New Roman"/>
          <w:sz w:val="28"/>
          <w:szCs w:val="28"/>
        </w:rPr>
        <w:t>- Дом детского творчества г</w:t>
      </w:r>
      <w:proofErr w:type="gramStart"/>
      <w:r w:rsidRPr="00DD7A2B">
        <w:rPr>
          <w:rFonts w:ascii="Times New Roman" w:hAnsi="Times New Roman"/>
          <w:sz w:val="28"/>
          <w:szCs w:val="28"/>
        </w:rPr>
        <w:t>.Х</w:t>
      </w:r>
      <w:proofErr w:type="gramEnd"/>
      <w:r w:rsidRPr="00DD7A2B">
        <w:rPr>
          <w:rFonts w:ascii="Times New Roman" w:hAnsi="Times New Roman"/>
          <w:sz w:val="28"/>
          <w:szCs w:val="28"/>
        </w:rPr>
        <w:t>адыженск;</w:t>
      </w:r>
    </w:p>
    <w:p w:rsidR="00DD7A2B" w:rsidRPr="00DD7A2B" w:rsidRDefault="00DD7A2B" w:rsidP="0082617D">
      <w:pPr>
        <w:tabs>
          <w:tab w:val="left" w:pos="1761"/>
          <w:tab w:val="left" w:pos="1762"/>
        </w:tabs>
        <w:spacing w:after="0"/>
        <w:ind w:left="709"/>
        <w:jc w:val="both"/>
        <w:rPr>
          <w:rFonts w:ascii="Times New Roman" w:hAnsi="Times New Roman"/>
          <w:sz w:val="28"/>
          <w:szCs w:val="28"/>
        </w:rPr>
      </w:pPr>
      <w:r w:rsidRPr="00DD7A2B">
        <w:rPr>
          <w:rFonts w:ascii="Times New Roman" w:hAnsi="Times New Roman"/>
          <w:b/>
          <w:sz w:val="28"/>
          <w:szCs w:val="28"/>
        </w:rPr>
        <w:t>Вывод</w:t>
      </w:r>
      <w:r w:rsidRPr="00DD7A2B">
        <w:rPr>
          <w:rFonts w:ascii="Times New Roman" w:hAnsi="Times New Roman"/>
          <w:sz w:val="28"/>
          <w:szCs w:val="28"/>
        </w:rPr>
        <w:t xml:space="preserve">: Тесное взаимодействие с </w:t>
      </w:r>
      <w:proofErr w:type="spellStart"/>
      <w:r w:rsidRPr="00DD7A2B">
        <w:rPr>
          <w:rFonts w:ascii="Times New Roman" w:hAnsi="Times New Roman"/>
          <w:sz w:val="28"/>
          <w:szCs w:val="28"/>
        </w:rPr>
        <w:t>социокультурными</w:t>
      </w:r>
      <w:proofErr w:type="spellEnd"/>
      <w:r w:rsidRPr="00DD7A2B">
        <w:rPr>
          <w:rFonts w:ascii="Times New Roman" w:hAnsi="Times New Roman"/>
          <w:sz w:val="28"/>
          <w:szCs w:val="28"/>
        </w:rPr>
        <w:t xml:space="preserve"> партнерами позволяет гармоничному развитию личности подростка и способствует дальнейшему самоопределению.</w:t>
      </w:r>
    </w:p>
    <w:p w:rsidR="00DD7A2B" w:rsidRPr="00DD7A2B" w:rsidRDefault="00DD7A2B" w:rsidP="0082617D">
      <w:pPr>
        <w:pStyle w:val="af3"/>
        <w:spacing w:before="5" w:line="276" w:lineRule="auto"/>
        <w:ind w:left="709"/>
        <w:jc w:val="both"/>
        <w:rPr>
          <w:sz w:val="28"/>
          <w:szCs w:val="28"/>
        </w:rPr>
      </w:pPr>
    </w:p>
    <w:p w:rsidR="00DD7A2B" w:rsidRPr="00DD7A2B" w:rsidRDefault="00DD7A2B" w:rsidP="0082617D">
      <w:pPr>
        <w:pStyle w:val="110"/>
        <w:tabs>
          <w:tab w:val="left" w:pos="1403"/>
        </w:tabs>
        <w:spacing w:line="276" w:lineRule="auto"/>
        <w:ind w:left="709"/>
        <w:jc w:val="both"/>
        <w:rPr>
          <w:sz w:val="28"/>
          <w:szCs w:val="28"/>
        </w:rPr>
      </w:pPr>
      <w:r w:rsidRPr="00DD7A2B">
        <w:rPr>
          <w:sz w:val="28"/>
          <w:szCs w:val="28"/>
        </w:rPr>
        <w:t>3. Работа Школьного</w:t>
      </w:r>
      <w:r w:rsidRPr="00DD7A2B">
        <w:rPr>
          <w:spacing w:val="-1"/>
          <w:sz w:val="28"/>
          <w:szCs w:val="28"/>
        </w:rPr>
        <w:t xml:space="preserve"> </w:t>
      </w:r>
      <w:r w:rsidRPr="00DD7A2B">
        <w:rPr>
          <w:sz w:val="28"/>
          <w:szCs w:val="28"/>
        </w:rPr>
        <w:t>самоуправления.</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Воспитательный процесс осуществляется и через систему детского самоуправления, задачи которого призваны решать сплочение детского коллектива, повышение общекультурного уровня, развитие творческих начал, социальное становление личности. Ученическое самоуправление в школе осуществляется Советом старшеклассников.</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 xml:space="preserve">Члены Совета старшеклассников являются инициаторами и организаторами проведения вечеров, смотров, конкурсов, профилактической работы, дежурства по школе. </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 xml:space="preserve">Ребята активно принимают участие в различных мероприятиях, организуют акции патриотической,  духовно-нравственной и экологической направленности.  Старшие школьники проводят тематические беседы в </w:t>
      </w:r>
      <w:r w:rsidRPr="00DD7A2B">
        <w:rPr>
          <w:b w:val="0"/>
          <w:sz w:val="28"/>
          <w:szCs w:val="28"/>
        </w:rPr>
        <w:lastRenderedPageBreak/>
        <w:t>начальных классах. Стараются совершенствовать лидерские качества, пополнить багаж знаний новыми идеями, игровой деятельностью помогает участие детей в районных слетах детских общественных</w:t>
      </w:r>
      <w:r w:rsidRPr="00DD7A2B">
        <w:rPr>
          <w:b w:val="0"/>
          <w:spacing w:val="-6"/>
          <w:sz w:val="28"/>
          <w:szCs w:val="28"/>
        </w:rPr>
        <w:t xml:space="preserve"> </w:t>
      </w:r>
      <w:r w:rsidRPr="00DD7A2B">
        <w:rPr>
          <w:b w:val="0"/>
          <w:sz w:val="28"/>
          <w:szCs w:val="28"/>
        </w:rPr>
        <w:t>организаций.</w:t>
      </w:r>
    </w:p>
    <w:p w:rsidR="00DD7A2B" w:rsidRPr="00DD7A2B" w:rsidRDefault="00DD7A2B" w:rsidP="0082617D">
      <w:pPr>
        <w:pStyle w:val="110"/>
        <w:tabs>
          <w:tab w:val="left" w:pos="1403"/>
        </w:tabs>
        <w:spacing w:line="276" w:lineRule="auto"/>
        <w:ind w:left="709"/>
        <w:jc w:val="both"/>
        <w:rPr>
          <w:b w:val="0"/>
          <w:sz w:val="28"/>
          <w:szCs w:val="28"/>
        </w:rPr>
      </w:pPr>
      <w:proofErr w:type="gramStart"/>
      <w:r w:rsidRPr="00DD7A2B">
        <w:rPr>
          <w:b w:val="0"/>
          <w:sz w:val="28"/>
          <w:szCs w:val="28"/>
        </w:rPr>
        <w:t>п</w:t>
      </w:r>
      <w:proofErr w:type="gramEnd"/>
      <w:r w:rsidRPr="00DD7A2B">
        <w:rPr>
          <w:b w:val="0"/>
          <w:sz w:val="28"/>
          <w:szCs w:val="28"/>
        </w:rPr>
        <w:t>риняли участие во всех вахтах памяти, проводимых в Апшеронском районе.</w:t>
      </w:r>
    </w:p>
    <w:p w:rsidR="00DD7A2B" w:rsidRPr="00DD7A2B" w:rsidRDefault="00DD7A2B" w:rsidP="0082617D">
      <w:pPr>
        <w:pStyle w:val="110"/>
        <w:tabs>
          <w:tab w:val="left" w:pos="1403"/>
        </w:tabs>
        <w:spacing w:line="276" w:lineRule="auto"/>
        <w:ind w:left="709"/>
        <w:jc w:val="both"/>
        <w:rPr>
          <w:b w:val="0"/>
          <w:sz w:val="28"/>
          <w:szCs w:val="28"/>
        </w:rPr>
      </w:pPr>
      <w:r w:rsidRPr="00DD7A2B">
        <w:rPr>
          <w:sz w:val="28"/>
          <w:szCs w:val="28"/>
        </w:rPr>
        <w:t xml:space="preserve">Вывод: </w:t>
      </w:r>
      <w:r w:rsidRPr="00DD7A2B">
        <w:rPr>
          <w:b w:val="0"/>
          <w:sz w:val="28"/>
          <w:szCs w:val="28"/>
        </w:rPr>
        <w:t>Анализ деятельности ученического самоуправления школы показал, что наряду с большим охватом выполненных работ за прошедший года наблюдается спад общественной активности учащихся. Выявленные причины: занятость старшеклассников во внеурочное время; существует категория учащихся, которая пассивно относится к жизни класса и школ</w:t>
      </w:r>
      <w:proofErr w:type="gramStart"/>
      <w:r w:rsidRPr="00DD7A2B">
        <w:rPr>
          <w:b w:val="0"/>
          <w:sz w:val="28"/>
          <w:szCs w:val="28"/>
        </w:rPr>
        <w:t>ы-</w:t>
      </w:r>
      <w:proofErr w:type="gramEnd"/>
      <w:r w:rsidRPr="00DD7A2B">
        <w:rPr>
          <w:b w:val="0"/>
          <w:sz w:val="28"/>
          <w:szCs w:val="28"/>
        </w:rPr>
        <w:t xml:space="preserve"> их трудно вовлечь в деятельность ученического самоуправления.</w:t>
      </w:r>
    </w:p>
    <w:p w:rsidR="00DD7A2B" w:rsidRPr="00DD7A2B" w:rsidRDefault="00DD7A2B" w:rsidP="0082617D">
      <w:pPr>
        <w:pStyle w:val="110"/>
        <w:tabs>
          <w:tab w:val="left" w:pos="1403"/>
        </w:tabs>
        <w:spacing w:line="276" w:lineRule="auto"/>
        <w:ind w:left="709"/>
        <w:jc w:val="both"/>
        <w:rPr>
          <w:sz w:val="28"/>
          <w:szCs w:val="28"/>
        </w:rPr>
      </w:pPr>
      <w:r w:rsidRPr="00DD7A2B">
        <w:rPr>
          <w:sz w:val="28"/>
          <w:szCs w:val="28"/>
        </w:rPr>
        <w:t>Рекомендации:</w:t>
      </w:r>
    </w:p>
    <w:p w:rsidR="00DD7A2B" w:rsidRPr="00DD7A2B" w:rsidRDefault="00DD7A2B" w:rsidP="00040DDC">
      <w:pPr>
        <w:pStyle w:val="110"/>
        <w:numPr>
          <w:ilvl w:val="0"/>
          <w:numId w:val="22"/>
        </w:numPr>
        <w:tabs>
          <w:tab w:val="left" w:pos="1403"/>
        </w:tabs>
        <w:spacing w:line="276" w:lineRule="auto"/>
        <w:ind w:left="709"/>
        <w:jc w:val="both"/>
        <w:rPr>
          <w:sz w:val="28"/>
          <w:szCs w:val="28"/>
        </w:rPr>
      </w:pPr>
      <w:r w:rsidRPr="00DD7A2B">
        <w:rPr>
          <w:sz w:val="28"/>
          <w:szCs w:val="28"/>
        </w:rPr>
        <w:t>Организовать систематическую работу Клуба старшеклассников.</w:t>
      </w:r>
    </w:p>
    <w:p w:rsidR="00DD7A2B" w:rsidRPr="00DD7A2B" w:rsidRDefault="00DD7A2B" w:rsidP="00040DDC">
      <w:pPr>
        <w:pStyle w:val="110"/>
        <w:numPr>
          <w:ilvl w:val="0"/>
          <w:numId w:val="22"/>
        </w:numPr>
        <w:tabs>
          <w:tab w:val="left" w:pos="1403"/>
        </w:tabs>
        <w:spacing w:line="276" w:lineRule="auto"/>
        <w:ind w:left="709"/>
        <w:jc w:val="both"/>
        <w:rPr>
          <w:b w:val="0"/>
          <w:sz w:val="28"/>
          <w:szCs w:val="28"/>
        </w:rPr>
      </w:pPr>
      <w:r w:rsidRPr="00DD7A2B">
        <w:rPr>
          <w:sz w:val="28"/>
          <w:szCs w:val="28"/>
        </w:rPr>
        <w:t>Активу клуба составлять план  мероприятий на четверть, последующим отчетом о проделанной работе.</w:t>
      </w:r>
    </w:p>
    <w:p w:rsidR="00DD7A2B" w:rsidRPr="00DD7A2B" w:rsidRDefault="00DD7A2B" w:rsidP="00040DDC">
      <w:pPr>
        <w:pStyle w:val="110"/>
        <w:numPr>
          <w:ilvl w:val="0"/>
          <w:numId w:val="22"/>
        </w:numPr>
        <w:tabs>
          <w:tab w:val="left" w:pos="1403"/>
        </w:tabs>
        <w:spacing w:line="276" w:lineRule="auto"/>
        <w:ind w:left="709"/>
        <w:jc w:val="both"/>
        <w:rPr>
          <w:sz w:val="28"/>
          <w:szCs w:val="28"/>
        </w:rPr>
      </w:pPr>
      <w:r w:rsidRPr="00DD7A2B">
        <w:rPr>
          <w:sz w:val="28"/>
          <w:szCs w:val="28"/>
        </w:rPr>
        <w:t xml:space="preserve">Привлекать к организации общешкольных линеек. </w:t>
      </w:r>
    </w:p>
    <w:p w:rsidR="00DD7A2B" w:rsidRPr="00DD7A2B" w:rsidRDefault="00DD7A2B" w:rsidP="0082617D">
      <w:pPr>
        <w:pStyle w:val="110"/>
        <w:tabs>
          <w:tab w:val="left" w:pos="1403"/>
        </w:tabs>
        <w:spacing w:line="276" w:lineRule="auto"/>
        <w:ind w:left="709"/>
        <w:jc w:val="both"/>
        <w:rPr>
          <w:sz w:val="28"/>
          <w:szCs w:val="28"/>
        </w:rPr>
      </w:pPr>
    </w:p>
    <w:p w:rsidR="00DD7A2B" w:rsidRPr="00DD7A2B" w:rsidRDefault="00DD7A2B" w:rsidP="0082617D">
      <w:pPr>
        <w:pStyle w:val="110"/>
        <w:tabs>
          <w:tab w:val="left" w:pos="1403"/>
        </w:tabs>
        <w:spacing w:line="276" w:lineRule="auto"/>
        <w:ind w:left="709"/>
        <w:jc w:val="both"/>
        <w:rPr>
          <w:sz w:val="28"/>
          <w:szCs w:val="28"/>
        </w:rPr>
      </w:pPr>
      <w:r w:rsidRPr="00DD7A2B">
        <w:rPr>
          <w:sz w:val="28"/>
          <w:szCs w:val="28"/>
        </w:rPr>
        <w:t>4. Работа с родителями.</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 xml:space="preserve">В школе проводилось педагогическое просвещение родителей согласно плану родительского всеобуча. Большое внимание уделялось работе с родителями, имеющей целью </w:t>
      </w:r>
      <w:proofErr w:type="spellStart"/>
      <w:r w:rsidRPr="00DD7A2B">
        <w:rPr>
          <w:b w:val="0"/>
          <w:sz w:val="28"/>
          <w:szCs w:val="28"/>
        </w:rPr>
        <w:t>взаимо-заинтересованное</w:t>
      </w:r>
      <w:proofErr w:type="spellEnd"/>
      <w:r w:rsidRPr="00DD7A2B">
        <w:rPr>
          <w:b w:val="0"/>
          <w:sz w:val="28"/>
          <w:szCs w:val="28"/>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и по необходимости). Кроме родительских собраний в школе проводились индивидуальные консультации для родителей учителями – предметниками, администрацией школы, педагогам</w:t>
      </w:r>
      <w:proofErr w:type="gramStart"/>
      <w:r w:rsidRPr="00DD7A2B">
        <w:rPr>
          <w:b w:val="0"/>
          <w:sz w:val="28"/>
          <w:szCs w:val="28"/>
        </w:rPr>
        <w:t>и-</w:t>
      </w:r>
      <w:proofErr w:type="gramEnd"/>
      <w:r w:rsidRPr="00DD7A2B">
        <w:rPr>
          <w:b w:val="0"/>
          <w:sz w:val="28"/>
          <w:szCs w:val="28"/>
        </w:rPr>
        <w:t xml:space="preserve"> психологами. Учителя-предметники знакомили родителей с особенностями учебных предметов, с целями и задачами, программами,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 Педагогом </w:t>
      </w:r>
      <w:proofErr w:type="gramStart"/>
      <w:r w:rsidRPr="00DD7A2B">
        <w:rPr>
          <w:b w:val="0"/>
          <w:sz w:val="28"/>
          <w:szCs w:val="28"/>
        </w:rPr>
        <w:t>-п</w:t>
      </w:r>
      <w:proofErr w:type="gramEnd"/>
      <w:r w:rsidRPr="00DD7A2B">
        <w:rPr>
          <w:b w:val="0"/>
          <w:sz w:val="28"/>
          <w:szCs w:val="28"/>
        </w:rPr>
        <w:t>сихологом школы</w:t>
      </w:r>
      <w:r w:rsidRPr="00DD7A2B">
        <w:rPr>
          <w:sz w:val="28"/>
          <w:szCs w:val="28"/>
        </w:rPr>
        <w:t xml:space="preserve">  </w:t>
      </w:r>
      <w:r w:rsidRPr="00DD7A2B">
        <w:rPr>
          <w:b w:val="0"/>
          <w:sz w:val="28"/>
          <w:szCs w:val="28"/>
        </w:rPr>
        <w:t xml:space="preserve">даются рекомендации родителям по вопросам: - проблемы адаптации к школе учащихся 1,5,10 классов - проблемы подросткового возраста - об особенностях подготовки выпускников 9 и 11 классов к государственной итоговой аттестации, особенности выбора профессии. </w:t>
      </w:r>
      <w:r w:rsidRPr="00DD7A2B">
        <w:rPr>
          <w:b w:val="0"/>
          <w:color w:val="474B51"/>
          <w:sz w:val="28"/>
          <w:szCs w:val="28"/>
        </w:rPr>
        <w:t xml:space="preserve">В </w:t>
      </w:r>
      <w:r w:rsidRPr="00DD7A2B">
        <w:rPr>
          <w:b w:val="0"/>
          <w:sz w:val="28"/>
          <w:szCs w:val="28"/>
        </w:rPr>
        <w:t xml:space="preserve">течение года проводились групповые (занятия с классом) и индивидуальные консультации для учащихся школы и их родителей. Консультирование проходило в тесном взаимодействии с выполнением </w:t>
      </w:r>
      <w:proofErr w:type="spellStart"/>
      <w:r w:rsidRPr="00DD7A2B">
        <w:rPr>
          <w:b w:val="0"/>
          <w:sz w:val="28"/>
          <w:szCs w:val="28"/>
        </w:rPr>
        <w:t>психоразвивающих</w:t>
      </w:r>
      <w:proofErr w:type="spellEnd"/>
      <w:r w:rsidRPr="00DD7A2B">
        <w:rPr>
          <w:b w:val="0"/>
          <w:sz w:val="28"/>
          <w:szCs w:val="28"/>
        </w:rPr>
        <w:t xml:space="preserve"> и </w:t>
      </w:r>
      <w:proofErr w:type="spellStart"/>
      <w:r w:rsidRPr="00DD7A2B">
        <w:rPr>
          <w:b w:val="0"/>
          <w:sz w:val="28"/>
          <w:szCs w:val="28"/>
        </w:rPr>
        <w:t>психокоррекционных</w:t>
      </w:r>
      <w:proofErr w:type="spellEnd"/>
      <w:r w:rsidRPr="00DD7A2B">
        <w:rPr>
          <w:b w:val="0"/>
          <w:spacing w:val="1"/>
          <w:sz w:val="28"/>
          <w:szCs w:val="28"/>
        </w:rPr>
        <w:t xml:space="preserve"> </w:t>
      </w:r>
      <w:r w:rsidRPr="00DD7A2B">
        <w:rPr>
          <w:b w:val="0"/>
          <w:sz w:val="28"/>
          <w:szCs w:val="28"/>
        </w:rPr>
        <w:t>задач.</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Классные руководители привлекали родителей к различным видам</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lastRenderedPageBreak/>
        <w:t>деятельности: помогали проводить родительские собрания, участвовали в классных и общешкольных праздниках, творческих делах, экскурсиях и т.д</w:t>
      </w:r>
      <w:proofErr w:type="gramStart"/>
      <w:r w:rsidRPr="00DD7A2B">
        <w:rPr>
          <w:b w:val="0"/>
          <w:sz w:val="28"/>
          <w:szCs w:val="28"/>
        </w:rPr>
        <w:t>..</w:t>
      </w:r>
      <w:proofErr w:type="gramEnd"/>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В каждом классе действовал родительский комитет, члены которого оказываю помощь классному руководителю в организационных вопросах.</w:t>
      </w:r>
    </w:p>
    <w:p w:rsidR="00DD7A2B" w:rsidRPr="00DD7A2B" w:rsidRDefault="00DD7A2B" w:rsidP="0082617D">
      <w:pPr>
        <w:pStyle w:val="110"/>
        <w:tabs>
          <w:tab w:val="left" w:pos="1403"/>
        </w:tabs>
        <w:spacing w:line="276" w:lineRule="auto"/>
        <w:ind w:left="709"/>
        <w:jc w:val="both"/>
        <w:rPr>
          <w:b w:val="0"/>
          <w:sz w:val="28"/>
          <w:szCs w:val="28"/>
        </w:rPr>
      </w:pPr>
      <w:r w:rsidRPr="00DD7A2B">
        <w:rPr>
          <w:b w:val="0"/>
          <w:sz w:val="28"/>
          <w:szCs w:val="28"/>
        </w:rPr>
        <w:t xml:space="preserve">С родителями детей, требующих постоянного внимания, осуществлялось непрерывное взаимодействие при непосредственном участии классных руководителей. Особое место в воспитательном процессе занимала работа с детьми, воспитывающимися в опекаемой семье. Постоянно велось наблюдение за процессом социализации детей, относящихся к категориям опекаемых. </w:t>
      </w:r>
    </w:p>
    <w:p w:rsidR="00DD7A2B" w:rsidRPr="00DD7A2B" w:rsidRDefault="00DD7A2B" w:rsidP="0082617D">
      <w:pPr>
        <w:pStyle w:val="110"/>
        <w:tabs>
          <w:tab w:val="left" w:pos="1403"/>
        </w:tabs>
        <w:spacing w:line="276" w:lineRule="auto"/>
        <w:ind w:left="709"/>
        <w:jc w:val="both"/>
        <w:rPr>
          <w:b w:val="0"/>
          <w:sz w:val="28"/>
          <w:szCs w:val="28"/>
        </w:rPr>
      </w:pPr>
      <w:r w:rsidRPr="00DD7A2B">
        <w:rPr>
          <w:sz w:val="28"/>
          <w:szCs w:val="28"/>
        </w:rPr>
        <w:t>Выводы:</w:t>
      </w:r>
      <w:r w:rsidRPr="00DD7A2B">
        <w:rPr>
          <w:b w:val="0"/>
          <w:sz w:val="28"/>
          <w:szCs w:val="28"/>
        </w:rPr>
        <w:t xml:space="preserve"> Вся проделанная работа по данному направлению заслуживает удовлетворительной оценки. За истекший год было </w:t>
      </w:r>
      <w:proofErr w:type="gramStart"/>
      <w:r w:rsidRPr="00DD7A2B">
        <w:rPr>
          <w:b w:val="0"/>
          <w:sz w:val="28"/>
          <w:szCs w:val="28"/>
        </w:rPr>
        <w:t>сделано не мало</w:t>
      </w:r>
      <w:proofErr w:type="gramEnd"/>
      <w:r w:rsidRPr="00DD7A2B">
        <w:rPr>
          <w:b w:val="0"/>
          <w:sz w:val="28"/>
          <w:szCs w:val="28"/>
        </w:rPr>
        <w:t>, но остаются вопросы, над которыми необходимо работать:</w:t>
      </w:r>
    </w:p>
    <w:p w:rsidR="00DD7A2B" w:rsidRPr="00DD7A2B" w:rsidRDefault="00DD7A2B" w:rsidP="00040DDC">
      <w:pPr>
        <w:pStyle w:val="110"/>
        <w:numPr>
          <w:ilvl w:val="0"/>
          <w:numId w:val="23"/>
        </w:numPr>
        <w:tabs>
          <w:tab w:val="left" w:pos="1403"/>
        </w:tabs>
        <w:spacing w:line="276" w:lineRule="auto"/>
        <w:ind w:left="709"/>
        <w:jc w:val="both"/>
        <w:rPr>
          <w:b w:val="0"/>
          <w:sz w:val="28"/>
          <w:szCs w:val="28"/>
        </w:rPr>
      </w:pPr>
      <w:r w:rsidRPr="00DD7A2B">
        <w:rPr>
          <w:b w:val="0"/>
          <w:sz w:val="28"/>
          <w:szCs w:val="28"/>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w:t>
      </w:r>
    </w:p>
    <w:p w:rsidR="00DD7A2B" w:rsidRPr="00DD7A2B" w:rsidRDefault="00DD7A2B" w:rsidP="00040DDC">
      <w:pPr>
        <w:pStyle w:val="110"/>
        <w:numPr>
          <w:ilvl w:val="0"/>
          <w:numId w:val="23"/>
        </w:numPr>
        <w:tabs>
          <w:tab w:val="left" w:pos="1403"/>
        </w:tabs>
        <w:spacing w:line="276" w:lineRule="auto"/>
        <w:ind w:left="709"/>
        <w:jc w:val="both"/>
        <w:rPr>
          <w:b w:val="0"/>
          <w:sz w:val="28"/>
          <w:szCs w:val="28"/>
        </w:rPr>
      </w:pPr>
      <w:r w:rsidRPr="00DD7A2B">
        <w:rPr>
          <w:b w:val="0"/>
          <w:sz w:val="28"/>
          <w:szCs w:val="28"/>
        </w:rPr>
        <w:t>Необходимость активнее привлекать родителей к планированию воспитательной деятельности, разнообразить формы работы с родителями.</w:t>
      </w:r>
    </w:p>
    <w:p w:rsidR="00DD7A2B" w:rsidRPr="00DD7A2B" w:rsidRDefault="00DD7A2B" w:rsidP="0082617D">
      <w:pPr>
        <w:pStyle w:val="af3"/>
        <w:spacing w:line="276" w:lineRule="auto"/>
        <w:ind w:left="709"/>
        <w:jc w:val="both"/>
        <w:rPr>
          <w:b/>
          <w:sz w:val="28"/>
          <w:szCs w:val="28"/>
        </w:rPr>
      </w:pPr>
      <w:r w:rsidRPr="00DD7A2B">
        <w:rPr>
          <w:b/>
          <w:sz w:val="28"/>
          <w:szCs w:val="28"/>
        </w:rPr>
        <w:t>Рекомендации:</w:t>
      </w:r>
    </w:p>
    <w:p w:rsidR="00DD7A2B" w:rsidRPr="00DD7A2B" w:rsidRDefault="00DD7A2B" w:rsidP="00040DDC">
      <w:pPr>
        <w:pStyle w:val="af3"/>
        <w:numPr>
          <w:ilvl w:val="0"/>
          <w:numId w:val="21"/>
        </w:numPr>
        <w:spacing w:line="276" w:lineRule="auto"/>
        <w:ind w:left="709"/>
        <w:jc w:val="both"/>
        <w:rPr>
          <w:b/>
          <w:sz w:val="28"/>
          <w:szCs w:val="28"/>
        </w:rPr>
      </w:pPr>
      <w:r w:rsidRPr="00DD7A2B">
        <w:rPr>
          <w:b/>
          <w:sz w:val="28"/>
          <w:szCs w:val="28"/>
        </w:rPr>
        <w:t>Привлекать к работе СП представителей родительского комитета школы.</w:t>
      </w:r>
    </w:p>
    <w:p w:rsidR="00DD7A2B" w:rsidRPr="00DD7A2B" w:rsidRDefault="00DD7A2B" w:rsidP="00040DDC">
      <w:pPr>
        <w:pStyle w:val="af3"/>
        <w:numPr>
          <w:ilvl w:val="0"/>
          <w:numId w:val="21"/>
        </w:numPr>
        <w:spacing w:line="276" w:lineRule="auto"/>
        <w:ind w:left="709"/>
        <w:jc w:val="both"/>
        <w:rPr>
          <w:b/>
          <w:sz w:val="28"/>
          <w:szCs w:val="28"/>
        </w:rPr>
      </w:pPr>
      <w:r w:rsidRPr="00DD7A2B">
        <w:rPr>
          <w:b/>
          <w:sz w:val="28"/>
          <w:szCs w:val="28"/>
        </w:rPr>
        <w:t xml:space="preserve">По итогам четверти проводить общешкольные родительские собрания, с целью ознакомления с итогами четверти и результатами участия учащихся во внеклассных мероприятиях. </w:t>
      </w:r>
    </w:p>
    <w:p w:rsidR="00DD7A2B" w:rsidRPr="00DD7A2B" w:rsidRDefault="00DD7A2B" w:rsidP="0082617D">
      <w:pPr>
        <w:pStyle w:val="af3"/>
        <w:spacing w:line="276" w:lineRule="auto"/>
        <w:ind w:left="709"/>
        <w:jc w:val="both"/>
        <w:rPr>
          <w:sz w:val="28"/>
          <w:szCs w:val="28"/>
        </w:rPr>
      </w:pPr>
    </w:p>
    <w:p w:rsidR="00DD7A2B" w:rsidRPr="00DD7A2B" w:rsidRDefault="00DD7A2B" w:rsidP="00040DDC">
      <w:pPr>
        <w:pStyle w:val="110"/>
        <w:numPr>
          <w:ilvl w:val="0"/>
          <w:numId w:val="25"/>
        </w:numPr>
        <w:tabs>
          <w:tab w:val="left" w:pos="684"/>
        </w:tabs>
        <w:spacing w:before="225" w:line="276" w:lineRule="auto"/>
        <w:ind w:left="709"/>
        <w:jc w:val="both"/>
        <w:rPr>
          <w:sz w:val="28"/>
          <w:szCs w:val="28"/>
        </w:rPr>
      </w:pPr>
      <w:r w:rsidRPr="00DD7A2B">
        <w:rPr>
          <w:sz w:val="28"/>
          <w:szCs w:val="28"/>
        </w:rPr>
        <w:t>Профилактика</w:t>
      </w:r>
      <w:r w:rsidRPr="00DD7A2B">
        <w:rPr>
          <w:spacing w:val="-1"/>
          <w:sz w:val="28"/>
          <w:szCs w:val="28"/>
        </w:rPr>
        <w:t xml:space="preserve"> </w:t>
      </w:r>
      <w:r w:rsidRPr="00DD7A2B">
        <w:rPr>
          <w:sz w:val="28"/>
          <w:szCs w:val="28"/>
        </w:rPr>
        <w:t>правонарушений.</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Согласно плану воспитательной работы, в рамках реализации задачи, по формированию нравственных качеств обучающихся, в целях предупреждения и профилактики правонарушений несовершеннолетних в школе осуществлялась следующая работа:</w:t>
      </w:r>
    </w:p>
    <w:p w:rsidR="00DD7A2B" w:rsidRPr="00DD7A2B" w:rsidRDefault="00DD7A2B" w:rsidP="0082617D">
      <w:pPr>
        <w:pStyle w:val="110"/>
        <w:tabs>
          <w:tab w:val="left" w:pos="684"/>
        </w:tabs>
        <w:spacing w:before="225" w:line="276" w:lineRule="auto"/>
        <w:ind w:left="709"/>
        <w:jc w:val="both"/>
        <w:rPr>
          <w:b w:val="0"/>
          <w:sz w:val="28"/>
          <w:szCs w:val="28"/>
        </w:rPr>
      </w:pPr>
      <w:proofErr w:type="gramStart"/>
      <w:r w:rsidRPr="00DD7A2B">
        <w:rPr>
          <w:b w:val="0"/>
          <w:sz w:val="28"/>
          <w:szCs w:val="28"/>
        </w:rPr>
        <w:t xml:space="preserve">- Один раз в месяц заседание Совета профилактики (рассматривались вопросы нарушения Устава школы обучающимися, постановка на ВШУ и снятие с учета, отчеты </w:t>
      </w:r>
      <w:proofErr w:type="spellStart"/>
      <w:r w:rsidRPr="00DD7A2B">
        <w:rPr>
          <w:b w:val="0"/>
          <w:sz w:val="28"/>
          <w:szCs w:val="28"/>
        </w:rPr>
        <w:t>кл</w:t>
      </w:r>
      <w:proofErr w:type="spellEnd"/>
      <w:r w:rsidRPr="00DD7A2B">
        <w:rPr>
          <w:b w:val="0"/>
          <w:sz w:val="28"/>
          <w:szCs w:val="28"/>
        </w:rPr>
        <w:t>. руководителей по работе с «трудными детьми»);</w:t>
      </w:r>
      <w:proofErr w:type="gramEnd"/>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Работа с родителями: педагогическое просвещение на классных и общешкольных родительских собраниях; консультации; изучение семьи через беседы, посещение</w:t>
      </w:r>
      <w:r w:rsidRPr="00DD7A2B">
        <w:rPr>
          <w:b w:val="0"/>
          <w:spacing w:val="-31"/>
          <w:sz w:val="28"/>
          <w:szCs w:val="28"/>
        </w:rPr>
        <w:t xml:space="preserve"> </w:t>
      </w:r>
      <w:r w:rsidRPr="00DD7A2B">
        <w:rPr>
          <w:b w:val="0"/>
          <w:sz w:val="28"/>
          <w:szCs w:val="28"/>
        </w:rPr>
        <w:t>на дому, составление акта обследования жилищно-бытовых условий (по</w:t>
      </w:r>
      <w:r w:rsidRPr="00DD7A2B">
        <w:rPr>
          <w:b w:val="0"/>
          <w:spacing w:val="-8"/>
          <w:sz w:val="28"/>
          <w:szCs w:val="28"/>
        </w:rPr>
        <w:t xml:space="preserve"> </w:t>
      </w:r>
      <w:r w:rsidRPr="00DD7A2B">
        <w:rPr>
          <w:b w:val="0"/>
          <w:sz w:val="28"/>
          <w:szCs w:val="28"/>
        </w:rPr>
        <w:t>ситуации).</w:t>
      </w:r>
    </w:p>
    <w:p w:rsidR="00DD7A2B" w:rsidRPr="00DD7A2B" w:rsidRDefault="00DD7A2B" w:rsidP="0082617D">
      <w:pPr>
        <w:pStyle w:val="110"/>
        <w:tabs>
          <w:tab w:val="left" w:pos="684"/>
        </w:tabs>
        <w:spacing w:before="225" w:line="276" w:lineRule="auto"/>
        <w:ind w:left="709"/>
        <w:jc w:val="both"/>
        <w:rPr>
          <w:b w:val="0"/>
          <w:sz w:val="28"/>
          <w:szCs w:val="28"/>
        </w:rPr>
      </w:pPr>
      <w:proofErr w:type="gramStart"/>
      <w:r w:rsidRPr="00DD7A2B">
        <w:rPr>
          <w:b w:val="0"/>
          <w:sz w:val="28"/>
          <w:szCs w:val="28"/>
        </w:rPr>
        <w:lastRenderedPageBreak/>
        <w:t>- Работа с педагогами: учебно-просветительская работа на заседаниях методического объединения классных руководителей; на совещаниях при заместителе директора по учебно-воспитательной работе; отчёт при заместители директора по ВР по различным вопросам: система индивидуально – профилактической работы с обучающимися, система работы с семьей, ежеквартальные отчеты по проведению профилактической работе с классом, ранняя профилактика негативных проявлений в поведении обучающихся.</w:t>
      </w:r>
      <w:proofErr w:type="gramEnd"/>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xml:space="preserve">- Работа </w:t>
      </w:r>
      <w:proofErr w:type="gramStart"/>
      <w:r w:rsidRPr="00DD7A2B">
        <w:rPr>
          <w:b w:val="0"/>
          <w:sz w:val="28"/>
          <w:szCs w:val="28"/>
        </w:rPr>
        <w:t>с</w:t>
      </w:r>
      <w:proofErr w:type="gramEnd"/>
      <w:r w:rsidRPr="00DD7A2B">
        <w:rPr>
          <w:b w:val="0"/>
          <w:sz w:val="28"/>
          <w:szCs w:val="28"/>
        </w:rPr>
        <w:t xml:space="preserve"> </w:t>
      </w:r>
      <w:proofErr w:type="gramStart"/>
      <w:r w:rsidRPr="00DD7A2B">
        <w:rPr>
          <w:b w:val="0"/>
          <w:sz w:val="28"/>
          <w:szCs w:val="28"/>
        </w:rPr>
        <w:t>обучающимися</w:t>
      </w:r>
      <w:proofErr w:type="gramEnd"/>
      <w:r w:rsidRPr="00DD7A2B">
        <w:rPr>
          <w:b w:val="0"/>
          <w:sz w:val="28"/>
          <w:szCs w:val="28"/>
        </w:rPr>
        <w:t xml:space="preserve">: профилактика наркомании, </w:t>
      </w:r>
      <w:proofErr w:type="spellStart"/>
      <w:r w:rsidRPr="00DD7A2B">
        <w:rPr>
          <w:b w:val="0"/>
          <w:sz w:val="28"/>
          <w:szCs w:val="28"/>
        </w:rPr>
        <w:t>табакокурения</w:t>
      </w:r>
      <w:proofErr w:type="spellEnd"/>
      <w:r w:rsidRPr="00DD7A2B">
        <w:rPr>
          <w:b w:val="0"/>
          <w:sz w:val="28"/>
          <w:szCs w:val="28"/>
        </w:rPr>
        <w:t>, алкоголизма и других зависимостей является приоритетной в воспитательной работе школы. Согласно плану воспитательной работы в школе были проведены мероприятия профилактической направленности, которые предусматривали проведение классных часов,</w:t>
      </w:r>
      <w:r w:rsidRPr="00DD7A2B">
        <w:rPr>
          <w:sz w:val="28"/>
          <w:szCs w:val="28"/>
        </w:rPr>
        <w:t xml:space="preserve"> </w:t>
      </w:r>
      <w:r w:rsidRPr="00DD7A2B">
        <w:rPr>
          <w:b w:val="0"/>
          <w:sz w:val="28"/>
          <w:szCs w:val="28"/>
        </w:rPr>
        <w:t>бесед, просмотр видеофильмов, конкурс рисунков, психологические тренинги с детьми склонными к неадекватному поведению.</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Совместная работа школы, семьи и общественности (совместная работа</w:t>
      </w:r>
      <w:r w:rsidRPr="00DD7A2B">
        <w:rPr>
          <w:b w:val="0"/>
          <w:spacing w:val="-26"/>
          <w:sz w:val="28"/>
          <w:szCs w:val="28"/>
        </w:rPr>
        <w:t xml:space="preserve"> </w:t>
      </w:r>
      <w:r w:rsidRPr="00DD7A2B">
        <w:rPr>
          <w:b w:val="0"/>
          <w:sz w:val="28"/>
          <w:szCs w:val="28"/>
        </w:rPr>
        <w:t xml:space="preserve">органами исполнительной власти, Советом профилактики, комиссией КДН администрации Апшеронского района, органами опеки и попечительства). </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xml:space="preserve">- По запросам родителей и классных руководителей педагогом-психологом проводилась диагностическая и консультативная работа с данной категорией детей и подростков. Диагностические исследования проводились для выявления  причин нарушения в развитии, и по результатам диагностики вырабатывались рекомендации для родителей и классных руководителей. В течение года психологом оказывалась помощь классным руководителям в написании характеристик для посещения обучающимися врачей-специалистов, </w:t>
      </w:r>
      <w:proofErr w:type="spellStart"/>
      <w:r w:rsidRPr="00DD7A2B">
        <w:rPr>
          <w:b w:val="0"/>
          <w:sz w:val="28"/>
          <w:szCs w:val="28"/>
        </w:rPr>
        <w:t>психолого-медико-педагогической</w:t>
      </w:r>
      <w:proofErr w:type="spellEnd"/>
      <w:r w:rsidRPr="00DD7A2B">
        <w:rPr>
          <w:b w:val="0"/>
          <w:spacing w:val="-1"/>
          <w:sz w:val="28"/>
          <w:szCs w:val="28"/>
        </w:rPr>
        <w:t xml:space="preserve"> </w:t>
      </w:r>
      <w:r w:rsidRPr="00DD7A2B">
        <w:rPr>
          <w:b w:val="0"/>
          <w:sz w:val="28"/>
          <w:szCs w:val="28"/>
        </w:rPr>
        <w:t>комиссии.</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xml:space="preserve">- На протяжении всего учебного года отслеживалась занятость учащихся, состоящих </w:t>
      </w:r>
      <w:proofErr w:type="gramStart"/>
      <w:r w:rsidRPr="00DD7A2B">
        <w:rPr>
          <w:b w:val="0"/>
          <w:sz w:val="28"/>
          <w:szCs w:val="28"/>
        </w:rPr>
        <w:t>на</w:t>
      </w:r>
      <w:proofErr w:type="gramEnd"/>
      <w:r w:rsidRPr="00DD7A2B">
        <w:rPr>
          <w:b w:val="0"/>
          <w:sz w:val="28"/>
          <w:szCs w:val="28"/>
        </w:rPr>
        <w:t xml:space="preserve"> </w:t>
      </w:r>
      <w:proofErr w:type="gramStart"/>
      <w:r w:rsidRPr="00DD7A2B">
        <w:rPr>
          <w:b w:val="0"/>
          <w:sz w:val="28"/>
          <w:szCs w:val="28"/>
        </w:rPr>
        <w:t>различного</w:t>
      </w:r>
      <w:proofErr w:type="gramEnd"/>
      <w:r w:rsidRPr="00DD7A2B">
        <w:rPr>
          <w:b w:val="0"/>
          <w:sz w:val="28"/>
          <w:szCs w:val="28"/>
        </w:rPr>
        <w:t xml:space="preserve"> вида учетах. </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В течение года организовывались встречи с участковым уполномоченным по профилактике безнадзорности и правонарушений среди несовершеннолетних и индивидуальные беседы с отдельными</w:t>
      </w:r>
      <w:r w:rsidRPr="00DD7A2B">
        <w:rPr>
          <w:b w:val="0"/>
          <w:spacing w:val="-7"/>
          <w:sz w:val="28"/>
          <w:szCs w:val="28"/>
        </w:rPr>
        <w:t xml:space="preserve"> </w:t>
      </w:r>
      <w:r w:rsidRPr="00DD7A2B">
        <w:rPr>
          <w:b w:val="0"/>
          <w:sz w:val="28"/>
          <w:szCs w:val="28"/>
        </w:rPr>
        <w:t>учащимися.</w:t>
      </w:r>
    </w:p>
    <w:p w:rsidR="00DD7A2B" w:rsidRPr="00DD7A2B" w:rsidRDefault="00DD7A2B" w:rsidP="0082617D">
      <w:pPr>
        <w:pStyle w:val="110"/>
        <w:tabs>
          <w:tab w:val="left" w:pos="684"/>
        </w:tabs>
        <w:spacing w:before="225" w:line="276" w:lineRule="auto"/>
        <w:ind w:left="709"/>
        <w:jc w:val="both"/>
        <w:rPr>
          <w:b w:val="0"/>
          <w:sz w:val="28"/>
          <w:szCs w:val="28"/>
        </w:rPr>
      </w:pPr>
      <w:r w:rsidRPr="00DD7A2B">
        <w:rPr>
          <w:b w:val="0"/>
          <w:sz w:val="28"/>
          <w:szCs w:val="28"/>
        </w:rPr>
        <w:t>- В течение года подростки привлекались к проведению общешкольных мероприятий.</w:t>
      </w:r>
    </w:p>
    <w:p w:rsidR="00BD155E" w:rsidRPr="003F6832" w:rsidRDefault="00DD7A2B" w:rsidP="003F6832">
      <w:pPr>
        <w:pStyle w:val="af3"/>
        <w:spacing w:before="90" w:line="276" w:lineRule="auto"/>
        <w:ind w:left="709" w:right="971"/>
        <w:jc w:val="both"/>
        <w:rPr>
          <w:sz w:val="28"/>
          <w:szCs w:val="28"/>
        </w:rPr>
      </w:pPr>
      <w:r w:rsidRPr="00DD7A2B">
        <w:rPr>
          <w:b/>
          <w:sz w:val="28"/>
          <w:szCs w:val="28"/>
        </w:rPr>
        <w:t xml:space="preserve">Выводы: </w:t>
      </w:r>
      <w:r w:rsidRPr="00DD7A2B">
        <w:rPr>
          <w:sz w:val="28"/>
          <w:szCs w:val="28"/>
        </w:rPr>
        <w:t xml:space="preserve">В целом работа по профилактике построена на удовлетворительном уровне. Следует отметить, что в работе остается проблема, связанная с нежеланием родителей прислушиваться к </w:t>
      </w:r>
      <w:r w:rsidRPr="00DD7A2B">
        <w:rPr>
          <w:sz w:val="28"/>
          <w:szCs w:val="28"/>
        </w:rPr>
        <w:lastRenderedPageBreak/>
        <w:t>советам и рекомендациям педагогов, поддерживать связь со школой. С их стороны не хватает взаимопонимания, помощи и</w:t>
      </w:r>
      <w:r w:rsidRPr="00DD7A2B">
        <w:rPr>
          <w:spacing w:val="-10"/>
          <w:sz w:val="28"/>
          <w:szCs w:val="28"/>
        </w:rPr>
        <w:t xml:space="preserve"> </w:t>
      </w:r>
      <w:proofErr w:type="spellStart"/>
      <w:r w:rsidR="003F6832">
        <w:rPr>
          <w:sz w:val="28"/>
          <w:szCs w:val="28"/>
        </w:rPr>
        <w:t>поддержкию</w:t>
      </w:r>
      <w:proofErr w:type="spellEnd"/>
    </w:p>
    <w:p w:rsidR="00BD155E" w:rsidRPr="00D82075" w:rsidRDefault="00BD155E"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u w:val="single"/>
        </w:rPr>
        <w:t>8. Работа библиотеки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1-4 классов, часы общения, конкурсы, викторины в каникулярное время. Библиотекарь </w:t>
      </w:r>
      <w:proofErr w:type="spellStart"/>
      <w:r w:rsidRPr="00D82075">
        <w:rPr>
          <w:rFonts w:ascii="Times New Roman" w:hAnsi="Times New Roman"/>
          <w:sz w:val="28"/>
          <w:szCs w:val="28"/>
        </w:rPr>
        <w:t>Млинкова</w:t>
      </w:r>
      <w:proofErr w:type="spellEnd"/>
      <w:r w:rsidRPr="00D82075">
        <w:rPr>
          <w:rFonts w:ascii="Times New Roman" w:hAnsi="Times New Roman"/>
          <w:sz w:val="28"/>
          <w:szCs w:val="28"/>
        </w:rPr>
        <w:t xml:space="preserve"> Ж.Ю., тесно взаимодействует с начальной школой.</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Библиотекарем проводится хорошая работа по военно-патриотическому воспитанию, истории родного края, постоянно действует книжная выставка, которая знакомит с новыми книжными изданиями.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Библиотекой оформляются тематические выставки с обзором книг, проводятся профилактические беседы о вреде употребления алкоголя, наркотиков.</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Оформляется </w:t>
      </w:r>
      <w:proofErr w:type="spellStart"/>
      <w:r w:rsidRPr="00D82075">
        <w:rPr>
          <w:rFonts w:ascii="Times New Roman" w:hAnsi="Times New Roman"/>
          <w:sz w:val="28"/>
          <w:szCs w:val="28"/>
        </w:rPr>
        <w:t>мультимедийная</w:t>
      </w:r>
      <w:proofErr w:type="spellEnd"/>
      <w:r w:rsidRPr="00D82075">
        <w:rPr>
          <w:rFonts w:ascii="Times New Roman" w:hAnsi="Times New Roman"/>
          <w:sz w:val="28"/>
          <w:szCs w:val="28"/>
        </w:rPr>
        <w:t xml:space="preserve"> библиотека. Однако необходимо более тесно сотрудничать с классными коллективами для сбора информации в школьную газету.</w:t>
      </w:r>
    </w:p>
    <w:p w:rsidR="007C0866"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целом работу библиотеки можно считать удовлетворительной.</w:t>
      </w:r>
    </w:p>
    <w:p w:rsidR="00835837" w:rsidRPr="00D82075" w:rsidRDefault="00835837"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sz w:val="28"/>
          <w:szCs w:val="28"/>
          <w:u w:val="single"/>
        </w:rPr>
        <w:t>9. Дополнительное образование</w:t>
      </w:r>
    </w:p>
    <w:p w:rsidR="007C0866" w:rsidRPr="00D82075" w:rsidRDefault="007C0866" w:rsidP="00EA75B9">
      <w:pPr>
        <w:spacing w:after="0" w:line="240" w:lineRule="auto"/>
        <w:ind w:left="567"/>
        <w:jc w:val="both"/>
        <w:rPr>
          <w:rFonts w:ascii="Times New Roman" w:hAnsi="Times New Roman"/>
          <w:sz w:val="28"/>
          <w:szCs w:val="28"/>
        </w:rPr>
      </w:pP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В системе единого воспитательно-образовательного пространства школы работа по до</w:t>
      </w:r>
      <w:r w:rsidR="00A149D7">
        <w:rPr>
          <w:rFonts w:ascii="Times New Roman" w:hAnsi="Times New Roman"/>
          <w:sz w:val="28"/>
          <w:szCs w:val="28"/>
        </w:rPr>
        <w:t>полнительному образованию в 2018-2019</w:t>
      </w:r>
      <w:r w:rsidRPr="00D82075">
        <w:rPr>
          <w:rFonts w:ascii="Times New Roman" w:hAnsi="Times New Roman"/>
          <w:sz w:val="28"/>
          <w:szCs w:val="28"/>
        </w:rPr>
        <w:t xml:space="preserve">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На базе школы работало 9 кружков и секций. Количество кружков увеличилось, у детей появилась  возможность выбрать себе занятие по интересам и развивать свои творческие способности:</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Особой активностью отличались дети, принимавшие участие в системе спортивно-оздоровительных мероприятий. Из 313 человек – 302человека принимали участие в спортивных соревнованиях.</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В течение года в школе работали секции «Волейбол», «Баскетбол» руководители </w:t>
      </w:r>
      <w:proofErr w:type="spellStart"/>
      <w:r w:rsidRPr="00D82075">
        <w:rPr>
          <w:rFonts w:ascii="Times New Roman" w:hAnsi="Times New Roman"/>
          <w:sz w:val="28"/>
          <w:szCs w:val="28"/>
        </w:rPr>
        <w:t>Кучмист</w:t>
      </w:r>
      <w:proofErr w:type="spellEnd"/>
      <w:r w:rsidRPr="00D82075">
        <w:rPr>
          <w:rFonts w:ascii="Times New Roman" w:hAnsi="Times New Roman"/>
          <w:sz w:val="28"/>
          <w:szCs w:val="28"/>
        </w:rPr>
        <w:t xml:space="preserve"> В.А. и Белов Ю.С. Ребята с удовольствием посещают данные секции.  Ребята принимали участие  во всех видах соревнований на уровне школы, района, края.  </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b/>
          <w:bCs/>
          <w:i/>
          <w:iCs/>
          <w:sz w:val="28"/>
          <w:szCs w:val="28"/>
        </w:rPr>
        <w:t xml:space="preserve"> Результат</w:t>
      </w:r>
      <w:r w:rsidRPr="00D82075">
        <w:rPr>
          <w:rFonts w:ascii="Times New Roman" w:hAnsi="Times New Roman"/>
          <w:sz w:val="28"/>
          <w:szCs w:val="28"/>
        </w:rPr>
        <w:t>:</w:t>
      </w:r>
    </w:p>
    <w:p w:rsidR="007C0866" w:rsidRPr="00D82075" w:rsidRDefault="007C0866"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1.      Увеличение занятости детей во внеурочное время.</w:t>
      </w:r>
    </w:p>
    <w:p w:rsidR="000C62DD" w:rsidRPr="00DB5CBF" w:rsidRDefault="007C0866" w:rsidP="00EA75B9">
      <w:pPr>
        <w:spacing w:after="0"/>
        <w:ind w:left="567"/>
        <w:jc w:val="both"/>
        <w:rPr>
          <w:rFonts w:ascii="Times New Roman" w:hAnsi="Times New Roman"/>
          <w:sz w:val="28"/>
          <w:szCs w:val="28"/>
        </w:rPr>
      </w:pPr>
      <w:r w:rsidRPr="00D82075">
        <w:rPr>
          <w:rFonts w:ascii="Times New Roman" w:hAnsi="Times New Roman"/>
          <w:sz w:val="28"/>
          <w:szCs w:val="28"/>
        </w:rPr>
        <w:t>2.      Рост мастерства, творческой активности   учащихся.</w:t>
      </w:r>
    </w:p>
    <w:p w:rsidR="00835837" w:rsidRPr="00D82075" w:rsidRDefault="005440E9" w:rsidP="00EA75B9">
      <w:pPr>
        <w:spacing w:after="0"/>
        <w:ind w:left="567"/>
        <w:jc w:val="both"/>
        <w:rPr>
          <w:rFonts w:ascii="Times New Roman" w:hAnsi="Times New Roman"/>
          <w:sz w:val="28"/>
          <w:szCs w:val="28"/>
        </w:rPr>
      </w:pPr>
      <w:r>
        <w:rPr>
          <w:rFonts w:ascii="Times New Roman" w:hAnsi="Times New Roman"/>
          <w:b/>
          <w:bCs/>
          <w:i/>
          <w:sz w:val="28"/>
          <w:szCs w:val="28"/>
        </w:rPr>
        <w:t>     </w:t>
      </w:r>
      <w:r w:rsidR="00835837" w:rsidRPr="005440E9">
        <w:rPr>
          <w:rFonts w:ascii="Times New Roman" w:hAnsi="Times New Roman"/>
          <w:b/>
          <w:bCs/>
          <w:i/>
          <w:sz w:val="28"/>
          <w:szCs w:val="28"/>
        </w:rPr>
        <w:t xml:space="preserve"> Выводы</w:t>
      </w:r>
      <w:r w:rsidR="00835837" w:rsidRPr="00D82075">
        <w:rPr>
          <w:rFonts w:ascii="Times New Roman" w:hAnsi="Times New Roman"/>
          <w:b/>
          <w:bCs/>
          <w:sz w:val="28"/>
          <w:szCs w:val="28"/>
        </w:rPr>
        <w:t>: </w:t>
      </w:r>
      <w:r w:rsidR="00835837" w:rsidRPr="00D82075">
        <w:rPr>
          <w:rFonts w:ascii="Times New Roman" w:hAnsi="Times New Roman"/>
          <w:sz w:val="28"/>
          <w:szCs w:val="28"/>
        </w:rPr>
        <w:t>Исходя из анализа воспитательной работы, необходимо отметить, что в целом поставленные зад</w:t>
      </w:r>
      <w:r w:rsidR="00A149D7">
        <w:rPr>
          <w:rFonts w:ascii="Times New Roman" w:hAnsi="Times New Roman"/>
          <w:sz w:val="28"/>
          <w:szCs w:val="28"/>
        </w:rPr>
        <w:t>ачи воспитательной работы в 2018-2019</w:t>
      </w:r>
      <w:r w:rsidR="00835837" w:rsidRPr="00D82075">
        <w:rPr>
          <w:rFonts w:ascii="Times New Roman" w:hAnsi="Times New Roman"/>
          <w:sz w:val="28"/>
          <w:szCs w:val="28"/>
        </w:rPr>
        <w:t xml:space="preserve"> учебном году можно считать решенными, цель достигнута. На основе тех проблем, </w:t>
      </w:r>
      <w:r w:rsidR="00835837" w:rsidRPr="00D82075">
        <w:rPr>
          <w:rFonts w:ascii="Times New Roman" w:hAnsi="Times New Roman"/>
          <w:sz w:val="28"/>
          <w:szCs w:val="28"/>
        </w:rPr>
        <w:lastRenderedPageBreak/>
        <w:t>которые выделились в процессе работы, можно сформулировать задачи на будущий учебный год:</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-совершенствовать систему формирования и развитие коллектива класса;</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-организация системы отношений через разнообразные формы воспитывающей деятельности коллектива класса;</w:t>
      </w:r>
    </w:p>
    <w:p w:rsidR="00835837" w:rsidRPr="00D82075" w:rsidRDefault="00835837" w:rsidP="00EA75B9">
      <w:pPr>
        <w:spacing w:after="0" w:line="240" w:lineRule="auto"/>
        <w:ind w:left="567"/>
        <w:jc w:val="both"/>
        <w:rPr>
          <w:rFonts w:ascii="Times New Roman" w:hAnsi="Times New Roman"/>
          <w:sz w:val="28"/>
          <w:szCs w:val="28"/>
        </w:rPr>
      </w:pPr>
      <w:proofErr w:type="gramStart"/>
      <w:r w:rsidRPr="00D82075">
        <w:rPr>
          <w:rFonts w:ascii="Times New Roman" w:hAnsi="Times New Roman"/>
          <w:bCs/>
          <w:sz w:val="28"/>
          <w:szCs w:val="28"/>
        </w:rPr>
        <w:t>-</w:t>
      </w:r>
      <w:proofErr w:type="spellStart"/>
      <w:r w:rsidRPr="00D82075">
        <w:rPr>
          <w:rFonts w:ascii="Times New Roman" w:hAnsi="Times New Roman"/>
          <w:bCs/>
          <w:sz w:val="28"/>
          <w:szCs w:val="28"/>
        </w:rPr>
        <w:t>гуманизация</w:t>
      </w:r>
      <w:proofErr w:type="spellEnd"/>
      <w:r w:rsidRPr="00D82075">
        <w:rPr>
          <w:rFonts w:ascii="Times New Roman" w:hAnsi="Times New Roman"/>
          <w:bCs/>
          <w:sz w:val="28"/>
          <w:szCs w:val="28"/>
        </w:rPr>
        <w:t xml:space="preserve"> отношений между обучающимися, между обучающимися и педагогическими работниками.</w:t>
      </w:r>
      <w:proofErr w:type="gramEnd"/>
    </w:p>
    <w:p w:rsidR="00835837" w:rsidRPr="00D82075" w:rsidRDefault="00835837" w:rsidP="00EA75B9">
      <w:pPr>
        <w:spacing w:after="0" w:line="240" w:lineRule="auto"/>
        <w:ind w:left="567"/>
        <w:jc w:val="both"/>
        <w:rPr>
          <w:rFonts w:ascii="Times New Roman" w:hAnsi="Times New Roman"/>
          <w:bCs/>
          <w:sz w:val="28"/>
          <w:szCs w:val="28"/>
        </w:rPr>
      </w:pPr>
      <w:r w:rsidRPr="00D82075">
        <w:rPr>
          <w:rFonts w:ascii="Times New Roman" w:hAnsi="Times New Roman"/>
          <w:bCs/>
          <w:sz w:val="28"/>
          <w:szCs w:val="28"/>
        </w:rPr>
        <w:t>- формирование у обучающихся нравственных смыслов и духовных ориентиров</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bCs/>
          <w:sz w:val="28"/>
          <w:szCs w:val="28"/>
        </w:rPr>
        <w:t xml:space="preserve">- организация социально значимой, творческой деятельности, </w:t>
      </w:r>
      <w:proofErr w:type="gramStart"/>
      <w:r w:rsidRPr="00D82075">
        <w:rPr>
          <w:rFonts w:ascii="Times New Roman" w:hAnsi="Times New Roman"/>
          <w:bCs/>
          <w:sz w:val="28"/>
          <w:szCs w:val="28"/>
        </w:rPr>
        <w:t>обучающих</w:t>
      </w:r>
      <w:proofErr w:type="gramEnd"/>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xml:space="preserve">- </w:t>
      </w:r>
      <w:r w:rsidRPr="00D82075">
        <w:rPr>
          <w:rFonts w:ascii="Times New Roman" w:hAnsi="Times New Roman"/>
          <w:bCs/>
          <w:sz w:val="28"/>
          <w:szCs w:val="28"/>
        </w:rPr>
        <w:t>добиться полного охвата школьников занятиями в кружках и секциях</w:t>
      </w:r>
    </w:p>
    <w:p w:rsidR="00835837" w:rsidRPr="00D82075" w:rsidRDefault="00835837" w:rsidP="00EA75B9">
      <w:pPr>
        <w:spacing w:after="0" w:line="240" w:lineRule="auto"/>
        <w:ind w:left="567"/>
        <w:jc w:val="both"/>
        <w:rPr>
          <w:rFonts w:ascii="Times New Roman" w:hAnsi="Times New Roman"/>
          <w:sz w:val="28"/>
          <w:szCs w:val="28"/>
        </w:rPr>
      </w:pPr>
      <w:r w:rsidRPr="00D82075">
        <w:rPr>
          <w:rFonts w:ascii="Times New Roman" w:hAnsi="Times New Roman"/>
          <w:sz w:val="28"/>
          <w:szCs w:val="28"/>
        </w:rPr>
        <w:t>- </w:t>
      </w:r>
      <w:r w:rsidRPr="00D82075">
        <w:rPr>
          <w:rFonts w:ascii="Times New Roman" w:hAnsi="Times New Roman"/>
          <w:bCs/>
          <w:sz w:val="28"/>
          <w:szCs w:val="28"/>
        </w:rPr>
        <w:t xml:space="preserve">совершенствовать профилактическую работу среди несовершеннолетних, уделив приоритетное внимание формированию толерантных отношений, противостоянию алкоголю, табаку, наркотикам, </w:t>
      </w:r>
      <w:proofErr w:type="spellStart"/>
      <w:r w:rsidRPr="00D82075">
        <w:rPr>
          <w:rFonts w:ascii="Times New Roman" w:hAnsi="Times New Roman"/>
          <w:bCs/>
          <w:sz w:val="28"/>
          <w:szCs w:val="28"/>
        </w:rPr>
        <w:t>суицадальным</w:t>
      </w:r>
      <w:proofErr w:type="spellEnd"/>
      <w:r w:rsidRPr="00D82075">
        <w:rPr>
          <w:rFonts w:ascii="Times New Roman" w:hAnsi="Times New Roman"/>
          <w:bCs/>
          <w:sz w:val="28"/>
          <w:szCs w:val="28"/>
        </w:rPr>
        <w:t xml:space="preserve"> настроениям.</w:t>
      </w:r>
    </w:p>
    <w:p w:rsidR="00835837" w:rsidRPr="00D82075" w:rsidRDefault="00835837" w:rsidP="00EA75B9">
      <w:pPr>
        <w:spacing w:after="0" w:line="240" w:lineRule="auto"/>
        <w:ind w:left="567"/>
        <w:jc w:val="both"/>
        <w:rPr>
          <w:rFonts w:ascii="Times New Roman" w:hAnsi="Times New Roman"/>
          <w:bCs/>
          <w:sz w:val="28"/>
          <w:szCs w:val="28"/>
        </w:rPr>
      </w:pPr>
      <w:r w:rsidRPr="00D82075">
        <w:rPr>
          <w:rFonts w:ascii="Times New Roman" w:hAnsi="Times New Roman"/>
          <w:bCs/>
          <w:sz w:val="28"/>
          <w:szCs w:val="28"/>
        </w:rPr>
        <w:t>-совершенствовать работу школьного ученического  самоуправления</w:t>
      </w:r>
    </w:p>
    <w:p w:rsidR="00835837" w:rsidRPr="00D82075" w:rsidRDefault="00835837" w:rsidP="00EA75B9">
      <w:pPr>
        <w:spacing w:after="0" w:line="240" w:lineRule="auto"/>
        <w:ind w:left="567"/>
        <w:jc w:val="both"/>
        <w:rPr>
          <w:rFonts w:ascii="Times New Roman" w:hAnsi="Times New Roman"/>
          <w:bCs/>
          <w:sz w:val="28"/>
          <w:szCs w:val="28"/>
        </w:rPr>
      </w:pPr>
    </w:p>
    <w:p w:rsidR="00835837" w:rsidRPr="00D82075" w:rsidRDefault="00DB5CBF" w:rsidP="00040DDC">
      <w:pPr>
        <w:pStyle w:val="aa"/>
        <w:numPr>
          <w:ilvl w:val="0"/>
          <w:numId w:val="6"/>
        </w:numPr>
        <w:spacing w:after="0" w:line="240" w:lineRule="auto"/>
        <w:ind w:left="567"/>
        <w:jc w:val="both"/>
        <w:rPr>
          <w:rFonts w:ascii="Times New Roman" w:hAnsi="Times New Roman"/>
          <w:b/>
          <w:bCs/>
          <w:sz w:val="28"/>
          <w:szCs w:val="28"/>
          <w:u w:val="single"/>
        </w:rPr>
      </w:pPr>
      <w:r>
        <w:rPr>
          <w:rFonts w:ascii="Times New Roman" w:hAnsi="Times New Roman"/>
          <w:b/>
          <w:bCs/>
          <w:sz w:val="28"/>
          <w:szCs w:val="28"/>
          <w:u w:val="single"/>
        </w:rPr>
        <w:t xml:space="preserve"> </w:t>
      </w:r>
      <w:r w:rsidR="00835837" w:rsidRPr="00D82075">
        <w:rPr>
          <w:rFonts w:ascii="Times New Roman" w:hAnsi="Times New Roman"/>
          <w:b/>
          <w:bCs/>
          <w:sz w:val="28"/>
          <w:szCs w:val="28"/>
          <w:u w:val="single"/>
        </w:rPr>
        <w:t>Работа педагог</w:t>
      </w:r>
      <w:proofErr w:type="gramStart"/>
      <w:r w:rsidR="00835837" w:rsidRPr="00D82075">
        <w:rPr>
          <w:rFonts w:ascii="Times New Roman" w:hAnsi="Times New Roman"/>
          <w:b/>
          <w:bCs/>
          <w:sz w:val="28"/>
          <w:szCs w:val="28"/>
          <w:u w:val="single"/>
        </w:rPr>
        <w:t>а-</w:t>
      </w:r>
      <w:proofErr w:type="gramEnd"/>
      <w:r w:rsidR="00835837" w:rsidRPr="00D82075">
        <w:rPr>
          <w:rFonts w:ascii="Times New Roman" w:hAnsi="Times New Roman"/>
          <w:b/>
          <w:bCs/>
          <w:sz w:val="28"/>
          <w:szCs w:val="28"/>
          <w:u w:val="single"/>
        </w:rPr>
        <w:t xml:space="preserve"> психолога</w:t>
      </w:r>
    </w:p>
    <w:p w:rsidR="00835837" w:rsidRPr="00D82075" w:rsidRDefault="00835837" w:rsidP="00EA75B9">
      <w:pPr>
        <w:pStyle w:val="aa"/>
        <w:spacing w:after="0" w:line="240" w:lineRule="auto"/>
        <w:ind w:left="567"/>
        <w:jc w:val="both"/>
        <w:rPr>
          <w:rFonts w:ascii="Times New Roman" w:hAnsi="Times New Roman"/>
          <w:b/>
          <w:bCs/>
          <w:sz w:val="28"/>
          <w:szCs w:val="28"/>
          <w:u w:val="single"/>
        </w:rPr>
      </w:pPr>
    </w:p>
    <w:p w:rsidR="005B3419" w:rsidRPr="008B6C9A" w:rsidRDefault="008B6C9A" w:rsidP="009B71DE">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5B3419">
        <w:rPr>
          <w:rFonts w:ascii="Times New Roman" w:hAnsi="Times New Roman"/>
          <w:sz w:val="28"/>
          <w:szCs w:val="28"/>
        </w:rPr>
        <w:t>В 209-2020</w:t>
      </w:r>
      <w:r w:rsidR="004F7207" w:rsidRPr="008B6C9A">
        <w:rPr>
          <w:rFonts w:ascii="Times New Roman" w:hAnsi="Times New Roman"/>
          <w:sz w:val="28"/>
          <w:szCs w:val="28"/>
        </w:rPr>
        <w:t xml:space="preserve"> учебном году учителем-психологом </w:t>
      </w:r>
      <w:r w:rsidR="009B71DE">
        <w:rPr>
          <w:rFonts w:ascii="Times New Roman" w:hAnsi="Times New Roman"/>
          <w:sz w:val="28"/>
          <w:szCs w:val="28"/>
        </w:rPr>
        <w:t>была проведена следующая работа:</w:t>
      </w:r>
    </w:p>
    <w:p w:rsidR="00835837" w:rsidRPr="00FB0189" w:rsidRDefault="008B6C9A" w:rsidP="009B71DE">
      <w:pPr>
        <w:pStyle w:val="aa"/>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835837" w:rsidRPr="00FB0189">
        <w:rPr>
          <w:rFonts w:ascii="Times New Roman" w:hAnsi="Times New Roman"/>
          <w:sz w:val="28"/>
          <w:szCs w:val="28"/>
        </w:rPr>
        <w:t xml:space="preserve"> изучения нормативных документов  о деятельности психологической службы системы образования в Российской Федерации и оформления документации </w:t>
      </w:r>
      <w:r>
        <w:rPr>
          <w:rFonts w:ascii="Times New Roman" w:hAnsi="Times New Roman"/>
          <w:sz w:val="28"/>
          <w:szCs w:val="28"/>
        </w:rPr>
        <w:t>психологического кабинета.</w:t>
      </w:r>
      <w:r>
        <w:rPr>
          <w:rFonts w:ascii="Times New Roman" w:hAnsi="Times New Roman"/>
          <w:sz w:val="28"/>
          <w:szCs w:val="28"/>
        </w:rPr>
        <w:br/>
        <w:t xml:space="preserve">- </w:t>
      </w:r>
      <w:r w:rsidR="00835837" w:rsidRPr="00FB0189">
        <w:rPr>
          <w:rFonts w:ascii="Times New Roman" w:hAnsi="Times New Roman"/>
          <w:sz w:val="28"/>
          <w:szCs w:val="28"/>
        </w:rPr>
        <w:t>В сентябре проводила работу по выявлению детей группы «Риска». После чего на каждого учащегося была заведена психологическая карта, в течение года проводилась большая рабо</w:t>
      </w:r>
      <w:r w:rsidR="006A68EA" w:rsidRPr="00FB0189">
        <w:rPr>
          <w:rFonts w:ascii="Times New Roman" w:hAnsi="Times New Roman"/>
          <w:sz w:val="28"/>
          <w:szCs w:val="28"/>
        </w:rPr>
        <w:t>та с данной категорией детей:</w:t>
      </w:r>
      <w:proofErr w:type="gramStart"/>
      <w:r w:rsidR="006A68EA" w:rsidRPr="00FB0189">
        <w:rPr>
          <w:rFonts w:ascii="Times New Roman" w:hAnsi="Times New Roman"/>
          <w:sz w:val="28"/>
          <w:szCs w:val="28"/>
        </w:rPr>
        <w:br/>
        <w:t>-</w:t>
      </w:r>
      <w:proofErr w:type="gramEnd"/>
      <w:r w:rsidR="006A68EA" w:rsidRPr="00FB0189">
        <w:rPr>
          <w:rFonts w:ascii="Times New Roman" w:hAnsi="Times New Roman"/>
          <w:sz w:val="28"/>
          <w:szCs w:val="28"/>
        </w:rPr>
        <w:t xml:space="preserve">посещение учащихся на </w:t>
      </w:r>
      <w:r w:rsidR="00E030B6" w:rsidRPr="00FB0189">
        <w:rPr>
          <w:rFonts w:ascii="Times New Roman" w:hAnsi="Times New Roman"/>
          <w:sz w:val="28"/>
          <w:szCs w:val="28"/>
        </w:rPr>
        <w:t>дому;</w:t>
      </w:r>
      <w:r w:rsidR="00E030B6" w:rsidRPr="00FB0189">
        <w:rPr>
          <w:rFonts w:ascii="Times New Roman" w:hAnsi="Times New Roman"/>
          <w:sz w:val="28"/>
          <w:szCs w:val="28"/>
        </w:rPr>
        <w:br/>
        <w:t>-</w:t>
      </w:r>
      <w:r w:rsidR="00835837" w:rsidRPr="00FB0189">
        <w:rPr>
          <w:rFonts w:ascii="Times New Roman" w:hAnsi="Times New Roman"/>
          <w:sz w:val="28"/>
          <w:szCs w:val="28"/>
        </w:rPr>
        <w:t>работа с родителями (консультации);</w:t>
      </w:r>
      <w:r w:rsidR="00835837" w:rsidRPr="00FB0189">
        <w:rPr>
          <w:rFonts w:ascii="Times New Roman" w:hAnsi="Times New Roman"/>
          <w:sz w:val="28"/>
          <w:szCs w:val="28"/>
        </w:rPr>
        <w:br/>
        <w:t>- ежемесячные беседы о Законе Краснодарского края « О мерах по профилактике безнадзорности и правонарушений в Краснодарском крае;</w:t>
      </w:r>
      <w:r w:rsidR="00835837" w:rsidRPr="00FB0189">
        <w:rPr>
          <w:rFonts w:ascii="Times New Roman" w:hAnsi="Times New Roman"/>
          <w:sz w:val="28"/>
          <w:szCs w:val="28"/>
        </w:rPr>
        <w:br/>
        <w:t>-</w:t>
      </w:r>
      <w:proofErr w:type="spellStart"/>
      <w:r w:rsidR="00835837" w:rsidRPr="00FB0189">
        <w:rPr>
          <w:rFonts w:ascii="Times New Roman" w:hAnsi="Times New Roman"/>
          <w:sz w:val="28"/>
          <w:szCs w:val="28"/>
        </w:rPr>
        <w:t>психокоррекция</w:t>
      </w:r>
      <w:proofErr w:type="spellEnd"/>
      <w:r w:rsidR="00835837" w:rsidRPr="00FB0189">
        <w:rPr>
          <w:rFonts w:ascii="Times New Roman" w:hAnsi="Times New Roman"/>
          <w:sz w:val="28"/>
          <w:szCs w:val="28"/>
        </w:rPr>
        <w:t xml:space="preserve"> поведения.</w:t>
      </w:r>
      <w:r w:rsidR="00835837" w:rsidRPr="00FB0189">
        <w:rPr>
          <w:rFonts w:ascii="Times New Roman" w:hAnsi="Times New Roman"/>
          <w:sz w:val="28"/>
          <w:szCs w:val="28"/>
        </w:rPr>
        <w:br/>
        <w:t>-консультации классных руководителей детей группы «риска» и неблагополучных семей на тему: « Агрессивные дети».</w:t>
      </w:r>
      <w:r w:rsidR="00835837" w:rsidRPr="00FB0189">
        <w:rPr>
          <w:rFonts w:ascii="Times New Roman" w:hAnsi="Times New Roman"/>
          <w:sz w:val="28"/>
          <w:szCs w:val="28"/>
        </w:rPr>
        <w:br/>
      </w:r>
      <w:r>
        <w:rPr>
          <w:rFonts w:ascii="Times New Roman" w:hAnsi="Times New Roman"/>
          <w:sz w:val="28"/>
          <w:szCs w:val="28"/>
        </w:rPr>
        <w:t xml:space="preserve">- </w:t>
      </w:r>
      <w:r w:rsidR="00E20AD0">
        <w:rPr>
          <w:rFonts w:ascii="Times New Roman" w:hAnsi="Times New Roman"/>
          <w:sz w:val="28"/>
          <w:szCs w:val="28"/>
        </w:rPr>
        <w:t xml:space="preserve"> в</w:t>
      </w:r>
      <w:r w:rsidR="00835837" w:rsidRPr="00FB0189">
        <w:rPr>
          <w:rFonts w:ascii="Times New Roman" w:hAnsi="Times New Roman"/>
          <w:sz w:val="28"/>
          <w:szCs w:val="28"/>
        </w:rPr>
        <w:t xml:space="preserve"> течение года были выявлены трудные дети, работа сними </w:t>
      </w:r>
      <w:proofErr w:type="gramStart"/>
      <w:r w:rsidR="00835837" w:rsidRPr="00FB0189">
        <w:rPr>
          <w:rFonts w:ascii="Times New Roman" w:hAnsi="Times New Roman"/>
          <w:sz w:val="28"/>
          <w:szCs w:val="28"/>
        </w:rPr>
        <w:t>велась</w:t>
      </w:r>
      <w:proofErr w:type="gramEnd"/>
      <w:r w:rsidR="00835837" w:rsidRPr="00FB0189">
        <w:rPr>
          <w:rFonts w:ascii="Times New Roman" w:hAnsi="Times New Roman"/>
          <w:sz w:val="28"/>
          <w:szCs w:val="28"/>
        </w:rPr>
        <w:t xml:space="preserve"> по трем направлениям: изучение семьи; изучение ребенка; определение обобщенного показателя социального благополучия; комплексная экспресс-диагностика </w:t>
      </w:r>
      <w:proofErr w:type="spellStart"/>
      <w:r w:rsidR="00835837" w:rsidRPr="00FB0189">
        <w:rPr>
          <w:rFonts w:ascii="Times New Roman" w:hAnsi="Times New Roman"/>
          <w:sz w:val="28"/>
          <w:szCs w:val="28"/>
        </w:rPr>
        <w:t>педзапущенности</w:t>
      </w:r>
      <w:proofErr w:type="spellEnd"/>
      <w:r w:rsidR="00835837" w:rsidRPr="00FB0189">
        <w:rPr>
          <w:rFonts w:ascii="Times New Roman" w:hAnsi="Times New Roman"/>
          <w:sz w:val="28"/>
          <w:szCs w:val="28"/>
        </w:rPr>
        <w:t xml:space="preserve"> детей.</w:t>
      </w:r>
      <w:r w:rsidR="00835837" w:rsidRPr="00FB0189">
        <w:rPr>
          <w:rFonts w:ascii="Times New Roman" w:hAnsi="Times New Roman"/>
          <w:sz w:val="28"/>
          <w:szCs w:val="28"/>
        </w:rPr>
        <w:br/>
      </w:r>
      <w:r>
        <w:rPr>
          <w:rFonts w:ascii="Times New Roman" w:hAnsi="Times New Roman"/>
          <w:sz w:val="28"/>
          <w:szCs w:val="28"/>
        </w:rPr>
        <w:t xml:space="preserve"> - </w:t>
      </w:r>
      <w:r w:rsidR="00E20AD0">
        <w:rPr>
          <w:rFonts w:ascii="Times New Roman" w:hAnsi="Times New Roman"/>
          <w:sz w:val="28"/>
          <w:szCs w:val="28"/>
        </w:rPr>
        <w:t>в</w:t>
      </w:r>
      <w:r w:rsidR="00835837" w:rsidRPr="00FB0189">
        <w:rPr>
          <w:rFonts w:ascii="Times New Roman" w:hAnsi="Times New Roman"/>
          <w:sz w:val="28"/>
          <w:szCs w:val="28"/>
        </w:rPr>
        <w:t xml:space="preserve"> течение учебного года велась индивидуальная работа и консультации с классными руководителями и родителями, учащихся имеющими какие- либо трудности в обучении и общении, в часы приема психолога.</w:t>
      </w:r>
      <w:r w:rsidR="00835837" w:rsidRPr="00FB0189">
        <w:rPr>
          <w:rFonts w:ascii="Times New Roman" w:hAnsi="Times New Roman"/>
          <w:sz w:val="28"/>
          <w:szCs w:val="28"/>
        </w:rPr>
        <w:br/>
        <w:t xml:space="preserve">За помощью обращались родители и учащиеся, всего 34 человека. </w:t>
      </w:r>
      <w:proofErr w:type="gramStart"/>
      <w:r w:rsidR="00835837" w:rsidRPr="00FB0189">
        <w:rPr>
          <w:rFonts w:ascii="Times New Roman" w:hAnsi="Times New Roman"/>
          <w:sz w:val="28"/>
          <w:szCs w:val="28"/>
        </w:rPr>
        <w:t>С некоторыми проводилась длительная работа в  игровой техники и с применением рисунков,  примерно по 20 минут на каждого.</w:t>
      </w:r>
      <w:proofErr w:type="gramEnd"/>
      <w:r w:rsidR="00835837" w:rsidRPr="00FB0189">
        <w:rPr>
          <w:rFonts w:ascii="Times New Roman" w:hAnsi="Times New Roman"/>
          <w:sz w:val="28"/>
          <w:szCs w:val="28"/>
        </w:rPr>
        <w:br/>
        <w:t xml:space="preserve">    Со старшеклассниками при длительной работе применялся метод беседы, с родителями техника </w:t>
      </w:r>
      <w:proofErr w:type="spellStart"/>
      <w:r w:rsidR="00835837" w:rsidRPr="00FB0189">
        <w:rPr>
          <w:rFonts w:ascii="Times New Roman" w:hAnsi="Times New Roman"/>
          <w:sz w:val="28"/>
          <w:szCs w:val="28"/>
        </w:rPr>
        <w:t>недирективной</w:t>
      </w:r>
      <w:proofErr w:type="spellEnd"/>
      <w:r w:rsidR="00835837" w:rsidRPr="00FB0189">
        <w:rPr>
          <w:rFonts w:ascii="Times New Roman" w:hAnsi="Times New Roman"/>
          <w:sz w:val="28"/>
          <w:szCs w:val="28"/>
        </w:rPr>
        <w:t xml:space="preserve"> терапии. Встречи зафиксированы в журнале для </w:t>
      </w:r>
      <w:r w:rsidR="00E20AD0">
        <w:rPr>
          <w:rFonts w:ascii="Times New Roman" w:hAnsi="Times New Roman"/>
          <w:sz w:val="28"/>
          <w:szCs w:val="28"/>
        </w:rPr>
        <w:t>индивидуальных консультаций.</w:t>
      </w:r>
      <w:r w:rsidR="00E20AD0">
        <w:rPr>
          <w:rFonts w:ascii="Times New Roman" w:hAnsi="Times New Roman"/>
          <w:sz w:val="28"/>
          <w:szCs w:val="28"/>
        </w:rPr>
        <w:br/>
      </w:r>
      <w:r w:rsidR="00E20AD0">
        <w:rPr>
          <w:rFonts w:ascii="Times New Roman" w:hAnsi="Times New Roman"/>
          <w:sz w:val="28"/>
          <w:szCs w:val="28"/>
        </w:rPr>
        <w:lastRenderedPageBreak/>
        <w:t>- в</w:t>
      </w:r>
      <w:r w:rsidR="00835837" w:rsidRPr="00FB0189">
        <w:rPr>
          <w:rFonts w:ascii="Times New Roman" w:hAnsi="Times New Roman"/>
          <w:sz w:val="28"/>
          <w:szCs w:val="28"/>
        </w:rPr>
        <w:t xml:space="preserve"> течение года велась работа по профилактике суицида.</w:t>
      </w:r>
      <w:proofErr w:type="gramStart"/>
      <w:r w:rsidR="00835837" w:rsidRPr="00FB0189">
        <w:rPr>
          <w:rFonts w:ascii="Times New Roman" w:hAnsi="Times New Roman"/>
          <w:sz w:val="28"/>
          <w:szCs w:val="28"/>
        </w:rPr>
        <w:br/>
        <w:t>-</w:t>
      </w:r>
      <w:proofErr w:type="gramEnd"/>
      <w:r w:rsidR="00835837" w:rsidRPr="00FB0189">
        <w:rPr>
          <w:rFonts w:ascii="Times New Roman" w:hAnsi="Times New Roman"/>
          <w:sz w:val="28"/>
          <w:szCs w:val="28"/>
        </w:rPr>
        <w:t>«Психологическая помощь детям, подвергшихся жестокому обращению в семье»;</w:t>
      </w:r>
      <w:r w:rsidR="00835837" w:rsidRPr="00FB0189">
        <w:rPr>
          <w:rFonts w:ascii="Times New Roman" w:hAnsi="Times New Roman"/>
          <w:sz w:val="28"/>
          <w:szCs w:val="28"/>
        </w:rPr>
        <w:br/>
        <w:t>- Индивидуально-консультативная помощь родителям в кризисной ситуации;</w:t>
      </w:r>
      <w:proofErr w:type="gramStart"/>
      <w:r w:rsidR="00835837" w:rsidRPr="00FB0189">
        <w:rPr>
          <w:rFonts w:ascii="Times New Roman" w:hAnsi="Times New Roman"/>
          <w:sz w:val="28"/>
          <w:szCs w:val="28"/>
        </w:rPr>
        <w:br/>
        <w:t>-</w:t>
      </w:r>
      <w:proofErr w:type="gramEnd"/>
      <w:r w:rsidR="00835837" w:rsidRPr="00FB0189">
        <w:rPr>
          <w:rFonts w:ascii="Times New Roman" w:hAnsi="Times New Roman"/>
          <w:sz w:val="28"/>
          <w:szCs w:val="28"/>
        </w:rPr>
        <w:t xml:space="preserve">Консультация педагогов с целью выявления детей </w:t>
      </w:r>
      <w:r w:rsidR="00E030B6" w:rsidRPr="00FB0189">
        <w:rPr>
          <w:rFonts w:ascii="Times New Roman" w:hAnsi="Times New Roman"/>
          <w:sz w:val="28"/>
          <w:szCs w:val="28"/>
        </w:rPr>
        <w:t>с симптоматическим поведением</w:t>
      </w:r>
      <w:r w:rsidR="00E030B6" w:rsidRPr="00FB0189">
        <w:rPr>
          <w:rFonts w:ascii="Times New Roman" w:hAnsi="Times New Roman"/>
          <w:sz w:val="28"/>
          <w:szCs w:val="28"/>
        </w:rPr>
        <w:br/>
        <w:t>-</w:t>
      </w:r>
      <w:r w:rsidR="00835837" w:rsidRPr="00FB0189">
        <w:rPr>
          <w:rFonts w:ascii="Times New Roman" w:hAnsi="Times New Roman"/>
          <w:sz w:val="28"/>
          <w:szCs w:val="28"/>
        </w:rPr>
        <w:t>Темат</w:t>
      </w:r>
      <w:r w:rsidR="00E030B6" w:rsidRPr="00FB0189">
        <w:rPr>
          <w:rFonts w:ascii="Times New Roman" w:hAnsi="Times New Roman"/>
          <w:sz w:val="28"/>
          <w:szCs w:val="28"/>
        </w:rPr>
        <w:t>ические беседы с подростками;</w:t>
      </w:r>
      <w:r w:rsidR="00E030B6" w:rsidRPr="00FB0189">
        <w:rPr>
          <w:rFonts w:ascii="Times New Roman" w:hAnsi="Times New Roman"/>
          <w:sz w:val="28"/>
          <w:szCs w:val="28"/>
        </w:rPr>
        <w:br/>
        <w:t>-</w:t>
      </w:r>
      <w:r w:rsidR="00835837" w:rsidRPr="00FB0189">
        <w:rPr>
          <w:rFonts w:ascii="Times New Roman" w:hAnsi="Times New Roman"/>
          <w:sz w:val="28"/>
          <w:szCs w:val="28"/>
        </w:rPr>
        <w:t>Доверительные бе</w:t>
      </w:r>
      <w:r w:rsidR="00E030B6" w:rsidRPr="00FB0189">
        <w:rPr>
          <w:rFonts w:ascii="Times New Roman" w:hAnsi="Times New Roman"/>
          <w:sz w:val="28"/>
          <w:szCs w:val="28"/>
        </w:rPr>
        <w:t>седы на жизненно важные темы;</w:t>
      </w:r>
      <w:r w:rsidR="00E030B6" w:rsidRPr="00FB0189">
        <w:rPr>
          <w:rFonts w:ascii="Times New Roman" w:hAnsi="Times New Roman"/>
          <w:sz w:val="28"/>
          <w:szCs w:val="28"/>
        </w:rPr>
        <w:br/>
        <w:t>-</w:t>
      </w:r>
      <w:r w:rsidR="00835837" w:rsidRPr="00FB0189">
        <w:rPr>
          <w:rFonts w:ascii="Times New Roman" w:hAnsi="Times New Roman"/>
          <w:sz w:val="28"/>
          <w:szCs w:val="28"/>
        </w:rPr>
        <w:t>Ко</w:t>
      </w:r>
      <w:r w:rsidR="00E030B6" w:rsidRPr="00FB0189">
        <w:rPr>
          <w:rFonts w:ascii="Times New Roman" w:hAnsi="Times New Roman"/>
          <w:sz w:val="28"/>
          <w:szCs w:val="28"/>
        </w:rPr>
        <w:t>нтроль самочувствия 5 класса;</w:t>
      </w:r>
      <w:r w:rsidR="00E030B6" w:rsidRPr="00FB0189">
        <w:rPr>
          <w:rFonts w:ascii="Times New Roman" w:hAnsi="Times New Roman"/>
          <w:sz w:val="28"/>
          <w:szCs w:val="28"/>
        </w:rPr>
        <w:br/>
        <w:t>-</w:t>
      </w:r>
      <w:r w:rsidR="00835837" w:rsidRPr="00FB0189">
        <w:rPr>
          <w:rFonts w:ascii="Times New Roman" w:hAnsi="Times New Roman"/>
          <w:sz w:val="28"/>
          <w:szCs w:val="28"/>
        </w:rPr>
        <w:t>Кон</w:t>
      </w:r>
      <w:r w:rsidR="00E030B6" w:rsidRPr="00FB0189">
        <w:rPr>
          <w:rFonts w:ascii="Times New Roman" w:hAnsi="Times New Roman"/>
          <w:sz w:val="28"/>
          <w:szCs w:val="28"/>
        </w:rPr>
        <w:t>троль самочувствия 8 класса;</w:t>
      </w:r>
      <w:r w:rsidR="00E030B6" w:rsidRPr="00FB0189">
        <w:rPr>
          <w:rFonts w:ascii="Times New Roman" w:hAnsi="Times New Roman"/>
          <w:sz w:val="28"/>
          <w:szCs w:val="28"/>
        </w:rPr>
        <w:br/>
        <w:t>-</w:t>
      </w:r>
      <w:r w:rsidR="00835837" w:rsidRPr="00FB0189">
        <w:rPr>
          <w:rFonts w:ascii="Times New Roman" w:hAnsi="Times New Roman"/>
          <w:sz w:val="28"/>
          <w:szCs w:val="28"/>
        </w:rPr>
        <w:t>Контр</w:t>
      </w:r>
      <w:r w:rsidR="00E20AD0">
        <w:rPr>
          <w:rFonts w:ascii="Times New Roman" w:hAnsi="Times New Roman"/>
          <w:sz w:val="28"/>
          <w:szCs w:val="28"/>
        </w:rPr>
        <w:t>оль самочувствия 9,10</w:t>
      </w:r>
      <w:r w:rsidR="00E030B6" w:rsidRPr="00FB0189">
        <w:rPr>
          <w:rFonts w:ascii="Times New Roman" w:hAnsi="Times New Roman"/>
          <w:sz w:val="28"/>
          <w:szCs w:val="28"/>
        </w:rPr>
        <w:t xml:space="preserve"> класса;</w:t>
      </w:r>
      <w:r w:rsidR="00E030B6" w:rsidRPr="00FB0189">
        <w:rPr>
          <w:rFonts w:ascii="Times New Roman" w:hAnsi="Times New Roman"/>
          <w:sz w:val="28"/>
          <w:szCs w:val="28"/>
        </w:rPr>
        <w:br/>
        <w:t>-</w:t>
      </w:r>
      <w:r w:rsidR="00835837" w:rsidRPr="00FB0189">
        <w:rPr>
          <w:rFonts w:ascii="Times New Roman" w:hAnsi="Times New Roman"/>
          <w:sz w:val="28"/>
          <w:szCs w:val="28"/>
        </w:rPr>
        <w:t xml:space="preserve">Консультации педагогов по повышению </w:t>
      </w:r>
      <w:proofErr w:type="spellStart"/>
      <w:r w:rsidR="00835837" w:rsidRPr="00FB0189">
        <w:rPr>
          <w:rFonts w:ascii="Times New Roman" w:hAnsi="Times New Roman"/>
          <w:sz w:val="28"/>
          <w:szCs w:val="28"/>
        </w:rPr>
        <w:t>стрессоустойчивости</w:t>
      </w:r>
      <w:proofErr w:type="spellEnd"/>
      <w:r w:rsidR="00835837" w:rsidRPr="00FB0189">
        <w:rPr>
          <w:rFonts w:ascii="Times New Roman" w:hAnsi="Times New Roman"/>
          <w:sz w:val="28"/>
          <w:szCs w:val="28"/>
        </w:rPr>
        <w:t>;</w:t>
      </w:r>
      <w:r w:rsidR="00835837" w:rsidRPr="00FB0189">
        <w:rPr>
          <w:rFonts w:ascii="Times New Roman" w:hAnsi="Times New Roman"/>
          <w:sz w:val="28"/>
          <w:szCs w:val="28"/>
        </w:rPr>
        <w:br/>
        <w:t xml:space="preserve">- Индивидуальное  психолого-педагогическое сопровождение при подготовке к  </w:t>
      </w:r>
      <w:r w:rsidR="00E20AD0">
        <w:rPr>
          <w:rFonts w:ascii="Times New Roman" w:hAnsi="Times New Roman"/>
          <w:sz w:val="28"/>
          <w:szCs w:val="28"/>
        </w:rPr>
        <w:t>ГИА</w:t>
      </w:r>
      <w:r w:rsidR="00E030B6" w:rsidRPr="00FB0189">
        <w:rPr>
          <w:rFonts w:ascii="Times New Roman" w:hAnsi="Times New Roman"/>
          <w:sz w:val="28"/>
          <w:szCs w:val="28"/>
        </w:rPr>
        <w:t>, слабоуспевающих учащихся;</w:t>
      </w:r>
      <w:proofErr w:type="gramStart"/>
      <w:r w:rsidR="00E030B6" w:rsidRPr="00FB0189">
        <w:rPr>
          <w:rFonts w:ascii="Times New Roman" w:hAnsi="Times New Roman"/>
          <w:sz w:val="28"/>
          <w:szCs w:val="28"/>
        </w:rPr>
        <w:br/>
        <w:t>-</w:t>
      </w:r>
      <w:proofErr w:type="gramEnd"/>
      <w:r w:rsidR="00835837" w:rsidRPr="00FB0189">
        <w:rPr>
          <w:rFonts w:ascii="Times New Roman" w:hAnsi="Times New Roman"/>
          <w:sz w:val="28"/>
          <w:szCs w:val="28"/>
        </w:rPr>
        <w:t>«Телефону доверия – ДА!</w:t>
      </w:r>
      <w:r w:rsidR="00E030B6" w:rsidRPr="00FB0189">
        <w:rPr>
          <w:rFonts w:ascii="Times New Roman" w:hAnsi="Times New Roman"/>
          <w:sz w:val="28"/>
          <w:szCs w:val="28"/>
        </w:rPr>
        <w:t>» буклет;</w:t>
      </w:r>
      <w:r w:rsidR="00E030B6" w:rsidRPr="00FB0189">
        <w:rPr>
          <w:rFonts w:ascii="Times New Roman" w:hAnsi="Times New Roman"/>
          <w:sz w:val="28"/>
          <w:szCs w:val="28"/>
        </w:rPr>
        <w:br/>
        <w:t>-</w:t>
      </w:r>
      <w:r w:rsidR="00835837" w:rsidRPr="00FB0189">
        <w:rPr>
          <w:rFonts w:ascii="Times New Roman" w:hAnsi="Times New Roman"/>
          <w:sz w:val="28"/>
          <w:szCs w:val="28"/>
        </w:rPr>
        <w:t xml:space="preserve">Рекомендации старшеклассникам при подготовке к </w:t>
      </w:r>
      <w:r w:rsidR="00E20AD0">
        <w:rPr>
          <w:rFonts w:ascii="Times New Roman" w:hAnsi="Times New Roman"/>
          <w:sz w:val="28"/>
          <w:szCs w:val="28"/>
        </w:rPr>
        <w:t>ГИА.</w:t>
      </w:r>
      <w:r w:rsidR="00E20AD0">
        <w:rPr>
          <w:rFonts w:ascii="Times New Roman" w:hAnsi="Times New Roman"/>
          <w:sz w:val="28"/>
          <w:szCs w:val="28"/>
        </w:rPr>
        <w:br/>
      </w:r>
      <w:r w:rsidR="00CA1A64">
        <w:rPr>
          <w:rFonts w:ascii="Times New Roman" w:hAnsi="Times New Roman"/>
          <w:sz w:val="28"/>
          <w:szCs w:val="28"/>
        </w:rPr>
        <w:t>- в</w:t>
      </w:r>
      <w:r w:rsidR="00835837" w:rsidRPr="00FB0189">
        <w:rPr>
          <w:rFonts w:ascii="Times New Roman" w:hAnsi="Times New Roman"/>
          <w:sz w:val="28"/>
          <w:szCs w:val="28"/>
        </w:rPr>
        <w:t xml:space="preserve"> течении года, были проведены  групповые диагностические обследования, даны справки и рекомендации</w:t>
      </w:r>
      <w:r w:rsidR="00CA1A64">
        <w:rPr>
          <w:rFonts w:ascii="Times New Roman" w:hAnsi="Times New Roman"/>
          <w:sz w:val="28"/>
          <w:szCs w:val="28"/>
        </w:rPr>
        <w:t>. Количество 30 диагностик</w:t>
      </w:r>
      <w:proofErr w:type="gramStart"/>
      <w:r w:rsidR="00CA1A64">
        <w:rPr>
          <w:rFonts w:ascii="Times New Roman" w:hAnsi="Times New Roman"/>
          <w:sz w:val="28"/>
          <w:szCs w:val="28"/>
        </w:rPr>
        <w:t>.</w:t>
      </w:r>
      <w:proofErr w:type="gramEnd"/>
      <w:r w:rsidR="00CA1A64">
        <w:rPr>
          <w:rFonts w:ascii="Times New Roman" w:hAnsi="Times New Roman"/>
          <w:sz w:val="28"/>
          <w:szCs w:val="28"/>
        </w:rPr>
        <w:t xml:space="preserve"> </w:t>
      </w:r>
      <w:r w:rsidR="00CA1A64">
        <w:rPr>
          <w:rFonts w:ascii="Times New Roman" w:hAnsi="Times New Roman"/>
          <w:sz w:val="28"/>
          <w:szCs w:val="28"/>
        </w:rPr>
        <w:br/>
        <w:t xml:space="preserve">- </w:t>
      </w:r>
      <w:proofErr w:type="gramStart"/>
      <w:r w:rsidR="00CA1A64">
        <w:rPr>
          <w:rFonts w:ascii="Times New Roman" w:hAnsi="Times New Roman"/>
          <w:sz w:val="28"/>
          <w:szCs w:val="28"/>
        </w:rPr>
        <w:t>в</w:t>
      </w:r>
      <w:proofErr w:type="gramEnd"/>
      <w:r w:rsidR="00835837" w:rsidRPr="00FB0189">
        <w:rPr>
          <w:rFonts w:ascii="Times New Roman" w:hAnsi="Times New Roman"/>
          <w:sz w:val="28"/>
          <w:szCs w:val="28"/>
        </w:rPr>
        <w:t xml:space="preserve"> ноябре выезжала в г. Апшеронск,  на психологический семинар по </w:t>
      </w:r>
      <w:r w:rsidR="00CA1A64">
        <w:rPr>
          <w:rFonts w:ascii="Times New Roman" w:hAnsi="Times New Roman"/>
          <w:sz w:val="28"/>
          <w:szCs w:val="28"/>
        </w:rPr>
        <w:t>теме: «Профилактика суицида».</w:t>
      </w:r>
      <w:r w:rsidR="00CA1A64">
        <w:rPr>
          <w:rFonts w:ascii="Times New Roman" w:hAnsi="Times New Roman"/>
          <w:sz w:val="28"/>
          <w:szCs w:val="28"/>
        </w:rPr>
        <w:br/>
        <w:t>- в</w:t>
      </w:r>
      <w:r w:rsidR="00835837" w:rsidRPr="00FB0189">
        <w:rPr>
          <w:rFonts w:ascii="Times New Roman" w:hAnsi="Times New Roman"/>
          <w:sz w:val="28"/>
          <w:szCs w:val="28"/>
        </w:rPr>
        <w:t xml:space="preserve"> течени</w:t>
      </w:r>
      <w:proofErr w:type="gramStart"/>
      <w:r w:rsidR="00835837" w:rsidRPr="00FB0189">
        <w:rPr>
          <w:rFonts w:ascii="Times New Roman" w:hAnsi="Times New Roman"/>
          <w:sz w:val="28"/>
          <w:szCs w:val="28"/>
        </w:rPr>
        <w:t>и</w:t>
      </w:r>
      <w:proofErr w:type="gramEnd"/>
      <w:r w:rsidR="00835837" w:rsidRPr="00FB0189">
        <w:rPr>
          <w:rFonts w:ascii="Times New Roman" w:hAnsi="Times New Roman"/>
          <w:sz w:val="28"/>
          <w:szCs w:val="28"/>
        </w:rPr>
        <w:t xml:space="preserve"> года провела индивидуальное обследование детей направленных на  </w:t>
      </w:r>
      <w:proofErr w:type="spellStart"/>
      <w:r w:rsidR="00835837" w:rsidRPr="00FB0189">
        <w:rPr>
          <w:rFonts w:ascii="Times New Roman" w:hAnsi="Times New Roman"/>
          <w:sz w:val="28"/>
          <w:szCs w:val="28"/>
        </w:rPr>
        <w:t>психолого</w:t>
      </w:r>
      <w:proofErr w:type="spellEnd"/>
      <w:r w:rsidR="00835837" w:rsidRPr="00FB0189">
        <w:rPr>
          <w:rFonts w:ascii="Times New Roman" w:hAnsi="Times New Roman"/>
          <w:sz w:val="28"/>
          <w:szCs w:val="28"/>
        </w:rPr>
        <w:t xml:space="preserve"> - </w:t>
      </w:r>
      <w:proofErr w:type="spellStart"/>
      <w:r w:rsidR="00835837" w:rsidRPr="00FB0189">
        <w:rPr>
          <w:rFonts w:ascii="Times New Roman" w:hAnsi="Times New Roman"/>
          <w:sz w:val="28"/>
          <w:szCs w:val="28"/>
        </w:rPr>
        <w:t>медико</w:t>
      </w:r>
      <w:proofErr w:type="spellEnd"/>
      <w:r w:rsidR="00835837" w:rsidRPr="00FB0189">
        <w:rPr>
          <w:rFonts w:ascii="Times New Roman" w:hAnsi="Times New Roman"/>
          <w:sz w:val="28"/>
          <w:szCs w:val="28"/>
        </w:rPr>
        <w:t>- педагогическую комиссию. Обследовано  11 чел</w:t>
      </w:r>
      <w:r w:rsidR="00CA1A64">
        <w:rPr>
          <w:rFonts w:ascii="Times New Roman" w:hAnsi="Times New Roman"/>
          <w:sz w:val="28"/>
          <w:szCs w:val="28"/>
        </w:rPr>
        <w:t>овек. Заполнены протоколы</w:t>
      </w:r>
      <w:proofErr w:type="gramStart"/>
      <w:r w:rsidR="00CA1A64">
        <w:rPr>
          <w:rFonts w:ascii="Times New Roman" w:hAnsi="Times New Roman"/>
          <w:sz w:val="28"/>
          <w:szCs w:val="28"/>
        </w:rPr>
        <w:t>.</w:t>
      </w:r>
      <w:proofErr w:type="gramEnd"/>
      <w:r w:rsidR="00CA1A64">
        <w:rPr>
          <w:rFonts w:ascii="Times New Roman" w:hAnsi="Times New Roman"/>
          <w:sz w:val="28"/>
          <w:szCs w:val="28"/>
        </w:rPr>
        <w:br/>
        <w:t xml:space="preserve">- </w:t>
      </w:r>
      <w:proofErr w:type="gramStart"/>
      <w:r w:rsidR="00CA1A64">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проводила диагностические исследования:  Адаптация 5-х классов. Всего обследовано 28 учащихся. Обработка, анализ результатов. Беседа с классными руководителями.  Дана справка-заключение для родителей и класс</w:t>
      </w:r>
      <w:r w:rsidR="000E60CB">
        <w:rPr>
          <w:rFonts w:ascii="Times New Roman" w:hAnsi="Times New Roman"/>
          <w:sz w:val="28"/>
          <w:szCs w:val="28"/>
        </w:rPr>
        <w:t>ных руководителей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проводилось анкетирование 9-х классов, по профильной ориентации. Всего обследовано около </w:t>
      </w:r>
      <w:r w:rsidR="000E60CB">
        <w:rPr>
          <w:rFonts w:ascii="Times New Roman" w:hAnsi="Times New Roman"/>
          <w:sz w:val="28"/>
          <w:szCs w:val="28"/>
        </w:rPr>
        <w:t>25</w:t>
      </w:r>
      <w:r w:rsidR="00835837" w:rsidRPr="00FB0189">
        <w:rPr>
          <w:rFonts w:ascii="Times New Roman" w:hAnsi="Times New Roman"/>
          <w:sz w:val="28"/>
          <w:szCs w:val="28"/>
        </w:rPr>
        <w:t xml:space="preserve"> человека. Обработка, анализ результатов. Дана справка-заключение по результатам обследования с рекомендациями классным руковод</w:t>
      </w:r>
      <w:r w:rsidR="000E60CB">
        <w:rPr>
          <w:rFonts w:ascii="Times New Roman" w:hAnsi="Times New Roman"/>
          <w:sz w:val="28"/>
          <w:szCs w:val="28"/>
        </w:rPr>
        <w:t>ителям и родителям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октябре проведена диагностическая работа с учащимися старших классов. Методика определения нервно-психической устойчивости и риска </w:t>
      </w:r>
      <w:proofErr w:type="spellStart"/>
      <w:r w:rsidR="00835837" w:rsidRPr="00FB0189">
        <w:rPr>
          <w:rFonts w:ascii="Times New Roman" w:hAnsi="Times New Roman"/>
          <w:sz w:val="28"/>
          <w:szCs w:val="28"/>
        </w:rPr>
        <w:t>дезадаптации</w:t>
      </w:r>
      <w:proofErr w:type="spellEnd"/>
      <w:r w:rsidR="00835837" w:rsidRPr="00FB0189">
        <w:rPr>
          <w:rFonts w:ascii="Times New Roman" w:hAnsi="Times New Roman"/>
          <w:sz w:val="28"/>
          <w:szCs w:val="28"/>
        </w:rPr>
        <w:t xml:space="preserve"> в стрессе. Прогноз. Сбор материала. Обработка результатов. Дана справка-заключение для родителей и классны</w:t>
      </w:r>
      <w:r w:rsidR="000E60CB">
        <w:rPr>
          <w:rFonts w:ascii="Times New Roman" w:hAnsi="Times New Roman"/>
          <w:sz w:val="28"/>
          <w:szCs w:val="28"/>
        </w:rPr>
        <w:t>х руководителей учащихся</w:t>
      </w:r>
      <w:proofErr w:type="gramStart"/>
      <w:r w:rsidR="000E60CB">
        <w:rPr>
          <w:rFonts w:ascii="Times New Roman" w:hAnsi="Times New Roman"/>
          <w:sz w:val="28"/>
          <w:szCs w:val="28"/>
        </w:rPr>
        <w:t>.</w:t>
      </w:r>
      <w:proofErr w:type="gramEnd"/>
      <w:r w:rsidR="000E60CB">
        <w:rPr>
          <w:rFonts w:ascii="Times New Roman" w:hAnsi="Times New Roman"/>
          <w:sz w:val="28"/>
          <w:szCs w:val="28"/>
        </w:rPr>
        <w:br/>
        <w:t xml:space="preserve">- </w:t>
      </w:r>
      <w:proofErr w:type="gramStart"/>
      <w:r w:rsidR="000E60CB">
        <w:rPr>
          <w:rFonts w:ascii="Times New Roman" w:hAnsi="Times New Roman"/>
          <w:sz w:val="28"/>
          <w:szCs w:val="28"/>
        </w:rPr>
        <w:t>в</w:t>
      </w:r>
      <w:proofErr w:type="gramEnd"/>
      <w:r w:rsidR="00835837" w:rsidRPr="00FB0189">
        <w:rPr>
          <w:rFonts w:ascii="Times New Roman" w:hAnsi="Times New Roman"/>
          <w:sz w:val="28"/>
          <w:szCs w:val="28"/>
        </w:rPr>
        <w:t xml:space="preserve"> ноябре, апреле проводила диагностические исследования: Адаптации 1-х классов, по методике </w:t>
      </w:r>
      <w:proofErr w:type="spellStart"/>
      <w:r w:rsidR="00835837" w:rsidRPr="00FB0189">
        <w:rPr>
          <w:rFonts w:ascii="Times New Roman" w:hAnsi="Times New Roman"/>
          <w:sz w:val="28"/>
          <w:szCs w:val="28"/>
        </w:rPr>
        <w:t>Лусканевой</w:t>
      </w:r>
      <w:proofErr w:type="spellEnd"/>
      <w:r w:rsidR="00835837" w:rsidRPr="00FB0189">
        <w:rPr>
          <w:rFonts w:ascii="Times New Roman" w:hAnsi="Times New Roman"/>
          <w:sz w:val="28"/>
          <w:szCs w:val="28"/>
        </w:rPr>
        <w:t>. Всего обследовано 1 класс:  42 человека. Диагностика. Обработка, анализ результатов. Участие на малом педагогическом совете. Дана справка-заключение по результатам обследования с рекомендациями классным руководит</w:t>
      </w:r>
      <w:r w:rsidR="0087638C">
        <w:rPr>
          <w:rFonts w:ascii="Times New Roman" w:hAnsi="Times New Roman"/>
          <w:sz w:val="28"/>
          <w:szCs w:val="28"/>
        </w:rPr>
        <w:t>елям и родителям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феврале проводилось анкетирование 9-х классов, по профильной ориентации. Всего обследовано около 30 человек.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r w:rsidR="0087638C">
        <w:rPr>
          <w:rFonts w:ascii="Times New Roman" w:hAnsi="Times New Roman"/>
          <w:sz w:val="28"/>
          <w:szCs w:val="28"/>
        </w:rPr>
        <w:br/>
        <w:t xml:space="preserve"> - в</w:t>
      </w:r>
      <w:r w:rsidR="00835837" w:rsidRPr="00FB0189">
        <w:rPr>
          <w:rFonts w:ascii="Times New Roman" w:hAnsi="Times New Roman"/>
          <w:sz w:val="28"/>
          <w:szCs w:val="28"/>
        </w:rPr>
        <w:t xml:space="preserve"> марте проводилось анкетирование 11-х классов, по профильной </w:t>
      </w:r>
      <w:r w:rsidR="00835837" w:rsidRPr="00FB0189">
        <w:rPr>
          <w:rFonts w:ascii="Times New Roman" w:hAnsi="Times New Roman"/>
          <w:sz w:val="28"/>
          <w:szCs w:val="28"/>
        </w:rPr>
        <w:lastRenderedPageBreak/>
        <w:t>ориентации. Всего обследовано  6 человек.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r w:rsidR="0087638C">
        <w:rPr>
          <w:rFonts w:ascii="Times New Roman" w:hAnsi="Times New Roman"/>
          <w:sz w:val="28"/>
          <w:szCs w:val="28"/>
        </w:rPr>
        <w:br/>
        <w:t>- в</w:t>
      </w:r>
      <w:r w:rsidR="00835837" w:rsidRPr="00FB0189">
        <w:rPr>
          <w:rFonts w:ascii="Times New Roman" w:hAnsi="Times New Roman"/>
          <w:sz w:val="28"/>
          <w:szCs w:val="28"/>
        </w:rPr>
        <w:t xml:space="preserve"> феврале проводилось анкетирование 8-х классов, по профильной ориентации. Всего обследовано  28 человек. Обработка, анализ результатов. Дана справка-заключение по результатам обследования с рекомендациями классным руководите</w:t>
      </w:r>
      <w:r w:rsidR="0087638C">
        <w:rPr>
          <w:rFonts w:ascii="Times New Roman" w:hAnsi="Times New Roman"/>
          <w:sz w:val="28"/>
          <w:szCs w:val="28"/>
        </w:rPr>
        <w:t>лям и родителям учащихся</w:t>
      </w:r>
      <w:r w:rsidR="0087638C">
        <w:rPr>
          <w:rFonts w:ascii="Times New Roman" w:hAnsi="Times New Roman"/>
          <w:sz w:val="28"/>
          <w:szCs w:val="28"/>
        </w:rPr>
        <w:br/>
        <w:t>- в</w:t>
      </w:r>
      <w:r w:rsidR="00835837" w:rsidRPr="00FB0189">
        <w:rPr>
          <w:rFonts w:ascii="Times New Roman" w:hAnsi="Times New Roman"/>
          <w:sz w:val="28"/>
          <w:szCs w:val="28"/>
        </w:rPr>
        <w:t xml:space="preserve"> феврале проведена диагностическая работа с учащимися 9,11 классов. Методика определения нервно-психической устойчивости и риска </w:t>
      </w:r>
      <w:proofErr w:type="spellStart"/>
      <w:r w:rsidR="00835837" w:rsidRPr="00FB0189">
        <w:rPr>
          <w:rFonts w:ascii="Times New Roman" w:hAnsi="Times New Roman"/>
          <w:sz w:val="28"/>
          <w:szCs w:val="28"/>
        </w:rPr>
        <w:t>дезадаптации</w:t>
      </w:r>
      <w:proofErr w:type="spellEnd"/>
      <w:r w:rsidR="00835837" w:rsidRPr="00FB0189">
        <w:rPr>
          <w:rFonts w:ascii="Times New Roman" w:hAnsi="Times New Roman"/>
          <w:sz w:val="28"/>
          <w:szCs w:val="28"/>
        </w:rPr>
        <w:t xml:space="preserve"> в стрессе. Прогноз. Всего обследовано 38 учащихся. Обработка, анализ результатов. Беседа с классными руководителями.  Дана справка-заключение для родителей и класс</w:t>
      </w:r>
      <w:r w:rsidR="0087638C">
        <w:rPr>
          <w:rFonts w:ascii="Times New Roman" w:hAnsi="Times New Roman"/>
          <w:sz w:val="28"/>
          <w:szCs w:val="28"/>
        </w:rPr>
        <w:t>ных руководителей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марте проводилась диагностика 9-х классов, по выявлению уровня тревожности. Всего обследовано  32 человека. Обработка, анализ результатов. Дана справка-заключение по результатам обследования с рекомендациями классным руководи</w:t>
      </w:r>
      <w:r w:rsidR="0087638C">
        <w:rPr>
          <w:rFonts w:ascii="Times New Roman" w:hAnsi="Times New Roman"/>
          <w:sz w:val="28"/>
          <w:szCs w:val="28"/>
        </w:rPr>
        <w:t>телям и родителям учащихся</w:t>
      </w:r>
      <w:proofErr w:type="gramStart"/>
      <w:r w:rsidR="0087638C">
        <w:rPr>
          <w:rFonts w:ascii="Times New Roman" w:hAnsi="Times New Roman"/>
          <w:sz w:val="28"/>
          <w:szCs w:val="28"/>
        </w:rPr>
        <w:t>.</w:t>
      </w:r>
      <w:proofErr w:type="gramEnd"/>
      <w:r w:rsidR="0087638C">
        <w:rPr>
          <w:rFonts w:ascii="Times New Roman" w:hAnsi="Times New Roman"/>
          <w:sz w:val="28"/>
          <w:szCs w:val="28"/>
        </w:rPr>
        <w:br/>
        <w:t xml:space="preserve">- </w:t>
      </w:r>
      <w:proofErr w:type="gramStart"/>
      <w:r w:rsidR="0087638C">
        <w:rPr>
          <w:rFonts w:ascii="Times New Roman" w:hAnsi="Times New Roman"/>
          <w:sz w:val="28"/>
          <w:szCs w:val="28"/>
        </w:rPr>
        <w:t>в</w:t>
      </w:r>
      <w:proofErr w:type="gramEnd"/>
      <w:r w:rsidR="00835837" w:rsidRPr="00FB0189">
        <w:rPr>
          <w:rFonts w:ascii="Times New Roman" w:hAnsi="Times New Roman"/>
          <w:sz w:val="28"/>
          <w:szCs w:val="28"/>
        </w:rPr>
        <w:t xml:space="preserve"> апреле,  мае проведена диагностика эмоционального состоянии учащихся склонных  к суициду. Всего обследовано 1-е учащийся. Обработка, анализ результатов. Беседа с классными руководителями.  Дана справка-заключение для родителей и класс</w:t>
      </w:r>
      <w:r w:rsidR="00CA6A5B">
        <w:rPr>
          <w:rFonts w:ascii="Times New Roman" w:hAnsi="Times New Roman"/>
          <w:sz w:val="28"/>
          <w:szCs w:val="28"/>
        </w:rPr>
        <w:t>ных руководителей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проводилась диагностика 9-х классов, по выявлению уровня тревожности. Всего обследовано  32 человека. Обработка, анализ результатов. Дана справка-заключение по результатам обследования с рекомендациями классным руководи</w:t>
      </w:r>
      <w:r w:rsidR="00CA6A5B">
        <w:rPr>
          <w:rFonts w:ascii="Times New Roman" w:hAnsi="Times New Roman"/>
          <w:sz w:val="28"/>
          <w:szCs w:val="28"/>
        </w:rPr>
        <w:t>телям и родителям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проводилась диагностика 8-х классов, по выявлению уровня тревожности. Всего обследовано 27 человек. Обработка, анализ результатов. Дана справка-заключение по результатам обследования с рекомендациями классным руководит</w:t>
      </w:r>
      <w:r w:rsidR="00CA6A5B">
        <w:rPr>
          <w:rFonts w:ascii="Times New Roman" w:hAnsi="Times New Roman"/>
          <w:sz w:val="28"/>
          <w:szCs w:val="28"/>
        </w:rPr>
        <w:t>елям и родителям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мае проводилась диагностика 9-х классов, по выявлению уровня тревожности. Рисуночный тест.  Всего обследовано около 32 человека. Обработка, анализ результатов. Дана справка-заключение по результатам обследования с рекомендациями класс</w:t>
      </w:r>
      <w:r w:rsidR="00CA6A5B">
        <w:rPr>
          <w:rFonts w:ascii="Times New Roman" w:hAnsi="Times New Roman"/>
          <w:sz w:val="28"/>
          <w:szCs w:val="28"/>
        </w:rPr>
        <w:t>ным руководителям 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br/>
        <w:t xml:space="preserve">-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мае проводилась диагностика 11-х классов, по выявлению уровня тревожности. Всего обследовано 6 человек. Обработка, анализ результатов. Дана справка-заключение по результатам обследования с рекоме</w:t>
      </w:r>
      <w:r w:rsidR="00214C23" w:rsidRPr="00FB0189">
        <w:rPr>
          <w:rFonts w:ascii="Times New Roman" w:hAnsi="Times New Roman"/>
          <w:sz w:val="28"/>
          <w:szCs w:val="28"/>
        </w:rPr>
        <w:t xml:space="preserve">ндациями классным руководителям </w:t>
      </w:r>
      <w:r w:rsidR="00CA6A5B">
        <w:rPr>
          <w:rFonts w:ascii="Times New Roman" w:hAnsi="Times New Roman"/>
          <w:sz w:val="28"/>
          <w:szCs w:val="28"/>
        </w:rPr>
        <w:t>учащихся</w:t>
      </w:r>
      <w:proofErr w:type="gramStart"/>
      <w:r w:rsidR="00CA6A5B">
        <w:rPr>
          <w:rFonts w:ascii="Times New Roman" w:hAnsi="Times New Roman"/>
          <w:sz w:val="28"/>
          <w:szCs w:val="28"/>
        </w:rPr>
        <w:t>.</w:t>
      </w:r>
      <w:proofErr w:type="gramEnd"/>
      <w:r w:rsidR="00CA6A5B">
        <w:rPr>
          <w:rFonts w:ascii="Times New Roman" w:hAnsi="Times New Roman"/>
          <w:sz w:val="28"/>
          <w:szCs w:val="28"/>
        </w:rPr>
        <w:t xml:space="preserve">  </w:t>
      </w:r>
      <w:r w:rsidR="00CA6A5B">
        <w:rPr>
          <w:rFonts w:ascii="Times New Roman" w:hAnsi="Times New Roman"/>
          <w:sz w:val="28"/>
          <w:szCs w:val="28"/>
        </w:rPr>
        <w:br/>
        <w:t xml:space="preserve"> - </w:t>
      </w:r>
      <w:proofErr w:type="gramStart"/>
      <w:r w:rsidR="00CA6A5B">
        <w:rPr>
          <w:rFonts w:ascii="Times New Roman" w:hAnsi="Times New Roman"/>
          <w:sz w:val="28"/>
          <w:szCs w:val="28"/>
        </w:rPr>
        <w:t>в</w:t>
      </w:r>
      <w:proofErr w:type="gramEnd"/>
      <w:r w:rsidR="00835837" w:rsidRPr="00FB0189">
        <w:rPr>
          <w:rFonts w:ascii="Times New Roman" w:hAnsi="Times New Roman"/>
          <w:sz w:val="28"/>
          <w:szCs w:val="28"/>
        </w:rPr>
        <w:t xml:space="preserve"> апреле была проведена диагностическая работа: Обследование детей направленных на  </w:t>
      </w:r>
      <w:proofErr w:type="spellStart"/>
      <w:r w:rsidR="00835837" w:rsidRPr="00FB0189">
        <w:rPr>
          <w:rFonts w:ascii="Times New Roman" w:hAnsi="Times New Roman"/>
          <w:sz w:val="28"/>
          <w:szCs w:val="28"/>
        </w:rPr>
        <w:t>психолого</w:t>
      </w:r>
      <w:proofErr w:type="spellEnd"/>
      <w:r w:rsidR="00835837" w:rsidRPr="00FB0189">
        <w:rPr>
          <w:rFonts w:ascii="Times New Roman" w:hAnsi="Times New Roman"/>
          <w:sz w:val="28"/>
          <w:szCs w:val="28"/>
        </w:rPr>
        <w:t xml:space="preserve"> - </w:t>
      </w:r>
      <w:proofErr w:type="spellStart"/>
      <w:r w:rsidR="00835837" w:rsidRPr="00FB0189">
        <w:rPr>
          <w:rFonts w:ascii="Times New Roman" w:hAnsi="Times New Roman"/>
          <w:sz w:val="28"/>
          <w:szCs w:val="28"/>
        </w:rPr>
        <w:t>медик</w:t>
      </w:r>
      <w:proofErr w:type="gramStart"/>
      <w:r w:rsidR="00835837" w:rsidRPr="00FB0189">
        <w:rPr>
          <w:rFonts w:ascii="Times New Roman" w:hAnsi="Times New Roman"/>
          <w:sz w:val="28"/>
          <w:szCs w:val="28"/>
        </w:rPr>
        <w:t>о</w:t>
      </w:r>
      <w:proofErr w:type="spellEnd"/>
      <w:r w:rsidR="00835837" w:rsidRPr="00FB0189">
        <w:rPr>
          <w:rFonts w:ascii="Times New Roman" w:hAnsi="Times New Roman"/>
          <w:sz w:val="28"/>
          <w:szCs w:val="28"/>
        </w:rPr>
        <w:t>-</w:t>
      </w:r>
      <w:proofErr w:type="gramEnd"/>
      <w:r w:rsidR="00835837" w:rsidRPr="00FB0189">
        <w:rPr>
          <w:rFonts w:ascii="Times New Roman" w:hAnsi="Times New Roman"/>
          <w:sz w:val="28"/>
          <w:szCs w:val="28"/>
        </w:rPr>
        <w:t xml:space="preserve"> педагогическую комиссию. Выявлено 6 человек, </w:t>
      </w:r>
      <w:proofErr w:type="gramStart"/>
      <w:r w:rsidR="00835837" w:rsidRPr="00FB0189">
        <w:rPr>
          <w:rFonts w:ascii="Times New Roman" w:hAnsi="Times New Roman"/>
          <w:sz w:val="28"/>
          <w:szCs w:val="28"/>
        </w:rPr>
        <w:t>направлены</w:t>
      </w:r>
      <w:proofErr w:type="gramEnd"/>
      <w:r w:rsidR="00835837" w:rsidRPr="00FB0189">
        <w:rPr>
          <w:rFonts w:ascii="Times New Roman" w:hAnsi="Times New Roman"/>
          <w:sz w:val="28"/>
          <w:szCs w:val="28"/>
        </w:rPr>
        <w:t xml:space="preserve"> на ПМПК. Обработка результатов, анализ, составление индивидуальных карт обследования. Психологического представления на</w:t>
      </w:r>
      <w:r w:rsidR="00A86379">
        <w:rPr>
          <w:rFonts w:ascii="Times New Roman" w:hAnsi="Times New Roman"/>
          <w:sz w:val="28"/>
          <w:szCs w:val="28"/>
        </w:rPr>
        <w:t xml:space="preserve"> </w:t>
      </w:r>
      <w:r w:rsidR="00835837" w:rsidRPr="00FB0189">
        <w:rPr>
          <w:rFonts w:ascii="Times New Roman" w:hAnsi="Times New Roman"/>
          <w:sz w:val="28"/>
          <w:szCs w:val="28"/>
        </w:rPr>
        <w:t>учащихся. Консультации классных руководителей и родителей.</w:t>
      </w:r>
      <w:r w:rsidR="00835837" w:rsidRPr="00FB0189">
        <w:rPr>
          <w:rFonts w:ascii="Times New Roman" w:hAnsi="Times New Roman"/>
          <w:sz w:val="28"/>
          <w:szCs w:val="28"/>
        </w:rPr>
        <w:br/>
        <w:t xml:space="preserve"> </w:t>
      </w:r>
    </w:p>
    <w:p w:rsidR="00FB0189" w:rsidRDefault="00FB0189" w:rsidP="00EA75B9">
      <w:pPr>
        <w:spacing w:line="240" w:lineRule="auto"/>
        <w:ind w:left="567"/>
        <w:jc w:val="both"/>
        <w:rPr>
          <w:rFonts w:ascii="Times New Roman" w:hAnsi="Times New Roman"/>
          <w:sz w:val="28"/>
          <w:szCs w:val="28"/>
        </w:rPr>
      </w:pPr>
    </w:p>
    <w:p w:rsidR="00FB0189" w:rsidRDefault="00FB0189" w:rsidP="00EA75B9">
      <w:pPr>
        <w:spacing w:line="240" w:lineRule="auto"/>
        <w:ind w:left="567"/>
        <w:jc w:val="both"/>
        <w:rPr>
          <w:rFonts w:ascii="Times New Roman" w:hAnsi="Times New Roman"/>
          <w:sz w:val="28"/>
          <w:szCs w:val="28"/>
        </w:rPr>
      </w:pPr>
    </w:p>
    <w:p w:rsidR="009915AD" w:rsidRPr="007D7718" w:rsidRDefault="009915AD" w:rsidP="005B7A93">
      <w:pPr>
        <w:spacing w:line="240" w:lineRule="auto"/>
        <w:jc w:val="both"/>
        <w:rPr>
          <w:rFonts w:ascii="Times New Roman" w:hAnsi="Times New Roman"/>
          <w:sz w:val="32"/>
          <w:szCs w:val="32"/>
        </w:rPr>
      </w:pPr>
    </w:p>
    <w:p w:rsidR="002076E6" w:rsidRPr="007D7718" w:rsidRDefault="00BE2820" w:rsidP="00040DDC">
      <w:pPr>
        <w:pStyle w:val="aa"/>
        <w:numPr>
          <w:ilvl w:val="0"/>
          <w:numId w:val="4"/>
        </w:numPr>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lastRenderedPageBreak/>
        <w:t>План</w:t>
      </w:r>
      <w:r w:rsidR="008B7B0D" w:rsidRPr="007D7718">
        <w:rPr>
          <w:rFonts w:ascii="Times New Roman" w:hAnsi="Times New Roman"/>
          <w:b/>
          <w:bCs/>
          <w:i/>
          <w:sz w:val="32"/>
          <w:szCs w:val="32"/>
          <w:u w:val="single"/>
        </w:rPr>
        <w:t xml:space="preserve"> работы </w:t>
      </w:r>
    </w:p>
    <w:p w:rsidR="008B7B0D" w:rsidRPr="007D7718" w:rsidRDefault="008B7B0D" w:rsidP="00EA75B9">
      <w:pPr>
        <w:pStyle w:val="aa"/>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t xml:space="preserve">МБОУСОШ № 24 имени К.И. </w:t>
      </w:r>
      <w:proofErr w:type="spellStart"/>
      <w:r w:rsidRPr="007D7718">
        <w:rPr>
          <w:rFonts w:ascii="Times New Roman" w:hAnsi="Times New Roman"/>
          <w:b/>
          <w:bCs/>
          <w:i/>
          <w:sz w:val="32"/>
          <w:szCs w:val="32"/>
          <w:u w:val="single"/>
        </w:rPr>
        <w:t>Недорубова</w:t>
      </w:r>
      <w:proofErr w:type="spellEnd"/>
    </w:p>
    <w:p w:rsidR="008B7B0D" w:rsidRPr="007D7718" w:rsidRDefault="00F124B2" w:rsidP="00EA75B9">
      <w:pPr>
        <w:pStyle w:val="aa"/>
        <w:tabs>
          <w:tab w:val="left" w:pos="720"/>
        </w:tabs>
        <w:spacing w:after="0" w:line="360" w:lineRule="auto"/>
        <w:ind w:left="567"/>
        <w:jc w:val="center"/>
        <w:rPr>
          <w:rFonts w:ascii="Times New Roman" w:hAnsi="Times New Roman"/>
          <w:b/>
          <w:bCs/>
          <w:i/>
          <w:sz w:val="32"/>
          <w:szCs w:val="32"/>
          <w:u w:val="single"/>
        </w:rPr>
      </w:pPr>
      <w:r w:rsidRPr="007D7718">
        <w:rPr>
          <w:rFonts w:ascii="Times New Roman" w:hAnsi="Times New Roman"/>
          <w:b/>
          <w:bCs/>
          <w:i/>
          <w:sz w:val="32"/>
          <w:szCs w:val="32"/>
          <w:u w:val="single"/>
        </w:rPr>
        <w:t>на</w:t>
      </w:r>
      <w:r w:rsidR="00723DA7">
        <w:rPr>
          <w:rFonts w:ascii="Times New Roman" w:hAnsi="Times New Roman"/>
          <w:b/>
          <w:bCs/>
          <w:i/>
          <w:sz w:val="32"/>
          <w:szCs w:val="32"/>
          <w:u w:val="single"/>
        </w:rPr>
        <w:t xml:space="preserve"> 2020 – 2021</w:t>
      </w:r>
      <w:r w:rsidR="008B7B0D" w:rsidRPr="007D7718">
        <w:rPr>
          <w:rFonts w:ascii="Times New Roman" w:hAnsi="Times New Roman"/>
          <w:b/>
          <w:bCs/>
          <w:i/>
          <w:sz w:val="32"/>
          <w:szCs w:val="32"/>
          <w:u w:val="single"/>
        </w:rPr>
        <w:t xml:space="preserve"> учебный год</w:t>
      </w:r>
    </w:p>
    <w:p w:rsidR="008B7B0D" w:rsidRDefault="008B7B0D" w:rsidP="00EA75B9">
      <w:pPr>
        <w:shd w:val="clear" w:color="auto" w:fill="FFFFFF"/>
        <w:spacing w:after="0" w:line="240" w:lineRule="auto"/>
        <w:ind w:left="567"/>
        <w:jc w:val="both"/>
        <w:textAlignment w:val="baseline"/>
        <w:rPr>
          <w:rFonts w:ascii="Times New Roman" w:hAnsi="Times New Roman"/>
          <w:sz w:val="28"/>
          <w:szCs w:val="28"/>
        </w:rPr>
      </w:pPr>
    </w:p>
    <w:p w:rsidR="002076E6" w:rsidRPr="007D7718" w:rsidRDefault="001E4C47" w:rsidP="00EA75B9">
      <w:pPr>
        <w:spacing w:after="0" w:line="360" w:lineRule="auto"/>
        <w:ind w:left="567"/>
        <w:outlineLvl w:val="0"/>
        <w:rPr>
          <w:rFonts w:ascii="Times New Roman" w:hAnsi="Times New Roman"/>
          <w:b/>
          <w:i/>
          <w:iCs/>
          <w:sz w:val="32"/>
          <w:szCs w:val="32"/>
          <w:u w:val="single"/>
        </w:rPr>
      </w:pPr>
      <w:r w:rsidRPr="007D7718">
        <w:rPr>
          <w:rFonts w:ascii="Times New Roman" w:hAnsi="Times New Roman"/>
          <w:b/>
          <w:i/>
          <w:kern w:val="36"/>
          <w:sz w:val="32"/>
          <w:szCs w:val="32"/>
          <w:u w:val="single"/>
        </w:rPr>
        <w:t>2.1.</w:t>
      </w:r>
      <w:r w:rsidR="00BE2820" w:rsidRPr="007D7718">
        <w:rPr>
          <w:rFonts w:ascii="Times New Roman" w:hAnsi="Times New Roman"/>
          <w:b/>
          <w:i/>
          <w:kern w:val="36"/>
          <w:sz w:val="32"/>
          <w:szCs w:val="32"/>
          <w:u w:val="single"/>
        </w:rPr>
        <w:t xml:space="preserve"> </w:t>
      </w:r>
      <w:r w:rsidRPr="007D7718">
        <w:rPr>
          <w:rFonts w:ascii="Times New Roman" w:hAnsi="Times New Roman"/>
          <w:b/>
          <w:i/>
          <w:kern w:val="36"/>
          <w:sz w:val="32"/>
          <w:szCs w:val="32"/>
          <w:u w:val="single"/>
        </w:rPr>
        <w:t>Цели и задачи на</w:t>
      </w:r>
      <w:r w:rsidR="00AE5F60">
        <w:rPr>
          <w:rFonts w:ascii="Times New Roman" w:hAnsi="Times New Roman"/>
          <w:b/>
          <w:i/>
          <w:iCs/>
          <w:sz w:val="32"/>
          <w:szCs w:val="32"/>
          <w:u w:val="single"/>
        </w:rPr>
        <w:t xml:space="preserve"> 2020-2021</w:t>
      </w:r>
      <w:r w:rsidR="00BE2820" w:rsidRPr="007D7718">
        <w:rPr>
          <w:rFonts w:ascii="Times New Roman" w:hAnsi="Times New Roman"/>
          <w:b/>
          <w:i/>
          <w:iCs/>
          <w:sz w:val="32"/>
          <w:szCs w:val="32"/>
          <w:u w:val="single"/>
        </w:rPr>
        <w:t xml:space="preserve"> учебный год</w:t>
      </w:r>
      <w:r w:rsidRPr="007D7718">
        <w:rPr>
          <w:rFonts w:ascii="Times New Roman" w:hAnsi="Times New Roman"/>
          <w:b/>
          <w:i/>
          <w:iCs/>
          <w:sz w:val="32"/>
          <w:szCs w:val="32"/>
          <w:u w:val="single"/>
        </w:rPr>
        <w:t xml:space="preserve">. </w:t>
      </w:r>
    </w:p>
    <w:p w:rsidR="00BE2820" w:rsidRPr="007D7718" w:rsidRDefault="001E4C47" w:rsidP="00EA75B9">
      <w:pPr>
        <w:spacing w:after="0" w:line="360" w:lineRule="auto"/>
        <w:ind w:left="567"/>
        <w:outlineLvl w:val="0"/>
        <w:rPr>
          <w:rFonts w:ascii="Times New Roman" w:hAnsi="Times New Roman"/>
          <w:b/>
          <w:bCs/>
          <w:i/>
          <w:kern w:val="36"/>
          <w:sz w:val="32"/>
          <w:szCs w:val="32"/>
          <w:u w:val="single"/>
        </w:rPr>
      </w:pPr>
      <w:r w:rsidRPr="007D7718">
        <w:rPr>
          <w:rFonts w:ascii="Times New Roman" w:hAnsi="Times New Roman"/>
          <w:b/>
          <w:i/>
          <w:iCs/>
          <w:sz w:val="32"/>
          <w:szCs w:val="32"/>
          <w:u w:val="single"/>
        </w:rPr>
        <w:t>Педагогические советы.</w:t>
      </w:r>
    </w:p>
    <w:p w:rsidR="008B7B0D" w:rsidRDefault="008B7B0D" w:rsidP="00EA75B9">
      <w:pPr>
        <w:shd w:val="clear" w:color="auto" w:fill="FFFFFF"/>
        <w:spacing w:after="0" w:line="240" w:lineRule="auto"/>
        <w:ind w:left="567"/>
        <w:jc w:val="both"/>
        <w:textAlignment w:val="baseline"/>
        <w:rPr>
          <w:rFonts w:ascii="Times New Roman" w:hAnsi="Times New Roman"/>
          <w:sz w:val="28"/>
          <w:szCs w:val="28"/>
        </w:rPr>
      </w:pPr>
    </w:p>
    <w:p w:rsidR="008C55FE" w:rsidRPr="008C55FE" w:rsidRDefault="008B7B0D" w:rsidP="00EA75B9">
      <w:pPr>
        <w:shd w:val="clear" w:color="auto" w:fill="FFFFFF"/>
        <w:spacing w:after="0" w:line="360" w:lineRule="auto"/>
        <w:ind w:left="567"/>
        <w:jc w:val="both"/>
        <w:textAlignment w:val="baseline"/>
        <w:rPr>
          <w:rFonts w:ascii="Times New Roman" w:hAnsi="Times New Roman"/>
          <w:sz w:val="32"/>
          <w:szCs w:val="32"/>
        </w:rPr>
      </w:pPr>
      <w:r w:rsidRPr="008C55FE">
        <w:rPr>
          <w:rFonts w:ascii="Times New Roman" w:hAnsi="Times New Roman"/>
          <w:sz w:val="32"/>
          <w:szCs w:val="32"/>
        </w:rPr>
        <w:t xml:space="preserve">      </w:t>
      </w:r>
      <w:r w:rsidR="00534E9E" w:rsidRPr="008C55FE">
        <w:rPr>
          <w:rFonts w:ascii="Times New Roman" w:hAnsi="Times New Roman"/>
          <w:sz w:val="32"/>
          <w:szCs w:val="32"/>
        </w:rPr>
        <w:t xml:space="preserve">  </w:t>
      </w:r>
      <w:r w:rsidR="00AE5F60">
        <w:rPr>
          <w:rFonts w:ascii="Times New Roman" w:hAnsi="Times New Roman"/>
          <w:b/>
          <w:sz w:val="32"/>
          <w:szCs w:val="32"/>
        </w:rPr>
        <w:t>В 2020-2021</w:t>
      </w:r>
      <w:r w:rsidR="00F33089" w:rsidRPr="008C55FE">
        <w:rPr>
          <w:rFonts w:ascii="Times New Roman" w:hAnsi="Times New Roman"/>
          <w:b/>
          <w:sz w:val="32"/>
          <w:szCs w:val="32"/>
        </w:rPr>
        <w:t xml:space="preserve"> учебном году методическая тема школы</w:t>
      </w:r>
      <w:r w:rsidR="00F33089" w:rsidRPr="008C55FE">
        <w:rPr>
          <w:rFonts w:ascii="Times New Roman" w:hAnsi="Times New Roman"/>
          <w:sz w:val="32"/>
          <w:szCs w:val="32"/>
        </w:rPr>
        <w:t xml:space="preserve">: </w:t>
      </w:r>
    </w:p>
    <w:p w:rsidR="008C55FE" w:rsidRPr="008C55FE" w:rsidRDefault="00F33089" w:rsidP="00EA75B9">
      <w:pPr>
        <w:shd w:val="clear" w:color="auto" w:fill="FFFFFF"/>
        <w:spacing w:after="0" w:line="360" w:lineRule="auto"/>
        <w:ind w:left="567"/>
        <w:jc w:val="center"/>
        <w:textAlignment w:val="baseline"/>
        <w:rPr>
          <w:rFonts w:ascii="Times New Roman" w:hAnsi="Times New Roman"/>
          <w:sz w:val="32"/>
          <w:szCs w:val="32"/>
          <w:u w:val="single"/>
          <w:bdr w:val="none" w:sz="0" w:space="0" w:color="auto" w:frame="1"/>
        </w:rPr>
      </w:pPr>
      <w:r w:rsidRPr="008C55FE">
        <w:rPr>
          <w:rFonts w:ascii="Times New Roman" w:hAnsi="Times New Roman"/>
          <w:sz w:val="32"/>
          <w:szCs w:val="32"/>
          <w:u w:val="single"/>
          <w:shd w:val="clear" w:color="auto" w:fill="FBFCFC"/>
        </w:rPr>
        <w:t>«</w:t>
      </w:r>
      <w:r w:rsidRPr="008C55FE">
        <w:rPr>
          <w:rFonts w:ascii="Times New Roman" w:hAnsi="Times New Roman"/>
          <w:sz w:val="32"/>
          <w:szCs w:val="32"/>
          <w:u w:val="single"/>
          <w:bdr w:val="none" w:sz="0" w:space="0" w:color="auto" w:frame="1"/>
        </w:rPr>
        <w:t>Качество образования – приоритетное направление</w:t>
      </w:r>
    </w:p>
    <w:p w:rsidR="00F33089" w:rsidRPr="008C55FE" w:rsidRDefault="00F33089" w:rsidP="00EA75B9">
      <w:pPr>
        <w:shd w:val="clear" w:color="auto" w:fill="FFFFFF"/>
        <w:spacing w:after="0" w:line="360" w:lineRule="auto"/>
        <w:ind w:left="567"/>
        <w:jc w:val="center"/>
        <w:textAlignment w:val="baseline"/>
        <w:rPr>
          <w:rFonts w:ascii="Times New Roman" w:hAnsi="Times New Roman"/>
          <w:color w:val="FF0000"/>
          <w:sz w:val="32"/>
          <w:szCs w:val="32"/>
          <w:u w:val="single"/>
        </w:rPr>
      </w:pPr>
      <w:r w:rsidRPr="008C55FE">
        <w:rPr>
          <w:rFonts w:ascii="Times New Roman" w:hAnsi="Times New Roman"/>
          <w:sz w:val="32"/>
          <w:szCs w:val="32"/>
          <w:u w:val="single"/>
          <w:bdr w:val="none" w:sz="0" w:space="0" w:color="auto" w:frame="1"/>
        </w:rPr>
        <w:t>инновационного развития школы</w:t>
      </w:r>
      <w:r w:rsidRPr="008C55FE">
        <w:rPr>
          <w:rFonts w:ascii="Times New Roman" w:eastAsia="Calibri" w:hAnsi="Times New Roman"/>
          <w:sz w:val="32"/>
          <w:szCs w:val="32"/>
          <w:u w:val="single"/>
        </w:rPr>
        <w:t>».</w:t>
      </w:r>
      <w:r w:rsidRPr="008C55FE">
        <w:rPr>
          <w:rFonts w:ascii="Times New Roman" w:hAnsi="Times New Roman"/>
          <w:sz w:val="32"/>
          <w:szCs w:val="32"/>
          <w:u w:val="single"/>
          <w:shd w:val="clear" w:color="auto" w:fill="FBFCFC"/>
        </w:rPr>
        <w:br/>
      </w:r>
    </w:p>
    <w:p w:rsidR="00F33089" w:rsidRPr="00000790" w:rsidRDefault="00F33089" w:rsidP="00EA75B9">
      <w:pPr>
        <w:shd w:val="clear" w:color="auto" w:fill="FFFFFF"/>
        <w:spacing w:after="0" w:line="360" w:lineRule="auto"/>
        <w:ind w:left="567"/>
        <w:jc w:val="center"/>
        <w:textAlignment w:val="baseline"/>
        <w:rPr>
          <w:rFonts w:ascii="Times New Roman" w:hAnsi="Times New Roman"/>
          <w:sz w:val="28"/>
          <w:szCs w:val="28"/>
        </w:rPr>
      </w:pPr>
      <w:r w:rsidRPr="00000790">
        <w:rPr>
          <w:rFonts w:ascii="Times New Roman" w:hAnsi="Times New Roman"/>
          <w:b/>
          <w:bCs/>
          <w:sz w:val="28"/>
          <w:szCs w:val="28"/>
          <w:bdr w:val="none" w:sz="0" w:space="0" w:color="auto" w:frame="1"/>
        </w:rPr>
        <w:t>Приоритетные направления работы школы:</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96391C">
        <w:rPr>
          <w:rFonts w:ascii="Times New Roman" w:hAnsi="Times New Roman"/>
          <w:color w:val="FF0000"/>
          <w:sz w:val="28"/>
          <w:szCs w:val="28"/>
          <w:bdr w:val="none" w:sz="0" w:space="0" w:color="auto" w:frame="1"/>
        </w:rPr>
        <w:t xml:space="preserve">·      </w:t>
      </w:r>
      <w:r w:rsidRPr="003E7044">
        <w:rPr>
          <w:rFonts w:ascii="Times New Roman" w:hAnsi="Times New Roman"/>
          <w:sz w:val="28"/>
          <w:szCs w:val="28"/>
          <w:bdr w:val="none" w:sz="0" w:space="0" w:color="auto" w:frame="1"/>
        </w:rPr>
        <w:t>усиление личностной направленности и обеспечение возможности индивидуализации образования;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обеспечение равных возможностей все участников образовательного процесса;</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создание стройной системы всех направлений развивающего обучения и воспитания;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успешность и преемственность обучения и воспитания;</w:t>
      </w:r>
    </w:p>
    <w:p w:rsidR="00F33089" w:rsidRPr="003E7044" w:rsidRDefault="00F33089" w:rsidP="00EA75B9">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xml:space="preserve">·      совершенствование системы работы школы, направленной на сохранение и укрепление здоровья </w:t>
      </w:r>
      <w:proofErr w:type="gramStart"/>
      <w:r w:rsidRPr="003E7044">
        <w:rPr>
          <w:rFonts w:ascii="Times New Roman" w:hAnsi="Times New Roman"/>
          <w:sz w:val="28"/>
          <w:szCs w:val="28"/>
          <w:bdr w:val="none" w:sz="0" w:space="0" w:color="auto" w:frame="1"/>
        </w:rPr>
        <w:t>учащихся</w:t>
      </w:r>
      <w:proofErr w:type="gramEnd"/>
      <w:r w:rsidRPr="003E7044">
        <w:rPr>
          <w:rFonts w:ascii="Times New Roman" w:hAnsi="Times New Roman"/>
          <w:sz w:val="28"/>
          <w:szCs w:val="28"/>
          <w:bdr w:val="none" w:sz="0" w:space="0" w:color="auto" w:frame="1"/>
        </w:rPr>
        <w:t xml:space="preserve"> и привитие навыков здорового образа жизни;</w:t>
      </w:r>
    </w:p>
    <w:p w:rsidR="002558EC" w:rsidRPr="00C41FAB" w:rsidRDefault="00F33089" w:rsidP="00C41FAB">
      <w:pPr>
        <w:shd w:val="clear" w:color="auto" w:fill="FFFFFF"/>
        <w:spacing w:after="0" w:line="360" w:lineRule="auto"/>
        <w:ind w:left="567"/>
        <w:jc w:val="both"/>
        <w:textAlignment w:val="baseline"/>
        <w:rPr>
          <w:rFonts w:ascii="Times New Roman" w:hAnsi="Times New Roman"/>
          <w:sz w:val="28"/>
          <w:szCs w:val="28"/>
        </w:rPr>
      </w:pPr>
      <w:r w:rsidRPr="003E7044">
        <w:rPr>
          <w:rFonts w:ascii="Times New Roman" w:hAnsi="Times New Roman"/>
          <w:sz w:val="28"/>
          <w:szCs w:val="28"/>
          <w:bdr w:val="none" w:sz="0" w:space="0" w:color="auto" w:frame="1"/>
        </w:rPr>
        <w:t>·      участие в экспериментальной деятельности</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b/>
          <w:bCs/>
          <w:sz w:val="28"/>
          <w:szCs w:val="28"/>
        </w:rPr>
        <w:t>Цель:</w:t>
      </w:r>
      <w:r w:rsidRPr="003E7044">
        <w:rPr>
          <w:rFonts w:ascii="Times New Roman" w:hAnsi="Times New Roman"/>
          <w:sz w:val="28"/>
          <w:szCs w:val="28"/>
        </w:rPr>
        <w:t xml:space="preserve">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F33089" w:rsidRPr="003E7044" w:rsidRDefault="00F33089" w:rsidP="00EA75B9">
      <w:pPr>
        <w:spacing w:after="0" w:line="240" w:lineRule="auto"/>
        <w:ind w:left="567"/>
        <w:jc w:val="both"/>
        <w:rPr>
          <w:rFonts w:ascii="Times New Roman" w:hAnsi="Times New Roman"/>
          <w:sz w:val="28"/>
          <w:szCs w:val="28"/>
        </w:rPr>
      </w:pP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b/>
          <w:bCs/>
          <w:sz w:val="28"/>
          <w:szCs w:val="28"/>
        </w:rPr>
        <w:t>Задачи:</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1. Создать условия для совершенствования профессионализма и педагогического мастерства, формирования информационной культуры педагогов.</w:t>
      </w:r>
    </w:p>
    <w:p w:rsidR="00F33089" w:rsidRPr="003E7044" w:rsidRDefault="00F33089" w:rsidP="00EA75B9">
      <w:pPr>
        <w:spacing w:after="0" w:line="240" w:lineRule="auto"/>
        <w:ind w:left="567"/>
        <w:rPr>
          <w:rFonts w:ascii="Times New Roman" w:hAnsi="Times New Roman"/>
          <w:sz w:val="28"/>
          <w:szCs w:val="28"/>
        </w:rPr>
      </w:pPr>
      <w:r w:rsidRPr="003E7044">
        <w:rPr>
          <w:rFonts w:ascii="Times New Roman" w:hAnsi="Times New Roman"/>
          <w:sz w:val="28"/>
          <w:szCs w:val="28"/>
        </w:rPr>
        <w:t xml:space="preserve">         2. Внедрение в образовательный процесс электронных учебно-методических комплексов.</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lastRenderedPageBreak/>
        <w:t xml:space="preserve">        3. Развитие новых форм и механизмов оценки и контроля качества деятельности школы по реализации образовательных программ.</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4. Внедрение в деятельность образовательных учреждений </w:t>
      </w:r>
      <w:proofErr w:type="spellStart"/>
      <w:r w:rsidRPr="003E7044">
        <w:rPr>
          <w:rFonts w:ascii="Times New Roman" w:hAnsi="Times New Roman"/>
          <w:sz w:val="28"/>
          <w:szCs w:val="28"/>
        </w:rPr>
        <w:t>здоровьесберегающих</w:t>
      </w:r>
      <w:proofErr w:type="spellEnd"/>
      <w:r w:rsidRPr="003E7044">
        <w:rPr>
          <w:rFonts w:ascii="Times New Roman" w:hAnsi="Times New Roman"/>
          <w:sz w:val="28"/>
          <w:szCs w:val="28"/>
        </w:rPr>
        <w:t xml:space="preserve"> технологий. </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5. Организация инновационной работы в области воспитания и дополнительного образования. </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6. Создание условий для формирования непрерывной системы переподготовки и повышения квалификации работников. </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7. Дальнейшее развитие системы  патриотического воспитания.               </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8. Повышение качества учебного процесса за счет интеграции знаний учащихся, осуществления дифференцированного подхода к обучению учащихся.</w:t>
      </w:r>
    </w:p>
    <w:p w:rsidR="00F33089" w:rsidRPr="003E7044" w:rsidRDefault="00F33089" w:rsidP="00EA75B9">
      <w:pPr>
        <w:spacing w:after="0" w:line="240" w:lineRule="auto"/>
        <w:ind w:left="567"/>
        <w:jc w:val="both"/>
        <w:rPr>
          <w:rFonts w:ascii="Times New Roman" w:hAnsi="Times New Roman"/>
          <w:sz w:val="28"/>
          <w:szCs w:val="28"/>
        </w:rPr>
      </w:pPr>
      <w:r w:rsidRPr="003E7044">
        <w:rPr>
          <w:rFonts w:ascii="Times New Roman" w:hAnsi="Times New Roman"/>
          <w:sz w:val="28"/>
          <w:szCs w:val="28"/>
        </w:rPr>
        <w:t xml:space="preserve">         9. Проведение эффективной воспитательной работы с учащимися во внеурочное время в форме кружков, факультативов, экскурсий, общешкольных мероприятий. </w:t>
      </w:r>
    </w:p>
    <w:p w:rsidR="00F33089" w:rsidRDefault="00F33089" w:rsidP="00C41FAB">
      <w:pPr>
        <w:shd w:val="clear" w:color="auto" w:fill="FFFFFF"/>
        <w:spacing w:after="0" w:line="240" w:lineRule="auto"/>
        <w:rPr>
          <w:rFonts w:ascii="Times New Roman" w:hAnsi="Times New Roman"/>
          <w:b/>
          <w:color w:val="FF0000"/>
          <w:sz w:val="28"/>
          <w:szCs w:val="28"/>
        </w:rPr>
      </w:pPr>
    </w:p>
    <w:p w:rsidR="00F33089" w:rsidRPr="00834101" w:rsidRDefault="002E29A8" w:rsidP="00040DDC">
      <w:pPr>
        <w:pStyle w:val="aa"/>
        <w:numPr>
          <w:ilvl w:val="1"/>
          <w:numId w:val="21"/>
        </w:numPr>
        <w:shd w:val="clear" w:color="auto" w:fill="FFFFFF"/>
        <w:spacing w:after="0" w:line="240" w:lineRule="auto"/>
        <w:ind w:left="851" w:hanging="11"/>
        <w:jc w:val="both"/>
        <w:rPr>
          <w:rFonts w:ascii="Times New Roman" w:hAnsi="Times New Roman"/>
          <w:b/>
          <w:i/>
          <w:sz w:val="28"/>
          <w:szCs w:val="28"/>
          <w:u w:val="single"/>
        </w:rPr>
      </w:pPr>
      <w:r w:rsidRPr="00834101">
        <w:rPr>
          <w:rFonts w:ascii="Times New Roman" w:hAnsi="Times New Roman"/>
          <w:b/>
          <w:i/>
          <w:sz w:val="28"/>
          <w:szCs w:val="28"/>
          <w:u w:val="single"/>
        </w:rPr>
        <w:t>Педагогические советы.</w:t>
      </w:r>
    </w:p>
    <w:p w:rsidR="002E29A8" w:rsidRPr="002E29A8" w:rsidRDefault="002E29A8" w:rsidP="00EA75B9">
      <w:pPr>
        <w:shd w:val="clear" w:color="auto" w:fill="FFFFFF"/>
        <w:spacing w:after="0" w:line="240" w:lineRule="auto"/>
        <w:ind w:left="567"/>
        <w:jc w:val="center"/>
        <w:rPr>
          <w:rFonts w:ascii="Times New Roman" w:hAnsi="Times New Roman"/>
          <w:b/>
          <w:sz w:val="28"/>
          <w:szCs w:val="28"/>
        </w:rPr>
      </w:pPr>
    </w:p>
    <w:p w:rsidR="0054229F" w:rsidRPr="002E29A8" w:rsidRDefault="0054229F" w:rsidP="00FF1C64">
      <w:pPr>
        <w:tabs>
          <w:tab w:val="left" w:pos="567"/>
        </w:tabs>
        <w:spacing w:after="0" w:line="240" w:lineRule="auto"/>
        <w:ind w:left="567"/>
        <w:rPr>
          <w:rFonts w:ascii="Times New Roman" w:hAnsi="Times New Roman"/>
          <w:sz w:val="28"/>
          <w:szCs w:val="28"/>
        </w:rPr>
      </w:pPr>
      <w:r w:rsidRPr="002E29A8">
        <w:rPr>
          <w:rFonts w:ascii="Times New Roman" w:eastAsia="Arial Unicode MS" w:hAnsi="Times New Roman"/>
          <w:b/>
          <w:bCs/>
          <w:sz w:val="28"/>
          <w:szCs w:val="28"/>
        </w:rPr>
        <w:t>Тематические педсоветы</w:t>
      </w:r>
      <w:r w:rsidRPr="002E29A8">
        <w:rPr>
          <w:rFonts w:ascii="Times New Roman" w:eastAsia="Arial Unicode MS" w:hAnsi="Times New Roman"/>
          <w:sz w:val="28"/>
          <w:szCs w:val="28"/>
        </w:rPr>
        <w:t xml:space="preserve"> </w:t>
      </w:r>
      <w:r w:rsidRPr="002E29A8">
        <w:rPr>
          <w:rFonts w:ascii="Times New Roman" w:hAnsi="Times New Roman"/>
          <w:sz w:val="28"/>
          <w:szCs w:val="28"/>
        </w:rPr>
        <w:t xml:space="preserve"> проводятся с целью </w:t>
      </w:r>
    </w:p>
    <w:p w:rsidR="0054229F" w:rsidRPr="001106ED" w:rsidRDefault="0054229F" w:rsidP="00040DDC">
      <w:pPr>
        <w:pStyle w:val="aa"/>
        <w:numPr>
          <w:ilvl w:val="0"/>
          <w:numId w:val="7"/>
        </w:numPr>
        <w:tabs>
          <w:tab w:val="left" w:pos="567"/>
        </w:tabs>
        <w:spacing w:after="0" w:line="240" w:lineRule="auto"/>
        <w:ind w:left="567" w:firstLine="0"/>
        <w:rPr>
          <w:rFonts w:ascii="Times New Roman" w:eastAsia="Arial Unicode MS" w:hAnsi="Times New Roman"/>
          <w:sz w:val="28"/>
          <w:szCs w:val="28"/>
        </w:rPr>
      </w:pPr>
      <w:r w:rsidRPr="001106ED">
        <w:rPr>
          <w:rFonts w:ascii="Times New Roman" w:hAnsi="Times New Roman"/>
          <w:color w:val="000000"/>
          <w:sz w:val="28"/>
          <w:szCs w:val="28"/>
        </w:rPr>
        <w:t>выявление проблем образовательного процесса в школе, поиск их решения,</w:t>
      </w:r>
    </w:p>
    <w:p w:rsidR="0054229F" w:rsidRPr="002E29A8" w:rsidRDefault="0054229F" w:rsidP="00040DDC">
      <w:pPr>
        <w:numPr>
          <w:ilvl w:val="0"/>
          <w:numId w:val="7"/>
        </w:numPr>
        <w:tabs>
          <w:tab w:val="left" w:pos="567"/>
        </w:tabs>
        <w:spacing w:after="0" w:line="240" w:lineRule="auto"/>
        <w:ind w:left="567" w:firstLine="0"/>
        <w:rPr>
          <w:rFonts w:ascii="Times New Roman" w:hAnsi="Times New Roman"/>
          <w:sz w:val="28"/>
          <w:szCs w:val="28"/>
        </w:rPr>
      </w:pPr>
      <w:r w:rsidRPr="002E29A8">
        <w:rPr>
          <w:rFonts w:ascii="Times New Roman" w:hAnsi="Times New Roman"/>
          <w:sz w:val="28"/>
          <w:szCs w:val="28"/>
        </w:rPr>
        <w:t xml:space="preserve">организации работы и </w:t>
      </w:r>
      <w:proofErr w:type="gramStart"/>
      <w:r w:rsidRPr="002E29A8">
        <w:rPr>
          <w:rFonts w:ascii="Times New Roman" w:hAnsi="Times New Roman"/>
          <w:sz w:val="28"/>
          <w:szCs w:val="28"/>
        </w:rPr>
        <w:t>обучения  коллектива по проблематике</w:t>
      </w:r>
      <w:proofErr w:type="gramEnd"/>
      <w:r w:rsidRPr="002E29A8">
        <w:rPr>
          <w:rFonts w:ascii="Times New Roman" w:hAnsi="Times New Roman"/>
          <w:sz w:val="28"/>
          <w:szCs w:val="28"/>
        </w:rPr>
        <w:t xml:space="preserve">  ФГОС,</w:t>
      </w:r>
    </w:p>
    <w:p w:rsidR="0054229F" w:rsidRPr="002E29A8" w:rsidRDefault="0054229F" w:rsidP="00040DDC">
      <w:pPr>
        <w:numPr>
          <w:ilvl w:val="0"/>
          <w:numId w:val="7"/>
        </w:numPr>
        <w:tabs>
          <w:tab w:val="left" w:pos="567"/>
        </w:tabs>
        <w:spacing w:after="0" w:line="240" w:lineRule="auto"/>
        <w:ind w:left="567" w:firstLine="0"/>
        <w:rPr>
          <w:rFonts w:ascii="Times New Roman" w:hAnsi="Times New Roman"/>
          <w:sz w:val="28"/>
          <w:szCs w:val="28"/>
        </w:rPr>
      </w:pPr>
      <w:r w:rsidRPr="002E29A8">
        <w:rPr>
          <w:rFonts w:ascii="Times New Roman" w:hAnsi="Times New Roman"/>
          <w:sz w:val="28"/>
          <w:szCs w:val="28"/>
        </w:rPr>
        <w:t>изучения общепедагогических и специальных вопросов современного образования и воспитания,</w:t>
      </w:r>
    </w:p>
    <w:p w:rsidR="0054229F" w:rsidRPr="002E29A8" w:rsidRDefault="0054229F" w:rsidP="00040DDC">
      <w:pPr>
        <w:numPr>
          <w:ilvl w:val="0"/>
          <w:numId w:val="7"/>
        </w:numPr>
        <w:tabs>
          <w:tab w:val="left" w:pos="567"/>
        </w:tabs>
        <w:spacing w:after="0" w:line="240" w:lineRule="auto"/>
        <w:ind w:left="567" w:firstLine="0"/>
        <w:rPr>
          <w:rFonts w:ascii="Times New Roman" w:hAnsi="Times New Roman"/>
          <w:sz w:val="28"/>
          <w:szCs w:val="28"/>
        </w:rPr>
      </w:pPr>
      <w:r w:rsidRPr="002E29A8">
        <w:rPr>
          <w:rFonts w:ascii="Times New Roman" w:hAnsi="Times New Roman"/>
          <w:sz w:val="28"/>
          <w:szCs w:val="28"/>
        </w:rPr>
        <w:t>изучения и распространения инноваций,</w:t>
      </w:r>
    </w:p>
    <w:p w:rsidR="0054229F" w:rsidRPr="002E29A8" w:rsidRDefault="0054229F" w:rsidP="00040DDC">
      <w:pPr>
        <w:numPr>
          <w:ilvl w:val="0"/>
          <w:numId w:val="7"/>
        </w:numPr>
        <w:tabs>
          <w:tab w:val="left" w:pos="567"/>
        </w:tabs>
        <w:spacing w:after="0" w:line="240" w:lineRule="auto"/>
        <w:ind w:left="567" w:firstLine="0"/>
        <w:rPr>
          <w:rFonts w:ascii="Times New Roman" w:hAnsi="Times New Roman"/>
          <w:sz w:val="28"/>
          <w:szCs w:val="28"/>
        </w:rPr>
      </w:pPr>
      <w:r w:rsidRPr="002E29A8">
        <w:rPr>
          <w:rFonts w:ascii="Times New Roman" w:hAnsi="Times New Roman"/>
          <w:sz w:val="28"/>
          <w:szCs w:val="28"/>
        </w:rPr>
        <w:t>обобщения и распространения  педагогического опыта,</w:t>
      </w:r>
    </w:p>
    <w:p w:rsidR="0054229F" w:rsidRPr="002E29A8" w:rsidRDefault="0054229F" w:rsidP="00040DDC">
      <w:pPr>
        <w:numPr>
          <w:ilvl w:val="0"/>
          <w:numId w:val="7"/>
        </w:numPr>
        <w:tabs>
          <w:tab w:val="left" w:pos="567"/>
        </w:tabs>
        <w:spacing w:after="0" w:line="240" w:lineRule="auto"/>
        <w:ind w:left="567" w:firstLine="0"/>
        <w:rPr>
          <w:rFonts w:ascii="Times New Roman" w:hAnsi="Times New Roman"/>
          <w:sz w:val="28"/>
          <w:szCs w:val="28"/>
        </w:rPr>
      </w:pPr>
      <w:r w:rsidRPr="002E29A8">
        <w:rPr>
          <w:rFonts w:ascii="Times New Roman" w:hAnsi="Times New Roman"/>
          <w:sz w:val="28"/>
          <w:szCs w:val="28"/>
        </w:rPr>
        <w:t>рассмотрения теоретических и практически</w:t>
      </w:r>
      <w:r w:rsidR="001106ED">
        <w:rPr>
          <w:rFonts w:ascii="Times New Roman" w:hAnsi="Times New Roman"/>
          <w:sz w:val="28"/>
          <w:szCs w:val="28"/>
        </w:rPr>
        <w:t xml:space="preserve">х вопросов реализации программы </w:t>
      </w:r>
      <w:r w:rsidRPr="002E29A8">
        <w:rPr>
          <w:rFonts w:ascii="Times New Roman" w:hAnsi="Times New Roman"/>
          <w:sz w:val="28"/>
          <w:szCs w:val="28"/>
        </w:rPr>
        <w:t>развития школы и образовательной программы,</w:t>
      </w:r>
    </w:p>
    <w:p w:rsidR="00835837" w:rsidRPr="002E29A8" w:rsidRDefault="0054229F" w:rsidP="00FF1C64">
      <w:pPr>
        <w:tabs>
          <w:tab w:val="left" w:pos="567"/>
        </w:tabs>
        <w:ind w:left="567"/>
        <w:jc w:val="both"/>
        <w:rPr>
          <w:rFonts w:ascii="Times New Roman" w:hAnsi="Times New Roman"/>
          <w:sz w:val="28"/>
          <w:szCs w:val="28"/>
        </w:rPr>
      </w:pPr>
      <w:r w:rsidRPr="002E29A8">
        <w:rPr>
          <w:rFonts w:ascii="Times New Roman" w:hAnsi="Times New Roman"/>
          <w:color w:val="000000"/>
          <w:sz w:val="28"/>
          <w:szCs w:val="28"/>
        </w:rPr>
        <w:t>подведение итогов работы педагогического коллектива</w:t>
      </w:r>
    </w:p>
    <w:p w:rsidR="00835837" w:rsidRPr="00D82075" w:rsidRDefault="00835837" w:rsidP="00EA75B9">
      <w:pPr>
        <w:spacing w:after="0"/>
        <w:ind w:left="567"/>
        <w:rPr>
          <w:sz w:val="28"/>
          <w:szCs w:val="28"/>
        </w:rPr>
      </w:pPr>
    </w:p>
    <w:tbl>
      <w:tblPr>
        <w:tblStyle w:val="a7"/>
        <w:tblW w:w="10647" w:type="dxa"/>
        <w:tblInd w:w="-176" w:type="dxa"/>
        <w:tblLayout w:type="fixed"/>
        <w:tblLook w:val="04A0"/>
      </w:tblPr>
      <w:tblGrid>
        <w:gridCol w:w="1277"/>
        <w:gridCol w:w="6945"/>
        <w:gridCol w:w="2425"/>
      </w:tblGrid>
      <w:tr w:rsidR="0054229F" w:rsidTr="00F272B0">
        <w:tc>
          <w:tcPr>
            <w:tcW w:w="1277" w:type="dxa"/>
          </w:tcPr>
          <w:p w:rsidR="0054229F" w:rsidRPr="00F272B0" w:rsidRDefault="0054229F" w:rsidP="00BB120A">
            <w:pPr>
              <w:spacing w:before="100" w:beforeAutospacing="1" w:after="100" w:afterAutospacing="1"/>
              <w:ind w:left="-108" w:right="182"/>
              <w:rPr>
                <w:rFonts w:ascii="Times New Roman" w:hAnsi="Times New Roman"/>
                <w:b/>
                <w:sz w:val="24"/>
                <w:szCs w:val="24"/>
              </w:rPr>
            </w:pPr>
            <w:r w:rsidRPr="00F272B0">
              <w:rPr>
                <w:rFonts w:ascii="Times New Roman" w:hAnsi="Times New Roman"/>
                <w:b/>
                <w:sz w:val="24"/>
                <w:szCs w:val="24"/>
              </w:rPr>
              <w:t xml:space="preserve">Месяц </w:t>
            </w:r>
          </w:p>
        </w:tc>
        <w:tc>
          <w:tcPr>
            <w:tcW w:w="6945" w:type="dxa"/>
          </w:tcPr>
          <w:p w:rsidR="0054229F" w:rsidRPr="00F272B0" w:rsidRDefault="0054229F" w:rsidP="00BB120A">
            <w:pPr>
              <w:spacing w:before="100" w:beforeAutospacing="1" w:after="100" w:afterAutospacing="1"/>
              <w:ind w:left="-108" w:right="182"/>
              <w:rPr>
                <w:rFonts w:ascii="Times New Roman" w:hAnsi="Times New Roman"/>
                <w:b/>
                <w:sz w:val="24"/>
                <w:szCs w:val="24"/>
              </w:rPr>
            </w:pPr>
            <w:r w:rsidRPr="00F272B0">
              <w:rPr>
                <w:rFonts w:ascii="Times New Roman" w:hAnsi="Times New Roman"/>
                <w:b/>
                <w:sz w:val="24"/>
                <w:szCs w:val="24"/>
              </w:rPr>
              <w:t xml:space="preserve">Темы педсоветов </w:t>
            </w:r>
          </w:p>
        </w:tc>
        <w:tc>
          <w:tcPr>
            <w:tcW w:w="2425" w:type="dxa"/>
          </w:tcPr>
          <w:p w:rsidR="0054229F" w:rsidRPr="00F272B0" w:rsidRDefault="0054229F" w:rsidP="00BB120A">
            <w:pPr>
              <w:spacing w:before="100" w:beforeAutospacing="1" w:after="100" w:afterAutospacing="1"/>
              <w:ind w:left="-108" w:right="182"/>
              <w:rPr>
                <w:rFonts w:ascii="Times New Roman" w:hAnsi="Times New Roman"/>
                <w:b/>
                <w:sz w:val="24"/>
                <w:szCs w:val="24"/>
              </w:rPr>
            </w:pPr>
            <w:r w:rsidRPr="00F272B0">
              <w:rPr>
                <w:rFonts w:ascii="Georgia" w:hAnsi="Georgia"/>
                <w:b/>
                <w:sz w:val="24"/>
                <w:szCs w:val="24"/>
              </w:rPr>
              <w:t>Ответственн</w:t>
            </w:r>
            <w:r w:rsidR="00F272B0" w:rsidRPr="00F272B0">
              <w:rPr>
                <w:rFonts w:ascii="Georgia" w:hAnsi="Georgia"/>
                <w:b/>
                <w:sz w:val="24"/>
                <w:szCs w:val="24"/>
              </w:rPr>
              <w:t>ые</w:t>
            </w:r>
          </w:p>
        </w:tc>
      </w:tr>
      <w:tr w:rsidR="0054229F" w:rsidRPr="00BD43F1" w:rsidTr="00F272B0">
        <w:tc>
          <w:tcPr>
            <w:tcW w:w="1277" w:type="dxa"/>
          </w:tcPr>
          <w:p w:rsidR="0054229F" w:rsidRPr="003B5E9E" w:rsidRDefault="0054229F" w:rsidP="00BB120A">
            <w:pPr>
              <w:spacing w:before="100" w:beforeAutospacing="1" w:after="100" w:afterAutospacing="1"/>
              <w:ind w:left="-108" w:right="182"/>
              <w:rPr>
                <w:rFonts w:ascii="Times New Roman" w:hAnsi="Times New Roman"/>
                <w:b/>
                <w:i/>
                <w:sz w:val="28"/>
                <w:szCs w:val="28"/>
              </w:rPr>
            </w:pPr>
            <w:r w:rsidRPr="003B5E9E">
              <w:rPr>
                <w:rFonts w:ascii="Times New Roman" w:hAnsi="Times New Roman"/>
                <w:b/>
                <w:i/>
                <w:sz w:val="28"/>
                <w:szCs w:val="28"/>
              </w:rPr>
              <w:t xml:space="preserve">Август </w:t>
            </w:r>
          </w:p>
        </w:tc>
        <w:tc>
          <w:tcPr>
            <w:tcW w:w="6945" w:type="dxa"/>
          </w:tcPr>
          <w:p w:rsidR="0054229F" w:rsidRDefault="0054229F" w:rsidP="00BE684B">
            <w:pPr>
              <w:autoSpaceDE w:val="0"/>
              <w:autoSpaceDN w:val="0"/>
              <w:adjustRightInd w:val="0"/>
              <w:spacing w:after="0"/>
              <w:ind w:left="-108" w:right="182"/>
              <w:rPr>
                <w:rFonts w:ascii="Times New Roman" w:eastAsiaTheme="minorHAnsi" w:hAnsi="Times New Roman"/>
                <w:b/>
                <w:bCs/>
                <w:sz w:val="28"/>
                <w:szCs w:val="28"/>
                <w:lang w:eastAsia="en-US"/>
              </w:rPr>
            </w:pPr>
            <w:r w:rsidRPr="006F1261">
              <w:rPr>
                <w:rFonts w:ascii="Times New Roman" w:eastAsiaTheme="minorHAnsi" w:hAnsi="Times New Roman"/>
                <w:b/>
                <w:bCs/>
                <w:sz w:val="28"/>
                <w:szCs w:val="28"/>
                <w:lang w:eastAsia="en-US"/>
              </w:rPr>
              <w:t>Педагогический совет 1</w:t>
            </w:r>
          </w:p>
          <w:p w:rsidR="00BE684B" w:rsidRPr="005B4C94" w:rsidRDefault="00BE684B" w:rsidP="00BE684B">
            <w:pPr>
              <w:autoSpaceDE w:val="0"/>
              <w:autoSpaceDN w:val="0"/>
              <w:adjustRightInd w:val="0"/>
              <w:spacing w:after="0"/>
              <w:ind w:left="-108" w:right="182"/>
              <w:rPr>
                <w:rFonts w:ascii="Times New Roman" w:eastAsiaTheme="minorHAnsi" w:hAnsi="Times New Roman"/>
                <w:i/>
                <w:sz w:val="28"/>
                <w:szCs w:val="28"/>
                <w:lang w:eastAsia="en-US"/>
              </w:rPr>
            </w:pPr>
            <w:r>
              <w:rPr>
                <w:rFonts w:ascii="Times New Roman" w:eastAsiaTheme="minorHAnsi" w:hAnsi="Times New Roman"/>
                <w:b/>
                <w:bCs/>
                <w:sz w:val="28"/>
                <w:szCs w:val="28"/>
                <w:lang w:eastAsia="en-US"/>
              </w:rPr>
              <w:t>Тема:</w:t>
            </w:r>
            <w:r w:rsidR="00C72FB0">
              <w:rPr>
                <w:rFonts w:ascii="Times New Roman" w:eastAsiaTheme="minorHAnsi" w:hAnsi="Times New Roman"/>
                <w:b/>
                <w:bCs/>
                <w:sz w:val="28"/>
                <w:szCs w:val="28"/>
                <w:lang w:eastAsia="en-US"/>
              </w:rPr>
              <w:t xml:space="preserve"> </w:t>
            </w:r>
            <w:r w:rsidRPr="005B4C94">
              <w:rPr>
                <w:rFonts w:ascii="Times New Roman" w:eastAsiaTheme="minorHAnsi" w:hAnsi="Times New Roman"/>
                <w:b/>
                <w:bCs/>
                <w:i/>
                <w:sz w:val="28"/>
                <w:szCs w:val="28"/>
                <w:lang w:eastAsia="en-US"/>
              </w:rPr>
              <w:t>Отчет</w:t>
            </w:r>
            <w:r w:rsidR="00C72FB0" w:rsidRPr="005B4C94">
              <w:rPr>
                <w:rFonts w:ascii="Times New Roman" w:eastAsiaTheme="minorHAnsi" w:hAnsi="Times New Roman"/>
                <w:b/>
                <w:bCs/>
                <w:i/>
                <w:sz w:val="28"/>
                <w:szCs w:val="28"/>
                <w:lang w:eastAsia="en-US"/>
              </w:rPr>
              <w:t xml:space="preserve"> за 2019-2020 учебный год, планирование на новый учебный год.</w:t>
            </w:r>
          </w:p>
          <w:p w:rsidR="00D33221" w:rsidRDefault="00D33221" w:rsidP="00D33221">
            <w:pPr>
              <w:pStyle w:val="aa"/>
              <w:ind w:left="42"/>
              <w:rPr>
                <w:rFonts w:ascii="Times New Roman" w:hAnsi="Times New Roman"/>
                <w:sz w:val="28"/>
                <w:szCs w:val="28"/>
              </w:rPr>
            </w:pPr>
            <w:r>
              <w:rPr>
                <w:rFonts w:ascii="Times New Roman" w:hAnsi="Times New Roman"/>
                <w:sz w:val="28"/>
                <w:szCs w:val="28"/>
              </w:rPr>
              <w:t>1.</w:t>
            </w:r>
            <w:r w:rsidR="007078B6">
              <w:rPr>
                <w:rFonts w:ascii="Times New Roman" w:hAnsi="Times New Roman"/>
                <w:sz w:val="28"/>
                <w:szCs w:val="28"/>
              </w:rPr>
              <w:t xml:space="preserve">Выборы секретаря </w:t>
            </w:r>
            <w:r w:rsidR="002E6719">
              <w:rPr>
                <w:rFonts w:ascii="Times New Roman" w:hAnsi="Times New Roman"/>
                <w:sz w:val="28"/>
                <w:szCs w:val="28"/>
              </w:rPr>
              <w:t>на 2020-2021</w:t>
            </w:r>
            <w:r w:rsidR="007078B6">
              <w:rPr>
                <w:rFonts w:ascii="Times New Roman" w:hAnsi="Times New Roman"/>
                <w:sz w:val="28"/>
                <w:szCs w:val="28"/>
              </w:rPr>
              <w:t xml:space="preserve"> учебный год</w:t>
            </w:r>
            <w:r>
              <w:rPr>
                <w:rFonts w:ascii="Times New Roman" w:hAnsi="Times New Roman"/>
                <w:sz w:val="28"/>
                <w:szCs w:val="28"/>
              </w:rPr>
              <w:t xml:space="preserve">. </w:t>
            </w:r>
          </w:p>
          <w:p w:rsidR="007078B6" w:rsidRPr="00D33221" w:rsidRDefault="00D33221" w:rsidP="00D33221">
            <w:pPr>
              <w:pStyle w:val="aa"/>
              <w:ind w:left="42"/>
              <w:rPr>
                <w:rFonts w:ascii="Times New Roman" w:hAnsi="Times New Roman"/>
                <w:sz w:val="28"/>
                <w:szCs w:val="28"/>
              </w:rPr>
            </w:pPr>
            <w:r>
              <w:rPr>
                <w:rFonts w:ascii="Times New Roman" w:hAnsi="Times New Roman"/>
                <w:sz w:val="28"/>
                <w:szCs w:val="28"/>
              </w:rPr>
              <w:t>2.</w:t>
            </w:r>
            <w:r w:rsidR="007078B6" w:rsidRPr="00D33221">
              <w:rPr>
                <w:rFonts w:ascii="Times New Roman" w:hAnsi="Times New Roman"/>
                <w:sz w:val="28"/>
                <w:szCs w:val="28"/>
              </w:rPr>
              <w:t>Анализ деятельности МБОУСО</w:t>
            </w:r>
            <w:r>
              <w:rPr>
                <w:rFonts w:ascii="Times New Roman" w:hAnsi="Times New Roman"/>
                <w:sz w:val="28"/>
                <w:szCs w:val="28"/>
              </w:rPr>
              <w:t>Ш № 24 за 2019-2020</w:t>
            </w:r>
            <w:r w:rsidR="007078B6" w:rsidRPr="00D33221">
              <w:rPr>
                <w:rFonts w:ascii="Times New Roman" w:hAnsi="Times New Roman"/>
                <w:sz w:val="28"/>
                <w:szCs w:val="28"/>
              </w:rPr>
              <w:t xml:space="preserve"> учебный год,  </w:t>
            </w:r>
            <w:r>
              <w:rPr>
                <w:rFonts w:ascii="Times New Roman" w:hAnsi="Times New Roman"/>
                <w:sz w:val="28"/>
                <w:szCs w:val="28"/>
              </w:rPr>
              <w:t>задачи на 2020-2021</w:t>
            </w:r>
            <w:r w:rsidR="007078B6" w:rsidRPr="00D33221">
              <w:rPr>
                <w:rFonts w:ascii="Times New Roman" w:hAnsi="Times New Roman"/>
                <w:sz w:val="28"/>
                <w:szCs w:val="28"/>
              </w:rPr>
              <w:t xml:space="preserve"> учебный год. </w:t>
            </w:r>
          </w:p>
          <w:p w:rsidR="007078B6" w:rsidRPr="00A2745F" w:rsidRDefault="00D33221" w:rsidP="00D33221">
            <w:pPr>
              <w:pStyle w:val="aa"/>
              <w:ind w:left="42"/>
              <w:rPr>
                <w:rFonts w:ascii="Times New Roman" w:hAnsi="Times New Roman"/>
                <w:sz w:val="28"/>
                <w:szCs w:val="28"/>
              </w:rPr>
            </w:pPr>
            <w:r>
              <w:rPr>
                <w:rFonts w:ascii="Times New Roman" w:hAnsi="Times New Roman"/>
                <w:sz w:val="28"/>
                <w:szCs w:val="28"/>
              </w:rPr>
              <w:t>3.</w:t>
            </w:r>
            <w:r w:rsidR="007078B6">
              <w:rPr>
                <w:rFonts w:ascii="Times New Roman" w:hAnsi="Times New Roman"/>
                <w:sz w:val="28"/>
                <w:szCs w:val="28"/>
              </w:rPr>
              <w:t>О</w:t>
            </w:r>
            <w:r w:rsidR="007078B6" w:rsidRPr="000E37B7">
              <w:rPr>
                <w:rFonts w:ascii="Times New Roman" w:hAnsi="Times New Roman"/>
                <w:sz w:val="28"/>
                <w:szCs w:val="28"/>
              </w:rPr>
              <w:t xml:space="preserve"> результатах государственной итоговой аттестации по образовательным </w:t>
            </w:r>
            <w:r w:rsidR="007078B6">
              <w:rPr>
                <w:rFonts w:ascii="Times New Roman" w:hAnsi="Times New Roman"/>
                <w:sz w:val="28"/>
                <w:szCs w:val="28"/>
              </w:rPr>
              <w:t xml:space="preserve"> </w:t>
            </w:r>
            <w:r w:rsidR="007078B6" w:rsidRPr="000E37B7">
              <w:rPr>
                <w:rFonts w:ascii="Times New Roman" w:hAnsi="Times New Roman"/>
                <w:sz w:val="28"/>
                <w:szCs w:val="28"/>
              </w:rPr>
              <w:t xml:space="preserve">программам </w:t>
            </w:r>
            <w:r w:rsidR="00101988">
              <w:rPr>
                <w:rFonts w:ascii="Times New Roman" w:hAnsi="Times New Roman"/>
                <w:sz w:val="28"/>
                <w:szCs w:val="28"/>
              </w:rPr>
              <w:t>среднего</w:t>
            </w:r>
            <w:r w:rsidR="007078B6" w:rsidRPr="000E37B7">
              <w:rPr>
                <w:rFonts w:ascii="Times New Roman" w:hAnsi="Times New Roman"/>
                <w:sz w:val="28"/>
                <w:szCs w:val="28"/>
              </w:rPr>
              <w:t xml:space="preserve"> общего</w:t>
            </w:r>
            <w:r w:rsidR="007078B6">
              <w:rPr>
                <w:rFonts w:ascii="Times New Roman" w:hAnsi="Times New Roman"/>
                <w:sz w:val="28"/>
                <w:szCs w:val="28"/>
              </w:rPr>
              <w:t xml:space="preserve"> образования.</w:t>
            </w:r>
          </w:p>
          <w:p w:rsidR="007078B6" w:rsidRPr="00A2745F" w:rsidRDefault="00101988" w:rsidP="00101988">
            <w:pPr>
              <w:pStyle w:val="aa"/>
              <w:ind w:left="42"/>
              <w:rPr>
                <w:rFonts w:ascii="Times New Roman" w:hAnsi="Times New Roman"/>
                <w:sz w:val="28"/>
                <w:szCs w:val="28"/>
              </w:rPr>
            </w:pPr>
            <w:r>
              <w:rPr>
                <w:rFonts w:ascii="Times New Roman" w:hAnsi="Times New Roman"/>
                <w:sz w:val="28"/>
                <w:szCs w:val="28"/>
              </w:rPr>
              <w:t>4.</w:t>
            </w:r>
            <w:r w:rsidR="007078B6" w:rsidRPr="00265D9A">
              <w:rPr>
                <w:rFonts w:ascii="Times New Roman" w:hAnsi="Times New Roman"/>
                <w:sz w:val="28"/>
                <w:szCs w:val="28"/>
              </w:rPr>
              <w:t>Утверждение плана учеб</w:t>
            </w:r>
            <w:r w:rsidR="007078B6">
              <w:rPr>
                <w:rFonts w:ascii="Times New Roman" w:hAnsi="Times New Roman"/>
                <w:sz w:val="28"/>
                <w:szCs w:val="28"/>
              </w:rPr>
              <w:t xml:space="preserve">но-воспитательной работы на </w:t>
            </w:r>
            <w:r>
              <w:rPr>
                <w:rFonts w:ascii="Times New Roman" w:hAnsi="Times New Roman"/>
                <w:sz w:val="28"/>
                <w:szCs w:val="28"/>
              </w:rPr>
              <w:t>2020-2021</w:t>
            </w:r>
            <w:r w:rsidR="007078B6" w:rsidRPr="00265D9A">
              <w:rPr>
                <w:rFonts w:ascii="Times New Roman" w:hAnsi="Times New Roman"/>
                <w:sz w:val="28"/>
                <w:szCs w:val="28"/>
              </w:rPr>
              <w:t xml:space="preserve"> учебный год</w:t>
            </w:r>
            <w:r w:rsidR="00891FBC">
              <w:rPr>
                <w:rFonts w:ascii="Times New Roman" w:hAnsi="Times New Roman"/>
                <w:sz w:val="28"/>
                <w:szCs w:val="28"/>
              </w:rPr>
              <w:t>.</w:t>
            </w:r>
            <w:r w:rsidR="007078B6">
              <w:rPr>
                <w:rFonts w:ascii="Times New Roman" w:hAnsi="Times New Roman"/>
                <w:sz w:val="28"/>
                <w:szCs w:val="28"/>
              </w:rPr>
              <w:t xml:space="preserve">  </w:t>
            </w:r>
          </w:p>
          <w:p w:rsidR="007078B6" w:rsidRPr="005843A2" w:rsidRDefault="00891FBC" w:rsidP="00891FBC">
            <w:pPr>
              <w:pStyle w:val="aa"/>
              <w:ind w:left="42"/>
              <w:rPr>
                <w:rFonts w:ascii="Times New Roman" w:hAnsi="Times New Roman"/>
                <w:sz w:val="28"/>
                <w:szCs w:val="28"/>
              </w:rPr>
            </w:pPr>
            <w:r>
              <w:rPr>
                <w:rFonts w:ascii="Times New Roman" w:hAnsi="Times New Roman"/>
                <w:sz w:val="28"/>
                <w:szCs w:val="28"/>
              </w:rPr>
              <w:t>5.</w:t>
            </w:r>
            <w:r w:rsidR="007078B6" w:rsidRPr="007E4A11">
              <w:rPr>
                <w:rFonts w:ascii="Times New Roman" w:hAnsi="Times New Roman"/>
                <w:sz w:val="28"/>
                <w:szCs w:val="28"/>
              </w:rPr>
              <w:t>Утв</w:t>
            </w:r>
            <w:r w:rsidR="007078B6">
              <w:rPr>
                <w:rFonts w:ascii="Times New Roman" w:hAnsi="Times New Roman"/>
                <w:sz w:val="28"/>
                <w:szCs w:val="28"/>
              </w:rPr>
              <w:t>ерждение нормативных документов</w:t>
            </w:r>
            <w:r w:rsidR="00E61C02">
              <w:rPr>
                <w:rFonts w:ascii="Times New Roman" w:hAnsi="Times New Roman"/>
                <w:sz w:val="28"/>
                <w:szCs w:val="28"/>
              </w:rPr>
              <w:t>:</w:t>
            </w:r>
          </w:p>
          <w:p w:rsidR="007078B6" w:rsidRPr="00E61C02" w:rsidRDefault="00E61C02" w:rsidP="00E61C02">
            <w:pPr>
              <w:pStyle w:val="aa"/>
              <w:ind w:left="21" w:firstLine="21"/>
              <w:rPr>
                <w:rFonts w:ascii="Times New Roman" w:hAnsi="Times New Roman"/>
                <w:sz w:val="28"/>
                <w:szCs w:val="28"/>
              </w:rPr>
            </w:pPr>
            <w:r>
              <w:rPr>
                <w:rFonts w:ascii="Times New Roman" w:hAnsi="Times New Roman"/>
                <w:sz w:val="28"/>
                <w:szCs w:val="28"/>
              </w:rPr>
              <w:t xml:space="preserve"> </w:t>
            </w:r>
            <w:r w:rsidR="007078B6" w:rsidRPr="00E61C02">
              <w:rPr>
                <w:rFonts w:ascii="Times New Roman" w:hAnsi="Times New Roman"/>
                <w:sz w:val="28"/>
                <w:szCs w:val="28"/>
              </w:rPr>
              <w:t>- ка</w:t>
            </w:r>
            <w:r w:rsidR="00891FBC" w:rsidRPr="00E61C02">
              <w:rPr>
                <w:rFonts w:ascii="Times New Roman" w:hAnsi="Times New Roman"/>
                <w:sz w:val="28"/>
                <w:szCs w:val="28"/>
              </w:rPr>
              <w:t>лендарный учебный график</w:t>
            </w:r>
            <w:r w:rsidR="002724B5">
              <w:rPr>
                <w:rFonts w:ascii="Times New Roman" w:hAnsi="Times New Roman"/>
                <w:sz w:val="28"/>
                <w:szCs w:val="28"/>
              </w:rPr>
              <w:t>, режим работы школы</w:t>
            </w:r>
            <w:r w:rsidR="00891FBC" w:rsidRPr="00E61C02">
              <w:rPr>
                <w:rFonts w:ascii="Times New Roman" w:hAnsi="Times New Roman"/>
                <w:sz w:val="28"/>
                <w:szCs w:val="28"/>
              </w:rPr>
              <w:t xml:space="preserve"> </w:t>
            </w:r>
            <w:r w:rsidR="00891FBC" w:rsidRPr="00E61C02">
              <w:rPr>
                <w:rFonts w:ascii="Times New Roman" w:hAnsi="Times New Roman"/>
                <w:sz w:val="28"/>
                <w:szCs w:val="28"/>
              </w:rPr>
              <w:lastRenderedPageBreak/>
              <w:t>на 2020-2021</w:t>
            </w:r>
            <w:r w:rsidR="007078B6" w:rsidRPr="00E61C02">
              <w:rPr>
                <w:rFonts w:ascii="Times New Roman" w:hAnsi="Times New Roman"/>
                <w:sz w:val="28"/>
                <w:szCs w:val="28"/>
              </w:rPr>
              <w:t xml:space="preserve">  учебный год</w:t>
            </w:r>
            <w:proofErr w:type="gramStart"/>
            <w:r w:rsidR="007078B6" w:rsidRPr="00E61C02">
              <w:rPr>
                <w:sz w:val="28"/>
                <w:szCs w:val="28"/>
              </w:rPr>
              <w:t xml:space="preserve"> ;</w:t>
            </w:r>
            <w:proofErr w:type="gramEnd"/>
          </w:p>
          <w:p w:rsidR="007078B6" w:rsidRDefault="007078B6" w:rsidP="002C6574">
            <w:pPr>
              <w:pStyle w:val="aa"/>
              <w:ind w:left="21" w:firstLine="21"/>
              <w:rPr>
                <w:rFonts w:ascii="Times New Roman" w:hAnsi="Times New Roman"/>
                <w:sz w:val="28"/>
                <w:szCs w:val="28"/>
              </w:rPr>
            </w:pPr>
            <w:r w:rsidRPr="007E4A11">
              <w:rPr>
                <w:rFonts w:ascii="Times New Roman" w:hAnsi="Times New Roman"/>
                <w:sz w:val="28"/>
                <w:szCs w:val="28"/>
              </w:rPr>
              <w:t>- у</w:t>
            </w:r>
            <w:r>
              <w:rPr>
                <w:rFonts w:ascii="Times New Roman" w:hAnsi="Times New Roman"/>
                <w:sz w:val="28"/>
                <w:szCs w:val="28"/>
              </w:rPr>
              <w:t>чебных планов 1-4 классов, 5 - 9</w:t>
            </w:r>
            <w:r w:rsidR="002960ED">
              <w:rPr>
                <w:rFonts w:ascii="Times New Roman" w:hAnsi="Times New Roman"/>
                <w:sz w:val="28"/>
                <w:szCs w:val="28"/>
              </w:rPr>
              <w:t>классов, 10 - 11 классов на 2020-2021</w:t>
            </w:r>
            <w:r w:rsidRPr="007E4A11">
              <w:rPr>
                <w:rFonts w:ascii="Times New Roman" w:hAnsi="Times New Roman"/>
                <w:sz w:val="28"/>
                <w:szCs w:val="28"/>
              </w:rPr>
              <w:t xml:space="preserve"> </w:t>
            </w:r>
            <w:r>
              <w:rPr>
                <w:rFonts w:ascii="Times New Roman" w:hAnsi="Times New Roman"/>
                <w:sz w:val="28"/>
                <w:szCs w:val="28"/>
              </w:rPr>
              <w:t xml:space="preserve">  </w:t>
            </w:r>
            <w:r w:rsidRPr="007E4A11">
              <w:rPr>
                <w:rFonts w:ascii="Times New Roman" w:hAnsi="Times New Roman"/>
                <w:sz w:val="28"/>
                <w:szCs w:val="28"/>
              </w:rPr>
              <w:t>учебный год;</w:t>
            </w:r>
          </w:p>
          <w:p w:rsidR="00E61C02" w:rsidRPr="007E4A11" w:rsidRDefault="00E61C02" w:rsidP="00E61C02">
            <w:pPr>
              <w:pStyle w:val="aa"/>
              <w:ind w:left="21" w:firstLine="21"/>
              <w:rPr>
                <w:rFonts w:ascii="Times New Roman" w:hAnsi="Times New Roman"/>
                <w:sz w:val="28"/>
                <w:szCs w:val="28"/>
              </w:rPr>
            </w:pPr>
            <w:r>
              <w:rPr>
                <w:rFonts w:ascii="Times New Roman" w:hAnsi="Times New Roman"/>
                <w:sz w:val="28"/>
                <w:szCs w:val="28"/>
              </w:rPr>
              <w:t>- рабочих программ</w:t>
            </w:r>
            <w:r w:rsidRPr="007E4A11">
              <w:rPr>
                <w:rFonts w:ascii="Times New Roman" w:hAnsi="Times New Roman"/>
                <w:sz w:val="28"/>
                <w:szCs w:val="28"/>
              </w:rPr>
              <w:t xml:space="preserve"> по учебным предметам начального общего, основного </w:t>
            </w:r>
            <w:r>
              <w:rPr>
                <w:rFonts w:ascii="Times New Roman" w:hAnsi="Times New Roman"/>
                <w:sz w:val="28"/>
                <w:szCs w:val="28"/>
              </w:rPr>
              <w:t xml:space="preserve">   </w:t>
            </w:r>
            <w:r w:rsidRPr="007E4A11">
              <w:rPr>
                <w:rFonts w:ascii="Times New Roman" w:hAnsi="Times New Roman"/>
                <w:sz w:val="28"/>
                <w:szCs w:val="28"/>
              </w:rPr>
              <w:t>общего и сре</w:t>
            </w:r>
            <w:r>
              <w:rPr>
                <w:rFonts w:ascii="Times New Roman" w:hAnsi="Times New Roman"/>
                <w:sz w:val="28"/>
                <w:szCs w:val="28"/>
              </w:rPr>
              <w:t>днего общего образования на 2020-2021</w:t>
            </w:r>
            <w:r w:rsidRPr="007E4A11">
              <w:rPr>
                <w:rFonts w:ascii="Times New Roman" w:hAnsi="Times New Roman"/>
                <w:sz w:val="28"/>
                <w:szCs w:val="28"/>
              </w:rPr>
              <w:t xml:space="preserve"> учебный год;</w:t>
            </w:r>
          </w:p>
          <w:p w:rsidR="00E61C02" w:rsidRPr="002960ED" w:rsidRDefault="002960ED" w:rsidP="002960ED">
            <w:pPr>
              <w:pStyle w:val="aa"/>
              <w:ind w:left="21" w:firstLine="21"/>
              <w:rPr>
                <w:rFonts w:ascii="Times New Roman" w:hAnsi="Times New Roman"/>
                <w:sz w:val="28"/>
                <w:szCs w:val="28"/>
              </w:rPr>
            </w:pPr>
            <w:r w:rsidRPr="007E4A11">
              <w:rPr>
                <w:rFonts w:ascii="Times New Roman" w:hAnsi="Times New Roman"/>
                <w:sz w:val="28"/>
                <w:szCs w:val="28"/>
              </w:rPr>
              <w:t>- п</w:t>
            </w:r>
            <w:r>
              <w:rPr>
                <w:rFonts w:ascii="Times New Roman" w:hAnsi="Times New Roman"/>
                <w:sz w:val="28"/>
                <w:szCs w:val="28"/>
              </w:rPr>
              <w:t>лана методической работы на 2020-2021</w:t>
            </w:r>
            <w:r w:rsidRPr="007E4A11">
              <w:rPr>
                <w:rFonts w:ascii="Times New Roman" w:hAnsi="Times New Roman"/>
                <w:sz w:val="28"/>
                <w:szCs w:val="28"/>
              </w:rPr>
              <w:t xml:space="preserve"> учебный год;</w:t>
            </w:r>
          </w:p>
          <w:p w:rsidR="007078B6" w:rsidRPr="002960ED" w:rsidRDefault="007078B6" w:rsidP="00D61A84">
            <w:pPr>
              <w:pStyle w:val="aa"/>
              <w:ind w:left="21" w:firstLine="21"/>
              <w:rPr>
                <w:rFonts w:ascii="Times New Roman" w:hAnsi="Times New Roman"/>
                <w:sz w:val="28"/>
                <w:szCs w:val="28"/>
              </w:rPr>
            </w:pPr>
            <w:r w:rsidRPr="007E4A11">
              <w:rPr>
                <w:rFonts w:ascii="Times New Roman" w:hAnsi="Times New Roman"/>
                <w:sz w:val="28"/>
                <w:szCs w:val="28"/>
              </w:rPr>
              <w:t>- плана повышения квалификаци</w:t>
            </w:r>
            <w:r w:rsidR="00D61A84">
              <w:rPr>
                <w:rFonts w:ascii="Times New Roman" w:hAnsi="Times New Roman"/>
                <w:sz w:val="28"/>
                <w:szCs w:val="28"/>
              </w:rPr>
              <w:t>и педагогических кадров  на 2020-2021</w:t>
            </w:r>
            <w:r w:rsidRPr="007E4A11">
              <w:rPr>
                <w:rFonts w:ascii="Times New Roman" w:hAnsi="Times New Roman"/>
                <w:sz w:val="28"/>
                <w:szCs w:val="28"/>
              </w:rPr>
              <w:t xml:space="preserve"> учебный год;</w:t>
            </w:r>
          </w:p>
          <w:p w:rsidR="007078B6" w:rsidRPr="00216A96" w:rsidRDefault="007078B6" w:rsidP="002C6574">
            <w:pPr>
              <w:pStyle w:val="aa"/>
              <w:ind w:left="21" w:firstLine="21"/>
              <w:rPr>
                <w:rFonts w:ascii="Times New Roman" w:hAnsi="Times New Roman"/>
                <w:sz w:val="28"/>
                <w:szCs w:val="28"/>
              </w:rPr>
            </w:pPr>
            <w:r w:rsidRPr="007E4A11">
              <w:rPr>
                <w:rFonts w:ascii="Times New Roman" w:hAnsi="Times New Roman"/>
                <w:sz w:val="28"/>
                <w:szCs w:val="28"/>
              </w:rPr>
              <w:t>- расписания уроков</w:t>
            </w:r>
            <w:r w:rsidR="00CC748A">
              <w:rPr>
                <w:rFonts w:ascii="Times New Roman" w:hAnsi="Times New Roman"/>
                <w:sz w:val="28"/>
                <w:szCs w:val="28"/>
              </w:rPr>
              <w:t xml:space="preserve">, </w:t>
            </w:r>
            <w:r w:rsidRPr="007E4A11">
              <w:rPr>
                <w:rFonts w:ascii="Times New Roman" w:hAnsi="Times New Roman"/>
                <w:sz w:val="28"/>
                <w:szCs w:val="28"/>
              </w:rPr>
              <w:t>внеур</w:t>
            </w:r>
            <w:r>
              <w:rPr>
                <w:rFonts w:ascii="Times New Roman" w:hAnsi="Times New Roman"/>
                <w:sz w:val="28"/>
                <w:szCs w:val="28"/>
              </w:rPr>
              <w:t>очной деят</w:t>
            </w:r>
            <w:r w:rsidR="00D61A84">
              <w:rPr>
                <w:rFonts w:ascii="Times New Roman" w:hAnsi="Times New Roman"/>
                <w:sz w:val="28"/>
                <w:szCs w:val="28"/>
              </w:rPr>
              <w:t>ельности</w:t>
            </w:r>
            <w:r w:rsidR="00CC748A">
              <w:rPr>
                <w:rFonts w:ascii="Times New Roman" w:hAnsi="Times New Roman"/>
                <w:sz w:val="28"/>
                <w:szCs w:val="28"/>
              </w:rPr>
              <w:t xml:space="preserve">, элективных </w:t>
            </w:r>
            <w:r w:rsidR="00AE2106">
              <w:rPr>
                <w:rFonts w:ascii="Times New Roman" w:hAnsi="Times New Roman"/>
                <w:sz w:val="28"/>
                <w:szCs w:val="28"/>
              </w:rPr>
              <w:t xml:space="preserve">и </w:t>
            </w:r>
            <w:proofErr w:type="spellStart"/>
            <w:r w:rsidR="00AE2106">
              <w:rPr>
                <w:rFonts w:ascii="Times New Roman" w:hAnsi="Times New Roman"/>
                <w:sz w:val="28"/>
                <w:szCs w:val="28"/>
              </w:rPr>
              <w:t>предпрофильных</w:t>
            </w:r>
            <w:proofErr w:type="spellEnd"/>
            <w:r w:rsidR="00AE2106">
              <w:rPr>
                <w:rFonts w:ascii="Times New Roman" w:hAnsi="Times New Roman"/>
                <w:sz w:val="28"/>
                <w:szCs w:val="28"/>
              </w:rPr>
              <w:t xml:space="preserve"> </w:t>
            </w:r>
            <w:r w:rsidR="00CC748A">
              <w:rPr>
                <w:rFonts w:ascii="Times New Roman" w:hAnsi="Times New Roman"/>
                <w:sz w:val="28"/>
                <w:szCs w:val="28"/>
              </w:rPr>
              <w:t>курсов</w:t>
            </w:r>
            <w:r w:rsidR="00AE2106">
              <w:rPr>
                <w:rFonts w:ascii="Times New Roman" w:hAnsi="Times New Roman"/>
                <w:sz w:val="28"/>
                <w:szCs w:val="28"/>
              </w:rPr>
              <w:t>,</w:t>
            </w:r>
            <w:r w:rsidR="00350811">
              <w:rPr>
                <w:rFonts w:ascii="Times New Roman" w:hAnsi="Times New Roman"/>
                <w:sz w:val="28"/>
                <w:szCs w:val="28"/>
              </w:rPr>
              <w:t xml:space="preserve"> </w:t>
            </w:r>
            <w:r w:rsidR="001B1778">
              <w:rPr>
                <w:rFonts w:ascii="Times New Roman" w:hAnsi="Times New Roman"/>
                <w:sz w:val="28"/>
                <w:szCs w:val="28"/>
              </w:rPr>
              <w:t xml:space="preserve">расписание уроков для детей </w:t>
            </w:r>
            <w:r w:rsidR="000C7B62">
              <w:rPr>
                <w:rFonts w:ascii="Times New Roman" w:hAnsi="Times New Roman"/>
                <w:sz w:val="28"/>
                <w:szCs w:val="28"/>
              </w:rPr>
              <w:t>с ОВЗ (</w:t>
            </w:r>
            <w:r w:rsidR="001B1778">
              <w:rPr>
                <w:rFonts w:ascii="Times New Roman" w:hAnsi="Times New Roman"/>
                <w:sz w:val="28"/>
                <w:szCs w:val="28"/>
              </w:rPr>
              <w:t>обуч</w:t>
            </w:r>
            <w:r w:rsidR="000C7B62">
              <w:rPr>
                <w:rFonts w:ascii="Times New Roman" w:hAnsi="Times New Roman"/>
                <w:sz w:val="28"/>
                <w:szCs w:val="28"/>
              </w:rPr>
              <w:t>ение</w:t>
            </w:r>
            <w:r w:rsidR="001B1778">
              <w:rPr>
                <w:rFonts w:ascii="Times New Roman" w:hAnsi="Times New Roman"/>
                <w:sz w:val="28"/>
                <w:szCs w:val="28"/>
              </w:rPr>
              <w:t xml:space="preserve"> на дому</w:t>
            </w:r>
            <w:r w:rsidR="000C7B62">
              <w:rPr>
                <w:rFonts w:ascii="Times New Roman" w:hAnsi="Times New Roman"/>
                <w:sz w:val="28"/>
                <w:szCs w:val="28"/>
              </w:rPr>
              <w:t>)</w:t>
            </w:r>
            <w:r w:rsidR="002724B5">
              <w:rPr>
                <w:rFonts w:ascii="Times New Roman" w:hAnsi="Times New Roman"/>
                <w:sz w:val="28"/>
                <w:szCs w:val="28"/>
              </w:rPr>
              <w:t xml:space="preserve"> </w:t>
            </w:r>
            <w:r w:rsidR="00D61A84">
              <w:rPr>
                <w:rFonts w:ascii="Times New Roman" w:hAnsi="Times New Roman"/>
                <w:sz w:val="28"/>
                <w:szCs w:val="28"/>
              </w:rPr>
              <w:t xml:space="preserve"> на 2020 -202</w:t>
            </w:r>
            <w:r w:rsidR="002724B5">
              <w:rPr>
                <w:rFonts w:ascii="Times New Roman" w:hAnsi="Times New Roman"/>
                <w:sz w:val="28"/>
                <w:szCs w:val="28"/>
              </w:rPr>
              <w:t>1</w:t>
            </w:r>
            <w:r w:rsidR="00D61A84">
              <w:rPr>
                <w:rFonts w:ascii="Times New Roman" w:hAnsi="Times New Roman"/>
                <w:sz w:val="28"/>
                <w:szCs w:val="28"/>
              </w:rPr>
              <w:t xml:space="preserve"> учебный</w:t>
            </w:r>
            <w:r w:rsidRPr="007E4A11">
              <w:rPr>
                <w:rFonts w:ascii="Times New Roman" w:hAnsi="Times New Roman"/>
                <w:sz w:val="28"/>
                <w:szCs w:val="28"/>
              </w:rPr>
              <w:t xml:space="preserve"> год;</w:t>
            </w:r>
          </w:p>
          <w:p w:rsidR="007078B6" w:rsidRDefault="007078B6" w:rsidP="007078B6">
            <w:pPr>
              <w:pStyle w:val="aa"/>
              <w:ind w:left="21" w:firstLine="21"/>
              <w:jc w:val="both"/>
              <w:rPr>
                <w:rFonts w:ascii="Times New Roman" w:hAnsi="Times New Roman"/>
                <w:sz w:val="28"/>
                <w:szCs w:val="28"/>
              </w:rPr>
            </w:pPr>
            <w:r>
              <w:rPr>
                <w:rFonts w:ascii="Times New Roman" w:hAnsi="Times New Roman"/>
                <w:sz w:val="28"/>
                <w:szCs w:val="28"/>
              </w:rPr>
              <w:t xml:space="preserve"> - система оценки</w:t>
            </w:r>
            <w:r w:rsidR="00350811">
              <w:rPr>
                <w:rFonts w:ascii="Times New Roman" w:hAnsi="Times New Roman"/>
                <w:sz w:val="28"/>
                <w:szCs w:val="28"/>
              </w:rPr>
              <w:t xml:space="preserve">  знаний учащихся;</w:t>
            </w:r>
          </w:p>
          <w:p w:rsidR="0054229F" w:rsidRDefault="00350811" w:rsidP="00652119">
            <w:pPr>
              <w:pStyle w:val="aa"/>
              <w:ind w:left="21" w:firstLine="21"/>
              <w:jc w:val="both"/>
              <w:rPr>
                <w:rFonts w:ascii="Times New Roman" w:hAnsi="Times New Roman"/>
                <w:sz w:val="28"/>
                <w:szCs w:val="28"/>
              </w:rPr>
            </w:pPr>
            <w:r>
              <w:rPr>
                <w:rFonts w:ascii="Times New Roman" w:hAnsi="Times New Roman"/>
                <w:sz w:val="28"/>
                <w:szCs w:val="28"/>
              </w:rPr>
              <w:t>-принятие локальных актов</w:t>
            </w:r>
            <w:r w:rsidR="00652119">
              <w:rPr>
                <w:rFonts w:ascii="Times New Roman" w:hAnsi="Times New Roman"/>
                <w:sz w:val="28"/>
                <w:szCs w:val="28"/>
              </w:rPr>
              <w:t>, регламентирующих деятельность школы;</w:t>
            </w:r>
          </w:p>
          <w:p w:rsidR="00652119" w:rsidRDefault="00652119" w:rsidP="00652119">
            <w:pPr>
              <w:pStyle w:val="aa"/>
              <w:ind w:left="21" w:firstLine="21"/>
              <w:jc w:val="both"/>
              <w:rPr>
                <w:rFonts w:ascii="Times New Roman" w:hAnsi="Times New Roman"/>
                <w:sz w:val="28"/>
                <w:szCs w:val="28"/>
              </w:rPr>
            </w:pPr>
            <w:r>
              <w:rPr>
                <w:rFonts w:ascii="Times New Roman" w:hAnsi="Times New Roman"/>
                <w:sz w:val="28"/>
                <w:szCs w:val="28"/>
              </w:rPr>
              <w:t>- график аттестации педагогических работников школы</w:t>
            </w:r>
            <w:r w:rsidR="00446EEE">
              <w:rPr>
                <w:rFonts w:ascii="Times New Roman" w:hAnsi="Times New Roman"/>
                <w:sz w:val="28"/>
                <w:szCs w:val="28"/>
              </w:rPr>
              <w:t>;</w:t>
            </w:r>
          </w:p>
          <w:p w:rsidR="00446EEE" w:rsidRPr="00652119" w:rsidRDefault="00446EEE" w:rsidP="00652119">
            <w:pPr>
              <w:pStyle w:val="aa"/>
              <w:ind w:left="21" w:firstLine="21"/>
              <w:jc w:val="both"/>
              <w:rPr>
                <w:rFonts w:ascii="Times New Roman" w:hAnsi="Times New Roman"/>
                <w:sz w:val="28"/>
                <w:szCs w:val="28"/>
              </w:rPr>
            </w:pPr>
            <w:r>
              <w:rPr>
                <w:rFonts w:ascii="Times New Roman" w:hAnsi="Times New Roman"/>
                <w:sz w:val="28"/>
                <w:szCs w:val="28"/>
              </w:rPr>
              <w:t>-о ведении классных журналов.</w:t>
            </w:r>
          </w:p>
        </w:tc>
        <w:tc>
          <w:tcPr>
            <w:tcW w:w="2425" w:type="dxa"/>
          </w:tcPr>
          <w:p w:rsidR="0054229F" w:rsidRDefault="0054229F" w:rsidP="00BB120A">
            <w:pPr>
              <w:ind w:left="-108" w:right="182"/>
              <w:rPr>
                <w:rFonts w:ascii="Georgia" w:hAnsi="Georgia"/>
              </w:rPr>
            </w:pPr>
          </w:p>
          <w:p w:rsidR="0054229F" w:rsidRDefault="0054229F" w:rsidP="00BB120A">
            <w:pPr>
              <w:ind w:left="-108" w:right="182"/>
              <w:rPr>
                <w:rFonts w:ascii="Georgia" w:hAnsi="Georgia"/>
              </w:rPr>
            </w:pPr>
          </w:p>
          <w:p w:rsidR="0054229F" w:rsidRDefault="0054229F" w:rsidP="00BB120A">
            <w:pPr>
              <w:ind w:left="-108" w:right="182"/>
              <w:rPr>
                <w:rFonts w:ascii="Georgia" w:hAnsi="Georgia"/>
              </w:rPr>
            </w:pPr>
            <w:r>
              <w:rPr>
                <w:rFonts w:ascii="Georgia" w:hAnsi="Georgia"/>
              </w:rPr>
              <w:t xml:space="preserve">Директор школы  </w:t>
            </w:r>
          </w:p>
          <w:p w:rsidR="003067C7" w:rsidRDefault="003067C7" w:rsidP="00BB120A">
            <w:pPr>
              <w:ind w:left="-108" w:right="182"/>
              <w:rPr>
                <w:rFonts w:ascii="Georgia" w:hAnsi="Georgia"/>
              </w:rPr>
            </w:pPr>
          </w:p>
          <w:p w:rsidR="0054229F" w:rsidRPr="00647E82" w:rsidRDefault="0054229F" w:rsidP="00BB120A">
            <w:pPr>
              <w:ind w:left="-108" w:right="182"/>
              <w:rPr>
                <w:rFonts w:ascii="Georgia" w:hAnsi="Georgia"/>
              </w:rPr>
            </w:pPr>
            <w:r>
              <w:rPr>
                <w:rFonts w:ascii="Georgia" w:hAnsi="Georgia"/>
              </w:rPr>
              <w:t xml:space="preserve">Заместитель директора по УВР  </w:t>
            </w:r>
          </w:p>
        </w:tc>
      </w:tr>
      <w:tr w:rsidR="0054229F" w:rsidRPr="00BD43F1" w:rsidTr="00F272B0">
        <w:tc>
          <w:tcPr>
            <w:tcW w:w="1277" w:type="dxa"/>
          </w:tcPr>
          <w:p w:rsidR="0054229F" w:rsidRPr="003B5E9E" w:rsidRDefault="0054229F" w:rsidP="00BB120A">
            <w:pPr>
              <w:spacing w:before="100" w:beforeAutospacing="1" w:after="100" w:afterAutospacing="1"/>
              <w:ind w:left="-108" w:right="182"/>
              <w:rPr>
                <w:rFonts w:ascii="Times New Roman" w:hAnsi="Times New Roman"/>
                <w:b/>
                <w:i/>
                <w:sz w:val="28"/>
                <w:szCs w:val="28"/>
              </w:rPr>
            </w:pPr>
            <w:r w:rsidRPr="003B5E9E">
              <w:rPr>
                <w:rFonts w:ascii="Times New Roman" w:hAnsi="Times New Roman"/>
                <w:b/>
                <w:i/>
                <w:sz w:val="28"/>
                <w:szCs w:val="28"/>
              </w:rPr>
              <w:lastRenderedPageBreak/>
              <w:t xml:space="preserve">Октябрь </w:t>
            </w:r>
          </w:p>
        </w:tc>
        <w:tc>
          <w:tcPr>
            <w:tcW w:w="6945" w:type="dxa"/>
          </w:tcPr>
          <w:p w:rsidR="0054229F" w:rsidRDefault="0054229F" w:rsidP="00BB120A">
            <w:pPr>
              <w:autoSpaceDE w:val="0"/>
              <w:autoSpaceDN w:val="0"/>
              <w:adjustRightInd w:val="0"/>
              <w:spacing w:after="0" w:line="240" w:lineRule="auto"/>
              <w:ind w:left="-108" w:right="182"/>
              <w:rPr>
                <w:rFonts w:ascii="Times New Roman" w:eastAsiaTheme="minorHAnsi" w:hAnsi="Times New Roman"/>
                <w:b/>
                <w:bCs/>
                <w:sz w:val="28"/>
                <w:szCs w:val="28"/>
                <w:lang w:eastAsia="en-US"/>
              </w:rPr>
            </w:pPr>
            <w:r w:rsidRPr="006F1261">
              <w:rPr>
                <w:rFonts w:ascii="Times New Roman" w:eastAsiaTheme="minorHAnsi" w:hAnsi="Times New Roman"/>
                <w:b/>
                <w:bCs/>
                <w:sz w:val="28"/>
                <w:szCs w:val="28"/>
                <w:lang w:eastAsia="en-US"/>
              </w:rPr>
              <w:t>Педагогический совет 2</w:t>
            </w:r>
          </w:p>
          <w:p w:rsidR="00001335" w:rsidRPr="005B4C94" w:rsidRDefault="00001335" w:rsidP="00BB120A">
            <w:pPr>
              <w:autoSpaceDE w:val="0"/>
              <w:autoSpaceDN w:val="0"/>
              <w:adjustRightInd w:val="0"/>
              <w:spacing w:after="0" w:line="240" w:lineRule="auto"/>
              <w:ind w:left="-108" w:right="182"/>
              <w:rPr>
                <w:rFonts w:ascii="Times New Roman" w:hAnsi="Times New Roman"/>
                <w:b/>
                <w:i/>
                <w:sz w:val="28"/>
                <w:szCs w:val="28"/>
              </w:rPr>
            </w:pPr>
            <w:r>
              <w:rPr>
                <w:rFonts w:ascii="Times New Roman" w:eastAsiaTheme="minorHAnsi" w:hAnsi="Times New Roman"/>
                <w:b/>
                <w:bCs/>
                <w:sz w:val="28"/>
                <w:szCs w:val="28"/>
                <w:lang w:eastAsia="en-US"/>
              </w:rPr>
              <w:t>Тема</w:t>
            </w:r>
            <w:r w:rsidRPr="00001335">
              <w:rPr>
                <w:rFonts w:ascii="Times New Roman" w:eastAsiaTheme="minorHAnsi" w:hAnsi="Times New Roman"/>
                <w:b/>
                <w:bCs/>
                <w:sz w:val="28"/>
                <w:szCs w:val="28"/>
                <w:lang w:eastAsia="en-US"/>
              </w:rPr>
              <w:t xml:space="preserve">: </w:t>
            </w:r>
            <w:r w:rsidRPr="005B4C94">
              <w:rPr>
                <w:rFonts w:ascii="Times New Roman" w:eastAsiaTheme="minorHAnsi" w:hAnsi="Times New Roman"/>
                <w:b/>
                <w:bCs/>
                <w:i/>
                <w:sz w:val="28"/>
                <w:szCs w:val="28"/>
                <w:lang w:eastAsia="en-US"/>
              </w:rPr>
              <w:t>«</w:t>
            </w:r>
            <w:r w:rsidRPr="005B4C94">
              <w:rPr>
                <w:rFonts w:ascii="Times New Roman" w:hAnsi="Times New Roman"/>
                <w:b/>
                <w:i/>
                <w:sz w:val="28"/>
                <w:szCs w:val="28"/>
              </w:rPr>
              <w:t>Совершенствование работы учителей в условиях модернизации системы образования «Учиться самому, чтобы учить других»</w:t>
            </w:r>
            <w:r w:rsidR="00F93420" w:rsidRPr="005B4C94">
              <w:rPr>
                <w:rFonts w:ascii="Times New Roman" w:hAnsi="Times New Roman"/>
                <w:b/>
                <w:i/>
                <w:sz w:val="28"/>
                <w:szCs w:val="28"/>
              </w:rPr>
              <w:t>.</w:t>
            </w:r>
          </w:p>
          <w:p w:rsidR="00F93420" w:rsidRPr="00F93420" w:rsidRDefault="00F93420" w:rsidP="00BB120A">
            <w:pPr>
              <w:autoSpaceDE w:val="0"/>
              <w:autoSpaceDN w:val="0"/>
              <w:adjustRightInd w:val="0"/>
              <w:spacing w:after="0" w:line="240" w:lineRule="auto"/>
              <w:ind w:left="-108" w:right="182"/>
              <w:rPr>
                <w:rFonts w:ascii="Times New Roman" w:eastAsiaTheme="minorHAnsi" w:hAnsi="Times New Roman"/>
                <w:sz w:val="28"/>
                <w:szCs w:val="28"/>
                <w:lang w:eastAsia="en-US"/>
              </w:rPr>
            </w:pPr>
            <w:r>
              <w:rPr>
                <w:rFonts w:ascii="Times New Roman" w:eastAsiaTheme="minorHAnsi" w:hAnsi="Times New Roman"/>
                <w:bCs/>
                <w:sz w:val="28"/>
                <w:szCs w:val="28"/>
                <w:lang w:eastAsia="en-US"/>
              </w:rPr>
              <w:t>1. О выполнении решения педагогического совета № 1.</w:t>
            </w:r>
          </w:p>
          <w:p w:rsidR="00B9178B" w:rsidRDefault="00F93420" w:rsidP="00B9178B">
            <w:pPr>
              <w:autoSpaceDE w:val="0"/>
              <w:autoSpaceDN w:val="0"/>
              <w:adjustRightInd w:val="0"/>
              <w:spacing w:after="0" w:line="240" w:lineRule="auto"/>
              <w:ind w:left="-108" w:right="182"/>
              <w:rPr>
                <w:rFonts w:ascii="Times New Roman" w:hAnsi="Times New Roman"/>
                <w:sz w:val="28"/>
                <w:szCs w:val="28"/>
              </w:rPr>
            </w:pPr>
            <w:r>
              <w:rPr>
                <w:rFonts w:ascii="Times New Roman" w:eastAsiaTheme="minorHAnsi" w:hAnsi="Times New Roman"/>
                <w:color w:val="000000"/>
                <w:sz w:val="28"/>
                <w:szCs w:val="28"/>
                <w:lang w:eastAsia="en-US"/>
              </w:rPr>
              <w:t>2</w:t>
            </w:r>
            <w:r w:rsidR="0024276B">
              <w:rPr>
                <w:rFonts w:ascii="Times New Roman" w:eastAsiaTheme="minorHAnsi" w:hAnsi="Times New Roman"/>
                <w:color w:val="000000"/>
                <w:sz w:val="28"/>
                <w:szCs w:val="28"/>
                <w:lang w:eastAsia="en-US"/>
              </w:rPr>
              <w:t xml:space="preserve">. </w:t>
            </w:r>
            <w:r w:rsidR="0024276B">
              <w:rPr>
                <w:rFonts w:ascii="Times New Roman" w:eastAsiaTheme="minorHAnsi" w:hAnsi="Times New Roman"/>
                <w:b/>
                <w:bCs/>
                <w:sz w:val="28"/>
                <w:szCs w:val="28"/>
                <w:lang w:eastAsia="en-US"/>
              </w:rPr>
              <w:t>«</w:t>
            </w:r>
            <w:r w:rsidR="0024276B" w:rsidRPr="00001335">
              <w:rPr>
                <w:rFonts w:ascii="Times New Roman" w:hAnsi="Times New Roman"/>
                <w:sz w:val="28"/>
                <w:szCs w:val="28"/>
              </w:rPr>
              <w:t>Совершенствование работы учителей в условиях модернизации системы образования «Учиться самому, чтобы учить других»</w:t>
            </w:r>
            <w:r w:rsidR="0024276B">
              <w:rPr>
                <w:rFonts w:ascii="Times New Roman" w:hAnsi="Times New Roman"/>
                <w:sz w:val="28"/>
                <w:szCs w:val="28"/>
              </w:rPr>
              <w:t>.</w:t>
            </w:r>
          </w:p>
          <w:p w:rsidR="0054229F" w:rsidRDefault="00B9178B" w:rsidP="00B9178B">
            <w:pPr>
              <w:autoSpaceDE w:val="0"/>
              <w:autoSpaceDN w:val="0"/>
              <w:adjustRightInd w:val="0"/>
              <w:spacing w:after="0" w:line="240" w:lineRule="auto"/>
              <w:ind w:left="-108" w:right="182"/>
              <w:rPr>
                <w:rFonts w:ascii="Times New Roman" w:hAnsi="Times New Roman"/>
                <w:sz w:val="28"/>
                <w:szCs w:val="28"/>
              </w:rPr>
            </w:pPr>
            <w:r>
              <w:rPr>
                <w:rFonts w:ascii="Times New Roman" w:eastAsiaTheme="minorHAnsi" w:hAnsi="Times New Roman"/>
                <w:color w:val="000000"/>
                <w:sz w:val="28"/>
                <w:szCs w:val="28"/>
                <w:lang w:eastAsia="en-US"/>
              </w:rPr>
              <w:t>3. Внеурочная деятельность, как механизм реализации ООП.</w:t>
            </w:r>
          </w:p>
          <w:p w:rsidR="0054229F" w:rsidRPr="00092C83" w:rsidRDefault="00765942" w:rsidP="00092C83">
            <w:pPr>
              <w:autoSpaceDE w:val="0"/>
              <w:autoSpaceDN w:val="0"/>
              <w:adjustRightInd w:val="0"/>
              <w:spacing w:after="0" w:line="240" w:lineRule="auto"/>
              <w:ind w:left="-108" w:right="182"/>
              <w:rPr>
                <w:rFonts w:ascii="Times New Roman" w:hAnsi="Times New Roman"/>
                <w:sz w:val="28"/>
                <w:szCs w:val="28"/>
              </w:rPr>
            </w:pPr>
            <w:r>
              <w:rPr>
                <w:rFonts w:ascii="Times New Roman" w:hAnsi="Times New Roman"/>
                <w:sz w:val="28"/>
                <w:szCs w:val="28"/>
              </w:rPr>
              <w:t>4</w:t>
            </w:r>
            <w:r w:rsidR="005B4C94">
              <w:rPr>
                <w:rFonts w:ascii="Times New Roman" w:hAnsi="Times New Roman"/>
                <w:sz w:val="28"/>
                <w:szCs w:val="28"/>
              </w:rPr>
              <w:t>.</w:t>
            </w:r>
            <w:r>
              <w:rPr>
                <w:rFonts w:ascii="Times New Roman" w:hAnsi="Times New Roman"/>
                <w:sz w:val="28"/>
                <w:szCs w:val="28"/>
              </w:rPr>
              <w:t xml:space="preserve"> Итоги 1-ой четверти 2020-2021 учебного года.</w:t>
            </w:r>
            <w:r w:rsidR="001000DA">
              <w:rPr>
                <w:rFonts w:ascii="Times New Roman" w:hAnsi="Times New Roman"/>
                <w:sz w:val="28"/>
                <w:szCs w:val="28"/>
              </w:rPr>
              <w:t xml:space="preserve"> Результаты входного мониторинга качества образования. Выполнение образовательных программ</w:t>
            </w:r>
            <w:r w:rsidR="00324F2F">
              <w:rPr>
                <w:rFonts w:ascii="Times New Roman" w:hAnsi="Times New Roman"/>
                <w:sz w:val="28"/>
                <w:szCs w:val="28"/>
              </w:rPr>
              <w:t>, плана воспитательной работы. Анализ работы педагогов по ведению журналов (</w:t>
            </w:r>
            <w:proofErr w:type="gramStart"/>
            <w:r w:rsidR="005B4C94">
              <w:rPr>
                <w:rFonts w:ascii="Times New Roman" w:hAnsi="Times New Roman"/>
                <w:sz w:val="28"/>
                <w:szCs w:val="28"/>
              </w:rPr>
              <w:t>электронного</w:t>
            </w:r>
            <w:proofErr w:type="gramEnd"/>
            <w:r w:rsidR="005B4C94">
              <w:rPr>
                <w:rFonts w:ascii="Times New Roman" w:hAnsi="Times New Roman"/>
                <w:sz w:val="28"/>
                <w:szCs w:val="28"/>
              </w:rPr>
              <w:t xml:space="preserve"> и </w:t>
            </w:r>
            <w:proofErr w:type="spellStart"/>
            <w:r w:rsidR="005B4C94">
              <w:rPr>
                <w:rFonts w:ascii="Times New Roman" w:hAnsi="Times New Roman"/>
                <w:sz w:val="28"/>
                <w:szCs w:val="28"/>
              </w:rPr>
              <w:t>бумажнрго</w:t>
            </w:r>
            <w:proofErr w:type="spellEnd"/>
            <w:r w:rsidR="005B4C94">
              <w:rPr>
                <w:rFonts w:ascii="Times New Roman" w:hAnsi="Times New Roman"/>
                <w:sz w:val="28"/>
                <w:szCs w:val="28"/>
              </w:rPr>
              <w:t>).</w:t>
            </w:r>
          </w:p>
        </w:tc>
        <w:tc>
          <w:tcPr>
            <w:tcW w:w="2425" w:type="dxa"/>
          </w:tcPr>
          <w:p w:rsidR="0054229F" w:rsidRDefault="0054229F" w:rsidP="00BB120A">
            <w:pPr>
              <w:autoSpaceDE w:val="0"/>
              <w:autoSpaceDN w:val="0"/>
              <w:adjustRightInd w:val="0"/>
              <w:ind w:left="-108" w:right="182"/>
              <w:rPr>
                <w:rFonts w:ascii="Times New Roman" w:eastAsiaTheme="minorHAnsi" w:hAnsi="Times New Roman"/>
                <w:b/>
                <w:bCs/>
                <w:sz w:val="24"/>
                <w:szCs w:val="24"/>
                <w:lang w:eastAsia="en-US"/>
              </w:rPr>
            </w:pPr>
          </w:p>
          <w:p w:rsidR="00A50C65" w:rsidRDefault="00A50C6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A50C65" w:rsidRDefault="00A50C6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A50C65" w:rsidRDefault="00A50C6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A50C65" w:rsidRDefault="00A50C6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B13845" w:rsidRDefault="00B1384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A50C65" w:rsidRDefault="00A50C6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Касько</w:t>
            </w:r>
            <w:proofErr w:type="spellEnd"/>
            <w:r>
              <w:rPr>
                <w:rFonts w:ascii="Times New Roman" w:eastAsiaTheme="minorHAnsi" w:hAnsi="Times New Roman"/>
                <w:bCs/>
                <w:sz w:val="24"/>
                <w:szCs w:val="24"/>
                <w:lang w:eastAsia="en-US"/>
              </w:rPr>
              <w:t xml:space="preserve"> О.Н.</w:t>
            </w:r>
          </w:p>
          <w:p w:rsidR="0054229F" w:rsidRDefault="001E5400"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Сергун</w:t>
            </w:r>
            <w:proofErr w:type="spellEnd"/>
            <w:r>
              <w:rPr>
                <w:rFonts w:ascii="Times New Roman" w:eastAsiaTheme="minorHAnsi" w:hAnsi="Times New Roman"/>
                <w:bCs/>
                <w:sz w:val="24"/>
                <w:szCs w:val="24"/>
                <w:lang w:eastAsia="en-US"/>
              </w:rPr>
              <w:t xml:space="preserve"> С.Н.</w:t>
            </w:r>
          </w:p>
          <w:p w:rsidR="00A87AB7" w:rsidRDefault="00A87AB7"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p>
          <w:p w:rsidR="009C6BB8" w:rsidRPr="00FA6500" w:rsidRDefault="00B13845"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w:t>
            </w:r>
          </w:p>
          <w:p w:rsidR="0054229F" w:rsidRPr="00647E82" w:rsidRDefault="009A1315" w:rsidP="009A1315">
            <w:pPr>
              <w:autoSpaceDE w:val="0"/>
              <w:autoSpaceDN w:val="0"/>
              <w:adjustRightInd w:val="0"/>
              <w:ind w:right="182"/>
              <w:rPr>
                <w:rFonts w:ascii="Times New Roman" w:hAnsi="Times New Roman"/>
                <w:sz w:val="24"/>
                <w:szCs w:val="24"/>
              </w:rPr>
            </w:pPr>
            <w:r>
              <w:rPr>
                <w:rFonts w:ascii="Times New Roman" w:hAnsi="Times New Roman"/>
                <w:sz w:val="24"/>
                <w:szCs w:val="24"/>
              </w:rPr>
              <w:t>Заместитель директора по У</w:t>
            </w:r>
            <w:r w:rsidR="0054229F" w:rsidRPr="00FA6500">
              <w:rPr>
                <w:rFonts w:ascii="Times New Roman" w:hAnsi="Times New Roman"/>
                <w:sz w:val="24"/>
                <w:szCs w:val="24"/>
              </w:rPr>
              <w:t>ВР</w:t>
            </w:r>
            <w:r>
              <w:rPr>
                <w:rFonts w:ascii="Times New Roman" w:hAnsi="Times New Roman"/>
                <w:sz w:val="24"/>
                <w:szCs w:val="24"/>
              </w:rPr>
              <w:t>, ВР</w:t>
            </w:r>
            <w:r w:rsidR="0054229F" w:rsidRPr="00FA6500">
              <w:rPr>
                <w:rFonts w:ascii="Times New Roman" w:hAnsi="Times New Roman"/>
                <w:sz w:val="24"/>
                <w:szCs w:val="24"/>
              </w:rPr>
              <w:t xml:space="preserve">   </w:t>
            </w:r>
          </w:p>
        </w:tc>
      </w:tr>
      <w:tr w:rsidR="0054229F" w:rsidRPr="00BD43F1" w:rsidTr="00F272B0">
        <w:trPr>
          <w:trHeight w:val="985"/>
        </w:trPr>
        <w:tc>
          <w:tcPr>
            <w:tcW w:w="1277" w:type="dxa"/>
          </w:tcPr>
          <w:p w:rsidR="0054229F" w:rsidRPr="003B5E9E" w:rsidRDefault="0054229F" w:rsidP="00BB120A">
            <w:pPr>
              <w:spacing w:after="0"/>
              <w:ind w:left="-108" w:right="182"/>
              <w:rPr>
                <w:rFonts w:ascii="Times New Roman" w:hAnsi="Times New Roman"/>
                <w:b/>
                <w:i/>
                <w:sz w:val="28"/>
                <w:szCs w:val="28"/>
              </w:rPr>
            </w:pPr>
            <w:r w:rsidRPr="003B5E9E">
              <w:rPr>
                <w:rFonts w:ascii="Times New Roman" w:hAnsi="Times New Roman"/>
                <w:b/>
                <w:i/>
                <w:sz w:val="28"/>
                <w:szCs w:val="28"/>
              </w:rPr>
              <w:t>Декабрь</w:t>
            </w:r>
          </w:p>
        </w:tc>
        <w:tc>
          <w:tcPr>
            <w:tcW w:w="6945" w:type="dxa"/>
          </w:tcPr>
          <w:p w:rsidR="0054229F" w:rsidRDefault="0054229F" w:rsidP="00BB120A">
            <w:pPr>
              <w:autoSpaceDE w:val="0"/>
              <w:autoSpaceDN w:val="0"/>
              <w:adjustRightInd w:val="0"/>
              <w:spacing w:after="0"/>
              <w:ind w:left="-108" w:right="182"/>
              <w:rPr>
                <w:rFonts w:ascii="Times New Roman" w:eastAsiaTheme="minorHAnsi" w:hAnsi="Times New Roman"/>
                <w:b/>
                <w:bCs/>
                <w:sz w:val="28"/>
                <w:szCs w:val="28"/>
                <w:lang w:eastAsia="en-US"/>
              </w:rPr>
            </w:pPr>
            <w:r w:rsidRPr="00223CBA">
              <w:rPr>
                <w:rFonts w:ascii="Times New Roman" w:eastAsiaTheme="minorHAnsi" w:hAnsi="Times New Roman"/>
                <w:b/>
                <w:bCs/>
                <w:sz w:val="28"/>
                <w:szCs w:val="28"/>
                <w:lang w:eastAsia="en-US"/>
              </w:rPr>
              <w:t>Педагогический совет 3</w:t>
            </w:r>
          </w:p>
          <w:p w:rsidR="00DD7193" w:rsidRDefault="00DD38AC" w:rsidP="00DD7193">
            <w:pPr>
              <w:autoSpaceDE w:val="0"/>
              <w:autoSpaceDN w:val="0"/>
              <w:adjustRightInd w:val="0"/>
              <w:spacing w:after="0"/>
              <w:ind w:left="-108" w:right="182"/>
              <w:rPr>
                <w:rFonts w:ascii="Times New Roman" w:hAnsi="Times New Roman"/>
                <w:color w:val="000000"/>
                <w:sz w:val="28"/>
                <w:szCs w:val="28"/>
              </w:rPr>
            </w:pPr>
            <w:r>
              <w:rPr>
                <w:rFonts w:ascii="Times New Roman" w:eastAsiaTheme="minorHAnsi" w:hAnsi="Times New Roman"/>
                <w:b/>
                <w:bCs/>
                <w:sz w:val="28"/>
                <w:szCs w:val="28"/>
                <w:lang w:eastAsia="en-US"/>
              </w:rPr>
              <w:t xml:space="preserve">Тема: </w:t>
            </w:r>
            <w:r w:rsidRPr="00C329D7">
              <w:rPr>
                <w:rFonts w:ascii="Times New Roman" w:eastAsiaTheme="minorHAnsi" w:hAnsi="Times New Roman"/>
                <w:b/>
                <w:bCs/>
                <w:i/>
                <w:sz w:val="28"/>
                <w:szCs w:val="28"/>
                <w:lang w:eastAsia="en-US"/>
              </w:rPr>
              <w:t>«</w:t>
            </w:r>
            <w:r w:rsidRPr="00C329D7">
              <w:rPr>
                <w:rFonts w:ascii="Times New Roman" w:hAnsi="Times New Roman"/>
                <w:b/>
                <w:i/>
                <w:color w:val="000000"/>
                <w:sz w:val="28"/>
                <w:szCs w:val="28"/>
              </w:rPr>
              <w:t xml:space="preserve">Формы работы школы по социальной адаптации и </w:t>
            </w:r>
            <w:proofErr w:type="gramStart"/>
            <w:r w:rsidRPr="00C329D7">
              <w:rPr>
                <w:rFonts w:ascii="Times New Roman" w:hAnsi="Times New Roman"/>
                <w:b/>
                <w:i/>
                <w:color w:val="000000"/>
                <w:sz w:val="28"/>
                <w:szCs w:val="28"/>
              </w:rPr>
              <w:t>успешности</w:t>
            </w:r>
            <w:proofErr w:type="gramEnd"/>
            <w:r w:rsidRPr="00C329D7">
              <w:rPr>
                <w:rFonts w:ascii="Times New Roman" w:hAnsi="Times New Roman"/>
                <w:b/>
                <w:i/>
                <w:color w:val="000000"/>
                <w:sz w:val="28"/>
                <w:szCs w:val="28"/>
              </w:rPr>
              <w:t xml:space="preserve"> обучающихся в современном обществе»</w:t>
            </w:r>
          </w:p>
          <w:p w:rsidR="00DD38AC" w:rsidRPr="0090781D" w:rsidRDefault="00DD7193" w:rsidP="00DD7193">
            <w:pPr>
              <w:autoSpaceDE w:val="0"/>
              <w:autoSpaceDN w:val="0"/>
              <w:adjustRightInd w:val="0"/>
              <w:spacing w:after="0"/>
              <w:ind w:left="-108" w:right="182"/>
              <w:rPr>
                <w:rFonts w:ascii="Times New Roman" w:hAnsi="Times New Roman"/>
                <w:color w:val="000000"/>
                <w:sz w:val="28"/>
                <w:szCs w:val="28"/>
              </w:rPr>
            </w:pPr>
            <w:r w:rsidRPr="00E7468F">
              <w:rPr>
                <w:rFonts w:ascii="Times New Roman" w:eastAsiaTheme="minorHAnsi" w:hAnsi="Times New Roman"/>
                <w:bCs/>
                <w:sz w:val="28"/>
                <w:szCs w:val="28"/>
                <w:lang w:eastAsia="en-US"/>
              </w:rPr>
              <w:t>1.</w:t>
            </w:r>
            <w:r w:rsidR="00C329D7" w:rsidRPr="00DD7193">
              <w:rPr>
                <w:rFonts w:ascii="Times New Roman" w:eastAsiaTheme="minorHAnsi" w:hAnsi="Times New Roman"/>
                <w:bCs/>
                <w:sz w:val="28"/>
                <w:szCs w:val="28"/>
                <w:lang w:eastAsia="en-US"/>
              </w:rPr>
              <w:t>О выполнении решения педагогического совета №</w:t>
            </w:r>
            <w:r w:rsidR="00E7468F">
              <w:rPr>
                <w:rFonts w:ascii="Times New Roman" w:eastAsiaTheme="minorHAnsi" w:hAnsi="Times New Roman"/>
                <w:bCs/>
                <w:sz w:val="28"/>
                <w:szCs w:val="28"/>
                <w:lang w:eastAsia="en-US"/>
              </w:rPr>
              <w:t xml:space="preserve"> 2.</w:t>
            </w:r>
            <w:r w:rsidRPr="00DD7193">
              <w:rPr>
                <w:rFonts w:ascii="Times New Roman" w:eastAsiaTheme="minorHAnsi" w:hAnsi="Times New Roman"/>
                <w:bCs/>
                <w:sz w:val="28"/>
                <w:szCs w:val="28"/>
                <w:lang w:eastAsia="en-US"/>
              </w:rPr>
              <w:t xml:space="preserve"> </w:t>
            </w:r>
            <w:r w:rsidR="00E7468F">
              <w:rPr>
                <w:rFonts w:ascii="Times New Roman" w:eastAsiaTheme="minorHAnsi" w:hAnsi="Times New Roman"/>
                <w:bCs/>
                <w:sz w:val="28"/>
                <w:szCs w:val="28"/>
                <w:lang w:eastAsia="en-US"/>
              </w:rPr>
              <w:lastRenderedPageBreak/>
              <w:t>2.</w:t>
            </w:r>
            <w:r w:rsidR="0090781D" w:rsidRPr="00C329D7">
              <w:rPr>
                <w:rFonts w:ascii="Times New Roman" w:eastAsiaTheme="minorHAnsi" w:hAnsi="Times New Roman"/>
                <w:b/>
                <w:bCs/>
                <w:i/>
                <w:sz w:val="28"/>
                <w:szCs w:val="28"/>
                <w:lang w:eastAsia="en-US"/>
              </w:rPr>
              <w:t xml:space="preserve"> </w:t>
            </w:r>
            <w:r w:rsidR="0090781D" w:rsidRPr="0090781D">
              <w:rPr>
                <w:rFonts w:ascii="Times New Roman" w:eastAsiaTheme="minorHAnsi" w:hAnsi="Times New Roman"/>
                <w:b/>
                <w:bCs/>
                <w:i/>
                <w:sz w:val="28"/>
                <w:szCs w:val="28"/>
                <w:lang w:eastAsia="en-US"/>
              </w:rPr>
              <w:t>«</w:t>
            </w:r>
            <w:r w:rsidR="00DD38AC" w:rsidRPr="0090781D">
              <w:rPr>
                <w:rFonts w:ascii="Times New Roman" w:hAnsi="Times New Roman"/>
                <w:color w:val="000000"/>
                <w:sz w:val="28"/>
                <w:szCs w:val="28"/>
              </w:rPr>
              <w:t xml:space="preserve">Формы работы школы по социальной адаптации и </w:t>
            </w:r>
            <w:proofErr w:type="gramStart"/>
            <w:r w:rsidR="00DD38AC" w:rsidRPr="0090781D">
              <w:rPr>
                <w:rFonts w:ascii="Times New Roman" w:hAnsi="Times New Roman"/>
                <w:color w:val="000000"/>
                <w:sz w:val="28"/>
                <w:szCs w:val="28"/>
              </w:rPr>
              <w:t>успешности</w:t>
            </w:r>
            <w:proofErr w:type="gramEnd"/>
            <w:r w:rsidR="00DD38AC" w:rsidRPr="0090781D">
              <w:rPr>
                <w:rFonts w:ascii="Times New Roman" w:hAnsi="Times New Roman"/>
                <w:color w:val="000000"/>
                <w:sz w:val="28"/>
                <w:szCs w:val="28"/>
              </w:rPr>
              <w:t xml:space="preserve"> обучающихся в современном обществе. Методы и приемы организации ситуации успеха как одно из направлений социализации обучающихся</w:t>
            </w:r>
            <w:r w:rsidR="0090781D" w:rsidRPr="0090781D">
              <w:rPr>
                <w:rFonts w:ascii="Times New Roman" w:hAnsi="Times New Roman"/>
                <w:color w:val="000000"/>
                <w:sz w:val="28"/>
                <w:szCs w:val="28"/>
              </w:rPr>
              <w:t>».</w:t>
            </w:r>
          </w:p>
          <w:p w:rsidR="007A1972" w:rsidRPr="00822DB6" w:rsidRDefault="00A21EC9" w:rsidP="007A1972">
            <w:pPr>
              <w:autoSpaceDE w:val="0"/>
              <w:autoSpaceDN w:val="0"/>
              <w:adjustRightInd w:val="0"/>
              <w:spacing w:after="0" w:line="240" w:lineRule="auto"/>
              <w:rPr>
                <w:rFonts w:ascii="Times New Roman" w:eastAsia="Calibri" w:hAnsi="Times New Roman"/>
                <w:sz w:val="28"/>
                <w:szCs w:val="28"/>
              </w:rPr>
            </w:pPr>
            <w:r>
              <w:rPr>
                <w:rFonts w:ascii="Times New Roman" w:eastAsiaTheme="minorHAnsi" w:hAnsi="Times New Roman"/>
                <w:color w:val="000000"/>
                <w:sz w:val="28"/>
                <w:szCs w:val="28"/>
                <w:lang w:eastAsia="en-US"/>
              </w:rPr>
              <w:t>3.</w:t>
            </w:r>
            <w:r w:rsidR="007A1972">
              <w:rPr>
                <w:rFonts w:ascii="Times New Roman" w:eastAsia="Calibri" w:hAnsi="Times New Roman"/>
                <w:sz w:val="24"/>
                <w:szCs w:val="24"/>
              </w:rPr>
              <w:t xml:space="preserve"> </w:t>
            </w:r>
            <w:r w:rsidR="007A1972" w:rsidRPr="00822DB6">
              <w:rPr>
                <w:rFonts w:ascii="Times New Roman" w:eastAsia="Calibri" w:hAnsi="Times New Roman"/>
                <w:sz w:val="28"/>
                <w:szCs w:val="28"/>
              </w:rPr>
              <w:t>Государственная итоговая аттестация 2021 года.</w:t>
            </w:r>
          </w:p>
          <w:p w:rsidR="007A1972" w:rsidRPr="00822DB6" w:rsidRDefault="007A1972" w:rsidP="007A1972">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-Нормативные документы федерального и</w:t>
            </w:r>
            <w:r w:rsidR="00962FDF" w:rsidRPr="00822DB6">
              <w:rPr>
                <w:rFonts w:ascii="Times New Roman" w:eastAsia="Calibri" w:hAnsi="Times New Roman"/>
                <w:sz w:val="28"/>
                <w:szCs w:val="28"/>
              </w:rPr>
              <w:t xml:space="preserve"> регионального уровней: ГИА-2021 года.</w:t>
            </w:r>
          </w:p>
          <w:p w:rsidR="007A1972" w:rsidRPr="00822DB6" w:rsidRDefault="007A1972" w:rsidP="007A1972">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-О подготовке выпускников 9,11 клас</w:t>
            </w:r>
            <w:r w:rsidR="00962FDF" w:rsidRPr="00822DB6">
              <w:rPr>
                <w:rFonts w:ascii="Times New Roman" w:eastAsia="Calibri" w:hAnsi="Times New Roman"/>
                <w:sz w:val="28"/>
                <w:szCs w:val="28"/>
              </w:rPr>
              <w:t>сов к итоговой аттестации в 2020-2021</w:t>
            </w:r>
            <w:r w:rsidRPr="00822DB6">
              <w:rPr>
                <w:rFonts w:ascii="Times New Roman" w:eastAsia="Calibri" w:hAnsi="Times New Roman"/>
                <w:sz w:val="28"/>
                <w:szCs w:val="28"/>
              </w:rPr>
              <w:t xml:space="preserve"> уч</w:t>
            </w:r>
            <w:r w:rsidR="00962FDF" w:rsidRPr="00822DB6">
              <w:rPr>
                <w:rFonts w:ascii="Times New Roman" w:eastAsia="Calibri" w:hAnsi="Times New Roman"/>
                <w:sz w:val="28"/>
                <w:szCs w:val="28"/>
              </w:rPr>
              <w:t xml:space="preserve">ебном </w:t>
            </w:r>
            <w:r w:rsidRPr="00822DB6">
              <w:rPr>
                <w:rFonts w:ascii="Times New Roman" w:eastAsia="Calibri" w:hAnsi="Times New Roman"/>
                <w:sz w:val="28"/>
                <w:szCs w:val="28"/>
              </w:rPr>
              <w:t>году. Проблемы и пути их</w:t>
            </w:r>
            <w:r w:rsidR="00822DB6" w:rsidRPr="00822DB6">
              <w:rPr>
                <w:rFonts w:ascii="Times New Roman" w:eastAsia="Calibri" w:hAnsi="Times New Roman"/>
                <w:sz w:val="28"/>
                <w:szCs w:val="28"/>
              </w:rPr>
              <w:t xml:space="preserve"> </w:t>
            </w:r>
            <w:r w:rsidRPr="00822DB6">
              <w:rPr>
                <w:rFonts w:ascii="Times New Roman" w:eastAsia="Calibri" w:hAnsi="Times New Roman"/>
                <w:sz w:val="28"/>
                <w:szCs w:val="28"/>
              </w:rPr>
              <w:t>решения.</w:t>
            </w:r>
          </w:p>
          <w:p w:rsidR="007A1972" w:rsidRPr="00822DB6" w:rsidRDefault="007A1972" w:rsidP="007A1972">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(Обучающие группы риска.). Претенденты на медаль « За особые успехи в учении. »</w:t>
            </w:r>
          </w:p>
          <w:p w:rsidR="007A1972" w:rsidRPr="00822DB6" w:rsidRDefault="007A1972" w:rsidP="007A1972">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-Выполнение плана (дорожной карты) подготовки выпус</w:t>
            </w:r>
            <w:r w:rsidR="00822DB6" w:rsidRPr="00822DB6">
              <w:rPr>
                <w:rFonts w:ascii="Times New Roman" w:eastAsia="Calibri" w:hAnsi="Times New Roman"/>
                <w:sz w:val="28"/>
                <w:szCs w:val="28"/>
              </w:rPr>
              <w:t xml:space="preserve">кников 9,11 классов к ГИА в 2020-2021 </w:t>
            </w:r>
            <w:r w:rsidRPr="00822DB6">
              <w:rPr>
                <w:rFonts w:ascii="Times New Roman" w:eastAsia="Calibri" w:hAnsi="Times New Roman"/>
                <w:sz w:val="28"/>
                <w:szCs w:val="28"/>
              </w:rPr>
              <w:t xml:space="preserve">учебном году. Итоги внутреннего мониторинга качества образования учащихся 9,11 классов </w:t>
            </w:r>
            <w:proofErr w:type="gramStart"/>
            <w:r w:rsidRPr="00822DB6">
              <w:rPr>
                <w:rFonts w:ascii="Times New Roman" w:eastAsia="Calibri" w:hAnsi="Times New Roman"/>
                <w:sz w:val="28"/>
                <w:szCs w:val="28"/>
              </w:rPr>
              <w:t>по</w:t>
            </w:r>
            <w:proofErr w:type="gramEnd"/>
          </w:p>
          <w:p w:rsidR="007A1972" w:rsidRPr="00822DB6" w:rsidRDefault="007A1972" w:rsidP="007A1972">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итогам первого полугодия. Анализ результатов административных контрольных работ в форматах</w:t>
            </w:r>
          </w:p>
          <w:p w:rsidR="00720F48" w:rsidRDefault="007A1972" w:rsidP="00E82E58">
            <w:pPr>
              <w:autoSpaceDE w:val="0"/>
              <w:autoSpaceDN w:val="0"/>
              <w:adjustRightInd w:val="0"/>
              <w:spacing w:after="0" w:line="240" w:lineRule="auto"/>
              <w:rPr>
                <w:rFonts w:ascii="Times New Roman" w:eastAsia="Calibri" w:hAnsi="Times New Roman"/>
                <w:sz w:val="28"/>
                <w:szCs w:val="28"/>
              </w:rPr>
            </w:pPr>
            <w:r w:rsidRPr="00822DB6">
              <w:rPr>
                <w:rFonts w:ascii="Times New Roman" w:eastAsia="Calibri" w:hAnsi="Times New Roman"/>
                <w:sz w:val="28"/>
                <w:szCs w:val="28"/>
              </w:rPr>
              <w:t>ОГЭ, ЕГЭ. О выборе предметов по выбору для прохождения ГИА в 9, 11 классах.</w:t>
            </w:r>
          </w:p>
          <w:p w:rsidR="006B3B54" w:rsidRPr="00720F48" w:rsidRDefault="00720F48" w:rsidP="00E82E5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w:t>
            </w:r>
            <w:r w:rsidR="002C0EE3" w:rsidRPr="00E82E58">
              <w:rPr>
                <w:rFonts w:ascii="Times New Roman" w:eastAsia="Calibri" w:hAnsi="Times New Roman"/>
                <w:bCs/>
                <w:iCs/>
                <w:sz w:val="28"/>
                <w:szCs w:val="28"/>
              </w:rPr>
              <w:t>Итог</w:t>
            </w:r>
            <w:r w:rsidR="006B3B54">
              <w:rPr>
                <w:rFonts w:ascii="Times New Roman" w:eastAsia="Calibri" w:hAnsi="Times New Roman"/>
                <w:bCs/>
                <w:iCs/>
                <w:sz w:val="28"/>
                <w:szCs w:val="28"/>
              </w:rPr>
              <w:t>и первого полугодия (2 четверти).</w:t>
            </w:r>
          </w:p>
          <w:p w:rsidR="00E82E58" w:rsidRDefault="006B3B54" w:rsidP="00E82E5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bCs/>
                <w:iCs/>
                <w:sz w:val="28"/>
                <w:szCs w:val="28"/>
              </w:rPr>
              <w:t>-</w:t>
            </w:r>
            <w:r w:rsidR="002C0EE3" w:rsidRPr="00E82E58">
              <w:rPr>
                <w:rFonts w:ascii="Times New Roman" w:eastAsia="Calibri" w:hAnsi="Times New Roman"/>
                <w:sz w:val="28"/>
                <w:szCs w:val="28"/>
              </w:rPr>
              <w:t xml:space="preserve"> Выполнение образовательных</w:t>
            </w:r>
            <w:r w:rsidR="00A365A1" w:rsidRPr="00E82E58">
              <w:rPr>
                <w:rFonts w:ascii="Times New Roman" w:eastAsia="Calibri" w:hAnsi="Times New Roman"/>
                <w:sz w:val="28"/>
                <w:szCs w:val="28"/>
              </w:rPr>
              <w:t xml:space="preserve"> </w:t>
            </w:r>
            <w:r>
              <w:rPr>
                <w:rFonts w:ascii="Times New Roman" w:eastAsia="Calibri" w:hAnsi="Times New Roman"/>
                <w:sz w:val="28"/>
                <w:szCs w:val="28"/>
              </w:rPr>
              <w:t>программ;</w:t>
            </w:r>
          </w:p>
          <w:p w:rsidR="006B3B54" w:rsidRPr="00E82E58" w:rsidRDefault="006B3B54" w:rsidP="00E82E5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-Анализ воспитательной работы.</w:t>
            </w:r>
          </w:p>
          <w:p w:rsidR="002C0EE3" w:rsidRPr="00E82E58" w:rsidRDefault="00720F48" w:rsidP="00E82E5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5.</w:t>
            </w:r>
            <w:r w:rsidR="002C0EE3" w:rsidRPr="00E82E58">
              <w:rPr>
                <w:rFonts w:ascii="Times New Roman" w:eastAsia="Calibri" w:hAnsi="Times New Roman"/>
                <w:sz w:val="28"/>
                <w:szCs w:val="28"/>
              </w:rPr>
              <w:t xml:space="preserve">Итоги </w:t>
            </w:r>
            <w:r w:rsidR="000F7B1A">
              <w:rPr>
                <w:rFonts w:ascii="Times New Roman" w:eastAsia="Calibri" w:hAnsi="Times New Roman"/>
                <w:sz w:val="28"/>
                <w:szCs w:val="28"/>
              </w:rPr>
              <w:t xml:space="preserve"> ВПР.</w:t>
            </w:r>
          </w:p>
          <w:p w:rsidR="0054229F" w:rsidRPr="00720F48" w:rsidRDefault="00720F48" w:rsidP="00720F4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bCs/>
                <w:sz w:val="28"/>
                <w:szCs w:val="28"/>
              </w:rPr>
              <w:t>6.</w:t>
            </w:r>
            <w:r w:rsidR="002C0EE3" w:rsidRPr="002C0EE3">
              <w:rPr>
                <w:rFonts w:ascii="Times New Roman" w:eastAsia="Calibri" w:hAnsi="Times New Roman"/>
                <w:sz w:val="28"/>
                <w:szCs w:val="28"/>
              </w:rPr>
              <w:t>Анализ методической работы за первое полугодие</w:t>
            </w:r>
            <w:r w:rsidR="00D5326F">
              <w:rPr>
                <w:rFonts w:ascii="Times New Roman" w:eastAsia="Calibri" w:hAnsi="Times New Roman"/>
                <w:sz w:val="28"/>
                <w:szCs w:val="28"/>
              </w:rPr>
              <w:t xml:space="preserve"> 2020-2021</w:t>
            </w:r>
            <w:r w:rsidR="002C0EE3" w:rsidRPr="002C0EE3">
              <w:rPr>
                <w:rFonts w:ascii="Times New Roman" w:eastAsia="Calibri" w:hAnsi="Times New Roman"/>
                <w:sz w:val="28"/>
                <w:szCs w:val="28"/>
              </w:rPr>
              <w:t>уч</w:t>
            </w:r>
            <w:proofErr w:type="gramStart"/>
            <w:r w:rsidR="002C0EE3" w:rsidRPr="002C0EE3">
              <w:rPr>
                <w:rFonts w:ascii="Times New Roman" w:eastAsia="Calibri" w:hAnsi="Times New Roman"/>
                <w:sz w:val="28"/>
                <w:szCs w:val="28"/>
              </w:rPr>
              <w:t>.г</w:t>
            </w:r>
            <w:proofErr w:type="gramEnd"/>
            <w:r w:rsidR="002C0EE3" w:rsidRPr="002C0EE3">
              <w:rPr>
                <w:rFonts w:ascii="Times New Roman" w:eastAsia="Calibri" w:hAnsi="Times New Roman"/>
                <w:sz w:val="28"/>
                <w:szCs w:val="28"/>
              </w:rPr>
              <w:t xml:space="preserve">ода. </w:t>
            </w:r>
          </w:p>
        </w:tc>
        <w:tc>
          <w:tcPr>
            <w:tcW w:w="2425" w:type="dxa"/>
          </w:tcPr>
          <w:p w:rsidR="000E660F" w:rsidRDefault="000E660F" w:rsidP="00BB120A">
            <w:pPr>
              <w:autoSpaceDE w:val="0"/>
              <w:autoSpaceDN w:val="0"/>
              <w:adjustRightInd w:val="0"/>
              <w:spacing w:after="0"/>
              <w:ind w:left="-108"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 xml:space="preserve"> </w:t>
            </w:r>
          </w:p>
          <w:p w:rsidR="001E5400" w:rsidRDefault="008C4E3C" w:rsidP="00BB120A">
            <w:pPr>
              <w:autoSpaceDE w:val="0"/>
              <w:autoSpaceDN w:val="0"/>
              <w:adjustRightInd w:val="0"/>
              <w:spacing w:after="0" w:line="240" w:lineRule="auto"/>
              <w:ind w:left="-108"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w:t>
            </w:r>
          </w:p>
          <w:p w:rsidR="000E660F" w:rsidRDefault="000E660F" w:rsidP="00BB120A">
            <w:pPr>
              <w:autoSpaceDE w:val="0"/>
              <w:autoSpaceDN w:val="0"/>
              <w:adjustRightInd w:val="0"/>
              <w:spacing w:after="0"/>
              <w:ind w:left="-108" w:right="182"/>
              <w:rPr>
                <w:rFonts w:ascii="Times New Roman" w:eastAsiaTheme="minorHAnsi" w:hAnsi="Times New Roman"/>
                <w:bCs/>
                <w:sz w:val="24"/>
                <w:szCs w:val="24"/>
                <w:lang w:eastAsia="en-US"/>
              </w:rPr>
            </w:pPr>
          </w:p>
          <w:p w:rsidR="008C4E3C" w:rsidRDefault="008C4E3C" w:rsidP="00BB120A">
            <w:pPr>
              <w:autoSpaceDE w:val="0"/>
              <w:autoSpaceDN w:val="0"/>
              <w:adjustRightInd w:val="0"/>
              <w:spacing w:after="0"/>
              <w:ind w:left="-108" w:right="182"/>
              <w:rPr>
                <w:rFonts w:ascii="Times New Roman" w:eastAsiaTheme="minorHAnsi" w:hAnsi="Times New Roman"/>
                <w:bCs/>
                <w:sz w:val="24"/>
                <w:szCs w:val="24"/>
                <w:lang w:eastAsia="en-US"/>
              </w:rPr>
            </w:pPr>
          </w:p>
          <w:p w:rsidR="008C4E3C" w:rsidRDefault="008C4E3C" w:rsidP="00BB120A">
            <w:pPr>
              <w:autoSpaceDE w:val="0"/>
              <w:autoSpaceDN w:val="0"/>
              <w:adjustRightInd w:val="0"/>
              <w:spacing w:after="0"/>
              <w:ind w:left="-108" w:right="182"/>
              <w:rPr>
                <w:rFonts w:ascii="Times New Roman" w:eastAsiaTheme="minorHAnsi" w:hAnsi="Times New Roman"/>
                <w:bCs/>
                <w:sz w:val="24"/>
                <w:szCs w:val="24"/>
                <w:lang w:eastAsia="en-US"/>
              </w:rPr>
            </w:pPr>
          </w:p>
          <w:p w:rsidR="008C4E3C" w:rsidRDefault="008C4E3C" w:rsidP="00BB120A">
            <w:pPr>
              <w:autoSpaceDE w:val="0"/>
              <w:autoSpaceDN w:val="0"/>
              <w:adjustRightInd w:val="0"/>
              <w:spacing w:after="0"/>
              <w:ind w:left="-108" w:right="182"/>
              <w:rPr>
                <w:rFonts w:ascii="Times New Roman" w:eastAsiaTheme="minorHAnsi" w:hAnsi="Times New Roman"/>
                <w:bCs/>
                <w:sz w:val="24"/>
                <w:szCs w:val="24"/>
                <w:lang w:eastAsia="en-US"/>
              </w:rPr>
            </w:pPr>
          </w:p>
          <w:p w:rsidR="008C4E3C" w:rsidRDefault="008C4E3C" w:rsidP="00BB120A">
            <w:pPr>
              <w:autoSpaceDE w:val="0"/>
              <w:autoSpaceDN w:val="0"/>
              <w:adjustRightInd w:val="0"/>
              <w:spacing w:after="0"/>
              <w:ind w:left="-108" w:right="182"/>
              <w:rPr>
                <w:rFonts w:ascii="Times New Roman" w:eastAsiaTheme="minorHAnsi" w:hAnsi="Times New Roman"/>
                <w:bCs/>
                <w:sz w:val="24"/>
                <w:szCs w:val="24"/>
                <w:lang w:eastAsia="en-US"/>
              </w:rPr>
            </w:pPr>
          </w:p>
          <w:p w:rsidR="0054229F" w:rsidRDefault="00A60CAB" w:rsidP="00BB120A">
            <w:pPr>
              <w:autoSpaceDE w:val="0"/>
              <w:autoSpaceDN w:val="0"/>
              <w:adjustRightInd w:val="0"/>
              <w:spacing w:after="0"/>
              <w:ind w:left="-108" w:right="182"/>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lastRenderedPageBreak/>
              <w:t>Фергель</w:t>
            </w:r>
            <w:proofErr w:type="spellEnd"/>
            <w:r>
              <w:rPr>
                <w:rFonts w:ascii="Times New Roman" w:eastAsiaTheme="minorHAnsi" w:hAnsi="Times New Roman"/>
                <w:bCs/>
                <w:sz w:val="24"/>
                <w:szCs w:val="24"/>
                <w:lang w:eastAsia="en-US"/>
              </w:rPr>
              <w:t xml:space="preserve"> Е.М.</w:t>
            </w:r>
          </w:p>
          <w:p w:rsidR="004A253D" w:rsidRPr="00EC0A9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Черкасова Е.Н.</w:t>
            </w:r>
          </w:p>
          <w:p w:rsidR="0054229F" w:rsidRDefault="00DC15D5" w:rsidP="00BB120A">
            <w:pPr>
              <w:autoSpaceDE w:val="0"/>
              <w:autoSpaceDN w:val="0"/>
              <w:adjustRightInd w:val="0"/>
              <w:spacing w:after="0"/>
              <w:ind w:left="-108" w:right="182"/>
              <w:rPr>
                <w:rFonts w:ascii="Times New Roman" w:hAnsi="Times New Roman"/>
                <w:sz w:val="24"/>
                <w:szCs w:val="24"/>
              </w:rPr>
            </w:pPr>
            <w:r>
              <w:rPr>
                <w:rFonts w:ascii="Times New Roman" w:hAnsi="Times New Roman"/>
                <w:sz w:val="24"/>
                <w:szCs w:val="24"/>
              </w:rPr>
              <w:t xml:space="preserve"> </w:t>
            </w:r>
          </w:p>
          <w:p w:rsidR="004A253D" w:rsidRDefault="004A253D" w:rsidP="00BB120A">
            <w:pPr>
              <w:autoSpaceDE w:val="0"/>
              <w:autoSpaceDN w:val="0"/>
              <w:adjustRightInd w:val="0"/>
              <w:spacing w:after="0"/>
              <w:ind w:left="-108" w:right="182"/>
              <w:rPr>
                <w:rFonts w:ascii="Times New Roman" w:hAnsi="Times New Roman"/>
                <w:sz w:val="24"/>
                <w:szCs w:val="24"/>
              </w:rPr>
            </w:pPr>
          </w:p>
          <w:p w:rsidR="004A253D" w:rsidRDefault="004A253D" w:rsidP="00BB120A">
            <w:pPr>
              <w:autoSpaceDE w:val="0"/>
              <w:autoSpaceDN w:val="0"/>
              <w:adjustRightInd w:val="0"/>
              <w:spacing w:after="0"/>
              <w:ind w:left="-108" w:right="182"/>
              <w:rPr>
                <w:rFonts w:ascii="Times New Roman" w:hAnsi="Times New Roman"/>
                <w:sz w:val="24"/>
                <w:szCs w:val="24"/>
              </w:rPr>
            </w:pPr>
          </w:p>
          <w:p w:rsidR="0054229F" w:rsidRPr="00EC0A92" w:rsidRDefault="0054229F" w:rsidP="008C4E3C">
            <w:pPr>
              <w:spacing w:after="0"/>
              <w:ind w:right="182"/>
              <w:rPr>
                <w:rFonts w:ascii="Times New Roman" w:hAnsi="Times New Roman"/>
                <w:sz w:val="24"/>
                <w:szCs w:val="24"/>
              </w:rPr>
            </w:pPr>
            <w:r w:rsidRPr="00EC0A92">
              <w:rPr>
                <w:rFonts w:ascii="Times New Roman" w:hAnsi="Times New Roman"/>
                <w:sz w:val="24"/>
                <w:szCs w:val="24"/>
              </w:rPr>
              <w:t xml:space="preserve">Заместитель директора по УВР </w:t>
            </w:r>
          </w:p>
        </w:tc>
      </w:tr>
      <w:tr w:rsidR="0054229F" w:rsidRPr="00BD43F1" w:rsidTr="00B22E77">
        <w:trPr>
          <w:trHeight w:val="416"/>
        </w:trPr>
        <w:tc>
          <w:tcPr>
            <w:tcW w:w="1277" w:type="dxa"/>
          </w:tcPr>
          <w:p w:rsidR="0054229F" w:rsidRPr="003B5E9E" w:rsidRDefault="0054229F" w:rsidP="00BB120A">
            <w:pPr>
              <w:spacing w:after="0"/>
              <w:ind w:left="-108" w:right="182"/>
              <w:rPr>
                <w:rFonts w:ascii="Times New Roman" w:hAnsi="Times New Roman"/>
                <w:b/>
                <w:i/>
                <w:sz w:val="28"/>
                <w:szCs w:val="28"/>
              </w:rPr>
            </w:pPr>
            <w:r w:rsidRPr="003B5E9E">
              <w:rPr>
                <w:rFonts w:ascii="Times New Roman" w:hAnsi="Times New Roman"/>
                <w:b/>
                <w:i/>
                <w:sz w:val="28"/>
                <w:szCs w:val="28"/>
              </w:rPr>
              <w:lastRenderedPageBreak/>
              <w:t>Март</w:t>
            </w:r>
          </w:p>
        </w:tc>
        <w:tc>
          <w:tcPr>
            <w:tcW w:w="6945" w:type="dxa"/>
          </w:tcPr>
          <w:p w:rsidR="0054229F" w:rsidRDefault="0054229F" w:rsidP="003955CB">
            <w:pPr>
              <w:autoSpaceDE w:val="0"/>
              <w:autoSpaceDN w:val="0"/>
              <w:adjustRightInd w:val="0"/>
              <w:spacing w:after="0"/>
              <w:ind w:left="-108" w:right="182"/>
              <w:rPr>
                <w:rFonts w:ascii="Times New Roman" w:eastAsiaTheme="minorHAnsi" w:hAnsi="Times New Roman"/>
                <w:b/>
                <w:bCs/>
                <w:sz w:val="28"/>
                <w:szCs w:val="28"/>
                <w:lang w:eastAsia="en-US"/>
              </w:rPr>
            </w:pPr>
            <w:r w:rsidRPr="00F57B0D">
              <w:rPr>
                <w:rFonts w:ascii="Times New Roman" w:eastAsiaTheme="minorHAnsi" w:hAnsi="Times New Roman"/>
                <w:b/>
                <w:bCs/>
                <w:sz w:val="28"/>
                <w:szCs w:val="28"/>
                <w:lang w:eastAsia="en-US"/>
              </w:rPr>
              <w:t>Педагогический совет 4</w:t>
            </w:r>
          </w:p>
          <w:p w:rsidR="003955CB" w:rsidRDefault="003955CB" w:rsidP="00D15ACE">
            <w:pPr>
              <w:autoSpaceDE w:val="0"/>
              <w:autoSpaceDN w:val="0"/>
              <w:adjustRightInd w:val="0"/>
              <w:spacing w:after="0"/>
              <w:ind w:left="-108" w:right="182"/>
              <w:rPr>
                <w:rFonts w:ascii="Times New Roman" w:hAnsi="Times New Roman"/>
                <w:b/>
                <w:i/>
                <w:color w:val="000000"/>
                <w:sz w:val="28"/>
                <w:szCs w:val="28"/>
              </w:rPr>
            </w:pPr>
            <w:r>
              <w:rPr>
                <w:rFonts w:ascii="Times New Roman" w:eastAsiaTheme="minorHAnsi" w:hAnsi="Times New Roman"/>
                <w:b/>
                <w:bCs/>
                <w:sz w:val="28"/>
                <w:szCs w:val="28"/>
                <w:lang w:eastAsia="en-US"/>
              </w:rPr>
              <w:t>Тема</w:t>
            </w:r>
            <w:r w:rsidRPr="00D15ACE">
              <w:rPr>
                <w:rFonts w:ascii="Times New Roman" w:eastAsiaTheme="minorHAnsi" w:hAnsi="Times New Roman"/>
                <w:b/>
                <w:bCs/>
                <w:i/>
                <w:sz w:val="28"/>
                <w:szCs w:val="28"/>
                <w:lang w:eastAsia="en-US"/>
              </w:rPr>
              <w:t>:</w:t>
            </w:r>
            <w:r w:rsidRPr="00D15ACE">
              <w:rPr>
                <w:rFonts w:ascii="Times New Roman" w:hAnsi="Times New Roman"/>
                <w:b/>
                <w:i/>
                <w:color w:val="000000"/>
                <w:sz w:val="28"/>
                <w:szCs w:val="28"/>
              </w:rPr>
              <w:t xml:space="preserve"> </w:t>
            </w:r>
            <w:r w:rsidR="00D15ACE" w:rsidRPr="00D15ACE">
              <w:rPr>
                <w:rFonts w:ascii="Times New Roman" w:hAnsi="Times New Roman"/>
                <w:b/>
                <w:i/>
                <w:color w:val="000000"/>
                <w:sz w:val="28"/>
                <w:szCs w:val="28"/>
              </w:rPr>
              <w:t>«</w:t>
            </w:r>
            <w:r w:rsidRPr="00D15ACE">
              <w:rPr>
                <w:rFonts w:ascii="Times New Roman" w:hAnsi="Times New Roman"/>
                <w:b/>
                <w:i/>
                <w:color w:val="000000"/>
                <w:sz w:val="28"/>
                <w:szCs w:val="28"/>
              </w:rPr>
              <w:t>Новые воспитательные технологии. Семья и школа: пути эффективного сотруд</w:t>
            </w:r>
            <w:r w:rsidR="00D15ACE" w:rsidRPr="00D15ACE">
              <w:rPr>
                <w:rFonts w:ascii="Times New Roman" w:hAnsi="Times New Roman"/>
                <w:b/>
                <w:i/>
                <w:color w:val="000000"/>
                <w:sz w:val="28"/>
                <w:szCs w:val="28"/>
              </w:rPr>
              <w:t>ничества в современных условиях».</w:t>
            </w:r>
          </w:p>
          <w:p w:rsidR="00AF0D25" w:rsidRPr="00246362" w:rsidRDefault="00AF0D25" w:rsidP="00D15ACE">
            <w:pPr>
              <w:autoSpaceDE w:val="0"/>
              <w:autoSpaceDN w:val="0"/>
              <w:adjustRightInd w:val="0"/>
              <w:spacing w:after="0"/>
              <w:ind w:left="-108" w:right="182"/>
              <w:rPr>
                <w:rFonts w:ascii="Times New Roman" w:hAnsi="Times New Roman"/>
                <w:b/>
                <w:i/>
                <w:color w:val="000000"/>
                <w:sz w:val="28"/>
                <w:szCs w:val="28"/>
              </w:rPr>
            </w:pPr>
            <w:r w:rsidRPr="00E7468F">
              <w:rPr>
                <w:rFonts w:ascii="Times New Roman" w:eastAsiaTheme="minorHAnsi" w:hAnsi="Times New Roman"/>
                <w:bCs/>
                <w:sz w:val="28"/>
                <w:szCs w:val="28"/>
                <w:lang w:eastAsia="en-US"/>
              </w:rPr>
              <w:t>1.</w:t>
            </w:r>
            <w:r w:rsidRPr="00246362">
              <w:rPr>
                <w:rFonts w:ascii="Times New Roman" w:eastAsiaTheme="minorHAnsi" w:hAnsi="Times New Roman"/>
                <w:bCs/>
                <w:sz w:val="28"/>
                <w:szCs w:val="28"/>
                <w:lang w:eastAsia="en-US"/>
              </w:rPr>
              <w:t xml:space="preserve">О выполнении решения педагогического совета № </w:t>
            </w:r>
            <w:r w:rsidR="00C46533" w:rsidRPr="00246362">
              <w:rPr>
                <w:rFonts w:ascii="Times New Roman" w:eastAsiaTheme="minorHAnsi" w:hAnsi="Times New Roman"/>
                <w:bCs/>
                <w:sz w:val="28"/>
                <w:szCs w:val="28"/>
                <w:lang w:eastAsia="en-US"/>
              </w:rPr>
              <w:t>3.</w:t>
            </w:r>
          </w:p>
          <w:p w:rsidR="008C21AE" w:rsidRPr="00246362" w:rsidRDefault="00AF0D25" w:rsidP="008C21AE">
            <w:pPr>
              <w:autoSpaceDE w:val="0"/>
              <w:autoSpaceDN w:val="0"/>
              <w:adjustRightInd w:val="0"/>
              <w:spacing w:after="0"/>
              <w:ind w:left="-108" w:right="182"/>
              <w:rPr>
                <w:rFonts w:ascii="Times New Roman" w:hAnsi="Times New Roman"/>
                <w:color w:val="000000"/>
                <w:sz w:val="28"/>
                <w:szCs w:val="28"/>
              </w:rPr>
            </w:pPr>
            <w:r w:rsidRPr="00246362">
              <w:rPr>
                <w:rFonts w:ascii="Times New Roman" w:hAnsi="Times New Roman"/>
                <w:color w:val="000000"/>
                <w:sz w:val="28"/>
                <w:szCs w:val="28"/>
              </w:rPr>
              <w:t>2</w:t>
            </w:r>
            <w:r w:rsidR="00D15ACE" w:rsidRPr="00246362">
              <w:rPr>
                <w:rFonts w:ascii="Times New Roman" w:hAnsi="Times New Roman"/>
                <w:color w:val="000000"/>
                <w:sz w:val="28"/>
                <w:szCs w:val="28"/>
              </w:rPr>
              <w:t>.</w:t>
            </w:r>
            <w:r w:rsidR="00202F95" w:rsidRPr="00246362">
              <w:rPr>
                <w:rFonts w:ascii="Times New Roman" w:hAnsi="Times New Roman"/>
                <w:b/>
                <w:i/>
                <w:color w:val="000000"/>
                <w:sz w:val="28"/>
                <w:szCs w:val="28"/>
              </w:rPr>
              <w:t xml:space="preserve"> «</w:t>
            </w:r>
            <w:r w:rsidR="00202F95" w:rsidRPr="00246362">
              <w:rPr>
                <w:rFonts w:ascii="Times New Roman" w:hAnsi="Times New Roman"/>
                <w:color w:val="000000"/>
                <w:sz w:val="28"/>
                <w:szCs w:val="28"/>
              </w:rPr>
              <w:t>Новые</w:t>
            </w:r>
            <w:r w:rsidR="00202F95" w:rsidRPr="00246362">
              <w:rPr>
                <w:rFonts w:ascii="Times New Roman" w:hAnsi="Times New Roman"/>
                <w:b/>
                <w:i/>
                <w:color w:val="000000"/>
                <w:sz w:val="28"/>
                <w:szCs w:val="28"/>
              </w:rPr>
              <w:t xml:space="preserve"> </w:t>
            </w:r>
            <w:r w:rsidR="003955CB" w:rsidRPr="00246362">
              <w:rPr>
                <w:rFonts w:ascii="Times New Roman" w:hAnsi="Times New Roman"/>
                <w:color w:val="000000"/>
                <w:sz w:val="28"/>
                <w:szCs w:val="28"/>
              </w:rPr>
              <w:t>воспитательные технологии. Семья и школа: пути эффективного сотрудничества в современных условиях</w:t>
            </w:r>
            <w:r w:rsidR="00202F95" w:rsidRPr="00246362">
              <w:rPr>
                <w:rFonts w:ascii="Times New Roman" w:hAnsi="Times New Roman"/>
                <w:color w:val="000000"/>
                <w:sz w:val="28"/>
                <w:szCs w:val="28"/>
              </w:rPr>
              <w:t>».</w:t>
            </w:r>
          </w:p>
          <w:p w:rsidR="008C21AE" w:rsidRPr="00246362" w:rsidRDefault="000E71DF" w:rsidP="008C21AE">
            <w:pPr>
              <w:autoSpaceDE w:val="0"/>
              <w:autoSpaceDN w:val="0"/>
              <w:adjustRightInd w:val="0"/>
              <w:spacing w:after="0"/>
              <w:ind w:left="-108" w:right="182"/>
              <w:rPr>
                <w:rFonts w:ascii="Times New Roman" w:hAnsi="Times New Roman"/>
                <w:color w:val="000000"/>
                <w:sz w:val="28"/>
                <w:szCs w:val="28"/>
              </w:rPr>
            </w:pPr>
            <w:r w:rsidRPr="00246362">
              <w:rPr>
                <w:rFonts w:ascii="Times New Roman" w:hAnsi="Times New Roman"/>
                <w:color w:val="000000"/>
                <w:sz w:val="28"/>
                <w:szCs w:val="28"/>
              </w:rPr>
              <w:t>3</w:t>
            </w:r>
            <w:r w:rsidRPr="00246362">
              <w:rPr>
                <w:rFonts w:ascii="Times New Roman" w:eastAsiaTheme="minorHAnsi" w:hAnsi="Times New Roman"/>
                <w:sz w:val="28"/>
                <w:szCs w:val="28"/>
                <w:lang w:eastAsia="en-US"/>
              </w:rPr>
              <w:t>.</w:t>
            </w:r>
            <w:r w:rsidRPr="00246362">
              <w:rPr>
                <w:rFonts w:ascii="Times New Roman" w:eastAsia="Calibri" w:hAnsi="Times New Roman"/>
                <w:sz w:val="28"/>
                <w:szCs w:val="28"/>
              </w:rPr>
              <w:t xml:space="preserve"> Итоги 3 четверти. Готовность к ГИА-2020г.</w:t>
            </w:r>
          </w:p>
          <w:p w:rsidR="008C21AE" w:rsidRPr="00246362" w:rsidRDefault="008C21AE" w:rsidP="008C21AE">
            <w:pPr>
              <w:autoSpaceDE w:val="0"/>
              <w:autoSpaceDN w:val="0"/>
              <w:adjustRightInd w:val="0"/>
              <w:spacing w:after="0"/>
              <w:ind w:left="-108" w:right="182"/>
              <w:rPr>
                <w:rFonts w:ascii="Times New Roman" w:hAnsi="Times New Roman"/>
                <w:color w:val="000000"/>
                <w:sz w:val="28"/>
                <w:szCs w:val="28"/>
              </w:rPr>
            </w:pPr>
            <w:r w:rsidRPr="00246362">
              <w:rPr>
                <w:rFonts w:ascii="Times New Roman" w:hAnsi="Times New Roman"/>
                <w:color w:val="000000"/>
                <w:sz w:val="28"/>
                <w:szCs w:val="28"/>
              </w:rPr>
              <w:t>4</w:t>
            </w:r>
            <w:r w:rsidR="00B718AB" w:rsidRPr="00246362">
              <w:rPr>
                <w:rFonts w:ascii="Times New Roman" w:eastAsiaTheme="minorHAnsi" w:hAnsi="Times New Roman"/>
                <w:sz w:val="28"/>
                <w:szCs w:val="28"/>
                <w:lang w:eastAsia="en-US"/>
              </w:rPr>
              <w:t>.</w:t>
            </w:r>
            <w:r w:rsidR="000E71DF" w:rsidRPr="00246362">
              <w:rPr>
                <w:rFonts w:ascii="Times New Roman" w:eastAsia="Calibri" w:hAnsi="Times New Roman"/>
                <w:sz w:val="28"/>
                <w:szCs w:val="28"/>
              </w:rPr>
              <w:t xml:space="preserve"> О деятельности педагогического коллектива по обеспечению безопасности жизнедеятельности,</w:t>
            </w:r>
            <w:r w:rsidR="000E71DF" w:rsidRPr="00246362">
              <w:rPr>
                <w:rFonts w:ascii="Times New Roman" w:eastAsiaTheme="minorHAnsi" w:hAnsi="Times New Roman"/>
                <w:sz w:val="28"/>
                <w:szCs w:val="28"/>
                <w:lang w:eastAsia="en-US"/>
              </w:rPr>
              <w:t xml:space="preserve"> </w:t>
            </w:r>
            <w:r w:rsidR="000E71DF" w:rsidRPr="00246362">
              <w:rPr>
                <w:rFonts w:ascii="Times New Roman" w:eastAsia="Calibri" w:hAnsi="Times New Roman"/>
                <w:sz w:val="28"/>
                <w:szCs w:val="28"/>
              </w:rPr>
              <w:t xml:space="preserve">укреплению здоровья </w:t>
            </w:r>
            <w:proofErr w:type="gramStart"/>
            <w:r w:rsidR="000E71DF" w:rsidRPr="00246362">
              <w:rPr>
                <w:rFonts w:ascii="Times New Roman" w:eastAsia="Calibri" w:hAnsi="Times New Roman"/>
                <w:sz w:val="28"/>
                <w:szCs w:val="28"/>
              </w:rPr>
              <w:t>обучающихся</w:t>
            </w:r>
            <w:proofErr w:type="gramEnd"/>
            <w:r w:rsidR="000E71DF" w:rsidRPr="00246362">
              <w:rPr>
                <w:rFonts w:ascii="Times New Roman" w:eastAsia="Calibri" w:hAnsi="Times New Roman"/>
                <w:sz w:val="28"/>
                <w:szCs w:val="28"/>
              </w:rPr>
              <w:t>.</w:t>
            </w:r>
          </w:p>
          <w:p w:rsidR="00246362" w:rsidRPr="00246362" w:rsidRDefault="008C21AE" w:rsidP="00246362">
            <w:pPr>
              <w:autoSpaceDE w:val="0"/>
              <w:autoSpaceDN w:val="0"/>
              <w:adjustRightInd w:val="0"/>
              <w:spacing w:after="0"/>
              <w:ind w:left="-108" w:right="182"/>
              <w:rPr>
                <w:rFonts w:ascii="Times New Roman" w:hAnsi="Times New Roman"/>
                <w:color w:val="000000"/>
                <w:sz w:val="28"/>
                <w:szCs w:val="28"/>
              </w:rPr>
            </w:pPr>
            <w:r w:rsidRPr="00246362">
              <w:rPr>
                <w:rFonts w:ascii="Times New Roman" w:eastAsia="Calibri" w:hAnsi="Times New Roman"/>
                <w:sz w:val="28"/>
                <w:szCs w:val="28"/>
              </w:rPr>
              <w:t>5.Индивидуальная работа с неуспевающими, детьми ОВЗ, детьми « группы риска»</w:t>
            </w:r>
            <w:r w:rsidR="00F665B9" w:rsidRPr="00246362">
              <w:rPr>
                <w:rFonts w:ascii="Times New Roman" w:eastAsia="Calibri" w:hAnsi="Times New Roman"/>
                <w:sz w:val="28"/>
                <w:szCs w:val="28"/>
              </w:rPr>
              <w:t>.</w:t>
            </w:r>
          </w:p>
          <w:p w:rsidR="008C21AE" w:rsidRPr="00246362" w:rsidRDefault="008C21AE" w:rsidP="00246362">
            <w:pPr>
              <w:autoSpaceDE w:val="0"/>
              <w:autoSpaceDN w:val="0"/>
              <w:adjustRightInd w:val="0"/>
              <w:spacing w:after="0"/>
              <w:ind w:left="-108" w:right="182"/>
              <w:rPr>
                <w:rFonts w:ascii="Times New Roman" w:hAnsi="Times New Roman"/>
                <w:color w:val="000000"/>
                <w:sz w:val="28"/>
                <w:szCs w:val="28"/>
              </w:rPr>
            </w:pPr>
            <w:r w:rsidRPr="00246362">
              <w:rPr>
                <w:rFonts w:ascii="Times New Roman" w:eastAsia="Calibri" w:hAnsi="Times New Roman"/>
                <w:sz w:val="28"/>
                <w:szCs w:val="28"/>
              </w:rPr>
              <w:t>6.Об организации выбора родителями обучающихся 3 класса модулей комплексного учебного</w:t>
            </w:r>
          </w:p>
          <w:p w:rsidR="006106CE" w:rsidRPr="00246362" w:rsidRDefault="008C21AE" w:rsidP="00246362">
            <w:pPr>
              <w:autoSpaceDE w:val="0"/>
              <w:autoSpaceDN w:val="0"/>
              <w:adjustRightInd w:val="0"/>
              <w:spacing w:after="0" w:line="240" w:lineRule="auto"/>
              <w:rPr>
                <w:rFonts w:ascii="Times New Roman" w:eastAsia="Calibri" w:hAnsi="Times New Roman"/>
                <w:sz w:val="20"/>
                <w:szCs w:val="20"/>
              </w:rPr>
            </w:pPr>
            <w:r w:rsidRPr="00246362">
              <w:rPr>
                <w:rFonts w:ascii="Times New Roman" w:eastAsia="Calibri" w:hAnsi="Times New Roman"/>
                <w:sz w:val="28"/>
                <w:szCs w:val="28"/>
              </w:rPr>
              <w:t xml:space="preserve">курса «Основы религиозных культур и светской этики» </w:t>
            </w:r>
            <w:r w:rsidRPr="00246362">
              <w:rPr>
                <w:rFonts w:ascii="Times New Roman" w:eastAsia="Calibri" w:hAnsi="Times New Roman"/>
                <w:sz w:val="28"/>
                <w:szCs w:val="28"/>
              </w:rPr>
              <w:lastRenderedPageBreak/>
              <w:t>для изучения в</w:t>
            </w:r>
            <w:r w:rsidR="00F665B9" w:rsidRPr="00246362">
              <w:rPr>
                <w:rFonts w:ascii="Times New Roman" w:eastAsia="Calibri" w:hAnsi="Times New Roman"/>
                <w:sz w:val="28"/>
                <w:szCs w:val="28"/>
              </w:rPr>
              <w:t xml:space="preserve"> 2021-2022</w:t>
            </w:r>
            <w:r w:rsidRPr="00246362">
              <w:rPr>
                <w:rFonts w:ascii="Times New Roman" w:eastAsia="Calibri" w:hAnsi="Times New Roman"/>
                <w:sz w:val="28"/>
                <w:szCs w:val="28"/>
              </w:rPr>
              <w:t xml:space="preserve"> учебном году</w:t>
            </w:r>
            <w:r w:rsidR="00246362" w:rsidRPr="00246362">
              <w:rPr>
                <w:rFonts w:ascii="Times New Roman" w:eastAsia="Calibri" w:hAnsi="Times New Roman"/>
                <w:sz w:val="28"/>
                <w:szCs w:val="28"/>
              </w:rPr>
              <w:t>.</w:t>
            </w:r>
          </w:p>
        </w:tc>
        <w:tc>
          <w:tcPr>
            <w:tcW w:w="2425" w:type="dxa"/>
          </w:tcPr>
          <w:p w:rsidR="0054229F" w:rsidRDefault="0054229F" w:rsidP="00BB120A">
            <w:pPr>
              <w:autoSpaceDE w:val="0"/>
              <w:autoSpaceDN w:val="0"/>
              <w:adjustRightInd w:val="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r>
              <w:rPr>
                <w:rFonts w:ascii="Times New Roman" w:hAnsi="Times New Roman"/>
                <w:sz w:val="24"/>
                <w:szCs w:val="24"/>
              </w:rPr>
              <w:t>Заместитель директора по  ВР</w:t>
            </w:r>
            <w:r w:rsidRPr="00FA6500">
              <w:rPr>
                <w:rFonts w:ascii="Times New Roman" w:hAnsi="Times New Roman"/>
                <w:sz w:val="24"/>
                <w:szCs w:val="24"/>
              </w:rPr>
              <w:t xml:space="preserve">   </w:t>
            </w:r>
          </w:p>
          <w:p w:rsidR="00945842" w:rsidRDefault="00945842" w:rsidP="00BB120A">
            <w:pPr>
              <w:autoSpaceDE w:val="0"/>
              <w:autoSpaceDN w:val="0"/>
              <w:adjustRightInd w:val="0"/>
              <w:spacing w:after="0"/>
              <w:ind w:left="-108" w:right="182"/>
              <w:rPr>
                <w:rFonts w:ascii="Times New Roman" w:eastAsiaTheme="minorHAnsi" w:hAnsi="Times New Roman"/>
                <w:bCs/>
                <w:sz w:val="24"/>
                <w:szCs w:val="24"/>
                <w:lang w:eastAsia="en-US"/>
              </w:rPr>
            </w:pPr>
          </w:p>
          <w:p w:rsidR="00DE13D9" w:rsidRDefault="005404D4" w:rsidP="005404D4">
            <w:pPr>
              <w:autoSpaceDE w:val="0"/>
              <w:autoSpaceDN w:val="0"/>
              <w:adjustRightInd w:val="0"/>
              <w:spacing w:after="0"/>
              <w:ind w:left="-108" w:right="182"/>
              <w:rPr>
                <w:rFonts w:ascii="Times New Roman" w:eastAsiaTheme="minorHAnsi" w:hAnsi="Times New Roman"/>
                <w:bCs/>
                <w:sz w:val="24"/>
                <w:szCs w:val="24"/>
                <w:lang w:eastAsia="en-US"/>
              </w:rPr>
            </w:pPr>
            <w:r>
              <w:rPr>
                <w:rFonts w:ascii="Times New Roman" w:hAnsi="Times New Roman"/>
                <w:sz w:val="24"/>
                <w:szCs w:val="24"/>
              </w:rPr>
              <w:t>Заместитель директора по  УВР</w:t>
            </w:r>
            <w:r w:rsidRPr="00FA6500">
              <w:rPr>
                <w:rFonts w:ascii="Times New Roman" w:hAnsi="Times New Roman"/>
                <w:sz w:val="24"/>
                <w:szCs w:val="24"/>
              </w:rPr>
              <w:t xml:space="preserve">   </w:t>
            </w:r>
            <w:proofErr w:type="spellStart"/>
            <w:r w:rsidR="00DE13D9">
              <w:rPr>
                <w:rFonts w:ascii="Times New Roman" w:eastAsiaTheme="minorHAnsi" w:hAnsi="Times New Roman"/>
                <w:bCs/>
                <w:sz w:val="24"/>
                <w:szCs w:val="24"/>
                <w:lang w:eastAsia="en-US"/>
              </w:rPr>
              <w:t>Кучмист</w:t>
            </w:r>
            <w:proofErr w:type="spellEnd"/>
            <w:r w:rsidR="00DE13D9">
              <w:rPr>
                <w:rFonts w:ascii="Times New Roman" w:eastAsiaTheme="minorHAnsi" w:hAnsi="Times New Roman"/>
                <w:bCs/>
                <w:sz w:val="24"/>
                <w:szCs w:val="24"/>
                <w:lang w:eastAsia="en-US"/>
              </w:rPr>
              <w:t xml:space="preserve"> В.А.</w:t>
            </w:r>
          </w:p>
          <w:p w:rsidR="00DE13D9" w:rsidRDefault="00DE13D9" w:rsidP="00BB120A">
            <w:pPr>
              <w:autoSpaceDE w:val="0"/>
              <w:autoSpaceDN w:val="0"/>
              <w:adjustRightInd w:val="0"/>
              <w:spacing w:after="0"/>
              <w:ind w:left="-108"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Белов Ю.С.</w:t>
            </w:r>
          </w:p>
          <w:p w:rsidR="005404D4" w:rsidRDefault="005404D4" w:rsidP="00AB05B9">
            <w:pPr>
              <w:autoSpaceDE w:val="0"/>
              <w:autoSpaceDN w:val="0"/>
              <w:adjustRightInd w:val="0"/>
              <w:spacing w:after="0"/>
              <w:ind w:left="-108" w:right="182"/>
              <w:rPr>
                <w:rFonts w:ascii="Times New Roman" w:eastAsiaTheme="minorHAnsi" w:hAnsi="Times New Roman"/>
                <w:bCs/>
                <w:sz w:val="24"/>
                <w:szCs w:val="24"/>
                <w:lang w:eastAsia="en-US"/>
              </w:rPr>
            </w:pPr>
          </w:p>
          <w:p w:rsidR="005404D4" w:rsidRDefault="005404D4" w:rsidP="00AB05B9">
            <w:pPr>
              <w:autoSpaceDE w:val="0"/>
              <w:autoSpaceDN w:val="0"/>
              <w:adjustRightInd w:val="0"/>
              <w:spacing w:after="0"/>
              <w:ind w:left="-108" w:right="182"/>
              <w:rPr>
                <w:rFonts w:ascii="Times New Roman" w:eastAsiaTheme="minorHAnsi" w:hAnsi="Times New Roman"/>
                <w:bCs/>
                <w:sz w:val="24"/>
                <w:szCs w:val="24"/>
                <w:lang w:eastAsia="en-US"/>
              </w:rPr>
            </w:pPr>
          </w:p>
          <w:p w:rsidR="005404D4" w:rsidRDefault="005404D4" w:rsidP="00AB05B9">
            <w:pPr>
              <w:autoSpaceDE w:val="0"/>
              <w:autoSpaceDN w:val="0"/>
              <w:adjustRightInd w:val="0"/>
              <w:spacing w:after="0"/>
              <w:ind w:left="-108" w:right="182"/>
              <w:rPr>
                <w:rFonts w:ascii="Times New Roman" w:eastAsiaTheme="minorHAnsi" w:hAnsi="Times New Roman"/>
                <w:bCs/>
                <w:sz w:val="24"/>
                <w:szCs w:val="24"/>
                <w:lang w:eastAsia="en-US"/>
              </w:rPr>
            </w:pPr>
          </w:p>
          <w:p w:rsidR="00AB05B9" w:rsidRDefault="00C261C1" w:rsidP="00C261C1">
            <w:pPr>
              <w:autoSpaceDE w:val="0"/>
              <w:autoSpaceDN w:val="0"/>
              <w:adjustRightInd w:val="0"/>
              <w:spacing w:after="0"/>
              <w:ind w:right="18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Фадеева В.Н.</w:t>
            </w:r>
          </w:p>
          <w:p w:rsidR="00C261C1" w:rsidRDefault="00C261C1" w:rsidP="00C261C1">
            <w:pPr>
              <w:autoSpaceDE w:val="0"/>
              <w:autoSpaceDN w:val="0"/>
              <w:adjustRightInd w:val="0"/>
              <w:spacing w:after="0"/>
              <w:ind w:right="182"/>
              <w:rPr>
                <w:rFonts w:ascii="Times New Roman" w:eastAsiaTheme="minorHAnsi" w:hAnsi="Times New Roman"/>
                <w:bCs/>
                <w:sz w:val="24"/>
                <w:szCs w:val="24"/>
                <w:lang w:eastAsia="en-US"/>
              </w:rPr>
            </w:pPr>
            <w:proofErr w:type="spellStart"/>
            <w:r>
              <w:rPr>
                <w:rFonts w:ascii="Times New Roman" w:eastAsiaTheme="minorHAnsi" w:hAnsi="Times New Roman"/>
                <w:bCs/>
                <w:sz w:val="24"/>
                <w:szCs w:val="24"/>
                <w:lang w:eastAsia="en-US"/>
              </w:rPr>
              <w:t>Татосьян</w:t>
            </w:r>
            <w:proofErr w:type="spellEnd"/>
            <w:r>
              <w:rPr>
                <w:rFonts w:ascii="Times New Roman" w:eastAsiaTheme="minorHAnsi" w:hAnsi="Times New Roman"/>
                <w:bCs/>
                <w:sz w:val="24"/>
                <w:szCs w:val="24"/>
                <w:lang w:eastAsia="en-US"/>
              </w:rPr>
              <w:t xml:space="preserve"> Э.А.</w:t>
            </w:r>
          </w:p>
          <w:p w:rsidR="00AB05B9" w:rsidRDefault="00AB05B9" w:rsidP="00AB05B9">
            <w:pPr>
              <w:autoSpaceDE w:val="0"/>
              <w:autoSpaceDN w:val="0"/>
              <w:adjustRightInd w:val="0"/>
              <w:spacing w:after="0"/>
              <w:ind w:left="-108" w:right="182"/>
              <w:rPr>
                <w:rFonts w:ascii="Times New Roman" w:eastAsiaTheme="minorHAnsi" w:hAnsi="Times New Roman"/>
                <w:bCs/>
                <w:sz w:val="24"/>
                <w:szCs w:val="24"/>
                <w:lang w:eastAsia="en-US"/>
              </w:rPr>
            </w:pPr>
          </w:p>
          <w:p w:rsidR="00AB05B9" w:rsidRPr="00AE38EF" w:rsidRDefault="00AB05B9" w:rsidP="00AB05B9">
            <w:pPr>
              <w:autoSpaceDE w:val="0"/>
              <w:autoSpaceDN w:val="0"/>
              <w:adjustRightInd w:val="0"/>
              <w:spacing w:after="0"/>
              <w:ind w:left="-108" w:right="182"/>
              <w:rPr>
                <w:rFonts w:ascii="Times New Roman" w:eastAsiaTheme="minorHAnsi" w:hAnsi="Times New Roman"/>
                <w:bCs/>
                <w:sz w:val="24"/>
                <w:szCs w:val="24"/>
                <w:lang w:eastAsia="en-US"/>
              </w:rPr>
            </w:pPr>
          </w:p>
        </w:tc>
      </w:tr>
      <w:tr w:rsidR="0054229F" w:rsidRPr="00BD43F1" w:rsidTr="00F272B0">
        <w:trPr>
          <w:trHeight w:val="868"/>
        </w:trPr>
        <w:tc>
          <w:tcPr>
            <w:tcW w:w="1277" w:type="dxa"/>
          </w:tcPr>
          <w:p w:rsidR="0054229F" w:rsidRPr="003B5E9E" w:rsidRDefault="0054229F" w:rsidP="00BB120A">
            <w:pPr>
              <w:spacing w:before="100" w:beforeAutospacing="1" w:after="100" w:afterAutospacing="1"/>
              <w:ind w:left="-108" w:right="182"/>
              <w:rPr>
                <w:rFonts w:ascii="Times New Roman" w:hAnsi="Times New Roman"/>
                <w:b/>
                <w:i/>
                <w:sz w:val="28"/>
                <w:szCs w:val="28"/>
              </w:rPr>
            </w:pPr>
            <w:r w:rsidRPr="003B5E9E">
              <w:rPr>
                <w:rFonts w:ascii="Times New Roman" w:hAnsi="Times New Roman"/>
                <w:b/>
                <w:i/>
                <w:sz w:val="28"/>
                <w:szCs w:val="28"/>
              </w:rPr>
              <w:lastRenderedPageBreak/>
              <w:t>Май</w:t>
            </w:r>
          </w:p>
        </w:tc>
        <w:tc>
          <w:tcPr>
            <w:tcW w:w="6945" w:type="dxa"/>
          </w:tcPr>
          <w:p w:rsidR="00F15195" w:rsidRDefault="0054229F" w:rsidP="00F15195">
            <w:pPr>
              <w:autoSpaceDE w:val="0"/>
              <w:autoSpaceDN w:val="0"/>
              <w:adjustRightInd w:val="0"/>
              <w:spacing w:after="0" w:line="240" w:lineRule="auto"/>
              <w:ind w:left="-108" w:right="182"/>
              <w:rPr>
                <w:rFonts w:ascii="Times New Roman" w:eastAsiaTheme="minorHAnsi" w:hAnsi="Times New Roman"/>
                <w:b/>
                <w:bCs/>
                <w:sz w:val="28"/>
                <w:szCs w:val="28"/>
                <w:lang w:eastAsia="en-US"/>
              </w:rPr>
            </w:pPr>
            <w:r w:rsidRPr="003067C7">
              <w:rPr>
                <w:rFonts w:ascii="Times New Roman" w:eastAsiaTheme="minorHAnsi" w:hAnsi="Times New Roman"/>
                <w:b/>
                <w:bCs/>
                <w:sz w:val="28"/>
                <w:szCs w:val="28"/>
                <w:lang w:eastAsia="en-US"/>
              </w:rPr>
              <w:t>Педагогический совет 5</w:t>
            </w:r>
          </w:p>
          <w:p w:rsidR="00D66711" w:rsidRPr="009428C7" w:rsidRDefault="00F15195" w:rsidP="00D66711">
            <w:pPr>
              <w:autoSpaceDE w:val="0"/>
              <w:autoSpaceDN w:val="0"/>
              <w:adjustRightInd w:val="0"/>
              <w:spacing w:after="0" w:line="240" w:lineRule="auto"/>
              <w:ind w:left="-108" w:right="182"/>
              <w:rPr>
                <w:rFonts w:ascii="Times New Roman" w:eastAsiaTheme="minorHAnsi" w:hAnsi="Times New Roman"/>
                <w:b/>
                <w:bCs/>
                <w:sz w:val="28"/>
                <w:szCs w:val="28"/>
                <w:lang w:eastAsia="en-US"/>
              </w:rPr>
            </w:pPr>
            <w:r w:rsidRPr="009428C7">
              <w:rPr>
                <w:rFonts w:ascii="Times New Roman" w:eastAsiaTheme="minorHAnsi" w:hAnsi="Times New Roman"/>
                <w:bCs/>
                <w:sz w:val="28"/>
                <w:szCs w:val="28"/>
                <w:lang w:eastAsia="en-US"/>
              </w:rPr>
              <w:t>1.</w:t>
            </w:r>
            <w:r w:rsidRPr="009428C7">
              <w:rPr>
                <w:rFonts w:ascii="Times New Roman" w:eastAsia="Calibri" w:hAnsi="Times New Roman"/>
                <w:sz w:val="28"/>
                <w:szCs w:val="28"/>
              </w:rPr>
              <w:t>О выполнении решений педсовета № 4.</w:t>
            </w:r>
          </w:p>
          <w:p w:rsidR="008F1A79" w:rsidRPr="009428C7" w:rsidRDefault="008F1A79" w:rsidP="00D66711">
            <w:pPr>
              <w:autoSpaceDE w:val="0"/>
              <w:autoSpaceDN w:val="0"/>
              <w:adjustRightInd w:val="0"/>
              <w:spacing w:after="0" w:line="240" w:lineRule="auto"/>
              <w:ind w:left="-108" w:right="182"/>
              <w:rPr>
                <w:rFonts w:ascii="Times New Roman" w:eastAsiaTheme="minorHAnsi" w:hAnsi="Times New Roman"/>
                <w:b/>
                <w:bCs/>
                <w:sz w:val="28"/>
                <w:szCs w:val="28"/>
                <w:lang w:eastAsia="en-US"/>
              </w:rPr>
            </w:pPr>
            <w:r w:rsidRPr="009428C7">
              <w:rPr>
                <w:rFonts w:ascii="Times New Roman" w:eastAsiaTheme="minorHAnsi" w:hAnsi="Times New Roman"/>
                <w:bCs/>
                <w:sz w:val="28"/>
                <w:szCs w:val="28"/>
                <w:lang w:eastAsia="en-US"/>
              </w:rPr>
              <w:t>2</w:t>
            </w:r>
            <w:r w:rsidR="00D66711" w:rsidRPr="009428C7">
              <w:rPr>
                <w:rFonts w:ascii="Times New Roman" w:eastAsiaTheme="minorHAnsi" w:hAnsi="Times New Roman"/>
                <w:bCs/>
                <w:sz w:val="28"/>
                <w:szCs w:val="28"/>
                <w:lang w:eastAsia="en-US"/>
              </w:rPr>
              <w:t>.</w:t>
            </w:r>
            <w:r w:rsidR="00D66711" w:rsidRPr="009428C7">
              <w:rPr>
                <w:rFonts w:ascii="Times New Roman" w:eastAsia="Calibri" w:hAnsi="Times New Roman"/>
                <w:bCs/>
                <w:sz w:val="28"/>
                <w:szCs w:val="28"/>
              </w:rPr>
              <w:t>«</w:t>
            </w:r>
            <w:r w:rsidRPr="009428C7">
              <w:rPr>
                <w:rFonts w:ascii="Times New Roman" w:eastAsia="Calibri" w:hAnsi="Times New Roman"/>
                <w:sz w:val="28"/>
                <w:szCs w:val="28"/>
              </w:rPr>
              <w:t>О допуске к государственной итоговой аттестации</w:t>
            </w:r>
            <w:r w:rsidR="00734007" w:rsidRPr="009428C7">
              <w:rPr>
                <w:rFonts w:ascii="Times New Roman" w:eastAsia="Calibri" w:hAnsi="Times New Roman"/>
                <w:sz w:val="28"/>
                <w:szCs w:val="28"/>
              </w:rPr>
              <w:t>»:</w:t>
            </w:r>
          </w:p>
          <w:p w:rsidR="008F1A79" w:rsidRPr="009428C7" w:rsidRDefault="008F1A79" w:rsidP="008F1A79">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w:t>
            </w:r>
            <w:r w:rsidR="00605B2C" w:rsidRPr="009428C7">
              <w:rPr>
                <w:rFonts w:ascii="Times New Roman" w:eastAsia="Calibri" w:hAnsi="Times New Roman"/>
                <w:sz w:val="28"/>
                <w:szCs w:val="28"/>
              </w:rPr>
              <w:t xml:space="preserve"> </w:t>
            </w:r>
            <w:r w:rsidRPr="009428C7">
              <w:rPr>
                <w:rFonts w:ascii="Times New Roman" w:eastAsia="Calibri" w:hAnsi="Times New Roman"/>
                <w:sz w:val="28"/>
                <w:szCs w:val="28"/>
              </w:rPr>
              <w:t>обучающихся 9-х классов, завершивших освоение основных образовательных программ основного общего</w:t>
            </w:r>
            <w:r w:rsidR="00605B2C" w:rsidRPr="009428C7">
              <w:rPr>
                <w:rFonts w:ascii="Times New Roman" w:eastAsia="Calibri" w:hAnsi="Times New Roman"/>
                <w:sz w:val="28"/>
                <w:szCs w:val="28"/>
              </w:rPr>
              <w:t xml:space="preserve"> </w:t>
            </w:r>
            <w:r w:rsidRPr="009428C7">
              <w:rPr>
                <w:rFonts w:ascii="Times New Roman" w:eastAsia="Calibri" w:hAnsi="Times New Roman"/>
                <w:sz w:val="28"/>
                <w:szCs w:val="28"/>
              </w:rPr>
              <w:t>образования;</w:t>
            </w:r>
          </w:p>
          <w:p w:rsidR="00BF3414" w:rsidRPr="009428C7" w:rsidRDefault="00605B2C"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 xml:space="preserve">- </w:t>
            </w:r>
            <w:r w:rsidR="008F1A79" w:rsidRPr="009428C7">
              <w:rPr>
                <w:rFonts w:ascii="Times New Roman" w:eastAsia="Calibri" w:hAnsi="Times New Roman"/>
                <w:sz w:val="28"/>
                <w:szCs w:val="28"/>
              </w:rPr>
              <w:t>обучающихся 11 класса, завершивших освоение основных образовательных программ среднего общего</w:t>
            </w:r>
            <w:r w:rsidRPr="009428C7">
              <w:rPr>
                <w:rFonts w:ascii="Times New Roman" w:eastAsia="Calibri" w:hAnsi="Times New Roman"/>
                <w:sz w:val="28"/>
                <w:szCs w:val="28"/>
              </w:rPr>
              <w:t xml:space="preserve"> </w:t>
            </w:r>
            <w:r w:rsidR="008F1A79" w:rsidRPr="009428C7">
              <w:rPr>
                <w:rFonts w:ascii="Times New Roman" w:eastAsia="Calibri" w:hAnsi="Times New Roman"/>
                <w:sz w:val="28"/>
                <w:szCs w:val="28"/>
              </w:rPr>
              <w:t>образования.</w:t>
            </w:r>
          </w:p>
          <w:p w:rsidR="005D5156" w:rsidRPr="009428C7" w:rsidRDefault="00BF3414"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3.</w:t>
            </w:r>
            <w:r w:rsidR="00DD4DCF" w:rsidRPr="009428C7">
              <w:rPr>
                <w:rFonts w:ascii="Times New Roman" w:eastAsia="Calibri" w:hAnsi="Times New Roman"/>
                <w:sz w:val="28"/>
                <w:szCs w:val="28"/>
              </w:rPr>
              <w:t>»</w:t>
            </w:r>
            <w:r w:rsidR="005D5156" w:rsidRPr="009428C7">
              <w:rPr>
                <w:rFonts w:ascii="Times New Roman" w:eastAsia="Calibri" w:hAnsi="Times New Roman"/>
                <w:bCs/>
                <w:sz w:val="28"/>
                <w:szCs w:val="28"/>
              </w:rPr>
              <w:t>О переводе обучающихся 1-4, 5-8 классов в следующий класс</w:t>
            </w:r>
            <w:r w:rsidR="00734007" w:rsidRPr="009428C7">
              <w:rPr>
                <w:rFonts w:ascii="Times New Roman" w:eastAsia="Calibri" w:hAnsi="Times New Roman"/>
                <w:bCs/>
                <w:sz w:val="28"/>
                <w:szCs w:val="28"/>
              </w:rPr>
              <w:t>»:</w:t>
            </w:r>
          </w:p>
          <w:p w:rsidR="005D5156" w:rsidRPr="009428C7" w:rsidRDefault="00734007"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 xml:space="preserve">- </w:t>
            </w:r>
            <w:r w:rsidR="005D5156" w:rsidRPr="009428C7">
              <w:rPr>
                <w:rFonts w:ascii="Times New Roman" w:eastAsia="Calibri" w:hAnsi="Times New Roman"/>
                <w:sz w:val="28"/>
                <w:szCs w:val="28"/>
              </w:rPr>
              <w:t>О переводе учащихся 1-4,5-8 классов.</w:t>
            </w:r>
          </w:p>
          <w:p w:rsidR="00BF3414" w:rsidRPr="009428C7" w:rsidRDefault="00734007"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 xml:space="preserve">- </w:t>
            </w:r>
            <w:r w:rsidR="005D5156" w:rsidRPr="009428C7">
              <w:rPr>
                <w:rFonts w:ascii="Times New Roman" w:eastAsia="Calibri" w:hAnsi="Times New Roman"/>
                <w:sz w:val="28"/>
                <w:szCs w:val="28"/>
              </w:rPr>
              <w:t xml:space="preserve">О поощрении </w:t>
            </w:r>
            <w:proofErr w:type="gramStart"/>
            <w:r w:rsidR="005D5156" w:rsidRPr="009428C7">
              <w:rPr>
                <w:rFonts w:ascii="Times New Roman" w:eastAsia="Calibri" w:hAnsi="Times New Roman"/>
                <w:sz w:val="28"/>
                <w:szCs w:val="28"/>
              </w:rPr>
              <w:t>обучающихся</w:t>
            </w:r>
            <w:proofErr w:type="gramEnd"/>
            <w:r w:rsidR="005D5156" w:rsidRPr="009428C7">
              <w:rPr>
                <w:rFonts w:ascii="Times New Roman" w:eastAsia="Calibri" w:hAnsi="Times New Roman"/>
                <w:sz w:val="28"/>
                <w:szCs w:val="28"/>
              </w:rPr>
              <w:t xml:space="preserve"> за успехи в учебной, спортивной, общественной, творческой деятельности</w:t>
            </w:r>
            <w:r w:rsidR="00FE7D4D" w:rsidRPr="009428C7">
              <w:rPr>
                <w:rFonts w:ascii="Times New Roman" w:eastAsia="Calibri" w:hAnsi="Times New Roman"/>
                <w:sz w:val="28"/>
                <w:szCs w:val="28"/>
              </w:rPr>
              <w:t>.</w:t>
            </w:r>
          </w:p>
          <w:p w:rsidR="002C3490" w:rsidRPr="009428C7" w:rsidRDefault="00BF3414"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4.</w:t>
            </w:r>
            <w:r w:rsidR="005D5156" w:rsidRPr="009428C7">
              <w:rPr>
                <w:rFonts w:ascii="Times New Roman" w:eastAsia="Calibri" w:hAnsi="Times New Roman"/>
                <w:sz w:val="28"/>
                <w:szCs w:val="28"/>
              </w:rPr>
              <w:t xml:space="preserve"> Анализ результатов промежуточной аттестации по итогам</w:t>
            </w:r>
            <w:r w:rsidRPr="009428C7">
              <w:rPr>
                <w:rFonts w:ascii="Times New Roman" w:eastAsia="Calibri" w:hAnsi="Times New Roman"/>
                <w:sz w:val="28"/>
                <w:szCs w:val="28"/>
              </w:rPr>
              <w:t xml:space="preserve"> 2020-2021</w:t>
            </w:r>
            <w:r w:rsidR="005D5156" w:rsidRPr="009428C7">
              <w:rPr>
                <w:rFonts w:ascii="Times New Roman" w:eastAsia="Calibri" w:hAnsi="Times New Roman"/>
                <w:sz w:val="28"/>
                <w:szCs w:val="28"/>
              </w:rPr>
              <w:t xml:space="preserve"> учебного года</w:t>
            </w:r>
            <w:r w:rsidR="002C3490" w:rsidRPr="009428C7">
              <w:rPr>
                <w:rFonts w:ascii="Times New Roman" w:eastAsia="Calibri" w:hAnsi="Times New Roman"/>
                <w:sz w:val="28"/>
                <w:szCs w:val="28"/>
              </w:rPr>
              <w:t>.</w:t>
            </w:r>
          </w:p>
          <w:p w:rsidR="002C3490" w:rsidRPr="009428C7" w:rsidRDefault="002C3490"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w:t>
            </w:r>
            <w:r w:rsidR="005D5156" w:rsidRPr="009428C7">
              <w:rPr>
                <w:rFonts w:ascii="Times New Roman" w:eastAsia="Calibri" w:hAnsi="Times New Roman"/>
                <w:sz w:val="28"/>
                <w:szCs w:val="28"/>
              </w:rPr>
              <w:t xml:space="preserve"> О выполнении</w:t>
            </w:r>
            <w:r w:rsidR="00BF3414" w:rsidRPr="009428C7">
              <w:rPr>
                <w:rFonts w:ascii="Times New Roman" w:eastAsia="Calibri" w:hAnsi="Times New Roman"/>
                <w:sz w:val="28"/>
                <w:szCs w:val="28"/>
              </w:rPr>
              <w:t xml:space="preserve"> </w:t>
            </w:r>
            <w:r w:rsidR="005D5156" w:rsidRPr="009428C7">
              <w:rPr>
                <w:rFonts w:ascii="Times New Roman" w:eastAsia="Calibri" w:hAnsi="Times New Roman"/>
                <w:sz w:val="28"/>
                <w:szCs w:val="28"/>
              </w:rPr>
              <w:t>образовательных программ по предметам учебного плана</w:t>
            </w:r>
            <w:r w:rsidR="00BF3414" w:rsidRPr="009428C7">
              <w:rPr>
                <w:rFonts w:ascii="Times New Roman" w:eastAsia="Calibri" w:hAnsi="Times New Roman"/>
                <w:sz w:val="28"/>
                <w:szCs w:val="28"/>
              </w:rPr>
              <w:t xml:space="preserve"> и </w:t>
            </w:r>
            <w:r w:rsidR="00FE7D4D" w:rsidRPr="009428C7">
              <w:rPr>
                <w:rFonts w:ascii="Times New Roman" w:eastAsia="Calibri" w:hAnsi="Times New Roman"/>
                <w:sz w:val="28"/>
                <w:szCs w:val="28"/>
              </w:rPr>
              <w:t>по</w:t>
            </w:r>
            <w:r w:rsidR="00BF3414" w:rsidRPr="009428C7">
              <w:rPr>
                <w:rFonts w:ascii="Times New Roman" w:eastAsia="Calibri" w:hAnsi="Times New Roman"/>
                <w:sz w:val="28"/>
                <w:szCs w:val="28"/>
              </w:rPr>
              <w:t xml:space="preserve"> </w:t>
            </w:r>
            <w:r w:rsidR="00FE7D4D" w:rsidRPr="009428C7">
              <w:rPr>
                <w:rFonts w:ascii="Times New Roman" w:eastAsia="Calibri" w:hAnsi="Times New Roman"/>
                <w:sz w:val="28"/>
                <w:szCs w:val="28"/>
              </w:rPr>
              <w:t>программам внеурочной деятельности</w:t>
            </w:r>
            <w:r w:rsidRPr="009428C7">
              <w:rPr>
                <w:rFonts w:ascii="Times New Roman" w:eastAsia="Calibri" w:hAnsi="Times New Roman"/>
                <w:sz w:val="28"/>
                <w:szCs w:val="28"/>
              </w:rPr>
              <w:t>.</w:t>
            </w:r>
          </w:p>
          <w:p w:rsidR="009428C7" w:rsidRPr="009428C7" w:rsidRDefault="002C3490"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w:t>
            </w:r>
            <w:r w:rsidR="005D5156" w:rsidRPr="009428C7">
              <w:rPr>
                <w:rFonts w:ascii="Times New Roman" w:eastAsia="Calibri" w:hAnsi="Times New Roman"/>
                <w:sz w:val="28"/>
                <w:szCs w:val="28"/>
              </w:rPr>
              <w:t>Результаты ВШК, мониторинга качества образования за</w:t>
            </w:r>
            <w:r w:rsidRPr="009428C7">
              <w:rPr>
                <w:rFonts w:ascii="Times New Roman" w:eastAsia="Calibri" w:hAnsi="Times New Roman"/>
                <w:sz w:val="28"/>
                <w:szCs w:val="28"/>
              </w:rPr>
              <w:t xml:space="preserve"> 2020</w:t>
            </w:r>
            <w:r w:rsidR="004848F6" w:rsidRPr="009428C7">
              <w:rPr>
                <w:rFonts w:ascii="Times New Roman" w:eastAsia="Calibri" w:hAnsi="Times New Roman"/>
                <w:sz w:val="28"/>
                <w:szCs w:val="28"/>
              </w:rPr>
              <w:t>-2021</w:t>
            </w:r>
            <w:r w:rsidR="005D5156" w:rsidRPr="009428C7">
              <w:rPr>
                <w:rFonts w:ascii="Times New Roman" w:eastAsia="Calibri" w:hAnsi="Times New Roman"/>
                <w:sz w:val="28"/>
                <w:szCs w:val="28"/>
              </w:rPr>
              <w:t xml:space="preserve"> учебный год</w:t>
            </w:r>
            <w:r w:rsidR="00BE4955" w:rsidRPr="009428C7">
              <w:rPr>
                <w:rFonts w:ascii="Times New Roman" w:eastAsia="Calibri" w:hAnsi="Times New Roman"/>
                <w:sz w:val="28"/>
                <w:szCs w:val="28"/>
              </w:rPr>
              <w:t>..</w:t>
            </w:r>
          </w:p>
          <w:p w:rsidR="009428C7" w:rsidRPr="009428C7" w:rsidRDefault="009428C7" w:rsidP="005D5156">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5.</w:t>
            </w:r>
            <w:r w:rsidR="005D5156" w:rsidRPr="009428C7">
              <w:rPr>
                <w:rFonts w:ascii="Times New Roman" w:eastAsia="Calibri" w:hAnsi="Times New Roman"/>
                <w:sz w:val="28"/>
                <w:szCs w:val="28"/>
              </w:rPr>
              <w:t xml:space="preserve"> Проект плана работы школы на</w:t>
            </w:r>
            <w:r w:rsidR="004848F6" w:rsidRPr="009428C7">
              <w:rPr>
                <w:rFonts w:ascii="Times New Roman" w:eastAsia="Calibri" w:hAnsi="Times New Roman"/>
                <w:sz w:val="28"/>
                <w:szCs w:val="28"/>
              </w:rPr>
              <w:t xml:space="preserve"> 2021-2022</w:t>
            </w:r>
            <w:r w:rsidR="005D5156" w:rsidRPr="009428C7">
              <w:rPr>
                <w:rFonts w:ascii="Times New Roman" w:eastAsia="Calibri" w:hAnsi="Times New Roman"/>
                <w:sz w:val="28"/>
                <w:szCs w:val="28"/>
              </w:rPr>
              <w:t xml:space="preserve"> учебный год.</w:t>
            </w:r>
          </w:p>
          <w:p w:rsidR="0054229F" w:rsidRPr="009428C7" w:rsidRDefault="009428C7" w:rsidP="00BE4955">
            <w:pPr>
              <w:autoSpaceDE w:val="0"/>
              <w:autoSpaceDN w:val="0"/>
              <w:adjustRightInd w:val="0"/>
              <w:spacing w:after="0" w:line="240" w:lineRule="auto"/>
              <w:rPr>
                <w:rFonts w:ascii="Times New Roman" w:eastAsia="Calibri" w:hAnsi="Times New Roman"/>
                <w:sz w:val="28"/>
                <w:szCs w:val="28"/>
              </w:rPr>
            </w:pPr>
            <w:r w:rsidRPr="009428C7">
              <w:rPr>
                <w:rFonts w:ascii="Times New Roman" w:eastAsia="Calibri" w:hAnsi="Times New Roman"/>
                <w:sz w:val="28"/>
                <w:szCs w:val="28"/>
              </w:rPr>
              <w:t>6.</w:t>
            </w:r>
            <w:r w:rsidR="005D5156" w:rsidRPr="009428C7">
              <w:rPr>
                <w:rFonts w:ascii="Times New Roman" w:eastAsia="Calibri" w:hAnsi="Times New Roman"/>
                <w:sz w:val="28"/>
                <w:szCs w:val="28"/>
              </w:rPr>
              <w:t xml:space="preserve"> Об ознакомлении педагогических работников с предварительной педагогической нагрузкой на</w:t>
            </w:r>
            <w:r w:rsidR="004848F6" w:rsidRPr="009428C7">
              <w:rPr>
                <w:rFonts w:ascii="Times New Roman" w:eastAsia="Calibri" w:hAnsi="Times New Roman"/>
                <w:sz w:val="28"/>
                <w:szCs w:val="28"/>
              </w:rPr>
              <w:t xml:space="preserve"> 2021-2022 учебный год</w:t>
            </w:r>
            <w:r w:rsidR="003F4BD7">
              <w:rPr>
                <w:rFonts w:ascii="Times New Roman" w:eastAsia="Calibri" w:hAnsi="Times New Roman"/>
                <w:sz w:val="28"/>
                <w:szCs w:val="28"/>
              </w:rPr>
              <w:t>.</w:t>
            </w:r>
          </w:p>
        </w:tc>
        <w:tc>
          <w:tcPr>
            <w:tcW w:w="2425" w:type="dxa"/>
          </w:tcPr>
          <w:p w:rsidR="0054229F" w:rsidRDefault="0054229F" w:rsidP="00BB120A">
            <w:pPr>
              <w:ind w:left="-108" w:right="182"/>
              <w:rPr>
                <w:rFonts w:ascii="Georgia" w:hAnsi="Georgia"/>
              </w:rPr>
            </w:pPr>
          </w:p>
          <w:p w:rsidR="003067C7" w:rsidRDefault="0054229F" w:rsidP="00BB120A">
            <w:pPr>
              <w:ind w:left="-108" w:right="182"/>
              <w:rPr>
                <w:rFonts w:ascii="Georgia" w:hAnsi="Georgia"/>
              </w:rPr>
            </w:pPr>
            <w:r>
              <w:rPr>
                <w:rFonts w:ascii="Georgia" w:hAnsi="Georgia"/>
              </w:rPr>
              <w:t xml:space="preserve">Директор школы  </w:t>
            </w:r>
          </w:p>
          <w:p w:rsidR="0054229F" w:rsidRPr="003067C7" w:rsidRDefault="0054229F" w:rsidP="00BB120A">
            <w:pPr>
              <w:ind w:left="-108" w:right="182"/>
              <w:rPr>
                <w:rFonts w:ascii="Georgia" w:hAnsi="Georgia"/>
              </w:rPr>
            </w:pPr>
            <w:r>
              <w:rPr>
                <w:rFonts w:ascii="Georgia" w:hAnsi="Georgia"/>
              </w:rPr>
              <w:t xml:space="preserve">Заместитель директора по УВР  </w:t>
            </w:r>
          </w:p>
        </w:tc>
      </w:tr>
      <w:tr w:rsidR="0054229F" w:rsidRPr="00BD43F1" w:rsidTr="00F272B0">
        <w:trPr>
          <w:trHeight w:val="868"/>
        </w:trPr>
        <w:tc>
          <w:tcPr>
            <w:tcW w:w="1277" w:type="dxa"/>
          </w:tcPr>
          <w:p w:rsidR="0054229F" w:rsidRPr="001267F7" w:rsidRDefault="00052582" w:rsidP="00BB120A">
            <w:pPr>
              <w:spacing w:before="100" w:beforeAutospacing="1" w:after="100" w:afterAutospacing="1"/>
              <w:ind w:left="-108" w:right="182"/>
              <w:rPr>
                <w:rFonts w:ascii="Times New Roman" w:hAnsi="Times New Roman"/>
                <w:b/>
                <w:i/>
                <w:sz w:val="28"/>
                <w:szCs w:val="28"/>
              </w:rPr>
            </w:pPr>
            <w:r w:rsidRPr="001267F7">
              <w:rPr>
                <w:rFonts w:ascii="Times New Roman" w:hAnsi="Times New Roman"/>
                <w:b/>
                <w:i/>
                <w:sz w:val="28"/>
                <w:szCs w:val="28"/>
              </w:rPr>
              <w:t xml:space="preserve">Май </w:t>
            </w:r>
            <w:r w:rsidR="0054229F" w:rsidRPr="001267F7">
              <w:rPr>
                <w:rFonts w:ascii="Times New Roman" w:hAnsi="Times New Roman"/>
                <w:b/>
                <w:i/>
                <w:sz w:val="28"/>
                <w:szCs w:val="28"/>
              </w:rPr>
              <w:t xml:space="preserve">Июнь </w:t>
            </w:r>
          </w:p>
        </w:tc>
        <w:tc>
          <w:tcPr>
            <w:tcW w:w="6945" w:type="dxa"/>
          </w:tcPr>
          <w:p w:rsidR="0054229F" w:rsidRDefault="0054229F" w:rsidP="00BB120A">
            <w:pPr>
              <w:autoSpaceDE w:val="0"/>
              <w:autoSpaceDN w:val="0"/>
              <w:adjustRightInd w:val="0"/>
              <w:spacing w:after="0" w:line="240" w:lineRule="auto"/>
              <w:ind w:left="-108" w:right="182"/>
              <w:rPr>
                <w:rFonts w:ascii="Times New Roman" w:eastAsiaTheme="minorHAnsi" w:hAnsi="Times New Roman"/>
                <w:b/>
                <w:bCs/>
                <w:sz w:val="28"/>
                <w:szCs w:val="28"/>
                <w:lang w:eastAsia="en-US"/>
              </w:rPr>
            </w:pPr>
            <w:r w:rsidRPr="00856D1F">
              <w:rPr>
                <w:rFonts w:ascii="Times New Roman" w:eastAsiaTheme="minorHAnsi" w:hAnsi="Times New Roman"/>
                <w:b/>
                <w:bCs/>
                <w:sz w:val="28"/>
                <w:szCs w:val="28"/>
                <w:lang w:eastAsia="en-US"/>
              </w:rPr>
              <w:t xml:space="preserve">Педагогический совет </w:t>
            </w:r>
            <w:r w:rsidR="00BF4793">
              <w:rPr>
                <w:rFonts w:ascii="Times New Roman" w:eastAsiaTheme="minorHAnsi" w:hAnsi="Times New Roman"/>
                <w:b/>
                <w:bCs/>
                <w:sz w:val="28"/>
                <w:szCs w:val="28"/>
                <w:lang w:eastAsia="en-US"/>
              </w:rPr>
              <w:t>6</w:t>
            </w:r>
          </w:p>
          <w:p w:rsidR="0054229F" w:rsidRPr="00152D8E" w:rsidRDefault="00803090" w:rsidP="003F4BD7">
            <w:pPr>
              <w:autoSpaceDE w:val="0"/>
              <w:autoSpaceDN w:val="0"/>
              <w:adjustRightInd w:val="0"/>
              <w:spacing w:after="0" w:line="240" w:lineRule="auto"/>
              <w:ind w:right="182"/>
              <w:rPr>
                <w:rFonts w:ascii="Times New Roman" w:eastAsiaTheme="minorHAnsi" w:hAnsi="Times New Roman"/>
                <w:lang w:eastAsia="en-US"/>
              </w:rPr>
            </w:pPr>
            <w:r>
              <w:rPr>
                <w:rFonts w:ascii="Times New Roman" w:eastAsiaTheme="minorHAnsi" w:hAnsi="Times New Roman"/>
                <w:sz w:val="28"/>
                <w:szCs w:val="28"/>
                <w:lang w:eastAsia="en-US"/>
              </w:rPr>
              <w:t>1</w:t>
            </w:r>
            <w:r w:rsidR="00F345B4">
              <w:rPr>
                <w:rFonts w:ascii="Times New Roman" w:eastAsiaTheme="minorHAnsi" w:hAnsi="Times New Roman"/>
                <w:sz w:val="28"/>
                <w:szCs w:val="28"/>
                <w:lang w:eastAsia="en-US"/>
              </w:rPr>
              <w:t>О переводе</w:t>
            </w:r>
            <w:r w:rsidR="00BF4793">
              <w:rPr>
                <w:rFonts w:ascii="Times New Roman" w:eastAsiaTheme="minorHAnsi" w:hAnsi="Times New Roman"/>
                <w:sz w:val="28"/>
                <w:szCs w:val="28"/>
                <w:lang w:eastAsia="en-US"/>
              </w:rPr>
              <w:t xml:space="preserve"> учащихся 10 класса </w:t>
            </w:r>
            <w:proofErr w:type="gramStart"/>
            <w:r w:rsidR="00BF4793">
              <w:rPr>
                <w:rFonts w:ascii="Times New Roman" w:eastAsiaTheme="minorHAnsi" w:hAnsi="Times New Roman"/>
                <w:sz w:val="28"/>
                <w:szCs w:val="28"/>
                <w:lang w:eastAsia="en-US"/>
              </w:rPr>
              <w:t xml:space="preserve">( </w:t>
            </w:r>
            <w:proofErr w:type="gramEnd"/>
            <w:r w:rsidR="00BF4793">
              <w:rPr>
                <w:rFonts w:ascii="Times New Roman" w:eastAsiaTheme="minorHAnsi" w:hAnsi="Times New Roman"/>
                <w:sz w:val="28"/>
                <w:szCs w:val="28"/>
                <w:lang w:eastAsia="en-US"/>
              </w:rPr>
              <w:t>юноши )</w:t>
            </w:r>
          </w:p>
        </w:tc>
        <w:tc>
          <w:tcPr>
            <w:tcW w:w="2425" w:type="dxa"/>
          </w:tcPr>
          <w:p w:rsidR="0054229F" w:rsidRDefault="0054229F" w:rsidP="00803090">
            <w:pPr>
              <w:spacing w:after="0" w:line="240" w:lineRule="auto"/>
              <w:ind w:right="182"/>
              <w:rPr>
                <w:rFonts w:ascii="Georgia" w:hAnsi="Georgia"/>
              </w:rPr>
            </w:pPr>
            <w:r>
              <w:rPr>
                <w:rFonts w:ascii="Georgia" w:hAnsi="Georgia"/>
              </w:rPr>
              <w:t xml:space="preserve">Директор школы  </w:t>
            </w:r>
          </w:p>
          <w:p w:rsidR="0054229F" w:rsidRPr="00BF4793" w:rsidRDefault="0054229F" w:rsidP="00BB120A">
            <w:pPr>
              <w:spacing w:after="0" w:line="240" w:lineRule="auto"/>
              <w:ind w:left="-108" w:right="182"/>
              <w:rPr>
                <w:rFonts w:ascii="Georgia" w:hAnsi="Georgia"/>
              </w:rPr>
            </w:pPr>
            <w:r>
              <w:rPr>
                <w:rFonts w:ascii="Georgia" w:hAnsi="Georgia"/>
              </w:rPr>
              <w:t xml:space="preserve">Заместитель директора по УВР  </w:t>
            </w:r>
          </w:p>
        </w:tc>
      </w:tr>
      <w:tr w:rsidR="00F345B4" w:rsidRPr="00BD43F1" w:rsidTr="00F272B0">
        <w:trPr>
          <w:trHeight w:val="868"/>
        </w:trPr>
        <w:tc>
          <w:tcPr>
            <w:tcW w:w="1277" w:type="dxa"/>
          </w:tcPr>
          <w:p w:rsidR="00F345B4" w:rsidRPr="001267F7" w:rsidRDefault="00052582" w:rsidP="00BB120A">
            <w:pPr>
              <w:spacing w:before="100" w:beforeAutospacing="1" w:after="100" w:afterAutospacing="1"/>
              <w:ind w:left="-108" w:right="182"/>
              <w:rPr>
                <w:rFonts w:ascii="Times New Roman" w:hAnsi="Times New Roman"/>
                <w:b/>
                <w:i/>
                <w:sz w:val="28"/>
                <w:szCs w:val="28"/>
              </w:rPr>
            </w:pPr>
            <w:r w:rsidRPr="001267F7">
              <w:rPr>
                <w:rFonts w:ascii="Times New Roman" w:hAnsi="Times New Roman"/>
                <w:b/>
                <w:i/>
                <w:sz w:val="28"/>
                <w:szCs w:val="28"/>
              </w:rPr>
              <w:t>Июнь</w:t>
            </w:r>
          </w:p>
        </w:tc>
        <w:tc>
          <w:tcPr>
            <w:tcW w:w="6945" w:type="dxa"/>
          </w:tcPr>
          <w:p w:rsidR="00F345B4" w:rsidRPr="00856D1F" w:rsidRDefault="00094171" w:rsidP="00BB120A">
            <w:pPr>
              <w:autoSpaceDE w:val="0"/>
              <w:autoSpaceDN w:val="0"/>
              <w:adjustRightInd w:val="0"/>
              <w:spacing w:after="0" w:line="240" w:lineRule="auto"/>
              <w:ind w:left="-108" w:right="182"/>
              <w:rPr>
                <w:rFonts w:ascii="Times New Roman" w:eastAsiaTheme="minorHAnsi" w:hAnsi="Times New Roman"/>
                <w:sz w:val="28"/>
                <w:szCs w:val="28"/>
                <w:lang w:eastAsia="en-US"/>
              </w:rPr>
            </w:pPr>
            <w:r>
              <w:rPr>
                <w:rFonts w:ascii="Times New Roman" w:eastAsiaTheme="minorHAnsi" w:hAnsi="Times New Roman"/>
                <w:b/>
                <w:bCs/>
                <w:sz w:val="28"/>
                <w:szCs w:val="28"/>
                <w:lang w:eastAsia="en-US"/>
              </w:rPr>
              <w:t>Педагогический совет 7</w:t>
            </w:r>
          </w:p>
          <w:p w:rsidR="00BC1D21" w:rsidRPr="009B3E02" w:rsidRDefault="00F345B4" w:rsidP="00BC1D21">
            <w:pPr>
              <w:autoSpaceDE w:val="0"/>
              <w:autoSpaceDN w:val="0"/>
              <w:adjustRightInd w:val="0"/>
              <w:spacing w:after="0" w:line="240" w:lineRule="auto"/>
              <w:ind w:left="-108" w:right="182"/>
              <w:rPr>
                <w:rFonts w:ascii="Times New Roman" w:eastAsiaTheme="minorHAnsi" w:hAnsi="Times New Roman"/>
                <w:sz w:val="28"/>
                <w:szCs w:val="28"/>
                <w:lang w:eastAsia="en-US"/>
              </w:rPr>
            </w:pPr>
            <w:r w:rsidRPr="00856D1F">
              <w:rPr>
                <w:rFonts w:ascii="Times New Roman" w:eastAsiaTheme="minorHAnsi" w:hAnsi="Times New Roman"/>
                <w:sz w:val="28"/>
                <w:szCs w:val="28"/>
                <w:lang w:eastAsia="en-US"/>
              </w:rPr>
              <w:t>1.</w:t>
            </w:r>
            <w:r w:rsidRPr="009B3E02">
              <w:rPr>
                <w:rFonts w:ascii="Times New Roman" w:eastAsiaTheme="minorHAnsi" w:hAnsi="Times New Roman"/>
                <w:sz w:val="28"/>
                <w:szCs w:val="28"/>
                <w:lang w:eastAsia="en-US"/>
              </w:rPr>
              <w:t>О результатах государственной итоговой аттестации по образовательным программам основного общего образования.</w:t>
            </w:r>
          </w:p>
          <w:p w:rsidR="00F345B4" w:rsidRPr="009B3E02" w:rsidRDefault="00BC1D21" w:rsidP="009B3E02">
            <w:pPr>
              <w:autoSpaceDE w:val="0"/>
              <w:autoSpaceDN w:val="0"/>
              <w:adjustRightInd w:val="0"/>
              <w:spacing w:after="0" w:line="240" w:lineRule="auto"/>
              <w:ind w:left="-108" w:right="182"/>
              <w:rPr>
                <w:rFonts w:ascii="Times New Roman" w:eastAsiaTheme="minorHAnsi" w:hAnsi="Times New Roman"/>
                <w:sz w:val="28"/>
                <w:szCs w:val="28"/>
                <w:lang w:eastAsia="en-US"/>
              </w:rPr>
            </w:pPr>
            <w:r w:rsidRPr="009B3E02">
              <w:rPr>
                <w:rFonts w:ascii="Times New Roman" w:eastAsiaTheme="minorHAnsi" w:hAnsi="Times New Roman"/>
                <w:sz w:val="28"/>
                <w:szCs w:val="28"/>
                <w:lang w:eastAsia="en-US"/>
              </w:rPr>
              <w:t>2.</w:t>
            </w:r>
            <w:r w:rsidRPr="009B3E02">
              <w:rPr>
                <w:rFonts w:ascii="Times New Roman" w:eastAsia="Calibri" w:hAnsi="Times New Roman"/>
                <w:sz w:val="28"/>
                <w:szCs w:val="28"/>
              </w:rPr>
              <w:t>О выдаче выпускникам 9-х классов аттестатов об основном общем образовании и</w:t>
            </w:r>
            <w:r w:rsidRPr="009B3E02">
              <w:rPr>
                <w:rFonts w:ascii="Times New Roman" w:eastAsiaTheme="minorHAnsi" w:hAnsi="Times New Roman"/>
                <w:sz w:val="28"/>
                <w:szCs w:val="28"/>
                <w:lang w:eastAsia="en-US"/>
              </w:rPr>
              <w:t xml:space="preserve"> </w:t>
            </w:r>
            <w:r w:rsidRPr="009B3E02">
              <w:rPr>
                <w:rFonts w:ascii="Times New Roman" w:eastAsia="Calibri" w:hAnsi="Times New Roman"/>
                <w:sz w:val="28"/>
                <w:szCs w:val="28"/>
              </w:rPr>
              <w:t>приложений к ним. О поощрении выпускников 9-х классов за успехи в учебной, спортивной, творческой</w:t>
            </w:r>
            <w:r w:rsidRPr="009B3E02">
              <w:rPr>
                <w:rFonts w:ascii="Times New Roman" w:eastAsiaTheme="minorHAnsi" w:hAnsi="Times New Roman"/>
                <w:sz w:val="28"/>
                <w:szCs w:val="28"/>
                <w:lang w:eastAsia="en-US"/>
              </w:rPr>
              <w:t xml:space="preserve"> </w:t>
            </w:r>
            <w:r w:rsidRPr="009B3E02">
              <w:rPr>
                <w:rFonts w:ascii="Times New Roman" w:eastAsia="Calibri" w:hAnsi="Times New Roman"/>
                <w:sz w:val="28"/>
                <w:szCs w:val="28"/>
              </w:rPr>
              <w:t>деятельности.</w:t>
            </w:r>
          </w:p>
        </w:tc>
        <w:tc>
          <w:tcPr>
            <w:tcW w:w="2425" w:type="dxa"/>
          </w:tcPr>
          <w:p w:rsidR="00F345B4" w:rsidRDefault="00F345B4" w:rsidP="00BB120A">
            <w:pPr>
              <w:ind w:left="-108" w:right="182"/>
              <w:rPr>
                <w:rFonts w:ascii="Georgia" w:hAnsi="Georgia"/>
              </w:rPr>
            </w:pPr>
          </w:p>
          <w:p w:rsidR="00F345B4" w:rsidRDefault="00F345B4" w:rsidP="00BB120A">
            <w:pPr>
              <w:ind w:left="-108" w:right="182"/>
              <w:rPr>
                <w:rFonts w:ascii="Georgia" w:hAnsi="Georgia"/>
              </w:rPr>
            </w:pPr>
            <w:r>
              <w:rPr>
                <w:rFonts w:ascii="Georgia" w:hAnsi="Georgia"/>
              </w:rPr>
              <w:t xml:space="preserve">Директор школы  </w:t>
            </w:r>
          </w:p>
          <w:p w:rsidR="00F345B4" w:rsidRPr="00F345B4" w:rsidRDefault="00F345B4" w:rsidP="00BB120A">
            <w:pPr>
              <w:ind w:left="-108" w:right="182"/>
              <w:rPr>
                <w:rFonts w:ascii="Georgia" w:hAnsi="Georgia"/>
              </w:rPr>
            </w:pPr>
            <w:r>
              <w:rPr>
                <w:rFonts w:ascii="Georgia" w:hAnsi="Georgia"/>
              </w:rPr>
              <w:t xml:space="preserve">Заместитель директора по УВР  </w:t>
            </w:r>
          </w:p>
        </w:tc>
      </w:tr>
      <w:tr w:rsidR="00052582" w:rsidRPr="00BD43F1" w:rsidTr="00F272B0">
        <w:trPr>
          <w:trHeight w:val="868"/>
        </w:trPr>
        <w:tc>
          <w:tcPr>
            <w:tcW w:w="1277" w:type="dxa"/>
          </w:tcPr>
          <w:p w:rsidR="00052582" w:rsidRPr="001267F7" w:rsidRDefault="00052582" w:rsidP="00BB120A">
            <w:pPr>
              <w:spacing w:before="100" w:beforeAutospacing="1" w:after="100" w:afterAutospacing="1"/>
              <w:ind w:left="-108" w:right="182"/>
              <w:rPr>
                <w:rFonts w:ascii="Times New Roman" w:hAnsi="Times New Roman"/>
                <w:b/>
                <w:i/>
                <w:sz w:val="28"/>
                <w:szCs w:val="28"/>
              </w:rPr>
            </w:pPr>
            <w:r w:rsidRPr="001267F7">
              <w:rPr>
                <w:rFonts w:ascii="Times New Roman" w:hAnsi="Times New Roman"/>
                <w:b/>
                <w:i/>
                <w:sz w:val="28"/>
                <w:szCs w:val="28"/>
              </w:rPr>
              <w:t xml:space="preserve">Июнь </w:t>
            </w:r>
          </w:p>
        </w:tc>
        <w:tc>
          <w:tcPr>
            <w:tcW w:w="6945" w:type="dxa"/>
          </w:tcPr>
          <w:p w:rsidR="00052582" w:rsidRDefault="00052582" w:rsidP="00BB120A">
            <w:pPr>
              <w:autoSpaceDE w:val="0"/>
              <w:autoSpaceDN w:val="0"/>
              <w:adjustRightInd w:val="0"/>
              <w:ind w:left="-108" w:right="182"/>
              <w:rPr>
                <w:rFonts w:ascii="Times New Roman" w:eastAsiaTheme="minorHAnsi" w:hAnsi="Times New Roman"/>
                <w:b/>
                <w:bCs/>
                <w:sz w:val="24"/>
                <w:szCs w:val="24"/>
                <w:lang w:eastAsia="en-US"/>
              </w:rPr>
            </w:pPr>
            <w:r w:rsidRPr="006940D3">
              <w:rPr>
                <w:rFonts w:ascii="Times New Roman" w:eastAsiaTheme="minorHAnsi" w:hAnsi="Times New Roman"/>
                <w:b/>
                <w:bCs/>
                <w:sz w:val="24"/>
                <w:szCs w:val="24"/>
                <w:lang w:eastAsia="en-US"/>
              </w:rPr>
              <w:t>Педагогический совет 7</w:t>
            </w:r>
          </w:p>
          <w:p w:rsidR="006575C5" w:rsidRPr="006575C5" w:rsidRDefault="00B51F6F" w:rsidP="006575C5">
            <w:pPr>
              <w:autoSpaceDE w:val="0"/>
              <w:autoSpaceDN w:val="0"/>
              <w:adjustRightInd w:val="0"/>
              <w:spacing w:after="0"/>
              <w:ind w:left="-108" w:right="182"/>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Pr="006575C5">
              <w:rPr>
                <w:rFonts w:ascii="Times New Roman" w:eastAsiaTheme="minorHAnsi" w:hAnsi="Times New Roman"/>
                <w:sz w:val="28"/>
                <w:szCs w:val="28"/>
                <w:lang w:eastAsia="en-US"/>
              </w:rPr>
              <w:t>.О результатах государственной итоговой аттестации по образовательным программам среднего общего образования.</w:t>
            </w:r>
          </w:p>
          <w:p w:rsidR="00B51F6F" w:rsidRPr="006575C5" w:rsidRDefault="00B51F6F" w:rsidP="006575C5">
            <w:pPr>
              <w:autoSpaceDE w:val="0"/>
              <w:autoSpaceDN w:val="0"/>
              <w:adjustRightInd w:val="0"/>
              <w:spacing w:after="0"/>
              <w:ind w:left="-108" w:right="182"/>
              <w:rPr>
                <w:rFonts w:ascii="Times New Roman" w:eastAsiaTheme="minorHAnsi" w:hAnsi="Times New Roman"/>
                <w:sz w:val="28"/>
                <w:szCs w:val="28"/>
                <w:lang w:eastAsia="en-US"/>
              </w:rPr>
            </w:pPr>
            <w:r w:rsidRPr="006575C5">
              <w:rPr>
                <w:rFonts w:ascii="Times New Roman" w:eastAsiaTheme="minorHAnsi" w:hAnsi="Times New Roman"/>
                <w:sz w:val="28"/>
                <w:szCs w:val="28"/>
                <w:lang w:eastAsia="en-US"/>
              </w:rPr>
              <w:t>2.</w:t>
            </w:r>
            <w:r w:rsidRPr="006575C5">
              <w:rPr>
                <w:rFonts w:ascii="Times New Roman" w:eastAsia="Calibri" w:hAnsi="Times New Roman"/>
                <w:sz w:val="28"/>
                <w:szCs w:val="28"/>
              </w:rPr>
              <w:t xml:space="preserve"> Об окончании образовательного учреждения и выдаче выпускникам 11класса аттестатов о среднем</w:t>
            </w:r>
          </w:p>
          <w:p w:rsidR="006575C5" w:rsidRDefault="00B51F6F" w:rsidP="006575C5">
            <w:pPr>
              <w:autoSpaceDE w:val="0"/>
              <w:autoSpaceDN w:val="0"/>
              <w:adjustRightInd w:val="0"/>
              <w:spacing w:after="0" w:line="240" w:lineRule="auto"/>
              <w:rPr>
                <w:rFonts w:ascii="Times New Roman" w:eastAsia="Calibri" w:hAnsi="Times New Roman"/>
                <w:sz w:val="28"/>
                <w:szCs w:val="28"/>
              </w:rPr>
            </w:pPr>
            <w:proofErr w:type="gramStart"/>
            <w:r w:rsidRPr="006575C5">
              <w:rPr>
                <w:rFonts w:ascii="Times New Roman" w:eastAsia="Calibri" w:hAnsi="Times New Roman"/>
                <w:sz w:val="28"/>
                <w:szCs w:val="28"/>
              </w:rPr>
              <w:t>общем</w:t>
            </w:r>
            <w:proofErr w:type="gramEnd"/>
            <w:r w:rsidRPr="006575C5">
              <w:rPr>
                <w:rFonts w:ascii="Times New Roman" w:eastAsia="Calibri" w:hAnsi="Times New Roman"/>
                <w:sz w:val="28"/>
                <w:szCs w:val="28"/>
              </w:rPr>
              <w:t xml:space="preserve"> образовании и приложений к ним.</w:t>
            </w:r>
          </w:p>
          <w:p w:rsidR="00052582" w:rsidRPr="006575C5" w:rsidRDefault="006575C5" w:rsidP="006575C5">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3.</w:t>
            </w:r>
            <w:r w:rsidR="00B51F6F" w:rsidRPr="006575C5">
              <w:rPr>
                <w:rFonts w:ascii="Times New Roman" w:eastAsia="Calibri" w:hAnsi="Times New Roman"/>
                <w:sz w:val="28"/>
                <w:szCs w:val="28"/>
              </w:rPr>
              <w:t>О поощрении выпускников 11класса за успехи в учебной, спортивной, творческой деятельности</w:t>
            </w:r>
            <w:r w:rsidR="00B51F6F">
              <w:rPr>
                <w:rFonts w:eastAsia="Calibri" w:cs="Calibri"/>
              </w:rPr>
              <w:t>.</w:t>
            </w:r>
          </w:p>
        </w:tc>
        <w:tc>
          <w:tcPr>
            <w:tcW w:w="2425" w:type="dxa"/>
          </w:tcPr>
          <w:p w:rsidR="00052582" w:rsidRDefault="00052582" w:rsidP="00BB120A">
            <w:pPr>
              <w:ind w:left="-108" w:right="182"/>
              <w:rPr>
                <w:rFonts w:ascii="Georgia" w:hAnsi="Georgia"/>
              </w:rPr>
            </w:pPr>
          </w:p>
          <w:p w:rsidR="00052582" w:rsidRDefault="00052582" w:rsidP="00BB120A">
            <w:pPr>
              <w:ind w:left="-108" w:right="182"/>
              <w:rPr>
                <w:rFonts w:ascii="Georgia" w:hAnsi="Georgia"/>
              </w:rPr>
            </w:pPr>
            <w:r>
              <w:rPr>
                <w:rFonts w:ascii="Georgia" w:hAnsi="Georgia"/>
              </w:rPr>
              <w:t xml:space="preserve">Директор школы  </w:t>
            </w:r>
          </w:p>
          <w:p w:rsidR="00052582" w:rsidRPr="00F345B4" w:rsidRDefault="00052582" w:rsidP="00BB120A">
            <w:pPr>
              <w:ind w:left="-108" w:right="182"/>
              <w:rPr>
                <w:rFonts w:ascii="Georgia" w:hAnsi="Georgia"/>
              </w:rPr>
            </w:pPr>
            <w:r>
              <w:rPr>
                <w:rFonts w:ascii="Georgia" w:hAnsi="Georgia"/>
              </w:rPr>
              <w:t xml:space="preserve">Заместитель директора по УВР  </w:t>
            </w:r>
          </w:p>
        </w:tc>
      </w:tr>
    </w:tbl>
    <w:p w:rsidR="005C5574" w:rsidRDefault="005C5574" w:rsidP="00B22E77">
      <w:pPr>
        <w:spacing w:after="0" w:line="240" w:lineRule="auto"/>
        <w:rPr>
          <w:rFonts w:ascii="Times New Roman" w:hAnsi="Times New Roman"/>
          <w:b/>
          <w:i/>
          <w:sz w:val="24"/>
          <w:szCs w:val="24"/>
          <w:u w:val="single"/>
        </w:rPr>
      </w:pPr>
    </w:p>
    <w:p w:rsidR="001D2C19" w:rsidRPr="002F08B5" w:rsidRDefault="001106ED"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w:t>
      </w:r>
      <w:r w:rsidR="00693FCA">
        <w:rPr>
          <w:rFonts w:ascii="Times New Roman" w:hAnsi="Times New Roman"/>
          <w:b/>
          <w:i/>
          <w:kern w:val="36"/>
          <w:sz w:val="28"/>
          <w:szCs w:val="28"/>
          <w:u w:val="single"/>
        </w:rPr>
        <w:t>2</w:t>
      </w:r>
      <w:r>
        <w:rPr>
          <w:rFonts w:ascii="Times New Roman" w:hAnsi="Times New Roman"/>
          <w:b/>
          <w:i/>
          <w:kern w:val="36"/>
          <w:sz w:val="28"/>
          <w:szCs w:val="28"/>
          <w:u w:val="single"/>
        </w:rPr>
        <w:t>.</w:t>
      </w:r>
      <w:r w:rsidRPr="005C5574">
        <w:rPr>
          <w:rFonts w:ascii="Times New Roman" w:hAnsi="Times New Roman"/>
          <w:b/>
          <w:i/>
          <w:kern w:val="36"/>
          <w:sz w:val="28"/>
          <w:szCs w:val="28"/>
          <w:u w:val="single"/>
        </w:rPr>
        <w:t xml:space="preserve"> </w:t>
      </w:r>
      <w:r w:rsidR="00693FCA">
        <w:rPr>
          <w:rFonts w:ascii="Times New Roman" w:hAnsi="Times New Roman"/>
          <w:b/>
          <w:i/>
          <w:kern w:val="36"/>
          <w:sz w:val="28"/>
          <w:szCs w:val="28"/>
          <w:u w:val="single"/>
        </w:rPr>
        <w:t>Совещания при директоре</w:t>
      </w:r>
      <w:r w:rsidR="001D2C19">
        <w:rPr>
          <w:rFonts w:ascii="Times New Roman" w:hAnsi="Times New Roman"/>
          <w:b/>
          <w:i/>
          <w:kern w:val="36"/>
          <w:sz w:val="28"/>
          <w:szCs w:val="28"/>
          <w:u w:val="single"/>
        </w:rPr>
        <w:t>.</w:t>
      </w: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34" w:type="dxa"/>
        <w:tblLook w:val="04A0"/>
      </w:tblPr>
      <w:tblGrid>
        <w:gridCol w:w="1745"/>
        <w:gridCol w:w="7999"/>
      </w:tblGrid>
      <w:tr w:rsidR="001D2C19" w:rsidRPr="00652698" w:rsidTr="00D76F22">
        <w:tc>
          <w:tcPr>
            <w:tcW w:w="1359" w:type="dxa"/>
          </w:tcPr>
          <w:p w:rsidR="001D2C19" w:rsidRPr="004A2D96" w:rsidRDefault="001D2C19" w:rsidP="00EA75B9">
            <w:pPr>
              <w:spacing w:before="100" w:beforeAutospacing="1" w:after="100" w:afterAutospacing="1"/>
              <w:ind w:left="567"/>
              <w:jc w:val="both"/>
              <w:rPr>
                <w:rFonts w:ascii="Times New Roman" w:hAnsi="Times New Roman"/>
                <w:b/>
                <w:sz w:val="28"/>
                <w:szCs w:val="28"/>
              </w:rPr>
            </w:pPr>
            <w:r w:rsidRPr="004A2D96">
              <w:rPr>
                <w:rFonts w:ascii="Times New Roman" w:hAnsi="Times New Roman"/>
                <w:b/>
                <w:sz w:val="28"/>
                <w:szCs w:val="28"/>
              </w:rPr>
              <w:t xml:space="preserve">Месяц </w:t>
            </w:r>
          </w:p>
        </w:tc>
        <w:tc>
          <w:tcPr>
            <w:tcW w:w="8421" w:type="dxa"/>
          </w:tcPr>
          <w:p w:rsidR="001D2C19" w:rsidRPr="004A2D96" w:rsidRDefault="001D2C19" w:rsidP="00EA75B9">
            <w:pPr>
              <w:spacing w:before="100" w:beforeAutospacing="1" w:after="100" w:afterAutospacing="1"/>
              <w:ind w:left="567"/>
              <w:jc w:val="both"/>
              <w:rPr>
                <w:rFonts w:ascii="Times New Roman" w:hAnsi="Times New Roman"/>
                <w:b/>
                <w:sz w:val="28"/>
                <w:szCs w:val="28"/>
              </w:rPr>
            </w:pPr>
            <w:r w:rsidRPr="004A2D96">
              <w:rPr>
                <w:rFonts w:ascii="Times New Roman" w:hAnsi="Times New Roman"/>
                <w:b/>
                <w:sz w:val="28"/>
                <w:szCs w:val="28"/>
              </w:rPr>
              <w:t>Повестка совещания</w:t>
            </w:r>
          </w:p>
        </w:tc>
      </w:tr>
      <w:tr w:rsidR="001D2C19" w:rsidRPr="00652698" w:rsidTr="00D76F22">
        <w:trPr>
          <w:trHeight w:val="61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Сентябрь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heme="minorHAnsi" w:hAnsiTheme="minorHAnsi"/>
                <w:sz w:val="28"/>
                <w:szCs w:val="28"/>
              </w:rPr>
            </w:pPr>
            <w:r w:rsidRPr="002F08B5">
              <w:rPr>
                <w:rFonts w:ascii="Times New Roman" w:hAnsi="Times New Roman"/>
                <w:sz w:val="28"/>
                <w:szCs w:val="28"/>
              </w:rPr>
              <w:t>1.Организованное начало учебного года (состояние учебных кабинетов, пищеблока, укомплектованность  кадрами.)</w:t>
            </w:r>
          </w:p>
        </w:tc>
      </w:tr>
      <w:tr w:rsidR="001D2C19" w:rsidRPr="00652698" w:rsidTr="00D76F22">
        <w:trPr>
          <w:trHeight w:val="64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2.Мониторинг охвата всеобучем. Сохранность контингента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Трудоустройство выпускников.</w:t>
            </w:r>
          </w:p>
        </w:tc>
      </w:tr>
      <w:tr w:rsidR="001D2C19" w:rsidRPr="00652698" w:rsidTr="00D76F22">
        <w:trPr>
          <w:trHeight w:val="36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3.Обеспеченность  учебниками. Своевременная выдача учебников.</w:t>
            </w:r>
          </w:p>
        </w:tc>
      </w:tr>
      <w:tr w:rsidR="001D2C19" w:rsidRPr="00652698" w:rsidTr="00D76F22">
        <w:trPr>
          <w:trHeight w:val="540"/>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Создание комиссии по предупреждению правонарушений среди учащихся.</w:t>
            </w:r>
          </w:p>
        </w:tc>
      </w:tr>
      <w:tr w:rsidR="001D2C19" w:rsidRPr="00652698" w:rsidTr="00D76F22">
        <w:trPr>
          <w:trHeight w:val="298"/>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5. Обеспечение учащихся горячим питанием.</w:t>
            </w:r>
          </w:p>
        </w:tc>
      </w:tr>
      <w:tr w:rsidR="001D2C19" w:rsidRPr="00652698" w:rsidTr="00D76F22">
        <w:trPr>
          <w:trHeight w:val="433"/>
        </w:trPr>
        <w:tc>
          <w:tcPr>
            <w:tcW w:w="1359" w:type="dxa"/>
            <w:vMerge/>
          </w:tcPr>
          <w:p w:rsidR="001D2C19" w:rsidRPr="00621480" w:rsidRDefault="001D2C19" w:rsidP="00EA75B9">
            <w:pPr>
              <w:spacing w:before="100" w:beforeAutospacing="1" w:after="100" w:afterAutospacing="1"/>
              <w:ind w:left="567"/>
              <w:rPr>
                <w:rFonts w:ascii="Times New Roman" w:hAnsi="Times New Roman"/>
                <w:sz w:val="28"/>
                <w:szCs w:val="28"/>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6. Об организации работы кружков и секций.</w:t>
            </w:r>
          </w:p>
        </w:tc>
      </w:tr>
      <w:tr w:rsidR="001D2C19" w:rsidRPr="00652698" w:rsidTr="00D76F22">
        <w:trPr>
          <w:trHeight w:val="28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Октябрь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1.Мониторинг охвата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xml:space="preserve"> дополнительным образованием. </w:t>
            </w:r>
          </w:p>
        </w:tc>
      </w:tr>
      <w:tr w:rsidR="001D2C19" w:rsidRPr="00652698" w:rsidTr="00D76F22">
        <w:trPr>
          <w:trHeight w:val="56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proofErr w:type="gramStart"/>
            <w:r w:rsidRPr="002F08B5">
              <w:rPr>
                <w:rFonts w:ascii="Times New Roman" w:hAnsi="Times New Roman"/>
                <w:sz w:val="28"/>
                <w:szCs w:val="28"/>
              </w:rPr>
              <w:t>2.Организация работы по ОТ и ТБ с обучающимися при проведении занятий.</w:t>
            </w:r>
            <w:proofErr w:type="gramEnd"/>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3.Работа школы  по профилактике ДТП.</w:t>
            </w:r>
          </w:p>
        </w:tc>
      </w:tr>
      <w:tr w:rsidR="001D2C19" w:rsidRPr="00652698" w:rsidTr="00D76F22">
        <w:trPr>
          <w:trHeight w:val="34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4.Подготовка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 xml:space="preserve"> к предметным олимпиадам.</w:t>
            </w:r>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5. Об итогах классно-обобщающего контроля в 5 классе.</w:t>
            </w:r>
          </w:p>
        </w:tc>
      </w:tr>
      <w:tr w:rsidR="001D2C19" w:rsidRPr="00652698" w:rsidTr="00D76F22">
        <w:trPr>
          <w:trHeight w:val="30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6.Составления плана работы по подготовке к </w:t>
            </w:r>
            <w:r w:rsidR="00016202">
              <w:rPr>
                <w:rFonts w:ascii="Times New Roman" w:hAnsi="Times New Roman"/>
                <w:sz w:val="28"/>
                <w:szCs w:val="28"/>
              </w:rPr>
              <w:t>ГИА</w:t>
            </w:r>
            <w:r w:rsidR="00D76F22" w:rsidRPr="002F08B5">
              <w:rPr>
                <w:rFonts w:ascii="Times New Roman" w:hAnsi="Times New Roman"/>
                <w:sz w:val="28"/>
                <w:szCs w:val="28"/>
              </w:rPr>
              <w:t>.</w:t>
            </w:r>
          </w:p>
        </w:tc>
      </w:tr>
      <w:tr w:rsidR="001D2C19" w:rsidRPr="00652698" w:rsidTr="00D76F22">
        <w:trPr>
          <w:trHeight w:val="295"/>
        </w:trPr>
        <w:tc>
          <w:tcPr>
            <w:tcW w:w="1359" w:type="dxa"/>
            <w:vMerge w:val="restart"/>
          </w:tcPr>
          <w:p w:rsidR="001D2C19" w:rsidRPr="00652698" w:rsidRDefault="001D2C19" w:rsidP="00EA75B9">
            <w:pPr>
              <w:pStyle w:val="af0"/>
              <w:ind w:left="567"/>
              <w:rPr>
                <w:rFonts w:ascii="Times New Roman" w:hAnsi="Times New Roman"/>
              </w:rPr>
            </w:pPr>
            <w:r w:rsidRPr="00652698">
              <w:rPr>
                <w:rFonts w:ascii="Times New Roman" w:hAnsi="Times New Roman"/>
              </w:rPr>
              <w:t xml:space="preserve">Ноябрь </w:t>
            </w:r>
          </w:p>
        </w:tc>
        <w:tc>
          <w:tcPr>
            <w:tcW w:w="8421" w:type="dxa"/>
            <w:tcBorders>
              <w:bottom w:val="single" w:sz="4" w:space="0" w:color="auto"/>
            </w:tcBorders>
          </w:tcPr>
          <w:p w:rsidR="001D2C19" w:rsidRPr="002F08B5" w:rsidRDefault="001D2C19" w:rsidP="00EA75B9">
            <w:pPr>
              <w:pStyle w:val="af0"/>
              <w:ind w:left="567"/>
              <w:rPr>
                <w:rFonts w:ascii="Times New Roman" w:hAnsi="Times New Roman" w:cs="Times New Roman"/>
                <w:sz w:val="28"/>
                <w:szCs w:val="28"/>
              </w:rPr>
            </w:pPr>
            <w:r w:rsidRPr="002F08B5">
              <w:rPr>
                <w:rFonts w:ascii="Times New Roman" w:hAnsi="Times New Roman"/>
                <w:sz w:val="28"/>
                <w:szCs w:val="28"/>
              </w:rPr>
              <w:t>1.Проведение и анализ провер</w:t>
            </w:r>
            <w:r w:rsidR="00016202">
              <w:rPr>
                <w:rFonts w:ascii="Times New Roman" w:hAnsi="Times New Roman"/>
                <w:sz w:val="28"/>
                <w:szCs w:val="28"/>
              </w:rPr>
              <w:t>очных контрольных работ в 9 и 11</w:t>
            </w:r>
            <w:r w:rsidRPr="002F08B5">
              <w:rPr>
                <w:rFonts w:ascii="Times New Roman" w:hAnsi="Times New Roman"/>
                <w:sz w:val="28"/>
                <w:szCs w:val="28"/>
              </w:rPr>
              <w:t xml:space="preserve"> классах.</w:t>
            </w:r>
          </w:p>
        </w:tc>
      </w:tr>
      <w:tr w:rsidR="001D2C19" w:rsidRPr="00652698" w:rsidTr="00D76F22">
        <w:trPr>
          <w:trHeight w:val="630"/>
        </w:trPr>
        <w:tc>
          <w:tcPr>
            <w:tcW w:w="1359" w:type="dxa"/>
            <w:vMerge/>
          </w:tcPr>
          <w:p w:rsidR="001D2C19" w:rsidRPr="00652698" w:rsidRDefault="001D2C19" w:rsidP="00EA75B9">
            <w:pPr>
              <w:pStyle w:val="af0"/>
              <w:ind w:left="567"/>
              <w:rPr>
                <w:rFonts w:ascii="Times New Roman" w:hAnsi="Times New Roman"/>
              </w:rPr>
            </w:pPr>
          </w:p>
        </w:tc>
        <w:tc>
          <w:tcPr>
            <w:tcW w:w="8421" w:type="dxa"/>
            <w:tcBorders>
              <w:top w:val="single" w:sz="4" w:space="0" w:color="auto"/>
              <w:bottom w:val="single" w:sz="4" w:space="0" w:color="auto"/>
            </w:tcBorders>
          </w:tcPr>
          <w:p w:rsidR="001D2C19" w:rsidRPr="002F08B5" w:rsidRDefault="001D2C19" w:rsidP="00EA75B9">
            <w:pPr>
              <w:pStyle w:val="af0"/>
              <w:ind w:left="567"/>
              <w:rPr>
                <w:rFonts w:ascii="Times New Roman" w:hAnsi="Times New Roman"/>
                <w:sz w:val="28"/>
                <w:szCs w:val="28"/>
              </w:rPr>
            </w:pPr>
            <w:r w:rsidRPr="002F08B5">
              <w:rPr>
                <w:rFonts w:ascii="Times New Roman" w:hAnsi="Times New Roman"/>
                <w:sz w:val="28"/>
                <w:szCs w:val="28"/>
              </w:rPr>
              <w:t>2. Итоги  школьного этапа Всероссийской олимпиады школьников. Организация участия в муниципальном этапе.</w:t>
            </w:r>
          </w:p>
        </w:tc>
      </w:tr>
      <w:tr w:rsidR="001D2C19" w:rsidRPr="00652698" w:rsidTr="00D76F22">
        <w:trPr>
          <w:trHeight w:val="660"/>
        </w:trPr>
        <w:tc>
          <w:tcPr>
            <w:tcW w:w="1359" w:type="dxa"/>
            <w:vMerge/>
          </w:tcPr>
          <w:p w:rsidR="001D2C19" w:rsidRPr="00652698" w:rsidRDefault="001D2C19" w:rsidP="00EA75B9">
            <w:pPr>
              <w:pStyle w:val="af0"/>
              <w:ind w:left="567"/>
              <w:rPr>
                <w:rFonts w:ascii="Times New Roman" w:hAnsi="Times New Roman"/>
              </w:rPr>
            </w:pPr>
          </w:p>
        </w:tc>
        <w:tc>
          <w:tcPr>
            <w:tcW w:w="8421" w:type="dxa"/>
            <w:tcBorders>
              <w:top w:val="single" w:sz="4" w:space="0" w:color="auto"/>
            </w:tcBorders>
          </w:tcPr>
          <w:p w:rsidR="001D2C19" w:rsidRPr="002F08B5" w:rsidRDefault="001D2C19" w:rsidP="00EA75B9">
            <w:pPr>
              <w:pStyle w:val="af0"/>
              <w:ind w:left="567"/>
              <w:rPr>
                <w:rFonts w:ascii="Times New Roman" w:hAnsi="Times New Roman"/>
                <w:sz w:val="28"/>
                <w:szCs w:val="28"/>
              </w:rPr>
            </w:pPr>
            <w:r w:rsidRPr="002F08B5">
              <w:rPr>
                <w:rFonts w:ascii="Times New Roman" w:hAnsi="Times New Roman"/>
                <w:sz w:val="28"/>
                <w:szCs w:val="28"/>
              </w:rPr>
              <w:t xml:space="preserve">3. </w:t>
            </w:r>
            <w:r w:rsidRPr="002F08B5">
              <w:rPr>
                <w:rFonts w:ascii="Times New Roman" w:hAnsi="Times New Roman" w:cs="Times New Roman"/>
                <w:sz w:val="28"/>
                <w:szCs w:val="28"/>
              </w:rPr>
              <w:t>О посещаемости и успеваемости учащихся, состоящих на внутри школьном учете, группы  социального риска.</w:t>
            </w:r>
          </w:p>
        </w:tc>
      </w:tr>
      <w:tr w:rsidR="001D2C19" w:rsidRPr="00652698" w:rsidTr="00D76F22">
        <w:trPr>
          <w:trHeight w:val="330"/>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Декабрь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1.Состояние школьной документации по итогам 1 полугодия.</w:t>
            </w:r>
          </w:p>
        </w:tc>
      </w:tr>
      <w:tr w:rsidR="001D2C19" w:rsidRPr="00652698" w:rsidTr="00D76F22">
        <w:trPr>
          <w:trHeight w:val="388"/>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Преподавание  курса ОРКСЭ в 4 классе.</w:t>
            </w:r>
          </w:p>
        </w:tc>
      </w:tr>
      <w:tr w:rsidR="001D2C19" w:rsidRPr="00652698" w:rsidTr="00D76F22">
        <w:trPr>
          <w:trHeight w:val="336"/>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 Об итогах классно-обобщающего контроля в 1 классе.</w:t>
            </w:r>
          </w:p>
        </w:tc>
      </w:tr>
      <w:tr w:rsidR="001D2C19" w:rsidRPr="00652698" w:rsidTr="00D76F22">
        <w:trPr>
          <w:trHeight w:val="61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Инструктаж по технике безопасности к проведению новогодних праздников, зимних каникул.</w:t>
            </w:r>
          </w:p>
        </w:tc>
      </w:tr>
      <w:tr w:rsidR="001D2C19" w:rsidRPr="00652698" w:rsidTr="00D76F22">
        <w:trPr>
          <w:trHeight w:val="313"/>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Январь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1.Итоги  муниципального этапа Всероссийской олимпиады школьников.</w:t>
            </w:r>
          </w:p>
        </w:tc>
      </w:tr>
      <w:tr w:rsidR="001D2C19" w:rsidRPr="00652698" w:rsidTr="00D76F22">
        <w:trPr>
          <w:trHeight w:val="33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2.Ход аттестации педагогических работников школы.</w:t>
            </w:r>
          </w:p>
        </w:tc>
      </w:tr>
      <w:tr w:rsidR="001D2C19" w:rsidRPr="00652698" w:rsidTr="00D76F22">
        <w:trPr>
          <w:trHeight w:val="38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3. Мониторинг уровня воспитанности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w:t>
            </w:r>
          </w:p>
        </w:tc>
      </w:tr>
      <w:tr w:rsidR="001D2C19" w:rsidRPr="00652698" w:rsidTr="00D76F22">
        <w:trPr>
          <w:trHeight w:val="399"/>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4. О подготовке к государственной итоговой аттестации выпускников.</w:t>
            </w:r>
          </w:p>
        </w:tc>
      </w:tr>
      <w:tr w:rsidR="001D2C19" w:rsidRPr="00652698" w:rsidTr="00D76F22">
        <w:trPr>
          <w:trHeight w:val="345"/>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Февраль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1.Состояние охраны труда.</w:t>
            </w:r>
          </w:p>
        </w:tc>
      </w:tr>
      <w:tr w:rsidR="001D2C19" w:rsidRPr="00652698" w:rsidTr="00D76F22">
        <w:trPr>
          <w:trHeight w:val="285"/>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2.Проведение месячника военно-патриотического воспитания.</w:t>
            </w:r>
          </w:p>
        </w:tc>
      </w:tr>
      <w:tr w:rsidR="001D2C19" w:rsidRPr="00652698" w:rsidTr="00D76F22">
        <w:tc>
          <w:tcPr>
            <w:tcW w:w="1359" w:type="dxa"/>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Март </w:t>
            </w:r>
          </w:p>
        </w:tc>
        <w:tc>
          <w:tcPr>
            <w:tcW w:w="8421" w:type="dxa"/>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1.О  работе учителей-предметников, занимающихся п</w:t>
            </w:r>
            <w:r w:rsidR="004A48FB" w:rsidRPr="002F08B5">
              <w:rPr>
                <w:rFonts w:ascii="Times New Roman" w:hAnsi="Times New Roman"/>
                <w:sz w:val="28"/>
                <w:szCs w:val="28"/>
              </w:rPr>
              <w:t xml:space="preserve">одготовкой учащихся  к </w:t>
            </w:r>
            <w:r w:rsidR="00016202">
              <w:rPr>
                <w:rFonts w:ascii="Times New Roman" w:hAnsi="Times New Roman"/>
                <w:sz w:val="28"/>
                <w:szCs w:val="28"/>
              </w:rPr>
              <w:t>ГИА</w:t>
            </w:r>
            <w:r w:rsidRPr="002F08B5">
              <w:rPr>
                <w:rFonts w:ascii="Times New Roman" w:hAnsi="Times New Roman"/>
                <w:sz w:val="28"/>
                <w:szCs w:val="28"/>
              </w:rPr>
              <w:t>.</w:t>
            </w:r>
          </w:p>
        </w:tc>
      </w:tr>
      <w:tr w:rsidR="001D2C19" w:rsidRPr="00652698" w:rsidTr="00D76F22">
        <w:trPr>
          <w:trHeight w:val="337"/>
        </w:trPr>
        <w:tc>
          <w:tcPr>
            <w:tcW w:w="1359" w:type="dxa"/>
            <w:vMerge w:val="restart"/>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Апрель </w:t>
            </w:r>
          </w:p>
        </w:tc>
        <w:tc>
          <w:tcPr>
            <w:tcW w:w="8421" w:type="dxa"/>
            <w:tcBorders>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1. Об итогах работы по </w:t>
            </w:r>
            <w:proofErr w:type="spellStart"/>
            <w:r w:rsidRPr="002F08B5">
              <w:rPr>
                <w:rFonts w:ascii="Times New Roman" w:hAnsi="Times New Roman"/>
                <w:sz w:val="28"/>
                <w:szCs w:val="28"/>
              </w:rPr>
              <w:t>предпрофильной</w:t>
            </w:r>
            <w:proofErr w:type="spellEnd"/>
            <w:r w:rsidRPr="002F08B5">
              <w:rPr>
                <w:rFonts w:ascii="Times New Roman" w:hAnsi="Times New Roman"/>
                <w:sz w:val="28"/>
                <w:szCs w:val="28"/>
              </w:rPr>
              <w:t xml:space="preserve"> и профильной подготовке.</w:t>
            </w:r>
          </w:p>
        </w:tc>
      </w:tr>
      <w:tr w:rsidR="001D2C19" w:rsidRPr="00652698" w:rsidTr="00D76F22">
        <w:trPr>
          <w:trHeight w:val="360"/>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О проведени</w:t>
            </w:r>
            <w:r w:rsidR="004A48FB" w:rsidRPr="002F08B5">
              <w:rPr>
                <w:rFonts w:ascii="Times New Roman" w:hAnsi="Times New Roman"/>
                <w:sz w:val="28"/>
                <w:szCs w:val="28"/>
              </w:rPr>
              <w:t>и родительских собраний в 9</w:t>
            </w:r>
            <w:r w:rsidR="00F74B9A">
              <w:rPr>
                <w:rFonts w:ascii="Times New Roman" w:hAnsi="Times New Roman"/>
                <w:sz w:val="28"/>
                <w:szCs w:val="28"/>
              </w:rPr>
              <w:t>, 11 классах</w:t>
            </w:r>
            <w:r w:rsidRPr="002F08B5">
              <w:rPr>
                <w:rFonts w:ascii="Times New Roman" w:hAnsi="Times New Roman"/>
                <w:sz w:val="28"/>
                <w:szCs w:val="28"/>
              </w:rPr>
              <w:t>.</w:t>
            </w:r>
          </w:p>
        </w:tc>
      </w:tr>
      <w:tr w:rsidR="001D2C19" w:rsidRPr="00652698" w:rsidTr="00D76F22">
        <w:trPr>
          <w:trHeight w:val="630"/>
        </w:trPr>
        <w:tc>
          <w:tcPr>
            <w:tcW w:w="1359" w:type="dxa"/>
            <w:vMerge/>
            <w:tcBorders>
              <w:bottom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3. О предварительной расстановке кадров и распределении учебной нагрузки учителей на следующий учебный год.</w:t>
            </w:r>
          </w:p>
        </w:tc>
      </w:tr>
      <w:tr w:rsidR="001D2C19" w:rsidRPr="00652698" w:rsidTr="00D76F22">
        <w:trPr>
          <w:trHeight w:val="360"/>
        </w:trPr>
        <w:tc>
          <w:tcPr>
            <w:tcW w:w="1359" w:type="dxa"/>
            <w:vMerge w:val="restart"/>
            <w:tcBorders>
              <w:top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r w:rsidRPr="00652698">
              <w:rPr>
                <w:rFonts w:ascii="Times New Roman" w:hAnsi="Times New Roman"/>
                <w:sz w:val="24"/>
                <w:szCs w:val="24"/>
              </w:rPr>
              <w:t xml:space="preserve">Май </w:t>
            </w: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1.Организованное завершение учебного года.</w:t>
            </w:r>
          </w:p>
        </w:tc>
      </w:tr>
      <w:tr w:rsidR="001D2C19" w:rsidRPr="00652698" w:rsidTr="00D76F22">
        <w:trPr>
          <w:trHeight w:val="291"/>
        </w:trPr>
        <w:tc>
          <w:tcPr>
            <w:tcW w:w="1359" w:type="dxa"/>
            <w:vMerge/>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2. Проведение государст</w:t>
            </w:r>
            <w:r w:rsidR="004A48FB" w:rsidRPr="002F08B5">
              <w:rPr>
                <w:rFonts w:ascii="Times New Roman" w:hAnsi="Times New Roman"/>
                <w:sz w:val="28"/>
                <w:szCs w:val="28"/>
              </w:rPr>
              <w:t>венной итоговой аттестации 9</w:t>
            </w:r>
            <w:r w:rsidR="00F74B9A">
              <w:rPr>
                <w:rFonts w:ascii="Times New Roman" w:hAnsi="Times New Roman"/>
                <w:sz w:val="28"/>
                <w:szCs w:val="28"/>
              </w:rPr>
              <w:t>, 11 классах</w:t>
            </w:r>
            <w:r w:rsidRPr="002F08B5">
              <w:rPr>
                <w:rFonts w:ascii="Times New Roman" w:hAnsi="Times New Roman"/>
                <w:sz w:val="28"/>
                <w:szCs w:val="28"/>
              </w:rPr>
              <w:t>.</w:t>
            </w:r>
          </w:p>
        </w:tc>
      </w:tr>
      <w:tr w:rsidR="001D2C19" w:rsidRPr="00652698" w:rsidTr="00D76F22">
        <w:trPr>
          <w:trHeight w:val="351"/>
        </w:trPr>
        <w:tc>
          <w:tcPr>
            <w:tcW w:w="1359" w:type="dxa"/>
            <w:vMerge/>
            <w:tcBorders>
              <w:bottom w:val="single" w:sz="4" w:space="0" w:color="auto"/>
            </w:tcBorders>
          </w:tcPr>
          <w:p w:rsidR="001D2C19" w:rsidRPr="00652698" w:rsidRDefault="001D2C19" w:rsidP="00EA75B9">
            <w:pPr>
              <w:spacing w:before="100" w:beforeAutospacing="1" w:after="100" w:afterAutospacing="1"/>
              <w:ind w:left="567"/>
              <w:rPr>
                <w:rFonts w:ascii="Times New Roman" w:hAnsi="Times New Roman"/>
                <w:sz w:val="24"/>
                <w:szCs w:val="24"/>
              </w:rPr>
            </w:pPr>
          </w:p>
        </w:tc>
        <w:tc>
          <w:tcPr>
            <w:tcW w:w="8421" w:type="dxa"/>
            <w:tcBorders>
              <w:top w:val="single" w:sz="4" w:space="0" w:color="auto"/>
              <w:bottom w:val="single" w:sz="4" w:space="0" w:color="auto"/>
            </w:tcBorders>
          </w:tcPr>
          <w:p w:rsidR="001D2C19" w:rsidRPr="002F08B5" w:rsidRDefault="001D2C19" w:rsidP="00EA75B9">
            <w:pPr>
              <w:spacing w:before="100" w:beforeAutospacing="1" w:after="100" w:afterAutospacing="1"/>
              <w:ind w:left="567"/>
              <w:rPr>
                <w:rFonts w:ascii="Times New Roman" w:hAnsi="Times New Roman"/>
                <w:sz w:val="28"/>
                <w:szCs w:val="28"/>
              </w:rPr>
            </w:pPr>
            <w:r w:rsidRPr="002F08B5">
              <w:rPr>
                <w:rFonts w:ascii="Times New Roman" w:hAnsi="Times New Roman"/>
                <w:sz w:val="28"/>
                <w:szCs w:val="28"/>
              </w:rPr>
              <w:t xml:space="preserve">3.Организация летнего отдыха </w:t>
            </w:r>
            <w:proofErr w:type="gramStart"/>
            <w:r w:rsidRPr="002F08B5">
              <w:rPr>
                <w:rFonts w:ascii="Times New Roman" w:hAnsi="Times New Roman"/>
                <w:sz w:val="28"/>
                <w:szCs w:val="28"/>
              </w:rPr>
              <w:t>обучающихся</w:t>
            </w:r>
            <w:proofErr w:type="gramEnd"/>
            <w:r w:rsidRPr="002F08B5">
              <w:rPr>
                <w:rFonts w:ascii="Times New Roman" w:hAnsi="Times New Roman"/>
                <w:sz w:val="28"/>
                <w:szCs w:val="28"/>
              </w:rPr>
              <w:t>.</w:t>
            </w:r>
          </w:p>
        </w:tc>
      </w:tr>
    </w:tbl>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EB517B" w:rsidRPr="002F08B5" w:rsidRDefault="00EB517B"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2.3.</w:t>
      </w:r>
      <w:r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Совещания при заместителе директора по УВР.</w:t>
      </w:r>
    </w:p>
    <w:p w:rsidR="005C5574" w:rsidRDefault="005C5574"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34" w:type="dxa"/>
        <w:tblLook w:val="04A0"/>
      </w:tblPr>
      <w:tblGrid>
        <w:gridCol w:w="1745"/>
        <w:gridCol w:w="7858"/>
      </w:tblGrid>
      <w:tr w:rsidR="004A2D96" w:rsidTr="00395E7C">
        <w:tc>
          <w:tcPr>
            <w:tcW w:w="1745" w:type="dxa"/>
          </w:tcPr>
          <w:p w:rsidR="004A2D96" w:rsidRPr="000B3F85" w:rsidRDefault="004A2D96" w:rsidP="00EA75B9">
            <w:pPr>
              <w:spacing w:before="100" w:beforeAutospacing="1" w:after="100" w:afterAutospacing="1"/>
              <w:ind w:left="567"/>
              <w:jc w:val="both"/>
              <w:rPr>
                <w:rFonts w:ascii="Times New Roman" w:hAnsi="Times New Roman"/>
                <w:b/>
                <w:sz w:val="28"/>
                <w:szCs w:val="28"/>
              </w:rPr>
            </w:pPr>
            <w:r w:rsidRPr="000B3F85">
              <w:rPr>
                <w:rFonts w:ascii="Times New Roman" w:hAnsi="Times New Roman"/>
                <w:b/>
                <w:sz w:val="28"/>
                <w:szCs w:val="28"/>
              </w:rPr>
              <w:t xml:space="preserve">Месяц </w:t>
            </w:r>
          </w:p>
        </w:tc>
        <w:tc>
          <w:tcPr>
            <w:tcW w:w="7858" w:type="dxa"/>
          </w:tcPr>
          <w:p w:rsidR="004A2D96" w:rsidRPr="000B3F85" w:rsidRDefault="004A2D96" w:rsidP="00EA75B9">
            <w:pPr>
              <w:spacing w:before="100" w:beforeAutospacing="1" w:after="100" w:afterAutospacing="1"/>
              <w:ind w:left="567"/>
              <w:jc w:val="both"/>
              <w:rPr>
                <w:rFonts w:ascii="Times New Roman" w:hAnsi="Times New Roman"/>
                <w:b/>
                <w:sz w:val="28"/>
                <w:szCs w:val="28"/>
              </w:rPr>
            </w:pPr>
            <w:r w:rsidRPr="000B3F85">
              <w:rPr>
                <w:rFonts w:ascii="Times New Roman" w:hAnsi="Times New Roman"/>
                <w:b/>
                <w:sz w:val="28"/>
                <w:szCs w:val="28"/>
              </w:rPr>
              <w:t>Повестка совещания</w:t>
            </w:r>
          </w:p>
        </w:tc>
      </w:tr>
      <w:tr w:rsidR="004A2D96" w:rsidTr="00395E7C">
        <w:trPr>
          <w:trHeight w:val="270"/>
        </w:trPr>
        <w:tc>
          <w:tcPr>
            <w:tcW w:w="1745" w:type="dxa"/>
            <w:vMerge w:val="restart"/>
          </w:tcPr>
          <w:p w:rsidR="004A2D96" w:rsidRDefault="004A2D96" w:rsidP="00EA75B9">
            <w:pPr>
              <w:spacing w:after="0"/>
              <w:ind w:left="567"/>
              <w:rPr>
                <w:rFonts w:ascii="Times New Roman" w:hAnsi="Times New Roman"/>
                <w:b/>
                <w:sz w:val="24"/>
                <w:szCs w:val="24"/>
              </w:rPr>
            </w:pPr>
            <w:r w:rsidRPr="00652698">
              <w:rPr>
                <w:rFonts w:ascii="Times New Roman" w:hAnsi="Times New Roman"/>
                <w:sz w:val="24"/>
                <w:szCs w:val="24"/>
              </w:rPr>
              <w:t>Сентябрь</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Готовность</w:t>
            </w:r>
            <w:r w:rsidRPr="000B3F85">
              <w:rPr>
                <w:rFonts w:ascii="Times New Roman" w:hAnsi="Times New Roman"/>
                <w:sz w:val="28"/>
                <w:szCs w:val="28"/>
              </w:rPr>
              <w:t xml:space="preserve"> к</w:t>
            </w:r>
            <w:r w:rsidRPr="000B3F85">
              <w:rPr>
                <w:rFonts w:ascii="Times New Roman" w:hAnsi="Times New Roman"/>
                <w:spacing w:val="-1"/>
                <w:sz w:val="28"/>
                <w:szCs w:val="28"/>
              </w:rPr>
              <w:t xml:space="preserve"> новому</w:t>
            </w:r>
            <w:r w:rsidRPr="000B3F85">
              <w:rPr>
                <w:rFonts w:ascii="Times New Roman" w:hAnsi="Times New Roman"/>
                <w:spacing w:val="27"/>
                <w:sz w:val="28"/>
                <w:szCs w:val="28"/>
              </w:rPr>
              <w:t xml:space="preserve"> </w:t>
            </w:r>
            <w:r w:rsidRPr="000B3F85">
              <w:rPr>
                <w:rFonts w:ascii="Times New Roman" w:hAnsi="Times New Roman"/>
                <w:spacing w:val="-1"/>
                <w:sz w:val="28"/>
                <w:szCs w:val="28"/>
              </w:rPr>
              <w:t>учебному</w:t>
            </w:r>
            <w:r w:rsidRPr="000B3F85">
              <w:rPr>
                <w:rFonts w:ascii="Times New Roman" w:hAnsi="Times New Roman"/>
                <w:spacing w:val="-4"/>
                <w:sz w:val="28"/>
                <w:szCs w:val="28"/>
              </w:rPr>
              <w:t xml:space="preserve"> </w:t>
            </w:r>
            <w:r w:rsidRPr="000B3F85">
              <w:rPr>
                <w:rFonts w:ascii="Times New Roman" w:hAnsi="Times New Roman"/>
                <w:spacing w:val="-1"/>
                <w:sz w:val="28"/>
                <w:szCs w:val="28"/>
              </w:rPr>
              <w:t>году,</w:t>
            </w:r>
            <w:r w:rsidRPr="000B3F85">
              <w:rPr>
                <w:rFonts w:ascii="Times New Roman" w:hAnsi="Times New Roman"/>
                <w:sz w:val="28"/>
                <w:szCs w:val="28"/>
              </w:rPr>
              <w:t xml:space="preserve"> ОТ</w:t>
            </w:r>
            <w:r w:rsidRPr="000B3F85">
              <w:rPr>
                <w:rFonts w:ascii="Times New Roman" w:hAnsi="Times New Roman"/>
                <w:spacing w:val="-2"/>
                <w:sz w:val="28"/>
                <w:szCs w:val="28"/>
              </w:rPr>
              <w:t xml:space="preserve"> </w:t>
            </w:r>
            <w:r w:rsidRPr="000B3F85">
              <w:rPr>
                <w:rFonts w:ascii="Times New Roman" w:hAnsi="Times New Roman"/>
                <w:sz w:val="28"/>
                <w:szCs w:val="28"/>
              </w:rPr>
              <w:t>и</w:t>
            </w:r>
            <w:r w:rsidRPr="000B3F85">
              <w:rPr>
                <w:rFonts w:ascii="Times New Roman" w:hAnsi="Times New Roman"/>
                <w:spacing w:val="2"/>
                <w:sz w:val="28"/>
                <w:szCs w:val="28"/>
              </w:rPr>
              <w:t xml:space="preserve"> </w:t>
            </w:r>
            <w:r w:rsidRPr="000B3F85">
              <w:rPr>
                <w:rFonts w:ascii="Times New Roman" w:hAnsi="Times New Roman"/>
                <w:spacing w:val="-1"/>
                <w:sz w:val="28"/>
                <w:szCs w:val="28"/>
              </w:rPr>
              <w:t>ТБ.</w:t>
            </w:r>
          </w:p>
        </w:tc>
      </w:tr>
      <w:tr w:rsidR="004A2D96" w:rsidTr="00395E7C">
        <w:trPr>
          <w:trHeight w:val="270"/>
        </w:trPr>
        <w:tc>
          <w:tcPr>
            <w:tcW w:w="1745" w:type="dxa"/>
            <w:vMerge/>
          </w:tcPr>
          <w:p w:rsidR="004A2D96" w:rsidRPr="00652698"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spacing w:val="-1"/>
                <w:sz w:val="28"/>
                <w:szCs w:val="28"/>
              </w:rPr>
            </w:pPr>
            <w:r w:rsidRPr="000B3F85">
              <w:rPr>
                <w:rFonts w:ascii="Times New Roman" w:hAnsi="Times New Roman"/>
                <w:color w:val="000000"/>
                <w:sz w:val="28"/>
                <w:szCs w:val="28"/>
              </w:rPr>
              <w:t xml:space="preserve">Инструктаж по заполнению и ведению классных журналов. </w:t>
            </w:r>
          </w:p>
        </w:tc>
      </w:tr>
      <w:tr w:rsidR="004A2D96" w:rsidTr="00395E7C">
        <w:trPr>
          <w:trHeight w:val="606"/>
        </w:trPr>
        <w:tc>
          <w:tcPr>
            <w:tcW w:w="1745" w:type="dxa"/>
            <w:vMerge/>
          </w:tcPr>
          <w:p w:rsidR="004A2D96" w:rsidRPr="00652698"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Составление индивидуальных учебных планов для учащи</w:t>
            </w:r>
            <w:r w:rsidR="00AD601D">
              <w:rPr>
                <w:rFonts w:ascii="Times New Roman" w:hAnsi="Times New Roman"/>
                <w:color w:val="000000"/>
                <w:sz w:val="28"/>
                <w:szCs w:val="28"/>
              </w:rPr>
              <w:t>хся, обучающихся на дому</w:t>
            </w:r>
            <w:r w:rsidRPr="000B3F85">
              <w:rPr>
                <w:rFonts w:ascii="Times New Roman" w:hAnsi="Times New Roman"/>
                <w:color w:val="000000"/>
                <w:sz w:val="28"/>
                <w:szCs w:val="28"/>
              </w:rPr>
              <w:t>.</w:t>
            </w:r>
          </w:p>
        </w:tc>
      </w:tr>
      <w:tr w:rsidR="004A2D96" w:rsidTr="00395E7C">
        <w:trPr>
          <w:trHeight w:val="279"/>
        </w:trPr>
        <w:tc>
          <w:tcPr>
            <w:tcW w:w="1745" w:type="dxa"/>
            <w:vMerge/>
          </w:tcPr>
          <w:p w:rsidR="004A2D96" w:rsidRPr="00652698"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Анализ и утверждение  календарно-тематических планов учителей</w:t>
            </w:r>
          </w:p>
        </w:tc>
      </w:tr>
      <w:tr w:rsidR="004A2D96" w:rsidTr="00395E7C">
        <w:trPr>
          <w:trHeight w:val="270"/>
        </w:trPr>
        <w:tc>
          <w:tcPr>
            <w:tcW w:w="1745" w:type="dxa"/>
            <w:vMerge/>
          </w:tcPr>
          <w:p w:rsidR="004A2D96" w:rsidRPr="00652698"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sz w:val="28"/>
                <w:szCs w:val="28"/>
              </w:rPr>
              <w:t>О результатах проверки школьной документации.</w:t>
            </w:r>
          </w:p>
        </w:tc>
      </w:tr>
      <w:tr w:rsidR="004A2D96" w:rsidTr="00395E7C">
        <w:trPr>
          <w:trHeight w:val="270"/>
        </w:trPr>
        <w:tc>
          <w:tcPr>
            <w:tcW w:w="1745" w:type="dxa"/>
            <w:vMerge/>
          </w:tcPr>
          <w:p w:rsidR="004A2D96" w:rsidRPr="00652698" w:rsidRDefault="004A2D96" w:rsidP="00EA75B9">
            <w:pPr>
              <w:spacing w:after="0"/>
              <w:ind w:left="567"/>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Состояние</w:t>
            </w:r>
            <w:r w:rsidRPr="000B3F85">
              <w:rPr>
                <w:rFonts w:ascii="Times New Roman" w:hAnsi="Times New Roman"/>
                <w:spacing w:val="-1"/>
                <w:sz w:val="28"/>
                <w:szCs w:val="28"/>
              </w:rPr>
              <w:t xml:space="preserve"> школьного</w:t>
            </w:r>
            <w:r w:rsidRPr="000B3F85">
              <w:rPr>
                <w:rFonts w:ascii="Times New Roman" w:hAnsi="Times New Roman"/>
                <w:spacing w:val="24"/>
                <w:sz w:val="28"/>
                <w:szCs w:val="28"/>
              </w:rPr>
              <w:t xml:space="preserve"> </w:t>
            </w:r>
            <w:r w:rsidRPr="000B3F85">
              <w:rPr>
                <w:rFonts w:ascii="Times New Roman" w:hAnsi="Times New Roman"/>
                <w:spacing w:val="-1"/>
                <w:sz w:val="28"/>
                <w:szCs w:val="28"/>
              </w:rPr>
              <w:t>сайта.</w:t>
            </w:r>
          </w:p>
        </w:tc>
      </w:tr>
      <w:tr w:rsidR="004A2D96" w:rsidTr="00395E7C">
        <w:trPr>
          <w:trHeight w:val="555"/>
        </w:trPr>
        <w:tc>
          <w:tcPr>
            <w:tcW w:w="1745"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Октябрь</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Анализ</w:t>
            </w:r>
            <w:r w:rsidRPr="000B3F85">
              <w:rPr>
                <w:rFonts w:ascii="Times New Roman" w:hAnsi="Times New Roman"/>
                <w:sz w:val="28"/>
                <w:szCs w:val="28"/>
              </w:rPr>
              <w:t xml:space="preserve"> ВШК,</w:t>
            </w:r>
            <w:r w:rsidRPr="000B3F85">
              <w:rPr>
                <w:rFonts w:ascii="Times New Roman" w:hAnsi="Times New Roman"/>
                <w:spacing w:val="21"/>
                <w:sz w:val="28"/>
                <w:szCs w:val="28"/>
              </w:rPr>
              <w:t xml:space="preserve"> </w:t>
            </w:r>
            <w:r w:rsidRPr="000B3F85">
              <w:rPr>
                <w:rFonts w:ascii="Times New Roman" w:hAnsi="Times New Roman"/>
                <w:spacing w:val="-1"/>
                <w:sz w:val="28"/>
                <w:szCs w:val="28"/>
              </w:rPr>
              <w:t>занятость</w:t>
            </w:r>
            <w:r w:rsidRPr="000B3F85">
              <w:rPr>
                <w:rFonts w:ascii="Times New Roman" w:hAnsi="Times New Roman"/>
                <w:spacing w:val="28"/>
                <w:sz w:val="28"/>
                <w:szCs w:val="28"/>
              </w:rPr>
              <w:t xml:space="preserve"> </w:t>
            </w:r>
            <w:r w:rsidRPr="000B3F85">
              <w:rPr>
                <w:rFonts w:ascii="Times New Roman" w:hAnsi="Times New Roman"/>
                <w:spacing w:val="-1"/>
                <w:sz w:val="28"/>
                <w:szCs w:val="28"/>
              </w:rPr>
              <w:t>детей,</w:t>
            </w:r>
            <w:r w:rsidRPr="000B3F85">
              <w:rPr>
                <w:rFonts w:ascii="Times New Roman" w:hAnsi="Times New Roman"/>
                <w:sz w:val="28"/>
                <w:szCs w:val="28"/>
              </w:rPr>
              <w:t xml:space="preserve"> состоя</w:t>
            </w:r>
            <w:r w:rsidRPr="000B3F85">
              <w:rPr>
                <w:rFonts w:ascii="Times New Roman" w:hAnsi="Times New Roman"/>
                <w:spacing w:val="-1"/>
                <w:sz w:val="28"/>
                <w:szCs w:val="28"/>
              </w:rPr>
              <w:t>ние классной</w:t>
            </w:r>
            <w:r w:rsidRPr="000B3F85">
              <w:rPr>
                <w:rFonts w:ascii="Times New Roman" w:hAnsi="Times New Roman"/>
                <w:spacing w:val="26"/>
                <w:sz w:val="28"/>
                <w:szCs w:val="28"/>
              </w:rPr>
              <w:t xml:space="preserve"> </w:t>
            </w:r>
            <w:r w:rsidRPr="000B3F85">
              <w:rPr>
                <w:rFonts w:ascii="Times New Roman" w:hAnsi="Times New Roman"/>
                <w:spacing w:val="-1"/>
                <w:sz w:val="28"/>
                <w:szCs w:val="28"/>
              </w:rPr>
              <w:t>документации, проверка классных журналов (наполняемость оценок)</w:t>
            </w:r>
          </w:p>
        </w:tc>
      </w:tr>
      <w:tr w:rsidR="004A2D96" w:rsidTr="00395E7C">
        <w:trPr>
          <w:trHeight w:val="534"/>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395E7C">
            <w:pPr>
              <w:spacing w:after="0" w:line="240" w:lineRule="auto"/>
              <w:ind w:left="567"/>
              <w:rPr>
                <w:rFonts w:ascii="Times New Roman" w:hAnsi="Times New Roman"/>
                <w:spacing w:val="-1"/>
                <w:sz w:val="28"/>
                <w:szCs w:val="28"/>
              </w:rPr>
            </w:pPr>
            <w:r w:rsidRPr="000B3F85">
              <w:rPr>
                <w:rFonts w:ascii="Times New Roman" w:hAnsi="Times New Roman"/>
                <w:sz w:val="28"/>
                <w:szCs w:val="28"/>
              </w:rPr>
              <w:t xml:space="preserve">Об итогах проведения </w:t>
            </w:r>
            <w:r w:rsidR="00395E7C">
              <w:rPr>
                <w:rFonts w:ascii="Times New Roman" w:hAnsi="Times New Roman"/>
                <w:sz w:val="28"/>
                <w:szCs w:val="28"/>
              </w:rPr>
              <w:t>ВПР</w:t>
            </w:r>
          </w:p>
        </w:tc>
      </w:tr>
      <w:tr w:rsidR="004A2D96" w:rsidTr="00395E7C">
        <w:trPr>
          <w:trHeight w:val="285"/>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Составления плана работы по подготовке к ОГЭ и ЕГЭ.</w:t>
            </w:r>
          </w:p>
        </w:tc>
      </w:tr>
      <w:tr w:rsidR="004A2D96" w:rsidTr="00395E7C">
        <w:trPr>
          <w:trHeight w:val="285"/>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Посещаемость</w:t>
            </w:r>
            <w:r w:rsidRPr="000B3F85">
              <w:rPr>
                <w:rFonts w:ascii="Times New Roman" w:hAnsi="Times New Roman"/>
                <w:spacing w:val="27"/>
                <w:sz w:val="28"/>
                <w:szCs w:val="28"/>
              </w:rPr>
              <w:t xml:space="preserve"> </w:t>
            </w:r>
            <w:r w:rsidRPr="000B3F85">
              <w:rPr>
                <w:rFonts w:ascii="Times New Roman" w:hAnsi="Times New Roman"/>
                <w:spacing w:val="-1"/>
                <w:sz w:val="28"/>
                <w:szCs w:val="28"/>
              </w:rPr>
              <w:t xml:space="preserve">учебных </w:t>
            </w:r>
            <w:r w:rsidRPr="000B3F85">
              <w:rPr>
                <w:rFonts w:ascii="Times New Roman" w:hAnsi="Times New Roman"/>
                <w:sz w:val="28"/>
                <w:szCs w:val="28"/>
              </w:rPr>
              <w:t xml:space="preserve">занятий, </w:t>
            </w:r>
            <w:r w:rsidRPr="000B3F85">
              <w:rPr>
                <w:rFonts w:ascii="Times New Roman" w:hAnsi="Times New Roman"/>
                <w:spacing w:val="-1"/>
                <w:sz w:val="28"/>
                <w:szCs w:val="28"/>
              </w:rPr>
              <w:t>всеобуч,</w:t>
            </w:r>
            <w:r w:rsidRPr="000B3F85">
              <w:rPr>
                <w:rFonts w:ascii="Times New Roman" w:hAnsi="Times New Roman"/>
                <w:spacing w:val="23"/>
                <w:sz w:val="28"/>
                <w:szCs w:val="28"/>
              </w:rPr>
              <w:t xml:space="preserve"> </w:t>
            </w:r>
            <w:r w:rsidRPr="000B3F85">
              <w:rPr>
                <w:rFonts w:ascii="Times New Roman" w:hAnsi="Times New Roman"/>
                <w:spacing w:val="-1"/>
                <w:sz w:val="28"/>
                <w:szCs w:val="28"/>
              </w:rPr>
              <w:t>осенний</w:t>
            </w:r>
            <w:r w:rsidRPr="000B3F85">
              <w:rPr>
                <w:rFonts w:ascii="Times New Roman" w:hAnsi="Times New Roman"/>
                <w:spacing w:val="2"/>
                <w:sz w:val="28"/>
                <w:szCs w:val="28"/>
              </w:rPr>
              <w:t xml:space="preserve"> </w:t>
            </w:r>
            <w:r w:rsidRPr="000B3F85">
              <w:rPr>
                <w:rFonts w:ascii="Times New Roman" w:hAnsi="Times New Roman"/>
                <w:spacing w:val="-2"/>
                <w:sz w:val="28"/>
                <w:szCs w:val="28"/>
              </w:rPr>
              <w:t>учет</w:t>
            </w:r>
            <w:r w:rsidRPr="000B3F85">
              <w:rPr>
                <w:rFonts w:ascii="Times New Roman" w:hAnsi="Times New Roman"/>
                <w:spacing w:val="29"/>
                <w:sz w:val="28"/>
                <w:szCs w:val="28"/>
              </w:rPr>
              <w:t xml:space="preserve"> </w:t>
            </w:r>
            <w:r w:rsidRPr="000B3F85">
              <w:rPr>
                <w:rFonts w:ascii="Times New Roman" w:hAnsi="Times New Roman"/>
                <w:spacing w:val="-1"/>
                <w:sz w:val="28"/>
                <w:szCs w:val="28"/>
              </w:rPr>
              <w:t>детей.</w:t>
            </w:r>
          </w:p>
        </w:tc>
      </w:tr>
      <w:tr w:rsidR="004A2D96" w:rsidTr="00395E7C">
        <w:trPr>
          <w:trHeight w:val="270"/>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 xml:space="preserve">Подготовка </w:t>
            </w:r>
            <w:r w:rsidRPr="000B3F85">
              <w:rPr>
                <w:rFonts w:ascii="Times New Roman" w:hAnsi="Times New Roman"/>
                <w:sz w:val="28"/>
                <w:szCs w:val="28"/>
              </w:rPr>
              <w:t>к</w:t>
            </w:r>
            <w:r w:rsidRPr="000B3F85">
              <w:rPr>
                <w:rFonts w:ascii="Times New Roman" w:hAnsi="Times New Roman"/>
                <w:spacing w:val="27"/>
                <w:sz w:val="28"/>
                <w:szCs w:val="28"/>
              </w:rPr>
              <w:t xml:space="preserve"> </w:t>
            </w:r>
            <w:r w:rsidRPr="000B3F85">
              <w:rPr>
                <w:rFonts w:ascii="Times New Roman" w:hAnsi="Times New Roman"/>
                <w:spacing w:val="-1"/>
                <w:sz w:val="28"/>
                <w:szCs w:val="28"/>
              </w:rPr>
              <w:t>предметным олимпиадам.</w:t>
            </w:r>
          </w:p>
        </w:tc>
      </w:tr>
      <w:tr w:rsidR="004A2D96" w:rsidTr="00395E7C">
        <w:trPr>
          <w:trHeight w:val="684"/>
        </w:trPr>
        <w:tc>
          <w:tcPr>
            <w:tcW w:w="1745"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 xml:space="preserve">Ноябрь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О результатах проверки тетрадей по русскому языку, математике в 5-9 классах.</w:t>
            </w:r>
          </w:p>
        </w:tc>
      </w:tr>
      <w:tr w:rsidR="004A2D96" w:rsidTr="00395E7C">
        <w:trPr>
          <w:trHeight w:val="270"/>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color w:val="000000"/>
                <w:sz w:val="28"/>
                <w:szCs w:val="28"/>
              </w:rPr>
              <w:t>Образовательный процесс в 5-8 классах.</w:t>
            </w:r>
          </w:p>
        </w:tc>
      </w:tr>
      <w:tr w:rsidR="004A2D96" w:rsidTr="00395E7C">
        <w:trPr>
          <w:trHeight w:val="285"/>
        </w:trPr>
        <w:tc>
          <w:tcPr>
            <w:tcW w:w="1745" w:type="dxa"/>
            <w:vMerge/>
          </w:tcPr>
          <w:p w:rsidR="004A2D96" w:rsidRPr="00B14223" w:rsidRDefault="004A2D96" w:rsidP="00EA75B9">
            <w:pPr>
              <w:spacing w:after="0"/>
              <w:ind w:left="567"/>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Состояние ведения дневников обучающихся.</w:t>
            </w:r>
          </w:p>
        </w:tc>
      </w:tr>
      <w:tr w:rsidR="004A2D96" w:rsidTr="00395E7C">
        <w:trPr>
          <w:trHeight w:val="285"/>
        </w:trPr>
        <w:tc>
          <w:tcPr>
            <w:tcW w:w="1745" w:type="dxa"/>
            <w:vMerge w:val="restart"/>
          </w:tcPr>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 xml:space="preserve">Декабрь </w:t>
            </w:r>
          </w:p>
        </w:tc>
        <w:tc>
          <w:tcPr>
            <w:tcW w:w="7858" w:type="dxa"/>
            <w:tcBorders>
              <w:bottom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spacing w:val="-1"/>
                <w:sz w:val="28"/>
                <w:szCs w:val="28"/>
              </w:rPr>
            </w:pPr>
            <w:r w:rsidRPr="000B3F85">
              <w:rPr>
                <w:rFonts w:ascii="Times New Roman" w:hAnsi="Times New Roman"/>
                <w:color w:val="000000"/>
                <w:sz w:val="28"/>
                <w:szCs w:val="28"/>
              </w:rPr>
              <w:t>Качество овладения навыками чтения (</w:t>
            </w:r>
            <w:proofErr w:type="spellStart"/>
            <w:r w:rsidRPr="000B3F85">
              <w:rPr>
                <w:rFonts w:ascii="Times New Roman" w:hAnsi="Times New Roman"/>
                <w:color w:val="000000"/>
                <w:sz w:val="28"/>
                <w:szCs w:val="28"/>
              </w:rPr>
              <w:t>нач</w:t>
            </w:r>
            <w:proofErr w:type="gramStart"/>
            <w:r w:rsidRPr="000B3F85">
              <w:rPr>
                <w:rFonts w:ascii="Times New Roman" w:hAnsi="Times New Roman"/>
                <w:color w:val="000000"/>
                <w:sz w:val="28"/>
                <w:szCs w:val="28"/>
              </w:rPr>
              <w:t>.ш</w:t>
            </w:r>
            <w:proofErr w:type="gramEnd"/>
            <w:r w:rsidRPr="000B3F85">
              <w:rPr>
                <w:rFonts w:ascii="Times New Roman" w:hAnsi="Times New Roman"/>
                <w:color w:val="000000"/>
                <w:sz w:val="28"/>
                <w:szCs w:val="28"/>
              </w:rPr>
              <w:t>кола</w:t>
            </w:r>
            <w:proofErr w:type="spellEnd"/>
            <w:r w:rsidRPr="000B3F85">
              <w:rPr>
                <w:rFonts w:ascii="Times New Roman" w:hAnsi="Times New Roman"/>
                <w:color w:val="000000"/>
                <w:sz w:val="28"/>
                <w:szCs w:val="28"/>
              </w:rPr>
              <w:t>)</w:t>
            </w:r>
          </w:p>
        </w:tc>
      </w:tr>
      <w:tr w:rsidR="004A2D96" w:rsidTr="00395E7C">
        <w:trPr>
          <w:trHeight w:val="290"/>
        </w:trPr>
        <w:tc>
          <w:tcPr>
            <w:tcW w:w="1745" w:type="dxa"/>
            <w:vMerge/>
          </w:tcPr>
          <w:p w:rsidR="004A2D96" w:rsidRPr="00621480" w:rsidRDefault="004A2D96" w:rsidP="00EA75B9">
            <w:pPr>
              <w:spacing w:after="0"/>
              <w:ind w:left="567"/>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Оценка состояния работы по подготовке к итоговой аттестации.</w:t>
            </w:r>
          </w:p>
        </w:tc>
      </w:tr>
      <w:tr w:rsidR="004A2D96" w:rsidTr="00395E7C">
        <w:trPr>
          <w:trHeight w:val="255"/>
        </w:trPr>
        <w:tc>
          <w:tcPr>
            <w:tcW w:w="1745" w:type="dxa"/>
            <w:vMerge/>
          </w:tcPr>
          <w:p w:rsidR="004A2D96" w:rsidRPr="00621480" w:rsidRDefault="004A2D96" w:rsidP="00EA75B9">
            <w:pPr>
              <w:spacing w:after="0"/>
              <w:ind w:left="567"/>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color w:val="000000"/>
                <w:sz w:val="28"/>
                <w:szCs w:val="28"/>
              </w:rPr>
            </w:pPr>
            <w:r w:rsidRPr="000B3F85">
              <w:rPr>
                <w:rFonts w:ascii="Times New Roman" w:hAnsi="Times New Roman"/>
                <w:spacing w:val="-1"/>
                <w:sz w:val="28"/>
                <w:szCs w:val="28"/>
              </w:rPr>
              <w:t>Работа</w:t>
            </w:r>
            <w:r w:rsidRPr="000B3F85">
              <w:rPr>
                <w:rFonts w:ascii="Times New Roman" w:hAnsi="Times New Roman"/>
                <w:sz w:val="28"/>
                <w:szCs w:val="28"/>
              </w:rPr>
              <w:t xml:space="preserve"> </w:t>
            </w:r>
            <w:r w:rsidRPr="000B3F85">
              <w:rPr>
                <w:rFonts w:ascii="Times New Roman" w:hAnsi="Times New Roman"/>
                <w:spacing w:val="-1"/>
                <w:sz w:val="28"/>
                <w:szCs w:val="28"/>
              </w:rPr>
              <w:t xml:space="preserve">МО. </w:t>
            </w:r>
          </w:p>
        </w:tc>
      </w:tr>
      <w:tr w:rsidR="004A2D96" w:rsidTr="00395E7C">
        <w:trPr>
          <w:trHeight w:val="272"/>
        </w:trPr>
        <w:tc>
          <w:tcPr>
            <w:tcW w:w="1745" w:type="dxa"/>
            <w:vMerge/>
          </w:tcPr>
          <w:p w:rsidR="004A2D96" w:rsidRPr="00621480" w:rsidRDefault="004A2D96" w:rsidP="00EA75B9">
            <w:pPr>
              <w:spacing w:after="0"/>
              <w:ind w:left="567"/>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Система опроса учащихся.</w:t>
            </w:r>
          </w:p>
        </w:tc>
      </w:tr>
      <w:tr w:rsidR="004A2D96" w:rsidTr="00395E7C">
        <w:trPr>
          <w:trHeight w:val="270"/>
        </w:trPr>
        <w:tc>
          <w:tcPr>
            <w:tcW w:w="1745" w:type="dxa"/>
            <w:vMerge/>
          </w:tcPr>
          <w:p w:rsidR="004A2D96" w:rsidRPr="00621480" w:rsidRDefault="004A2D96" w:rsidP="00EA75B9">
            <w:pPr>
              <w:spacing w:after="0"/>
              <w:ind w:left="567"/>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pStyle w:val="TableParagraph"/>
              <w:kinsoku w:val="0"/>
              <w:overflowPunct w:val="0"/>
              <w:ind w:left="567" w:right="220"/>
              <w:rPr>
                <w:sz w:val="28"/>
                <w:szCs w:val="28"/>
              </w:rPr>
            </w:pPr>
            <w:r w:rsidRPr="000B3F85">
              <w:rPr>
                <w:spacing w:val="-1"/>
                <w:sz w:val="28"/>
                <w:szCs w:val="28"/>
              </w:rPr>
              <w:t xml:space="preserve">Подготовка </w:t>
            </w:r>
            <w:r w:rsidRPr="000B3F85">
              <w:rPr>
                <w:sz w:val="28"/>
                <w:szCs w:val="28"/>
              </w:rPr>
              <w:t>к</w:t>
            </w:r>
            <w:r w:rsidRPr="000B3F85">
              <w:rPr>
                <w:spacing w:val="27"/>
                <w:sz w:val="28"/>
                <w:szCs w:val="28"/>
              </w:rPr>
              <w:t xml:space="preserve"> </w:t>
            </w:r>
            <w:r w:rsidRPr="000B3F85">
              <w:rPr>
                <w:sz w:val="28"/>
                <w:szCs w:val="28"/>
              </w:rPr>
              <w:t>новогодним</w:t>
            </w:r>
            <w:r w:rsidRPr="000B3F85">
              <w:rPr>
                <w:spacing w:val="-2"/>
                <w:sz w:val="28"/>
                <w:szCs w:val="28"/>
              </w:rPr>
              <w:t xml:space="preserve"> </w:t>
            </w:r>
            <w:r w:rsidRPr="000B3F85">
              <w:rPr>
                <w:spacing w:val="-1"/>
                <w:sz w:val="28"/>
                <w:szCs w:val="28"/>
              </w:rPr>
              <w:t>ме</w:t>
            </w:r>
            <w:r w:rsidRPr="000B3F85">
              <w:rPr>
                <w:sz w:val="28"/>
                <w:szCs w:val="28"/>
              </w:rPr>
              <w:t>роприятиям.</w:t>
            </w:r>
          </w:p>
        </w:tc>
      </w:tr>
      <w:tr w:rsidR="004A2D96" w:rsidTr="00395E7C">
        <w:trPr>
          <w:trHeight w:val="266"/>
        </w:trPr>
        <w:tc>
          <w:tcPr>
            <w:tcW w:w="1745" w:type="dxa"/>
            <w:vMerge/>
          </w:tcPr>
          <w:p w:rsidR="004A2D96" w:rsidRPr="00621480" w:rsidRDefault="004A2D96" w:rsidP="00EA75B9">
            <w:pPr>
              <w:spacing w:after="0"/>
              <w:ind w:left="567"/>
              <w:rPr>
                <w:rFonts w:ascii="Times New Roman" w:hAnsi="Times New Roman"/>
                <w:sz w:val="28"/>
                <w:szCs w:val="28"/>
              </w:rPr>
            </w:pPr>
          </w:p>
        </w:tc>
        <w:tc>
          <w:tcPr>
            <w:tcW w:w="7858" w:type="dxa"/>
            <w:tcBorders>
              <w:top w:val="single" w:sz="4" w:space="0" w:color="auto"/>
            </w:tcBorders>
          </w:tcPr>
          <w:p w:rsidR="004A2D96" w:rsidRPr="000B3F85" w:rsidRDefault="004A2D96" w:rsidP="00EA75B9">
            <w:pPr>
              <w:spacing w:after="0" w:line="240" w:lineRule="auto"/>
              <w:ind w:left="567"/>
              <w:rPr>
                <w:spacing w:val="-1"/>
                <w:sz w:val="28"/>
                <w:szCs w:val="28"/>
              </w:rPr>
            </w:pPr>
            <w:r w:rsidRPr="000B3F85">
              <w:rPr>
                <w:rFonts w:ascii="Times New Roman" w:hAnsi="Times New Roman"/>
                <w:sz w:val="28"/>
                <w:szCs w:val="28"/>
              </w:rPr>
              <w:t xml:space="preserve">План работы по  </w:t>
            </w:r>
            <w:r w:rsidRPr="000B3F85">
              <w:rPr>
                <w:rFonts w:ascii="Times New Roman" w:hAnsi="Times New Roman"/>
                <w:spacing w:val="-1"/>
                <w:sz w:val="28"/>
                <w:szCs w:val="28"/>
              </w:rPr>
              <w:t>организации</w:t>
            </w:r>
            <w:r w:rsidRPr="000B3F85">
              <w:rPr>
                <w:rFonts w:ascii="Times New Roman" w:hAnsi="Times New Roman"/>
                <w:sz w:val="28"/>
                <w:szCs w:val="28"/>
              </w:rPr>
              <w:t xml:space="preserve"> </w:t>
            </w:r>
            <w:r w:rsidRPr="000B3F85">
              <w:rPr>
                <w:rFonts w:ascii="Times New Roman" w:hAnsi="Times New Roman"/>
                <w:spacing w:val="-1"/>
                <w:sz w:val="28"/>
                <w:szCs w:val="28"/>
              </w:rPr>
              <w:t>зимних каникул</w:t>
            </w:r>
          </w:p>
        </w:tc>
      </w:tr>
      <w:tr w:rsidR="004A2D96" w:rsidTr="00395E7C">
        <w:trPr>
          <w:trHeight w:val="315"/>
        </w:trPr>
        <w:tc>
          <w:tcPr>
            <w:tcW w:w="1745"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Январь</w:t>
            </w:r>
          </w:p>
          <w:p w:rsidR="004A2D96" w:rsidRPr="00B14223" w:rsidRDefault="004A2D96" w:rsidP="00EA75B9">
            <w:pPr>
              <w:spacing w:after="0"/>
              <w:ind w:left="567"/>
              <w:rPr>
                <w:rFonts w:ascii="Times New Roman" w:hAnsi="Times New Roman"/>
                <w:sz w:val="24"/>
                <w:szCs w:val="24"/>
              </w:rPr>
            </w:pPr>
            <w:r w:rsidRPr="00B14223">
              <w:rPr>
                <w:rFonts w:ascii="Times New Roman" w:hAnsi="Times New Roman"/>
                <w:sz w:val="24"/>
                <w:szCs w:val="24"/>
              </w:rPr>
              <w:t xml:space="preserve">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30"/>
                <w:sz w:val="28"/>
                <w:szCs w:val="28"/>
              </w:rPr>
            </w:pPr>
            <w:r w:rsidRPr="000B3F85">
              <w:rPr>
                <w:rFonts w:ascii="Times New Roman" w:hAnsi="Times New Roman"/>
                <w:sz w:val="28"/>
                <w:szCs w:val="28"/>
              </w:rPr>
              <w:t>О результатах тренировочных работ по материалам и форме ОГЭ и ЕГЭ.</w:t>
            </w:r>
          </w:p>
        </w:tc>
      </w:tr>
      <w:tr w:rsidR="004A2D96" w:rsidTr="00395E7C">
        <w:trPr>
          <w:trHeight w:val="303"/>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О результатах проверки школьной документации.</w:t>
            </w:r>
          </w:p>
        </w:tc>
      </w:tr>
      <w:tr w:rsidR="004A2D96" w:rsidTr="00395E7C">
        <w:trPr>
          <w:trHeight w:val="555"/>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 xml:space="preserve">Выполнение учебного плана и государственных программ за  </w:t>
            </w:r>
            <w:r w:rsidRPr="000B3F85">
              <w:rPr>
                <w:rFonts w:ascii="Times New Roman" w:hAnsi="Times New Roman"/>
                <w:sz w:val="28"/>
                <w:szCs w:val="28"/>
                <w:lang w:val="en-US"/>
              </w:rPr>
              <w:t>I</w:t>
            </w:r>
            <w:r w:rsidRPr="000B3F85">
              <w:rPr>
                <w:rFonts w:ascii="Times New Roman" w:hAnsi="Times New Roman"/>
                <w:sz w:val="28"/>
                <w:szCs w:val="28"/>
              </w:rPr>
              <w:t xml:space="preserve"> полугодие учебного года.</w:t>
            </w:r>
          </w:p>
        </w:tc>
      </w:tr>
      <w:tr w:rsidR="004A2D96" w:rsidTr="00395E7C">
        <w:trPr>
          <w:trHeight w:val="585"/>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Внеурочная</w:t>
            </w:r>
            <w:r w:rsidRPr="000B3F85">
              <w:rPr>
                <w:rFonts w:ascii="Times New Roman" w:hAnsi="Times New Roman"/>
                <w:spacing w:val="1"/>
                <w:sz w:val="28"/>
                <w:szCs w:val="28"/>
              </w:rPr>
              <w:t xml:space="preserve"> </w:t>
            </w:r>
            <w:r w:rsidRPr="000B3F85">
              <w:rPr>
                <w:rFonts w:ascii="Times New Roman" w:hAnsi="Times New Roman"/>
                <w:sz w:val="28"/>
                <w:szCs w:val="28"/>
              </w:rPr>
              <w:t>дея</w:t>
            </w:r>
            <w:r w:rsidRPr="000B3F85">
              <w:rPr>
                <w:rFonts w:ascii="Times New Roman" w:hAnsi="Times New Roman"/>
                <w:spacing w:val="-1"/>
                <w:sz w:val="28"/>
                <w:szCs w:val="28"/>
              </w:rPr>
              <w:t>тельность</w:t>
            </w:r>
            <w:r w:rsidRPr="000B3F85">
              <w:rPr>
                <w:rFonts w:ascii="Times New Roman" w:hAnsi="Times New Roman"/>
                <w:sz w:val="28"/>
                <w:szCs w:val="28"/>
              </w:rPr>
              <w:t xml:space="preserve"> 1-4,</w:t>
            </w:r>
            <w:r w:rsidRPr="000B3F85">
              <w:rPr>
                <w:rFonts w:ascii="Times New Roman" w:hAnsi="Times New Roman"/>
                <w:spacing w:val="-2"/>
                <w:sz w:val="28"/>
                <w:szCs w:val="28"/>
              </w:rPr>
              <w:t xml:space="preserve"> </w:t>
            </w:r>
            <w:r w:rsidR="00AF67A3">
              <w:rPr>
                <w:rFonts w:ascii="Times New Roman" w:hAnsi="Times New Roman"/>
                <w:spacing w:val="-1"/>
                <w:sz w:val="28"/>
                <w:szCs w:val="28"/>
              </w:rPr>
              <w:t>5-11</w:t>
            </w:r>
            <w:r w:rsidR="00686989">
              <w:rPr>
                <w:rFonts w:ascii="Times New Roman" w:hAnsi="Times New Roman"/>
                <w:spacing w:val="-1"/>
                <w:sz w:val="28"/>
                <w:szCs w:val="28"/>
              </w:rPr>
              <w:t>-</w:t>
            </w:r>
            <w:r w:rsidRPr="000B3F85">
              <w:rPr>
                <w:rFonts w:ascii="Times New Roman" w:hAnsi="Times New Roman"/>
                <w:spacing w:val="-1"/>
                <w:sz w:val="28"/>
                <w:szCs w:val="28"/>
              </w:rPr>
              <w:t>ых</w:t>
            </w:r>
            <w:r w:rsidRPr="000B3F85">
              <w:rPr>
                <w:rFonts w:ascii="Times New Roman" w:hAnsi="Times New Roman"/>
                <w:spacing w:val="23"/>
                <w:sz w:val="28"/>
                <w:szCs w:val="28"/>
              </w:rPr>
              <w:t xml:space="preserve"> </w:t>
            </w:r>
            <w:r w:rsidRPr="000B3F85">
              <w:rPr>
                <w:rFonts w:ascii="Times New Roman" w:hAnsi="Times New Roman"/>
                <w:spacing w:val="-1"/>
                <w:sz w:val="28"/>
                <w:szCs w:val="28"/>
              </w:rPr>
              <w:t>классов</w:t>
            </w:r>
            <w:r w:rsidRPr="000B3F85">
              <w:rPr>
                <w:rFonts w:ascii="Times New Roman" w:hAnsi="Times New Roman"/>
                <w:spacing w:val="44"/>
                <w:sz w:val="28"/>
                <w:szCs w:val="28"/>
              </w:rPr>
              <w:t xml:space="preserve"> </w:t>
            </w:r>
            <w:r w:rsidRPr="000B3F85">
              <w:rPr>
                <w:rFonts w:ascii="Times New Roman" w:hAnsi="Times New Roman"/>
                <w:sz w:val="28"/>
                <w:szCs w:val="28"/>
              </w:rPr>
              <w:t>в</w:t>
            </w:r>
            <w:r w:rsidRPr="000B3F85">
              <w:rPr>
                <w:rFonts w:ascii="Times New Roman" w:hAnsi="Times New Roman"/>
                <w:spacing w:val="-1"/>
                <w:sz w:val="28"/>
                <w:szCs w:val="28"/>
              </w:rPr>
              <w:t xml:space="preserve"> </w:t>
            </w:r>
            <w:r w:rsidRPr="000B3F85">
              <w:rPr>
                <w:rFonts w:ascii="Times New Roman" w:hAnsi="Times New Roman"/>
                <w:sz w:val="28"/>
                <w:szCs w:val="28"/>
              </w:rPr>
              <w:t>соот</w:t>
            </w:r>
            <w:r w:rsidRPr="000B3F85">
              <w:rPr>
                <w:rFonts w:ascii="Times New Roman" w:hAnsi="Times New Roman"/>
                <w:spacing w:val="-1"/>
                <w:sz w:val="28"/>
                <w:szCs w:val="28"/>
              </w:rPr>
              <w:t xml:space="preserve">ветствии </w:t>
            </w:r>
            <w:r w:rsidRPr="000B3F85">
              <w:rPr>
                <w:rFonts w:ascii="Times New Roman" w:hAnsi="Times New Roman"/>
                <w:sz w:val="28"/>
                <w:szCs w:val="28"/>
              </w:rPr>
              <w:t>с</w:t>
            </w:r>
            <w:r w:rsidRPr="000B3F85">
              <w:rPr>
                <w:rFonts w:ascii="Times New Roman" w:hAnsi="Times New Roman"/>
                <w:spacing w:val="-1"/>
                <w:sz w:val="28"/>
                <w:szCs w:val="28"/>
              </w:rPr>
              <w:t xml:space="preserve"> требованиями</w:t>
            </w:r>
            <w:r w:rsidRPr="000B3F85">
              <w:rPr>
                <w:rFonts w:ascii="Times New Roman" w:hAnsi="Times New Roman"/>
                <w:sz w:val="28"/>
                <w:szCs w:val="28"/>
              </w:rPr>
              <w:t xml:space="preserve"> </w:t>
            </w:r>
            <w:r w:rsidRPr="000B3F85">
              <w:rPr>
                <w:rFonts w:ascii="Times New Roman" w:hAnsi="Times New Roman"/>
                <w:spacing w:val="-1"/>
                <w:sz w:val="28"/>
                <w:szCs w:val="28"/>
              </w:rPr>
              <w:t>ФГОС</w:t>
            </w:r>
            <w:r w:rsidRPr="000B3F85">
              <w:rPr>
                <w:rFonts w:ascii="Times New Roman" w:hAnsi="Times New Roman"/>
                <w:sz w:val="28"/>
                <w:szCs w:val="28"/>
              </w:rPr>
              <w:t xml:space="preserve"> </w:t>
            </w:r>
            <w:r w:rsidRPr="000B3F85">
              <w:rPr>
                <w:rFonts w:ascii="Times New Roman" w:hAnsi="Times New Roman"/>
                <w:spacing w:val="-1"/>
                <w:sz w:val="28"/>
                <w:szCs w:val="28"/>
              </w:rPr>
              <w:t>НОО,</w:t>
            </w:r>
            <w:r w:rsidRPr="000B3F85">
              <w:rPr>
                <w:rFonts w:ascii="Times New Roman" w:hAnsi="Times New Roman"/>
                <w:spacing w:val="28"/>
                <w:sz w:val="28"/>
                <w:szCs w:val="28"/>
              </w:rPr>
              <w:t xml:space="preserve"> </w:t>
            </w:r>
            <w:r w:rsidRPr="000B3F85">
              <w:rPr>
                <w:rFonts w:ascii="Times New Roman" w:hAnsi="Times New Roman"/>
                <w:spacing w:val="-1"/>
                <w:sz w:val="28"/>
                <w:szCs w:val="28"/>
              </w:rPr>
              <w:t>ФГОС ООО</w:t>
            </w:r>
            <w:r w:rsidR="00686989">
              <w:rPr>
                <w:rFonts w:ascii="Times New Roman" w:hAnsi="Times New Roman"/>
                <w:spacing w:val="-1"/>
                <w:sz w:val="28"/>
                <w:szCs w:val="28"/>
              </w:rPr>
              <w:t>, ФГОС СОО.</w:t>
            </w:r>
          </w:p>
        </w:tc>
      </w:tr>
      <w:tr w:rsidR="004A2D96" w:rsidTr="00395E7C">
        <w:trPr>
          <w:trHeight w:val="525"/>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tcBorders>
          </w:tcPr>
          <w:p w:rsidR="004A2D96" w:rsidRPr="000B3F85" w:rsidRDefault="004A2D96" w:rsidP="00EA75B9">
            <w:pPr>
              <w:shd w:val="clear" w:color="auto" w:fill="FFFFFF"/>
              <w:autoSpaceDE w:val="0"/>
              <w:autoSpaceDN w:val="0"/>
              <w:adjustRightInd w:val="0"/>
              <w:spacing w:after="0" w:line="240" w:lineRule="auto"/>
              <w:ind w:left="567"/>
              <w:rPr>
                <w:rFonts w:ascii="Times New Roman" w:hAnsi="Times New Roman"/>
                <w:color w:val="000000"/>
                <w:sz w:val="28"/>
                <w:szCs w:val="28"/>
              </w:rPr>
            </w:pPr>
            <w:r w:rsidRPr="000B3F85">
              <w:rPr>
                <w:rFonts w:ascii="Times New Roman" w:hAnsi="Times New Roman"/>
                <w:color w:val="000000"/>
                <w:sz w:val="28"/>
                <w:szCs w:val="28"/>
              </w:rPr>
              <w:t>Деятельность учителей-предметников по подготовке к итоговой аттестации учащихся 9, 11 классов.</w:t>
            </w:r>
          </w:p>
        </w:tc>
      </w:tr>
      <w:tr w:rsidR="004A2D96" w:rsidTr="00395E7C">
        <w:trPr>
          <w:trHeight w:val="315"/>
        </w:trPr>
        <w:tc>
          <w:tcPr>
            <w:tcW w:w="1745"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Февраль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Анализ работы над инновационными проектами.</w:t>
            </w:r>
          </w:p>
        </w:tc>
      </w:tr>
      <w:tr w:rsidR="004A2D96" w:rsidTr="00395E7C">
        <w:trPr>
          <w:trHeight w:val="237"/>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Документация</w:t>
            </w:r>
            <w:r w:rsidRPr="000B3F85">
              <w:rPr>
                <w:rFonts w:ascii="Times New Roman" w:hAnsi="Times New Roman"/>
                <w:spacing w:val="1"/>
                <w:sz w:val="28"/>
                <w:szCs w:val="28"/>
              </w:rPr>
              <w:t xml:space="preserve"> </w:t>
            </w:r>
            <w:r w:rsidRPr="000B3F85">
              <w:rPr>
                <w:rFonts w:ascii="Times New Roman" w:hAnsi="Times New Roman"/>
                <w:sz w:val="28"/>
                <w:szCs w:val="28"/>
              </w:rPr>
              <w:t>к</w:t>
            </w:r>
            <w:r w:rsidRPr="000B3F85">
              <w:rPr>
                <w:rFonts w:ascii="Times New Roman" w:hAnsi="Times New Roman"/>
                <w:spacing w:val="27"/>
                <w:sz w:val="28"/>
                <w:szCs w:val="28"/>
              </w:rPr>
              <w:t xml:space="preserve"> </w:t>
            </w:r>
            <w:r w:rsidRPr="000B3F85">
              <w:rPr>
                <w:rFonts w:ascii="Times New Roman" w:hAnsi="Times New Roman"/>
                <w:sz w:val="28"/>
                <w:szCs w:val="28"/>
              </w:rPr>
              <w:t>итоговой</w:t>
            </w:r>
            <w:r w:rsidRPr="000B3F85">
              <w:rPr>
                <w:rFonts w:ascii="Times New Roman" w:hAnsi="Times New Roman"/>
                <w:spacing w:val="-3"/>
                <w:sz w:val="28"/>
                <w:szCs w:val="28"/>
              </w:rPr>
              <w:t xml:space="preserve"> </w:t>
            </w:r>
            <w:r w:rsidRPr="000B3F85">
              <w:rPr>
                <w:rFonts w:ascii="Times New Roman" w:hAnsi="Times New Roman"/>
                <w:spacing w:val="-1"/>
                <w:sz w:val="28"/>
                <w:szCs w:val="28"/>
              </w:rPr>
              <w:t>аттестации</w:t>
            </w:r>
            <w:r w:rsidRPr="000B3F85">
              <w:rPr>
                <w:rFonts w:ascii="Times New Roman" w:hAnsi="Times New Roman"/>
                <w:sz w:val="28"/>
                <w:szCs w:val="28"/>
              </w:rPr>
              <w:t xml:space="preserve"> </w:t>
            </w:r>
            <w:r w:rsidRPr="000B3F85">
              <w:rPr>
                <w:rFonts w:ascii="Times New Roman" w:hAnsi="Times New Roman"/>
                <w:spacing w:val="-1"/>
                <w:sz w:val="28"/>
                <w:szCs w:val="28"/>
              </w:rPr>
              <w:t>выпускников.</w:t>
            </w:r>
          </w:p>
        </w:tc>
      </w:tr>
      <w:tr w:rsidR="004A2D96" w:rsidTr="00395E7C">
        <w:trPr>
          <w:trHeight w:val="300"/>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Внеклассная</w:t>
            </w:r>
            <w:r w:rsidRPr="000B3F85">
              <w:rPr>
                <w:rFonts w:ascii="Times New Roman" w:hAnsi="Times New Roman"/>
                <w:spacing w:val="1"/>
                <w:sz w:val="28"/>
                <w:szCs w:val="28"/>
              </w:rPr>
              <w:t xml:space="preserve"> </w:t>
            </w:r>
            <w:r w:rsidRPr="000B3F85">
              <w:rPr>
                <w:rFonts w:ascii="Times New Roman" w:hAnsi="Times New Roman"/>
                <w:sz w:val="28"/>
                <w:szCs w:val="28"/>
              </w:rPr>
              <w:t>работа в</w:t>
            </w:r>
            <w:r w:rsidRPr="000B3F85">
              <w:rPr>
                <w:rFonts w:ascii="Times New Roman" w:hAnsi="Times New Roman"/>
                <w:spacing w:val="-1"/>
                <w:sz w:val="28"/>
                <w:szCs w:val="28"/>
              </w:rPr>
              <w:t xml:space="preserve"> начальной</w:t>
            </w:r>
            <w:r w:rsidRPr="000B3F85">
              <w:rPr>
                <w:rFonts w:ascii="Times New Roman" w:hAnsi="Times New Roman"/>
                <w:spacing w:val="24"/>
                <w:sz w:val="28"/>
                <w:szCs w:val="28"/>
              </w:rPr>
              <w:t xml:space="preserve"> </w:t>
            </w:r>
            <w:r w:rsidRPr="000B3F85">
              <w:rPr>
                <w:rFonts w:ascii="Times New Roman" w:hAnsi="Times New Roman"/>
                <w:spacing w:val="-1"/>
                <w:sz w:val="28"/>
                <w:szCs w:val="28"/>
              </w:rPr>
              <w:t>школе.</w:t>
            </w:r>
          </w:p>
        </w:tc>
      </w:tr>
      <w:tr w:rsidR="004A2D96" w:rsidTr="00395E7C">
        <w:trPr>
          <w:trHeight w:val="525"/>
        </w:trPr>
        <w:tc>
          <w:tcPr>
            <w:tcW w:w="1745"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Март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Инструктивно-методическое совещание по процедурам и формам прохождения аттестации педагогических работников.</w:t>
            </w:r>
          </w:p>
        </w:tc>
      </w:tr>
      <w:tr w:rsidR="004A2D96" w:rsidTr="00395E7C">
        <w:trPr>
          <w:trHeight w:val="270"/>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О результатах тренировочных работ по материалам и форме ОГЭ и ЕГЭ</w:t>
            </w:r>
          </w:p>
        </w:tc>
      </w:tr>
      <w:tr w:rsidR="004A2D96" w:rsidTr="00395E7C">
        <w:trPr>
          <w:trHeight w:val="555"/>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Работа учителя по организации помощи детям, имеющим пробелы в знаниях, слабые способности и низкую мотивацию к обучению</w:t>
            </w:r>
          </w:p>
        </w:tc>
      </w:tr>
      <w:tr w:rsidR="004A2D96" w:rsidTr="00395E7C">
        <w:trPr>
          <w:trHeight w:val="291"/>
        </w:trPr>
        <w:tc>
          <w:tcPr>
            <w:tcW w:w="1745"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Апрель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Работа</w:t>
            </w:r>
            <w:r w:rsidRPr="000B3F85">
              <w:rPr>
                <w:rFonts w:ascii="Times New Roman" w:hAnsi="Times New Roman"/>
                <w:sz w:val="28"/>
                <w:szCs w:val="28"/>
              </w:rPr>
              <w:t xml:space="preserve"> по</w:t>
            </w:r>
            <w:r w:rsidRPr="000B3F85">
              <w:rPr>
                <w:rFonts w:ascii="Times New Roman" w:hAnsi="Times New Roman"/>
                <w:spacing w:val="25"/>
                <w:sz w:val="28"/>
                <w:szCs w:val="28"/>
              </w:rPr>
              <w:t xml:space="preserve"> </w:t>
            </w:r>
            <w:r w:rsidRPr="000B3F85">
              <w:rPr>
                <w:rFonts w:ascii="Times New Roman" w:hAnsi="Times New Roman"/>
                <w:spacing w:val="-1"/>
                <w:sz w:val="28"/>
                <w:szCs w:val="28"/>
              </w:rPr>
              <w:t>профориентации.</w:t>
            </w:r>
          </w:p>
        </w:tc>
      </w:tr>
      <w:tr w:rsidR="004A2D96" w:rsidTr="00395E7C">
        <w:trPr>
          <w:trHeight w:val="375"/>
        </w:trPr>
        <w:tc>
          <w:tcPr>
            <w:tcW w:w="1745" w:type="dxa"/>
            <w:vMerge/>
          </w:tcPr>
          <w:p w:rsidR="004A2D96" w:rsidRPr="00B14223" w:rsidRDefault="004A2D96" w:rsidP="00EA75B9">
            <w:pPr>
              <w:spacing w:after="0"/>
              <w:ind w:left="567"/>
              <w:jc w:val="both"/>
              <w:rPr>
                <w:rFonts w:ascii="Times New Roman" w:hAnsi="Times New Roman"/>
                <w:sz w:val="24"/>
                <w:szCs w:val="24"/>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О результатах тренировочных работ по материалам и форме ОГЭ и ЕГЭ.</w:t>
            </w:r>
          </w:p>
        </w:tc>
      </w:tr>
      <w:tr w:rsidR="004A2D96" w:rsidTr="00395E7C">
        <w:trPr>
          <w:trHeight w:val="270"/>
        </w:trPr>
        <w:tc>
          <w:tcPr>
            <w:tcW w:w="1745" w:type="dxa"/>
            <w:vMerge w:val="restart"/>
          </w:tcPr>
          <w:p w:rsidR="004A2D96" w:rsidRPr="00B14223" w:rsidRDefault="004A2D96" w:rsidP="00EA75B9">
            <w:pPr>
              <w:spacing w:after="0"/>
              <w:ind w:left="567"/>
              <w:jc w:val="both"/>
              <w:rPr>
                <w:rFonts w:ascii="Times New Roman" w:hAnsi="Times New Roman"/>
                <w:sz w:val="24"/>
                <w:szCs w:val="24"/>
              </w:rPr>
            </w:pPr>
            <w:r w:rsidRPr="00B14223">
              <w:rPr>
                <w:rFonts w:ascii="Times New Roman" w:hAnsi="Times New Roman"/>
                <w:sz w:val="24"/>
                <w:szCs w:val="24"/>
              </w:rPr>
              <w:t xml:space="preserve">Май </w:t>
            </w:r>
          </w:p>
        </w:tc>
        <w:tc>
          <w:tcPr>
            <w:tcW w:w="7858" w:type="dxa"/>
            <w:tcBorders>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z w:val="28"/>
                <w:szCs w:val="28"/>
              </w:rPr>
              <w:t>Подготовка и начало аттестационного периода учащихся 9 и 11классов.</w:t>
            </w:r>
          </w:p>
        </w:tc>
      </w:tr>
      <w:tr w:rsidR="004A2D96" w:rsidTr="00395E7C">
        <w:trPr>
          <w:trHeight w:val="585"/>
        </w:trPr>
        <w:tc>
          <w:tcPr>
            <w:tcW w:w="1745" w:type="dxa"/>
            <w:vMerge/>
          </w:tcPr>
          <w:p w:rsidR="004A2D96" w:rsidRPr="00621480" w:rsidRDefault="004A2D96" w:rsidP="00EA75B9">
            <w:pPr>
              <w:spacing w:after="0"/>
              <w:ind w:left="567"/>
              <w:jc w:val="both"/>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z w:val="28"/>
                <w:szCs w:val="28"/>
              </w:rPr>
              <w:t>Выполнение учебного плана, государственных программ и практической части по предметам.</w:t>
            </w:r>
          </w:p>
        </w:tc>
      </w:tr>
      <w:tr w:rsidR="004A2D96" w:rsidTr="00395E7C">
        <w:trPr>
          <w:trHeight w:val="309"/>
        </w:trPr>
        <w:tc>
          <w:tcPr>
            <w:tcW w:w="1745" w:type="dxa"/>
            <w:vMerge/>
          </w:tcPr>
          <w:p w:rsidR="004A2D96" w:rsidRPr="00621480" w:rsidRDefault="004A2D96" w:rsidP="00EA75B9">
            <w:pPr>
              <w:spacing w:after="0"/>
              <w:ind w:left="567"/>
              <w:jc w:val="both"/>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Окончание</w:t>
            </w:r>
            <w:r w:rsidRPr="000B3F85">
              <w:rPr>
                <w:rFonts w:ascii="Times New Roman" w:hAnsi="Times New Roman"/>
                <w:spacing w:val="27"/>
                <w:sz w:val="28"/>
                <w:szCs w:val="28"/>
              </w:rPr>
              <w:t xml:space="preserve"> </w:t>
            </w:r>
            <w:r w:rsidRPr="000B3F85">
              <w:rPr>
                <w:rFonts w:ascii="Times New Roman" w:hAnsi="Times New Roman"/>
                <w:spacing w:val="-1"/>
                <w:sz w:val="28"/>
                <w:szCs w:val="28"/>
              </w:rPr>
              <w:t>учебного</w:t>
            </w:r>
            <w:r w:rsidRPr="000B3F85">
              <w:rPr>
                <w:rFonts w:ascii="Times New Roman" w:hAnsi="Times New Roman"/>
                <w:spacing w:val="1"/>
                <w:sz w:val="28"/>
                <w:szCs w:val="28"/>
              </w:rPr>
              <w:t xml:space="preserve"> </w:t>
            </w:r>
            <w:r w:rsidRPr="000B3F85">
              <w:rPr>
                <w:rFonts w:ascii="Times New Roman" w:hAnsi="Times New Roman"/>
                <w:sz w:val="28"/>
                <w:szCs w:val="28"/>
              </w:rPr>
              <w:t>года.</w:t>
            </w:r>
          </w:p>
        </w:tc>
      </w:tr>
      <w:tr w:rsidR="004A2D96" w:rsidTr="00395E7C">
        <w:trPr>
          <w:trHeight w:val="288"/>
        </w:trPr>
        <w:tc>
          <w:tcPr>
            <w:tcW w:w="1745" w:type="dxa"/>
            <w:vMerge/>
          </w:tcPr>
          <w:p w:rsidR="004A2D96" w:rsidRPr="00621480" w:rsidRDefault="004A2D96" w:rsidP="00EA75B9">
            <w:pPr>
              <w:spacing w:after="0"/>
              <w:ind w:left="567"/>
              <w:jc w:val="both"/>
              <w:rPr>
                <w:rFonts w:ascii="Times New Roman" w:hAnsi="Times New Roman"/>
                <w:sz w:val="28"/>
                <w:szCs w:val="28"/>
              </w:rPr>
            </w:pPr>
          </w:p>
        </w:tc>
        <w:tc>
          <w:tcPr>
            <w:tcW w:w="7858" w:type="dxa"/>
            <w:tcBorders>
              <w:top w:val="single" w:sz="4" w:space="0" w:color="auto"/>
              <w:bottom w:val="single" w:sz="4" w:space="0" w:color="auto"/>
            </w:tcBorders>
          </w:tcPr>
          <w:p w:rsidR="004A2D96" w:rsidRPr="000B3F85" w:rsidRDefault="004A2D96" w:rsidP="00EA75B9">
            <w:pPr>
              <w:spacing w:after="0" w:line="240" w:lineRule="auto"/>
              <w:ind w:left="567"/>
              <w:rPr>
                <w:rFonts w:ascii="Times New Roman" w:hAnsi="Times New Roman"/>
                <w:spacing w:val="-1"/>
                <w:sz w:val="28"/>
                <w:szCs w:val="28"/>
              </w:rPr>
            </w:pPr>
            <w:r w:rsidRPr="000B3F85">
              <w:rPr>
                <w:rFonts w:ascii="Times New Roman" w:hAnsi="Times New Roman"/>
                <w:spacing w:val="-1"/>
                <w:sz w:val="28"/>
                <w:szCs w:val="28"/>
              </w:rPr>
              <w:t>Обеспеченность</w:t>
            </w:r>
            <w:r w:rsidRPr="000B3F85">
              <w:rPr>
                <w:rFonts w:ascii="Times New Roman" w:hAnsi="Times New Roman"/>
                <w:sz w:val="28"/>
                <w:szCs w:val="28"/>
              </w:rPr>
              <w:t xml:space="preserve"> </w:t>
            </w:r>
            <w:r w:rsidRPr="000B3F85">
              <w:rPr>
                <w:rFonts w:ascii="Times New Roman" w:hAnsi="Times New Roman"/>
                <w:spacing w:val="-1"/>
                <w:sz w:val="28"/>
                <w:szCs w:val="28"/>
              </w:rPr>
              <w:t>учебни</w:t>
            </w:r>
            <w:r w:rsidRPr="000B3F85">
              <w:rPr>
                <w:rFonts w:ascii="Times New Roman" w:hAnsi="Times New Roman"/>
                <w:spacing w:val="-2"/>
                <w:sz w:val="28"/>
                <w:szCs w:val="28"/>
              </w:rPr>
              <w:t>ками</w:t>
            </w:r>
            <w:r w:rsidRPr="000B3F85">
              <w:rPr>
                <w:rFonts w:ascii="Times New Roman" w:hAnsi="Times New Roman"/>
                <w:spacing w:val="2"/>
                <w:sz w:val="28"/>
                <w:szCs w:val="28"/>
              </w:rPr>
              <w:t xml:space="preserve"> </w:t>
            </w:r>
            <w:r w:rsidRPr="000B3F85">
              <w:rPr>
                <w:rFonts w:ascii="Times New Roman" w:hAnsi="Times New Roman"/>
                <w:sz w:val="28"/>
                <w:szCs w:val="28"/>
              </w:rPr>
              <w:t>в</w:t>
            </w:r>
            <w:r w:rsidR="00440DA1">
              <w:rPr>
                <w:rFonts w:ascii="Times New Roman" w:hAnsi="Times New Roman"/>
                <w:spacing w:val="-1"/>
                <w:sz w:val="28"/>
                <w:szCs w:val="28"/>
              </w:rPr>
              <w:t xml:space="preserve"> 2021</w:t>
            </w:r>
            <w:r w:rsidRPr="000B3F85">
              <w:rPr>
                <w:rFonts w:ascii="Times New Roman" w:hAnsi="Times New Roman"/>
                <w:spacing w:val="-1"/>
                <w:sz w:val="28"/>
                <w:szCs w:val="28"/>
              </w:rPr>
              <w:t>-20</w:t>
            </w:r>
            <w:r w:rsidR="007C67BB">
              <w:rPr>
                <w:rFonts w:ascii="Times New Roman" w:hAnsi="Times New Roman"/>
                <w:spacing w:val="-1"/>
                <w:sz w:val="28"/>
                <w:szCs w:val="28"/>
              </w:rPr>
              <w:t>2</w:t>
            </w:r>
            <w:r w:rsidR="00440DA1">
              <w:rPr>
                <w:rFonts w:ascii="Times New Roman" w:hAnsi="Times New Roman"/>
                <w:spacing w:val="-1"/>
                <w:sz w:val="28"/>
                <w:szCs w:val="28"/>
              </w:rPr>
              <w:t>2</w:t>
            </w:r>
            <w:r w:rsidRPr="000B3F85">
              <w:rPr>
                <w:rFonts w:ascii="Times New Roman" w:hAnsi="Times New Roman"/>
                <w:spacing w:val="30"/>
                <w:sz w:val="28"/>
                <w:szCs w:val="28"/>
              </w:rPr>
              <w:t xml:space="preserve"> </w:t>
            </w:r>
            <w:r w:rsidRPr="000B3F85">
              <w:rPr>
                <w:rFonts w:ascii="Times New Roman" w:hAnsi="Times New Roman"/>
                <w:spacing w:val="-1"/>
                <w:sz w:val="28"/>
                <w:szCs w:val="28"/>
              </w:rPr>
              <w:t>учебному году.</w:t>
            </w:r>
          </w:p>
        </w:tc>
      </w:tr>
      <w:tr w:rsidR="004A2D96" w:rsidTr="00395E7C">
        <w:trPr>
          <w:trHeight w:val="272"/>
        </w:trPr>
        <w:tc>
          <w:tcPr>
            <w:tcW w:w="1745" w:type="dxa"/>
            <w:vMerge/>
          </w:tcPr>
          <w:p w:rsidR="004A2D96" w:rsidRPr="00621480" w:rsidRDefault="004A2D96" w:rsidP="00EA75B9">
            <w:pPr>
              <w:spacing w:after="0"/>
              <w:ind w:left="567"/>
              <w:jc w:val="both"/>
              <w:rPr>
                <w:rFonts w:ascii="Times New Roman" w:hAnsi="Times New Roman"/>
                <w:sz w:val="28"/>
                <w:szCs w:val="28"/>
              </w:rPr>
            </w:pPr>
          </w:p>
        </w:tc>
        <w:tc>
          <w:tcPr>
            <w:tcW w:w="7858" w:type="dxa"/>
            <w:tcBorders>
              <w:top w:val="single" w:sz="4" w:space="0" w:color="auto"/>
            </w:tcBorders>
          </w:tcPr>
          <w:p w:rsidR="004A2D96" w:rsidRPr="000B3F85" w:rsidRDefault="004A2D96" w:rsidP="00EA75B9">
            <w:pPr>
              <w:spacing w:after="0" w:line="240" w:lineRule="auto"/>
              <w:ind w:left="567"/>
              <w:rPr>
                <w:rFonts w:ascii="Times New Roman" w:hAnsi="Times New Roman"/>
                <w:sz w:val="28"/>
                <w:szCs w:val="28"/>
              </w:rPr>
            </w:pPr>
            <w:r w:rsidRPr="000B3F85">
              <w:rPr>
                <w:rFonts w:ascii="Times New Roman" w:hAnsi="Times New Roman"/>
                <w:spacing w:val="-1"/>
                <w:sz w:val="28"/>
                <w:szCs w:val="28"/>
              </w:rPr>
              <w:t xml:space="preserve">Проведение </w:t>
            </w:r>
            <w:r w:rsidRPr="000B3F85">
              <w:rPr>
                <w:rFonts w:ascii="Times New Roman" w:hAnsi="Times New Roman"/>
                <w:spacing w:val="-2"/>
                <w:sz w:val="28"/>
                <w:szCs w:val="28"/>
              </w:rPr>
              <w:t>ГИА.</w:t>
            </w:r>
            <w:r w:rsidRPr="000B3F85">
              <w:rPr>
                <w:rFonts w:ascii="Times New Roman" w:hAnsi="Times New Roman"/>
                <w:sz w:val="28"/>
                <w:szCs w:val="28"/>
              </w:rPr>
              <w:t xml:space="preserve"> Ре</w:t>
            </w:r>
            <w:r w:rsidRPr="000B3F85">
              <w:rPr>
                <w:rFonts w:ascii="Times New Roman" w:hAnsi="Times New Roman"/>
                <w:spacing w:val="-1"/>
                <w:sz w:val="28"/>
                <w:szCs w:val="28"/>
              </w:rPr>
              <w:t>зультаты</w:t>
            </w:r>
            <w:r w:rsidRPr="000B3F85">
              <w:rPr>
                <w:rFonts w:ascii="Times New Roman" w:hAnsi="Times New Roman"/>
                <w:sz w:val="28"/>
                <w:szCs w:val="28"/>
              </w:rPr>
              <w:t xml:space="preserve"> ГИА.</w:t>
            </w:r>
          </w:p>
        </w:tc>
      </w:tr>
    </w:tbl>
    <w:p w:rsidR="004A2D96" w:rsidRDefault="004A2D96" w:rsidP="00EA75B9">
      <w:pPr>
        <w:shd w:val="clear" w:color="auto" w:fill="FFFFFF"/>
        <w:spacing w:after="0" w:line="240" w:lineRule="auto"/>
        <w:ind w:left="567"/>
        <w:rPr>
          <w:rFonts w:ascii="Times New Roman" w:hAnsi="Times New Roman"/>
          <w:b/>
          <w:sz w:val="24"/>
          <w:szCs w:val="24"/>
        </w:rPr>
      </w:pPr>
    </w:p>
    <w:p w:rsidR="005C5574" w:rsidRDefault="005C5574"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5C5574" w:rsidRDefault="005C5574" w:rsidP="00EA75B9">
      <w:pPr>
        <w:spacing w:after="0" w:line="240" w:lineRule="auto"/>
        <w:ind w:left="567"/>
        <w:rPr>
          <w:rFonts w:ascii="Times New Roman" w:hAnsi="Times New Roman"/>
          <w:b/>
          <w:i/>
          <w:sz w:val="24"/>
          <w:szCs w:val="24"/>
          <w:u w:val="single"/>
        </w:rPr>
      </w:pPr>
    </w:p>
    <w:p w:rsidR="009B1816" w:rsidRPr="002F08B5" w:rsidRDefault="009B1816"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lastRenderedPageBreak/>
        <w:t>2.4.</w:t>
      </w:r>
      <w:r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Работа с педагогическими кадрами</w:t>
      </w:r>
      <w:r w:rsidR="00046A48">
        <w:rPr>
          <w:rFonts w:ascii="Times New Roman" w:hAnsi="Times New Roman"/>
          <w:b/>
          <w:i/>
          <w:kern w:val="36"/>
          <w:sz w:val="28"/>
          <w:szCs w:val="28"/>
          <w:u w:val="single"/>
        </w:rPr>
        <w:t>, организационная деятельность</w:t>
      </w:r>
      <w:r>
        <w:rPr>
          <w:rFonts w:ascii="Times New Roman" w:hAnsi="Times New Roman"/>
          <w:b/>
          <w:i/>
          <w:kern w:val="36"/>
          <w:sz w:val="28"/>
          <w:szCs w:val="28"/>
          <w:u w:val="single"/>
        </w:rPr>
        <w:t>.</w:t>
      </w:r>
    </w:p>
    <w:p w:rsidR="005C5574" w:rsidRDefault="005C5574" w:rsidP="00EA75B9">
      <w:pPr>
        <w:spacing w:after="0" w:line="240" w:lineRule="auto"/>
        <w:ind w:left="567"/>
        <w:rPr>
          <w:rFonts w:ascii="Times New Roman" w:hAnsi="Times New Roman"/>
          <w:b/>
          <w:i/>
          <w:sz w:val="24"/>
          <w:szCs w:val="24"/>
          <w:u w:val="single"/>
        </w:rPr>
      </w:pPr>
    </w:p>
    <w:p w:rsidR="00E97A98" w:rsidRPr="00E97A98" w:rsidRDefault="00E97A98" w:rsidP="00EA75B9">
      <w:pPr>
        <w:spacing w:after="0"/>
        <w:ind w:left="567"/>
        <w:jc w:val="center"/>
        <w:rPr>
          <w:rFonts w:ascii="Times New Roman" w:hAnsi="Times New Roman"/>
          <w:b/>
          <w:bCs/>
          <w:sz w:val="28"/>
          <w:szCs w:val="28"/>
          <w:u w:val="single"/>
        </w:rPr>
      </w:pPr>
      <w:r w:rsidRPr="00E97A98">
        <w:rPr>
          <w:rFonts w:ascii="Times New Roman" w:hAnsi="Times New Roman"/>
          <w:b/>
          <w:bCs/>
          <w:sz w:val="28"/>
          <w:szCs w:val="28"/>
          <w:u w:val="single"/>
        </w:rPr>
        <w:t>Работа с педагогическими кадрами</w:t>
      </w:r>
    </w:p>
    <w:p w:rsidR="005C5574" w:rsidRDefault="005C5574" w:rsidP="00EA75B9">
      <w:pPr>
        <w:spacing w:after="0" w:line="240" w:lineRule="auto"/>
        <w:ind w:left="567"/>
        <w:rPr>
          <w:rFonts w:ascii="Times New Roman" w:hAnsi="Times New Roman"/>
          <w:b/>
          <w:i/>
          <w:sz w:val="24"/>
          <w:szCs w:val="24"/>
          <w:u w:val="single"/>
        </w:rPr>
      </w:pPr>
    </w:p>
    <w:tbl>
      <w:tblPr>
        <w:tblStyle w:val="a7"/>
        <w:tblW w:w="0" w:type="auto"/>
        <w:tblInd w:w="510" w:type="dxa"/>
        <w:tblLook w:val="04A0"/>
      </w:tblPr>
      <w:tblGrid>
        <w:gridCol w:w="1065"/>
        <w:gridCol w:w="3322"/>
        <w:gridCol w:w="2626"/>
        <w:gridCol w:w="2755"/>
      </w:tblGrid>
      <w:tr w:rsidR="00E97A98" w:rsidTr="00FB0E44">
        <w:tc>
          <w:tcPr>
            <w:tcW w:w="236"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 xml:space="preserve">№ </w:t>
            </w:r>
          </w:p>
        </w:tc>
        <w:tc>
          <w:tcPr>
            <w:tcW w:w="4529"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Содержание</w:t>
            </w:r>
          </w:p>
        </w:tc>
        <w:tc>
          <w:tcPr>
            <w:tcW w:w="2483"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Срок исполнения</w:t>
            </w:r>
          </w:p>
        </w:tc>
        <w:tc>
          <w:tcPr>
            <w:tcW w:w="2489" w:type="dxa"/>
            <w:vAlign w:val="center"/>
          </w:tcPr>
          <w:p w:rsidR="00E97A98" w:rsidRPr="00BD7A9C" w:rsidRDefault="00E97A98" w:rsidP="00EA75B9">
            <w:pPr>
              <w:ind w:left="567"/>
              <w:jc w:val="center"/>
              <w:rPr>
                <w:rFonts w:ascii="Times New Roman" w:hAnsi="Times New Roman"/>
                <w:b/>
                <w:sz w:val="28"/>
                <w:szCs w:val="28"/>
              </w:rPr>
            </w:pPr>
            <w:r w:rsidRPr="00BD7A9C">
              <w:rPr>
                <w:rFonts w:ascii="Times New Roman" w:hAnsi="Times New Roman"/>
                <w:b/>
                <w:bCs/>
                <w:sz w:val="28"/>
                <w:szCs w:val="28"/>
              </w:rPr>
              <w:t>Ответственные</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1</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Проведение инструктивно-методических, тематических, рабочих совещаний</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1 раз в месяц, по мере необходимости</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Директор, 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2</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 xml:space="preserve">Организация курсовой переподготовки </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Август, 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3</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Организация работы  методических объединений</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Сентябрь</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4</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Проведение смотров учебных кабинетов с целью оценки их санитарно-гигиенического состояния, систематизации дидактических материалов, накопления и пополнения учебно-методической базы</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Ноябрь, январь, март, август</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Директор, зам. директора по УВР, АХЧ, председатель ПК</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5</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Организация и проведение предметных недель</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 руководители МО</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6</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 xml:space="preserve">Проведение методических семинаров, </w:t>
            </w:r>
            <w:r w:rsidRPr="00553D1C">
              <w:rPr>
                <w:rFonts w:ascii="Times New Roman" w:hAnsi="Times New Roman"/>
                <w:bCs/>
                <w:sz w:val="28"/>
                <w:szCs w:val="28"/>
              </w:rPr>
              <w:lastRenderedPageBreak/>
              <w:t>тематических консультаций при подготовке к педсоветам</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lastRenderedPageBreak/>
              <w:t>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lastRenderedPageBreak/>
              <w:t>7</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Обобщение и распространение передового педагогического опыта</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8</w:t>
            </w:r>
          </w:p>
        </w:tc>
        <w:tc>
          <w:tcPr>
            <w:tcW w:w="4529" w:type="dxa"/>
          </w:tcPr>
          <w:p w:rsidR="00E97A98" w:rsidRPr="00553D1C" w:rsidRDefault="00E97A98" w:rsidP="00EA75B9">
            <w:pPr>
              <w:spacing w:after="0"/>
              <w:ind w:left="567"/>
              <w:rPr>
                <w:rFonts w:ascii="Times New Roman" w:hAnsi="Times New Roman"/>
                <w:sz w:val="28"/>
                <w:szCs w:val="28"/>
              </w:rPr>
            </w:pPr>
            <w:r w:rsidRPr="00553D1C">
              <w:rPr>
                <w:rFonts w:ascii="Times New Roman" w:hAnsi="Times New Roman"/>
                <w:bCs/>
                <w:sz w:val="28"/>
                <w:szCs w:val="28"/>
              </w:rPr>
              <w:t>Продолжить работу:</w:t>
            </w:r>
          </w:p>
          <w:p w:rsidR="00E97A98" w:rsidRPr="00553D1C" w:rsidRDefault="00E97A98" w:rsidP="00040DDC">
            <w:pPr>
              <w:numPr>
                <w:ilvl w:val="0"/>
                <w:numId w:val="8"/>
              </w:numPr>
              <w:tabs>
                <w:tab w:val="clear" w:pos="720"/>
                <w:tab w:val="num" w:pos="234"/>
              </w:tabs>
              <w:spacing w:after="0" w:line="240" w:lineRule="auto"/>
              <w:ind w:left="567" w:firstLine="0"/>
              <w:rPr>
                <w:rFonts w:ascii="Times New Roman" w:hAnsi="Times New Roman"/>
                <w:sz w:val="28"/>
                <w:szCs w:val="28"/>
              </w:rPr>
            </w:pPr>
            <w:r w:rsidRPr="00553D1C">
              <w:rPr>
                <w:rFonts w:ascii="Times New Roman" w:hAnsi="Times New Roman"/>
                <w:bCs/>
                <w:sz w:val="28"/>
                <w:szCs w:val="28"/>
              </w:rPr>
              <w:t>по накоплению картотеки учебно-методической литературы;</w:t>
            </w:r>
          </w:p>
          <w:p w:rsidR="00E97A98" w:rsidRPr="00553D1C" w:rsidRDefault="00E97A98" w:rsidP="00040DDC">
            <w:pPr>
              <w:numPr>
                <w:ilvl w:val="0"/>
                <w:numId w:val="8"/>
              </w:numPr>
              <w:tabs>
                <w:tab w:val="clear" w:pos="720"/>
                <w:tab w:val="num" w:pos="92"/>
              </w:tabs>
              <w:spacing w:after="0" w:line="240" w:lineRule="auto"/>
              <w:ind w:left="567" w:hanging="142"/>
              <w:jc w:val="both"/>
              <w:rPr>
                <w:rFonts w:ascii="Times New Roman" w:hAnsi="Times New Roman"/>
                <w:sz w:val="28"/>
                <w:szCs w:val="28"/>
              </w:rPr>
            </w:pPr>
            <w:r w:rsidRPr="00553D1C">
              <w:rPr>
                <w:rFonts w:ascii="Times New Roman" w:hAnsi="Times New Roman"/>
                <w:bCs/>
                <w:sz w:val="28"/>
                <w:szCs w:val="28"/>
              </w:rPr>
              <w:t xml:space="preserve">по оформлению папок-накопителей по предметам, по созданию памяток и рекомендаций, </w:t>
            </w:r>
            <w:r w:rsidRPr="00553D1C">
              <w:rPr>
                <w:rFonts w:ascii="Times New Roman" w:hAnsi="Times New Roman"/>
                <w:sz w:val="28"/>
                <w:szCs w:val="28"/>
              </w:rPr>
              <w:t>оформлению тематических выставок.</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w:t>
            </w:r>
            <w:r>
              <w:rPr>
                <w:rFonts w:ascii="Times New Roman" w:hAnsi="Times New Roman"/>
                <w:bCs/>
                <w:sz w:val="28"/>
                <w:szCs w:val="28"/>
              </w:rPr>
              <w:t>ектора по УВР, руководитель  МС</w:t>
            </w:r>
            <w:r w:rsidRPr="00553D1C">
              <w:rPr>
                <w:rFonts w:ascii="Times New Roman" w:hAnsi="Times New Roman"/>
                <w:bCs/>
                <w:sz w:val="28"/>
                <w:szCs w:val="28"/>
              </w:rPr>
              <w:t>, библиотекарь</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9</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 xml:space="preserve">Оказание помощи учителям в выборе тем по самообразованию, определению форм работы и предоставлению отчетов </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Сентябрь, 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10</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Обеспечить участие школы в районных семинарах, научно-практических конференциях, конкурсах</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Директор, зам. директора по УВР</w:t>
            </w:r>
          </w:p>
        </w:tc>
      </w:tr>
      <w:tr w:rsidR="00E97A98" w:rsidTr="00FB0E44">
        <w:tc>
          <w:tcPr>
            <w:tcW w:w="236" w:type="dxa"/>
          </w:tcPr>
          <w:p w:rsidR="00E97A98" w:rsidRPr="00553D1C" w:rsidRDefault="00E97A98" w:rsidP="00EA75B9">
            <w:pPr>
              <w:spacing w:before="100" w:beforeAutospacing="1" w:after="100" w:afterAutospacing="1"/>
              <w:ind w:left="567"/>
              <w:jc w:val="center"/>
              <w:rPr>
                <w:rFonts w:ascii="Times New Roman" w:hAnsi="Times New Roman"/>
                <w:sz w:val="28"/>
                <w:szCs w:val="28"/>
              </w:rPr>
            </w:pPr>
            <w:r w:rsidRPr="00553D1C">
              <w:rPr>
                <w:rFonts w:ascii="Times New Roman" w:hAnsi="Times New Roman"/>
                <w:sz w:val="28"/>
                <w:szCs w:val="28"/>
              </w:rPr>
              <w:t>11</w:t>
            </w:r>
          </w:p>
        </w:tc>
        <w:tc>
          <w:tcPr>
            <w:tcW w:w="4529" w:type="dxa"/>
          </w:tcPr>
          <w:p w:rsidR="00E97A98" w:rsidRPr="00553D1C" w:rsidRDefault="00E97A98" w:rsidP="00EA75B9">
            <w:pPr>
              <w:ind w:left="567"/>
              <w:rPr>
                <w:rFonts w:ascii="Times New Roman" w:hAnsi="Times New Roman"/>
                <w:sz w:val="28"/>
                <w:szCs w:val="28"/>
              </w:rPr>
            </w:pPr>
            <w:r w:rsidRPr="00553D1C">
              <w:rPr>
                <w:rFonts w:ascii="Times New Roman" w:hAnsi="Times New Roman"/>
                <w:bCs/>
                <w:sz w:val="28"/>
                <w:szCs w:val="28"/>
              </w:rPr>
              <w:t>Деятельность педагогического совета.</w:t>
            </w:r>
          </w:p>
        </w:tc>
        <w:tc>
          <w:tcPr>
            <w:tcW w:w="2483" w:type="dxa"/>
          </w:tcPr>
          <w:p w:rsidR="00E97A98" w:rsidRPr="00553D1C" w:rsidRDefault="00E97A98" w:rsidP="00EA75B9">
            <w:pPr>
              <w:ind w:left="567"/>
              <w:rPr>
                <w:rFonts w:ascii="Times New Roman" w:hAnsi="Times New Roman"/>
                <w:sz w:val="28"/>
                <w:szCs w:val="28"/>
              </w:rPr>
            </w:pPr>
            <w:r w:rsidRPr="00553D1C">
              <w:rPr>
                <w:rFonts w:ascii="Times New Roman" w:hAnsi="Times New Roman"/>
                <w:sz w:val="28"/>
                <w:szCs w:val="28"/>
              </w:rPr>
              <w:t> В течение года</w:t>
            </w:r>
          </w:p>
        </w:tc>
        <w:tc>
          <w:tcPr>
            <w:tcW w:w="2489" w:type="dxa"/>
          </w:tcPr>
          <w:p w:rsidR="00E97A98" w:rsidRPr="00553D1C" w:rsidRDefault="00E97A98" w:rsidP="00EA75B9">
            <w:pPr>
              <w:ind w:left="567"/>
              <w:rPr>
                <w:rFonts w:ascii="Times New Roman" w:hAnsi="Times New Roman"/>
                <w:sz w:val="28"/>
                <w:szCs w:val="28"/>
              </w:rPr>
            </w:pPr>
            <w:r w:rsidRPr="00553D1C">
              <w:rPr>
                <w:rFonts w:ascii="Times New Roman" w:hAnsi="Times New Roman"/>
                <w:sz w:val="28"/>
                <w:szCs w:val="28"/>
              </w:rPr>
              <w:t> </w:t>
            </w:r>
            <w:proofErr w:type="spellStart"/>
            <w:r w:rsidRPr="00553D1C">
              <w:rPr>
                <w:rFonts w:ascii="Times New Roman" w:hAnsi="Times New Roman"/>
                <w:sz w:val="28"/>
                <w:szCs w:val="28"/>
              </w:rPr>
              <w:t>Пед</w:t>
            </w:r>
            <w:proofErr w:type="gramStart"/>
            <w:r w:rsidRPr="00553D1C">
              <w:rPr>
                <w:rFonts w:ascii="Times New Roman" w:hAnsi="Times New Roman"/>
                <w:sz w:val="28"/>
                <w:szCs w:val="28"/>
              </w:rPr>
              <w:t>.к</w:t>
            </w:r>
            <w:proofErr w:type="gramEnd"/>
            <w:r w:rsidRPr="00553D1C">
              <w:rPr>
                <w:rFonts w:ascii="Times New Roman" w:hAnsi="Times New Roman"/>
                <w:sz w:val="28"/>
                <w:szCs w:val="28"/>
              </w:rPr>
              <w:t>олллектив</w:t>
            </w:r>
            <w:proofErr w:type="spellEnd"/>
          </w:p>
        </w:tc>
      </w:tr>
    </w:tbl>
    <w:p w:rsidR="00D31F5A" w:rsidRPr="00D371C6" w:rsidRDefault="00D31F5A" w:rsidP="00040DDC">
      <w:pPr>
        <w:numPr>
          <w:ilvl w:val="1"/>
          <w:numId w:val="9"/>
        </w:numPr>
        <w:spacing w:after="0" w:line="240" w:lineRule="auto"/>
        <w:ind w:left="567"/>
        <w:rPr>
          <w:rFonts w:ascii="Times New Roman" w:hAnsi="Times New Roman"/>
          <w:b/>
          <w:sz w:val="28"/>
          <w:szCs w:val="28"/>
        </w:rPr>
      </w:pPr>
    </w:p>
    <w:p w:rsidR="00BD7A9C" w:rsidRPr="00BD7A9C" w:rsidRDefault="00097245" w:rsidP="00040DDC">
      <w:pPr>
        <w:numPr>
          <w:ilvl w:val="1"/>
          <w:numId w:val="9"/>
        </w:numPr>
        <w:spacing w:after="0" w:line="240" w:lineRule="auto"/>
        <w:ind w:left="567" w:hanging="360"/>
        <w:jc w:val="center"/>
        <w:rPr>
          <w:rFonts w:ascii="Times New Roman" w:hAnsi="Times New Roman"/>
          <w:b/>
          <w:sz w:val="28"/>
          <w:szCs w:val="28"/>
          <w:u w:val="single"/>
        </w:rPr>
      </w:pPr>
      <w:r w:rsidRPr="00097245">
        <w:rPr>
          <w:rFonts w:ascii="Times New Roman" w:hAnsi="Times New Roman"/>
          <w:b/>
          <w:sz w:val="28"/>
          <w:szCs w:val="28"/>
          <w:u w:val="single"/>
        </w:rPr>
        <w:t>Организационная деятельность</w:t>
      </w:r>
      <w:r>
        <w:rPr>
          <w:rFonts w:ascii="Times New Roman" w:hAnsi="Times New Roman"/>
          <w:b/>
          <w:sz w:val="28"/>
          <w:szCs w:val="28"/>
          <w:u w:val="single"/>
        </w:rPr>
        <w:t>.</w:t>
      </w:r>
    </w:p>
    <w:p w:rsidR="005C5574" w:rsidRDefault="005C5574" w:rsidP="00EA75B9">
      <w:pPr>
        <w:spacing w:after="0" w:line="240" w:lineRule="auto"/>
        <w:ind w:left="567"/>
        <w:rPr>
          <w:rFonts w:ascii="Times New Roman" w:hAnsi="Times New Roman"/>
          <w:b/>
          <w:i/>
          <w:sz w:val="24"/>
          <w:szCs w:val="24"/>
          <w:u w:val="single"/>
        </w:rPr>
      </w:pPr>
    </w:p>
    <w:tbl>
      <w:tblPr>
        <w:tblW w:w="994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489"/>
        <w:gridCol w:w="2410"/>
        <w:gridCol w:w="2551"/>
      </w:tblGrid>
      <w:tr w:rsidR="00BD7A9C" w:rsidRPr="00937A4A" w:rsidTr="00BD7A9C">
        <w:tc>
          <w:tcPr>
            <w:tcW w:w="496" w:type="dxa"/>
          </w:tcPr>
          <w:p w:rsidR="00BD7A9C" w:rsidRPr="00BD7A9C" w:rsidRDefault="00BD7A9C" w:rsidP="00EA75B9">
            <w:pPr>
              <w:spacing w:after="0" w:line="240" w:lineRule="auto"/>
              <w:ind w:left="567"/>
              <w:rPr>
                <w:rFonts w:ascii="Times New Roman" w:hAnsi="Times New Roman"/>
                <w:b/>
                <w:sz w:val="28"/>
                <w:szCs w:val="28"/>
              </w:rPr>
            </w:pPr>
            <w:r w:rsidRPr="00BD7A9C">
              <w:rPr>
                <w:rFonts w:ascii="Times New Roman" w:hAnsi="Times New Roman"/>
                <w:b/>
                <w:sz w:val="28"/>
                <w:szCs w:val="28"/>
              </w:rPr>
              <w:t>№</w:t>
            </w:r>
          </w:p>
        </w:tc>
        <w:tc>
          <w:tcPr>
            <w:tcW w:w="4489" w:type="dxa"/>
          </w:tcPr>
          <w:p w:rsidR="00BD7A9C" w:rsidRPr="00BD7A9C" w:rsidRDefault="00BD7A9C" w:rsidP="00EA75B9">
            <w:pPr>
              <w:spacing w:after="0" w:line="240" w:lineRule="auto"/>
              <w:ind w:left="567"/>
              <w:rPr>
                <w:rFonts w:ascii="Times New Roman" w:hAnsi="Times New Roman"/>
                <w:b/>
                <w:sz w:val="28"/>
                <w:szCs w:val="28"/>
              </w:rPr>
            </w:pPr>
            <w:r w:rsidRPr="00BD7A9C">
              <w:rPr>
                <w:rFonts w:ascii="Times New Roman" w:hAnsi="Times New Roman"/>
                <w:b/>
                <w:sz w:val="28"/>
                <w:szCs w:val="28"/>
              </w:rPr>
              <w:t>Виды деятельности</w:t>
            </w:r>
          </w:p>
        </w:tc>
        <w:tc>
          <w:tcPr>
            <w:tcW w:w="2410" w:type="dxa"/>
          </w:tcPr>
          <w:p w:rsidR="00BD7A9C" w:rsidRPr="00BD7A9C" w:rsidRDefault="00BD7A9C" w:rsidP="00EA75B9">
            <w:pPr>
              <w:spacing w:after="0" w:line="240" w:lineRule="auto"/>
              <w:ind w:left="567"/>
              <w:rPr>
                <w:rFonts w:ascii="Times New Roman" w:hAnsi="Times New Roman"/>
                <w:b/>
                <w:sz w:val="28"/>
                <w:szCs w:val="28"/>
              </w:rPr>
            </w:pPr>
            <w:r w:rsidRPr="00BD7A9C">
              <w:rPr>
                <w:rFonts w:ascii="Times New Roman" w:hAnsi="Times New Roman"/>
                <w:b/>
                <w:sz w:val="28"/>
                <w:szCs w:val="28"/>
              </w:rPr>
              <w:t>Сроки</w:t>
            </w:r>
          </w:p>
        </w:tc>
        <w:tc>
          <w:tcPr>
            <w:tcW w:w="2551" w:type="dxa"/>
          </w:tcPr>
          <w:p w:rsidR="00BD7A9C" w:rsidRPr="00BD7A9C" w:rsidRDefault="00BD7A9C" w:rsidP="00EA75B9">
            <w:pPr>
              <w:spacing w:after="0" w:line="240" w:lineRule="auto"/>
              <w:ind w:left="567"/>
              <w:rPr>
                <w:rFonts w:ascii="Times New Roman" w:hAnsi="Times New Roman"/>
                <w:b/>
                <w:sz w:val="28"/>
                <w:szCs w:val="28"/>
              </w:rPr>
            </w:pPr>
            <w:proofErr w:type="gramStart"/>
            <w:r w:rsidRPr="00BD7A9C">
              <w:rPr>
                <w:rFonts w:ascii="Times New Roman" w:hAnsi="Times New Roman"/>
                <w:b/>
                <w:sz w:val="28"/>
                <w:szCs w:val="28"/>
              </w:rPr>
              <w:t>Ответственные</w:t>
            </w:r>
            <w:proofErr w:type="gramEnd"/>
            <w:r w:rsidRPr="00BD7A9C">
              <w:rPr>
                <w:rFonts w:ascii="Times New Roman" w:hAnsi="Times New Roman"/>
                <w:b/>
                <w:sz w:val="28"/>
                <w:szCs w:val="28"/>
              </w:rPr>
              <w:t xml:space="preserve"> за выполнение</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Изучить пояснительные записки к учебным программам, методические письма, другие нормативные документы</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 xml:space="preserve">август, </w:t>
            </w:r>
            <w:r>
              <w:rPr>
                <w:rFonts w:ascii="Times New Roman" w:hAnsi="Times New Roman"/>
                <w:sz w:val="28"/>
                <w:szCs w:val="28"/>
              </w:rPr>
              <w:br/>
            </w:r>
            <w:r w:rsidRPr="00937A4A">
              <w:rPr>
                <w:rFonts w:ascii="Times New Roman" w:hAnsi="Times New Roman"/>
                <w:sz w:val="28"/>
                <w:szCs w:val="28"/>
              </w:rPr>
              <w:t xml:space="preserve"> в течение года</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 xml:space="preserve">ам. </w:t>
            </w:r>
            <w:proofErr w:type="spellStart"/>
            <w:r w:rsidRPr="00937A4A">
              <w:rPr>
                <w:rFonts w:ascii="Times New Roman" w:hAnsi="Times New Roman"/>
                <w:sz w:val="28"/>
                <w:szCs w:val="28"/>
              </w:rPr>
              <w:t>дир</w:t>
            </w:r>
            <w:proofErr w:type="spellEnd"/>
            <w:r w:rsidR="003D7CC2">
              <w:rPr>
                <w:rFonts w:ascii="Times New Roman" w:hAnsi="Times New Roman"/>
                <w:sz w:val="28"/>
                <w:szCs w:val="28"/>
              </w:rPr>
              <w:t>.</w:t>
            </w:r>
            <w:r w:rsidRPr="00937A4A">
              <w:rPr>
                <w:rFonts w:ascii="Times New Roman" w:hAnsi="Times New Roman"/>
                <w:sz w:val="28"/>
                <w:szCs w:val="28"/>
              </w:rPr>
              <w:t xml:space="preserve"> по УВР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2</w:t>
            </w:r>
          </w:p>
        </w:tc>
        <w:tc>
          <w:tcPr>
            <w:tcW w:w="4489"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Научно-методическое обеспечение (собрать информацию: по каким учебникам работают учителя-предметники)</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август</w:t>
            </w:r>
          </w:p>
        </w:tc>
        <w:tc>
          <w:tcPr>
            <w:tcW w:w="2551" w:type="dxa"/>
          </w:tcPr>
          <w:p w:rsidR="00BD7A9C" w:rsidRPr="00937A4A" w:rsidRDefault="00BD7A9C" w:rsidP="007566F1">
            <w:pPr>
              <w:spacing w:line="240" w:lineRule="auto"/>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3</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Утвердить тематическое (календарное) планирование учителей</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август</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 xml:space="preserve">ам. </w:t>
            </w:r>
            <w:proofErr w:type="spellStart"/>
            <w:r w:rsidRPr="00937A4A">
              <w:rPr>
                <w:rFonts w:ascii="Times New Roman" w:hAnsi="Times New Roman"/>
                <w:sz w:val="28"/>
                <w:szCs w:val="28"/>
              </w:rPr>
              <w:t>дир</w:t>
            </w:r>
            <w:proofErr w:type="spellEnd"/>
            <w:r w:rsidR="003D7CC2">
              <w:rPr>
                <w:rFonts w:ascii="Times New Roman" w:hAnsi="Times New Roman"/>
                <w:sz w:val="28"/>
                <w:szCs w:val="28"/>
              </w:rPr>
              <w:t>.</w:t>
            </w:r>
            <w:r w:rsidRPr="00937A4A">
              <w:rPr>
                <w:rFonts w:ascii="Times New Roman" w:hAnsi="Times New Roman"/>
                <w:sz w:val="28"/>
                <w:szCs w:val="28"/>
              </w:rPr>
              <w:t xml:space="preserve"> по УВР</w:t>
            </w:r>
          </w:p>
          <w:p w:rsidR="00BD7A9C" w:rsidRPr="00937A4A" w:rsidRDefault="00BD7A9C" w:rsidP="003D7CC2">
            <w:pPr>
              <w:spacing w:after="0" w:line="240" w:lineRule="auto"/>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уководители МО</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4</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Составлени</w:t>
            </w:r>
            <w:r>
              <w:rPr>
                <w:rFonts w:ascii="Times New Roman" w:hAnsi="Times New Roman"/>
                <w:sz w:val="28"/>
                <w:szCs w:val="28"/>
              </w:rPr>
              <w:t>е статистической отчетности ОШ-1,</w:t>
            </w:r>
            <w:r w:rsidR="00CF2B8E">
              <w:rPr>
                <w:rFonts w:ascii="Times New Roman" w:hAnsi="Times New Roman"/>
                <w:sz w:val="28"/>
                <w:szCs w:val="28"/>
              </w:rPr>
              <w:t>2</w:t>
            </w:r>
          </w:p>
        </w:tc>
        <w:tc>
          <w:tcPr>
            <w:tcW w:w="2410" w:type="dxa"/>
          </w:tcPr>
          <w:p w:rsidR="00BD7A9C" w:rsidRDefault="00CF2B8E" w:rsidP="00EA75B9">
            <w:pPr>
              <w:spacing w:after="0" w:line="240" w:lineRule="auto"/>
              <w:ind w:left="567"/>
              <w:rPr>
                <w:rFonts w:ascii="Times New Roman" w:hAnsi="Times New Roman"/>
                <w:sz w:val="28"/>
                <w:szCs w:val="28"/>
              </w:rPr>
            </w:pPr>
            <w:r>
              <w:rPr>
                <w:rFonts w:ascii="Times New Roman" w:hAnsi="Times New Roman"/>
                <w:sz w:val="28"/>
                <w:szCs w:val="28"/>
              </w:rPr>
              <w:t>с</w:t>
            </w:r>
            <w:r w:rsidR="00BD7A9C">
              <w:rPr>
                <w:rFonts w:ascii="Times New Roman" w:hAnsi="Times New Roman"/>
                <w:sz w:val="28"/>
                <w:szCs w:val="28"/>
              </w:rPr>
              <w:t>ентябрь</w:t>
            </w:r>
            <w:r>
              <w:rPr>
                <w:rFonts w:ascii="Times New Roman" w:hAnsi="Times New Roman"/>
                <w:sz w:val="28"/>
                <w:szCs w:val="28"/>
              </w:rPr>
              <w:t>,</w:t>
            </w:r>
          </w:p>
          <w:p w:rsidR="00CF2B8E" w:rsidRPr="00937A4A" w:rsidRDefault="00CF2B8E" w:rsidP="00EA75B9">
            <w:pPr>
              <w:spacing w:after="0" w:line="240" w:lineRule="auto"/>
              <w:ind w:left="567"/>
              <w:rPr>
                <w:rFonts w:ascii="Times New Roman" w:hAnsi="Times New Roman"/>
                <w:sz w:val="28"/>
                <w:szCs w:val="28"/>
              </w:rPr>
            </w:pPr>
            <w:r>
              <w:rPr>
                <w:rFonts w:ascii="Times New Roman" w:hAnsi="Times New Roman"/>
                <w:sz w:val="28"/>
                <w:szCs w:val="28"/>
              </w:rPr>
              <w:t>январь</w:t>
            </w:r>
          </w:p>
        </w:tc>
        <w:tc>
          <w:tcPr>
            <w:tcW w:w="2551" w:type="dxa"/>
          </w:tcPr>
          <w:p w:rsidR="00BD7A9C" w:rsidRPr="00937A4A" w:rsidRDefault="003D7CC2"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УВР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5</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 xml:space="preserve">Подготовительная работа к заполнению классных журналов, дневников. </w:t>
            </w:r>
            <w:r>
              <w:rPr>
                <w:rFonts w:ascii="Times New Roman" w:hAnsi="Times New Roman"/>
                <w:sz w:val="28"/>
                <w:szCs w:val="28"/>
              </w:rPr>
              <w:br/>
            </w:r>
            <w:r w:rsidRPr="00937A4A">
              <w:rPr>
                <w:rFonts w:ascii="Times New Roman" w:hAnsi="Times New Roman"/>
                <w:sz w:val="28"/>
                <w:szCs w:val="28"/>
              </w:rPr>
              <w:t>Беседы с учителями и классными руководителями.</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3D7CC2"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УВР</w:t>
            </w:r>
          </w:p>
          <w:p w:rsidR="00BD7A9C" w:rsidRPr="00937A4A" w:rsidRDefault="00BD7A9C" w:rsidP="007566F1">
            <w:pPr>
              <w:spacing w:after="0" w:line="240" w:lineRule="auto"/>
              <w:rPr>
                <w:rFonts w:ascii="Times New Roman" w:hAnsi="Times New Roman"/>
                <w:sz w:val="28"/>
                <w:szCs w:val="28"/>
              </w:rPr>
            </w:pP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6</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Составление графиков факультативов, кружков, спортивных секций</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7</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Составление графика проведения открытых уроков, внеклассных мероприятий.</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октябрь</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р</w:t>
            </w:r>
            <w:r w:rsidRPr="00937A4A">
              <w:rPr>
                <w:rFonts w:ascii="Times New Roman" w:hAnsi="Times New Roman"/>
                <w:sz w:val="28"/>
                <w:szCs w:val="28"/>
              </w:rPr>
              <w:t>уководитель МС</w:t>
            </w:r>
          </w:p>
        </w:tc>
      </w:tr>
      <w:tr w:rsidR="00BD7A9C" w:rsidRPr="00937A4A" w:rsidTr="00B418D0">
        <w:trPr>
          <w:trHeight w:val="843"/>
        </w:trPr>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8</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Провести собрание с классными руководителями;</w:t>
            </w:r>
            <w:r>
              <w:rPr>
                <w:rFonts w:ascii="Times New Roman" w:hAnsi="Times New Roman"/>
                <w:sz w:val="28"/>
                <w:szCs w:val="28"/>
              </w:rPr>
              <w:br/>
            </w:r>
            <w:r w:rsidRPr="00937A4A">
              <w:rPr>
                <w:rFonts w:ascii="Times New Roman" w:hAnsi="Times New Roman"/>
                <w:sz w:val="28"/>
                <w:szCs w:val="28"/>
              </w:rPr>
              <w:t>утвердить график дежурства по школе;</w:t>
            </w:r>
            <w:r>
              <w:rPr>
                <w:rFonts w:ascii="Times New Roman" w:hAnsi="Times New Roman"/>
                <w:sz w:val="28"/>
                <w:szCs w:val="28"/>
              </w:rPr>
              <w:br/>
            </w:r>
            <w:r w:rsidRPr="00937A4A">
              <w:rPr>
                <w:rFonts w:ascii="Times New Roman" w:hAnsi="Times New Roman"/>
                <w:sz w:val="28"/>
                <w:szCs w:val="28"/>
              </w:rPr>
              <w:t>провести коррекцию планов воспитательной работы классных руководителей;</w:t>
            </w:r>
            <w:r>
              <w:rPr>
                <w:rFonts w:ascii="Times New Roman" w:hAnsi="Times New Roman"/>
                <w:sz w:val="28"/>
                <w:szCs w:val="28"/>
              </w:rPr>
              <w:br/>
            </w:r>
            <w:r w:rsidRPr="00937A4A">
              <w:rPr>
                <w:rFonts w:ascii="Times New Roman" w:hAnsi="Times New Roman"/>
                <w:sz w:val="28"/>
                <w:szCs w:val="28"/>
              </w:rPr>
              <w:t>составить списки трудных учащихся;</w:t>
            </w:r>
            <w:r>
              <w:rPr>
                <w:rFonts w:ascii="Times New Roman" w:hAnsi="Times New Roman"/>
                <w:sz w:val="28"/>
                <w:szCs w:val="28"/>
              </w:rPr>
              <w:br/>
            </w:r>
            <w:r w:rsidRPr="00937A4A">
              <w:rPr>
                <w:rFonts w:ascii="Times New Roman" w:hAnsi="Times New Roman"/>
                <w:sz w:val="28"/>
                <w:szCs w:val="28"/>
              </w:rPr>
              <w:t>ознакомить классных руководителей с системой организации питания учащихся в столовой;</w:t>
            </w:r>
            <w:r>
              <w:rPr>
                <w:rFonts w:ascii="Times New Roman" w:hAnsi="Times New Roman"/>
                <w:sz w:val="28"/>
                <w:szCs w:val="28"/>
              </w:rPr>
              <w:br/>
            </w:r>
            <w:r w:rsidRPr="00937A4A">
              <w:rPr>
                <w:rFonts w:ascii="Times New Roman" w:hAnsi="Times New Roman"/>
                <w:sz w:val="28"/>
                <w:szCs w:val="28"/>
              </w:rPr>
              <w:lastRenderedPageBreak/>
              <w:t>выявить неблагополучные семьи;</w:t>
            </w:r>
            <w:r>
              <w:rPr>
                <w:rFonts w:ascii="Times New Roman" w:hAnsi="Times New Roman"/>
                <w:sz w:val="28"/>
                <w:szCs w:val="28"/>
              </w:rPr>
              <w:br/>
            </w:r>
            <w:r w:rsidRPr="00937A4A">
              <w:rPr>
                <w:rFonts w:ascii="Times New Roman" w:hAnsi="Times New Roman"/>
                <w:sz w:val="28"/>
                <w:szCs w:val="28"/>
              </w:rPr>
              <w:t>составить график проведения классных часов.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lastRenderedPageBreak/>
              <w:t>сентябрь</w:t>
            </w: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p w:rsidR="00BD7A9C" w:rsidRPr="00937A4A" w:rsidRDefault="00BD7A9C" w:rsidP="00EA75B9">
            <w:pPr>
              <w:spacing w:after="0" w:line="240" w:lineRule="auto"/>
              <w:ind w:left="567"/>
              <w:rPr>
                <w:rFonts w:ascii="Times New Roman" w:hAnsi="Times New Roman"/>
                <w:sz w:val="28"/>
                <w:szCs w:val="28"/>
              </w:rPr>
            </w:pPr>
          </w:p>
        </w:tc>
        <w:tc>
          <w:tcPr>
            <w:tcW w:w="2551" w:type="dxa"/>
          </w:tcPr>
          <w:p w:rsidR="00BD7A9C" w:rsidRPr="00937A4A" w:rsidRDefault="003D7CC2"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по </w:t>
            </w:r>
            <w:r w:rsidR="00BD7A9C" w:rsidRPr="00937A4A">
              <w:rPr>
                <w:rFonts w:ascii="Times New Roman" w:hAnsi="Times New Roman"/>
                <w:sz w:val="28"/>
                <w:szCs w:val="28"/>
              </w:rPr>
              <w:t>ВР</w:t>
            </w:r>
          </w:p>
          <w:p w:rsidR="00BD7A9C" w:rsidRPr="00937A4A" w:rsidRDefault="00BD7A9C" w:rsidP="00EA75B9">
            <w:pPr>
              <w:spacing w:after="0" w:line="240" w:lineRule="auto"/>
              <w:ind w:left="567"/>
              <w:rPr>
                <w:rFonts w:ascii="Times New Roman" w:hAnsi="Times New Roman"/>
                <w:sz w:val="28"/>
                <w:szCs w:val="28"/>
              </w:rPr>
            </w:pP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lastRenderedPageBreak/>
              <w:t>9</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Составить расписание уроков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3D7CC2"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w:t>
            </w:r>
            <w:r w:rsidR="00BD7A9C" w:rsidRPr="00937A4A">
              <w:rPr>
                <w:rFonts w:ascii="Times New Roman" w:hAnsi="Times New Roman"/>
                <w:sz w:val="28"/>
                <w:szCs w:val="28"/>
              </w:rPr>
              <w:t>по УВР</w:t>
            </w:r>
          </w:p>
        </w:tc>
      </w:tr>
      <w:tr w:rsidR="00BD7A9C" w:rsidRPr="00937A4A" w:rsidTr="00BD7A9C">
        <w:trPr>
          <w:trHeight w:val="750"/>
        </w:trPr>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10</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Составить график дежурства учителей по школе</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сентябрь</w:t>
            </w:r>
          </w:p>
        </w:tc>
        <w:tc>
          <w:tcPr>
            <w:tcW w:w="2551" w:type="dxa"/>
          </w:tcPr>
          <w:p w:rsidR="00BD7A9C" w:rsidRPr="00937A4A" w:rsidRDefault="003D7CC2" w:rsidP="003D7CC2">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УВР</w:t>
            </w:r>
            <w:r>
              <w:rPr>
                <w:rFonts w:ascii="Times New Roman" w:hAnsi="Times New Roman"/>
                <w:sz w:val="28"/>
                <w:szCs w:val="28"/>
              </w:rPr>
              <w:t xml:space="preserve">, 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11</w:t>
            </w:r>
          </w:p>
        </w:tc>
        <w:tc>
          <w:tcPr>
            <w:tcW w:w="4489" w:type="dxa"/>
          </w:tcPr>
          <w:p w:rsidR="00BD7A9C" w:rsidRPr="00937A4A" w:rsidRDefault="00BD7A9C" w:rsidP="00EA75B9">
            <w:pPr>
              <w:spacing w:line="240" w:lineRule="auto"/>
              <w:ind w:left="567"/>
              <w:rPr>
                <w:rFonts w:ascii="Times New Roman" w:hAnsi="Times New Roman"/>
                <w:sz w:val="28"/>
                <w:szCs w:val="28"/>
              </w:rPr>
            </w:pPr>
            <w:proofErr w:type="gramStart"/>
            <w:r w:rsidRPr="00937A4A">
              <w:rPr>
                <w:rFonts w:ascii="Times New Roman" w:hAnsi="Times New Roman"/>
                <w:sz w:val="28"/>
                <w:szCs w:val="28"/>
              </w:rPr>
              <w:t>Назначить ответственных по охране труда на уроках и во внеурочное время;</w:t>
            </w:r>
            <w:proofErr w:type="gramEnd"/>
          </w:p>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по охране прав ребенка, не имеющего родителей (опека);</w:t>
            </w:r>
          </w:p>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по предупреждению травматизма и заболеваемости</w:t>
            </w:r>
          </w:p>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по обеспечению сохранности и учета школьного имущества.</w:t>
            </w:r>
          </w:p>
        </w:tc>
        <w:tc>
          <w:tcPr>
            <w:tcW w:w="2410" w:type="dxa"/>
          </w:tcPr>
          <w:p w:rsidR="00BD7A9C" w:rsidRPr="00937A4A" w:rsidRDefault="00BD7A9C" w:rsidP="00EA75B9">
            <w:pPr>
              <w:spacing w:line="240" w:lineRule="auto"/>
              <w:ind w:left="567"/>
              <w:rPr>
                <w:rFonts w:ascii="Times New Roman" w:hAnsi="Times New Roman"/>
                <w:sz w:val="28"/>
                <w:szCs w:val="28"/>
              </w:rPr>
            </w:pPr>
            <w:r>
              <w:rPr>
                <w:rFonts w:ascii="Times New Roman" w:hAnsi="Times New Roman"/>
                <w:sz w:val="28"/>
                <w:szCs w:val="28"/>
              </w:rPr>
              <w:t>сентябрь</w:t>
            </w:r>
          </w:p>
        </w:tc>
        <w:tc>
          <w:tcPr>
            <w:tcW w:w="2551" w:type="dxa"/>
          </w:tcPr>
          <w:p w:rsidR="00BD7A9C" w:rsidRPr="00937A4A" w:rsidRDefault="00BD7A9C" w:rsidP="007566F1">
            <w:pPr>
              <w:spacing w:line="240" w:lineRule="auto"/>
              <w:rPr>
                <w:rFonts w:ascii="Times New Roman" w:hAnsi="Times New Roman"/>
                <w:sz w:val="28"/>
                <w:szCs w:val="28"/>
              </w:rPr>
            </w:pPr>
            <w:r w:rsidRPr="00937A4A">
              <w:rPr>
                <w:rFonts w:ascii="Times New Roman" w:hAnsi="Times New Roman"/>
                <w:sz w:val="28"/>
                <w:szCs w:val="28"/>
              </w:rPr>
              <w:t>директор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12</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Комплектование курсовой системы, уточнение списков.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в течение года</w:t>
            </w:r>
          </w:p>
        </w:tc>
        <w:tc>
          <w:tcPr>
            <w:tcW w:w="2551" w:type="dxa"/>
          </w:tcPr>
          <w:p w:rsidR="00BD7A9C" w:rsidRPr="00937A4A" w:rsidRDefault="003D7CC2"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УВР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13</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Тарификация учителей, работников школы</w:t>
            </w:r>
          </w:p>
        </w:tc>
        <w:tc>
          <w:tcPr>
            <w:tcW w:w="2410" w:type="dxa"/>
          </w:tcPr>
          <w:p w:rsidR="00BD7A9C" w:rsidRDefault="004D72B7" w:rsidP="00EA75B9">
            <w:pPr>
              <w:spacing w:after="0" w:line="240" w:lineRule="auto"/>
              <w:ind w:left="567"/>
              <w:rPr>
                <w:rFonts w:ascii="Times New Roman" w:hAnsi="Times New Roman"/>
                <w:sz w:val="28"/>
                <w:szCs w:val="28"/>
              </w:rPr>
            </w:pPr>
            <w:r w:rsidRPr="00937A4A">
              <w:rPr>
                <w:rFonts w:ascii="Times New Roman" w:hAnsi="Times New Roman"/>
                <w:sz w:val="28"/>
                <w:szCs w:val="28"/>
              </w:rPr>
              <w:t>С</w:t>
            </w:r>
            <w:r w:rsidR="00BD7A9C" w:rsidRPr="00937A4A">
              <w:rPr>
                <w:rFonts w:ascii="Times New Roman" w:hAnsi="Times New Roman"/>
                <w:sz w:val="28"/>
                <w:szCs w:val="28"/>
              </w:rPr>
              <w:t>ентябрь</w:t>
            </w:r>
          </w:p>
          <w:p w:rsidR="004D72B7" w:rsidRPr="00937A4A" w:rsidRDefault="004D72B7" w:rsidP="00EA75B9">
            <w:pPr>
              <w:spacing w:after="0" w:line="240" w:lineRule="auto"/>
              <w:ind w:left="567"/>
              <w:rPr>
                <w:rFonts w:ascii="Times New Roman" w:hAnsi="Times New Roman"/>
                <w:sz w:val="28"/>
                <w:szCs w:val="28"/>
              </w:rPr>
            </w:pPr>
            <w:r>
              <w:rPr>
                <w:rFonts w:ascii="Times New Roman" w:hAnsi="Times New Roman"/>
                <w:sz w:val="28"/>
                <w:szCs w:val="28"/>
              </w:rPr>
              <w:t>январь</w:t>
            </w:r>
          </w:p>
        </w:tc>
        <w:tc>
          <w:tcPr>
            <w:tcW w:w="2551" w:type="dxa"/>
          </w:tcPr>
          <w:p w:rsidR="00BD7A9C" w:rsidRPr="00937A4A" w:rsidRDefault="00BD7A9C" w:rsidP="007566F1">
            <w:pPr>
              <w:spacing w:after="0" w:line="240" w:lineRule="auto"/>
              <w:rPr>
                <w:rFonts w:ascii="Times New Roman" w:hAnsi="Times New Roman"/>
                <w:sz w:val="28"/>
                <w:szCs w:val="28"/>
              </w:rPr>
            </w:pPr>
            <w:r w:rsidRPr="00937A4A">
              <w:rPr>
                <w:rFonts w:ascii="Times New Roman" w:hAnsi="Times New Roman"/>
                <w:sz w:val="28"/>
                <w:szCs w:val="28"/>
              </w:rPr>
              <w:t>директор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15</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Провести совещание по первому дню занятий. Повестка:</w:t>
            </w:r>
          </w:p>
          <w:p w:rsidR="00BD7A9C" w:rsidRPr="00AA2660" w:rsidRDefault="00BD7A9C" w:rsidP="00040DDC">
            <w:pPr>
              <w:numPr>
                <w:ilvl w:val="0"/>
                <w:numId w:val="10"/>
              </w:numPr>
              <w:tabs>
                <w:tab w:val="clear" w:pos="825"/>
              </w:tabs>
              <w:spacing w:after="0" w:line="240" w:lineRule="auto"/>
              <w:ind w:left="567" w:firstLine="0"/>
              <w:rPr>
                <w:rFonts w:ascii="Times New Roman" w:hAnsi="Times New Roman"/>
                <w:sz w:val="28"/>
                <w:szCs w:val="28"/>
              </w:rPr>
            </w:pPr>
            <w:r w:rsidRPr="00937A4A">
              <w:rPr>
                <w:rFonts w:ascii="Times New Roman" w:hAnsi="Times New Roman"/>
                <w:sz w:val="28"/>
                <w:szCs w:val="28"/>
              </w:rPr>
              <w:t xml:space="preserve">Итоги первого дня занятий (доклады </w:t>
            </w:r>
            <w:proofErr w:type="spellStart"/>
            <w:r w:rsidRPr="00937A4A">
              <w:rPr>
                <w:rFonts w:ascii="Times New Roman" w:hAnsi="Times New Roman"/>
                <w:sz w:val="28"/>
                <w:szCs w:val="28"/>
              </w:rPr>
              <w:t>кл</w:t>
            </w:r>
            <w:proofErr w:type="spellEnd"/>
            <w:r w:rsidRPr="00937A4A">
              <w:rPr>
                <w:rFonts w:ascii="Times New Roman" w:hAnsi="Times New Roman"/>
                <w:sz w:val="28"/>
                <w:szCs w:val="28"/>
              </w:rPr>
              <w:t>.</w:t>
            </w:r>
            <w:r>
              <w:rPr>
                <w:rFonts w:ascii="Times New Roman" w:hAnsi="Times New Roman"/>
                <w:sz w:val="28"/>
                <w:szCs w:val="28"/>
              </w:rPr>
              <w:t xml:space="preserve"> </w:t>
            </w:r>
            <w:r w:rsidRPr="00AA2660">
              <w:rPr>
                <w:rFonts w:ascii="Times New Roman" w:hAnsi="Times New Roman"/>
                <w:sz w:val="28"/>
                <w:szCs w:val="28"/>
              </w:rPr>
              <w:t>руководителей и учителей)</w:t>
            </w:r>
          </w:p>
          <w:p w:rsidR="00BD7A9C" w:rsidRPr="00937A4A" w:rsidRDefault="00BD7A9C" w:rsidP="00040DDC">
            <w:pPr>
              <w:numPr>
                <w:ilvl w:val="0"/>
                <w:numId w:val="10"/>
              </w:numPr>
              <w:tabs>
                <w:tab w:val="clear" w:pos="825"/>
              </w:tabs>
              <w:spacing w:after="0" w:line="240" w:lineRule="auto"/>
              <w:ind w:left="567" w:firstLine="0"/>
              <w:rPr>
                <w:rFonts w:ascii="Times New Roman" w:hAnsi="Times New Roman"/>
                <w:sz w:val="28"/>
                <w:szCs w:val="28"/>
              </w:rPr>
            </w:pPr>
            <w:r w:rsidRPr="00AA2660">
              <w:rPr>
                <w:rFonts w:ascii="Times New Roman" w:hAnsi="Times New Roman"/>
                <w:sz w:val="28"/>
                <w:szCs w:val="28"/>
              </w:rPr>
              <w:t>Готовн</w:t>
            </w:r>
            <w:r w:rsidRPr="00937A4A">
              <w:rPr>
                <w:rFonts w:ascii="Times New Roman" w:hAnsi="Times New Roman"/>
                <w:sz w:val="28"/>
                <w:szCs w:val="28"/>
              </w:rPr>
              <w:t>ость педагогического коллектива к новому учебному году</w:t>
            </w:r>
          </w:p>
        </w:tc>
        <w:tc>
          <w:tcPr>
            <w:tcW w:w="2410" w:type="dxa"/>
          </w:tcPr>
          <w:p w:rsidR="00BD7A9C" w:rsidRPr="00937A4A" w:rsidRDefault="00FA5BDD" w:rsidP="00EA75B9">
            <w:pPr>
              <w:spacing w:line="240" w:lineRule="auto"/>
              <w:ind w:left="567"/>
              <w:rPr>
                <w:rFonts w:ascii="Times New Roman" w:hAnsi="Times New Roman"/>
                <w:sz w:val="28"/>
                <w:szCs w:val="28"/>
              </w:rPr>
            </w:pPr>
            <w:r>
              <w:rPr>
                <w:rFonts w:ascii="Times New Roman" w:hAnsi="Times New Roman"/>
                <w:sz w:val="28"/>
                <w:szCs w:val="28"/>
              </w:rPr>
              <w:t>02</w:t>
            </w:r>
            <w:r w:rsidR="00BD7A9C" w:rsidRPr="00937A4A">
              <w:rPr>
                <w:rFonts w:ascii="Times New Roman" w:hAnsi="Times New Roman"/>
                <w:sz w:val="28"/>
                <w:szCs w:val="28"/>
              </w:rPr>
              <w:t>.09</w:t>
            </w:r>
          </w:p>
        </w:tc>
        <w:tc>
          <w:tcPr>
            <w:tcW w:w="2551" w:type="dxa"/>
          </w:tcPr>
          <w:p w:rsidR="00BD7A9C" w:rsidRPr="00937A4A" w:rsidRDefault="00BD7A9C" w:rsidP="007566F1">
            <w:pPr>
              <w:spacing w:line="240" w:lineRule="auto"/>
              <w:rPr>
                <w:rFonts w:ascii="Times New Roman" w:hAnsi="Times New Roman"/>
                <w:sz w:val="28"/>
                <w:szCs w:val="28"/>
              </w:rPr>
            </w:pPr>
            <w:r>
              <w:rPr>
                <w:rFonts w:ascii="Times New Roman" w:hAnsi="Times New Roman"/>
                <w:sz w:val="28"/>
                <w:szCs w:val="28"/>
              </w:rPr>
              <w:t>с</w:t>
            </w:r>
            <w:r w:rsidRPr="00937A4A">
              <w:rPr>
                <w:rFonts w:ascii="Times New Roman" w:hAnsi="Times New Roman"/>
                <w:sz w:val="28"/>
                <w:szCs w:val="28"/>
              </w:rPr>
              <w:t>овещание при директоре</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16</w:t>
            </w:r>
          </w:p>
        </w:tc>
        <w:tc>
          <w:tcPr>
            <w:tcW w:w="4489"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Учёт посещаемости школы учащимися</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еженедельно</w:t>
            </w:r>
          </w:p>
        </w:tc>
        <w:tc>
          <w:tcPr>
            <w:tcW w:w="2551" w:type="dxa"/>
          </w:tcPr>
          <w:p w:rsidR="00BD7A9C" w:rsidRPr="00937A4A"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ВР</w:t>
            </w:r>
          </w:p>
        </w:tc>
      </w:tr>
      <w:tr w:rsidR="00BD7A9C"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17</w:t>
            </w:r>
          </w:p>
        </w:tc>
        <w:tc>
          <w:tcPr>
            <w:tcW w:w="4489" w:type="dxa"/>
          </w:tcPr>
          <w:p w:rsidR="00BD7A9C" w:rsidRDefault="00BD7A9C" w:rsidP="00EA75B9">
            <w:pPr>
              <w:spacing w:after="0" w:line="240" w:lineRule="auto"/>
              <w:ind w:left="567"/>
              <w:rPr>
                <w:rFonts w:ascii="Times New Roman" w:hAnsi="Times New Roman"/>
                <w:sz w:val="28"/>
                <w:szCs w:val="28"/>
              </w:rPr>
            </w:pPr>
            <w:r>
              <w:rPr>
                <w:rFonts w:ascii="Times New Roman" w:hAnsi="Times New Roman"/>
                <w:sz w:val="28"/>
                <w:szCs w:val="28"/>
              </w:rPr>
              <w:t>Смотр санитарного состояния школьных помещений, соблюдение техники безопасности</w:t>
            </w:r>
          </w:p>
        </w:tc>
        <w:tc>
          <w:tcPr>
            <w:tcW w:w="2410" w:type="dxa"/>
          </w:tcPr>
          <w:p w:rsidR="00BD7A9C"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ежемесячно</w:t>
            </w:r>
          </w:p>
        </w:tc>
        <w:tc>
          <w:tcPr>
            <w:tcW w:w="2551" w:type="dxa"/>
          </w:tcPr>
          <w:p w:rsidR="00BD7A9C" w:rsidRDefault="00BD7A9C" w:rsidP="007566F1">
            <w:pPr>
              <w:spacing w:after="0" w:line="240" w:lineRule="auto"/>
              <w:rPr>
                <w:rFonts w:ascii="Times New Roman" w:hAnsi="Times New Roman"/>
                <w:sz w:val="28"/>
                <w:szCs w:val="28"/>
              </w:rPr>
            </w:pPr>
            <w:r>
              <w:rPr>
                <w:rFonts w:ascii="Times New Roman" w:hAnsi="Times New Roman"/>
                <w:sz w:val="28"/>
                <w:szCs w:val="28"/>
              </w:rPr>
              <w:t>директор</w:t>
            </w:r>
          </w:p>
        </w:tc>
      </w:tr>
      <w:tr w:rsidR="00BD7A9C"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18</w:t>
            </w:r>
          </w:p>
        </w:tc>
        <w:tc>
          <w:tcPr>
            <w:tcW w:w="4489" w:type="dxa"/>
          </w:tcPr>
          <w:p w:rsidR="00BD7A9C"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Организация работы с «трудными» учащимися и их родителями</w:t>
            </w:r>
          </w:p>
        </w:tc>
        <w:tc>
          <w:tcPr>
            <w:tcW w:w="2410" w:type="dxa"/>
          </w:tcPr>
          <w:p w:rsidR="00BD7A9C"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ежемесячно</w:t>
            </w:r>
          </w:p>
        </w:tc>
        <w:tc>
          <w:tcPr>
            <w:tcW w:w="2551" w:type="dxa"/>
          </w:tcPr>
          <w:p w:rsidR="00BD7A9C"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19</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 xml:space="preserve">Подведение итогов работы за 1, </w:t>
            </w:r>
            <w:r w:rsidRPr="00937A4A">
              <w:rPr>
                <w:rFonts w:ascii="Times New Roman" w:hAnsi="Times New Roman"/>
                <w:sz w:val="28"/>
                <w:szCs w:val="28"/>
                <w:lang w:val="en-US"/>
              </w:rPr>
              <w:t>II</w:t>
            </w:r>
            <w:r w:rsidRPr="00937A4A">
              <w:rPr>
                <w:rFonts w:ascii="Times New Roman" w:hAnsi="Times New Roman"/>
                <w:sz w:val="28"/>
                <w:szCs w:val="28"/>
              </w:rPr>
              <w:t xml:space="preserve">, </w:t>
            </w:r>
            <w:r w:rsidRPr="00937A4A">
              <w:rPr>
                <w:rFonts w:ascii="Times New Roman" w:hAnsi="Times New Roman"/>
                <w:sz w:val="28"/>
                <w:szCs w:val="28"/>
                <w:lang w:val="en-US"/>
              </w:rPr>
              <w:t>III</w:t>
            </w:r>
            <w:r w:rsidRPr="00937A4A">
              <w:rPr>
                <w:rFonts w:ascii="Times New Roman" w:hAnsi="Times New Roman"/>
                <w:sz w:val="28"/>
                <w:szCs w:val="28"/>
              </w:rPr>
              <w:t xml:space="preserve"> четверти и за год</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в конце каждой четверти</w:t>
            </w:r>
          </w:p>
        </w:tc>
        <w:tc>
          <w:tcPr>
            <w:tcW w:w="2551" w:type="dxa"/>
          </w:tcPr>
          <w:p w:rsidR="00BD7A9C" w:rsidRPr="00937A4A" w:rsidRDefault="00BD7A9C" w:rsidP="007566F1">
            <w:pPr>
              <w:spacing w:after="0" w:line="240" w:lineRule="auto"/>
              <w:rPr>
                <w:rFonts w:ascii="Times New Roman" w:hAnsi="Times New Roman"/>
                <w:sz w:val="28"/>
                <w:szCs w:val="28"/>
              </w:rPr>
            </w:pPr>
            <w:r w:rsidRPr="00937A4A">
              <w:rPr>
                <w:rFonts w:ascii="Times New Roman" w:hAnsi="Times New Roman"/>
                <w:sz w:val="28"/>
                <w:szCs w:val="28"/>
              </w:rPr>
              <w:t>педсовет по успеваемости</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20</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 xml:space="preserve">Составление, утверждение планов воспитательной </w:t>
            </w:r>
            <w:r w:rsidRPr="00937A4A">
              <w:rPr>
                <w:rFonts w:ascii="Times New Roman" w:hAnsi="Times New Roman"/>
                <w:sz w:val="28"/>
                <w:szCs w:val="28"/>
              </w:rPr>
              <w:lastRenderedPageBreak/>
              <w:t>работы</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lastRenderedPageBreak/>
              <w:t>в начале полугодия</w:t>
            </w:r>
          </w:p>
        </w:tc>
        <w:tc>
          <w:tcPr>
            <w:tcW w:w="2551" w:type="dxa"/>
          </w:tcPr>
          <w:p w:rsidR="00BD7A9C" w:rsidRPr="00937A4A"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w:t>
            </w:r>
            <w:r w:rsidR="00BD7A9C" w:rsidRPr="00937A4A">
              <w:rPr>
                <w:rFonts w:ascii="Times New Roman" w:hAnsi="Times New Roman"/>
                <w:sz w:val="28"/>
                <w:szCs w:val="28"/>
              </w:rPr>
              <w:t>по 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lastRenderedPageBreak/>
              <w:t>21</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Составление плана осенних, зимних, весенних  каникул</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н</w:t>
            </w:r>
            <w:r w:rsidRPr="00937A4A">
              <w:rPr>
                <w:rFonts w:ascii="Times New Roman" w:hAnsi="Times New Roman"/>
                <w:sz w:val="28"/>
                <w:szCs w:val="28"/>
              </w:rPr>
              <w:t>оябрь,</w:t>
            </w:r>
          </w:p>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декабрь,</w:t>
            </w:r>
          </w:p>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 xml:space="preserve"> март</w:t>
            </w:r>
          </w:p>
        </w:tc>
        <w:tc>
          <w:tcPr>
            <w:tcW w:w="2551" w:type="dxa"/>
          </w:tcPr>
          <w:p w:rsidR="00BD7A9C" w:rsidRPr="00937A4A"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w:t>
            </w:r>
            <w:r w:rsidR="00BD7A9C" w:rsidRPr="00937A4A">
              <w:rPr>
                <w:rFonts w:ascii="Times New Roman" w:hAnsi="Times New Roman"/>
                <w:sz w:val="28"/>
                <w:szCs w:val="28"/>
              </w:rPr>
              <w:t>по 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22</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Составление графиков использования рабочего времени учителей в период зимних, весенних каникул и в летнее время, а так же техперсонала</w:t>
            </w:r>
          </w:p>
        </w:tc>
        <w:tc>
          <w:tcPr>
            <w:tcW w:w="2410" w:type="dxa"/>
          </w:tcPr>
          <w:p w:rsidR="00BD7A9C" w:rsidRPr="00937A4A" w:rsidRDefault="00FA5BDD" w:rsidP="00EA75B9">
            <w:pPr>
              <w:spacing w:after="0" w:line="240" w:lineRule="auto"/>
              <w:ind w:left="567"/>
              <w:rPr>
                <w:rFonts w:ascii="Times New Roman" w:hAnsi="Times New Roman"/>
                <w:sz w:val="28"/>
                <w:szCs w:val="28"/>
              </w:rPr>
            </w:pPr>
            <w:r>
              <w:rPr>
                <w:rFonts w:ascii="Times New Roman" w:hAnsi="Times New Roman"/>
                <w:sz w:val="28"/>
                <w:szCs w:val="28"/>
              </w:rPr>
              <w:t>по мере необходимости</w:t>
            </w:r>
          </w:p>
        </w:tc>
        <w:tc>
          <w:tcPr>
            <w:tcW w:w="2551" w:type="dxa"/>
          </w:tcPr>
          <w:p w:rsidR="00BD7A9C" w:rsidRPr="00937A4A" w:rsidRDefault="00BD7A9C" w:rsidP="007566F1">
            <w:pPr>
              <w:spacing w:after="0" w:line="240" w:lineRule="auto"/>
              <w:rPr>
                <w:rFonts w:ascii="Times New Roman" w:hAnsi="Times New Roman"/>
                <w:sz w:val="28"/>
                <w:szCs w:val="28"/>
              </w:rPr>
            </w:pPr>
            <w:r w:rsidRPr="00937A4A">
              <w:rPr>
                <w:rFonts w:ascii="Times New Roman" w:hAnsi="Times New Roman"/>
                <w:sz w:val="28"/>
                <w:szCs w:val="28"/>
              </w:rPr>
              <w:t>администрация</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23</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Подготовительная работа по проведению экзаменов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март</w:t>
            </w:r>
          </w:p>
        </w:tc>
        <w:tc>
          <w:tcPr>
            <w:tcW w:w="2551" w:type="dxa"/>
          </w:tcPr>
          <w:p w:rsidR="00BD7A9C" w:rsidRPr="00937A4A"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w:t>
            </w:r>
            <w:r w:rsidR="00BD7A9C" w:rsidRPr="00937A4A">
              <w:rPr>
                <w:rFonts w:ascii="Times New Roman" w:hAnsi="Times New Roman"/>
                <w:sz w:val="28"/>
                <w:szCs w:val="28"/>
              </w:rPr>
              <w:t>по УВР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24</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Проведение праздника «Последний звонок»</w:t>
            </w:r>
          </w:p>
        </w:tc>
        <w:tc>
          <w:tcPr>
            <w:tcW w:w="2410" w:type="dxa"/>
          </w:tcPr>
          <w:p w:rsidR="00BD7A9C" w:rsidRPr="00937A4A" w:rsidRDefault="00360064" w:rsidP="00EA75B9">
            <w:pPr>
              <w:spacing w:after="0" w:line="240" w:lineRule="auto"/>
              <w:ind w:left="567"/>
              <w:rPr>
                <w:rFonts w:ascii="Times New Roman" w:hAnsi="Times New Roman"/>
                <w:sz w:val="28"/>
                <w:szCs w:val="28"/>
              </w:rPr>
            </w:pPr>
            <w:r>
              <w:rPr>
                <w:rFonts w:ascii="Times New Roman" w:hAnsi="Times New Roman"/>
                <w:sz w:val="28"/>
                <w:szCs w:val="28"/>
              </w:rPr>
              <w:t>24</w:t>
            </w:r>
            <w:r w:rsidR="00BD7A9C" w:rsidRPr="00937A4A">
              <w:rPr>
                <w:rFonts w:ascii="Times New Roman" w:hAnsi="Times New Roman"/>
                <w:sz w:val="28"/>
                <w:szCs w:val="28"/>
              </w:rPr>
              <w:t>.05</w:t>
            </w:r>
          </w:p>
        </w:tc>
        <w:tc>
          <w:tcPr>
            <w:tcW w:w="2551" w:type="dxa"/>
          </w:tcPr>
          <w:p w:rsidR="00BD7A9C" w:rsidRPr="00937A4A" w:rsidRDefault="00BD7A9C" w:rsidP="007566F1">
            <w:pPr>
              <w:spacing w:after="0" w:line="240" w:lineRule="auto"/>
              <w:rPr>
                <w:rFonts w:ascii="Times New Roman" w:hAnsi="Times New Roman"/>
                <w:sz w:val="28"/>
                <w:szCs w:val="28"/>
              </w:rPr>
            </w:pPr>
            <w:proofErr w:type="spellStart"/>
            <w:r>
              <w:rPr>
                <w:rFonts w:ascii="Times New Roman" w:hAnsi="Times New Roman"/>
                <w:sz w:val="28"/>
                <w:szCs w:val="28"/>
              </w:rPr>
              <w:t>з</w:t>
            </w:r>
            <w:r w:rsidRPr="00937A4A">
              <w:rPr>
                <w:rFonts w:ascii="Times New Roman" w:hAnsi="Times New Roman"/>
                <w:sz w:val="28"/>
                <w:szCs w:val="28"/>
              </w:rPr>
              <w:t>ам</w:t>
            </w:r>
            <w:proofErr w:type="gramStart"/>
            <w:r w:rsidRPr="00937A4A">
              <w:rPr>
                <w:rFonts w:ascii="Times New Roman" w:hAnsi="Times New Roman"/>
                <w:sz w:val="28"/>
                <w:szCs w:val="28"/>
              </w:rPr>
              <w:t>.д</w:t>
            </w:r>
            <w:proofErr w:type="gramEnd"/>
            <w:r w:rsidRPr="00937A4A">
              <w:rPr>
                <w:rFonts w:ascii="Times New Roman" w:hAnsi="Times New Roman"/>
                <w:sz w:val="28"/>
                <w:szCs w:val="28"/>
              </w:rPr>
              <w:t>ир</w:t>
            </w:r>
            <w:proofErr w:type="spellEnd"/>
            <w:r w:rsidR="005B5193">
              <w:rPr>
                <w:rFonts w:ascii="Times New Roman" w:hAnsi="Times New Roman"/>
                <w:sz w:val="28"/>
                <w:szCs w:val="28"/>
              </w:rPr>
              <w:t>.</w:t>
            </w:r>
            <w:r w:rsidRPr="00937A4A">
              <w:rPr>
                <w:rFonts w:ascii="Times New Roman" w:hAnsi="Times New Roman"/>
                <w:sz w:val="28"/>
                <w:szCs w:val="28"/>
              </w:rPr>
              <w:t xml:space="preserve"> по ВР</w:t>
            </w:r>
            <w:r>
              <w:rPr>
                <w:rFonts w:ascii="Times New Roman" w:hAnsi="Times New Roman"/>
                <w:sz w:val="28"/>
                <w:szCs w:val="28"/>
              </w:rPr>
              <w:t xml:space="preserve">, </w:t>
            </w:r>
            <w:proofErr w:type="spellStart"/>
            <w:r>
              <w:rPr>
                <w:rFonts w:ascii="Times New Roman" w:hAnsi="Times New Roman"/>
                <w:sz w:val="28"/>
                <w:szCs w:val="28"/>
              </w:rPr>
              <w:t>к</w:t>
            </w:r>
            <w:r w:rsidRPr="00937A4A">
              <w:rPr>
                <w:rFonts w:ascii="Times New Roman" w:hAnsi="Times New Roman"/>
                <w:sz w:val="28"/>
                <w:szCs w:val="28"/>
              </w:rPr>
              <w:t>л.руководители</w:t>
            </w:r>
            <w:proofErr w:type="spellEnd"/>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25</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Организация и проведение выпускного вечера</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июнь</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з</w:t>
            </w:r>
            <w:r w:rsidRPr="00937A4A">
              <w:rPr>
                <w:rFonts w:ascii="Times New Roman" w:hAnsi="Times New Roman"/>
                <w:sz w:val="28"/>
                <w:szCs w:val="28"/>
              </w:rPr>
              <w:t>ам</w:t>
            </w:r>
            <w:r>
              <w:rPr>
                <w:rFonts w:ascii="Times New Roman" w:hAnsi="Times New Roman"/>
                <w:sz w:val="28"/>
                <w:szCs w:val="28"/>
              </w:rPr>
              <w:t>.</w:t>
            </w:r>
            <w:r w:rsidRPr="00937A4A">
              <w:rPr>
                <w:rFonts w:ascii="Times New Roman" w:hAnsi="Times New Roman"/>
                <w:sz w:val="28"/>
                <w:szCs w:val="28"/>
              </w:rPr>
              <w:t xml:space="preserve"> </w:t>
            </w:r>
            <w:proofErr w:type="spellStart"/>
            <w:r w:rsidRPr="00937A4A">
              <w:rPr>
                <w:rFonts w:ascii="Times New Roman" w:hAnsi="Times New Roman"/>
                <w:sz w:val="28"/>
                <w:szCs w:val="28"/>
              </w:rPr>
              <w:t>дир</w:t>
            </w:r>
            <w:proofErr w:type="spellEnd"/>
            <w:r w:rsidR="005B5193">
              <w:rPr>
                <w:rFonts w:ascii="Times New Roman" w:hAnsi="Times New Roman"/>
                <w:sz w:val="28"/>
                <w:szCs w:val="28"/>
              </w:rPr>
              <w:t>.</w:t>
            </w:r>
            <w:r w:rsidRPr="00937A4A">
              <w:rPr>
                <w:rFonts w:ascii="Times New Roman" w:hAnsi="Times New Roman"/>
                <w:sz w:val="28"/>
                <w:szCs w:val="28"/>
              </w:rPr>
              <w:t xml:space="preserve"> по ВР</w:t>
            </w:r>
            <w:r>
              <w:rPr>
                <w:rFonts w:ascii="Times New Roman" w:hAnsi="Times New Roman"/>
                <w:sz w:val="28"/>
                <w:szCs w:val="28"/>
              </w:rPr>
              <w:t xml:space="preserve">, </w:t>
            </w: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26</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Анализ работы за год и планирование на новый учебный год</w:t>
            </w:r>
          </w:p>
        </w:tc>
        <w:tc>
          <w:tcPr>
            <w:tcW w:w="2410"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апрель-май</w:t>
            </w:r>
          </w:p>
        </w:tc>
        <w:tc>
          <w:tcPr>
            <w:tcW w:w="2551" w:type="dxa"/>
          </w:tcPr>
          <w:p w:rsidR="00BD7A9C" w:rsidRPr="00937A4A" w:rsidRDefault="00BD7A9C" w:rsidP="007566F1">
            <w:pPr>
              <w:spacing w:after="0" w:line="240" w:lineRule="auto"/>
              <w:rPr>
                <w:rFonts w:ascii="Times New Roman" w:hAnsi="Times New Roman"/>
                <w:sz w:val="28"/>
                <w:szCs w:val="28"/>
              </w:rPr>
            </w:pPr>
            <w:r w:rsidRPr="00937A4A">
              <w:rPr>
                <w:rFonts w:ascii="Times New Roman" w:hAnsi="Times New Roman"/>
                <w:sz w:val="28"/>
                <w:szCs w:val="28"/>
              </w:rPr>
              <w:t>администрация</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27</w:t>
            </w:r>
          </w:p>
        </w:tc>
        <w:tc>
          <w:tcPr>
            <w:tcW w:w="4489"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Утверждение графиков отпусков</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апрель</w:t>
            </w:r>
          </w:p>
        </w:tc>
        <w:tc>
          <w:tcPr>
            <w:tcW w:w="2551" w:type="dxa"/>
          </w:tcPr>
          <w:p w:rsidR="00BD7A9C" w:rsidRPr="00937A4A" w:rsidRDefault="00BD7A9C" w:rsidP="007566F1">
            <w:pPr>
              <w:spacing w:line="240" w:lineRule="auto"/>
              <w:rPr>
                <w:rFonts w:ascii="Times New Roman" w:hAnsi="Times New Roman"/>
                <w:sz w:val="28"/>
                <w:szCs w:val="28"/>
              </w:rPr>
            </w:pPr>
            <w:r w:rsidRPr="00937A4A">
              <w:rPr>
                <w:rFonts w:ascii="Times New Roman" w:hAnsi="Times New Roman"/>
                <w:sz w:val="28"/>
                <w:szCs w:val="28"/>
              </w:rPr>
              <w:t>директор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28</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Организация охраны труда и техники безопасности</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в течение</w:t>
            </w:r>
            <w:r w:rsidRPr="00937A4A">
              <w:rPr>
                <w:rFonts w:ascii="Times New Roman" w:hAnsi="Times New Roman"/>
                <w:sz w:val="28"/>
                <w:szCs w:val="28"/>
              </w:rPr>
              <w:t xml:space="preserve"> каждой четверти</w:t>
            </w:r>
          </w:p>
        </w:tc>
        <w:tc>
          <w:tcPr>
            <w:tcW w:w="2551" w:type="dxa"/>
          </w:tcPr>
          <w:p w:rsidR="00BD7A9C" w:rsidRPr="00937A4A" w:rsidRDefault="00BD7A9C" w:rsidP="007566F1">
            <w:pPr>
              <w:spacing w:after="0" w:line="240" w:lineRule="auto"/>
              <w:rPr>
                <w:rFonts w:ascii="Times New Roman" w:hAnsi="Times New Roman"/>
                <w:sz w:val="28"/>
                <w:szCs w:val="28"/>
              </w:rPr>
            </w:pPr>
            <w:r>
              <w:rPr>
                <w:rFonts w:ascii="Times New Roman" w:hAnsi="Times New Roman"/>
                <w:sz w:val="28"/>
                <w:szCs w:val="28"/>
              </w:rPr>
              <w:t>д</w:t>
            </w:r>
            <w:r w:rsidRPr="00937A4A">
              <w:rPr>
                <w:rFonts w:ascii="Times New Roman" w:hAnsi="Times New Roman"/>
                <w:sz w:val="28"/>
                <w:szCs w:val="28"/>
              </w:rPr>
              <w:t>иректор</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29</w:t>
            </w:r>
          </w:p>
        </w:tc>
        <w:tc>
          <w:tcPr>
            <w:tcW w:w="4489" w:type="dxa"/>
          </w:tcPr>
          <w:p w:rsidR="00BD7A9C" w:rsidRPr="00937A4A" w:rsidRDefault="00BD7A9C" w:rsidP="00EA75B9">
            <w:pPr>
              <w:spacing w:after="0" w:line="240" w:lineRule="auto"/>
              <w:ind w:left="567"/>
              <w:rPr>
                <w:rFonts w:ascii="Times New Roman" w:hAnsi="Times New Roman"/>
                <w:sz w:val="28"/>
                <w:szCs w:val="28"/>
              </w:rPr>
            </w:pPr>
            <w:r w:rsidRPr="00937A4A">
              <w:rPr>
                <w:rFonts w:ascii="Times New Roman" w:hAnsi="Times New Roman"/>
                <w:sz w:val="28"/>
                <w:szCs w:val="28"/>
              </w:rPr>
              <w:t>Комплектование 1-х и 10-х классов</w:t>
            </w:r>
          </w:p>
        </w:tc>
        <w:tc>
          <w:tcPr>
            <w:tcW w:w="2410"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апрель - июнь</w:t>
            </w:r>
          </w:p>
        </w:tc>
        <w:tc>
          <w:tcPr>
            <w:tcW w:w="2551" w:type="dxa"/>
          </w:tcPr>
          <w:p w:rsidR="00BD7A9C" w:rsidRPr="00937A4A" w:rsidRDefault="005B5193" w:rsidP="007566F1">
            <w:pPr>
              <w:spacing w:after="0"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Pr>
                <w:rFonts w:ascii="Times New Roman" w:hAnsi="Times New Roman"/>
                <w:sz w:val="28"/>
                <w:szCs w:val="28"/>
              </w:rPr>
              <w:t xml:space="preserve"> </w:t>
            </w:r>
            <w:r w:rsidR="00BD7A9C" w:rsidRPr="00937A4A">
              <w:rPr>
                <w:rFonts w:ascii="Times New Roman" w:hAnsi="Times New Roman"/>
                <w:sz w:val="28"/>
                <w:szCs w:val="28"/>
              </w:rPr>
              <w:t>по УВР</w:t>
            </w:r>
            <w:r w:rsidR="00BD7A9C">
              <w:rPr>
                <w:rFonts w:ascii="Times New Roman" w:hAnsi="Times New Roman"/>
                <w:sz w:val="28"/>
                <w:szCs w:val="28"/>
              </w:rPr>
              <w:t xml:space="preserve">, руководитель </w:t>
            </w:r>
            <w:r w:rsidR="00BD7A9C" w:rsidRPr="00937A4A">
              <w:rPr>
                <w:rFonts w:ascii="Times New Roman" w:hAnsi="Times New Roman"/>
                <w:sz w:val="28"/>
                <w:szCs w:val="28"/>
              </w:rPr>
              <w:t xml:space="preserve"> МО начальных классов.</w:t>
            </w:r>
          </w:p>
        </w:tc>
      </w:tr>
      <w:tr w:rsidR="00BD7A9C" w:rsidRPr="00937A4A" w:rsidTr="00BD7A9C">
        <w:tc>
          <w:tcPr>
            <w:tcW w:w="496" w:type="dxa"/>
          </w:tcPr>
          <w:p w:rsidR="00BD7A9C" w:rsidRPr="00937A4A" w:rsidRDefault="00BD7A9C" w:rsidP="00EA75B9">
            <w:pPr>
              <w:spacing w:after="0" w:line="240" w:lineRule="auto"/>
              <w:ind w:left="567"/>
              <w:rPr>
                <w:rFonts w:ascii="Times New Roman" w:hAnsi="Times New Roman"/>
                <w:sz w:val="28"/>
                <w:szCs w:val="28"/>
              </w:rPr>
            </w:pPr>
            <w:r>
              <w:rPr>
                <w:rFonts w:ascii="Times New Roman" w:hAnsi="Times New Roman"/>
                <w:sz w:val="28"/>
                <w:szCs w:val="28"/>
              </w:rPr>
              <w:t>30</w:t>
            </w:r>
          </w:p>
        </w:tc>
        <w:tc>
          <w:tcPr>
            <w:tcW w:w="4489" w:type="dxa"/>
          </w:tcPr>
          <w:p w:rsidR="00BD7A9C" w:rsidRPr="00937A4A" w:rsidRDefault="00BD7A9C" w:rsidP="00EA75B9">
            <w:pPr>
              <w:spacing w:line="240" w:lineRule="auto"/>
              <w:ind w:left="567"/>
              <w:rPr>
                <w:rFonts w:ascii="Times New Roman" w:hAnsi="Times New Roman"/>
                <w:sz w:val="28"/>
                <w:szCs w:val="28"/>
              </w:rPr>
            </w:pPr>
            <w:r>
              <w:rPr>
                <w:rFonts w:ascii="Times New Roman" w:hAnsi="Times New Roman"/>
                <w:sz w:val="28"/>
                <w:szCs w:val="28"/>
              </w:rPr>
              <w:t>Государственная и</w:t>
            </w:r>
            <w:r w:rsidR="00FA5BDD">
              <w:rPr>
                <w:rFonts w:ascii="Times New Roman" w:hAnsi="Times New Roman"/>
                <w:sz w:val="28"/>
                <w:szCs w:val="28"/>
              </w:rPr>
              <w:t xml:space="preserve">тоговая аттестация в 9, 11-х </w:t>
            </w:r>
            <w:r w:rsidRPr="00937A4A">
              <w:rPr>
                <w:rFonts w:ascii="Times New Roman" w:hAnsi="Times New Roman"/>
                <w:sz w:val="28"/>
                <w:szCs w:val="28"/>
              </w:rPr>
              <w:t>класс</w:t>
            </w:r>
            <w:r w:rsidR="00FA5BDD">
              <w:rPr>
                <w:rFonts w:ascii="Times New Roman" w:hAnsi="Times New Roman"/>
                <w:sz w:val="28"/>
                <w:szCs w:val="28"/>
              </w:rPr>
              <w:t>ах</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июнь</w:t>
            </w:r>
          </w:p>
        </w:tc>
        <w:tc>
          <w:tcPr>
            <w:tcW w:w="2551" w:type="dxa"/>
          </w:tcPr>
          <w:p w:rsidR="00BD7A9C" w:rsidRPr="00937A4A" w:rsidRDefault="005B5193" w:rsidP="007566F1">
            <w:pPr>
              <w:spacing w:line="240" w:lineRule="auto"/>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w:t>
            </w:r>
            <w:r w:rsidR="00BD7A9C" w:rsidRPr="00937A4A">
              <w:rPr>
                <w:rFonts w:ascii="Times New Roman" w:hAnsi="Times New Roman"/>
                <w:sz w:val="28"/>
                <w:szCs w:val="28"/>
              </w:rPr>
              <w:t xml:space="preserve"> по УВР</w:t>
            </w:r>
          </w:p>
        </w:tc>
      </w:tr>
      <w:tr w:rsidR="00BD7A9C" w:rsidRPr="00937A4A" w:rsidTr="00BD7A9C">
        <w:tc>
          <w:tcPr>
            <w:tcW w:w="496" w:type="dxa"/>
          </w:tcPr>
          <w:p w:rsidR="00BD7A9C" w:rsidRPr="00937A4A" w:rsidRDefault="00BD7A9C" w:rsidP="00EA75B9">
            <w:pPr>
              <w:spacing w:line="240" w:lineRule="auto"/>
              <w:ind w:left="567"/>
              <w:rPr>
                <w:rFonts w:ascii="Times New Roman" w:hAnsi="Times New Roman"/>
                <w:sz w:val="28"/>
                <w:szCs w:val="28"/>
              </w:rPr>
            </w:pPr>
            <w:r>
              <w:rPr>
                <w:rFonts w:ascii="Times New Roman" w:hAnsi="Times New Roman"/>
                <w:sz w:val="28"/>
                <w:szCs w:val="28"/>
              </w:rPr>
              <w:t>31</w:t>
            </w:r>
          </w:p>
        </w:tc>
        <w:tc>
          <w:tcPr>
            <w:tcW w:w="4489"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Сдача школы к новому учебному году:</w:t>
            </w:r>
          </w:p>
          <w:p w:rsidR="00BD7A9C" w:rsidRPr="00937A4A" w:rsidRDefault="00BD7A9C" w:rsidP="00040DDC">
            <w:pPr>
              <w:numPr>
                <w:ilvl w:val="0"/>
                <w:numId w:val="11"/>
              </w:numPr>
              <w:tabs>
                <w:tab w:val="clear" w:pos="1470"/>
              </w:tabs>
              <w:spacing w:after="0" w:line="240" w:lineRule="auto"/>
              <w:ind w:left="567" w:hanging="386"/>
              <w:rPr>
                <w:rFonts w:ascii="Times New Roman" w:hAnsi="Times New Roman"/>
                <w:sz w:val="28"/>
                <w:szCs w:val="28"/>
              </w:rPr>
            </w:pPr>
            <w:r w:rsidRPr="00937A4A">
              <w:rPr>
                <w:rFonts w:ascii="Times New Roman" w:hAnsi="Times New Roman"/>
                <w:sz w:val="28"/>
                <w:szCs w:val="28"/>
              </w:rPr>
              <w:t>Ремонт школы, оборудования, классов</w:t>
            </w:r>
          </w:p>
          <w:p w:rsidR="00BD7A9C" w:rsidRPr="00937A4A" w:rsidRDefault="00BD7A9C" w:rsidP="00040DDC">
            <w:pPr>
              <w:numPr>
                <w:ilvl w:val="0"/>
                <w:numId w:val="11"/>
              </w:numPr>
              <w:tabs>
                <w:tab w:val="clear" w:pos="1470"/>
              </w:tabs>
              <w:spacing w:after="0" w:line="240" w:lineRule="auto"/>
              <w:ind w:left="567" w:hanging="386"/>
              <w:rPr>
                <w:rFonts w:ascii="Times New Roman" w:hAnsi="Times New Roman"/>
                <w:sz w:val="28"/>
                <w:szCs w:val="28"/>
              </w:rPr>
            </w:pPr>
            <w:r w:rsidRPr="00937A4A">
              <w:rPr>
                <w:rFonts w:ascii="Times New Roman" w:hAnsi="Times New Roman"/>
                <w:sz w:val="28"/>
                <w:szCs w:val="28"/>
              </w:rPr>
              <w:t>Оформление документации</w:t>
            </w:r>
          </w:p>
          <w:p w:rsidR="00BD7A9C" w:rsidRPr="00937A4A" w:rsidRDefault="00BD7A9C" w:rsidP="00040DDC">
            <w:pPr>
              <w:numPr>
                <w:ilvl w:val="0"/>
                <w:numId w:val="11"/>
              </w:numPr>
              <w:tabs>
                <w:tab w:val="clear" w:pos="1470"/>
              </w:tabs>
              <w:spacing w:after="0" w:line="240" w:lineRule="auto"/>
              <w:ind w:left="567" w:hanging="386"/>
              <w:rPr>
                <w:rFonts w:ascii="Times New Roman" w:hAnsi="Times New Roman"/>
                <w:sz w:val="28"/>
                <w:szCs w:val="28"/>
              </w:rPr>
            </w:pPr>
            <w:r w:rsidRPr="00937A4A">
              <w:rPr>
                <w:rFonts w:ascii="Times New Roman" w:hAnsi="Times New Roman"/>
                <w:sz w:val="28"/>
                <w:szCs w:val="28"/>
              </w:rPr>
              <w:t>Эстетическое оформление школы</w:t>
            </w:r>
          </w:p>
        </w:tc>
        <w:tc>
          <w:tcPr>
            <w:tcW w:w="2410" w:type="dxa"/>
          </w:tcPr>
          <w:p w:rsidR="00BD7A9C" w:rsidRPr="00937A4A" w:rsidRDefault="00BD7A9C" w:rsidP="00EA75B9">
            <w:pPr>
              <w:spacing w:line="240" w:lineRule="auto"/>
              <w:ind w:left="567"/>
              <w:rPr>
                <w:rFonts w:ascii="Times New Roman" w:hAnsi="Times New Roman"/>
                <w:sz w:val="28"/>
                <w:szCs w:val="28"/>
              </w:rPr>
            </w:pPr>
            <w:r w:rsidRPr="00937A4A">
              <w:rPr>
                <w:rFonts w:ascii="Times New Roman" w:hAnsi="Times New Roman"/>
                <w:sz w:val="28"/>
                <w:szCs w:val="28"/>
              </w:rPr>
              <w:t>май - июнь</w:t>
            </w:r>
          </w:p>
        </w:tc>
        <w:tc>
          <w:tcPr>
            <w:tcW w:w="2551" w:type="dxa"/>
          </w:tcPr>
          <w:p w:rsidR="00BD7A9C" w:rsidRPr="00937A4A" w:rsidRDefault="00BD7A9C" w:rsidP="007566F1">
            <w:pPr>
              <w:spacing w:line="240" w:lineRule="auto"/>
              <w:rPr>
                <w:rFonts w:ascii="Times New Roman" w:hAnsi="Times New Roman"/>
                <w:sz w:val="28"/>
                <w:szCs w:val="28"/>
              </w:rPr>
            </w:pPr>
            <w:proofErr w:type="spellStart"/>
            <w:r>
              <w:rPr>
                <w:rFonts w:ascii="Times New Roman" w:hAnsi="Times New Roman"/>
                <w:sz w:val="28"/>
                <w:szCs w:val="28"/>
              </w:rPr>
              <w:t>к</w:t>
            </w:r>
            <w:r w:rsidRPr="00937A4A">
              <w:rPr>
                <w:rFonts w:ascii="Times New Roman" w:hAnsi="Times New Roman"/>
                <w:sz w:val="28"/>
                <w:szCs w:val="28"/>
              </w:rPr>
              <w:t>л</w:t>
            </w:r>
            <w:proofErr w:type="gramStart"/>
            <w:r w:rsidRPr="00937A4A">
              <w:rPr>
                <w:rFonts w:ascii="Times New Roman" w:hAnsi="Times New Roman"/>
                <w:sz w:val="28"/>
                <w:szCs w:val="28"/>
              </w:rPr>
              <w:t>.р</w:t>
            </w:r>
            <w:proofErr w:type="gramEnd"/>
            <w:r w:rsidRPr="00937A4A">
              <w:rPr>
                <w:rFonts w:ascii="Times New Roman" w:hAnsi="Times New Roman"/>
                <w:sz w:val="28"/>
                <w:szCs w:val="28"/>
              </w:rPr>
              <w:t>уководители</w:t>
            </w:r>
            <w:proofErr w:type="spellEnd"/>
            <w:r>
              <w:rPr>
                <w:rFonts w:ascii="Times New Roman" w:hAnsi="Times New Roman"/>
                <w:sz w:val="28"/>
                <w:szCs w:val="28"/>
              </w:rPr>
              <w:t xml:space="preserve">, </w:t>
            </w:r>
            <w:r w:rsidRPr="00937A4A">
              <w:rPr>
                <w:rFonts w:ascii="Times New Roman" w:hAnsi="Times New Roman"/>
                <w:sz w:val="28"/>
                <w:szCs w:val="28"/>
              </w:rPr>
              <w:t>администрация</w:t>
            </w:r>
          </w:p>
          <w:p w:rsidR="00BD7A9C" w:rsidRPr="00937A4A" w:rsidRDefault="00BD7A9C" w:rsidP="00EA75B9">
            <w:pPr>
              <w:spacing w:line="240" w:lineRule="auto"/>
              <w:ind w:left="567"/>
              <w:rPr>
                <w:rFonts w:ascii="Times New Roman" w:hAnsi="Times New Roman"/>
                <w:sz w:val="28"/>
                <w:szCs w:val="28"/>
              </w:rPr>
            </w:pPr>
          </w:p>
        </w:tc>
      </w:tr>
    </w:tbl>
    <w:p w:rsidR="005C5574" w:rsidRDefault="005C5574" w:rsidP="00EA75B9">
      <w:pPr>
        <w:spacing w:after="0" w:line="240" w:lineRule="auto"/>
        <w:ind w:left="567"/>
        <w:rPr>
          <w:rFonts w:ascii="Times New Roman" w:hAnsi="Times New Roman"/>
          <w:b/>
          <w:i/>
          <w:sz w:val="24"/>
          <w:szCs w:val="24"/>
          <w:u w:val="single"/>
        </w:rPr>
      </w:pPr>
    </w:p>
    <w:p w:rsidR="00D31D1E" w:rsidRDefault="00D31D1E" w:rsidP="00A751C6">
      <w:pPr>
        <w:spacing w:after="0" w:line="240" w:lineRule="auto"/>
        <w:rPr>
          <w:rFonts w:ascii="Times New Roman" w:hAnsi="Times New Roman"/>
          <w:b/>
          <w:i/>
          <w:sz w:val="24"/>
          <w:szCs w:val="24"/>
          <w:u w:val="single"/>
        </w:rPr>
      </w:pPr>
    </w:p>
    <w:p w:rsidR="00510D32" w:rsidRDefault="00510D32"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D371C6" w:rsidRDefault="00D371C6" w:rsidP="00EA75B9">
      <w:pPr>
        <w:spacing w:after="0" w:line="240" w:lineRule="auto"/>
        <w:ind w:left="567"/>
        <w:rPr>
          <w:rFonts w:ascii="Times New Roman" w:hAnsi="Times New Roman"/>
          <w:b/>
          <w:i/>
          <w:sz w:val="24"/>
          <w:szCs w:val="24"/>
          <w:u w:val="single"/>
        </w:rPr>
      </w:pPr>
    </w:p>
    <w:p w:rsidR="005C5574" w:rsidRDefault="00FF56C3" w:rsidP="00EA75B9">
      <w:pPr>
        <w:spacing w:after="0" w:line="240" w:lineRule="auto"/>
        <w:ind w:left="567"/>
        <w:rPr>
          <w:rFonts w:ascii="Times New Roman" w:hAnsi="Times New Roman"/>
          <w:b/>
          <w:i/>
          <w:sz w:val="24"/>
          <w:szCs w:val="24"/>
          <w:u w:val="single"/>
        </w:rPr>
      </w:pPr>
      <w:r>
        <w:rPr>
          <w:rFonts w:ascii="Times New Roman" w:hAnsi="Times New Roman"/>
          <w:b/>
          <w:i/>
          <w:kern w:val="36"/>
          <w:sz w:val="28"/>
          <w:szCs w:val="28"/>
          <w:u w:val="single"/>
        </w:rPr>
        <w:lastRenderedPageBreak/>
        <w:t>2.5.</w:t>
      </w:r>
      <w:r w:rsidRPr="005C5574">
        <w:rPr>
          <w:rFonts w:ascii="Times New Roman" w:hAnsi="Times New Roman"/>
          <w:b/>
          <w:i/>
          <w:kern w:val="36"/>
          <w:sz w:val="28"/>
          <w:szCs w:val="28"/>
          <w:u w:val="single"/>
        </w:rPr>
        <w:t xml:space="preserve"> </w:t>
      </w:r>
      <w:r w:rsidR="0075051F">
        <w:rPr>
          <w:rFonts w:ascii="Times New Roman" w:hAnsi="Times New Roman"/>
          <w:b/>
          <w:i/>
          <w:kern w:val="36"/>
          <w:sz w:val="28"/>
          <w:szCs w:val="28"/>
          <w:u w:val="single"/>
        </w:rPr>
        <w:t>План работы методического совета школы.</w:t>
      </w:r>
    </w:p>
    <w:p w:rsidR="005C5574" w:rsidRDefault="005C5574" w:rsidP="00EA75B9">
      <w:pPr>
        <w:spacing w:after="0" w:line="240" w:lineRule="auto"/>
        <w:ind w:left="567"/>
        <w:rPr>
          <w:rFonts w:ascii="Times New Roman" w:hAnsi="Times New Roman"/>
          <w:b/>
          <w:i/>
          <w:sz w:val="24"/>
          <w:szCs w:val="24"/>
          <w:u w:val="single"/>
        </w:rPr>
      </w:pPr>
    </w:p>
    <w:p w:rsidR="00D31D1E" w:rsidRPr="00000790" w:rsidRDefault="00D31D1E" w:rsidP="00D31D1E">
      <w:pPr>
        <w:shd w:val="clear" w:color="auto" w:fill="FFFFFF"/>
        <w:spacing w:after="0" w:line="240" w:lineRule="auto"/>
        <w:jc w:val="center"/>
        <w:rPr>
          <w:rFonts w:ascii="Times New Roman" w:hAnsi="Times New Roman"/>
          <w:b/>
          <w:sz w:val="28"/>
          <w:szCs w:val="28"/>
        </w:rPr>
      </w:pPr>
      <w:r w:rsidRPr="00000790">
        <w:rPr>
          <w:rFonts w:ascii="Times New Roman" w:hAnsi="Times New Roman"/>
          <w:b/>
          <w:sz w:val="28"/>
          <w:szCs w:val="28"/>
        </w:rPr>
        <w:t xml:space="preserve">План работы </w:t>
      </w:r>
    </w:p>
    <w:p w:rsidR="00D31D1E" w:rsidRPr="00000790" w:rsidRDefault="00D31D1E" w:rsidP="00D31D1E">
      <w:pPr>
        <w:shd w:val="clear" w:color="auto" w:fill="FFFFFF"/>
        <w:spacing w:after="0" w:line="240" w:lineRule="auto"/>
        <w:jc w:val="center"/>
        <w:rPr>
          <w:rStyle w:val="a3"/>
          <w:rFonts w:ascii="Times New Roman" w:hAnsi="Times New Roman"/>
          <w:bCs w:val="0"/>
          <w:sz w:val="28"/>
          <w:szCs w:val="28"/>
        </w:rPr>
      </w:pPr>
      <w:r w:rsidRPr="00000790">
        <w:rPr>
          <w:rFonts w:ascii="Times New Roman" w:hAnsi="Times New Roman"/>
          <w:b/>
          <w:sz w:val="28"/>
          <w:szCs w:val="28"/>
        </w:rPr>
        <w:t>Ме</w:t>
      </w:r>
      <w:r>
        <w:rPr>
          <w:rFonts w:ascii="Times New Roman" w:hAnsi="Times New Roman"/>
          <w:b/>
          <w:sz w:val="28"/>
          <w:szCs w:val="28"/>
        </w:rPr>
        <w:t>тодического совета школы на 2020-2021</w:t>
      </w:r>
      <w:r w:rsidRPr="00000790">
        <w:rPr>
          <w:rFonts w:ascii="Times New Roman" w:hAnsi="Times New Roman"/>
          <w:b/>
          <w:sz w:val="28"/>
          <w:szCs w:val="28"/>
        </w:rPr>
        <w:t xml:space="preserve"> учебный год</w:t>
      </w:r>
    </w:p>
    <w:p w:rsidR="00D31D1E" w:rsidRPr="00A0613F" w:rsidRDefault="00D31D1E" w:rsidP="00D31D1E">
      <w:pPr>
        <w:pStyle w:val="a8"/>
        <w:spacing w:before="0" w:beforeAutospacing="0" w:after="0" w:afterAutospacing="0"/>
        <w:rPr>
          <w:sz w:val="28"/>
          <w:szCs w:val="28"/>
        </w:rPr>
      </w:pPr>
      <w:r w:rsidRPr="00A0613F">
        <w:rPr>
          <w:rStyle w:val="a3"/>
          <w:sz w:val="28"/>
          <w:szCs w:val="28"/>
        </w:rPr>
        <w:t xml:space="preserve">ЦЕЛИ: </w:t>
      </w:r>
    </w:p>
    <w:p w:rsidR="00D31D1E" w:rsidRPr="00A0613F" w:rsidRDefault="00D31D1E" w:rsidP="00040DDC">
      <w:pPr>
        <w:numPr>
          <w:ilvl w:val="0"/>
          <w:numId w:val="12"/>
        </w:numPr>
        <w:spacing w:after="0" w:line="240" w:lineRule="auto"/>
        <w:ind w:left="0" w:firstLine="0"/>
        <w:rPr>
          <w:rFonts w:ascii="Times New Roman" w:hAnsi="Times New Roman"/>
          <w:sz w:val="28"/>
          <w:szCs w:val="28"/>
        </w:rPr>
      </w:pPr>
      <w:r w:rsidRPr="00A0613F">
        <w:rPr>
          <w:rStyle w:val="a3"/>
          <w:rFonts w:ascii="Times New Roman" w:hAnsi="Times New Roman"/>
          <w:sz w:val="28"/>
          <w:szCs w:val="28"/>
          <w:u w:val="single"/>
        </w:rPr>
        <w:t>Системная:</w:t>
      </w:r>
    </w:p>
    <w:p w:rsidR="00D31D1E" w:rsidRPr="00A0613F" w:rsidRDefault="00D31D1E" w:rsidP="00D31D1E">
      <w:pPr>
        <w:pStyle w:val="a8"/>
        <w:spacing w:before="0" w:beforeAutospacing="0" w:after="0" w:afterAutospacing="0"/>
        <w:rPr>
          <w:sz w:val="28"/>
          <w:szCs w:val="28"/>
        </w:rPr>
      </w:pPr>
      <w:r w:rsidRPr="00A0613F">
        <w:rPr>
          <w:sz w:val="28"/>
          <w:szCs w:val="28"/>
        </w:rPr>
        <w:t>Создание условий для реализации личностных функций педагога, для повышения уровня его профессионального саморазвития, готовности к инновациям, созданию индивидуальной педагогической, методической, дидактической, воспитательной системы.</w:t>
      </w:r>
    </w:p>
    <w:p w:rsidR="00D31D1E" w:rsidRPr="00A0613F" w:rsidRDefault="00D31D1E" w:rsidP="00040DDC">
      <w:pPr>
        <w:numPr>
          <w:ilvl w:val="0"/>
          <w:numId w:val="13"/>
        </w:numPr>
        <w:spacing w:after="0" w:line="240" w:lineRule="auto"/>
        <w:ind w:left="0" w:firstLine="0"/>
        <w:rPr>
          <w:rFonts w:ascii="Times New Roman" w:hAnsi="Times New Roman"/>
          <w:sz w:val="28"/>
          <w:szCs w:val="28"/>
        </w:rPr>
      </w:pPr>
      <w:r w:rsidRPr="00A0613F">
        <w:rPr>
          <w:rStyle w:val="a3"/>
          <w:rFonts w:ascii="Times New Roman" w:hAnsi="Times New Roman"/>
          <w:sz w:val="28"/>
          <w:szCs w:val="28"/>
          <w:u w:val="single"/>
        </w:rPr>
        <w:t>Этапная:</w:t>
      </w:r>
    </w:p>
    <w:p w:rsidR="00D31D1E" w:rsidRPr="00A0613F" w:rsidRDefault="00D31D1E" w:rsidP="00D31D1E">
      <w:pPr>
        <w:pStyle w:val="a8"/>
        <w:spacing w:before="0" w:beforeAutospacing="0" w:after="0" w:afterAutospacing="0"/>
        <w:rPr>
          <w:rStyle w:val="a3"/>
          <w:b w:val="0"/>
          <w:bCs w:val="0"/>
          <w:sz w:val="28"/>
          <w:szCs w:val="28"/>
        </w:rPr>
      </w:pPr>
      <w:r w:rsidRPr="00A0613F">
        <w:rPr>
          <w:sz w:val="28"/>
          <w:szCs w:val="28"/>
        </w:rPr>
        <w:t>Развитие методической службы школы в направлении ее реформирования и установления соответствия обновлённой миссии в период действия программы развития.</w:t>
      </w:r>
    </w:p>
    <w:p w:rsidR="00D31D1E" w:rsidRPr="00A0613F" w:rsidRDefault="00D31D1E" w:rsidP="00D31D1E">
      <w:pPr>
        <w:pStyle w:val="a8"/>
        <w:spacing w:before="0" w:beforeAutospacing="0" w:after="0" w:afterAutospacing="0"/>
        <w:rPr>
          <w:sz w:val="28"/>
          <w:szCs w:val="28"/>
        </w:rPr>
      </w:pPr>
      <w:r w:rsidRPr="00A0613F">
        <w:rPr>
          <w:rStyle w:val="a3"/>
          <w:sz w:val="28"/>
          <w:szCs w:val="28"/>
        </w:rPr>
        <w:t>ЗАДАЧИ МЕТОДИЧЕСКОЙ СЛУЖБЫ:</w:t>
      </w:r>
    </w:p>
    <w:p w:rsidR="00D31D1E" w:rsidRPr="00A0613F" w:rsidRDefault="00D31D1E" w:rsidP="00D31D1E">
      <w:pPr>
        <w:pStyle w:val="a8"/>
        <w:spacing w:before="0" w:beforeAutospacing="0" w:after="0" w:afterAutospacing="0"/>
        <w:rPr>
          <w:sz w:val="28"/>
          <w:szCs w:val="28"/>
        </w:rPr>
      </w:pPr>
      <w:r w:rsidRPr="00A0613F">
        <w:rPr>
          <w:sz w:val="28"/>
          <w:szCs w:val="28"/>
        </w:rPr>
        <w:t>1. Изучение и творческое понимание всех нормативных программно-методических документов.</w:t>
      </w:r>
    </w:p>
    <w:p w:rsidR="00D31D1E" w:rsidRPr="00A0613F" w:rsidRDefault="00D31D1E" w:rsidP="00D31D1E">
      <w:pPr>
        <w:pStyle w:val="a8"/>
        <w:spacing w:before="0" w:beforeAutospacing="0" w:after="0" w:afterAutospacing="0"/>
        <w:rPr>
          <w:sz w:val="28"/>
          <w:szCs w:val="28"/>
        </w:rPr>
      </w:pPr>
      <w:r w:rsidRPr="00A0613F">
        <w:rPr>
          <w:sz w:val="28"/>
          <w:szCs w:val="28"/>
        </w:rPr>
        <w:t>2.  Активное внедрение и использование достижений и рекомендаций психолого-педагогической науки.</w:t>
      </w:r>
    </w:p>
    <w:p w:rsidR="00D31D1E" w:rsidRPr="00A0613F" w:rsidRDefault="00D31D1E" w:rsidP="00D31D1E">
      <w:pPr>
        <w:pStyle w:val="a8"/>
        <w:spacing w:before="0" w:beforeAutospacing="0" w:after="0" w:afterAutospacing="0"/>
        <w:rPr>
          <w:sz w:val="28"/>
          <w:szCs w:val="28"/>
        </w:rPr>
      </w:pPr>
      <w:r w:rsidRPr="00A0613F">
        <w:rPr>
          <w:sz w:val="28"/>
          <w:szCs w:val="28"/>
        </w:rPr>
        <w:t xml:space="preserve">3.  Изучение и внедрение достижений педагогов-новаторов в практику работы </w:t>
      </w:r>
      <w:proofErr w:type="spellStart"/>
      <w:r w:rsidRPr="00A0613F">
        <w:rPr>
          <w:sz w:val="28"/>
          <w:szCs w:val="28"/>
        </w:rPr>
        <w:t>педколлектива</w:t>
      </w:r>
      <w:proofErr w:type="spellEnd"/>
      <w:r w:rsidRPr="00A0613F">
        <w:rPr>
          <w:sz w:val="28"/>
          <w:szCs w:val="28"/>
        </w:rPr>
        <w:t>  школы.</w:t>
      </w:r>
    </w:p>
    <w:p w:rsidR="00D31D1E" w:rsidRPr="00A0613F" w:rsidRDefault="00D31D1E" w:rsidP="00D31D1E">
      <w:pPr>
        <w:pStyle w:val="a8"/>
        <w:spacing w:before="0" w:beforeAutospacing="0" w:after="0" w:afterAutospacing="0"/>
        <w:rPr>
          <w:sz w:val="28"/>
          <w:szCs w:val="28"/>
        </w:rPr>
      </w:pPr>
      <w:r w:rsidRPr="00A0613F">
        <w:rPr>
          <w:sz w:val="28"/>
          <w:szCs w:val="28"/>
        </w:rPr>
        <w:t>4 Диагностика и прогнозирование результатов учебно-воспитательного процесса.</w:t>
      </w:r>
    </w:p>
    <w:p w:rsidR="00D31D1E" w:rsidRPr="00A0613F" w:rsidRDefault="00D31D1E" w:rsidP="00D31D1E">
      <w:pPr>
        <w:pStyle w:val="a8"/>
        <w:spacing w:before="0" w:beforeAutospacing="0" w:after="0" w:afterAutospacing="0"/>
        <w:rPr>
          <w:sz w:val="28"/>
          <w:szCs w:val="28"/>
        </w:rPr>
      </w:pPr>
      <w:r w:rsidRPr="00A0613F">
        <w:rPr>
          <w:sz w:val="28"/>
          <w:szCs w:val="28"/>
        </w:rPr>
        <w:t xml:space="preserve">5.  Стимулирование инициативы и творчества членов </w:t>
      </w:r>
      <w:proofErr w:type="spellStart"/>
      <w:r w:rsidRPr="00A0613F">
        <w:rPr>
          <w:sz w:val="28"/>
          <w:szCs w:val="28"/>
        </w:rPr>
        <w:t>педколлектива</w:t>
      </w:r>
      <w:proofErr w:type="spellEnd"/>
      <w:r w:rsidRPr="00A0613F">
        <w:rPr>
          <w:sz w:val="28"/>
          <w:szCs w:val="28"/>
        </w:rPr>
        <w:t xml:space="preserve"> и активизация его деятельности в исследовательской и поисковой работе.</w:t>
      </w:r>
    </w:p>
    <w:p w:rsidR="00D31D1E" w:rsidRPr="00A0613F" w:rsidRDefault="00D31D1E" w:rsidP="00D31D1E">
      <w:pPr>
        <w:pStyle w:val="a8"/>
        <w:spacing w:before="0" w:beforeAutospacing="0" w:after="0" w:afterAutospacing="0"/>
        <w:rPr>
          <w:sz w:val="28"/>
          <w:szCs w:val="28"/>
        </w:rPr>
      </w:pPr>
      <w:r w:rsidRPr="00A0613F">
        <w:rPr>
          <w:sz w:val="28"/>
          <w:szCs w:val="28"/>
        </w:rPr>
        <w:t>6. Использование в учебно-воспитательном процессе современных методик, форм, видов, средств и новых форм, технологий.</w:t>
      </w:r>
    </w:p>
    <w:p w:rsidR="00D31D1E" w:rsidRPr="00A0613F" w:rsidRDefault="00D31D1E" w:rsidP="00D31D1E">
      <w:pPr>
        <w:pStyle w:val="a8"/>
        <w:spacing w:before="0" w:beforeAutospacing="0" w:after="0" w:afterAutospacing="0"/>
        <w:rPr>
          <w:sz w:val="28"/>
          <w:szCs w:val="28"/>
        </w:rPr>
      </w:pPr>
      <w:r w:rsidRPr="00A0613F">
        <w:rPr>
          <w:sz w:val="28"/>
          <w:szCs w:val="28"/>
        </w:rPr>
        <w:t xml:space="preserve">7.  Выявление и предупреждение недостатков, затруднений и перегрузки в работе </w:t>
      </w:r>
      <w:proofErr w:type="spellStart"/>
      <w:r w:rsidRPr="00A0613F">
        <w:rPr>
          <w:sz w:val="28"/>
          <w:szCs w:val="28"/>
        </w:rPr>
        <w:t>педколлектива</w:t>
      </w:r>
      <w:proofErr w:type="spellEnd"/>
      <w:r w:rsidRPr="00A0613F">
        <w:rPr>
          <w:sz w:val="28"/>
          <w:szCs w:val="28"/>
        </w:rPr>
        <w:t>.</w:t>
      </w:r>
    </w:p>
    <w:p w:rsidR="00D31D1E" w:rsidRPr="00A0613F" w:rsidRDefault="00D31D1E" w:rsidP="00D31D1E">
      <w:pPr>
        <w:pStyle w:val="a8"/>
        <w:spacing w:before="0" w:beforeAutospacing="0" w:after="0" w:afterAutospacing="0"/>
        <w:rPr>
          <w:rStyle w:val="a3"/>
          <w:b w:val="0"/>
          <w:bCs w:val="0"/>
          <w:sz w:val="28"/>
          <w:szCs w:val="28"/>
        </w:rPr>
      </w:pPr>
      <w:r w:rsidRPr="00A0613F">
        <w:rPr>
          <w:sz w:val="28"/>
          <w:szCs w:val="28"/>
        </w:rPr>
        <w:t>8. Развитие мировоззрения, профессионально-ценностных и личностно-нравственных качеств  </w:t>
      </w:r>
      <w:proofErr w:type="spellStart"/>
      <w:r w:rsidRPr="00A0613F">
        <w:rPr>
          <w:sz w:val="28"/>
          <w:szCs w:val="28"/>
        </w:rPr>
        <w:t>членовпедколлектива</w:t>
      </w:r>
      <w:proofErr w:type="spellEnd"/>
      <w:r w:rsidRPr="00A0613F">
        <w:rPr>
          <w:sz w:val="28"/>
          <w:szCs w:val="28"/>
        </w:rPr>
        <w:t>, готовых к самообразованию и самосовершенствованию.</w:t>
      </w:r>
    </w:p>
    <w:p w:rsidR="00D31D1E" w:rsidRPr="00A0613F" w:rsidRDefault="00D31D1E" w:rsidP="00D31D1E">
      <w:pPr>
        <w:pStyle w:val="style10"/>
        <w:spacing w:before="0" w:beforeAutospacing="0" w:after="0" w:afterAutospacing="0"/>
        <w:jc w:val="both"/>
        <w:rPr>
          <w:rStyle w:val="a3"/>
          <w:sz w:val="28"/>
          <w:szCs w:val="28"/>
        </w:rPr>
      </w:pPr>
    </w:p>
    <w:p w:rsidR="00D31D1E" w:rsidRPr="00A0613F" w:rsidRDefault="00D31D1E" w:rsidP="00D31D1E">
      <w:pPr>
        <w:pStyle w:val="style10"/>
        <w:spacing w:before="0" w:beforeAutospacing="0" w:after="0" w:afterAutospacing="0"/>
        <w:jc w:val="both"/>
        <w:rPr>
          <w:rStyle w:val="a3"/>
          <w:sz w:val="28"/>
          <w:szCs w:val="28"/>
        </w:rPr>
      </w:pPr>
      <w:r w:rsidRPr="00A0613F">
        <w:rPr>
          <w:rStyle w:val="a3"/>
          <w:sz w:val="28"/>
          <w:szCs w:val="28"/>
        </w:rPr>
        <w:t xml:space="preserve">Ожидаемые результаты </w:t>
      </w:r>
      <w:proofErr w:type="gramStart"/>
      <w:r w:rsidRPr="00A0613F">
        <w:rPr>
          <w:rStyle w:val="a3"/>
          <w:sz w:val="28"/>
          <w:szCs w:val="28"/>
        </w:rPr>
        <w:t>на конец</w:t>
      </w:r>
      <w:proofErr w:type="gramEnd"/>
      <w:r w:rsidRPr="00A0613F">
        <w:rPr>
          <w:rStyle w:val="a3"/>
          <w:sz w:val="28"/>
          <w:szCs w:val="28"/>
        </w:rPr>
        <w:t xml:space="preserve"> 20</w:t>
      </w:r>
      <w:r>
        <w:rPr>
          <w:rStyle w:val="a3"/>
          <w:sz w:val="28"/>
          <w:szCs w:val="28"/>
        </w:rPr>
        <w:t>20</w:t>
      </w:r>
      <w:r w:rsidRPr="00A0613F">
        <w:rPr>
          <w:rStyle w:val="a3"/>
          <w:sz w:val="28"/>
          <w:szCs w:val="28"/>
        </w:rPr>
        <w:t xml:space="preserve"> - 202</w:t>
      </w:r>
      <w:r>
        <w:rPr>
          <w:rStyle w:val="a3"/>
          <w:sz w:val="28"/>
          <w:szCs w:val="28"/>
        </w:rPr>
        <w:t>1</w:t>
      </w:r>
      <w:r w:rsidRPr="00A0613F">
        <w:rPr>
          <w:rStyle w:val="a3"/>
          <w:sz w:val="28"/>
          <w:szCs w:val="28"/>
        </w:rPr>
        <w:t xml:space="preserve"> учебного года:</w:t>
      </w:r>
    </w:p>
    <w:p w:rsidR="00D31D1E" w:rsidRPr="00A0613F" w:rsidRDefault="00D31D1E" w:rsidP="00D31D1E">
      <w:pPr>
        <w:spacing w:after="0" w:line="240" w:lineRule="auto"/>
        <w:jc w:val="both"/>
        <w:rPr>
          <w:rStyle w:val="fontstyle23"/>
          <w:rFonts w:ascii="Times New Roman" w:hAnsi="Times New Roman"/>
          <w:sz w:val="28"/>
          <w:szCs w:val="28"/>
        </w:rPr>
      </w:pPr>
      <w:r w:rsidRPr="00A0613F">
        <w:rPr>
          <w:rStyle w:val="fontstyle23"/>
          <w:rFonts w:ascii="Times New Roman" w:hAnsi="Times New Roman"/>
          <w:sz w:val="28"/>
          <w:szCs w:val="28"/>
        </w:rPr>
        <w:t>1.     Повышение     профессиональной     компетенции     педагогического коллектива.</w:t>
      </w:r>
      <w:r w:rsidRPr="00A0613F">
        <w:rPr>
          <w:rFonts w:ascii="Times New Roman" w:hAnsi="Times New Roman"/>
          <w:sz w:val="28"/>
          <w:szCs w:val="28"/>
        </w:rPr>
        <w:br/>
      </w:r>
      <w:r w:rsidRPr="00A0613F">
        <w:rPr>
          <w:rStyle w:val="fontstyle23"/>
          <w:rFonts w:ascii="Times New Roman" w:hAnsi="Times New Roman"/>
          <w:sz w:val="28"/>
          <w:szCs w:val="28"/>
        </w:rPr>
        <w:t>2.     Повышение    качества   образованности   школьника,   уровня   его воспитанности.</w:t>
      </w:r>
      <w:r w:rsidRPr="00A0613F">
        <w:rPr>
          <w:rFonts w:ascii="Times New Roman" w:hAnsi="Times New Roman"/>
          <w:sz w:val="28"/>
          <w:szCs w:val="28"/>
        </w:rPr>
        <w:br/>
      </w:r>
      <w:r w:rsidRPr="00A0613F">
        <w:rPr>
          <w:rStyle w:val="fontstyle23"/>
          <w:rFonts w:ascii="Times New Roman" w:hAnsi="Times New Roman"/>
          <w:sz w:val="28"/>
          <w:szCs w:val="28"/>
        </w:rPr>
        <w:t>3.     Личностный рост каждого обучающегося.</w:t>
      </w:r>
      <w:r w:rsidRPr="00A0613F">
        <w:rPr>
          <w:rFonts w:ascii="Times New Roman" w:hAnsi="Times New Roman"/>
          <w:sz w:val="28"/>
          <w:szCs w:val="28"/>
        </w:rPr>
        <w:br/>
      </w:r>
      <w:r w:rsidRPr="00A0613F">
        <w:rPr>
          <w:rStyle w:val="fontstyle23"/>
          <w:rFonts w:ascii="Times New Roman" w:hAnsi="Times New Roman"/>
          <w:sz w:val="28"/>
          <w:szCs w:val="28"/>
        </w:rPr>
        <w:t>4.     Готовность ученика к самостоятельному выбору и принятию решения, усиление ответственности за последствия своих поступков.</w:t>
      </w:r>
      <w:r w:rsidRPr="00A0613F">
        <w:rPr>
          <w:rFonts w:ascii="Times New Roman" w:hAnsi="Times New Roman"/>
          <w:sz w:val="28"/>
          <w:szCs w:val="28"/>
        </w:rPr>
        <w:br/>
      </w:r>
      <w:r w:rsidRPr="00A0613F">
        <w:rPr>
          <w:rStyle w:val="fontstyle23"/>
          <w:rFonts w:ascii="Times New Roman" w:hAnsi="Times New Roman"/>
          <w:sz w:val="28"/>
          <w:szCs w:val="28"/>
        </w:rPr>
        <w:t xml:space="preserve">5.     Формирование потребности у </w:t>
      </w:r>
      <w:proofErr w:type="gramStart"/>
      <w:r w:rsidRPr="00A0613F">
        <w:rPr>
          <w:rStyle w:val="fontstyle23"/>
          <w:rFonts w:ascii="Times New Roman" w:hAnsi="Times New Roman"/>
          <w:sz w:val="28"/>
          <w:szCs w:val="28"/>
        </w:rPr>
        <w:t>обучающихся</w:t>
      </w:r>
      <w:proofErr w:type="gramEnd"/>
      <w:r w:rsidRPr="00A0613F">
        <w:rPr>
          <w:rStyle w:val="fontstyle23"/>
          <w:rFonts w:ascii="Times New Roman" w:hAnsi="Times New Roman"/>
          <w:sz w:val="28"/>
          <w:szCs w:val="28"/>
        </w:rPr>
        <w:t xml:space="preserve"> проявлять заботу о своем здоровье и стремления к здоровому образу жизни.</w:t>
      </w:r>
    </w:p>
    <w:p w:rsidR="007C49CB" w:rsidRDefault="007C49CB" w:rsidP="00EA75B9">
      <w:pPr>
        <w:spacing w:after="0"/>
        <w:ind w:left="567"/>
        <w:rPr>
          <w:sz w:val="28"/>
          <w:szCs w:val="28"/>
        </w:rPr>
      </w:pPr>
    </w:p>
    <w:p w:rsidR="00BE7DBF" w:rsidRDefault="00BE7DBF" w:rsidP="00EA75B9">
      <w:pPr>
        <w:spacing w:after="0"/>
        <w:ind w:left="567"/>
        <w:rPr>
          <w:sz w:val="28"/>
          <w:szCs w:val="28"/>
        </w:rPr>
      </w:pPr>
    </w:p>
    <w:p w:rsidR="00BE7DBF" w:rsidRPr="007C49CB" w:rsidRDefault="00BE7DBF" w:rsidP="00EA75B9">
      <w:pPr>
        <w:spacing w:after="0"/>
        <w:ind w:left="567"/>
        <w:rPr>
          <w:sz w:val="28"/>
          <w:szCs w:val="28"/>
        </w:rPr>
      </w:pPr>
    </w:p>
    <w:tbl>
      <w:tblPr>
        <w:tblW w:w="9780"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1"/>
        <w:gridCol w:w="6889"/>
      </w:tblGrid>
      <w:tr w:rsidR="007C49CB" w:rsidRPr="0096391C" w:rsidTr="005202B6">
        <w:trPr>
          <w:trHeight w:val="322"/>
          <w:tblCellSpacing w:w="0" w:type="dxa"/>
        </w:trPr>
        <w:tc>
          <w:tcPr>
            <w:tcW w:w="2324" w:type="dxa"/>
            <w:vMerge w:val="restart"/>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lastRenderedPageBreak/>
              <w:t>Направление</w:t>
            </w:r>
          </w:p>
        </w:tc>
        <w:tc>
          <w:tcPr>
            <w:tcW w:w="7456" w:type="dxa"/>
            <w:vMerge w:val="restart"/>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t>Мероприятия</w:t>
            </w:r>
          </w:p>
        </w:tc>
      </w:tr>
      <w:tr w:rsidR="007C49CB" w:rsidRPr="0096391C" w:rsidTr="005202B6">
        <w:trPr>
          <w:trHeight w:val="593"/>
          <w:tblCellSpacing w:w="0" w:type="dxa"/>
        </w:trPr>
        <w:tc>
          <w:tcPr>
            <w:tcW w:w="2324" w:type="dxa"/>
            <w:vMerge/>
            <w:tcBorders>
              <w:top w:val="outset" w:sz="6" w:space="0" w:color="auto"/>
              <w:left w:val="outset" w:sz="6" w:space="0" w:color="auto"/>
              <w:bottom w:val="outset" w:sz="6" w:space="0" w:color="auto"/>
              <w:right w:val="outset" w:sz="6" w:space="0" w:color="auto"/>
            </w:tcBorders>
            <w:vAlign w:val="center"/>
          </w:tcPr>
          <w:p w:rsidR="007C49CB" w:rsidRPr="006109C1" w:rsidRDefault="007C49CB" w:rsidP="00EA75B9">
            <w:pPr>
              <w:spacing w:after="0" w:line="240" w:lineRule="auto"/>
              <w:ind w:left="567"/>
              <w:rPr>
                <w:rFonts w:ascii="Times New Roman" w:hAnsi="Times New Roman"/>
                <w:sz w:val="28"/>
                <w:szCs w:val="28"/>
              </w:rPr>
            </w:pPr>
          </w:p>
        </w:tc>
        <w:tc>
          <w:tcPr>
            <w:tcW w:w="7456" w:type="dxa"/>
            <w:vMerge/>
            <w:tcBorders>
              <w:top w:val="outset" w:sz="6" w:space="0" w:color="auto"/>
              <w:left w:val="outset" w:sz="6" w:space="0" w:color="auto"/>
              <w:bottom w:val="outset" w:sz="6" w:space="0" w:color="auto"/>
              <w:right w:val="outset" w:sz="6" w:space="0" w:color="auto"/>
            </w:tcBorders>
            <w:vAlign w:val="center"/>
          </w:tcPr>
          <w:p w:rsidR="007C49CB" w:rsidRPr="006109C1" w:rsidRDefault="007C49CB" w:rsidP="00EA75B9">
            <w:pPr>
              <w:spacing w:after="0" w:line="240" w:lineRule="auto"/>
              <w:ind w:left="567"/>
              <w:rPr>
                <w:rFonts w:ascii="Times New Roman" w:hAnsi="Times New Roman"/>
                <w:sz w:val="28"/>
                <w:szCs w:val="28"/>
              </w:rPr>
            </w:pPr>
          </w:p>
        </w:tc>
      </w:tr>
      <w:tr w:rsidR="007C49CB" w:rsidRPr="0096391C" w:rsidTr="005202B6">
        <w:trPr>
          <w:trHeight w:val="15"/>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a8"/>
              <w:spacing w:before="0" w:beforeAutospacing="0" w:after="0" w:afterAutospacing="0"/>
              <w:ind w:left="567"/>
              <w:jc w:val="center"/>
              <w:rPr>
                <w:sz w:val="28"/>
                <w:szCs w:val="28"/>
              </w:rPr>
            </w:pPr>
            <w:r w:rsidRPr="006109C1">
              <w:rPr>
                <w:rStyle w:val="a3"/>
                <w:sz w:val="28"/>
                <w:szCs w:val="28"/>
              </w:rPr>
              <w:t>АВГУСТ-СЕНТЯБРЬ</w:t>
            </w:r>
          </w:p>
        </w:tc>
      </w:tr>
      <w:tr w:rsidR="007C49CB" w:rsidRPr="0096391C" w:rsidTr="005202B6">
        <w:trPr>
          <w:trHeight w:val="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xml:space="preserve"> 1. Заседание </w:t>
            </w:r>
            <w:r w:rsidRPr="006109C1">
              <w:rPr>
                <w:sz w:val="28"/>
                <w:szCs w:val="28"/>
              </w:rPr>
              <w:br/>
              <w:t>мето</w:t>
            </w:r>
            <w:r w:rsidRPr="006109C1">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7C49CB" w:rsidP="00B831C1">
            <w:pPr>
              <w:pStyle w:val="a8"/>
              <w:spacing w:before="0" w:beforeAutospacing="0" w:after="0" w:afterAutospacing="0"/>
              <w:ind w:left="212"/>
              <w:jc w:val="left"/>
              <w:rPr>
                <w:b/>
                <w:i/>
                <w:sz w:val="28"/>
                <w:szCs w:val="28"/>
              </w:rPr>
            </w:pPr>
            <w:r w:rsidRPr="006109C1">
              <w:rPr>
                <w:b/>
                <w:i/>
                <w:sz w:val="28"/>
                <w:szCs w:val="28"/>
              </w:rPr>
              <w:t>«Об организации методического сопровождения педагогического процесса в школе»:</w:t>
            </w:r>
          </w:p>
          <w:p w:rsidR="007C49CB" w:rsidRPr="006109C1" w:rsidRDefault="007C49CB" w:rsidP="00B831C1">
            <w:pPr>
              <w:pStyle w:val="a8"/>
              <w:spacing w:before="0" w:beforeAutospacing="0" w:after="0" w:afterAutospacing="0"/>
              <w:ind w:left="212"/>
              <w:jc w:val="left"/>
              <w:rPr>
                <w:sz w:val="28"/>
                <w:szCs w:val="28"/>
              </w:rPr>
            </w:pPr>
            <w:r w:rsidRPr="006109C1">
              <w:rPr>
                <w:sz w:val="28"/>
                <w:szCs w:val="28"/>
              </w:rPr>
              <w:t>1. Ан</w:t>
            </w:r>
            <w:r w:rsidR="007C5197">
              <w:rPr>
                <w:sz w:val="28"/>
                <w:szCs w:val="28"/>
              </w:rPr>
              <w:t>ализ методической работы за 20</w:t>
            </w:r>
            <w:r w:rsidR="00BE7DBF">
              <w:rPr>
                <w:sz w:val="28"/>
                <w:szCs w:val="28"/>
              </w:rPr>
              <w:t>20</w:t>
            </w:r>
            <w:r w:rsidR="007C5197">
              <w:rPr>
                <w:sz w:val="28"/>
                <w:szCs w:val="28"/>
              </w:rPr>
              <w:t>-201</w:t>
            </w:r>
            <w:r w:rsidR="00BE7DBF">
              <w:rPr>
                <w:sz w:val="28"/>
                <w:szCs w:val="28"/>
              </w:rPr>
              <w:t xml:space="preserve">21 </w:t>
            </w:r>
            <w:r w:rsidRPr="006109C1">
              <w:rPr>
                <w:sz w:val="28"/>
                <w:szCs w:val="28"/>
              </w:rPr>
              <w:t>учебный год.</w:t>
            </w:r>
          </w:p>
          <w:p w:rsidR="007C49CB" w:rsidRPr="006109C1" w:rsidRDefault="007C49CB" w:rsidP="00B831C1">
            <w:pPr>
              <w:pStyle w:val="11"/>
              <w:spacing w:after="0" w:line="240" w:lineRule="auto"/>
              <w:ind w:left="212"/>
              <w:rPr>
                <w:rFonts w:ascii="Times New Roman" w:hAnsi="Times New Roman"/>
                <w:sz w:val="28"/>
                <w:szCs w:val="28"/>
              </w:rPr>
            </w:pPr>
            <w:r w:rsidRPr="006109C1">
              <w:rPr>
                <w:rFonts w:ascii="Times New Roman" w:hAnsi="Times New Roman"/>
                <w:sz w:val="28"/>
                <w:szCs w:val="28"/>
              </w:rPr>
              <w:t>2. Основные задачи и направления раб</w:t>
            </w:r>
            <w:r w:rsidR="00061398">
              <w:rPr>
                <w:rFonts w:ascii="Times New Roman" w:hAnsi="Times New Roman"/>
                <w:sz w:val="28"/>
                <w:szCs w:val="28"/>
              </w:rPr>
              <w:t>оты методич</w:t>
            </w:r>
            <w:r w:rsidR="00BE7DBF">
              <w:rPr>
                <w:rFonts w:ascii="Times New Roman" w:hAnsi="Times New Roman"/>
                <w:sz w:val="28"/>
                <w:szCs w:val="28"/>
              </w:rPr>
              <w:t>еских  секций на 2020 – 2021</w:t>
            </w:r>
            <w:r w:rsidRPr="006109C1">
              <w:rPr>
                <w:rFonts w:ascii="Times New Roman" w:hAnsi="Times New Roman"/>
                <w:sz w:val="28"/>
                <w:szCs w:val="28"/>
              </w:rPr>
              <w:t xml:space="preserve"> учебный год.  </w:t>
            </w:r>
          </w:p>
          <w:p w:rsidR="007C49CB" w:rsidRPr="006109C1" w:rsidRDefault="007C49CB" w:rsidP="00B831C1">
            <w:pPr>
              <w:pStyle w:val="a8"/>
              <w:spacing w:before="0" w:beforeAutospacing="0" w:after="0" w:afterAutospacing="0"/>
              <w:ind w:left="212"/>
              <w:jc w:val="left"/>
              <w:rPr>
                <w:sz w:val="28"/>
                <w:szCs w:val="28"/>
              </w:rPr>
            </w:pPr>
            <w:r w:rsidRPr="006109C1">
              <w:rPr>
                <w:sz w:val="28"/>
                <w:szCs w:val="28"/>
              </w:rPr>
              <w:t xml:space="preserve">3.  Утверждение программ и УМК по предметам. Экспертиза программ в </w:t>
            </w:r>
            <w:r w:rsidR="00BE7DBF">
              <w:rPr>
                <w:sz w:val="28"/>
                <w:szCs w:val="28"/>
              </w:rPr>
              <w:t>11</w:t>
            </w:r>
            <w:r w:rsidRPr="006109C1">
              <w:rPr>
                <w:sz w:val="28"/>
                <w:szCs w:val="28"/>
              </w:rPr>
              <w:t xml:space="preserve"> классе (стандарты нового поколения).</w:t>
            </w:r>
          </w:p>
          <w:p w:rsidR="007C49CB" w:rsidRDefault="007C49CB" w:rsidP="00B831C1">
            <w:pPr>
              <w:pStyle w:val="a8"/>
              <w:spacing w:before="0" w:beforeAutospacing="0" w:after="0" w:afterAutospacing="0"/>
              <w:ind w:left="212"/>
              <w:jc w:val="left"/>
              <w:rPr>
                <w:sz w:val="28"/>
                <w:szCs w:val="28"/>
              </w:rPr>
            </w:pPr>
            <w:r w:rsidRPr="006109C1">
              <w:rPr>
                <w:sz w:val="28"/>
                <w:szCs w:val="28"/>
              </w:rPr>
              <w:t>4. Организация и проведение олимпиад (школьный уровень, дистанционные олимпиады).</w:t>
            </w:r>
          </w:p>
          <w:p w:rsidR="007C5197" w:rsidRPr="006109C1" w:rsidRDefault="007C5197" w:rsidP="00B831C1">
            <w:pPr>
              <w:pStyle w:val="a8"/>
              <w:spacing w:before="0" w:beforeAutospacing="0" w:after="0" w:afterAutospacing="0"/>
              <w:ind w:left="212"/>
              <w:jc w:val="left"/>
              <w:rPr>
                <w:sz w:val="28"/>
                <w:szCs w:val="28"/>
              </w:rPr>
            </w:pPr>
            <w:r>
              <w:rPr>
                <w:sz w:val="28"/>
                <w:szCs w:val="28"/>
              </w:rPr>
              <w:t>5.</w:t>
            </w:r>
            <w:r w:rsidRPr="008471F7">
              <w:rPr>
                <w:sz w:val="28"/>
                <w:szCs w:val="28"/>
              </w:rPr>
              <w:t xml:space="preserve"> Организация и проведение исследовательских и проектных работ учащимися</w:t>
            </w:r>
          </w:p>
        </w:tc>
      </w:tr>
      <w:tr w:rsidR="007C49CB" w:rsidRPr="006109C1" w:rsidTr="005202B6">
        <w:trPr>
          <w:trHeight w:val="628"/>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B831C1">
            <w:pPr>
              <w:pStyle w:val="a8"/>
              <w:spacing w:before="0" w:beforeAutospacing="0" w:after="0" w:afterAutospacing="0"/>
              <w:ind w:left="212"/>
              <w:jc w:val="left"/>
              <w:rPr>
                <w:sz w:val="28"/>
                <w:szCs w:val="28"/>
              </w:rPr>
            </w:pPr>
            <w:r>
              <w:rPr>
                <w:sz w:val="28"/>
                <w:szCs w:val="28"/>
              </w:rPr>
              <w:t>1.</w:t>
            </w:r>
            <w:r w:rsidR="007C49CB" w:rsidRPr="006109C1">
              <w:rPr>
                <w:sz w:val="28"/>
                <w:szCs w:val="28"/>
              </w:rPr>
              <w:t>Методическое консультирование  руководителей «Методическая тема школы. Пути ее реализации».</w:t>
            </w:r>
          </w:p>
        </w:tc>
      </w:tr>
      <w:tr w:rsidR="007C49CB" w:rsidRPr="006109C1" w:rsidTr="005202B6">
        <w:trPr>
          <w:trHeight w:val="68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3.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B831C1">
            <w:pPr>
              <w:pStyle w:val="a8"/>
              <w:spacing w:before="0" w:beforeAutospacing="0" w:after="0" w:afterAutospacing="0"/>
              <w:ind w:left="212"/>
              <w:jc w:val="left"/>
              <w:rPr>
                <w:sz w:val="28"/>
                <w:szCs w:val="28"/>
              </w:rPr>
            </w:pPr>
            <w:r>
              <w:rPr>
                <w:sz w:val="28"/>
                <w:szCs w:val="28"/>
              </w:rPr>
              <w:t>1.</w:t>
            </w:r>
            <w:r w:rsidR="007C49CB" w:rsidRPr="006109C1">
              <w:rPr>
                <w:sz w:val="28"/>
                <w:szCs w:val="28"/>
              </w:rPr>
              <w:t xml:space="preserve">Информирование педагогического коллектива о методической работе. </w:t>
            </w:r>
          </w:p>
          <w:p w:rsidR="007C49CB" w:rsidRPr="006109C1" w:rsidRDefault="007C49CB" w:rsidP="00B831C1">
            <w:pPr>
              <w:pStyle w:val="a8"/>
              <w:spacing w:before="0" w:beforeAutospacing="0" w:after="0" w:afterAutospacing="0"/>
              <w:ind w:left="212"/>
              <w:jc w:val="left"/>
              <w:rPr>
                <w:sz w:val="28"/>
                <w:szCs w:val="28"/>
              </w:rPr>
            </w:pPr>
            <w:r w:rsidRPr="006109C1">
              <w:rPr>
                <w:sz w:val="28"/>
                <w:szCs w:val="28"/>
              </w:rPr>
              <w:t>2. Курсы повышения квалификации.</w:t>
            </w:r>
          </w:p>
        </w:tc>
      </w:tr>
      <w:tr w:rsidR="007C49CB" w:rsidRPr="006109C1" w:rsidTr="005202B6">
        <w:trPr>
          <w:trHeight w:val="133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4. Аттестация педагогиче</w:t>
            </w:r>
            <w:r w:rsidRPr="006109C1">
              <w:rPr>
                <w:sz w:val="28"/>
                <w:szCs w:val="28"/>
              </w:rPr>
              <w:softHyphen/>
              <w:t>ских кадров.</w:t>
            </w:r>
          </w:p>
          <w:p w:rsidR="007C49CB" w:rsidRPr="006109C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7C49CB" w:rsidP="00B831C1">
            <w:pPr>
              <w:pStyle w:val="a8"/>
              <w:spacing w:before="0" w:beforeAutospacing="0" w:after="0" w:afterAutospacing="0"/>
              <w:ind w:left="212"/>
              <w:jc w:val="left"/>
              <w:rPr>
                <w:sz w:val="28"/>
                <w:szCs w:val="28"/>
              </w:rPr>
            </w:pPr>
            <w:r w:rsidRPr="006109C1">
              <w:rPr>
                <w:sz w:val="28"/>
                <w:szCs w:val="28"/>
              </w:rPr>
              <w:t>1. Инструктивно-методическое совещание «Нормативно-правовая база и методические рекомендации по вопросам</w:t>
            </w:r>
            <w:r w:rsidR="009A508B">
              <w:rPr>
                <w:sz w:val="28"/>
                <w:szCs w:val="28"/>
              </w:rPr>
              <w:t xml:space="preserve"> аттестации».</w:t>
            </w:r>
            <w:r w:rsidR="009A508B">
              <w:rPr>
                <w:sz w:val="28"/>
                <w:szCs w:val="28"/>
              </w:rPr>
              <w:br/>
              <w:t>2.</w:t>
            </w:r>
            <w:r>
              <w:rPr>
                <w:sz w:val="28"/>
                <w:szCs w:val="28"/>
              </w:rPr>
              <w:t>Индивидуально-</w:t>
            </w:r>
            <w:r w:rsidR="009A508B">
              <w:rPr>
                <w:sz w:val="28"/>
                <w:szCs w:val="28"/>
              </w:rPr>
              <w:t xml:space="preserve">групповая </w:t>
            </w:r>
            <w:r w:rsidRPr="006109C1">
              <w:rPr>
                <w:sz w:val="28"/>
                <w:szCs w:val="28"/>
              </w:rPr>
              <w:t xml:space="preserve">консультация для </w:t>
            </w:r>
            <w:proofErr w:type="gramStart"/>
            <w:r w:rsidRPr="006109C1">
              <w:rPr>
                <w:sz w:val="28"/>
                <w:szCs w:val="28"/>
              </w:rPr>
              <w:t>аттестующихся</w:t>
            </w:r>
            <w:proofErr w:type="gramEnd"/>
            <w:r w:rsidRPr="006109C1">
              <w:rPr>
                <w:sz w:val="28"/>
                <w:szCs w:val="28"/>
              </w:rPr>
              <w:t>  по анализу собственной деятельности.</w:t>
            </w:r>
          </w:p>
        </w:tc>
      </w:tr>
      <w:tr w:rsidR="007C49CB" w:rsidRPr="006109C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6109C1" w:rsidRDefault="007C49CB" w:rsidP="00EA75B9">
            <w:pPr>
              <w:pStyle w:val="style3"/>
              <w:spacing w:before="0" w:beforeAutospacing="0" w:after="0" w:afterAutospacing="0"/>
              <w:ind w:left="567"/>
              <w:rPr>
                <w:sz w:val="28"/>
                <w:szCs w:val="28"/>
              </w:rPr>
            </w:pPr>
            <w:r w:rsidRPr="006109C1">
              <w:rPr>
                <w:sz w:val="28"/>
                <w:szCs w:val="28"/>
              </w:rPr>
              <w:t> </w:t>
            </w:r>
            <w:r w:rsidRPr="006109C1">
              <w:rPr>
                <w:rStyle w:val="a3"/>
                <w:sz w:val="28"/>
                <w:szCs w:val="28"/>
              </w:rPr>
              <w:t>5. Работа с молодыми специалиста</w:t>
            </w:r>
            <w:r w:rsidRPr="006109C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6109C1" w:rsidRDefault="009A508B" w:rsidP="00B831C1">
            <w:pPr>
              <w:pStyle w:val="a8"/>
              <w:spacing w:before="0" w:beforeAutospacing="0" w:after="0" w:afterAutospacing="0"/>
              <w:ind w:left="212"/>
              <w:jc w:val="left"/>
              <w:rPr>
                <w:sz w:val="28"/>
                <w:szCs w:val="28"/>
              </w:rPr>
            </w:pPr>
            <w:r>
              <w:rPr>
                <w:sz w:val="28"/>
                <w:szCs w:val="28"/>
              </w:rPr>
              <w:t>1.</w:t>
            </w:r>
            <w:r w:rsidR="007C49CB" w:rsidRPr="006109C1">
              <w:rPr>
                <w:sz w:val="28"/>
                <w:szCs w:val="28"/>
              </w:rPr>
              <w:t>Изучение должностной инстр</w:t>
            </w:r>
            <w:r w:rsidR="005202B6">
              <w:rPr>
                <w:sz w:val="28"/>
                <w:szCs w:val="28"/>
              </w:rPr>
              <w:t>укции учителя – предметника.</w:t>
            </w:r>
            <w:r w:rsidR="005202B6">
              <w:rPr>
                <w:sz w:val="28"/>
                <w:szCs w:val="28"/>
              </w:rPr>
              <w:br/>
              <w:t>2.</w:t>
            </w:r>
            <w:r w:rsidR="007C49CB" w:rsidRPr="006109C1">
              <w:rPr>
                <w:sz w:val="28"/>
                <w:szCs w:val="28"/>
              </w:rPr>
              <w:t>Из</w:t>
            </w:r>
            <w:r>
              <w:rPr>
                <w:sz w:val="28"/>
                <w:szCs w:val="28"/>
              </w:rPr>
              <w:t>учение действующих программ.</w:t>
            </w:r>
            <w:r>
              <w:rPr>
                <w:sz w:val="28"/>
                <w:szCs w:val="28"/>
              </w:rPr>
              <w:br/>
              <w:t>3.</w:t>
            </w:r>
            <w:r w:rsidR="007C49CB" w:rsidRPr="006109C1">
              <w:rPr>
                <w:sz w:val="28"/>
                <w:szCs w:val="28"/>
              </w:rPr>
              <w:t>Составление календарно-тематического планирования.</w:t>
            </w:r>
            <w:r w:rsidR="007C49CB" w:rsidRPr="006109C1">
              <w:rPr>
                <w:sz w:val="28"/>
                <w:szCs w:val="28"/>
              </w:rPr>
              <w:br/>
              <w:t>4. Инструктивн</w:t>
            </w:r>
            <w:proofErr w:type="gramStart"/>
            <w:r w:rsidR="007C49CB" w:rsidRPr="006109C1">
              <w:rPr>
                <w:sz w:val="28"/>
                <w:szCs w:val="28"/>
              </w:rPr>
              <w:t>о-</w:t>
            </w:r>
            <w:proofErr w:type="gramEnd"/>
            <w:r w:rsidR="007C49CB" w:rsidRPr="006109C1">
              <w:rPr>
                <w:sz w:val="28"/>
                <w:szCs w:val="28"/>
              </w:rPr>
              <w:t xml:space="preserve"> методические  совещания и материалы по ведению школьной документации.</w:t>
            </w:r>
          </w:p>
        </w:tc>
      </w:tr>
      <w:tr w:rsidR="007C49CB" w:rsidRPr="0009525B" w:rsidTr="005202B6">
        <w:trPr>
          <w:trHeight w:val="3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09525B" w:rsidRDefault="007C49CB" w:rsidP="00EA75B9">
            <w:pPr>
              <w:pStyle w:val="a8"/>
              <w:spacing w:before="0" w:beforeAutospacing="0" w:after="0" w:afterAutospacing="0"/>
              <w:ind w:left="567"/>
              <w:jc w:val="left"/>
              <w:rPr>
                <w:sz w:val="28"/>
                <w:szCs w:val="28"/>
              </w:rPr>
            </w:pPr>
            <w:r w:rsidRPr="0009525B">
              <w:rPr>
                <w:rStyle w:val="a3"/>
                <w:sz w:val="28"/>
                <w:szCs w:val="28"/>
              </w:rPr>
              <w:t>ОКТЯБРЬ.</w:t>
            </w:r>
          </w:p>
        </w:tc>
      </w:tr>
      <w:tr w:rsidR="007C49CB" w:rsidRPr="0096391C" w:rsidTr="005202B6">
        <w:trPr>
          <w:trHeight w:val="6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09525B" w:rsidRDefault="007C49CB" w:rsidP="00EA75B9">
            <w:pPr>
              <w:pStyle w:val="style3"/>
              <w:spacing w:before="0" w:beforeAutospacing="0" w:after="0" w:afterAutospacing="0"/>
              <w:ind w:left="567"/>
              <w:rPr>
                <w:sz w:val="28"/>
                <w:szCs w:val="28"/>
              </w:rPr>
            </w:pPr>
            <w:r w:rsidRPr="0009525B">
              <w:rPr>
                <w:sz w:val="28"/>
                <w:szCs w:val="28"/>
              </w:rPr>
              <w:t xml:space="preserve"> 1. Заседание </w:t>
            </w:r>
            <w:r w:rsidRPr="0009525B">
              <w:rPr>
                <w:sz w:val="28"/>
                <w:szCs w:val="28"/>
                <w:lang w:val="en-US"/>
              </w:rPr>
              <w:br/>
            </w:r>
            <w:r w:rsidRPr="0009525B">
              <w:rPr>
                <w:sz w:val="28"/>
                <w:szCs w:val="28"/>
              </w:rPr>
              <w:t>мето</w:t>
            </w:r>
            <w:r w:rsidRPr="0009525B">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B831C1">
            <w:pPr>
              <w:pStyle w:val="a8"/>
              <w:spacing w:before="0" w:beforeAutospacing="0" w:after="0" w:afterAutospacing="0"/>
              <w:ind w:left="212"/>
              <w:jc w:val="left"/>
              <w:rPr>
                <w:color w:val="FF0000"/>
                <w:sz w:val="28"/>
                <w:szCs w:val="28"/>
              </w:rPr>
            </w:pPr>
            <w:r w:rsidRPr="00A3668D">
              <w:rPr>
                <w:b/>
                <w:i/>
                <w:sz w:val="28"/>
                <w:szCs w:val="28"/>
              </w:rPr>
              <w:t xml:space="preserve">«Реализация творческого потенциала </w:t>
            </w:r>
            <w:proofErr w:type="gramStart"/>
            <w:r w:rsidRPr="00A3668D">
              <w:rPr>
                <w:b/>
                <w:i/>
                <w:sz w:val="28"/>
                <w:szCs w:val="28"/>
              </w:rPr>
              <w:t>обучающихся</w:t>
            </w:r>
            <w:proofErr w:type="gramEnd"/>
            <w:r w:rsidRPr="00A3668D">
              <w:rPr>
                <w:b/>
                <w:i/>
                <w:sz w:val="28"/>
                <w:szCs w:val="28"/>
              </w:rPr>
              <w:t>»:</w:t>
            </w:r>
            <w:r>
              <w:rPr>
                <w:sz w:val="28"/>
                <w:szCs w:val="28"/>
              </w:rPr>
              <w:br/>
              <w:t xml:space="preserve">1. Исследовательские работы как </w:t>
            </w:r>
            <w:r w:rsidRPr="00A3668D">
              <w:rPr>
                <w:sz w:val="28"/>
                <w:szCs w:val="28"/>
              </w:rPr>
              <w:t xml:space="preserve">средство реализация творческого потенциала </w:t>
            </w:r>
            <w:proofErr w:type="gramStart"/>
            <w:r w:rsidRPr="00A3668D">
              <w:rPr>
                <w:sz w:val="28"/>
                <w:szCs w:val="28"/>
              </w:rPr>
              <w:t>обучающихся</w:t>
            </w:r>
            <w:proofErr w:type="gramEnd"/>
            <w:r w:rsidRPr="00A3668D">
              <w:rPr>
                <w:sz w:val="28"/>
                <w:szCs w:val="28"/>
              </w:rPr>
              <w:t>.</w:t>
            </w:r>
            <w:r w:rsidRPr="00A3668D">
              <w:rPr>
                <w:rStyle w:val="a3"/>
                <w:sz w:val="28"/>
                <w:szCs w:val="28"/>
              </w:rPr>
              <w:br/>
            </w:r>
            <w:r w:rsidRPr="00A3668D">
              <w:rPr>
                <w:rStyle w:val="a3"/>
                <w:iCs/>
                <w:sz w:val="28"/>
                <w:szCs w:val="28"/>
              </w:rPr>
              <w:t>2. Предметная неделя как средство развития интересов учащихся и активизации творческого потенциала.</w:t>
            </w:r>
            <w:r w:rsidRPr="0096391C">
              <w:rPr>
                <w:color w:val="FF0000"/>
                <w:sz w:val="28"/>
                <w:szCs w:val="28"/>
              </w:rPr>
              <w:br/>
            </w:r>
            <w:r w:rsidRPr="0009525B">
              <w:rPr>
                <w:sz w:val="28"/>
                <w:szCs w:val="28"/>
              </w:rPr>
              <w:lastRenderedPageBreak/>
              <w:t>3. Работа с учащимися, имеющими повышенную мотивацию к учебно-п</w:t>
            </w:r>
            <w:r w:rsidR="009A508B">
              <w:rPr>
                <w:sz w:val="28"/>
                <w:szCs w:val="28"/>
              </w:rPr>
              <w:t>ознавательной деятельности.</w:t>
            </w:r>
            <w:r w:rsidR="009A508B">
              <w:rPr>
                <w:sz w:val="28"/>
                <w:szCs w:val="28"/>
              </w:rPr>
              <w:br/>
              <w:t>4.</w:t>
            </w:r>
            <w:r w:rsidRPr="0009525B">
              <w:rPr>
                <w:sz w:val="28"/>
                <w:szCs w:val="28"/>
              </w:rPr>
              <w:t>Организация конкурсной деятельности, об участии в международных и всероссийских играх и конкурсах.</w:t>
            </w:r>
          </w:p>
        </w:tc>
      </w:tr>
      <w:tr w:rsidR="007C49CB" w:rsidRPr="00404CB1" w:rsidTr="005202B6">
        <w:trPr>
          <w:trHeight w:val="487"/>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lastRenderedPageBreak/>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1. Разработка индивидуальных планов самообразования (Включение каждого педагога в процесс самосовершенствования).</w:t>
            </w:r>
          </w:p>
        </w:tc>
      </w:tr>
      <w:tr w:rsidR="007C49CB" w:rsidRPr="00404CB1" w:rsidTr="005202B6">
        <w:trPr>
          <w:trHeight w:val="183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3. Развитие профессиональных компетенций учителя.</w:t>
            </w:r>
          </w:p>
          <w:p w:rsidR="007C49CB" w:rsidRPr="00404CB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1. Информирование педагогического коллектива о методической работе:</w:t>
            </w:r>
            <w:r w:rsidRPr="00404CB1">
              <w:rPr>
                <w:sz w:val="28"/>
                <w:szCs w:val="28"/>
              </w:rPr>
              <w:br/>
              <w:t>- публикации на школьном сайте (состояние информации, периодичность ее обновления и содержание)</w:t>
            </w:r>
            <w:proofErr w:type="gramStart"/>
            <w:r w:rsidRPr="00404CB1">
              <w:rPr>
                <w:sz w:val="28"/>
                <w:szCs w:val="28"/>
              </w:rPr>
              <w:t>.</w:t>
            </w:r>
            <w:proofErr w:type="gramEnd"/>
            <w:r w:rsidRPr="00404CB1">
              <w:rPr>
                <w:sz w:val="28"/>
                <w:szCs w:val="28"/>
              </w:rPr>
              <w:br/>
              <w:t xml:space="preserve">- </w:t>
            </w:r>
            <w:proofErr w:type="gramStart"/>
            <w:r w:rsidRPr="00404CB1">
              <w:rPr>
                <w:sz w:val="28"/>
                <w:szCs w:val="28"/>
              </w:rPr>
              <w:t>с</w:t>
            </w:r>
            <w:proofErr w:type="gramEnd"/>
            <w:r w:rsidRPr="00404CB1">
              <w:rPr>
                <w:sz w:val="28"/>
                <w:szCs w:val="28"/>
              </w:rPr>
              <w:t xml:space="preserve">тартовый уровень готовности к итоговой аттестации. Определение стратегии, тактики и направлений работы по подготовке к итоговой аттестации. </w:t>
            </w:r>
          </w:p>
        </w:tc>
      </w:tr>
      <w:tr w:rsidR="007C49CB" w:rsidRPr="00404CB1" w:rsidTr="005202B6">
        <w:trPr>
          <w:trHeight w:val="1041"/>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4. Аттестация педагогиче</w:t>
            </w:r>
            <w:r w:rsidRPr="00404CB1">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 xml:space="preserve">1. Оказание методической помощи в оформлении педагогической продукции </w:t>
            </w:r>
            <w:proofErr w:type="gramStart"/>
            <w:r w:rsidRPr="00404CB1">
              <w:rPr>
                <w:sz w:val="28"/>
                <w:szCs w:val="28"/>
              </w:rPr>
              <w:t>аттестующихся</w:t>
            </w:r>
            <w:proofErr w:type="gramEnd"/>
            <w:r w:rsidRPr="00404CB1">
              <w:rPr>
                <w:sz w:val="28"/>
                <w:szCs w:val="28"/>
              </w:rPr>
              <w:t xml:space="preserve">. </w:t>
            </w:r>
            <w:r w:rsidRPr="00404CB1">
              <w:rPr>
                <w:sz w:val="28"/>
                <w:szCs w:val="28"/>
              </w:rPr>
              <w:br/>
              <w:t>2. Оформление  пакета документов   по аттестации.</w:t>
            </w:r>
          </w:p>
        </w:tc>
      </w:tr>
      <w:tr w:rsidR="007C49CB" w:rsidRPr="00404CB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rStyle w:val="a3"/>
                <w:sz w:val="28"/>
                <w:szCs w:val="28"/>
              </w:rPr>
              <w:t>5. Работа с молодыми специалиста</w:t>
            </w:r>
            <w:r w:rsidRPr="00404CB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 xml:space="preserve">1. Диагностика педагогических затруднений молодого учителя в разработке и оформлении поурочного плана.  </w:t>
            </w:r>
            <w:r w:rsidRPr="00404CB1">
              <w:rPr>
                <w:sz w:val="28"/>
                <w:szCs w:val="28"/>
              </w:rPr>
              <w:br/>
              <w:t>2.Методическое консультирование.</w:t>
            </w:r>
            <w:r w:rsidRPr="00404CB1">
              <w:rPr>
                <w:sz w:val="28"/>
                <w:szCs w:val="28"/>
                <w:lang w:val="en-US"/>
              </w:rPr>
              <w:br/>
            </w:r>
            <w:r w:rsidRPr="00404CB1">
              <w:rPr>
                <w:sz w:val="28"/>
                <w:szCs w:val="28"/>
              </w:rPr>
              <w:t>3.Посещение уроков опытных учителей с анализом</w:t>
            </w:r>
          </w:p>
        </w:tc>
      </w:tr>
      <w:tr w:rsidR="007C49CB" w:rsidRPr="00404CB1"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rStyle w:val="a3"/>
                <w:sz w:val="28"/>
                <w:szCs w:val="28"/>
              </w:rPr>
              <w:t>НОЯБРЬ</w:t>
            </w:r>
          </w:p>
        </w:tc>
      </w:tr>
      <w:tr w:rsidR="007C49CB" w:rsidRPr="0096391C" w:rsidTr="005202B6">
        <w:trPr>
          <w:trHeight w:val="734"/>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511344" w:rsidRDefault="007C49CB" w:rsidP="00EA75B9">
            <w:pPr>
              <w:pStyle w:val="style3"/>
              <w:spacing w:before="0" w:beforeAutospacing="0" w:after="0" w:afterAutospacing="0"/>
              <w:ind w:left="567"/>
              <w:rPr>
                <w:sz w:val="28"/>
                <w:szCs w:val="28"/>
              </w:rPr>
            </w:pPr>
            <w:r w:rsidRPr="00511344">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A3668D" w:rsidRDefault="007C49CB" w:rsidP="00B831C1">
            <w:pPr>
              <w:pStyle w:val="a8"/>
              <w:spacing w:before="0" w:beforeAutospacing="0" w:after="0" w:afterAutospacing="0"/>
              <w:ind w:left="212"/>
              <w:jc w:val="left"/>
              <w:rPr>
                <w:sz w:val="28"/>
                <w:szCs w:val="28"/>
              </w:rPr>
            </w:pPr>
            <w:r w:rsidRPr="00A3668D">
              <w:rPr>
                <w:sz w:val="28"/>
                <w:szCs w:val="28"/>
              </w:rPr>
              <w:t>1. Индивидуальное и групповое методическое консультирование: инновационные подходы к организации УВП в современной школе.</w:t>
            </w:r>
          </w:p>
        </w:tc>
      </w:tr>
      <w:tr w:rsidR="007C49CB" w:rsidRPr="00404CB1" w:rsidTr="005202B6">
        <w:trPr>
          <w:trHeight w:val="524"/>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2. Развитие профессиональных компетенций учителя.</w:t>
            </w:r>
          </w:p>
          <w:p w:rsidR="007C49CB" w:rsidRPr="00404CB1"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1. Информирование педагогического коллектива о методическ</w:t>
            </w:r>
            <w:r>
              <w:rPr>
                <w:sz w:val="28"/>
                <w:szCs w:val="28"/>
              </w:rPr>
              <w:t xml:space="preserve">ой работе: отчет руководителей </w:t>
            </w:r>
            <w:proofErr w:type="gramStart"/>
            <w:r w:rsidRPr="00404CB1">
              <w:rPr>
                <w:sz w:val="28"/>
                <w:szCs w:val="28"/>
              </w:rPr>
              <w:t>МС</w:t>
            </w:r>
            <w:proofErr w:type="gramEnd"/>
            <w:r w:rsidRPr="00404CB1">
              <w:rPr>
                <w:sz w:val="28"/>
                <w:szCs w:val="28"/>
              </w:rPr>
              <w:t xml:space="preserve"> о  вовлечении обучающихся в олимпиадное и конкурсное движение.</w:t>
            </w:r>
          </w:p>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2. Курсы повышения квалификации.</w:t>
            </w:r>
          </w:p>
        </w:tc>
      </w:tr>
      <w:tr w:rsidR="007C49CB" w:rsidRPr="00404CB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3. Аттестация педагогиче</w:t>
            </w:r>
            <w:r w:rsidRPr="00404CB1">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1. Индивидуально</w:t>
            </w:r>
            <w:r>
              <w:rPr>
                <w:sz w:val="28"/>
                <w:szCs w:val="28"/>
              </w:rPr>
              <w:t>-</w:t>
            </w:r>
            <w:r w:rsidRPr="00404CB1">
              <w:rPr>
                <w:sz w:val="28"/>
                <w:szCs w:val="28"/>
              </w:rPr>
              <w:t xml:space="preserve">групповая консультация для </w:t>
            </w:r>
            <w:proofErr w:type="gramStart"/>
            <w:r w:rsidRPr="00404CB1">
              <w:rPr>
                <w:sz w:val="28"/>
                <w:szCs w:val="28"/>
              </w:rPr>
              <w:t>аттестующихся</w:t>
            </w:r>
            <w:proofErr w:type="gramEnd"/>
            <w:r w:rsidRPr="00404CB1">
              <w:rPr>
                <w:sz w:val="28"/>
                <w:szCs w:val="28"/>
              </w:rPr>
              <w:t xml:space="preserve">  по анализу собственной деятельности. </w:t>
            </w:r>
          </w:p>
          <w:p w:rsidR="007C49CB" w:rsidRPr="00404CB1" w:rsidRDefault="007C49CB" w:rsidP="00B831C1">
            <w:pPr>
              <w:pStyle w:val="a8"/>
              <w:spacing w:before="0" w:beforeAutospacing="0" w:after="0" w:afterAutospacing="0"/>
              <w:ind w:left="212"/>
              <w:jc w:val="left"/>
              <w:rPr>
                <w:sz w:val="28"/>
                <w:szCs w:val="28"/>
              </w:rPr>
            </w:pPr>
          </w:p>
        </w:tc>
      </w:tr>
      <w:tr w:rsidR="007C49CB" w:rsidRPr="00404CB1"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rStyle w:val="a3"/>
                <w:sz w:val="28"/>
                <w:szCs w:val="28"/>
              </w:rPr>
              <w:t>4. Работа с молодыми специалиста</w:t>
            </w:r>
            <w:r w:rsidRPr="00404CB1">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1. Посещение уроков молодых учителей.</w:t>
            </w:r>
          </w:p>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2. Проблемно-ситуативное обучение.</w:t>
            </w:r>
          </w:p>
          <w:p w:rsidR="007C49CB" w:rsidRPr="00404CB1" w:rsidRDefault="007C49CB" w:rsidP="00B831C1">
            <w:pPr>
              <w:pStyle w:val="a8"/>
              <w:spacing w:before="0" w:beforeAutospacing="0" w:after="0" w:afterAutospacing="0"/>
              <w:ind w:left="212"/>
              <w:jc w:val="left"/>
              <w:rPr>
                <w:sz w:val="28"/>
                <w:szCs w:val="28"/>
              </w:rPr>
            </w:pPr>
            <w:r w:rsidRPr="00404CB1">
              <w:rPr>
                <w:sz w:val="28"/>
                <w:szCs w:val="28"/>
              </w:rPr>
              <w:t>3. Посещение уроков опытных учителей молодыми педагогами. Анализ посещенных уроков.</w:t>
            </w:r>
          </w:p>
        </w:tc>
      </w:tr>
      <w:tr w:rsidR="007C49CB" w:rsidRPr="00404CB1"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rStyle w:val="a3"/>
                <w:sz w:val="28"/>
                <w:szCs w:val="28"/>
              </w:rPr>
              <w:t>ДЕКАБРЬ</w:t>
            </w:r>
          </w:p>
        </w:tc>
      </w:tr>
      <w:tr w:rsidR="007C49CB" w:rsidRPr="00404CB1" w:rsidTr="005202B6">
        <w:trPr>
          <w:trHeight w:val="46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404CB1" w:rsidRDefault="007C49CB" w:rsidP="00EA75B9">
            <w:pPr>
              <w:pStyle w:val="style3"/>
              <w:spacing w:before="0" w:beforeAutospacing="0" w:after="0" w:afterAutospacing="0"/>
              <w:ind w:left="567"/>
              <w:rPr>
                <w:sz w:val="28"/>
                <w:szCs w:val="28"/>
              </w:rPr>
            </w:pPr>
            <w:r w:rsidRPr="00404CB1">
              <w:rPr>
                <w:sz w:val="28"/>
                <w:szCs w:val="28"/>
              </w:rPr>
              <w:t xml:space="preserve">1. Работа над единой методической </w:t>
            </w:r>
            <w:r w:rsidRPr="00404CB1">
              <w:rPr>
                <w:sz w:val="28"/>
                <w:szCs w:val="28"/>
              </w:rPr>
              <w:lastRenderedPageBreak/>
              <w:t>темой.</w:t>
            </w:r>
          </w:p>
        </w:tc>
        <w:tc>
          <w:tcPr>
            <w:tcW w:w="7456" w:type="dxa"/>
            <w:tcBorders>
              <w:top w:val="outset" w:sz="6" w:space="0" w:color="auto"/>
              <w:left w:val="outset" w:sz="6" w:space="0" w:color="auto"/>
              <w:bottom w:val="outset" w:sz="6" w:space="0" w:color="auto"/>
              <w:right w:val="outset" w:sz="6" w:space="0" w:color="auto"/>
            </w:tcBorders>
          </w:tcPr>
          <w:p w:rsidR="007C49CB" w:rsidRPr="00404CB1" w:rsidRDefault="007C49CB" w:rsidP="00B831C1">
            <w:pPr>
              <w:pStyle w:val="a8"/>
              <w:spacing w:before="0" w:beforeAutospacing="0" w:after="0" w:afterAutospacing="0"/>
              <w:ind w:left="212"/>
              <w:jc w:val="left"/>
              <w:rPr>
                <w:sz w:val="28"/>
                <w:szCs w:val="28"/>
              </w:rPr>
            </w:pPr>
            <w:r w:rsidRPr="00404CB1">
              <w:rPr>
                <w:sz w:val="28"/>
                <w:szCs w:val="28"/>
              </w:rPr>
              <w:lastRenderedPageBreak/>
              <w:t>1. Отчет руководителей методических секций о ходе реализации планов роботы по методической теме школы.</w:t>
            </w:r>
          </w:p>
        </w:tc>
      </w:tr>
      <w:tr w:rsidR="007C49CB" w:rsidRPr="003229A7" w:rsidTr="005202B6">
        <w:trPr>
          <w:trHeight w:val="1011"/>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lastRenderedPageBreak/>
              <w:t>2.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Информирование педагогического коллектива о методической работе: инструктивно-методические документы по ГИА.</w:t>
            </w:r>
          </w:p>
          <w:p w:rsidR="007C49CB" w:rsidRPr="003229A7" w:rsidRDefault="007C49CB" w:rsidP="00B831C1">
            <w:pPr>
              <w:pStyle w:val="a8"/>
              <w:spacing w:before="0" w:beforeAutospacing="0" w:after="0" w:afterAutospacing="0"/>
              <w:ind w:left="212"/>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t>3. Аттестация педагогиче</w:t>
            </w:r>
            <w:r w:rsidRPr="003229A7">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Методическая мастерская.  Формы  представления</w:t>
            </w:r>
            <w:r w:rsidR="006B21B9">
              <w:rPr>
                <w:sz w:val="28"/>
                <w:szCs w:val="28"/>
              </w:rPr>
              <w:t xml:space="preserve"> </w:t>
            </w:r>
            <w:r w:rsidRPr="003229A7">
              <w:rPr>
                <w:sz w:val="28"/>
                <w:szCs w:val="28"/>
              </w:rPr>
              <w:t>результатов профессиональной деятельности аттестующихся. Диагностика  качества знаний  учащихся.</w:t>
            </w: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rStyle w:val="a3"/>
                <w:sz w:val="28"/>
                <w:szCs w:val="28"/>
              </w:rPr>
              <w:t>4. Работа с молодыми специалиста</w:t>
            </w:r>
            <w:r w:rsidRPr="003229A7">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Проблемно-ситуативное обучение.</w:t>
            </w:r>
          </w:p>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2. Психодиагностика</w:t>
            </w:r>
          </w:p>
        </w:tc>
      </w:tr>
      <w:tr w:rsidR="007C49CB" w:rsidRPr="003229A7"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rStyle w:val="a3"/>
                <w:sz w:val="28"/>
                <w:szCs w:val="28"/>
              </w:rPr>
              <w:t>ЯНВАРЬ</w:t>
            </w:r>
          </w:p>
        </w:tc>
      </w:tr>
      <w:tr w:rsidR="007C49CB" w:rsidRPr="0096391C"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1. Заседание мето</w:t>
            </w:r>
            <w:r w:rsidRPr="003229A7">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B831C1">
            <w:pPr>
              <w:pStyle w:val="a8"/>
              <w:spacing w:before="0" w:beforeAutospacing="0" w:after="0" w:afterAutospacing="0"/>
              <w:ind w:left="212"/>
              <w:jc w:val="left"/>
              <w:rPr>
                <w:b/>
                <w:i/>
                <w:color w:val="FF0000"/>
                <w:sz w:val="28"/>
                <w:szCs w:val="28"/>
              </w:rPr>
            </w:pPr>
            <w:r w:rsidRPr="00A3668D">
              <w:rPr>
                <w:b/>
                <w:i/>
                <w:sz w:val="28"/>
                <w:szCs w:val="28"/>
              </w:rPr>
              <w:t>«Управление познавательной деятельностью учащихся»:</w:t>
            </w:r>
            <w:r w:rsidRPr="0096391C">
              <w:rPr>
                <w:b/>
                <w:i/>
                <w:color w:val="FF0000"/>
                <w:sz w:val="28"/>
                <w:szCs w:val="28"/>
              </w:rPr>
              <w:br/>
            </w:r>
            <w:r w:rsidRPr="003229A7">
              <w:rPr>
                <w:sz w:val="28"/>
                <w:szCs w:val="28"/>
              </w:rPr>
              <w:t>1. Пути активизации деятельности учащихся на уроках.</w:t>
            </w:r>
            <w:r w:rsidRPr="003229A7">
              <w:rPr>
                <w:b/>
                <w:i/>
                <w:sz w:val="28"/>
                <w:szCs w:val="28"/>
              </w:rPr>
              <w:br/>
            </w:r>
            <w:r w:rsidRPr="003229A7">
              <w:rPr>
                <w:sz w:val="28"/>
                <w:szCs w:val="28"/>
              </w:rPr>
              <w:t>2. Итоги мониторинга за 1-ое полугодие.</w:t>
            </w:r>
            <w:r w:rsidRPr="003229A7">
              <w:rPr>
                <w:b/>
                <w:i/>
                <w:sz w:val="28"/>
                <w:szCs w:val="28"/>
              </w:rPr>
              <w:br/>
            </w:r>
            <w:r w:rsidRPr="003229A7">
              <w:rPr>
                <w:sz w:val="28"/>
                <w:szCs w:val="28"/>
              </w:rPr>
              <w:t>3. Состояние работы по профориентации старшеклассников: диагностика уровня готовности обучающихся к профессиональному самоопределению.</w:t>
            </w:r>
            <w:r w:rsidRPr="003229A7">
              <w:rPr>
                <w:b/>
                <w:i/>
                <w:sz w:val="28"/>
                <w:szCs w:val="28"/>
              </w:rPr>
              <w:br/>
            </w:r>
            <w:r w:rsidRPr="003229A7">
              <w:rPr>
                <w:sz w:val="28"/>
                <w:szCs w:val="28"/>
              </w:rPr>
              <w:t>4. Ход выполн</w:t>
            </w:r>
            <w:r w:rsidR="00EC1866">
              <w:rPr>
                <w:sz w:val="28"/>
                <w:szCs w:val="28"/>
              </w:rPr>
              <w:t>ения  методических задач на 2020</w:t>
            </w:r>
            <w:r w:rsidRPr="003229A7">
              <w:rPr>
                <w:sz w:val="28"/>
                <w:szCs w:val="28"/>
              </w:rPr>
              <w:t>-20</w:t>
            </w:r>
            <w:r w:rsidR="00EC1866">
              <w:rPr>
                <w:sz w:val="28"/>
                <w:szCs w:val="28"/>
              </w:rPr>
              <w:t xml:space="preserve">21 </w:t>
            </w:r>
            <w:r w:rsidRPr="003229A7">
              <w:rPr>
                <w:sz w:val="28"/>
                <w:szCs w:val="28"/>
              </w:rPr>
              <w:t xml:space="preserve"> учебный год.</w:t>
            </w:r>
            <w:r w:rsidRPr="003229A7">
              <w:rPr>
                <w:b/>
                <w:i/>
                <w:sz w:val="28"/>
                <w:szCs w:val="28"/>
              </w:rPr>
              <w:br/>
            </w:r>
            <w:r w:rsidRPr="003229A7">
              <w:rPr>
                <w:sz w:val="28"/>
                <w:szCs w:val="28"/>
              </w:rPr>
              <w:t>5. Участие педагогов школы в конкурсах п</w:t>
            </w:r>
            <w:r>
              <w:rPr>
                <w:sz w:val="28"/>
                <w:szCs w:val="28"/>
              </w:rPr>
              <w:t>е</w:t>
            </w:r>
            <w:r w:rsidR="00C37B48">
              <w:rPr>
                <w:sz w:val="28"/>
                <w:szCs w:val="28"/>
              </w:rPr>
              <w:t>дагогического мастерства в 2020 – 2021</w:t>
            </w:r>
            <w:r w:rsidRPr="003229A7">
              <w:rPr>
                <w:sz w:val="28"/>
                <w:szCs w:val="28"/>
              </w:rPr>
              <w:t xml:space="preserve"> учебном году.</w:t>
            </w:r>
          </w:p>
        </w:tc>
      </w:tr>
      <w:tr w:rsidR="007C49CB" w:rsidRPr="003229A7" w:rsidTr="005202B6">
        <w:trPr>
          <w:trHeight w:val="63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О подготовке мастер-классов инновационных технологий в образовательном процессе.</w:t>
            </w:r>
          </w:p>
        </w:tc>
      </w:tr>
      <w:tr w:rsidR="007C49CB" w:rsidRPr="003229A7" w:rsidTr="005202B6">
        <w:trPr>
          <w:trHeight w:val="130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sz w:val="28"/>
                <w:szCs w:val="28"/>
              </w:rPr>
            </w:pPr>
            <w:r w:rsidRPr="003229A7">
              <w:rPr>
                <w:sz w:val="28"/>
                <w:szCs w:val="28"/>
              </w:rPr>
              <w:t>3.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Информирование педагогического коллектива о методической работе: вести с курсов.</w:t>
            </w:r>
          </w:p>
          <w:p w:rsidR="007C49CB" w:rsidRPr="003229A7" w:rsidRDefault="007C49CB" w:rsidP="00B831C1">
            <w:pPr>
              <w:pStyle w:val="a8"/>
              <w:spacing w:before="0" w:beforeAutospacing="0" w:after="0" w:afterAutospacing="0"/>
              <w:ind w:left="212"/>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4. Аттестация педагогиче</w:t>
            </w:r>
            <w:r w:rsidRPr="003229A7">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Pr>
                <w:sz w:val="28"/>
                <w:szCs w:val="28"/>
              </w:rPr>
              <w:t>1. Индивидуально-</w:t>
            </w:r>
            <w:r w:rsidRPr="003229A7">
              <w:rPr>
                <w:sz w:val="28"/>
                <w:szCs w:val="28"/>
              </w:rPr>
              <w:t xml:space="preserve">групповая консультация для </w:t>
            </w:r>
            <w:proofErr w:type="gramStart"/>
            <w:r w:rsidRPr="003229A7">
              <w:rPr>
                <w:sz w:val="28"/>
                <w:szCs w:val="28"/>
              </w:rPr>
              <w:t>аттестующихся</w:t>
            </w:r>
            <w:proofErr w:type="gramEnd"/>
            <w:r w:rsidRPr="003229A7">
              <w:rPr>
                <w:sz w:val="28"/>
                <w:szCs w:val="28"/>
              </w:rPr>
              <w:t xml:space="preserve">  по анализу собственной деятельности. </w:t>
            </w:r>
          </w:p>
          <w:p w:rsidR="007C49CB" w:rsidRPr="003229A7" w:rsidRDefault="007C49CB" w:rsidP="00B831C1">
            <w:pPr>
              <w:pStyle w:val="a8"/>
              <w:spacing w:before="0" w:beforeAutospacing="0" w:after="0" w:afterAutospacing="0"/>
              <w:ind w:left="212"/>
              <w:jc w:val="left"/>
              <w:rPr>
                <w:sz w:val="28"/>
                <w:szCs w:val="28"/>
              </w:rPr>
            </w:pPr>
          </w:p>
        </w:tc>
      </w:tr>
      <w:tr w:rsidR="007C49CB" w:rsidRPr="003229A7"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sz w:val="28"/>
                <w:szCs w:val="28"/>
              </w:rPr>
            </w:pPr>
            <w:r w:rsidRPr="003229A7">
              <w:rPr>
                <w:rStyle w:val="a3"/>
                <w:sz w:val="28"/>
                <w:szCs w:val="28"/>
              </w:rPr>
              <w:t>5. Работа с молодыми специалиста</w:t>
            </w:r>
            <w:r w:rsidRPr="003229A7">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sz w:val="28"/>
                <w:szCs w:val="28"/>
              </w:rPr>
              <w:t>1. Контрольные срезы по предметам. Анализ. Коррекция.</w:t>
            </w:r>
          </w:p>
        </w:tc>
      </w:tr>
      <w:tr w:rsidR="007C49CB" w:rsidRPr="003229A7"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229A7" w:rsidRDefault="007C49CB" w:rsidP="00B831C1">
            <w:pPr>
              <w:pStyle w:val="a8"/>
              <w:spacing w:before="0" w:beforeAutospacing="0" w:after="0" w:afterAutospacing="0"/>
              <w:ind w:left="212"/>
              <w:jc w:val="left"/>
              <w:rPr>
                <w:sz w:val="28"/>
                <w:szCs w:val="28"/>
              </w:rPr>
            </w:pPr>
            <w:r w:rsidRPr="003229A7">
              <w:rPr>
                <w:rStyle w:val="a3"/>
                <w:sz w:val="28"/>
                <w:szCs w:val="28"/>
              </w:rPr>
              <w:t>ФЕВРАЛЬ</w:t>
            </w:r>
          </w:p>
        </w:tc>
      </w:tr>
      <w:tr w:rsidR="007C49CB" w:rsidRPr="0096391C" w:rsidTr="005202B6">
        <w:trPr>
          <w:trHeight w:val="600"/>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229A7" w:rsidRDefault="007C49CB" w:rsidP="00EA75B9">
            <w:pPr>
              <w:pStyle w:val="style3"/>
              <w:spacing w:before="0" w:beforeAutospacing="0" w:after="0" w:afterAutospacing="0"/>
              <w:ind w:left="567"/>
              <w:rPr>
                <w:rStyle w:val="a3"/>
                <w:b w:val="0"/>
                <w:bCs w:val="0"/>
                <w:sz w:val="28"/>
                <w:szCs w:val="28"/>
              </w:rPr>
            </w:pPr>
            <w:r w:rsidRPr="003229A7">
              <w:rPr>
                <w:sz w:val="28"/>
                <w:szCs w:val="28"/>
              </w:rPr>
              <w:t xml:space="preserve">1. Работа над единой </w:t>
            </w:r>
            <w:r w:rsidRPr="003229A7">
              <w:rPr>
                <w:sz w:val="28"/>
                <w:szCs w:val="28"/>
              </w:rPr>
              <w:lastRenderedPageBreak/>
              <w:t>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480013" w:rsidRDefault="007C49CB" w:rsidP="00B831C1">
            <w:pPr>
              <w:pStyle w:val="a8"/>
              <w:spacing w:before="0" w:beforeAutospacing="0" w:after="0" w:afterAutospacing="0"/>
              <w:ind w:left="212"/>
              <w:jc w:val="left"/>
              <w:rPr>
                <w:sz w:val="28"/>
                <w:szCs w:val="28"/>
              </w:rPr>
            </w:pPr>
            <w:r w:rsidRPr="00480013">
              <w:rPr>
                <w:sz w:val="28"/>
                <w:szCs w:val="28"/>
              </w:rPr>
              <w:lastRenderedPageBreak/>
              <w:t>1. Мастер-классы в начальной школе.</w:t>
            </w:r>
          </w:p>
        </w:tc>
      </w:tr>
      <w:tr w:rsidR="007C49CB" w:rsidRPr="0096391C" w:rsidTr="005202B6">
        <w:trPr>
          <w:trHeight w:val="133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lastRenderedPageBreak/>
              <w:t>2. 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96391C" w:rsidRDefault="007C49CB" w:rsidP="00B831C1">
            <w:pPr>
              <w:spacing w:after="0" w:line="240" w:lineRule="auto"/>
              <w:ind w:left="212"/>
              <w:rPr>
                <w:rFonts w:ascii="Times New Roman" w:hAnsi="Times New Roman"/>
                <w:color w:val="FF0000"/>
                <w:sz w:val="28"/>
                <w:szCs w:val="28"/>
              </w:rPr>
            </w:pPr>
            <w:r w:rsidRPr="00A3668D">
              <w:rPr>
                <w:rFonts w:ascii="Times New Roman" w:hAnsi="Times New Roman"/>
                <w:sz w:val="28"/>
                <w:szCs w:val="28"/>
              </w:rPr>
              <w:t>1. Информирование педагогического коллектива о методической работе: Развитие личностно-творческого потенциала учителя в условиях реализации ФГОС.</w:t>
            </w:r>
            <w:r w:rsidRPr="0096391C">
              <w:rPr>
                <w:rFonts w:ascii="Times New Roman" w:hAnsi="Times New Roman"/>
                <w:color w:val="FF0000"/>
                <w:sz w:val="28"/>
                <w:szCs w:val="28"/>
              </w:rPr>
              <w:br/>
            </w:r>
            <w:r w:rsidRPr="003F68D3">
              <w:rPr>
                <w:rFonts w:ascii="Times New Roman" w:hAnsi="Times New Roman"/>
                <w:sz w:val="28"/>
                <w:szCs w:val="28"/>
              </w:rPr>
              <w:t>2. Курсы повышения квалификации.</w:t>
            </w:r>
            <w:r w:rsidRPr="003F68D3">
              <w:rPr>
                <w:rFonts w:ascii="Times New Roman" w:hAnsi="Times New Roman"/>
                <w:sz w:val="28"/>
                <w:szCs w:val="28"/>
              </w:rPr>
              <w:br/>
              <w:t>3. О конкурсе «Учитель года»</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3.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Методическая мастерская.  Формы  представления результатов профессиональной деятельности аттестующихся.  Посещение уроков.</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4.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Методическая учеба. </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rStyle w:val="a3"/>
                <w:sz w:val="28"/>
                <w:szCs w:val="28"/>
              </w:rPr>
              <w:t>МАРТ</w:t>
            </w:r>
          </w:p>
        </w:tc>
      </w:tr>
      <w:tr w:rsidR="007C49CB" w:rsidRPr="00A3668D"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1.Заседание мето</w:t>
            </w:r>
            <w:r w:rsidRPr="003F68D3">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A3668D" w:rsidRDefault="007C49CB" w:rsidP="00B831C1">
            <w:pPr>
              <w:pStyle w:val="a8"/>
              <w:spacing w:before="0" w:beforeAutospacing="0" w:after="0" w:afterAutospacing="0"/>
              <w:ind w:left="212"/>
              <w:jc w:val="left"/>
              <w:rPr>
                <w:sz w:val="28"/>
                <w:szCs w:val="28"/>
              </w:rPr>
            </w:pPr>
            <w:r w:rsidRPr="00A3668D">
              <w:rPr>
                <w:rStyle w:val="FontStyle12"/>
                <w:b/>
                <w:i/>
                <w:sz w:val="28"/>
                <w:szCs w:val="28"/>
              </w:rPr>
              <w:t>«Системно-деятельный подход в воспитательно-образовательном процессе»:</w:t>
            </w:r>
            <w:r w:rsidRPr="00A3668D">
              <w:rPr>
                <w:sz w:val="28"/>
                <w:szCs w:val="28"/>
              </w:rPr>
              <w:br/>
              <w:t xml:space="preserve">1. Реализация ФГОС в образовательном процессе (опыт работы). </w:t>
            </w:r>
            <w:r w:rsidRPr="00A3668D">
              <w:rPr>
                <w:sz w:val="28"/>
                <w:szCs w:val="28"/>
              </w:rPr>
              <w:br/>
              <w:t xml:space="preserve">2. Новые подходы к подготовке обучающихся  к ГИА, о промежуточной </w:t>
            </w:r>
            <w:r w:rsidR="00C37B48">
              <w:rPr>
                <w:sz w:val="28"/>
                <w:szCs w:val="28"/>
              </w:rPr>
              <w:t xml:space="preserve">аттестации обучающихся 4-11 </w:t>
            </w:r>
            <w:r w:rsidRPr="00A3668D">
              <w:rPr>
                <w:sz w:val="28"/>
                <w:szCs w:val="28"/>
              </w:rPr>
              <w:t xml:space="preserve"> классов (требования ФГОС).</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 xml:space="preserve">2. Работа над единой методической темой. </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w:t>
            </w:r>
            <w:proofErr w:type="gramStart"/>
            <w:r w:rsidRPr="003F68D3">
              <w:rPr>
                <w:sz w:val="28"/>
                <w:szCs w:val="28"/>
              </w:rPr>
              <w:t>Мастер-классы в основной школе: проблемное обучение, проектная и исследовательская деятельность обучающихся на уроках.</w:t>
            </w:r>
            <w:proofErr w:type="gramEnd"/>
          </w:p>
        </w:tc>
      </w:tr>
      <w:tr w:rsidR="007C49CB" w:rsidRPr="003F68D3" w:rsidTr="005202B6">
        <w:trPr>
          <w:trHeight w:val="729"/>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3.Развитие профессиональных компетенций учителя.</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Информирование педагогического коллектива о методической работе: инструктивно-методические документы «Введение ФГОС-2 в основной школе».</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t>4.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Pr>
                <w:sz w:val="28"/>
                <w:szCs w:val="28"/>
              </w:rPr>
              <w:t>1. Индивидуально-</w:t>
            </w:r>
            <w:r w:rsidRPr="003F68D3">
              <w:rPr>
                <w:sz w:val="28"/>
                <w:szCs w:val="28"/>
              </w:rPr>
              <w:t xml:space="preserve">групповая консультация для </w:t>
            </w:r>
            <w:proofErr w:type="gramStart"/>
            <w:r w:rsidRPr="003F68D3">
              <w:rPr>
                <w:sz w:val="28"/>
                <w:szCs w:val="28"/>
              </w:rPr>
              <w:t>аттестующихся</w:t>
            </w:r>
            <w:proofErr w:type="gramEnd"/>
            <w:r w:rsidRPr="003F68D3">
              <w:rPr>
                <w:sz w:val="28"/>
                <w:szCs w:val="28"/>
              </w:rPr>
              <w:t xml:space="preserve">  по анализу собственной деятельности. </w:t>
            </w:r>
          </w:p>
          <w:p w:rsidR="007C49CB" w:rsidRPr="003F68D3" w:rsidRDefault="007C49CB" w:rsidP="00B831C1">
            <w:pPr>
              <w:pStyle w:val="a8"/>
              <w:spacing w:before="0" w:beforeAutospacing="0" w:after="0" w:afterAutospacing="0"/>
              <w:ind w:left="212"/>
              <w:jc w:val="left"/>
              <w:rPr>
                <w:sz w:val="28"/>
                <w:szCs w:val="28"/>
              </w:rPr>
            </w:pP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Неделя молодого учителя.</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rStyle w:val="a3"/>
                <w:sz w:val="28"/>
                <w:szCs w:val="28"/>
              </w:rPr>
              <w:t>АПРЕЛЬ</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Сбор и оформление наработанного опыта по использованию инновационных технологий.</w:t>
            </w:r>
          </w:p>
        </w:tc>
      </w:tr>
      <w:tr w:rsidR="007C49CB" w:rsidRPr="003F68D3" w:rsidTr="005202B6">
        <w:trPr>
          <w:trHeight w:val="883"/>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2. Развитие профессиональных компетенций учителя.</w:t>
            </w:r>
          </w:p>
          <w:p w:rsidR="007C49CB" w:rsidRPr="003F68D3"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Информирование педагогического коллектива о методической работе:  </w:t>
            </w:r>
            <w:r w:rsidRPr="003F68D3">
              <w:rPr>
                <w:sz w:val="28"/>
                <w:szCs w:val="28"/>
              </w:rPr>
              <w:br/>
              <w:t>- о  подготовке школы к аттестационному период</w:t>
            </w:r>
            <w:r>
              <w:rPr>
                <w:sz w:val="28"/>
                <w:szCs w:val="28"/>
              </w:rPr>
              <w:t>у;</w:t>
            </w:r>
            <w:r w:rsidRPr="003F68D3">
              <w:rPr>
                <w:sz w:val="28"/>
                <w:szCs w:val="28"/>
              </w:rPr>
              <w:br/>
              <w:t xml:space="preserve">- результаты </w:t>
            </w:r>
            <w:r w:rsidR="002C2736">
              <w:rPr>
                <w:sz w:val="28"/>
                <w:szCs w:val="28"/>
              </w:rPr>
              <w:t>тренировочных работ</w:t>
            </w:r>
            <w:r>
              <w:rPr>
                <w:sz w:val="28"/>
                <w:szCs w:val="28"/>
              </w:rPr>
              <w:t xml:space="preserve"> в 9</w:t>
            </w:r>
            <w:r w:rsidR="002C2736">
              <w:rPr>
                <w:sz w:val="28"/>
                <w:szCs w:val="28"/>
              </w:rPr>
              <w:t>, 11 классах</w:t>
            </w:r>
            <w:r>
              <w:rPr>
                <w:sz w:val="28"/>
                <w:szCs w:val="28"/>
              </w:rPr>
              <w:t>;</w:t>
            </w:r>
            <w:r w:rsidRPr="003F68D3">
              <w:rPr>
                <w:sz w:val="28"/>
                <w:szCs w:val="28"/>
              </w:rPr>
              <w:br/>
              <w:t>- итоговая аттестация обучающихся 4 класса.</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lastRenderedPageBreak/>
              <w:t>3.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Индивидуально - групповая консультация для </w:t>
            </w:r>
            <w:proofErr w:type="gramStart"/>
            <w:r w:rsidRPr="003F68D3">
              <w:rPr>
                <w:sz w:val="28"/>
                <w:szCs w:val="28"/>
              </w:rPr>
              <w:t>аттестующихся</w:t>
            </w:r>
            <w:proofErr w:type="gramEnd"/>
            <w:r w:rsidRPr="003F68D3">
              <w:rPr>
                <w:sz w:val="28"/>
                <w:szCs w:val="28"/>
              </w:rPr>
              <w:t xml:space="preserve">  по анализу собственной деятельности. </w:t>
            </w:r>
          </w:p>
          <w:p w:rsidR="007C49CB" w:rsidRPr="003F68D3" w:rsidRDefault="007C49CB" w:rsidP="00B831C1">
            <w:pPr>
              <w:pStyle w:val="a8"/>
              <w:spacing w:before="0" w:beforeAutospacing="0" w:after="0" w:afterAutospacing="0"/>
              <w:ind w:left="212"/>
              <w:jc w:val="left"/>
              <w:rPr>
                <w:sz w:val="28"/>
                <w:szCs w:val="28"/>
              </w:rPr>
            </w:pP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 xml:space="preserve"> 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Подготовка к аттестации </w:t>
            </w:r>
            <w:proofErr w:type="gramStart"/>
            <w:r w:rsidRPr="003F68D3">
              <w:rPr>
                <w:sz w:val="28"/>
                <w:szCs w:val="28"/>
              </w:rPr>
              <w:t>обучающихся</w:t>
            </w:r>
            <w:proofErr w:type="gramEnd"/>
            <w:r w:rsidRPr="003F68D3">
              <w:rPr>
                <w:sz w:val="28"/>
                <w:szCs w:val="28"/>
              </w:rPr>
              <w:t xml:space="preserve">. Индивидуальная работа и организация коррекции знаний.   </w:t>
            </w:r>
          </w:p>
        </w:tc>
      </w:tr>
      <w:tr w:rsidR="007C49CB" w:rsidRPr="003F68D3" w:rsidTr="005202B6">
        <w:trPr>
          <w:trHeight w:val="276"/>
          <w:tblCellSpacing w:w="0" w:type="dxa"/>
        </w:trPr>
        <w:tc>
          <w:tcPr>
            <w:tcW w:w="9780" w:type="dxa"/>
            <w:gridSpan w:val="2"/>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rStyle w:val="a3"/>
                <w:sz w:val="28"/>
                <w:szCs w:val="28"/>
              </w:rPr>
              <w:t>МАЙ</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1. Заседание мето</w:t>
            </w:r>
            <w:r w:rsidRPr="003F68D3">
              <w:rPr>
                <w:sz w:val="28"/>
                <w:szCs w:val="28"/>
              </w:rPr>
              <w:softHyphen/>
              <w:t>дического совета.</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Предварительный анализ методической работы за год. Отчеты руководителей методических секций.</w:t>
            </w:r>
            <w:r w:rsidRPr="003F68D3">
              <w:rPr>
                <w:sz w:val="28"/>
                <w:szCs w:val="28"/>
              </w:rPr>
              <w:br/>
              <w:t>2. Планирование работы на следующий учебный год: определение основных задач, направлений работы и</w:t>
            </w:r>
            <w:r w:rsidR="00744E9D">
              <w:rPr>
                <w:sz w:val="28"/>
                <w:szCs w:val="28"/>
              </w:rPr>
              <w:t xml:space="preserve"> методической темы на новый 2020</w:t>
            </w:r>
            <w:r w:rsidRPr="003F68D3">
              <w:rPr>
                <w:sz w:val="28"/>
                <w:szCs w:val="28"/>
              </w:rPr>
              <w:t>-20</w:t>
            </w:r>
            <w:r w:rsidR="00744E9D">
              <w:rPr>
                <w:sz w:val="28"/>
                <w:szCs w:val="28"/>
              </w:rPr>
              <w:t>21</w:t>
            </w:r>
            <w:r w:rsidRPr="003F68D3">
              <w:rPr>
                <w:sz w:val="28"/>
                <w:szCs w:val="28"/>
              </w:rPr>
              <w:t xml:space="preserve"> учебный год.</w:t>
            </w:r>
            <w:r w:rsidRPr="003F68D3">
              <w:rPr>
                <w:sz w:val="28"/>
                <w:szCs w:val="28"/>
              </w:rPr>
              <w:br/>
              <w:t>3. Организация и проведение итоговой аттестации.</w:t>
            </w:r>
          </w:p>
        </w:tc>
      </w:tr>
      <w:tr w:rsidR="007C49CB" w:rsidRPr="003F68D3" w:rsidTr="005202B6">
        <w:trPr>
          <w:trHeight w:val="61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bCs w:val="0"/>
                <w:sz w:val="28"/>
                <w:szCs w:val="28"/>
              </w:rPr>
            </w:pPr>
            <w:r w:rsidRPr="003F68D3">
              <w:rPr>
                <w:sz w:val="28"/>
                <w:szCs w:val="28"/>
              </w:rPr>
              <w:t>2. Работа над единой методической темой.</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Анализ эффективности работы над методической темой школы.</w:t>
            </w:r>
          </w:p>
        </w:tc>
      </w:tr>
      <w:tr w:rsidR="007C49CB" w:rsidRPr="003F68D3" w:rsidTr="005202B6">
        <w:trPr>
          <w:trHeight w:val="545"/>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sz w:val="28"/>
                <w:szCs w:val="28"/>
              </w:rPr>
            </w:pPr>
            <w:r w:rsidRPr="003F68D3">
              <w:rPr>
                <w:sz w:val="28"/>
                <w:szCs w:val="28"/>
              </w:rPr>
              <w:t>3. Развитие профессиональных компетенций учителя.</w:t>
            </w:r>
          </w:p>
          <w:p w:rsidR="007C49CB" w:rsidRPr="003F68D3" w:rsidRDefault="007C49CB" w:rsidP="00EA75B9">
            <w:pPr>
              <w:pStyle w:val="style3"/>
              <w:spacing w:before="0" w:beforeAutospacing="0" w:after="0" w:afterAutospacing="0"/>
              <w:ind w:left="567"/>
              <w:rPr>
                <w:sz w:val="28"/>
                <w:szCs w:val="28"/>
              </w:rPr>
            </w:pP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Информирование педагогического коллектива о методической работе:</w:t>
            </w:r>
            <w:r w:rsidRPr="003F68D3">
              <w:rPr>
                <w:sz w:val="28"/>
                <w:szCs w:val="28"/>
              </w:rPr>
              <w:br/>
              <w:t>- перспективный план прохождения к</w:t>
            </w:r>
            <w:r>
              <w:rPr>
                <w:sz w:val="28"/>
                <w:szCs w:val="28"/>
              </w:rPr>
              <w:t>урсовой переподготовки учителей;</w:t>
            </w:r>
            <w:r w:rsidRPr="003F68D3">
              <w:rPr>
                <w:sz w:val="28"/>
                <w:szCs w:val="28"/>
              </w:rPr>
              <w:br/>
              <w:t>- анализ состояния и содержания информации на сайте школы и в сетевом городе.</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sz w:val="28"/>
                <w:szCs w:val="28"/>
              </w:rPr>
              <w:t>4. Аттестация педагогиче</w:t>
            </w:r>
            <w:r w:rsidRPr="003F68D3">
              <w:rPr>
                <w:sz w:val="28"/>
                <w:szCs w:val="28"/>
              </w:rPr>
              <w:softHyphen/>
              <w:t>ских кадров.</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1. Анализ успешности прохождения аттестации педагогами.</w:t>
            </w:r>
            <w:r w:rsidRPr="003F68D3">
              <w:rPr>
                <w:sz w:val="28"/>
                <w:szCs w:val="28"/>
              </w:rPr>
              <w:br/>
              <w:t>2. План-граф</w:t>
            </w:r>
            <w:r w:rsidR="00744E9D">
              <w:rPr>
                <w:sz w:val="28"/>
                <w:szCs w:val="28"/>
              </w:rPr>
              <w:t>и</w:t>
            </w:r>
            <w:r w:rsidR="00390420">
              <w:rPr>
                <w:sz w:val="28"/>
                <w:szCs w:val="28"/>
              </w:rPr>
              <w:t>к прохождения аттестации на 2021</w:t>
            </w:r>
            <w:r w:rsidRPr="003F68D3">
              <w:rPr>
                <w:sz w:val="28"/>
                <w:szCs w:val="28"/>
              </w:rPr>
              <w:t>-20</w:t>
            </w:r>
            <w:r w:rsidR="00390420">
              <w:rPr>
                <w:sz w:val="28"/>
                <w:szCs w:val="28"/>
              </w:rPr>
              <w:t xml:space="preserve">22 </w:t>
            </w:r>
            <w:r w:rsidRPr="003F68D3">
              <w:rPr>
                <w:sz w:val="28"/>
                <w:szCs w:val="28"/>
              </w:rPr>
              <w:t xml:space="preserve"> учебный год.</w:t>
            </w:r>
          </w:p>
        </w:tc>
      </w:tr>
      <w:tr w:rsidR="007C49CB" w:rsidRPr="003F68D3" w:rsidTr="005202B6">
        <w:trPr>
          <w:trHeight w:val="276"/>
          <w:tblCellSpacing w:w="0" w:type="dxa"/>
        </w:trPr>
        <w:tc>
          <w:tcPr>
            <w:tcW w:w="2324" w:type="dxa"/>
            <w:tcBorders>
              <w:top w:val="outset" w:sz="6" w:space="0" w:color="auto"/>
              <w:left w:val="outset" w:sz="6" w:space="0" w:color="auto"/>
              <w:bottom w:val="outset" w:sz="6" w:space="0" w:color="auto"/>
              <w:right w:val="outset" w:sz="6" w:space="0" w:color="auto"/>
            </w:tcBorders>
          </w:tcPr>
          <w:p w:rsidR="007C49CB" w:rsidRPr="003F68D3" w:rsidRDefault="007C49CB" w:rsidP="00EA75B9">
            <w:pPr>
              <w:pStyle w:val="style3"/>
              <w:spacing w:before="0" w:beforeAutospacing="0" w:after="0" w:afterAutospacing="0"/>
              <w:ind w:left="567"/>
              <w:rPr>
                <w:rStyle w:val="a3"/>
                <w:b w:val="0"/>
                <w:sz w:val="28"/>
                <w:szCs w:val="28"/>
              </w:rPr>
            </w:pPr>
            <w:r w:rsidRPr="003F68D3">
              <w:rPr>
                <w:rStyle w:val="a3"/>
                <w:sz w:val="28"/>
                <w:szCs w:val="28"/>
              </w:rPr>
              <w:t>5. Работа с молодыми специалиста</w:t>
            </w:r>
            <w:r w:rsidRPr="003F68D3">
              <w:rPr>
                <w:rStyle w:val="a3"/>
                <w:sz w:val="28"/>
                <w:szCs w:val="28"/>
              </w:rPr>
              <w:softHyphen/>
              <w:t>ми.</w:t>
            </w:r>
          </w:p>
        </w:tc>
        <w:tc>
          <w:tcPr>
            <w:tcW w:w="7456" w:type="dxa"/>
            <w:tcBorders>
              <w:top w:val="outset" w:sz="6" w:space="0" w:color="auto"/>
              <w:left w:val="outset" w:sz="6" w:space="0" w:color="auto"/>
              <w:bottom w:val="outset" w:sz="6" w:space="0" w:color="auto"/>
              <w:right w:val="outset" w:sz="6" w:space="0" w:color="auto"/>
            </w:tcBorders>
          </w:tcPr>
          <w:p w:rsidR="007C49CB" w:rsidRPr="003F68D3" w:rsidRDefault="007C49CB" w:rsidP="00B831C1">
            <w:pPr>
              <w:pStyle w:val="a8"/>
              <w:spacing w:before="0" w:beforeAutospacing="0" w:after="0" w:afterAutospacing="0"/>
              <w:ind w:left="212"/>
              <w:jc w:val="left"/>
              <w:rPr>
                <w:sz w:val="28"/>
                <w:szCs w:val="28"/>
              </w:rPr>
            </w:pPr>
            <w:r w:rsidRPr="003F68D3">
              <w:rPr>
                <w:sz w:val="28"/>
                <w:szCs w:val="28"/>
              </w:rPr>
              <w:t xml:space="preserve">1. </w:t>
            </w:r>
            <w:proofErr w:type="spellStart"/>
            <w:r w:rsidRPr="003F68D3">
              <w:rPr>
                <w:sz w:val="28"/>
                <w:szCs w:val="28"/>
              </w:rPr>
              <w:t>Самообследование</w:t>
            </w:r>
            <w:proofErr w:type="spellEnd"/>
            <w:r w:rsidRPr="003F68D3">
              <w:rPr>
                <w:sz w:val="28"/>
                <w:szCs w:val="28"/>
              </w:rPr>
              <w:t xml:space="preserve"> педагогической деятельности.</w:t>
            </w:r>
          </w:p>
        </w:tc>
      </w:tr>
    </w:tbl>
    <w:p w:rsidR="007C49CB" w:rsidRDefault="007C49CB" w:rsidP="00EA75B9">
      <w:pPr>
        <w:spacing w:after="0" w:line="240" w:lineRule="auto"/>
        <w:ind w:left="567"/>
        <w:rPr>
          <w:rStyle w:val="a3"/>
          <w:rFonts w:ascii="Times New Roman" w:hAnsi="Times New Roman"/>
          <w:color w:val="FF0000"/>
          <w:sz w:val="28"/>
          <w:szCs w:val="28"/>
        </w:rPr>
      </w:pPr>
    </w:p>
    <w:p w:rsidR="00947290" w:rsidRDefault="00947290" w:rsidP="00EA75B9">
      <w:pPr>
        <w:spacing w:after="0" w:line="240" w:lineRule="auto"/>
        <w:ind w:left="567"/>
        <w:rPr>
          <w:rFonts w:ascii="Times New Roman" w:hAnsi="Times New Roman"/>
          <w:b/>
          <w:i/>
          <w:sz w:val="24"/>
          <w:szCs w:val="24"/>
          <w:u w:val="single"/>
        </w:rPr>
      </w:pPr>
      <w:r>
        <w:rPr>
          <w:rFonts w:ascii="Times New Roman" w:hAnsi="Times New Roman"/>
          <w:b/>
          <w:i/>
          <w:kern w:val="36"/>
          <w:sz w:val="28"/>
          <w:szCs w:val="28"/>
          <w:u w:val="single"/>
        </w:rPr>
        <w:t>2</w:t>
      </w:r>
      <w:r w:rsidR="0075051F">
        <w:rPr>
          <w:rFonts w:ascii="Times New Roman" w:hAnsi="Times New Roman"/>
          <w:b/>
          <w:i/>
          <w:kern w:val="36"/>
          <w:sz w:val="28"/>
          <w:szCs w:val="28"/>
          <w:u w:val="single"/>
        </w:rPr>
        <w:t>.6</w:t>
      </w:r>
      <w:r>
        <w:rPr>
          <w:rFonts w:ascii="Times New Roman" w:hAnsi="Times New Roman"/>
          <w:b/>
          <w:i/>
          <w:kern w:val="36"/>
          <w:sz w:val="28"/>
          <w:szCs w:val="28"/>
          <w:u w:val="single"/>
        </w:rPr>
        <w:t>.</w:t>
      </w:r>
      <w:r w:rsidRPr="005C5574">
        <w:rPr>
          <w:rFonts w:ascii="Times New Roman" w:hAnsi="Times New Roman"/>
          <w:b/>
          <w:i/>
          <w:kern w:val="36"/>
          <w:sz w:val="28"/>
          <w:szCs w:val="28"/>
          <w:u w:val="single"/>
        </w:rPr>
        <w:t xml:space="preserve"> </w:t>
      </w:r>
      <w:r w:rsidR="006B21B9">
        <w:rPr>
          <w:rFonts w:ascii="Times New Roman" w:hAnsi="Times New Roman"/>
          <w:b/>
          <w:i/>
          <w:kern w:val="36"/>
          <w:sz w:val="28"/>
          <w:szCs w:val="28"/>
          <w:u w:val="single"/>
        </w:rPr>
        <w:t>Планы методических об</w:t>
      </w:r>
      <w:r w:rsidR="00372378">
        <w:rPr>
          <w:rFonts w:ascii="Times New Roman" w:hAnsi="Times New Roman"/>
          <w:b/>
          <w:i/>
          <w:kern w:val="36"/>
          <w:sz w:val="28"/>
          <w:szCs w:val="28"/>
          <w:u w:val="single"/>
        </w:rPr>
        <w:t>ъединений.</w:t>
      </w:r>
    </w:p>
    <w:p w:rsidR="00947290" w:rsidRDefault="00947290" w:rsidP="00EA75B9">
      <w:pPr>
        <w:spacing w:after="0" w:line="240" w:lineRule="auto"/>
        <w:ind w:left="567"/>
        <w:rPr>
          <w:rFonts w:ascii="Times New Roman" w:hAnsi="Times New Roman"/>
          <w:b/>
          <w:i/>
          <w:sz w:val="24"/>
          <w:szCs w:val="24"/>
          <w:u w:val="single"/>
        </w:rPr>
      </w:pPr>
    </w:p>
    <w:p w:rsidR="00B831C1" w:rsidRPr="00A751C6" w:rsidRDefault="00B831C1" w:rsidP="00B831C1">
      <w:pPr>
        <w:spacing w:after="0" w:line="240" w:lineRule="auto"/>
        <w:jc w:val="center"/>
        <w:rPr>
          <w:rFonts w:ascii="Times New Roman" w:hAnsi="Times New Roman"/>
          <w:b/>
          <w:sz w:val="28"/>
          <w:szCs w:val="28"/>
          <w:u w:val="single"/>
        </w:rPr>
      </w:pPr>
      <w:r w:rsidRPr="00A751C6">
        <w:rPr>
          <w:rFonts w:ascii="Times New Roman" w:hAnsi="Times New Roman"/>
          <w:b/>
          <w:sz w:val="28"/>
          <w:szCs w:val="28"/>
          <w:u w:val="single"/>
        </w:rPr>
        <w:t xml:space="preserve">План работы МО учителей начальных классов </w:t>
      </w:r>
      <w:r w:rsidRPr="00A751C6">
        <w:rPr>
          <w:rFonts w:ascii="Times New Roman" w:hAnsi="Times New Roman"/>
          <w:b/>
          <w:sz w:val="28"/>
          <w:szCs w:val="28"/>
          <w:u w:val="single"/>
        </w:rPr>
        <w:br/>
        <w:t xml:space="preserve"> на 2020 - 2021 учебный год</w:t>
      </w:r>
    </w:p>
    <w:p w:rsidR="00B831C1" w:rsidRPr="00866CC5" w:rsidRDefault="00B831C1" w:rsidP="00B831C1">
      <w:pPr>
        <w:spacing w:after="0" w:line="240" w:lineRule="auto"/>
        <w:rPr>
          <w:rFonts w:ascii="Times New Roman" w:hAnsi="Times New Roman"/>
          <w:b/>
          <w:sz w:val="28"/>
          <w:szCs w:val="28"/>
        </w:rPr>
      </w:pP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b/>
          <w:bCs/>
          <w:color w:val="000000"/>
          <w:sz w:val="28"/>
          <w:szCs w:val="28"/>
        </w:rPr>
        <w:t>Методическая тема МО учителей начальных классов:</w:t>
      </w: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color w:val="000000"/>
          <w:sz w:val="28"/>
          <w:szCs w:val="28"/>
        </w:rPr>
        <w:t>«Создание условий для получения качественного образования учащихся с различными образовательными  потребностями».</w:t>
      </w:r>
    </w:p>
    <w:p w:rsidR="00B831C1" w:rsidRDefault="00B831C1" w:rsidP="00B831C1">
      <w:pPr>
        <w:spacing w:after="0" w:line="240" w:lineRule="auto"/>
        <w:jc w:val="both"/>
        <w:rPr>
          <w:rFonts w:ascii="Times New Roman" w:hAnsi="Times New Roman"/>
          <w:b/>
          <w:bCs/>
          <w:color w:val="000000"/>
          <w:sz w:val="28"/>
          <w:szCs w:val="28"/>
          <w:u w:val="single"/>
        </w:rPr>
      </w:pP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b/>
          <w:bCs/>
          <w:color w:val="000000"/>
          <w:sz w:val="28"/>
          <w:szCs w:val="28"/>
        </w:rPr>
        <w:t>Цель школьного методического объединения учителей начальных классов:</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1.Совершенствование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B831C1" w:rsidRPr="00866CC5" w:rsidRDefault="00B831C1" w:rsidP="00B831C1">
      <w:pPr>
        <w:pStyle w:val="af2"/>
        <w:jc w:val="both"/>
        <w:rPr>
          <w:rFonts w:ascii="Times New Roman" w:hAnsi="Times New Roman"/>
          <w:sz w:val="28"/>
          <w:szCs w:val="28"/>
        </w:rPr>
      </w:pPr>
      <w:r w:rsidRPr="00866CC5">
        <w:rPr>
          <w:rFonts w:ascii="Times New Roman" w:hAnsi="Times New Roman"/>
          <w:color w:val="000000"/>
          <w:sz w:val="28"/>
          <w:szCs w:val="28"/>
        </w:rPr>
        <w:lastRenderedPageBreak/>
        <w:t>2.</w:t>
      </w:r>
      <w:r w:rsidRPr="00866CC5">
        <w:rPr>
          <w:rFonts w:ascii="Times New Roman" w:hAnsi="Times New Roman"/>
          <w:sz w:val="28"/>
          <w:szCs w:val="28"/>
        </w:rPr>
        <w:t>Создание условий для профессионально-личностного роста педагога как одного из основных условий обеспечения качества образования.</w:t>
      </w:r>
    </w:p>
    <w:p w:rsidR="00B831C1" w:rsidRPr="00866CC5" w:rsidRDefault="00B831C1" w:rsidP="00B831C1">
      <w:pPr>
        <w:spacing w:after="0" w:line="240" w:lineRule="auto"/>
        <w:jc w:val="both"/>
        <w:rPr>
          <w:rFonts w:ascii="Times New Roman" w:hAnsi="Times New Roman"/>
          <w:sz w:val="28"/>
          <w:szCs w:val="28"/>
        </w:rPr>
      </w:pPr>
      <w:r w:rsidRPr="00866CC5">
        <w:rPr>
          <w:rFonts w:ascii="Times New Roman" w:hAnsi="Times New Roman"/>
          <w:sz w:val="28"/>
          <w:szCs w:val="28"/>
        </w:rPr>
        <w:t>3.</w:t>
      </w:r>
      <w:r w:rsidRPr="00866CC5">
        <w:rPr>
          <w:rFonts w:ascii="Times New Roman" w:hAnsi="Times New Roman"/>
          <w:color w:val="000000"/>
          <w:sz w:val="28"/>
          <w:szCs w:val="28"/>
        </w:rPr>
        <w:t>Совершенствование учебно-воспитательного процесса с учётом</w:t>
      </w:r>
      <w:r w:rsidRPr="00866CC5">
        <w:rPr>
          <w:rFonts w:ascii="Times New Roman" w:hAnsi="Times New Roman"/>
          <w:sz w:val="28"/>
          <w:szCs w:val="28"/>
        </w:rPr>
        <w:t xml:space="preserve"> индивидуальных способностей учащихся, их интересов, образовательных возможностей, состояния здоровья.</w:t>
      </w:r>
    </w:p>
    <w:p w:rsidR="00B831C1" w:rsidRPr="00866CC5" w:rsidRDefault="00B831C1" w:rsidP="00B831C1">
      <w:pPr>
        <w:spacing w:after="0" w:line="240" w:lineRule="auto"/>
        <w:jc w:val="both"/>
        <w:rPr>
          <w:rFonts w:ascii="Times New Roman" w:hAnsi="Times New Roman"/>
          <w:b/>
          <w:bCs/>
          <w:sz w:val="28"/>
          <w:szCs w:val="28"/>
          <w:u w:val="single"/>
        </w:rPr>
      </w:pPr>
      <w:r w:rsidRPr="00866CC5">
        <w:rPr>
          <w:rFonts w:ascii="Times New Roman" w:hAnsi="Times New Roman"/>
          <w:sz w:val="28"/>
          <w:szCs w:val="28"/>
        </w:rPr>
        <w:t>4.Совершенствование педагогического мастерства в сфере формирования универсальных учебных действий в рамках ФГОС НОО.</w:t>
      </w:r>
    </w:p>
    <w:p w:rsidR="00B831C1" w:rsidRPr="00866CC5" w:rsidRDefault="00B831C1" w:rsidP="00B831C1">
      <w:pPr>
        <w:spacing w:after="0" w:line="240" w:lineRule="auto"/>
        <w:jc w:val="both"/>
        <w:rPr>
          <w:rFonts w:ascii="Times New Roman" w:hAnsi="Times New Roman"/>
          <w:color w:val="000000"/>
          <w:sz w:val="28"/>
          <w:szCs w:val="28"/>
        </w:rPr>
      </w:pPr>
    </w:p>
    <w:p w:rsidR="00B831C1" w:rsidRPr="00866CC5" w:rsidRDefault="00B831C1" w:rsidP="00B831C1">
      <w:pPr>
        <w:spacing w:after="0" w:line="240" w:lineRule="auto"/>
        <w:jc w:val="both"/>
        <w:rPr>
          <w:rFonts w:ascii="Times New Roman" w:hAnsi="Times New Roman"/>
          <w:b/>
          <w:sz w:val="28"/>
          <w:szCs w:val="28"/>
        </w:rPr>
      </w:pPr>
      <w:r w:rsidRPr="00866CC5">
        <w:rPr>
          <w:rFonts w:ascii="Times New Roman" w:hAnsi="Times New Roman"/>
          <w:b/>
          <w:sz w:val="28"/>
          <w:szCs w:val="28"/>
        </w:rPr>
        <w:t xml:space="preserve">Задачи: </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осваивать и</w:t>
      </w:r>
      <w:r w:rsidRPr="00866CC5">
        <w:rPr>
          <w:rFonts w:ascii="Times New Roman" w:hAnsi="Times New Roman"/>
          <w:b/>
          <w:sz w:val="28"/>
          <w:szCs w:val="28"/>
        </w:rPr>
        <w:t xml:space="preserve"> </w:t>
      </w:r>
      <w:r w:rsidRPr="00866CC5">
        <w:rPr>
          <w:rFonts w:ascii="Times New Roman" w:hAnsi="Times New Roman"/>
          <w:sz w:val="28"/>
          <w:szCs w:val="28"/>
        </w:rPr>
        <w:t xml:space="preserve">применять на практике инновационные педагогические технологии, способствующие повышению качества обучения, </w:t>
      </w:r>
    </w:p>
    <w:p w:rsidR="00B831C1" w:rsidRPr="00866CC5" w:rsidRDefault="00B831C1" w:rsidP="00B831C1">
      <w:pPr>
        <w:tabs>
          <w:tab w:val="left" w:pos="426"/>
        </w:tabs>
        <w:spacing w:after="0" w:line="240" w:lineRule="auto"/>
        <w:jc w:val="both"/>
        <w:rPr>
          <w:rFonts w:ascii="Times New Roman" w:hAnsi="Times New Roman"/>
          <w:sz w:val="28"/>
          <w:szCs w:val="28"/>
        </w:rPr>
      </w:pPr>
      <w:r w:rsidRPr="00866CC5">
        <w:rPr>
          <w:rFonts w:ascii="Times New Roman" w:hAnsi="Times New Roman"/>
          <w:sz w:val="28"/>
          <w:szCs w:val="28"/>
        </w:rPr>
        <w:t xml:space="preserve"> для реализации современных требований образования;</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создавать оптимальные условия для развития основных компетенций учащихся сообразно с их интересами, способностями и возможностями;</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повышать уровень общей дидактической и методической подготовки педагогов;</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создать условия для повышения уровня квалификации педагога;</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проводить обмен опытом успешной педагогической деятельности;</w:t>
      </w:r>
    </w:p>
    <w:p w:rsidR="00B831C1" w:rsidRPr="00866CC5" w:rsidRDefault="00B831C1" w:rsidP="00040DDC">
      <w:pPr>
        <w:pStyle w:val="aa"/>
        <w:numPr>
          <w:ilvl w:val="0"/>
          <w:numId w:val="15"/>
        </w:numPr>
        <w:tabs>
          <w:tab w:val="left" w:pos="426"/>
        </w:tabs>
        <w:spacing w:after="0" w:line="240" w:lineRule="auto"/>
        <w:ind w:left="0" w:firstLine="0"/>
        <w:jc w:val="both"/>
        <w:rPr>
          <w:rFonts w:ascii="Times New Roman" w:hAnsi="Times New Roman"/>
          <w:sz w:val="28"/>
          <w:szCs w:val="28"/>
        </w:rPr>
      </w:pPr>
      <w:r w:rsidRPr="00866CC5">
        <w:rPr>
          <w:rFonts w:ascii="Times New Roman" w:hAnsi="Times New Roman"/>
          <w:sz w:val="28"/>
          <w:szCs w:val="28"/>
        </w:rPr>
        <w:t>выявлять, пропагандировать и осуществлять новые подходы к организации обучения и воспитания;</w:t>
      </w:r>
    </w:p>
    <w:p w:rsidR="00B831C1" w:rsidRPr="00866CC5" w:rsidRDefault="00B831C1" w:rsidP="00040DDC">
      <w:pPr>
        <w:pStyle w:val="aa"/>
        <w:numPr>
          <w:ilvl w:val="0"/>
          <w:numId w:val="15"/>
        </w:numPr>
        <w:tabs>
          <w:tab w:val="left" w:pos="426"/>
        </w:tabs>
        <w:spacing w:after="0" w:line="240" w:lineRule="auto"/>
        <w:ind w:left="0" w:firstLine="0"/>
        <w:rPr>
          <w:rFonts w:ascii="Times New Roman" w:hAnsi="Times New Roman"/>
          <w:color w:val="000000"/>
          <w:sz w:val="28"/>
          <w:szCs w:val="28"/>
        </w:rPr>
      </w:pPr>
      <w:r w:rsidRPr="00866CC5">
        <w:rPr>
          <w:rFonts w:ascii="Times New Roman" w:hAnsi="Times New Roman"/>
          <w:sz w:val="28"/>
          <w:szCs w:val="28"/>
        </w:rPr>
        <w:t>создавать условия для самообразования педагогов</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 xml:space="preserve">продолжить изучение нормативной базы ФГОС НОО; </w:t>
      </w:r>
    </w:p>
    <w:p w:rsidR="00B831C1"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B831C1" w:rsidRDefault="00B831C1" w:rsidP="00B831C1">
      <w:pPr>
        <w:pStyle w:val="af2"/>
        <w:tabs>
          <w:tab w:val="left" w:pos="426"/>
        </w:tabs>
        <w:jc w:val="both"/>
        <w:rPr>
          <w:rFonts w:ascii="Times New Roman" w:hAnsi="Times New Roman"/>
          <w:sz w:val="28"/>
          <w:szCs w:val="28"/>
        </w:rPr>
      </w:pPr>
    </w:p>
    <w:p w:rsidR="00B831C1" w:rsidRPr="00866CC5" w:rsidRDefault="00B831C1" w:rsidP="00B831C1">
      <w:pPr>
        <w:pStyle w:val="af2"/>
        <w:tabs>
          <w:tab w:val="left" w:pos="426"/>
        </w:tabs>
        <w:jc w:val="both"/>
        <w:rPr>
          <w:rFonts w:ascii="Times New Roman" w:hAnsi="Times New Roman"/>
          <w:sz w:val="28"/>
          <w:szCs w:val="28"/>
        </w:rPr>
      </w:pPr>
      <w:r w:rsidRPr="00866CC5">
        <w:rPr>
          <w:rFonts w:ascii="Times New Roman" w:hAnsi="Times New Roman"/>
          <w:b/>
          <w:sz w:val="28"/>
          <w:szCs w:val="28"/>
        </w:rPr>
        <w:t>Направления методической работы:</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заседания МО;</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аттестация учителей;</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повышение квалификации учителей (самообразование, курсовая подготовка, участие в семинарах, конференциях, мастер-классах);</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участие учителей в конкурсах педагогического мастерства;</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 xml:space="preserve">проведение мониторинговых мероприятий; </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внеурочная деятельность по предмету;</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обеспечение преемственности при организации образовательного процесса.</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организация работы с одаренными детьми;</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организация инклюзивного обучения;</w:t>
      </w:r>
    </w:p>
    <w:p w:rsidR="00B831C1" w:rsidRPr="00866CC5" w:rsidRDefault="00B831C1" w:rsidP="00040DDC">
      <w:pPr>
        <w:pStyle w:val="af2"/>
        <w:numPr>
          <w:ilvl w:val="0"/>
          <w:numId w:val="15"/>
        </w:numPr>
        <w:tabs>
          <w:tab w:val="left" w:pos="426"/>
        </w:tabs>
        <w:ind w:left="0" w:firstLine="0"/>
        <w:jc w:val="both"/>
        <w:rPr>
          <w:rFonts w:ascii="Times New Roman" w:hAnsi="Times New Roman"/>
          <w:sz w:val="28"/>
          <w:szCs w:val="28"/>
        </w:rPr>
      </w:pPr>
      <w:r w:rsidRPr="00866CC5">
        <w:rPr>
          <w:rFonts w:ascii="Times New Roman" w:hAnsi="Times New Roman"/>
          <w:sz w:val="28"/>
          <w:szCs w:val="28"/>
        </w:rPr>
        <w:t>презентация опыта работы, повышение рейтинга учреждения в профессиональном сообществе.</w:t>
      </w:r>
    </w:p>
    <w:p w:rsidR="00B831C1" w:rsidRPr="00866CC5" w:rsidRDefault="00B831C1" w:rsidP="00B831C1">
      <w:pPr>
        <w:pStyle w:val="af2"/>
        <w:ind w:left="795"/>
        <w:jc w:val="both"/>
        <w:rPr>
          <w:rFonts w:ascii="Times New Roman" w:hAnsi="Times New Roman"/>
          <w:b/>
          <w:sz w:val="28"/>
          <w:szCs w:val="28"/>
        </w:rPr>
      </w:pPr>
    </w:p>
    <w:p w:rsidR="00B831C1" w:rsidRPr="00866CC5" w:rsidRDefault="00B831C1" w:rsidP="00B831C1">
      <w:pPr>
        <w:pStyle w:val="af2"/>
        <w:jc w:val="both"/>
        <w:rPr>
          <w:rFonts w:ascii="Times New Roman" w:hAnsi="Times New Roman"/>
          <w:b/>
          <w:sz w:val="28"/>
          <w:szCs w:val="28"/>
        </w:rPr>
      </w:pPr>
      <w:r w:rsidRPr="00866CC5">
        <w:rPr>
          <w:rFonts w:ascii="Times New Roman" w:hAnsi="Times New Roman"/>
          <w:b/>
          <w:sz w:val="28"/>
          <w:szCs w:val="28"/>
        </w:rPr>
        <w:t>Формы методической работы:</w:t>
      </w:r>
    </w:p>
    <w:p w:rsidR="00B831C1" w:rsidRPr="00866CC5"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lastRenderedPageBreak/>
        <w:t>открытые уроки и внеклассные мероприятия;</w:t>
      </w:r>
    </w:p>
    <w:p w:rsidR="00B831C1" w:rsidRPr="00866CC5"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t>творческие группы;</w:t>
      </w:r>
    </w:p>
    <w:p w:rsidR="00B831C1" w:rsidRPr="00866CC5"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t>круглые столы, семинары, педагогические мастерские, мастер-классы, презентация опыта;</w:t>
      </w:r>
    </w:p>
    <w:p w:rsidR="00B831C1" w:rsidRPr="00866CC5"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t>индивидуальные консультации с учителями-предметниками;</w:t>
      </w:r>
    </w:p>
    <w:p w:rsidR="00B831C1" w:rsidRPr="00866CC5"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t>фестивали педагогических идей;</w:t>
      </w:r>
    </w:p>
    <w:p w:rsidR="00B831C1" w:rsidRPr="00A751C6" w:rsidRDefault="00B831C1" w:rsidP="00040DDC">
      <w:pPr>
        <w:pStyle w:val="af2"/>
        <w:numPr>
          <w:ilvl w:val="0"/>
          <w:numId w:val="15"/>
        </w:numPr>
        <w:tabs>
          <w:tab w:val="left" w:pos="284"/>
        </w:tabs>
        <w:ind w:left="0" w:firstLine="0"/>
        <w:jc w:val="both"/>
        <w:rPr>
          <w:rFonts w:ascii="Times New Roman" w:hAnsi="Times New Roman"/>
          <w:sz w:val="28"/>
          <w:szCs w:val="28"/>
        </w:rPr>
      </w:pPr>
      <w:r w:rsidRPr="00866CC5">
        <w:rPr>
          <w:rFonts w:ascii="Times New Roman" w:hAnsi="Times New Roman"/>
          <w:sz w:val="28"/>
          <w:szCs w:val="28"/>
        </w:rPr>
        <w:t>целевые и взаимные посещения уроков с последующим об</w:t>
      </w:r>
      <w:r w:rsidRPr="00866CC5">
        <w:rPr>
          <w:rFonts w:ascii="Times New Roman" w:hAnsi="Times New Roman"/>
          <w:sz w:val="28"/>
          <w:szCs w:val="28"/>
        </w:rPr>
        <w:softHyphen/>
        <w:t>суждением их результатов.</w:t>
      </w:r>
    </w:p>
    <w:p w:rsidR="00B831C1" w:rsidRDefault="00B831C1" w:rsidP="00B831C1">
      <w:pPr>
        <w:pStyle w:val="a8"/>
        <w:shd w:val="clear" w:color="auto" w:fill="FFFFFF"/>
        <w:spacing w:before="0" w:beforeAutospacing="0" w:after="0" w:afterAutospacing="0"/>
        <w:rPr>
          <w:b/>
          <w:bCs/>
          <w:color w:val="161908"/>
          <w:sz w:val="28"/>
          <w:szCs w:val="28"/>
        </w:rPr>
      </w:pPr>
    </w:p>
    <w:p w:rsidR="00B831C1" w:rsidRPr="00FC42BD" w:rsidRDefault="00B831C1" w:rsidP="00FC42BD">
      <w:pPr>
        <w:pStyle w:val="a8"/>
        <w:shd w:val="clear" w:color="auto" w:fill="FFFFFF"/>
        <w:spacing w:before="0" w:beforeAutospacing="0" w:after="0" w:afterAutospacing="0"/>
        <w:jc w:val="center"/>
        <w:rPr>
          <w:b/>
          <w:bCs/>
          <w:color w:val="161908"/>
          <w:sz w:val="28"/>
          <w:szCs w:val="28"/>
          <w:u w:val="single"/>
        </w:rPr>
      </w:pPr>
      <w:r w:rsidRPr="00FC42BD">
        <w:rPr>
          <w:b/>
          <w:bCs/>
          <w:color w:val="161908"/>
          <w:sz w:val="28"/>
          <w:szCs w:val="28"/>
          <w:u w:val="single"/>
        </w:rPr>
        <w:t>Деятельность работы МО учителей начальных классов на 2020 – 2021 учебный год:</w:t>
      </w:r>
    </w:p>
    <w:p w:rsidR="00B831C1" w:rsidRPr="00866CC5" w:rsidRDefault="00B831C1" w:rsidP="00B831C1">
      <w:pPr>
        <w:spacing w:after="0" w:line="240" w:lineRule="auto"/>
        <w:rPr>
          <w:rFonts w:ascii="Times New Roman" w:hAnsi="Times New Roman"/>
          <w:b/>
          <w:color w:val="000000"/>
          <w:sz w:val="28"/>
          <w:szCs w:val="28"/>
        </w:rPr>
      </w:pPr>
    </w:p>
    <w:p w:rsidR="00B831C1" w:rsidRPr="00866CC5" w:rsidRDefault="00B831C1" w:rsidP="00B831C1">
      <w:pPr>
        <w:pStyle w:val="a8"/>
        <w:spacing w:before="0" w:beforeAutospacing="0" w:after="0" w:afterAutospacing="0"/>
        <w:rPr>
          <w:color w:val="000000"/>
          <w:sz w:val="28"/>
          <w:szCs w:val="28"/>
        </w:rPr>
      </w:pPr>
      <w:r w:rsidRPr="00866CC5">
        <w:rPr>
          <w:b/>
          <w:bCs/>
          <w:color w:val="000000"/>
          <w:sz w:val="28"/>
          <w:szCs w:val="28"/>
        </w:rPr>
        <w:t>1.Информационная деятельность:</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Изучение инновационных технологий в методической литературе в целях совершенствования педагогической деятельности.</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Продолжить знакомство с ФГОС начального общего образования.</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Пополнение тематической папки «Методические объединения учителей начальных классов».</w:t>
      </w:r>
    </w:p>
    <w:p w:rsidR="00B831C1" w:rsidRPr="00866CC5" w:rsidRDefault="00B831C1" w:rsidP="00B831C1">
      <w:pPr>
        <w:pStyle w:val="a8"/>
        <w:spacing w:before="0" w:beforeAutospacing="0" w:after="0" w:afterAutospacing="0"/>
        <w:rPr>
          <w:color w:val="000000"/>
          <w:sz w:val="28"/>
          <w:szCs w:val="28"/>
        </w:rPr>
      </w:pP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color w:val="000000"/>
          <w:sz w:val="28"/>
          <w:szCs w:val="28"/>
        </w:rPr>
        <w:t>2.Организационная и учебно-воспитательная деятельность:</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Изучение нормативной и методической документации по вопросам  образования.</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Отбор содержания и составление учебных программ.</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Утверждение индивидуальных программ по предметам.</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xml:space="preserve">* </w:t>
      </w:r>
      <w:proofErr w:type="spellStart"/>
      <w:r w:rsidRPr="00866CC5">
        <w:rPr>
          <w:rFonts w:ascii="Times New Roman" w:hAnsi="Times New Roman"/>
          <w:color w:val="000000"/>
          <w:sz w:val="28"/>
          <w:szCs w:val="28"/>
        </w:rPr>
        <w:t>Взаимопосещение</w:t>
      </w:r>
      <w:proofErr w:type="spellEnd"/>
      <w:r w:rsidRPr="00866CC5">
        <w:rPr>
          <w:rFonts w:ascii="Times New Roman" w:hAnsi="Times New Roman"/>
          <w:color w:val="000000"/>
          <w:sz w:val="28"/>
          <w:szCs w:val="28"/>
        </w:rPr>
        <w:t xml:space="preserve"> уроков учителями с последующим самоанализом достигнутых результатов.</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Выработка единых требований к оценке результатов освоения программы на основе разработанных образовательных стандартов по предмету.</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Организация открытых уроков по определенной теме с целью обмена опытом.</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Организация и проведение предметной недели в начальной школе.</w:t>
      </w:r>
    </w:p>
    <w:p w:rsidR="00B831C1" w:rsidRPr="00866CC5" w:rsidRDefault="00B831C1" w:rsidP="00B831C1">
      <w:pPr>
        <w:spacing w:after="0" w:line="240" w:lineRule="auto"/>
        <w:jc w:val="both"/>
        <w:rPr>
          <w:rFonts w:ascii="Times New Roman" w:hAnsi="Times New Roman"/>
          <w:i/>
          <w:iCs/>
          <w:sz w:val="28"/>
          <w:szCs w:val="28"/>
        </w:rPr>
      </w:pPr>
      <w:r w:rsidRPr="00866CC5">
        <w:rPr>
          <w:rFonts w:ascii="Times New Roman" w:hAnsi="Times New Roman"/>
          <w:color w:val="000000"/>
          <w:sz w:val="28"/>
          <w:szCs w:val="28"/>
        </w:rPr>
        <w:t>* Организация и проведение предметных олимпиад, конкурсов, смотров.</w:t>
      </w:r>
      <w:r w:rsidRPr="00866CC5">
        <w:rPr>
          <w:rFonts w:ascii="Times New Roman" w:hAnsi="Times New Roman"/>
          <w:i/>
          <w:iCs/>
          <w:sz w:val="28"/>
          <w:szCs w:val="28"/>
        </w:rPr>
        <w:t xml:space="preserve"> </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xml:space="preserve">* Выступления учителей начальных классов на ШМО, практико-ориентированных семинарах, педагогических советах. </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Повышение квалификации педагогов на курсах. Прохождение аттестации педагогических кадров.</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Развивать систему работы с детьми, имеющими повышенные интеллектуальные способности.</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xml:space="preserve">* Оказывать социально – педагогическую поддержку детям группы «особого внимания». </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Сохранять и укреплять здоровье обучающихся  и педагогов, воспитывать потребность в здоровом образе жизни.</w:t>
      </w:r>
    </w:p>
    <w:p w:rsidR="00B831C1" w:rsidRPr="00866CC5" w:rsidRDefault="00B831C1" w:rsidP="00B831C1">
      <w:pPr>
        <w:spacing w:after="0" w:line="240" w:lineRule="auto"/>
        <w:jc w:val="both"/>
        <w:rPr>
          <w:rFonts w:ascii="Times New Roman" w:hAnsi="Times New Roman"/>
          <w:i/>
          <w:iCs/>
          <w:sz w:val="28"/>
          <w:szCs w:val="28"/>
        </w:rPr>
      </w:pPr>
    </w:p>
    <w:p w:rsidR="00B831C1" w:rsidRPr="00866CC5" w:rsidRDefault="00B831C1" w:rsidP="00B831C1">
      <w:pPr>
        <w:pStyle w:val="a8"/>
        <w:spacing w:before="0" w:beforeAutospacing="0" w:after="0" w:afterAutospacing="0"/>
        <w:rPr>
          <w:color w:val="000000"/>
          <w:sz w:val="28"/>
          <w:szCs w:val="28"/>
        </w:rPr>
      </w:pPr>
      <w:r w:rsidRPr="00866CC5">
        <w:rPr>
          <w:b/>
          <w:bCs/>
          <w:color w:val="000000"/>
          <w:sz w:val="28"/>
          <w:szCs w:val="28"/>
        </w:rPr>
        <w:t>3.Аналитическая деятельность:</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Анализ методической деятельности за 2019 - 2020 учебный год и планирование на 2020 – 2021 учебный год.</w:t>
      </w:r>
    </w:p>
    <w:p w:rsidR="00B831C1" w:rsidRPr="00866CC5" w:rsidRDefault="00B831C1" w:rsidP="00B831C1">
      <w:pPr>
        <w:pStyle w:val="a8"/>
        <w:shd w:val="clear" w:color="auto" w:fill="FFFFFF"/>
        <w:spacing w:before="0" w:beforeAutospacing="0" w:after="0" w:afterAutospacing="0"/>
        <w:ind w:hanging="360"/>
        <w:rPr>
          <w:color w:val="161908"/>
          <w:sz w:val="28"/>
          <w:szCs w:val="28"/>
        </w:rPr>
      </w:pPr>
      <w:r w:rsidRPr="00866CC5">
        <w:rPr>
          <w:color w:val="000000"/>
          <w:sz w:val="28"/>
          <w:szCs w:val="28"/>
        </w:rPr>
        <w:t xml:space="preserve">     *</w:t>
      </w:r>
      <w:r w:rsidRPr="00866CC5">
        <w:rPr>
          <w:color w:val="161908"/>
          <w:sz w:val="28"/>
          <w:szCs w:val="28"/>
        </w:rPr>
        <w:t xml:space="preserve"> Анализ посещения открытых уроков.</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Изучение направлений деятельности педагогов (тема самообразования).</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lastRenderedPageBreak/>
        <w:t>* Анализ работы педагогов с целью оказания помощи.</w:t>
      </w:r>
    </w:p>
    <w:p w:rsidR="00B831C1" w:rsidRPr="00866CC5" w:rsidRDefault="00B831C1" w:rsidP="00B831C1">
      <w:pPr>
        <w:pStyle w:val="a8"/>
        <w:spacing w:before="0" w:beforeAutospacing="0" w:after="0" w:afterAutospacing="0"/>
        <w:rPr>
          <w:color w:val="000000"/>
          <w:sz w:val="28"/>
          <w:szCs w:val="28"/>
        </w:rPr>
      </w:pP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color w:val="000000"/>
          <w:sz w:val="28"/>
          <w:szCs w:val="28"/>
        </w:rPr>
        <w:t>4.Методическая деятельность:</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Методическое сопровождение преподавания по новым  образовательным стандартам второго поколения в начальной школе.</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Работа над методической темой, представляющей реальную необходимость и профессиональный интерес.</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xml:space="preserve">* Совершенствование  методического уровня педагогов в овладении  новыми педагогическими технологиями, </w:t>
      </w:r>
      <w:r w:rsidRPr="00866CC5">
        <w:rPr>
          <w:rFonts w:ascii="Times New Roman" w:hAnsi="Times New Roman"/>
          <w:color w:val="161908"/>
          <w:sz w:val="28"/>
          <w:szCs w:val="28"/>
        </w:rPr>
        <w:t>через систему повышения квалификации и самообразования каждого учителя</w:t>
      </w:r>
      <w:r w:rsidRPr="00866CC5">
        <w:rPr>
          <w:rFonts w:ascii="Times New Roman" w:hAnsi="Times New Roman"/>
          <w:color w:val="000000"/>
          <w:sz w:val="28"/>
          <w:szCs w:val="28"/>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Организация системной работы с детьми, имеющими повышенные интеллектуальные способности.</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Поиск, обобщение, анализ и внедрение передового  педагогического опыта в различных формах;</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Пополнение методической копилки необходимым информационным материалом для оказания помощи учителю в работе;</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Методическое сопровождение самообразования и саморазвития педагогов;   ознакомление с методическими разработками различных авторов.</w:t>
      </w:r>
    </w:p>
    <w:p w:rsidR="00B831C1" w:rsidRPr="00866CC5" w:rsidRDefault="00B831C1" w:rsidP="00B831C1">
      <w:pPr>
        <w:pStyle w:val="a8"/>
        <w:spacing w:before="0" w:beforeAutospacing="0" w:after="0" w:afterAutospacing="0"/>
        <w:rPr>
          <w:color w:val="000000"/>
          <w:sz w:val="28"/>
          <w:szCs w:val="28"/>
        </w:rPr>
      </w:pPr>
      <w:r w:rsidRPr="00866CC5">
        <w:rPr>
          <w:color w:val="000000"/>
          <w:sz w:val="28"/>
          <w:szCs w:val="28"/>
        </w:rPr>
        <w:t>* Совершенствование форм работы с одарёнными детьми.</w:t>
      </w:r>
    </w:p>
    <w:p w:rsidR="00B831C1" w:rsidRPr="00866CC5" w:rsidRDefault="00B831C1" w:rsidP="00B831C1">
      <w:pPr>
        <w:spacing w:after="0" w:line="240" w:lineRule="auto"/>
        <w:jc w:val="both"/>
        <w:rPr>
          <w:rFonts w:ascii="Times New Roman" w:hAnsi="Times New Roman"/>
          <w:b/>
          <w:bCs/>
          <w:i/>
          <w:iCs/>
          <w:color w:val="000000"/>
          <w:sz w:val="28"/>
          <w:szCs w:val="28"/>
          <w:u w:val="single"/>
        </w:rPr>
      </w:pP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bCs/>
          <w:iCs/>
          <w:color w:val="000000"/>
          <w:sz w:val="28"/>
          <w:szCs w:val="28"/>
        </w:rPr>
        <w:t>5.Консультативная деятельность:</w:t>
      </w: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color w:val="000000"/>
          <w:sz w:val="28"/>
          <w:szCs w:val="28"/>
        </w:rPr>
        <w:t>*</w:t>
      </w:r>
      <w:r w:rsidRPr="00866CC5">
        <w:rPr>
          <w:rFonts w:ascii="Times New Roman" w:hAnsi="Times New Roman"/>
          <w:color w:val="161908"/>
          <w:sz w:val="28"/>
          <w:szCs w:val="28"/>
        </w:rPr>
        <w:t xml:space="preserve"> Консультирование педагогов по вопросам составления рабочих программ и</w:t>
      </w:r>
      <w:r w:rsidRPr="00866CC5">
        <w:rPr>
          <w:rStyle w:val="apple-converted-space"/>
          <w:rFonts w:ascii="Times New Roman" w:hAnsi="Times New Roman"/>
          <w:color w:val="161908"/>
          <w:sz w:val="28"/>
          <w:szCs w:val="28"/>
        </w:rPr>
        <w:t> </w:t>
      </w:r>
      <w:r w:rsidRPr="00866CC5">
        <w:rPr>
          <w:rFonts w:ascii="Times New Roman" w:hAnsi="Times New Roman"/>
          <w:color w:val="161908"/>
          <w:spacing w:val="-1"/>
          <w:sz w:val="28"/>
          <w:szCs w:val="28"/>
        </w:rPr>
        <w:t>тематического планирования.</w:t>
      </w: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color w:val="000000"/>
          <w:sz w:val="28"/>
          <w:szCs w:val="28"/>
        </w:rPr>
        <w:t xml:space="preserve">* </w:t>
      </w:r>
      <w:r w:rsidRPr="00866CC5">
        <w:rPr>
          <w:rFonts w:ascii="Times New Roman" w:hAnsi="Times New Roman"/>
          <w:color w:val="000000"/>
          <w:sz w:val="28"/>
          <w:szCs w:val="28"/>
        </w:rPr>
        <w:t>Консультирование педагогов с целью ликвидации затруднений в педагогической деятельности.</w:t>
      </w:r>
    </w:p>
    <w:p w:rsidR="00B831C1" w:rsidRPr="00866CC5" w:rsidRDefault="00B831C1" w:rsidP="00B831C1">
      <w:pPr>
        <w:pStyle w:val="a8"/>
        <w:shd w:val="clear" w:color="auto" w:fill="FFFFFF"/>
        <w:spacing w:before="0" w:beforeAutospacing="0" w:after="0" w:afterAutospacing="0"/>
        <w:rPr>
          <w:color w:val="161908"/>
          <w:sz w:val="28"/>
          <w:szCs w:val="28"/>
        </w:rPr>
      </w:pPr>
      <w:r w:rsidRPr="00866CC5">
        <w:rPr>
          <w:color w:val="161908"/>
          <w:sz w:val="28"/>
          <w:szCs w:val="28"/>
        </w:rPr>
        <w:t>* Консультирование педагогов по вопросам в сфере формирования универсальных учебных действий в рамках ФГОС.</w:t>
      </w:r>
    </w:p>
    <w:p w:rsidR="00B831C1" w:rsidRPr="00866CC5" w:rsidRDefault="00B831C1" w:rsidP="00B831C1">
      <w:pPr>
        <w:pStyle w:val="a8"/>
        <w:shd w:val="clear" w:color="auto" w:fill="FFFFFF"/>
        <w:spacing w:before="0" w:beforeAutospacing="0" w:after="0" w:afterAutospacing="0"/>
        <w:rPr>
          <w:color w:val="161908"/>
          <w:sz w:val="28"/>
          <w:szCs w:val="28"/>
        </w:rPr>
      </w:pPr>
    </w:p>
    <w:p w:rsidR="00B831C1" w:rsidRPr="00866CC5" w:rsidRDefault="00B831C1" w:rsidP="00B831C1">
      <w:pPr>
        <w:shd w:val="clear" w:color="auto" w:fill="FFFFFF"/>
        <w:spacing w:after="0" w:line="240" w:lineRule="auto"/>
        <w:jc w:val="both"/>
        <w:rPr>
          <w:rFonts w:ascii="Times New Roman" w:hAnsi="Times New Roman"/>
          <w:color w:val="161908"/>
          <w:sz w:val="28"/>
          <w:szCs w:val="28"/>
        </w:rPr>
      </w:pPr>
      <w:proofErr w:type="spellStart"/>
      <w:r w:rsidRPr="00866CC5">
        <w:rPr>
          <w:rFonts w:ascii="Times New Roman" w:hAnsi="Times New Roman"/>
          <w:b/>
          <w:bCs/>
          <w:color w:val="161908"/>
          <w:sz w:val="28"/>
          <w:szCs w:val="28"/>
        </w:rPr>
        <w:t>Межсекционная</w:t>
      </w:r>
      <w:proofErr w:type="spellEnd"/>
      <w:r w:rsidRPr="00866CC5">
        <w:rPr>
          <w:rFonts w:ascii="Times New Roman" w:hAnsi="Times New Roman"/>
          <w:b/>
          <w:bCs/>
          <w:color w:val="161908"/>
          <w:sz w:val="28"/>
          <w:szCs w:val="28"/>
        </w:rPr>
        <w:t xml:space="preserve"> работа:</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1. Открытые уроки.</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2. Внеклассная работа (проведение праздников, экскурсий, школьных олимпиад и т.д.).</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3. Работа с родителями (родительские собрания, консультации, привлечение к сотрудничеству).</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4. Работа кабинетов (пополнение учебно-методической базы).</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5. </w:t>
      </w:r>
      <w:proofErr w:type="spellStart"/>
      <w:r w:rsidRPr="00866CC5">
        <w:rPr>
          <w:rFonts w:ascii="Times New Roman" w:hAnsi="Times New Roman"/>
          <w:color w:val="161908"/>
          <w:sz w:val="28"/>
          <w:szCs w:val="28"/>
        </w:rPr>
        <w:t>Взаимопосещение</w:t>
      </w:r>
      <w:proofErr w:type="spellEnd"/>
      <w:r w:rsidRPr="00866CC5">
        <w:rPr>
          <w:rFonts w:ascii="Times New Roman" w:hAnsi="Times New Roman"/>
          <w:color w:val="161908"/>
          <w:sz w:val="28"/>
          <w:szCs w:val="28"/>
        </w:rPr>
        <w:t xml:space="preserve"> уроков (в течение года с последующим обсуждением, рекомендациями).</w:t>
      </w:r>
    </w:p>
    <w:p w:rsidR="00B831C1" w:rsidRPr="00866CC5" w:rsidRDefault="00B831C1" w:rsidP="00B831C1">
      <w:pPr>
        <w:shd w:val="clear" w:color="auto" w:fill="FFFFFF"/>
        <w:spacing w:after="0" w:line="240" w:lineRule="auto"/>
        <w:ind w:hanging="360"/>
        <w:jc w:val="both"/>
        <w:rPr>
          <w:rFonts w:ascii="Times New Roman" w:hAnsi="Times New Roman"/>
          <w:color w:val="161908"/>
          <w:sz w:val="28"/>
          <w:szCs w:val="28"/>
        </w:rPr>
      </w:pPr>
      <w:r w:rsidRPr="00866CC5">
        <w:rPr>
          <w:rFonts w:ascii="Times New Roman" w:hAnsi="Times New Roman"/>
          <w:color w:val="161908"/>
          <w:sz w:val="28"/>
          <w:szCs w:val="28"/>
        </w:rPr>
        <w:t xml:space="preserve">    6. Самообразование педагога (работа над методической темой, курсовое обучение, аттестация, семинары).</w:t>
      </w:r>
    </w:p>
    <w:p w:rsidR="00B831C1" w:rsidRPr="00866CC5" w:rsidRDefault="00B831C1" w:rsidP="00B831C1">
      <w:pPr>
        <w:pStyle w:val="a8"/>
        <w:shd w:val="clear" w:color="auto" w:fill="FFFFFF"/>
        <w:spacing w:before="0" w:beforeAutospacing="0" w:after="0" w:afterAutospacing="0"/>
        <w:rPr>
          <w:color w:val="161908"/>
          <w:sz w:val="28"/>
          <w:szCs w:val="28"/>
        </w:rPr>
      </w:pPr>
    </w:p>
    <w:p w:rsidR="00B831C1" w:rsidRPr="00866CC5" w:rsidRDefault="00B831C1" w:rsidP="00B831C1">
      <w:pPr>
        <w:spacing w:after="0" w:line="240" w:lineRule="auto"/>
        <w:jc w:val="both"/>
        <w:rPr>
          <w:rFonts w:ascii="Times New Roman" w:hAnsi="Times New Roman"/>
          <w:b/>
          <w:color w:val="000000"/>
          <w:sz w:val="28"/>
          <w:szCs w:val="28"/>
        </w:rPr>
      </w:pPr>
      <w:r w:rsidRPr="00866CC5">
        <w:rPr>
          <w:rFonts w:ascii="Times New Roman" w:hAnsi="Times New Roman"/>
          <w:b/>
          <w:color w:val="000000"/>
          <w:sz w:val="28"/>
          <w:szCs w:val="28"/>
        </w:rPr>
        <w:t>Ожидаемые результаты работы:</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t>* Рост качества знаний обучающихся.</w:t>
      </w:r>
    </w:p>
    <w:p w:rsidR="00B831C1" w:rsidRPr="00866CC5" w:rsidRDefault="00B831C1" w:rsidP="00B831C1">
      <w:pPr>
        <w:spacing w:after="0" w:line="240" w:lineRule="auto"/>
        <w:jc w:val="both"/>
        <w:rPr>
          <w:rFonts w:ascii="Times New Roman" w:hAnsi="Times New Roman"/>
          <w:color w:val="000000"/>
          <w:sz w:val="28"/>
          <w:szCs w:val="28"/>
        </w:rPr>
      </w:pPr>
      <w:r w:rsidRPr="00866CC5">
        <w:rPr>
          <w:rFonts w:ascii="Times New Roman" w:hAnsi="Times New Roman"/>
          <w:color w:val="000000"/>
          <w:sz w:val="28"/>
          <w:szCs w:val="28"/>
        </w:rPr>
        <w:lastRenderedPageBreak/>
        <w:t>* Овладение учителями МО системой преподавания предметов в соответствии с новым ФГОС.</w:t>
      </w:r>
    </w:p>
    <w:p w:rsidR="00B831C1" w:rsidRPr="004B726C" w:rsidRDefault="00B831C1" w:rsidP="00B831C1">
      <w:pPr>
        <w:spacing w:after="0" w:line="240" w:lineRule="auto"/>
        <w:jc w:val="both"/>
        <w:rPr>
          <w:rStyle w:val="a3"/>
          <w:rFonts w:ascii="Times New Roman" w:hAnsi="Times New Roman"/>
          <w:b w:val="0"/>
          <w:bCs w:val="0"/>
          <w:color w:val="000000"/>
          <w:sz w:val="28"/>
          <w:szCs w:val="28"/>
        </w:rPr>
      </w:pPr>
      <w:r w:rsidRPr="00866CC5">
        <w:rPr>
          <w:rFonts w:ascii="Times New Roman" w:hAnsi="Times New Roman"/>
          <w:color w:val="000000"/>
          <w:sz w:val="28"/>
          <w:szCs w:val="28"/>
        </w:rPr>
        <w:t>* Создание усл</w:t>
      </w:r>
      <w:r w:rsidRPr="004B726C">
        <w:rPr>
          <w:rFonts w:ascii="Times New Roman" w:hAnsi="Times New Roman"/>
          <w:color w:val="000000"/>
          <w:sz w:val="28"/>
          <w:szCs w:val="28"/>
        </w:rPr>
        <w:t>овий в процессе обучения для формирования у обучающихся ключевых компетентностей, УУД.</w:t>
      </w:r>
    </w:p>
    <w:p w:rsidR="00B831C1" w:rsidRDefault="00B831C1" w:rsidP="00B831C1">
      <w:pPr>
        <w:spacing w:after="0" w:line="240" w:lineRule="auto"/>
        <w:jc w:val="both"/>
        <w:rPr>
          <w:rFonts w:ascii="Times New Roman" w:hAnsi="Times New Roman"/>
          <w:sz w:val="28"/>
          <w:szCs w:val="28"/>
        </w:rPr>
      </w:pPr>
    </w:p>
    <w:p w:rsidR="00432B56" w:rsidRPr="00F71EDD" w:rsidRDefault="00432B56" w:rsidP="005B55DC">
      <w:pPr>
        <w:pStyle w:val="a8"/>
        <w:spacing w:before="0" w:beforeAutospacing="0" w:after="0" w:afterAutospacing="0"/>
        <w:rPr>
          <w:rStyle w:val="a3"/>
          <w:color w:val="000000"/>
          <w:sz w:val="28"/>
          <w:szCs w:val="28"/>
        </w:rPr>
      </w:pPr>
    </w:p>
    <w:p w:rsidR="00D1754E" w:rsidRPr="00E34FC6" w:rsidRDefault="00D1754E" w:rsidP="00EA75B9">
      <w:pPr>
        <w:pStyle w:val="a8"/>
        <w:spacing w:before="0" w:beforeAutospacing="0" w:after="0" w:afterAutospacing="0"/>
        <w:ind w:left="567"/>
        <w:jc w:val="center"/>
        <w:rPr>
          <w:color w:val="000000"/>
          <w:sz w:val="28"/>
          <w:szCs w:val="28"/>
          <w:u w:val="single"/>
        </w:rPr>
      </w:pPr>
      <w:r w:rsidRPr="00E34FC6">
        <w:rPr>
          <w:rStyle w:val="a3"/>
          <w:color w:val="000000"/>
          <w:sz w:val="28"/>
          <w:szCs w:val="28"/>
          <w:u w:val="single"/>
        </w:rPr>
        <w:t>План работы по основным  направлениям деятельности</w:t>
      </w:r>
    </w:p>
    <w:p w:rsidR="00D1754E" w:rsidRPr="00E34FC6" w:rsidRDefault="00D1754E" w:rsidP="00040DDC">
      <w:pPr>
        <w:pStyle w:val="a8"/>
        <w:numPr>
          <w:ilvl w:val="0"/>
          <w:numId w:val="14"/>
        </w:numPr>
        <w:spacing w:before="0" w:beforeAutospacing="0" w:after="0" w:afterAutospacing="0"/>
        <w:ind w:left="567" w:hanging="54"/>
        <w:jc w:val="left"/>
        <w:rPr>
          <w:rStyle w:val="a3"/>
          <w:i/>
          <w:color w:val="000000"/>
          <w:sz w:val="28"/>
          <w:szCs w:val="28"/>
          <w:u w:val="single"/>
        </w:rPr>
      </w:pPr>
      <w:r w:rsidRPr="00E34FC6">
        <w:rPr>
          <w:rStyle w:val="a3"/>
          <w:i/>
          <w:color w:val="000000"/>
          <w:sz w:val="28"/>
          <w:szCs w:val="28"/>
          <w:u w:val="single"/>
        </w:rPr>
        <w:t>Информационное обеспечение. Работа с документами.</w:t>
      </w:r>
    </w:p>
    <w:p w:rsidR="00D1754E" w:rsidRPr="00F71EDD" w:rsidRDefault="00D1754E" w:rsidP="00EA75B9">
      <w:pPr>
        <w:pStyle w:val="a8"/>
        <w:spacing w:before="0" w:beforeAutospacing="0" w:after="0" w:afterAutospacing="0"/>
        <w:ind w:left="567"/>
        <w:rPr>
          <w:color w:val="000000"/>
          <w:sz w:val="28"/>
          <w:szCs w:val="28"/>
        </w:rPr>
      </w:pPr>
    </w:p>
    <w:tbl>
      <w:tblPr>
        <w:tblW w:w="9922" w:type="dxa"/>
        <w:tblInd w:w="456" w:type="dxa"/>
        <w:tblCellMar>
          <w:top w:w="15" w:type="dxa"/>
          <w:left w:w="15" w:type="dxa"/>
          <w:bottom w:w="15" w:type="dxa"/>
          <w:right w:w="15" w:type="dxa"/>
        </w:tblCellMar>
        <w:tblLook w:val="04A0"/>
      </w:tblPr>
      <w:tblGrid>
        <w:gridCol w:w="1148"/>
        <w:gridCol w:w="3812"/>
        <w:gridCol w:w="2163"/>
        <w:gridCol w:w="2799"/>
      </w:tblGrid>
      <w:tr w:rsidR="00D1754E"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381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6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7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381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Изучение методических рекомендаций учителями начальных классов на 2020 - 2021 учебный год</w:t>
            </w:r>
          </w:p>
        </w:tc>
        <w:tc>
          <w:tcPr>
            <w:tcW w:w="216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7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381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Составление рабочих  программ по предметам, внеурочной деятельности.</w:t>
            </w:r>
          </w:p>
        </w:tc>
        <w:tc>
          <w:tcPr>
            <w:tcW w:w="216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799" w:type="dxa"/>
            <w:tcBorders>
              <w:top w:val="single" w:sz="6" w:space="0" w:color="988F9E"/>
              <w:left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381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Составление текстов олимпиадных работ.</w:t>
            </w:r>
          </w:p>
        </w:tc>
        <w:tc>
          <w:tcPr>
            <w:tcW w:w="216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7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 Учителя МО</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4</w:t>
            </w:r>
          </w:p>
        </w:tc>
        <w:tc>
          <w:tcPr>
            <w:tcW w:w="381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Отчет об участии учащихся в школьных предметных олимпиадах.</w:t>
            </w:r>
          </w:p>
        </w:tc>
        <w:tc>
          <w:tcPr>
            <w:tcW w:w="216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7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tc>
      </w:tr>
    </w:tbl>
    <w:p w:rsidR="00D1754E" w:rsidRPr="00F71EDD" w:rsidRDefault="00D1754E" w:rsidP="00EA75B9">
      <w:pPr>
        <w:spacing w:after="0" w:line="240" w:lineRule="auto"/>
        <w:ind w:left="567"/>
        <w:rPr>
          <w:rStyle w:val="a3"/>
          <w:rFonts w:ascii="Times New Roman" w:hAnsi="Times New Roman"/>
          <w:color w:val="3B373F"/>
          <w:sz w:val="28"/>
          <w:szCs w:val="28"/>
        </w:rPr>
      </w:pPr>
    </w:p>
    <w:p w:rsidR="00D1754E" w:rsidRPr="000E46A1" w:rsidRDefault="00D1754E" w:rsidP="00040DDC">
      <w:pPr>
        <w:pStyle w:val="aa"/>
        <w:numPr>
          <w:ilvl w:val="0"/>
          <w:numId w:val="14"/>
        </w:numPr>
        <w:spacing w:after="0" w:line="240" w:lineRule="auto"/>
        <w:ind w:left="567" w:hanging="54"/>
        <w:rPr>
          <w:rStyle w:val="a3"/>
          <w:rFonts w:ascii="Times New Roman" w:hAnsi="Times New Roman"/>
          <w:i/>
          <w:sz w:val="28"/>
          <w:szCs w:val="28"/>
          <w:u w:val="single"/>
        </w:rPr>
      </w:pPr>
      <w:r w:rsidRPr="000E46A1">
        <w:rPr>
          <w:rStyle w:val="a3"/>
          <w:rFonts w:ascii="Times New Roman" w:hAnsi="Times New Roman"/>
          <w:i/>
          <w:sz w:val="28"/>
          <w:szCs w:val="28"/>
          <w:u w:val="single"/>
        </w:rPr>
        <w:t>Научно-методическая и экспериментальная работа.</w:t>
      </w:r>
    </w:p>
    <w:p w:rsidR="00D1754E" w:rsidRPr="00F71EDD" w:rsidRDefault="00D1754E" w:rsidP="00EA75B9">
      <w:pPr>
        <w:pStyle w:val="aa"/>
        <w:spacing w:after="0" w:line="240" w:lineRule="auto"/>
        <w:ind w:left="567"/>
        <w:rPr>
          <w:rFonts w:ascii="Times New Roman" w:hAnsi="Times New Roman"/>
          <w:b/>
          <w:bCs/>
          <w:sz w:val="28"/>
          <w:szCs w:val="28"/>
        </w:rPr>
      </w:pPr>
    </w:p>
    <w:tbl>
      <w:tblPr>
        <w:tblW w:w="9733" w:type="dxa"/>
        <w:tblInd w:w="456" w:type="dxa"/>
        <w:tblCellMar>
          <w:top w:w="15" w:type="dxa"/>
          <w:left w:w="15" w:type="dxa"/>
          <w:bottom w:w="15" w:type="dxa"/>
          <w:right w:w="15" w:type="dxa"/>
        </w:tblCellMar>
        <w:tblLook w:val="04A0"/>
      </w:tblPr>
      <w:tblGrid>
        <w:gridCol w:w="1148"/>
        <w:gridCol w:w="3854"/>
        <w:gridCol w:w="2132"/>
        <w:gridCol w:w="2599"/>
      </w:tblGrid>
      <w:tr w:rsidR="00D1754E"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385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3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5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385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213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p w:rsidR="005B55DC" w:rsidRPr="00F71EDD" w:rsidRDefault="005B55DC" w:rsidP="00EA75B9">
            <w:pPr>
              <w:spacing w:after="0" w:line="240" w:lineRule="auto"/>
              <w:ind w:left="567"/>
              <w:jc w:val="center"/>
              <w:rPr>
                <w:rFonts w:ascii="Times New Roman" w:hAnsi="Times New Roman"/>
                <w:color w:val="000000"/>
                <w:sz w:val="28"/>
                <w:szCs w:val="28"/>
              </w:rPr>
            </w:pP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385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Взаимное посещение уроков.</w:t>
            </w:r>
          </w:p>
        </w:tc>
        <w:tc>
          <w:tcPr>
            <w:tcW w:w="213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tcBorders>
              <w:left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385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Проведение открытых уроков учителей МО</w:t>
            </w:r>
          </w:p>
        </w:tc>
        <w:tc>
          <w:tcPr>
            <w:tcW w:w="213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tcBorders>
              <w:left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4</w:t>
            </w:r>
          </w:p>
        </w:tc>
        <w:tc>
          <w:tcPr>
            <w:tcW w:w="385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Участие учителей МО в муниципальных, региональных конкурсах.</w:t>
            </w:r>
          </w:p>
        </w:tc>
        <w:tc>
          <w:tcPr>
            <w:tcW w:w="213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p>
        </w:tc>
      </w:tr>
    </w:tbl>
    <w:p w:rsidR="00D1754E" w:rsidRDefault="00D1754E" w:rsidP="00EA75B9">
      <w:pPr>
        <w:pStyle w:val="a8"/>
        <w:spacing w:before="0" w:beforeAutospacing="0" w:after="0" w:afterAutospacing="0"/>
        <w:ind w:left="567"/>
        <w:rPr>
          <w:rStyle w:val="a3"/>
          <w:color w:val="000000"/>
          <w:sz w:val="28"/>
          <w:szCs w:val="28"/>
        </w:rPr>
      </w:pPr>
    </w:p>
    <w:p w:rsidR="00432B56" w:rsidRPr="00F71EDD" w:rsidRDefault="00432B56" w:rsidP="00EA75B9">
      <w:pPr>
        <w:pStyle w:val="a8"/>
        <w:spacing w:before="0" w:beforeAutospacing="0" w:after="0" w:afterAutospacing="0"/>
        <w:ind w:left="567"/>
        <w:rPr>
          <w:rStyle w:val="a3"/>
          <w:color w:val="000000"/>
          <w:sz w:val="28"/>
          <w:szCs w:val="28"/>
        </w:rPr>
      </w:pPr>
    </w:p>
    <w:p w:rsidR="00D1754E" w:rsidRPr="001D02C0" w:rsidRDefault="00D1754E" w:rsidP="00040DDC">
      <w:pPr>
        <w:pStyle w:val="a8"/>
        <w:numPr>
          <w:ilvl w:val="0"/>
          <w:numId w:val="14"/>
        </w:numPr>
        <w:spacing w:before="0" w:beforeAutospacing="0" w:after="0" w:afterAutospacing="0"/>
        <w:ind w:left="567"/>
        <w:jc w:val="left"/>
        <w:rPr>
          <w:rStyle w:val="a3"/>
          <w:i/>
          <w:color w:val="000000"/>
          <w:sz w:val="28"/>
          <w:szCs w:val="28"/>
          <w:u w:val="single"/>
        </w:rPr>
      </w:pPr>
      <w:r w:rsidRPr="001D02C0">
        <w:rPr>
          <w:rStyle w:val="a3"/>
          <w:i/>
          <w:color w:val="000000"/>
          <w:sz w:val="28"/>
          <w:szCs w:val="28"/>
          <w:u w:val="single"/>
        </w:rPr>
        <w:t>Диагностическое обеспечение.  Внутри школьный контроль.</w:t>
      </w:r>
    </w:p>
    <w:p w:rsidR="00D1754E" w:rsidRPr="00F71EDD" w:rsidRDefault="00D1754E" w:rsidP="00EA75B9">
      <w:pPr>
        <w:pStyle w:val="a8"/>
        <w:spacing w:before="0" w:beforeAutospacing="0" w:after="0" w:afterAutospacing="0"/>
        <w:ind w:left="567"/>
        <w:rPr>
          <w:color w:val="000000"/>
          <w:sz w:val="28"/>
          <w:szCs w:val="28"/>
        </w:rPr>
      </w:pPr>
    </w:p>
    <w:tbl>
      <w:tblPr>
        <w:tblW w:w="9733" w:type="dxa"/>
        <w:tblInd w:w="456" w:type="dxa"/>
        <w:tblCellMar>
          <w:top w:w="15" w:type="dxa"/>
          <w:left w:w="15" w:type="dxa"/>
          <w:bottom w:w="15" w:type="dxa"/>
          <w:right w:w="15" w:type="dxa"/>
        </w:tblCellMar>
        <w:tblLook w:val="04A0"/>
      </w:tblPr>
      <w:tblGrid>
        <w:gridCol w:w="1148"/>
        <w:gridCol w:w="3842"/>
        <w:gridCol w:w="2144"/>
        <w:gridCol w:w="2599"/>
      </w:tblGrid>
      <w:tr w:rsidR="00D1754E"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384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4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5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384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Утверждение рабочих программ.</w:t>
            </w:r>
          </w:p>
        </w:tc>
        <w:tc>
          <w:tcPr>
            <w:tcW w:w="214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август</w:t>
            </w:r>
          </w:p>
        </w:tc>
        <w:tc>
          <w:tcPr>
            <w:tcW w:w="25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Руководитель МО</w:t>
            </w: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384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Контрольное тестирование по проверке знаний учащихся 4 класса (проверка степени готовности выпускников начальной школы к переходу в среднее звено)</w:t>
            </w:r>
          </w:p>
        </w:tc>
        <w:tc>
          <w:tcPr>
            <w:tcW w:w="214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Учителя МО</w:t>
            </w:r>
          </w:p>
          <w:p w:rsidR="005B55DC" w:rsidRPr="009B514F" w:rsidRDefault="005B55DC" w:rsidP="00EA75B9">
            <w:pPr>
              <w:spacing w:after="0" w:line="240" w:lineRule="auto"/>
              <w:ind w:left="567"/>
              <w:jc w:val="center"/>
              <w:rPr>
                <w:rFonts w:ascii="Times New Roman" w:hAnsi="Times New Roman"/>
                <w:sz w:val="28"/>
                <w:szCs w:val="28"/>
              </w:rPr>
            </w:pPr>
          </w:p>
        </w:tc>
      </w:tr>
      <w:tr w:rsidR="005B55DC" w:rsidRPr="00F71EDD" w:rsidTr="005B55DC">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384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4B726C" w:rsidRDefault="005B55DC"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Проведение и анализ итогового контроля по предметам</w:t>
            </w:r>
          </w:p>
        </w:tc>
        <w:tc>
          <w:tcPr>
            <w:tcW w:w="214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май</w:t>
            </w:r>
          </w:p>
        </w:tc>
        <w:tc>
          <w:tcPr>
            <w:tcW w:w="2599"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5B55DC" w:rsidRPr="00F71EDD" w:rsidRDefault="005B55DC" w:rsidP="00EA75B9">
            <w:pPr>
              <w:spacing w:after="0" w:line="240" w:lineRule="auto"/>
              <w:ind w:left="567"/>
              <w:jc w:val="center"/>
              <w:rPr>
                <w:rFonts w:ascii="Times New Roman" w:hAnsi="Times New Roman"/>
                <w:color w:val="000000"/>
                <w:sz w:val="28"/>
                <w:szCs w:val="28"/>
              </w:rPr>
            </w:pPr>
          </w:p>
        </w:tc>
      </w:tr>
    </w:tbl>
    <w:p w:rsidR="00D1754E" w:rsidRPr="00F71EDD" w:rsidRDefault="00D1754E" w:rsidP="00EA75B9">
      <w:pPr>
        <w:pStyle w:val="a8"/>
        <w:spacing w:before="0" w:beforeAutospacing="0" w:after="0" w:afterAutospacing="0"/>
        <w:ind w:left="567"/>
        <w:rPr>
          <w:rStyle w:val="a3"/>
          <w:color w:val="000000"/>
          <w:sz w:val="28"/>
          <w:szCs w:val="28"/>
        </w:rPr>
      </w:pPr>
    </w:p>
    <w:p w:rsidR="00D1754E" w:rsidRPr="001D02C0" w:rsidRDefault="00D1754E" w:rsidP="00040DDC">
      <w:pPr>
        <w:pStyle w:val="a8"/>
        <w:numPr>
          <w:ilvl w:val="0"/>
          <w:numId w:val="14"/>
        </w:numPr>
        <w:spacing w:before="0" w:beforeAutospacing="0" w:after="0" w:afterAutospacing="0"/>
        <w:ind w:left="567" w:hanging="54"/>
        <w:jc w:val="left"/>
        <w:rPr>
          <w:rStyle w:val="a3"/>
          <w:color w:val="000000"/>
          <w:sz w:val="28"/>
          <w:szCs w:val="28"/>
          <w:u w:val="single"/>
        </w:rPr>
      </w:pPr>
      <w:r w:rsidRPr="001D02C0">
        <w:rPr>
          <w:rStyle w:val="a3"/>
          <w:color w:val="000000"/>
          <w:sz w:val="28"/>
          <w:szCs w:val="28"/>
          <w:u w:val="single"/>
        </w:rPr>
        <w:t xml:space="preserve">Работа с </w:t>
      </w:r>
      <w:proofErr w:type="gramStart"/>
      <w:r w:rsidRPr="001D02C0">
        <w:rPr>
          <w:rStyle w:val="a3"/>
          <w:color w:val="000000"/>
          <w:sz w:val="28"/>
          <w:szCs w:val="28"/>
          <w:u w:val="single"/>
        </w:rPr>
        <w:t>обучающимися</w:t>
      </w:r>
      <w:proofErr w:type="gramEnd"/>
    </w:p>
    <w:p w:rsidR="00D1754E" w:rsidRPr="00F71EDD" w:rsidRDefault="00D1754E" w:rsidP="00EA75B9">
      <w:pPr>
        <w:pStyle w:val="a8"/>
        <w:spacing w:before="0" w:beforeAutospacing="0" w:after="0" w:afterAutospacing="0"/>
        <w:ind w:left="567"/>
        <w:rPr>
          <w:color w:val="000000"/>
          <w:sz w:val="28"/>
          <w:szCs w:val="28"/>
        </w:rPr>
      </w:pPr>
    </w:p>
    <w:tbl>
      <w:tblPr>
        <w:tblW w:w="9733" w:type="dxa"/>
        <w:tblInd w:w="456" w:type="dxa"/>
        <w:tblCellMar>
          <w:top w:w="15" w:type="dxa"/>
          <w:left w:w="15" w:type="dxa"/>
          <w:bottom w:w="15" w:type="dxa"/>
          <w:right w:w="15" w:type="dxa"/>
        </w:tblCellMar>
        <w:tblLook w:val="04A0"/>
      </w:tblPr>
      <w:tblGrid>
        <w:gridCol w:w="1148"/>
        <w:gridCol w:w="3847"/>
        <w:gridCol w:w="2139"/>
        <w:gridCol w:w="2599"/>
      </w:tblGrid>
      <w:tr w:rsidR="00D1754E" w:rsidRPr="00F71EDD" w:rsidTr="00171663">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w:t>
            </w:r>
            <w:proofErr w:type="spellStart"/>
            <w:proofErr w:type="gramStart"/>
            <w:r w:rsidRPr="00F71EDD">
              <w:rPr>
                <w:rStyle w:val="a3"/>
                <w:rFonts w:ascii="Times New Roman" w:hAnsi="Times New Roman"/>
                <w:color w:val="000000"/>
                <w:sz w:val="28"/>
                <w:szCs w:val="28"/>
              </w:rPr>
              <w:t>п</w:t>
            </w:r>
            <w:proofErr w:type="spellEnd"/>
            <w:proofErr w:type="gramEnd"/>
          </w:p>
        </w:tc>
        <w:tc>
          <w:tcPr>
            <w:tcW w:w="384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Содержание деятельности</w:t>
            </w:r>
          </w:p>
        </w:tc>
        <w:tc>
          <w:tcPr>
            <w:tcW w:w="213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Сроки проведения</w:t>
            </w:r>
          </w:p>
        </w:tc>
        <w:tc>
          <w:tcPr>
            <w:tcW w:w="259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D1754E" w:rsidRPr="00F71EDD" w:rsidRDefault="00D1754E" w:rsidP="00EA75B9">
            <w:pPr>
              <w:spacing w:after="0" w:line="240" w:lineRule="auto"/>
              <w:ind w:left="567"/>
              <w:jc w:val="center"/>
              <w:rPr>
                <w:rFonts w:ascii="Times New Roman" w:hAnsi="Times New Roman"/>
                <w:color w:val="000000"/>
                <w:sz w:val="28"/>
                <w:szCs w:val="28"/>
              </w:rPr>
            </w:pPr>
            <w:r w:rsidRPr="00F71EDD">
              <w:rPr>
                <w:rStyle w:val="a3"/>
                <w:rFonts w:ascii="Times New Roman" w:hAnsi="Times New Roman"/>
                <w:color w:val="000000"/>
                <w:sz w:val="28"/>
                <w:szCs w:val="28"/>
              </w:rPr>
              <w:t>Ответственные</w:t>
            </w:r>
          </w:p>
        </w:tc>
      </w:tr>
      <w:tr w:rsidR="00171663" w:rsidRPr="00F71EDD" w:rsidTr="00171663">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1</w:t>
            </w:r>
          </w:p>
        </w:tc>
        <w:tc>
          <w:tcPr>
            <w:tcW w:w="384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4B726C" w:rsidRDefault="00171663"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Организация и проведение предметных олимпиад, интеллектуального марафона</w:t>
            </w:r>
          </w:p>
        </w:tc>
        <w:tc>
          <w:tcPr>
            <w:tcW w:w="213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Учителя МО Руководитель МО</w:t>
            </w:r>
          </w:p>
          <w:p w:rsidR="00171663" w:rsidRPr="00F71EDD" w:rsidRDefault="00171663" w:rsidP="00EA75B9">
            <w:pPr>
              <w:spacing w:after="0" w:line="240" w:lineRule="auto"/>
              <w:ind w:left="567"/>
              <w:jc w:val="center"/>
              <w:rPr>
                <w:rFonts w:ascii="Times New Roman" w:hAnsi="Times New Roman"/>
                <w:color w:val="000000"/>
                <w:sz w:val="28"/>
                <w:szCs w:val="28"/>
              </w:rPr>
            </w:pPr>
          </w:p>
        </w:tc>
      </w:tr>
      <w:tr w:rsidR="00171663" w:rsidRPr="00F71EDD" w:rsidTr="00171663">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2</w:t>
            </w:r>
          </w:p>
        </w:tc>
        <w:tc>
          <w:tcPr>
            <w:tcW w:w="384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4B726C" w:rsidRDefault="00171663" w:rsidP="009C079B">
            <w:pPr>
              <w:spacing w:after="0" w:line="240" w:lineRule="auto"/>
              <w:rPr>
                <w:rFonts w:ascii="Times New Roman" w:hAnsi="Times New Roman"/>
                <w:color w:val="000000"/>
                <w:sz w:val="28"/>
                <w:szCs w:val="28"/>
              </w:rPr>
            </w:pPr>
            <w:r w:rsidRPr="004B726C">
              <w:rPr>
                <w:rFonts w:ascii="Times New Roman" w:hAnsi="Times New Roman"/>
                <w:color w:val="000000"/>
                <w:sz w:val="28"/>
                <w:szCs w:val="28"/>
              </w:rPr>
              <w:t>Организация участия в дистанционных конкурсах, олимпиадах</w:t>
            </w:r>
          </w:p>
        </w:tc>
        <w:tc>
          <w:tcPr>
            <w:tcW w:w="213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tcBorders>
              <w:left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p>
        </w:tc>
      </w:tr>
      <w:tr w:rsidR="00171663" w:rsidRPr="00F71EDD" w:rsidTr="00171663">
        <w:tc>
          <w:tcPr>
            <w:tcW w:w="114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3</w:t>
            </w:r>
          </w:p>
        </w:tc>
        <w:tc>
          <w:tcPr>
            <w:tcW w:w="384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D808DF" w:rsidRDefault="00171663" w:rsidP="009C079B">
            <w:pPr>
              <w:spacing w:after="0" w:line="240" w:lineRule="auto"/>
              <w:rPr>
                <w:rFonts w:ascii="Times New Roman" w:hAnsi="Times New Roman"/>
                <w:color w:val="000000"/>
                <w:sz w:val="28"/>
                <w:szCs w:val="28"/>
              </w:rPr>
            </w:pPr>
            <w:r w:rsidRPr="00D808DF">
              <w:rPr>
                <w:rFonts w:ascii="Times New Roman" w:hAnsi="Times New Roman"/>
                <w:color w:val="000000"/>
                <w:sz w:val="28"/>
                <w:szCs w:val="28"/>
              </w:rPr>
              <w:t>Организация и проведение предметных недель начальных классов</w:t>
            </w:r>
          </w:p>
        </w:tc>
        <w:tc>
          <w:tcPr>
            <w:tcW w:w="2139"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r w:rsidRPr="00F71EDD">
              <w:rPr>
                <w:rFonts w:ascii="Times New Roman" w:hAnsi="Times New Roman"/>
                <w:color w:val="000000"/>
                <w:sz w:val="28"/>
                <w:szCs w:val="28"/>
              </w:rPr>
              <w:t>в течение года</w:t>
            </w:r>
          </w:p>
        </w:tc>
        <w:tc>
          <w:tcPr>
            <w:tcW w:w="2599"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171663" w:rsidRPr="00F71EDD" w:rsidRDefault="00171663" w:rsidP="00EA75B9">
            <w:pPr>
              <w:spacing w:after="0" w:line="240" w:lineRule="auto"/>
              <w:ind w:left="567"/>
              <w:jc w:val="center"/>
              <w:rPr>
                <w:rFonts w:ascii="Times New Roman" w:hAnsi="Times New Roman"/>
                <w:color w:val="000000"/>
                <w:sz w:val="28"/>
                <w:szCs w:val="28"/>
              </w:rPr>
            </w:pPr>
          </w:p>
        </w:tc>
      </w:tr>
    </w:tbl>
    <w:p w:rsidR="00D1754E" w:rsidRDefault="00D1754E" w:rsidP="00EA75B9">
      <w:pPr>
        <w:spacing w:after="0" w:line="240" w:lineRule="auto"/>
        <w:ind w:left="567"/>
        <w:jc w:val="center"/>
        <w:rPr>
          <w:rFonts w:ascii="Times New Roman" w:hAnsi="Times New Roman"/>
          <w:b/>
          <w:bCs/>
          <w:color w:val="000000"/>
          <w:sz w:val="28"/>
          <w:szCs w:val="28"/>
        </w:rPr>
      </w:pPr>
    </w:p>
    <w:p w:rsidR="00790141" w:rsidRPr="007C49CB" w:rsidRDefault="002965E9" w:rsidP="00EA75B9">
      <w:pPr>
        <w:spacing w:after="0"/>
        <w:ind w:left="567"/>
        <w:rPr>
          <w:sz w:val="28"/>
          <w:szCs w:val="28"/>
        </w:rPr>
      </w:pPr>
      <w:r>
        <w:rPr>
          <w:rFonts w:ascii="Times New Roman" w:hAnsi="Times New Roman"/>
          <w:b/>
          <w:bCs/>
          <w:color w:val="000000"/>
          <w:sz w:val="28"/>
          <w:szCs w:val="28"/>
        </w:rPr>
        <w:t xml:space="preserve"> </w:t>
      </w:r>
    </w:p>
    <w:p w:rsidR="00171663" w:rsidRPr="00FC42BD" w:rsidRDefault="00171663" w:rsidP="00171663">
      <w:pPr>
        <w:spacing w:after="0" w:line="240" w:lineRule="auto"/>
        <w:jc w:val="center"/>
        <w:rPr>
          <w:rFonts w:ascii="Times New Roman" w:hAnsi="Times New Roman"/>
          <w:b/>
          <w:sz w:val="28"/>
          <w:szCs w:val="28"/>
          <w:u w:val="single"/>
        </w:rPr>
      </w:pPr>
      <w:r w:rsidRPr="00FC42BD">
        <w:rPr>
          <w:rFonts w:ascii="Times New Roman" w:hAnsi="Times New Roman"/>
          <w:b/>
          <w:sz w:val="28"/>
          <w:szCs w:val="28"/>
          <w:u w:val="single"/>
        </w:rPr>
        <w:t>План работы МО учителей естественно-математического цикла</w:t>
      </w:r>
    </w:p>
    <w:p w:rsidR="00171663" w:rsidRPr="00FC42BD" w:rsidRDefault="00171663" w:rsidP="00171663">
      <w:pPr>
        <w:spacing w:after="0" w:line="240" w:lineRule="auto"/>
        <w:jc w:val="center"/>
        <w:rPr>
          <w:rFonts w:ascii="Times New Roman" w:hAnsi="Times New Roman"/>
          <w:b/>
          <w:sz w:val="28"/>
          <w:szCs w:val="28"/>
          <w:u w:val="single"/>
        </w:rPr>
      </w:pPr>
      <w:r w:rsidRPr="00FC42BD">
        <w:rPr>
          <w:rFonts w:ascii="Times New Roman" w:hAnsi="Times New Roman"/>
          <w:b/>
          <w:sz w:val="28"/>
          <w:szCs w:val="28"/>
          <w:u w:val="single"/>
        </w:rPr>
        <w:t>на 2020-2021 учебный год</w:t>
      </w:r>
    </w:p>
    <w:p w:rsidR="00171663" w:rsidRPr="00D808DF" w:rsidRDefault="00171663" w:rsidP="00171663">
      <w:pPr>
        <w:spacing w:after="0" w:line="240" w:lineRule="auto"/>
        <w:jc w:val="both"/>
        <w:rPr>
          <w:rFonts w:ascii="Times New Roman" w:hAnsi="Times New Roman"/>
          <w:b/>
          <w:bCs/>
          <w:sz w:val="28"/>
          <w:szCs w:val="28"/>
        </w:rPr>
      </w:pPr>
    </w:p>
    <w:p w:rsidR="00171663" w:rsidRPr="006B6E6A" w:rsidRDefault="00171663" w:rsidP="00EA75B9">
      <w:pPr>
        <w:spacing w:after="0" w:line="240" w:lineRule="auto"/>
        <w:ind w:left="567"/>
        <w:jc w:val="both"/>
        <w:rPr>
          <w:rFonts w:ascii="Times New Roman" w:hAnsi="Times New Roman"/>
          <w:b/>
          <w:bCs/>
          <w:sz w:val="28"/>
          <w:szCs w:val="28"/>
        </w:rPr>
      </w:pPr>
      <w:r>
        <w:rPr>
          <w:rFonts w:ascii="Times New Roman" w:hAnsi="Times New Roman"/>
          <w:b/>
          <w:bCs/>
          <w:sz w:val="28"/>
          <w:szCs w:val="28"/>
        </w:rPr>
        <w:t xml:space="preserve"> </w:t>
      </w:r>
    </w:p>
    <w:tbl>
      <w:tblPr>
        <w:tblStyle w:val="a7"/>
        <w:tblW w:w="0" w:type="auto"/>
        <w:tblInd w:w="108" w:type="dxa"/>
        <w:tblLook w:val="04A0"/>
      </w:tblPr>
      <w:tblGrid>
        <w:gridCol w:w="567"/>
        <w:gridCol w:w="5596"/>
        <w:gridCol w:w="1888"/>
        <w:gridCol w:w="2119"/>
      </w:tblGrid>
      <w:tr w:rsidR="00171663" w:rsidRPr="00D808DF" w:rsidTr="009C079B">
        <w:tc>
          <w:tcPr>
            <w:tcW w:w="567" w:type="dxa"/>
          </w:tcPr>
          <w:p w:rsidR="00171663" w:rsidRPr="00D808DF" w:rsidRDefault="00171663" w:rsidP="009C079B">
            <w:pPr>
              <w:pStyle w:val="aa"/>
              <w:ind w:left="0"/>
              <w:rPr>
                <w:rFonts w:ascii="Times New Roman" w:hAnsi="Times New Roman"/>
                <w:sz w:val="28"/>
                <w:szCs w:val="28"/>
              </w:rPr>
            </w:pPr>
            <w:r w:rsidRPr="00D808DF">
              <w:rPr>
                <w:rFonts w:ascii="Times New Roman" w:hAnsi="Times New Roman"/>
                <w:sz w:val="28"/>
                <w:szCs w:val="28"/>
              </w:rPr>
              <w:t>№</w:t>
            </w:r>
          </w:p>
        </w:tc>
        <w:tc>
          <w:tcPr>
            <w:tcW w:w="5596" w:type="dxa"/>
          </w:tcPr>
          <w:p w:rsidR="00171663" w:rsidRPr="00D808DF" w:rsidRDefault="00171663" w:rsidP="009C079B">
            <w:pPr>
              <w:pStyle w:val="aa"/>
              <w:ind w:left="0"/>
              <w:rPr>
                <w:rFonts w:ascii="Times New Roman" w:hAnsi="Times New Roman"/>
                <w:sz w:val="28"/>
                <w:szCs w:val="28"/>
              </w:rPr>
            </w:pPr>
            <w:r w:rsidRPr="00D808DF">
              <w:rPr>
                <w:rFonts w:ascii="Times New Roman" w:hAnsi="Times New Roman"/>
                <w:sz w:val="28"/>
                <w:szCs w:val="28"/>
              </w:rPr>
              <w:t>тема</w:t>
            </w:r>
          </w:p>
        </w:tc>
        <w:tc>
          <w:tcPr>
            <w:tcW w:w="0" w:type="auto"/>
          </w:tcPr>
          <w:p w:rsidR="00171663" w:rsidRPr="00D808DF" w:rsidRDefault="00171663" w:rsidP="009C079B">
            <w:pPr>
              <w:pStyle w:val="aa"/>
              <w:ind w:left="0"/>
              <w:rPr>
                <w:rFonts w:ascii="Times New Roman" w:hAnsi="Times New Roman"/>
                <w:sz w:val="28"/>
                <w:szCs w:val="28"/>
              </w:rPr>
            </w:pPr>
            <w:r w:rsidRPr="00D808DF">
              <w:rPr>
                <w:rFonts w:ascii="Times New Roman" w:hAnsi="Times New Roman"/>
                <w:sz w:val="28"/>
                <w:szCs w:val="28"/>
              </w:rPr>
              <w:t>Сроки проведения</w:t>
            </w:r>
          </w:p>
        </w:tc>
        <w:tc>
          <w:tcPr>
            <w:tcW w:w="0" w:type="auto"/>
          </w:tcPr>
          <w:p w:rsidR="00171663" w:rsidRPr="00D808DF" w:rsidRDefault="00171663" w:rsidP="009C079B">
            <w:pPr>
              <w:pStyle w:val="aa"/>
              <w:ind w:left="0"/>
              <w:rPr>
                <w:rFonts w:ascii="Times New Roman" w:hAnsi="Times New Roman"/>
                <w:sz w:val="28"/>
                <w:szCs w:val="28"/>
              </w:rPr>
            </w:pPr>
            <w:r w:rsidRPr="00D808DF">
              <w:rPr>
                <w:rFonts w:ascii="Times New Roman" w:hAnsi="Times New Roman"/>
                <w:sz w:val="28"/>
                <w:szCs w:val="28"/>
              </w:rPr>
              <w:t>ответственные</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1.</w:t>
            </w:r>
          </w:p>
        </w:tc>
        <w:tc>
          <w:tcPr>
            <w:tcW w:w="5596" w:type="dxa"/>
          </w:tcPr>
          <w:p w:rsidR="00171663" w:rsidRPr="007D38F3" w:rsidRDefault="00171663" w:rsidP="00FC42BD">
            <w:pPr>
              <w:spacing w:after="0" w:line="240" w:lineRule="auto"/>
              <w:jc w:val="both"/>
              <w:rPr>
                <w:rFonts w:ascii="Times New Roman" w:hAnsi="Times New Roman"/>
                <w:sz w:val="28"/>
                <w:szCs w:val="28"/>
              </w:rPr>
            </w:pPr>
            <w:r w:rsidRPr="007D38F3">
              <w:rPr>
                <w:rFonts w:ascii="Times New Roman" w:hAnsi="Times New Roman"/>
                <w:sz w:val="28"/>
                <w:szCs w:val="28"/>
              </w:rPr>
              <w:t>1. Анализ работы МО за 2019-2020 учебный год.</w:t>
            </w:r>
          </w:p>
          <w:p w:rsidR="00171663" w:rsidRPr="00D808DF" w:rsidRDefault="00171663" w:rsidP="00FC42BD">
            <w:pPr>
              <w:pStyle w:val="aa"/>
              <w:spacing w:after="0" w:line="240" w:lineRule="auto"/>
              <w:ind w:left="-70"/>
              <w:rPr>
                <w:rFonts w:ascii="Times New Roman" w:hAnsi="Times New Roman"/>
                <w:sz w:val="28"/>
                <w:szCs w:val="28"/>
              </w:rPr>
            </w:pPr>
            <w:r w:rsidRPr="00D808DF">
              <w:rPr>
                <w:rFonts w:ascii="Times New Roman" w:hAnsi="Times New Roman"/>
                <w:sz w:val="28"/>
                <w:szCs w:val="28"/>
              </w:rPr>
              <w:t>2. Утверждение плана работы на2020-2021учебный год.</w:t>
            </w:r>
          </w:p>
          <w:p w:rsidR="00171663" w:rsidRPr="00D808DF" w:rsidRDefault="00171663" w:rsidP="00FC42BD">
            <w:pPr>
              <w:pStyle w:val="aa"/>
              <w:spacing w:after="0" w:line="240" w:lineRule="auto"/>
              <w:ind w:left="-70"/>
              <w:rPr>
                <w:rFonts w:ascii="Times New Roman" w:hAnsi="Times New Roman"/>
                <w:sz w:val="28"/>
                <w:szCs w:val="28"/>
              </w:rPr>
            </w:pPr>
            <w:r w:rsidRPr="00D808DF">
              <w:rPr>
                <w:rFonts w:ascii="Times New Roman" w:hAnsi="Times New Roman"/>
                <w:sz w:val="28"/>
                <w:szCs w:val="28"/>
              </w:rPr>
              <w:t xml:space="preserve">3. Утверждение рабочих программ, календарно-тематического планирования, </w:t>
            </w:r>
            <w:r w:rsidRPr="00D808DF">
              <w:rPr>
                <w:rFonts w:ascii="Times New Roman" w:hAnsi="Times New Roman"/>
                <w:sz w:val="28"/>
                <w:szCs w:val="28"/>
              </w:rPr>
              <w:lastRenderedPageBreak/>
              <w:t>элективных предметов.</w:t>
            </w:r>
          </w:p>
          <w:p w:rsidR="00171663" w:rsidRPr="00D808DF" w:rsidRDefault="00171663" w:rsidP="00FC42BD">
            <w:pPr>
              <w:pStyle w:val="aa"/>
              <w:spacing w:after="0" w:line="240" w:lineRule="auto"/>
              <w:ind w:left="-70"/>
              <w:rPr>
                <w:rFonts w:ascii="Times New Roman" w:hAnsi="Times New Roman"/>
                <w:sz w:val="28"/>
                <w:szCs w:val="28"/>
              </w:rPr>
            </w:pPr>
            <w:r w:rsidRPr="00D808DF">
              <w:rPr>
                <w:rFonts w:ascii="Times New Roman" w:hAnsi="Times New Roman"/>
                <w:sz w:val="28"/>
                <w:szCs w:val="28"/>
              </w:rPr>
              <w:t>4. Анализ ЕГЭ-2020года.</w:t>
            </w:r>
          </w:p>
          <w:p w:rsidR="00171663" w:rsidRPr="00D808DF" w:rsidRDefault="00171663" w:rsidP="00FC42BD">
            <w:pPr>
              <w:pStyle w:val="aa"/>
              <w:spacing w:after="0" w:line="240" w:lineRule="auto"/>
              <w:ind w:left="-70"/>
              <w:rPr>
                <w:rFonts w:ascii="Times New Roman" w:hAnsi="Times New Roman"/>
                <w:sz w:val="28"/>
                <w:szCs w:val="28"/>
              </w:rPr>
            </w:pPr>
            <w:r w:rsidRPr="00D808DF">
              <w:rPr>
                <w:rFonts w:ascii="Times New Roman" w:hAnsi="Times New Roman"/>
                <w:sz w:val="28"/>
                <w:szCs w:val="28"/>
              </w:rPr>
              <w:t>5. Учитель и его самообразование. Планирование работы по самообразованию.</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lastRenderedPageBreak/>
              <w:t>август</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lastRenderedPageBreak/>
              <w:t>2.</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1. Подготовка материалов к проведению олимпиад.</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 xml:space="preserve">2. Использование </w:t>
            </w:r>
            <w:proofErr w:type="gramStart"/>
            <w:r w:rsidRPr="00D808DF">
              <w:rPr>
                <w:rFonts w:ascii="Times New Roman" w:hAnsi="Times New Roman"/>
                <w:sz w:val="28"/>
                <w:szCs w:val="28"/>
              </w:rPr>
              <w:t>дистанционного</w:t>
            </w:r>
            <w:proofErr w:type="gramEnd"/>
            <w:r w:rsidRPr="00D808DF">
              <w:rPr>
                <w:rFonts w:ascii="Times New Roman" w:hAnsi="Times New Roman"/>
                <w:sz w:val="28"/>
                <w:szCs w:val="28"/>
              </w:rPr>
              <w:t xml:space="preserve"> обучение в учебном процессе.</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октябрь</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3.</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1. Анализ подготовки и результатов участия детей в муниципальном этапе Всероссийской олимпиады школьников по предметам естественно-математического цикла.</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2. Мониторинг учебного процесса по итогам 1 четверти.</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3. Ознакомление с демоверсиями по ЕГЭ.</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ноябрь</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4.</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1.Обзор методической литературы для подготовки к ЕГЭ.</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2. Мониторинг учебного процесса по итогам 2 четверти.</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3. Влияние профессионализма педагогов на интенсивность процессов информатизации образования.</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декабрь</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5.</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 xml:space="preserve">1.Мониторинг успеваемости учебного процесса по итогам </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 xml:space="preserve"> 3 четверти.</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2. Итоги пробных экзаменов по ЕГЭ и ОГЭ.</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март</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6.</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Анализ годовых, административных, предэкзаменационных и краевых работ.</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май</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r w:rsidR="00171663" w:rsidRPr="00D808DF" w:rsidTr="009C079B">
        <w:tc>
          <w:tcPr>
            <w:tcW w:w="567" w:type="dxa"/>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7.</w:t>
            </w:r>
          </w:p>
        </w:tc>
        <w:tc>
          <w:tcPr>
            <w:tcW w:w="5596" w:type="dxa"/>
          </w:tcPr>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1.Анализ работы МО и перспективное планирование на новый учебный год.</w:t>
            </w:r>
          </w:p>
          <w:p w:rsidR="00171663" w:rsidRPr="00D808DF" w:rsidRDefault="00171663" w:rsidP="00FC42BD">
            <w:pPr>
              <w:pStyle w:val="aa"/>
              <w:spacing w:after="0" w:line="240" w:lineRule="auto"/>
              <w:ind w:left="0"/>
              <w:rPr>
                <w:rFonts w:ascii="Times New Roman" w:hAnsi="Times New Roman"/>
                <w:sz w:val="28"/>
                <w:szCs w:val="28"/>
              </w:rPr>
            </w:pPr>
            <w:r w:rsidRPr="00D808DF">
              <w:rPr>
                <w:rFonts w:ascii="Times New Roman" w:hAnsi="Times New Roman"/>
                <w:sz w:val="28"/>
                <w:szCs w:val="28"/>
              </w:rPr>
              <w:t>2. Итоги сдачи ОГЭ, ЕГЭ.</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июнь</w:t>
            </w:r>
          </w:p>
        </w:tc>
        <w:tc>
          <w:tcPr>
            <w:tcW w:w="0" w:type="auto"/>
          </w:tcPr>
          <w:p w:rsidR="00171663" w:rsidRPr="00D808DF" w:rsidRDefault="00171663" w:rsidP="00FC42BD">
            <w:pPr>
              <w:pStyle w:val="aa"/>
              <w:spacing w:after="0"/>
              <w:ind w:left="0"/>
              <w:rPr>
                <w:rFonts w:ascii="Times New Roman" w:hAnsi="Times New Roman"/>
                <w:sz w:val="28"/>
                <w:szCs w:val="28"/>
              </w:rPr>
            </w:pPr>
            <w:r w:rsidRPr="00D808DF">
              <w:rPr>
                <w:rFonts w:ascii="Times New Roman" w:hAnsi="Times New Roman"/>
                <w:sz w:val="28"/>
                <w:szCs w:val="28"/>
              </w:rPr>
              <w:t>Руководитель МО</w:t>
            </w:r>
          </w:p>
        </w:tc>
      </w:tr>
    </w:tbl>
    <w:p w:rsidR="002965E9" w:rsidRPr="006B6E6A" w:rsidRDefault="002965E9" w:rsidP="00FC42BD">
      <w:pPr>
        <w:spacing w:after="0" w:line="240" w:lineRule="auto"/>
        <w:ind w:left="567"/>
        <w:jc w:val="both"/>
        <w:rPr>
          <w:rFonts w:ascii="Times New Roman" w:hAnsi="Times New Roman"/>
          <w:b/>
          <w:bCs/>
          <w:sz w:val="28"/>
          <w:szCs w:val="28"/>
        </w:rPr>
      </w:pPr>
    </w:p>
    <w:p w:rsidR="002965E9" w:rsidRDefault="00FC42BD" w:rsidP="00D371C6">
      <w:pPr>
        <w:pStyle w:val="aa"/>
        <w:spacing w:after="0" w:line="240" w:lineRule="auto"/>
        <w:ind w:left="567"/>
        <w:jc w:val="both"/>
        <w:rPr>
          <w:rFonts w:ascii="Times New Roman" w:hAnsi="Times New Roman"/>
          <w:bCs/>
          <w:sz w:val="28"/>
          <w:szCs w:val="28"/>
        </w:rPr>
      </w:pPr>
      <w:r>
        <w:rPr>
          <w:rFonts w:ascii="Times New Roman" w:hAnsi="Times New Roman"/>
          <w:bCs/>
          <w:sz w:val="28"/>
          <w:szCs w:val="28"/>
        </w:rPr>
        <w:t xml:space="preserve"> </w:t>
      </w:r>
    </w:p>
    <w:p w:rsidR="003E5674" w:rsidRDefault="003E5674" w:rsidP="00D371C6">
      <w:pPr>
        <w:pStyle w:val="aa"/>
        <w:spacing w:after="0" w:line="240" w:lineRule="auto"/>
        <w:ind w:left="567"/>
        <w:jc w:val="both"/>
        <w:rPr>
          <w:rFonts w:ascii="Times New Roman" w:hAnsi="Times New Roman"/>
          <w:bCs/>
          <w:sz w:val="28"/>
          <w:szCs w:val="28"/>
        </w:rPr>
      </w:pPr>
    </w:p>
    <w:p w:rsidR="003E5674" w:rsidRPr="00D371C6" w:rsidRDefault="003E5674" w:rsidP="00D371C6">
      <w:pPr>
        <w:pStyle w:val="aa"/>
        <w:spacing w:after="0" w:line="240" w:lineRule="auto"/>
        <w:ind w:left="567"/>
        <w:jc w:val="both"/>
        <w:rPr>
          <w:rFonts w:ascii="Times New Roman" w:hAnsi="Times New Roman"/>
          <w:bCs/>
          <w:sz w:val="28"/>
          <w:szCs w:val="28"/>
        </w:rPr>
      </w:pPr>
    </w:p>
    <w:p w:rsidR="002F070D" w:rsidRPr="002F070D" w:rsidRDefault="002F070D" w:rsidP="002F070D">
      <w:pPr>
        <w:shd w:val="clear" w:color="auto" w:fill="FFFFFF"/>
        <w:spacing w:after="0" w:line="240" w:lineRule="auto"/>
        <w:jc w:val="center"/>
        <w:rPr>
          <w:rFonts w:ascii="Times New Roman" w:hAnsi="Times New Roman"/>
          <w:b/>
          <w:sz w:val="28"/>
          <w:szCs w:val="28"/>
          <w:u w:val="single"/>
        </w:rPr>
      </w:pPr>
      <w:r w:rsidRPr="002F070D">
        <w:rPr>
          <w:rFonts w:ascii="Times New Roman" w:hAnsi="Times New Roman"/>
          <w:b/>
          <w:sz w:val="28"/>
          <w:szCs w:val="28"/>
          <w:u w:val="single"/>
        </w:rPr>
        <w:t>План работы МО учителей естественно-гуманитарного цикла</w:t>
      </w:r>
    </w:p>
    <w:p w:rsidR="002F070D" w:rsidRPr="002F070D" w:rsidRDefault="002F070D" w:rsidP="002F070D">
      <w:pPr>
        <w:spacing w:after="0" w:line="240" w:lineRule="auto"/>
        <w:jc w:val="center"/>
        <w:rPr>
          <w:rFonts w:ascii="Times New Roman" w:hAnsi="Times New Roman"/>
          <w:b/>
          <w:sz w:val="28"/>
          <w:szCs w:val="28"/>
          <w:u w:val="single"/>
        </w:rPr>
      </w:pPr>
      <w:r w:rsidRPr="002F070D">
        <w:rPr>
          <w:rFonts w:ascii="Times New Roman" w:hAnsi="Times New Roman"/>
          <w:b/>
          <w:sz w:val="28"/>
          <w:szCs w:val="28"/>
          <w:u w:val="single"/>
        </w:rPr>
        <w:t>на 2020-2021 учебный год</w:t>
      </w:r>
    </w:p>
    <w:p w:rsidR="002965E9" w:rsidRDefault="002965E9" w:rsidP="00EA75B9">
      <w:pPr>
        <w:spacing w:after="0" w:line="240" w:lineRule="auto"/>
        <w:ind w:left="567"/>
        <w:rPr>
          <w:rFonts w:ascii="Times New Roman" w:hAnsi="Times New Roman"/>
          <w:sz w:val="28"/>
          <w:szCs w:val="28"/>
        </w:rPr>
      </w:pP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t>АВГУСТ – СЕНТЯБРЬ</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 xml:space="preserve">     1.Анализ работы МО за 2019 – 2020 учебный год.</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 xml:space="preserve">     2.Утверждение плана работы на 2020 – 2021 учебный год.</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3.Изучение нормативных документов и методической литературы по предметам естественно-гуманитарного цикла.</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4.Обсуждение и согласование рабочих программ и КТП по предметам.</w:t>
      </w:r>
    </w:p>
    <w:p w:rsidR="002F070D" w:rsidRPr="000F7830" w:rsidRDefault="002F070D" w:rsidP="002F070D">
      <w:pPr>
        <w:tabs>
          <w:tab w:val="left" w:pos="3798"/>
        </w:tabs>
        <w:spacing w:after="0" w:line="240" w:lineRule="auto"/>
        <w:jc w:val="both"/>
        <w:rPr>
          <w:rFonts w:ascii="Times New Roman" w:hAnsi="Times New Roman"/>
          <w:sz w:val="28"/>
          <w:szCs w:val="28"/>
        </w:rPr>
      </w:pPr>
      <w:r>
        <w:rPr>
          <w:rFonts w:ascii="Times New Roman" w:hAnsi="Times New Roman"/>
          <w:sz w:val="28"/>
          <w:szCs w:val="28"/>
        </w:rPr>
        <w:tab/>
      </w: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lastRenderedPageBreak/>
        <w:t>ОКТЯБРЬ – НОЯБРЬ</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1.Анализ участия детей в школьной олимпиаде, подготовка и участие в районном туре Всероссийской олимпиады школьников по предметам естественно-гуманитарного цикла.</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2.Составление предварительных списков выпускников для сдачи экзаменов в форме ЕГЭ и ОГЭ, определение режима подготовки.</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3.Организация и проведение исследовательских и проектных работ учащихся 5-11 классов.</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4.Преемственность обучения при адаптации учащихся 5-х и 10-х классов.</w:t>
      </w:r>
    </w:p>
    <w:p w:rsidR="002F070D" w:rsidRPr="000F7830" w:rsidRDefault="002F070D" w:rsidP="002F070D">
      <w:pPr>
        <w:spacing w:after="0" w:line="240" w:lineRule="auto"/>
        <w:jc w:val="both"/>
        <w:rPr>
          <w:rFonts w:ascii="Times New Roman" w:hAnsi="Times New Roman"/>
          <w:sz w:val="28"/>
          <w:szCs w:val="28"/>
        </w:rPr>
      </w:pP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t>ДЕКАБРЬ – ЯНВАРЬ</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1.Анализ подготовки и результатов участия детей в муниципальном этапе Всероссийской олимпиады школьников по предметам естественно-гуманитарного цикла.</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2.Анализ краевых, районных и административных контрольных работ за 1 - полугодие.  Контроль над учащимися, сдающими э</w:t>
      </w:r>
      <w:r>
        <w:rPr>
          <w:rFonts w:ascii="Times New Roman" w:hAnsi="Times New Roman"/>
          <w:sz w:val="28"/>
          <w:szCs w:val="28"/>
        </w:rPr>
        <w:t xml:space="preserve">кзамены в форме ОГЭ в 9 классе </w:t>
      </w:r>
      <w:r w:rsidRPr="000F7830">
        <w:rPr>
          <w:rFonts w:ascii="Times New Roman" w:hAnsi="Times New Roman"/>
          <w:sz w:val="28"/>
          <w:szCs w:val="28"/>
        </w:rPr>
        <w:t>и ЕГЭ в 11 классе.</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3.Использование возможностей предметных кабинетов во внеурочной деятельности как результат условия успешности участников общеобразовательного процесса.</w:t>
      </w:r>
    </w:p>
    <w:p w:rsidR="002F070D" w:rsidRPr="000F7830" w:rsidRDefault="002F070D" w:rsidP="002F070D">
      <w:pPr>
        <w:spacing w:after="0" w:line="240" w:lineRule="auto"/>
        <w:jc w:val="both"/>
        <w:rPr>
          <w:rFonts w:ascii="Times New Roman" w:hAnsi="Times New Roman"/>
          <w:sz w:val="28"/>
          <w:szCs w:val="28"/>
        </w:rPr>
      </w:pP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t>ФЕВРАЛЬ – МАРТ</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1.Работа по корректировке списков выпускников для сдачи экзаменов в форме ОГЭ и ЕГЭ, контроль проведения и посещения учащимися подготовительных занятий.</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2.Стимулирование познавательной деятельности как средство саморазвития и самореализации личности школьника.</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3.Обзор литературы, изучение инструкций по проведению экзаменов.</w:t>
      </w:r>
    </w:p>
    <w:p w:rsidR="002F070D" w:rsidRPr="000F7830" w:rsidRDefault="002F070D" w:rsidP="002F070D">
      <w:pPr>
        <w:spacing w:after="0" w:line="240" w:lineRule="auto"/>
        <w:jc w:val="both"/>
        <w:rPr>
          <w:rFonts w:ascii="Times New Roman" w:hAnsi="Times New Roman"/>
          <w:sz w:val="28"/>
          <w:szCs w:val="28"/>
        </w:rPr>
      </w:pP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t>АПРЕЛЬ – МАЙ</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1.Анализ работы по подготовке учащихся к ОГЭ и ЕГЭ, предполагаемые результаты.</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2.Анализ краевых, районных и административных работ за 2 –полугодие.</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3.Выполнение программы и практической части учителями МО.</w:t>
      </w:r>
    </w:p>
    <w:p w:rsidR="002F070D" w:rsidRPr="000F7830" w:rsidRDefault="002F070D" w:rsidP="002F070D">
      <w:pPr>
        <w:spacing w:after="0" w:line="240" w:lineRule="auto"/>
        <w:jc w:val="both"/>
        <w:rPr>
          <w:rFonts w:ascii="Times New Roman" w:hAnsi="Times New Roman"/>
          <w:sz w:val="28"/>
          <w:szCs w:val="28"/>
        </w:rPr>
      </w:pPr>
    </w:p>
    <w:p w:rsidR="002F070D" w:rsidRPr="000F7830" w:rsidRDefault="002F070D" w:rsidP="002F070D">
      <w:pPr>
        <w:spacing w:after="0" w:line="240" w:lineRule="auto"/>
        <w:jc w:val="both"/>
        <w:rPr>
          <w:rFonts w:ascii="Times New Roman" w:hAnsi="Times New Roman"/>
          <w:sz w:val="28"/>
          <w:szCs w:val="28"/>
          <w:u w:val="single"/>
        </w:rPr>
      </w:pPr>
      <w:r w:rsidRPr="000F7830">
        <w:rPr>
          <w:rFonts w:ascii="Times New Roman" w:hAnsi="Times New Roman"/>
          <w:sz w:val="28"/>
          <w:szCs w:val="28"/>
          <w:u w:val="single"/>
        </w:rPr>
        <w:t>ИЮНЬ</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1.Анализ итоговой государственной аттестации учащихся 9-х и 11-ого классов.</w:t>
      </w:r>
    </w:p>
    <w:p w:rsidR="002F070D" w:rsidRPr="000F7830" w:rsidRDefault="002F070D" w:rsidP="002F070D">
      <w:pPr>
        <w:spacing w:after="0" w:line="240" w:lineRule="auto"/>
        <w:jc w:val="both"/>
        <w:rPr>
          <w:rFonts w:ascii="Times New Roman" w:hAnsi="Times New Roman"/>
          <w:sz w:val="28"/>
          <w:szCs w:val="28"/>
        </w:rPr>
      </w:pPr>
      <w:r w:rsidRPr="000F7830">
        <w:rPr>
          <w:rFonts w:ascii="Times New Roman" w:hAnsi="Times New Roman"/>
          <w:sz w:val="28"/>
          <w:szCs w:val="28"/>
        </w:rPr>
        <w:t>2.Анализ работы МО учителей естественно-гуманитарного цикла за прошедший учебный год.</w:t>
      </w:r>
    </w:p>
    <w:p w:rsidR="002F070D" w:rsidRPr="000F7830" w:rsidRDefault="002F070D" w:rsidP="002F070D">
      <w:pPr>
        <w:shd w:val="clear" w:color="auto" w:fill="FFFFFF"/>
        <w:spacing w:after="0" w:line="240" w:lineRule="auto"/>
        <w:jc w:val="both"/>
        <w:rPr>
          <w:rFonts w:ascii="Times New Roman" w:hAnsi="Times New Roman"/>
          <w:sz w:val="28"/>
          <w:szCs w:val="28"/>
        </w:rPr>
      </w:pPr>
      <w:r w:rsidRPr="000F7830">
        <w:rPr>
          <w:rFonts w:ascii="Times New Roman" w:hAnsi="Times New Roman"/>
          <w:sz w:val="28"/>
          <w:szCs w:val="28"/>
        </w:rPr>
        <w:t>3. Планирование работы методического объединения на 2021-2022 учебный год, определение целей и задач работы.</w:t>
      </w:r>
    </w:p>
    <w:p w:rsidR="009723E1" w:rsidRDefault="009723E1" w:rsidP="00AF41A3">
      <w:pPr>
        <w:spacing w:after="0" w:line="240" w:lineRule="auto"/>
        <w:rPr>
          <w:rFonts w:ascii="Times New Roman" w:hAnsi="Times New Roman"/>
          <w:sz w:val="28"/>
          <w:szCs w:val="28"/>
        </w:rPr>
      </w:pPr>
    </w:p>
    <w:p w:rsidR="009723E1" w:rsidRDefault="009723E1" w:rsidP="00EA75B9">
      <w:pPr>
        <w:spacing w:after="0" w:line="240" w:lineRule="auto"/>
        <w:ind w:left="567"/>
        <w:rPr>
          <w:rFonts w:ascii="Times New Roman" w:hAnsi="Times New Roman"/>
          <w:sz w:val="28"/>
          <w:szCs w:val="28"/>
        </w:rPr>
      </w:pPr>
    </w:p>
    <w:p w:rsidR="003E5674" w:rsidRDefault="003E5674" w:rsidP="00EA75B9">
      <w:pPr>
        <w:spacing w:after="0" w:line="240" w:lineRule="auto"/>
        <w:ind w:left="567"/>
        <w:rPr>
          <w:rFonts w:ascii="Times New Roman" w:hAnsi="Times New Roman"/>
          <w:sz w:val="28"/>
          <w:szCs w:val="28"/>
        </w:rPr>
      </w:pPr>
    </w:p>
    <w:p w:rsidR="003E5674" w:rsidRDefault="003E5674" w:rsidP="00EA75B9">
      <w:pPr>
        <w:spacing w:after="0" w:line="240" w:lineRule="auto"/>
        <w:ind w:left="567"/>
        <w:rPr>
          <w:rFonts w:ascii="Times New Roman" w:hAnsi="Times New Roman"/>
          <w:sz w:val="28"/>
          <w:szCs w:val="28"/>
        </w:rPr>
      </w:pPr>
    </w:p>
    <w:p w:rsidR="003E5674" w:rsidRDefault="003E5674" w:rsidP="00EA75B9">
      <w:pPr>
        <w:spacing w:after="0" w:line="240" w:lineRule="auto"/>
        <w:ind w:left="567"/>
        <w:rPr>
          <w:rFonts w:ascii="Times New Roman" w:hAnsi="Times New Roman"/>
          <w:sz w:val="28"/>
          <w:szCs w:val="28"/>
        </w:rPr>
      </w:pPr>
    </w:p>
    <w:p w:rsidR="003E5674" w:rsidRPr="00043056" w:rsidRDefault="003E5674" w:rsidP="00EA75B9">
      <w:pPr>
        <w:spacing w:after="0" w:line="240" w:lineRule="auto"/>
        <w:ind w:left="567"/>
        <w:rPr>
          <w:rFonts w:ascii="Times New Roman" w:hAnsi="Times New Roman"/>
          <w:sz w:val="28"/>
          <w:szCs w:val="28"/>
        </w:rPr>
      </w:pPr>
    </w:p>
    <w:p w:rsidR="00AA274E" w:rsidRPr="002F08B5" w:rsidRDefault="00D524F1"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lastRenderedPageBreak/>
        <w:t>2.7</w:t>
      </w:r>
      <w:r w:rsidR="00AA274E">
        <w:rPr>
          <w:rFonts w:ascii="Times New Roman" w:hAnsi="Times New Roman"/>
          <w:b/>
          <w:i/>
          <w:kern w:val="36"/>
          <w:sz w:val="28"/>
          <w:szCs w:val="28"/>
          <w:u w:val="single"/>
        </w:rPr>
        <w:t>.</w:t>
      </w:r>
      <w:r w:rsidR="00AA274E" w:rsidRPr="005C5574">
        <w:rPr>
          <w:rFonts w:ascii="Times New Roman" w:hAnsi="Times New Roman"/>
          <w:b/>
          <w:i/>
          <w:kern w:val="36"/>
          <w:sz w:val="28"/>
          <w:szCs w:val="28"/>
          <w:u w:val="single"/>
        </w:rPr>
        <w:t xml:space="preserve"> </w:t>
      </w:r>
      <w:r>
        <w:rPr>
          <w:rFonts w:ascii="Times New Roman" w:hAnsi="Times New Roman"/>
          <w:b/>
          <w:i/>
          <w:kern w:val="36"/>
          <w:sz w:val="28"/>
          <w:szCs w:val="28"/>
          <w:u w:val="single"/>
        </w:rPr>
        <w:t>План воспитательной работы</w:t>
      </w:r>
      <w:r w:rsidR="00AA274E">
        <w:rPr>
          <w:rFonts w:ascii="Times New Roman" w:hAnsi="Times New Roman"/>
          <w:b/>
          <w:i/>
          <w:kern w:val="36"/>
          <w:sz w:val="28"/>
          <w:szCs w:val="28"/>
          <w:u w:val="single"/>
        </w:rPr>
        <w:t>.</w:t>
      </w:r>
    </w:p>
    <w:p w:rsidR="004A7E65" w:rsidRDefault="004A7E65" w:rsidP="00EA75B9">
      <w:pPr>
        <w:ind w:left="567"/>
        <w:rPr>
          <w:sz w:val="28"/>
          <w:szCs w:val="28"/>
        </w:rPr>
      </w:pPr>
    </w:p>
    <w:p w:rsidR="00E84657" w:rsidRDefault="00E84657" w:rsidP="00EA75B9">
      <w:pPr>
        <w:ind w:left="567"/>
        <w:jc w:val="center"/>
        <w:rPr>
          <w:rFonts w:ascii="Times New Roman" w:hAnsi="Times New Roman"/>
          <w:b/>
          <w:sz w:val="28"/>
          <w:szCs w:val="28"/>
          <w:u w:val="single"/>
        </w:rPr>
      </w:pPr>
      <w:r w:rsidRPr="00E84657">
        <w:rPr>
          <w:rFonts w:ascii="Times New Roman" w:hAnsi="Times New Roman"/>
          <w:b/>
          <w:sz w:val="28"/>
          <w:szCs w:val="28"/>
          <w:u w:val="single"/>
        </w:rPr>
        <w:t>Пл</w:t>
      </w:r>
      <w:r w:rsidR="0068570C">
        <w:rPr>
          <w:rFonts w:ascii="Times New Roman" w:hAnsi="Times New Roman"/>
          <w:b/>
          <w:sz w:val="28"/>
          <w:szCs w:val="28"/>
          <w:u w:val="single"/>
        </w:rPr>
        <w:t>ан воспитательной работы</w:t>
      </w:r>
      <w:r w:rsidR="0068570C">
        <w:rPr>
          <w:rFonts w:ascii="Times New Roman" w:hAnsi="Times New Roman"/>
          <w:b/>
          <w:sz w:val="28"/>
          <w:szCs w:val="28"/>
          <w:u w:val="single"/>
        </w:rPr>
        <w:br/>
        <w:t>на 2020 – 2021</w:t>
      </w:r>
      <w:r w:rsidRPr="00E84657">
        <w:rPr>
          <w:rFonts w:ascii="Times New Roman" w:hAnsi="Times New Roman"/>
          <w:b/>
          <w:sz w:val="28"/>
          <w:szCs w:val="28"/>
          <w:u w:val="single"/>
        </w:rPr>
        <w:t xml:space="preserve"> учебный год.</w:t>
      </w:r>
    </w:p>
    <w:p w:rsidR="007F56DB" w:rsidRDefault="007F56DB" w:rsidP="00EA75B9">
      <w:pPr>
        <w:ind w:left="567"/>
        <w:jc w:val="center"/>
        <w:rPr>
          <w:rFonts w:ascii="Times New Roman" w:hAnsi="Times New Roman"/>
          <w:b/>
          <w:sz w:val="28"/>
          <w:szCs w:val="28"/>
          <w:u w:val="single"/>
        </w:rPr>
      </w:pPr>
    </w:p>
    <w:p w:rsidR="007F56DB" w:rsidRPr="003E5674" w:rsidRDefault="007F56DB" w:rsidP="007F56DB">
      <w:pPr>
        <w:rPr>
          <w:rFonts w:ascii="Times New Roman" w:hAnsi="Times New Roman"/>
          <w:sz w:val="28"/>
          <w:szCs w:val="28"/>
        </w:rPr>
      </w:pPr>
      <w:r w:rsidRPr="003E5674">
        <w:rPr>
          <w:rFonts w:ascii="Times New Roman" w:hAnsi="Times New Roman"/>
          <w:i/>
          <w:sz w:val="28"/>
          <w:szCs w:val="28"/>
        </w:rPr>
        <w:t>ЦЕЛЬ</w:t>
      </w:r>
      <w:r w:rsidRPr="003E5674">
        <w:rPr>
          <w:rFonts w:ascii="Times New Roman" w:hAnsi="Times New Roman"/>
          <w:b/>
          <w:i/>
          <w:sz w:val="28"/>
          <w:szCs w:val="28"/>
        </w:rPr>
        <w:t>:</w:t>
      </w:r>
      <w:r w:rsidRPr="003E5674">
        <w:rPr>
          <w:rFonts w:ascii="Times New Roman" w:hAnsi="Times New Roman"/>
          <w:sz w:val="28"/>
          <w:szCs w:val="28"/>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7F56DB" w:rsidRPr="003E5674" w:rsidRDefault="007F56DB" w:rsidP="007F56DB">
      <w:pPr>
        <w:rPr>
          <w:rFonts w:ascii="Times New Roman" w:hAnsi="Times New Roman"/>
          <w:sz w:val="28"/>
          <w:szCs w:val="28"/>
        </w:rPr>
      </w:pPr>
    </w:p>
    <w:p w:rsidR="007F56DB" w:rsidRPr="003E5674" w:rsidRDefault="007F56DB" w:rsidP="007F56DB">
      <w:pPr>
        <w:rPr>
          <w:rFonts w:ascii="Times New Roman" w:hAnsi="Times New Roman"/>
          <w:sz w:val="28"/>
          <w:szCs w:val="28"/>
        </w:rPr>
      </w:pPr>
      <w:r w:rsidRPr="003E5674">
        <w:rPr>
          <w:rFonts w:ascii="Times New Roman" w:hAnsi="Times New Roman"/>
          <w:i/>
          <w:sz w:val="28"/>
          <w:szCs w:val="28"/>
        </w:rPr>
        <w:t xml:space="preserve">ВОСПИТАТЕЛЬНЫЕ ЗАДАЧИ: </w:t>
      </w:r>
    </w:p>
    <w:p w:rsidR="007F56DB" w:rsidRPr="003E5674" w:rsidRDefault="007F56DB" w:rsidP="00040DDC">
      <w:pPr>
        <w:pStyle w:val="aa"/>
        <w:numPr>
          <w:ilvl w:val="0"/>
          <w:numId w:val="16"/>
        </w:numPr>
        <w:spacing w:after="0"/>
        <w:jc w:val="both"/>
        <w:rPr>
          <w:rFonts w:ascii="Times New Roman" w:hAnsi="Times New Roman"/>
          <w:sz w:val="28"/>
          <w:szCs w:val="28"/>
        </w:rPr>
      </w:pPr>
      <w:r w:rsidRPr="003E5674">
        <w:rPr>
          <w:rFonts w:ascii="Times New Roman" w:hAnsi="Times New Roman"/>
          <w:sz w:val="28"/>
          <w:szCs w:val="28"/>
        </w:rPr>
        <w:t xml:space="preserve">воспитание любви к родной школе, к малой родине, формирование гражданского самосознания, ответственности за судьбу Родины; </w:t>
      </w:r>
    </w:p>
    <w:p w:rsidR="007F56DB" w:rsidRPr="003E5674" w:rsidRDefault="007F56DB" w:rsidP="00040DDC">
      <w:pPr>
        <w:pStyle w:val="aa"/>
        <w:numPr>
          <w:ilvl w:val="0"/>
          <w:numId w:val="16"/>
        </w:numPr>
        <w:spacing w:after="0"/>
        <w:jc w:val="both"/>
        <w:rPr>
          <w:rFonts w:ascii="Times New Roman" w:hAnsi="Times New Roman"/>
          <w:sz w:val="28"/>
          <w:szCs w:val="28"/>
        </w:rPr>
      </w:pPr>
      <w:r w:rsidRPr="003E5674">
        <w:rPr>
          <w:rFonts w:ascii="Times New Roman" w:hAnsi="Times New Roman"/>
          <w:sz w:val="28"/>
          <w:szCs w:val="28"/>
        </w:rPr>
        <w:t>воспитание нравственности на основе народных традиций;</w:t>
      </w:r>
    </w:p>
    <w:p w:rsidR="007F56DB" w:rsidRPr="003E5674" w:rsidRDefault="007F56DB" w:rsidP="00040DDC">
      <w:pPr>
        <w:pStyle w:val="aa"/>
        <w:numPr>
          <w:ilvl w:val="0"/>
          <w:numId w:val="16"/>
        </w:numPr>
        <w:spacing w:after="0"/>
        <w:jc w:val="both"/>
        <w:rPr>
          <w:rFonts w:ascii="Times New Roman" w:hAnsi="Times New Roman"/>
          <w:sz w:val="28"/>
          <w:szCs w:val="28"/>
        </w:rPr>
      </w:pPr>
      <w:r w:rsidRPr="003E5674">
        <w:rPr>
          <w:rFonts w:ascii="Times New Roman" w:hAnsi="Times New Roman"/>
          <w:sz w:val="28"/>
          <w:szCs w:val="28"/>
        </w:rPr>
        <w:t>развитие творческих, познавательных способностей учащихся;</w:t>
      </w:r>
    </w:p>
    <w:p w:rsidR="007F56DB" w:rsidRPr="003E5674" w:rsidRDefault="007F56DB" w:rsidP="00040DDC">
      <w:pPr>
        <w:pStyle w:val="aa"/>
        <w:numPr>
          <w:ilvl w:val="0"/>
          <w:numId w:val="16"/>
        </w:numPr>
        <w:spacing w:after="0"/>
        <w:jc w:val="both"/>
        <w:rPr>
          <w:rFonts w:ascii="Times New Roman" w:hAnsi="Times New Roman"/>
          <w:sz w:val="28"/>
          <w:szCs w:val="28"/>
        </w:rPr>
      </w:pPr>
      <w:r w:rsidRPr="003E5674">
        <w:rPr>
          <w:rFonts w:ascii="Times New Roman" w:hAnsi="Times New Roman"/>
          <w:sz w:val="28"/>
          <w:szCs w:val="28"/>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7F56DB" w:rsidRPr="003E5674" w:rsidRDefault="007F56DB" w:rsidP="00040DDC">
      <w:pPr>
        <w:pStyle w:val="aa"/>
        <w:numPr>
          <w:ilvl w:val="0"/>
          <w:numId w:val="16"/>
        </w:numPr>
        <w:spacing w:after="0"/>
        <w:jc w:val="both"/>
        <w:rPr>
          <w:rFonts w:ascii="Times New Roman" w:hAnsi="Times New Roman"/>
          <w:sz w:val="28"/>
          <w:szCs w:val="28"/>
        </w:rPr>
      </w:pPr>
      <w:r w:rsidRPr="003E5674">
        <w:rPr>
          <w:rFonts w:ascii="Times New Roman" w:hAnsi="Times New Roman"/>
          <w:sz w:val="28"/>
          <w:szCs w:val="28"/>
        </w:rPr>
        <w:t>создание условий для сохранения здоровья, физического развития. Воспитание негативного отношения к вредным привычкам.</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ЗАПОВЕДИ ВОСПИТАНИЯ</w:t>
      </w:r>
      <w:r w:rsidRPr="003E5674">
        <w:rPr>
          <w:rFonts w:ascii="Times New Roman" w:hAnsi="Times New Roman"/>
          <w:b/>
          <w:sz w:val="28"/>
          <w:szCs w:val="28"/>
        </w:rPr>
        <w:t>:</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1. Не навреди.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2. Хорошее настроение и спокойствие приведет к намеченной цели.</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3. Определи, что ты хочешь от своего ученика, узнай его мнение на этот счет.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4. Учитывай уровень развития своего воспитанника.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5. Предоставь самостоятельность ребенку.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6. Создай условия для осознанной деятельности воспитанника.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 xml:space="preserve">7. Не упусти момент первого успеха ребенка.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НАПРАВЛЕНИЯ РАБОТЫ:</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организация интересной, содержательной внеурочной деятельности; </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 обеспечение нравственного, духовного, интеллектуального, эстетического, культурного развития, а также саморазвития личности ребенка;</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 организация работы по патриотическому, гражданскому воспитанию; </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lastRenderedPageBreak/>
        <w:t>развитие творческих способностей и творческой инициативы учащихся и взрослых;</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 развитие ученического самоуправления;</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 развитие коллективно-творческой деятельности;</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организация работы по предупреждению и профилактике асоциального поведения учащихся;</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организация работы с одаренными учащимися;</w:t>
      </w:r>
    </w:p>
    <w:p w:rsidR="007F56DB" w:rsidRPr="003E5674" w:rsidRDefault="007F56DB" w:rsidP="00040DDC">
      <w:pPr>
        <w:pStyle w:val="aa"/>
        <w:numPr>
          <w:ilvl w:val="0"/>
          <w:numId w:val="17"/>
        </w:numPr>
        <w:jc w:val="both"/>
        <w:rPr>
          <w:rFonts w:ascii="Times New Roman" w:hAnsi="Times New Roman"/>
          <w:sz w:val="28"/>
          <w:szCs w:val="28"/>
        </w:rPr>
      </w:pPr>
      <w:r w:rsidRPr="003E5674">
        <w:rPr>
          <w:rFonts w:ascii="Times New Roman" w:hAnsi="Times New Roman"/>
          <w:sz w:val="28"/>
          <w:szCs w:val="28"/>
        </w:rPr>
        <w:t xml:space="preserve"> приобщение учащихся к здоровому образу жизни.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ПРИНЦИПЫ РАБОТЫ:</w:t>
      </w:r>
    </w:p>
    <w:p w:rsidR="007F56DB" w:rsidRPr="003E5674" w:rsidRDefault="007F56DB" w:rsidP="00040DDC">
      <w:pPr>
        <w:pStyle w:val="aa"/>
        <w:numPr>
          <w:ilvl w:val="0"/>
          <w:numId w:val="18"/>
        </w:numPr>
        <w:jc w:val="both"/>
        <w:rPr>
          <w:rFonts w:ascii="Times New Roman" w:hAnsi="Times New Roman"/>
          <w:sz w:val="28"/>
          <w:szCs w:val="28"/>
        </w:rPr>
      </w:pPr>
      <w:r w:rsidRPr="003E5674">
        <w:rPr>
          <w:rFonts w:ascii="Times New Roman" w:hAnsi="Times New Roman"/>
          <w:sz w:val="28"/>
          <w:szCs w:val="28"/>
        </w:rPr>
        <w:t xml:space="preserve">сохранение и отработка всех удачных, эффективных моментов; </w:t>
      </w:r>
    </w:p>
    <w:p w:rsidR="007F56DB" w:rsidRPr="003E5674" w:rsidRDefault="007F56DB" w:rsidP="00040DDC">
      <w:pPr>
        <w:pStyle w:val="aa"/>
        <w:numPr>
          <w:ilvl w:val="0"/>
          <w:numId w:val="18"/>
        </w:numPr>
        <w:jc w:val="both"/>
        <w:rPr>
          <w:rFonts w:ascii="Times New Roman" w:hAnsi="Times New Roman"/>
          <w:sz w:val="28"/>
          <w:szCs w:val="28"/>
        </w:rPr>
      </w:pPr>
      <w:r w:rsidRPr="003E5674">
        <w:rPr>
          <w:rFonts w:ascii="Times New Roman" w:hAnsi="Times New Roman"/>
          <w:sz w:val="28"/>
          <w:szCs w:val="28"/>
        </w:rPr>
        <w:t>учет и анализ неудачного опыта, внесение корректив;</w:t>
      </w:r>
    </w:p>
    <w:p w:rsidR="007F56DB" w:rsidRPr="003E5674" w:rsidRDefault="007F56DB" w:rsidP="00040DDC">
      <w:pPr>
        <w:pStyle w:val="aa"/>
        <w:numPr>
          <w:ilvl w:val="0"/>
          <w:numId w:val="18"/>
        </w:numPr>
        <w:jc w:val="both"/>
        <w:rPr>
          <w:rFonts w:ascii="Times New Roman" w:hAnsi="Times New Roman"/>
          <w:sz w:val="28"/>
          <w:szCs w:val="28"/>
        </w:rPr>
      </w:pPr>
      <w:r w:rsidRPr="003E5674">
        <w:rPr>
          <w:rFonts w:ascii="Times New Roman" w:hAnsi="Times New Roman"/>
          <w:sz w:val="28"/>
          <w:szCs w:val="28"/>
        </w:rPr>
        <w:t xml:space="preserve">поиск нового и варьирование знакомого, хорошо известного. </w:t>
      </w:r>
    </w:p>
    <w:p w:rsidR="007F56DB" w:rsidRPr="003E5674" w:rsidRDefault="007F56DB" w:rsidP="007F56DB">
      <w:pPr>
        <w:rPr>
          <w:rFonts w:ascii="Times New Roman" w:hAnsi="Times New Roman"/>
          <w:sz w:val="28"/>
          <w:szCs w:val="28"/>
        </w:rPr>
      </w:pPr>
      <w:r w:rsidRPr="003E5674">
        <w:rPr>
          <w:rFonts w:ascii="Times New Roman" w:hAnsi="Times New Roman"/>
          <w:sz w:val="28"/>
          <w:szCs w:val="28"/>
        </w:rPr>
        <w:t>ПРИОРИТЕТНЫЕ  НАПРАВЛЕНИЯ В  ВОСПИТАТЕЛЬНОЙ  РАБОТЕ  НА  2020-2021  УЧЕБНЫЙ  ГОД:</w:t>
      </w:r>
    </w:p>
    <w:p w:rsidR="007F56DB" w:rsidRPr="003E5674" w:rsidRDefault="007F56DB" w:rsidP="00040DDC">
      <w:pPr>
        <w:pStyle w:val="aa"/>
        <w:numPr>
          <w:ilvl w:val="0"/>
          <w:numId w:val="19"/>
        </w:numPr>
        <w:spacing w:after="0"/>
        <w:jc w:val="both"/>
        <w:rPr>
          <w:rFonts w:ascii="Times New Roman" w:hAnsi="Times New Roman"/>
          <w:sz w:val="28"/>
          <w:szCs w:val="28"/>
        </w:rPr>
      </w:pPr>
      <w:r w:rsidRPr="003E5674">
        <w:rPr>
          <w:rFonts w:ascii="Times New Roman" w:hAnsi="Times New Roman"/>
          <w:sz w:val="28"/>
          <w:szCs w:val="28"/>
        </w:rPr>
        <w:t>социальное направление;</w:t>
      </w:r>
    </w:p>
    <w:p w:rsidR="007F56DB" w:rsidRPr="003E5674" w:rsidRDefault="007F56DB" w:rsidP="00040DDC">
      <w:pPr>
        <w:pStyle w:val="aa"/>
        <w:numPr>
          <w:ilvl w:val="0"/>
          <w:numId w:val="19"/>
        </w:numPr>
        <w:spacing w:after="0"/>
        <w:jc w:val="both"/>
        <w:rPr>
          <w:rFonts w:ascii="Times New Roman" w:hAnsi="Times New Roman"/>
          <w:sz w:val="28"/>
          <w:szCs w:val="28"/>
        </w:rPr>
      </w:pPr>
      <w:r w:rsidRPr="003E5674">
        <w:rPr>
          <w:rFonts w:ascii="Times New Roman" w:hAnsi="Times New Roman"/>
          <w:sz w:val="28"/>
          <w:szCs w:val="28"/>
        </w:rPr>
        <w:t>духовно-нравственное направление;</w:t>
      </w:r>
    </w:p>
    <w:p w:rsidR="007F56DB" w:rsidRPr="003E5674" w:rsidRDefault="007F56DB" w:rsidP="00040DDC">
      <w:pPr>
        <w:pStyle w:val="aa"/>
        <w:numPr>
          <w:ilvl w:val="0"/>
          <w:numId w:val="19"/>
        </w:numPr>
        <w:spacing w:after="0"/>
        <w:jc w:val="both"/>
        <w:rPr>
          <w:rFonts w:ascii="Times New Roman" w:hAnsi="Times New Roman"/>
          <w:sz w:val="28"/>
          <w:szCs w:val="28"/>
        </w:rPr>
      </w:pPr>
      <w:r w:rsidRPr="003E5674">
        <w:rPr>
          <w:rFonts w:ascii="Times New Roman" w:hAnsi="Times New Roman"/>
          <w:sz w:val="28"/>
          <w:szCs w:val="28"/>
        </w:rPr>
        <w:t>общекультурное направление;</w:t>
      </w:r>
    </w:p>
    <w:p w:rsidR="007F56DB" w:rsidRPr="003E5674" w:rsidRDefault="007F56DB" w:rsidP="00040DDC">
      <w:pPr>
        <w:pStyle w:val="aa"/>
        <w:numPr>
          <w:ilvl w:val="0"/>
          <w:numId w:val="19"/>
        </w:numPr>
        <w:spacing w:after="0"/>
        <w:jc w:val="both"/>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p w:rsidR="007F56DB" w:rsidRPr="003E5674" w:rsidRDefault="007F56DB" w:rsidP="00040DDC">
      <w:pPr>
        <w:pStyle w:val="aa"/>
        <w:numPr>
          <w:ilvl w:val="0"/>
          <w:numId w:val="19"/>
        </w:numPr>
        <w:spacing w:after="0"/>
        <w:jc w:val="both"/>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p w:rsidR="007F56DB" w:rsidRDefault="007F56DB" w:rsidP="00EA75B9">
      <w:pPr>
        <w:ind w:left="567"/>
        <w:jc w:val="center"/>
        <w:rPr>
          <w:rFonts w:ascii="Times New Roman" w:hAnsi="Times New Roman"/>
          <w:b/>
          <w:sz w:val="28"/>
          <w:szCs w:val="28"/>
          <w:u w:val="single"/>
        </w:rPr>
      </w:pPr>
    </w:p>
    <w:p w:rsidR="007F56DB" w:rsidRPr="003E5674" w:rsidRDefault="007F56DB" w:rsidP="003E5674">
      <w:pPr>
        <w:spacing w:after="0"/>
        <w:rPr>
          <w:rFonts w:ascii="Times New Roman" w:hAnsi="Times New Roman"/>
          <w:b/>
          <w:sz w:val="28"/>
          <w:szCs w:val="28"/>
        </w:rPr>
      </w:pPr>
      <w:r w:rsidRPr="003E5674">
        <w:rPr>
          <w:rFonts w:ascii="Times New Roman" w:hAnsi="Times New Roman"/>
          <w:b/>
          <w:sz w:val="28"/>
          <w:szCs w:val="28"/>
        </w:rPr>
        <w:t>СОДЕРЖАНИЕ  И  ФОРМЫ  ВОСПИТАТЕЛЬНОЙ  РАБОТЫ</w:t>
      </w:r>
    </w:p>
    <w:tbl>
      <w:tblPr>
        <w:tblW w:w="10896" w:type="dxa"/>
        <w:tblInd w:w="-15" w:type="dxa"/>
        <w:tblLayout w:type="fixed"/>
        <w:tblLook w:val="0000"/>
      </w:tblPr>
      <w:tblGrid>
        <w:gridCol w:w="4518"/>
        <w:gridCol w:w="6378"/>
      </w:tblGrid>
      <w:tr w:rsidR="007F56DB" w:rsidRPr="003E5674" w:rsidTr="00CB5941">
        <w:trPr>
          <w:trHeight w:val="476"/>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b/>
                <w:sz w:val="28"/>
                <w:szCs w:val="28"/>
              </w:rPr>
              <w:t>Задачи работы по данному направлению</w:t>
            </w:r>
          </w:p>
        </w:tc>
      </w:tr>
      <w:tr w:rsidR="007F56DB" w:rsidRPr="003E5674" w:rsidTr="00CB5941">
        <w:trPr>
          <w:trHeight w:val="878"/>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Духовно-нравственное</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1. Формировать у учащихся такие качества как: культура поведения, эстетический вкус, уважение личности.</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2. Создание условий для развития у учащихся творческих способностей.</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3.Формировать у учащихся такие качества, как: долг, ответственность, честь, достоинство, личность.</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4. Воспитывать любовь и уважение к традициям Отечества, школы, семьи.</w:t>
            </w:r>
          </w:p>
        </w:tc>
      </w:tr>
      <w:tr w:rsidR="007F56DB" w:rsidRPr="003E5674" w:rsidTr="00CB5941">
        <w:trPr>
          <w:trHeight w:val="476"/>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1. Изучение учащимися природы и истории родного края.</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2. Формировать правильное отношение к окружающей среде.</w:t>
            </w:r>
          </w:p>
        </w:tc>
      </w:tr>
      <w:tr w:rsidR="007F56DB" w:rsidRPr="003E5674" w:rsidTr="00CB5941">
        <w:trPr>
          <w:trHeight w:val="476"/>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lastRenderedPageBreak/>
              <w:t>Спортивно-оздоровительное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1. Формировать у учащихся культуру сохранения и совершенствования собственного здоровья.</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2. Популяризация занятий физической культурой и спортом.</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3. Пропаганда здорового образа жизни.</w:t>
            </w:r>
          </w:p>
        </w:tc>
      </w:tr>
      <w:tr w:rsidR="007F56DB" w:rsidRPr="003E5674" w:rsidTr="00CB5941">
        <w:trPr>
          <w:trHeight w:val="501"/>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1.Создание условий для развития творческой активности, ответственности за порученное дело  познавательного</w:t>
            </w:r>
          </w:p>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 xml:space="preserve"> интереса.</w:t>
            </w:r>
          </w:p>
          <w:p w:rsidR="007F56DB" w:rsidRPr="003E5674" w:rsidRDefault="007F56DB" w:rsidP="003E5674">
            <w:pPr>
              <w:spacing w:after="0"/>
              <w:rPr>
                <w:rFonts w:ascii="Times New Roman" w:hAnsi="Times New Roman"/>
                <w:sz w:val="28"/>
                <w:szCs w:val="28"/>
              </w:rPr>
            </w:pPr>
          </w:p>
        </w:tc>
      </w:tr>
      <w:tr w:rsidR="007F56DB" w:rsidRPr="003E5674" w:rsidTr="00CB5941">
        <w:trPr>
          <w:trHeight w:val="501"/>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Создание условий для развития познавательного интереса.</w:t>
            </w:r>
          </w:p>
        </w:tc>
      </w:tr>
      <w:tr w:rsidR="007F56DB" w:rsidRPr="003E5674" w:rsidTr="00CB5941">
        <w:trPr>
          <w:trHeight w:val="501"/>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Беседы об успеваемости учащихся по предметам, выявление уровня затруднений</w:t>
            </w:r>
          </w:p>
        </w:tc>
      </w:tr>
      <w:tr w:rsidR="007F56DB" w:rsidRPr="003E5674" w:rsidTr="00CB5941">
        <w:trPr>
          <w:trHeight w:val="501"/>
        </w:trPr>
        <w:tc>
          <w:tcPr>
            <w:tcW w:w="4518" w:type="dxa"/>
            <w:tcBorders>
              <w:top w:val="single" w:sz="4" w:space="0" w:color="000000"/>
              <w:left w:val="single" w:sz="4" w:space="0" w:color="000000"/>
              <w:bottom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F56DB" w:rsidRPr="003E5674" w:rsidRDefault="007F56DB" w:rsidP="003E5674">
            <w:pPr>
              <w:spacing w:after="0"/>
              <w:rPr>
                <w:rFonts w:ascii="Times New Roman" w:hAnsi="Times New Roman"/>
                <w:sz w:val="28"/>
                <w:szCs w:val="28"/>
              </w:rPr>
            </w:pPr>
            <w:r w:rsidRPr="003E5674">
              <w:rPr>
                <w:rFonts w:ascii="Times New Roman" w:hAnsi="Times New Roman"/>
                <w:sz w:val="28"/>
                <w:szCs w:val="28"/>
              </w:rPr>
              <w:t>Родительские собрания, индивидуальные беседы и анкетирование.</w:t>
            </w:r>
          </w:p>
        </w:tc>
      </w:tr>
    </w:tbl>
    <w:p w:rsidR="007F56DB" w:rsidRDefault="007F56DB" w:rsidP="003E5674">
      <w:pPr>
        <w:spacing w:after="0"/>
        <w:ind w:left="567"/>
        <w:jc w:val="center"/>
        <w:rPr>
          <w:rFonts w:ascii="Times New Roman" w:hAnsi="Times New Roman"/>
          <w:b/>
          <w:sz w:val="28"/>
          <w:szCs w:val="28"/>
          <w:u w:val="single"/>
        </w:rPr>
      </w:pPr>
    </w:p>
    <w:p w:rsidR="007F56DB" w:rsidRDefault="007F56DB" w:rsidP="00EA75B9">
      <w:pPr>
        <w:ind w:left="567"/>
        <w:jc w:val="center"/>
        <w:rPr>
          <w:rFonts w:ascii="Times New Roman" w:hAnsi="Times New Roman"/>
          <w:b/>
          <w:sz w:val="28"/>
          <w:szCs w:val="28"/>
          <w:u w:val="single"/>
        </w:rPr>
      </w:pPr>
    </w:p>
    <w:p w:rsidR="00D46119" w:rsidRPr="00DC1DF1" w:rsidRDefault="00D46119" w:rsidP="00D46119">
      <w:pPr>
        <w:rPr>
          <w:b/>
          <w:bCs/>
        </w:rPr>
      </w:pPr>
      <w:r w:rsidRPr="00DC1DF1">
        <w:rPr>
          <w:b/>
          <w:bCs/>
        </w:rPr>
        <w:t>Внутренние и внешкольные связи  в воспитательной системе школы</w:t>
      </w:r>
    </w:p>
    <w:p w:rsidR="00D46119" w:rsidRPr="00DC1DF1" w:rsidRDefault="00D46119" w:rsidP="00D46119">
      <w:pPr>
        <w:ind w:right="-104"/>
        <w:rPr>
          <w:b/>
          <w:bCs/>
        </w:rPr>
      </w:pPr>
      <w:r w:rsidRPr="004075C8">
        <w:pict>
          <v:group id="_x0000_s1026" style="position:absolute;margin-left:20.25pt;margin-top:17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D46119" w:rsidRDefault="00D46119" w:rsidP="00D46119">
                    <w:pPr>
                      <w:jc w:val="center"/>
                      <w:rPr>
                        <w:sz w:val="28"/>
                        <w:szCs w:val="28"/>
                      </w:rPr>
                    </w:pPr>
                    <w:r>
                      <w:rPr>
                        <w:sz w:val="28"/>
                        <w:szCs w:val="28"/>
                      </w:rPr>
                      <w:t>Посещение городского дома культуры</w:t>
                    </w:r>
                  </w:p>
                  <w:p w:rsidR="00D46119" w:rsidRDefault="00D46119" w:rsidP="00D46119"/>
                </w:txbxContent>
              </v:textbox>
            </v:shape>
            <v:shape id="_x0000_s1029" type="#_x0000_t202" style="position:absolute;left:5649;top:5508;width:2423;height:1201" fillcolor="#fc9" strokeweight=".26mm">
              <v:fill color2="#036"/>
              <v:stroke endcap="square"/>
              <v:textbox style="mso-next-textbox:#_x0000_s1029;mso-rotate-with-shape:t">
                <w:txbxContent>
                  <w:p w:rsidR="00D46119" w:rsidRDefault="00D46119" w:rsidP="00D46119">
                    <w:pPr>
                      <w:jc w:val="center"/>
                      <w:rPr>
                        <w:sz w:val="28"/>
                        <w:szCs w:val="28"/>
                      </w:rPr>
                    </w:pPr>
                    <w:r>
                      <w:rPr>
                        <w:sz w:val="28"/>
                        <w:szCs w:val="28"/>
                      </w:rPr>
                      <w:t>Проведение</w:t>
                    </w:r>
                  </w:p>
                  <w:p w:rsidR="00D46119" w:rsidRDefault="00D46119" w:rsidP="00D46119">
                    <w:pPr>
                      <w:jc w:val="center"/>
                      <w:rPr>
                        <w:sz w:val="28"/>
                        <w:szCs w:val="28"/>
                      </w:rPr>
                    </w:pPr>
                    <w:r>
                      <w:rPr>
                        <w:sz w:val="28"/>
                        <w:szCs w:val="28"/>
                      </w:rPr>
                      <w:t>экскурсий</w:t>
                    </w:r>
                  </w:p>
                  <w:p w:rsidR="00D46119" w:rsidRDefault="00D46119" w:rsidP="00D46119">
                    <w:pPr>
                      <w:jc w:val="right"/>
                    </w:pPr>
                  </w:p>
                  <w:p w:rsidR="00D46119" w:rsidRDefault="00D46119" w:rsidP="00D46119">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D46119" w:rsidRDefault="00D46119" w:rsidP="00D46119">
                    <w:pPr>
                      <w:jc w:val="center"/>
                      <w:rPr>
                        <w:sz w:val="28"/>
                        <w:szCs w:val="28"/>
                      </w:rPr>
                    </w:pPr>
                    <w:r>
                      <w:rPr>
                        <w:sz w:val="28"/>
                        <w:szCs w:val="28"/>
                      </w:rPr>
                      <w:t>Проведение школьных мероприятий</w:t>
                    </w:r>
                  </w:p>
                  <w:p w:rsidR="00D46119" w:rsidRDefault="00D46119" w:rsidP="00D46119"/>
                </w:txbxContent>
              </v:textbox>
            </v:shape>
            <v:shape id="_x0000_s1031" type="#_x0000_t121" style="position:absolute;left:1853;top:467;width:2585;height:1392" fillcolor="#ffc" strokeweight=".26mm">
              <v:fill color2="#003"/>
              <v:stroke endcap="square"/>
              <v:textbox style="mso-next-textbox:#_x0000_s1031;mso-rotate-with-shape:t">
                <w:txbxContent>
                  <w:p w:rsidR="00D46119" w:rsidRDefault="00D46119" w:rsidP="00D46119">
                    <w:pPr>
                      <w:jc w:val="center"/>
                      <w:rPr>
                        <w:sz w:val="28"/>
                        <w:szCs w:val="28"/>
                      </w:rPr>
                    </w:pPr>
                    <w:r>
                      <w:rPr>
                        <w:sz w:val="28"/>
                        <w:szCs w:val="28"/>
                      </w:rPr>
                      <w:t>Сотрудничество</w:t>
                    </w:r>
                  </w:p>
                  <w:p w:rsidR="00D46119" w:rsidRDefault="00D46119" w:rsidP="00D46119">
                    <w:pPr>
                      <w:jc w:val="center"/>
                      <w:rPr>
                        <w:sz w:val="28"/>
                        <w:szCs w:val="28"/>
                      </w:rPr>
                    </w:pPr>
                    <w:r>
                      <w:rPr>
                        <w:sz w:val="28"/>
                        <w:szCs w:val="28"/>
                      </w:rPr>
                      <w:t>со школьной библиотекой</w:t>
                    </w:r>
                  </w:p>
                  <w:p w:rsidR="00D46119" w:rsidRDefault="00D46119" w:rsidP="00D46119"/>
                </w:txbxContent>
              </v:textbox>
            </v:shape>
            <v:shape id="_x0000_s1032" type="#_x0000_t121" style="position:absolute;left:1853;top:2275;width:2336;height:1315" fillcolor="#ffc" strokeweight=".26mm">
              <v:fill color2="#003"/>
              <v:stroke endcap="square"/>
              <v:textbox style="mso-next-textbox:#_x0000_s1032;mso-rotate-with-shape:t">
                <w:txbxContent>
                  <w:p w:rsidR="00D46119" w:rsidRDefault="00D46119" w:rsidP="00D46119">
                    <w:pPr>
                      <w:jc w:val="center"/>
                      <w:rPr>
                        <w:sz w:val="28"/>
                        <w:szCs w:val="28"/>
                      </w:rPr>
                    </w:pPr>
                    <w:r>
                      <w:rPr>
                        <w:sz w:val="28"/>
                        <w:szCs w:val="28"/>
                      </w:rPr>
                      <w:t>Встреча</w:t>
                    </w:r>
                  </w:p>
                  <w:p w:rsidR="00D46119" w:rsidRDefault="00D46119" w:rsidP="00D46119">
                    <w:pPr>
                      <w:jc w:val="center"/>
                      <w:rPr>
                        <w:sz w:val="28"/>
                        <w:szCs w:val="28"/>
                      </w:rPr>
                    </w:pPr>
                    <w:r>
                      <w:rPr>
                        <w:sz w:val="28"/>
                        <w:szCs w:val="28"/>
                      </w:rPr>
                      <w:t>с интересными людьми</w:t>
                    </w:r>
                  </w:p>
                  <w:p w:rsidR="00D46119" w:rsidRDefault="00D46119" w:rsidP="00D46119"/>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D46119" w:rsidRDefault="00D46119" w:rsidP="00D46119">
                    <w:pPr>
                      <w:jc w:val="center"/>
                    </w:pPr>
                  </w:p>
                  <w:p w:rsidR="00D46119" w:rsidRDefault="00D46119" w:rsidP="00D46119">
                    <w:pPr>
                      <w:jc w:val="center"/>
                      <w:rPr>
                        <w:b/>
                        <w:sz w:val="28"/>
                        <w:szCs w:val="28"/>
                      </w:rPr>
                    </w:pPr>
                    <w:r>
                      <w:rPr>
                        <w:b/>
                        <w:sz w:val="28"/>
                        <w:szCs w:val="28"/>
                      </w:rPr>
                      <w:t>Воспитательная</w:t>
                    </w:r>
                  </w:p>
                  <w:p w:rsidR="00D46119" w:rsidRDefault="00D46119" w:rsidP="00D46119">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D46119" w:rsidRDefault="00D46119" w:rsidP="00D46119">
                    <w:pPr>
                      <w:jc w:val="center"/>
                      <w:rPr>
                        <w:sz w:val="28"/>
                        <w:szCs w:val="28"/>
                      </w:rPr>
                    </w:pPr>
                    <w:r>
                      <w:rPr>
                        <w:sz w:val="28"/>
                        <w:szCs w:val="28"/>
                      </w:rPr>
                      <w:t>Сотрудничество</w:t>
                    </w:r>
                  </w:p>
                  <w:p w:rsidR="00D46119" w:rsidRDefault="00D46119" w:rsidP="00D46119">
                    <w:pPr>
                      <w:jc w:val="center"/>
                      <w:rPr>
                        <w:sz w:val="28"/>
                        <w:szCs w:val="28"/>
                      </w:rPr>
                    </w:pPr>
                    <w:r>
                      <w:rPr>
                        <w:sz w:val="28"/>
                        <w:szCs w:val="28"/>
                      </w:rPr>
                      <w:t>с городской библиотекой</w:t>
                    </w:r>
                  </w:p>
                  <w:p w:rsidR="00D46119" w:rsidRDefault="00D46119" w:rsidP="00D46119"/>
                </w:txbxContent>
              </v:textbox>
            </v:shape>
            <v:shape id="_x0000_s1035" type="#_x0000_t121" style="position:absolute;left:4906;top:-116;width:3168;height:1106" fillcolor="#ffc" strokeweight=".26mm">
              <v:fill color2="#003"/>
              <v:stroke endcap="square"/>
              <v:textbox style="mso-next-textbox:#_x0000_s1035;mso-rotate-with-shape:t">
                <w:txbxContent>
                  <w:p w:rsidR="00D46119" w:rsidRDefault="00D46119" w:rsidP="00D46119">
                    <w:pPr>
                      <w:jc w:val="center"/>
                      <w:rPr>
                        <w:sz w:val="28"/>
                        <w:szCs w:val="28"/>
                      </w:rPr>
                    </w:pPr>
                    <w:r>
                      <w:rPr>
                        <w:sz w:val="28"/>
                        <w:szCs w:val="28"/>
                      </w:rPr>
                      <w:t>Совместная</w:t>
                    </w:r>
                  </w:p>
                  <w:p w:rsidR="00D46119" w:rsidRDefault="00D46119" w:rsidP="00D46119">
                    <w:pPr>
                      <w:jc w:val="center"/>
                      <w:rPr>
                        <w:sz w:val="28"/>
                        <w:szCs w:val="28"/>
                      </w:rPr>
                    </w:pPr>
                    <w:r>
                      <w:rPr>
                        <w:sz w:val="28"/>
                        <w:szCs w:val="28"/>
                      </w:rPr>
                      <w:t>деятельность</w:t>
                    </w:r>
                  </w:p>
                  <w:p w:rsidR="00D46119" w:rsidRDefault="00D46119" w:rsidP="00D46119">
                    <w:pPr>
                      <w:jc w:val="center"/>
                      <w:rPr>
                        <w:sz w:val="28"/>
                        <w:szCs w:val="28"/>
                      </w:rPr>
                    </w:pPr>
                    <w:r>
                      <w:rPr>
                        <w:sz w:val="28"/>
                        <w:szCs w:val="28"/>
                      </w:rPr>
                      <w:t>с родителями</w:t>
                    </w:r>
                  </w:p>
                  <w:p w:rsidR="00D46119" w:rsidRDefault="00D46119" w:rsidP="00D46119"/>
                </w:txbxContent>
              </v:textbox>
            </v:shape>
            <v:shape id="_x0000_s1036" type="#_x0000_t121" style="position:absolute;left:8152;top:863;width:3127;height:1283" fillcolor="#ffc" strokeweight=".26mm">
              <v:fill color2="#003"/>
              <v:stroke endcap="square"/>
              <v:textbox style="mso-next-textbox:#_x0000_s1036;mso-rotate-with-shape:t">
                <w:txbxContent>
                  <w:p w:rsidR="00D46119" w:rsidRDefault="00D46119" w:rsidP="00D46119">
                    <w:pPr>
                      <w:jc w:val="center"/>
                      <w:rPr>
                        <w:sz w:val="28"/>
                        <w:szCs w:val="28"/>
                      </w:rPr>
                    </w:pPr>
                    <w:r>
                      <w:rPr>
                        <w:sz w:val="28"/>
                        <w:szCs w:val="28"/>
                      </w:rPr>
                      <w:t>Проведение экскурсий,</w:t>
                    </w:r>
                  </w:p>
                  <w:p w:rsidR="00D46119" w:rsidRDefault="00D46119" w:rsidP="00D46119">
                    <w:pPr>
                      <w:jc w:val="center"/>
                      <w:rPr>
                        <w:sz w:val="28"/>
                        <w:szCs w:val="28"/>
                      </w:rPr>
                    </w:pPr>
                    <w:r>
                      <w:rPr>
                        <w:sz w:val="28"/>
                        <w:szCs w:val="28"/>
                      </w:rPr>
                      <w:t>классных часов</w:t>
                    </w:r>
                  </w:p>
                  <w:p w:rsidR="00D46119" w:rsidRDefault="00D46119" w:rsidP="00D46119"/>
                </w:txbxContent>
              </v:textbox>
            </v:shape>
            <v:shape id="_x0000_s1037" type="#_x0000_t202" style="position:absolute;left:8689;top:5409;width:2512;height:1169" fillcolor="#ff9" strokeweight=".26mm">
              <v:fill color2="#006"/>
              <v:stroke endcap="square"/>
              <v:textbox style="mso-next-textbox:#_x0000_s1037;mso-rotate-with-shape:t">
                <w:txbxContent>
                  <w:p w:rsidR="00D46119" w:rsidRDefault="00D46119" w:rsidP="00D46119">
                    <w:pPr>
                      <w:jc w:val="center"/>
                      <w:rPr>
                        <w:sz w:val="28"/>
                        <w:szCs w:val="28"/>
                      </w:rPr>
                    </w:pPr>
                    <w:r>
                      <w:rPr>
                        <w:sz w:val="28"/>
                        <w:szCs w:val="28"/>
                      </w:rPr>
                      <w:t xml:space="preserve">Занятия в творческих объединениях </w:t>
                    </w:r>
                  </w:p>
                  <w:p w:rsidR="00D46119" w:rsidRDefault="00D46119" w:rsidP="00D46119"/>
                </w:txbxContent>
              </v:textbox>
            </v:shape>
            <w10:wrap type="tight"/>
          </v:group>
        </w:pict>
      </w:r>
    </w:p>
    <w:p w:rsidR="007F56DB" w:rsidRDefault="007F56DB" w:rsidP="00EA75B9">
      <w:pPr>
        <w:ind w:left="567"/>
        <w:jc w:val="center"/>
        <w:rPr>
          <w:rFonts w:ascii="Times New Roman" w:hAnsi="Times New Roman"/>
          <w:b/>
          <w:sz w:val="28"/>
          <w:szCs w:val="28"/>
          <w:u w:val="single"/>
        </w:rPr>
      </w:pPr>
    </w:p>
    <w:p w:rsidR="007F56DB" w:rsidRDefault="007F56DB" w:rsidP="00EA75B9">
      <w:pPr>
        <w:ind w:left="567"/>
        <w:jc w:val="center"/>
        <w:rPr>
          <w:rFonts w:ascii="Times New Roman" w:hAnsi="Times New Roman"/>
          <w:b/>
          <w:sz w:val="28"/>
          <w:szCs w:val="28"/>
          <w:u w:val="single"/>
        </w:rPr>
      </w:pPr>
    </w:p>
    <w:p w:rsidR="007F56DB" w:rsidRDefault="007F56DB" w:rsidP="00EA75B9">
      <w:pPr>
        <w:ind w:left="567"/>
        <w:jc w:val="center"/>
        <w:rPr>
          <w:rFonts w:ascii="Times New Roman" w:hAnsi="Times New Roman"/>
          <w:b/>
          <w:sz w:val="28"/>
          <w:szCs w:val="28"/>
          <w:u w:val="single"/>
        </w:rPr>
      </w:pPr>
    </w:p>
    <w:p w:rsidR="00D46119" w:rsidRDefault="00D46119" w:rsidP="003E5674">
      <w:pPr>
        <w:rPr>
          <w:rFonts w:ascii="Times New Roman" w:hAnsi="Times New Roman"/>
          <w:b/>
          <w:sz w:val="28"/>
          <w:szCs w:val="28"/>
          <w:u w:val="single"/>
        </w:rPr>
      </w:pPr>
    </w:p>
    <w:p w:rsidR="00D46119" w:rsidRPr="003E5674" w:rsidRDefault="00D46119" w:rsidP="003E5674">
      <w:pPr>
        <w:spacing w:after="0"/>
        <w:jc w:val="center"/>
        <w:rPr>
          <w:rFonts w:ascii="Times New Roman" w:hAnsi="Times New Roman"/>
          <w:b/>
          <w:sz w:val="28"/>
          <w:szCs w:val="28"/>
        </w:rPr>
      </w:pPr>
      <w:r w:rsidRPr="003E5674">
        <w:rPr>
          <w:rFonts w:ascii="Times New Roman" w:hAnsi="Times New Roman"/>
          <w:b/>
          <w:sz w:val="28"/>
          <w:szCs w:val="28"/>
        </w:rPr>
        <w:t>Духовно-нравственное направление</w:t>
      </w:r>
    </w:p>
    <w:p w:rsidR="00D46119" w:rsidRPr="00DB6A14" w:rsidRDefault="00D46119" w:rsidP="00DB6A14">
      <w:pPr>
        <w:spacing w:after="0"/>
        <w:rPr>
          <w:rFonts w:ascii="Times New Roman" w:hAnsi="Times New Roman"/>
          <w:b/>
          <w:sz w:val="28"/>
          <w:szCs w:val="28"/>
        </w:rPr>
      </w:pPr>
      <w:r w:rsidRPr="003E5674">
        <w:rPr>
          <w:rFonts w:ascii="Times New Roman" w:hAnsi="Times New Roman"/>
          <w:b/>
          <w:sz w:val="28"/>
          <w:szCs w:val="28"/>
        </w:rPr>
        <w:t xml:space="preserve">Цель: </w:t>
      </w:r>
      <w:r w:rsidRPr="003E5674">
        <w:rPr>
          <w:rFonts w:ascii="Times New Roman" w:hAnsi="Times New Roman"/>
          <w:sz w:val="28"/>
          <w:szCs w:val="28"/>
        </w:rPr>
        <w:t xml:space="preserve">формирование и развитие у учащихся чувства принадлежности к обществу, в котором они живут, умения заявлять и отстаивать свою точку зрения; воспитание уважительного отношения к культуре своего </w:t>
      </w:r>
      <w:r w:rsidRPr="003E5674">
        <w:rPr>
          <w:rFonts w:ascii="Times New Roman" w:hAnsi="Times New Roman"/>
          <w:sz w:val="28"/>
          <w:szCs w:val="28"/>
        </w:rPr>
        <w:lastRenderedPageBreak/>
        <w:t>народа, творческой активности.</w:t>
      </w:r>
    </w:p>
    <w:p w:rsidR="00D46119" w:rsidRPr="003E5674" w:rsidRDefault="00D46119" w:rsidP="003E5674">
      <w:pPr>
        <w:spacing w:after="0"/>
        <w:jc w:val="center"/>
        <w:rPr>
          <w:rFonts w:ascii="Times New Roman" w:hAnsi="Times New Roman"/>
          <w:b/>
          <w:sz w:val="28"/>
          <w:szCs w:val="28"/>
        </w:rPr>
      </w:pPr>
      <w:r w:rsidRPr="003E5674">
        <w:rPr>
          <w:rFonts w:ascii="Times New Roman" w:hAnsi="Times New Roman"/>
          <w:b/>
          <w:sz w:val="28"/>
          <w:szCs w:val="28"/>
        </w:rPr>
        <w:t>Социальное направление</w:t>
      </w:r>
    </w:p>
    <w:p w:rsidR="00D46119" w:rsidRPr="003E5674" w:rsidRDefault="00D46119" w:rsidP="003E5674">
      <w:pPr>
        <w:spacing w:after="0"/>
        <w:rPr>
          <w:rFonts w:ascii="Times New Roman" w:hAnsi="Times New Roman"/>
          <w:sz w:val="28"/>
          <w:szCs w:val="28"/>
        </w:rPr>
      </w:pPr>
      <w:r w:rsidRPr="003E5674">
        <w:rPr>
          <w:rFonts w:ascii="Times New Roman" w:hAnsi="Times New Roman"/>
          <w:b/>
          <w:sz w:val="28"/>
          <w:szCs w:val="28"/>
        </w:rPr>
        <w:t xml:space="preserve">Цель:  </w:t>
      </w:r>
      <w:r w:rsidRPr="003E5674">
        <w:rPr>
          <w:rFonts w:ascii="Times New Roman" w:hAnsi="Times New Roman"/>
          <w:sz w:val="28"/>
          <w:szCs w:val="28"/>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D46119" w:rsidRPr="003E5674" w:rsidRDefault="00D46119" w:rsidP="00DB6A14">
      <w:pPr>
        <w:spacing w:after="0"/>
        <w:jc w:val="center"/>
        <w:rPr>
          <w:rFonts w:ascii="Times New Roman" w:hAnsi="Times New Roman"/>
          <w:b/>
          <w:sz w:val="28"/>
          <w:szCs w:val="28"/>
        </w:rPr>
      </w:pPr>
      <w:r w:rsidRPr="003E5674">
        <w:rPr>
          <w:rFonts w:ascii="Times New Roman" w:hAnsi="Times New Roman"/>
          <w:b/>
          <w:sz w:val="28"/>
          <w:szCs w:val="28"/>
        </w:rPr>
        <w:t>Спортивно-оздоровительное направление</w:t>
      </w:r>
    </w:p>
    <w:p w:rsidR="00D46119" w:rsidRPr="003E5674" w:rsidRDefault="00D46119" w:rsidP="003E5674">
      <w:pPr>
        <w:spacing w:after="0"/>
        <w:rPr>
          <w:rFonts w:ascii="Times New Roman" w:hAnsi="Times New Roman"/>
          <w:sz w:val="28"/>
          <w:szCs w:val="28"/>
        </w:rPr>
      </w:pPr>
      <w:r w:rsidRPr="003E5674">
        <w:rPr>
          <w:rFonts w:ascii="Times New Roman" w:hAnsi="Times New Roman"/>
          <w:b/>
          <w:sz w:val="28"/>
          <w:szCs w:val="28"/>
        </w:rPr>
        <w:t>Цель:</w:t>
      </w:r>
      <w:r w:rsidRPr="003E5674">
        <w:rPr>
          <w:rFonts w:ascii="Times New Roman" w:hAnsi="Times New Roman"/>
          <w:sz w:val="28"/>
          <w:szCs w:val="28"/>
        </w:rPr>
        <w:t xml:space="preserve"> создание условий для сохранения здоровья, физического развития, воспитание негативного отношения к вредным привычкам.</w:t>
      </w:r>
    </w:p>
    <w:p w:rsidR="00D46119" w:rsidRPr="003E5674" w:rsidRDefault="00D46119" w:rsidP="003E5674">
      <w:pPr>
        <w:spacing w:after="0"/>
        <w:jc w:val="center"/>
        <w:rPr>
          <w:rFonts w:ascii="Times New Roman" w:hAnsi="Times New Roman"/>
          <w:b/>
          <w:sz w:val="28"/>
          <w:szCs w:val="28"/>
        </w:rPr>
      </w:pPr>
      <w:r w:rsidRPr="003E5674">
        <w:rPr>
          <w:rFonts w:ascii="Times New Roman" w:hAnsi="Times New Roman"/>
          <w:b/>
          <w:sz w:val="28"/>
          <w:szCs w:val="28"/>
        </w:rPr>
        <w:t>Общекультурное направление</w:t>
      </w:r>
    </w:p>
    <w:p w:rsidR="00D46119" w:rsidRPr="003E5674" w:rsidRDefault="00D46119" w:rsidP="003E5674">
      <w:pPr>
        <w:spacing w:after="0"/>
        <w:rPr>
          <w:rFonts w:ascii="Times New Roman" w:hAnsi="Times New Roman"/>
          <w:b/>
          <w:sz w:val="28"/>
          <w:szCs w:val="28"/>
        </w:rPr>
      </w:pPr>
      <w:r w:rsidRPr="003E5674">
        <w:rPr>
          <w:rFonts w:ascii="Times New Roman" w:hAnsi="Times New Roman"/>
          <w:b/>
          <w:sz w:val="28"/>
          <w:szCs w:val="28"/>
        </w:rPr>
        <w:t xml:space="preserve">Цель: </w:t>
      </w:r>
      <w:r w:rsidRPr="003E5674">
        <w:rPr>
          <w:rFonts w:ascii="Times New Roman" w:hAnsi="Times New Roman"/>
          <w:sz w:val="28"/>
          <w:szCs w:val="28"/>
        </w:rPr>
        <w:t>создание условий для развития творческой активности, ответственности за порученное дело  познавательного интереса.</w:t>
      </w:r>
    </w:p>
    <w:p w:rsidR="00D46119" w:rsidRPr="003E5674" w:rsidRDefault="00D46119" w:rsidP="003E5674">
      <w:pPr>
        <w:spacing w:after="0"/>
        <w:jc w:val="center"/>
        <w:rPr>
          <w:rFonts w:ascii="Times New Roman" w:hAnsi="Times New Roman"/>
          <w:b/>
          <w:sz w:val="28"/>
          <w:szCs w:val="28"/>
        </w:rPr>
      </w:pPr>
      <w:proofErr w:type="spellStart"/>
      <w:r w:rsidRPr="003E5674">
        <w:rPr>
          <w:rFonts w:ascii="Times New Roman" w:hAnsi="Times New Roman"/>
          <w:b/>
          <w:sz w:val="28"/>
          <w:szCs w:val="28"/>
        </w:rPr>
        <w:t>Общеинтеллектуальное</w:t>
      </w:r>
      <w:proofErr w:type="spellEnd"/>
      <w:r w:rsidRPr="003E5674">
        <w:rPr>
          <w:rFonts w:ascii="Times New Roman" w:hAnsi="Times New Roman"/>
          <w:b/>
          <w:sz w:val="28"/>
          <w:szCs w:val="28"/>
        </w:rPr>
        <w:t xml:space="preserve"> направление</w:t>
      </w:r>
    </w:p>
    <w:p w:rsidR="00D46119" w:rsidRPr="003E5674" w:rsidRDefault="00D46119" w:rsidP="003E5674">
      <w:pPr>
        <w:spacing w:after="0"/>
        <w:rPr>
          <w:rFonts w:ascii="Times New Roman" w:hAnsi="Times New Roman"/>
          <w:b/>
          <w:sz w:val="28"/>
          <w:szCs w:val="28"/>
        </w:rPr>
      </w:pPr>
      <w:r w:rsidRPr="003E5674">
        <w:rPr>
          <w:rFonts w:ascii="Times New Roman" w:hAnsi="Times New Roman"/>
          <w:b/>
          <w:sz w:val="28"/>
          <w:szCs w:val="28"/>
        </w:rPr>
        <w:t>Цель:</w:t>
      </w:r>
      <w:r w:rsidRPr="003E5674">
        <w:rPr>
          <w:rFonts w:ascii="Times New Roman" w:hAnsi="Times New Roman"/>
          <w:sz w:val="28"/>
          <w:szCs w:val="28"/>
        </w:rPr>
        <w:t xml:space="preserve"> создание условий для развития познавательного интереса</w:t>
      </w:r>
    </w:p>
    <w:p w:rsidR="00D46119" w:rsidRPr="003E5674" w:rsidRDefault="00D46119" w:rsidP="003E5674">
      <w:pPr>
        <w:spacing w:after="0"/>
        <w:jc w:val="center"/>
        <w:rPr>
          <w:rFonts w:ascii="Times New Roman" w:hAnsi="Times New Roman"/>
          <w:b/>
          <w:sz w:val="28"/>
          <w:szCs w:val="28"/>
        </w:rPr>
      </w:pPr>
    </w:p>
    <w:p w:rsidR="00D46119" w:rsidRPr="003E5674" w:rsidRDefault="00D46119" w:rsidP="003E5674">
      <w:pPr>
        <w:spacing w:after="0"/>
        <w:jc w:val="center"/>
        <w:rPr>
          <w:rFonts w:ascii="Times New Roman" w:hAnsi="Times New Roman"/>
          <w:b/>
          <w:sz w:val="28"/>
          <w:szCs w:val="28"/>
        </w:rPr>
      </w:pPr>
      <w:r w:rsidRPr="003E5674">
        <w:rPr>
          <w:rFonts w:ascii="Times New Roman" w:hAnsi="Times New Roman"/>
          <w:b/>
          <w:sz w:val="28"/>
          <w:szCs w:val="28"/>
        </w:rPr>
        <w:t>Работа с учителями-предметниками</w:t>
      </w:r>
    </w:p>
    <w:p w:rsidR="00D46119" w:rsidRPr="003E5674" w:rsidRDefault="00D46119" w:rsidP="003E5674">
      <w:pPr>
        <w:spacing w:after="0"/>
        <w:rPr>
          <w:rFonts w:ascii="Times New Roman" w:hAnsi="Times New Roman"/>
          <w:b/>
          <w:sz w:val="28"/>
          <w:szCs w:val="28"/>
        </w:rPr>
      </w:pPr>
      <w:r w:rsidRPr="003E5674">
        <w:rPr>
          <w:rFonts w:ascii="Times New Roman" w:hAnsi="Times New Roman"/>
          <w:b/>
          <w:sz w:val="28"/>
          <w:szCs w:val="28"/>
        </w:rPr>
        <w:t>Цель</w:t>
      </w:r>
      <w:r w:rsidRPr="003E5674">
        <w:rPr>
          <w:rFonts w:ascii="Times New Roman" w:hAnsi="Times New Roman"/>
          <w:sz w:val="28"/>
          <w:szCs w:val="28"/>
        </w:rPr>
        <w:t>: провести беседы с учителями-предметниками об успеваемости учащихся по предметам, выявление уровня затруднений.</w:t>
      </w:r>
    </w:p>
    <w:p w:rsidR="00D46119" w:rsidRPr="003E5674" w:rsidRDefault="00D46119" w:rsidP="003E5674">
      <w:pPr>
        <w:spacing w:after="0"/>
        <w:rPr>
          <w:rFonts w:ascii="Times New Roman" w:hAnsi="Times New Roman"/>
          <w:b/>
          <w:sz w:val="28"/>
          <w:szCs w:val="28"/>
        </w:rPr>
      </w:pPr>
    </w:p>
    <w:p w:rsidR="00D46119" w:rsidRPr="003E5674" w:rsidRDefault="00D46119" w:rsidP="003E5674">
      <w:pPr>
        <w:spacing w:after="0"/>
        <w:jc w:val="center"/>
        <w:rPr>
          <w:rFonts w:ascii="Times New Roman" w:hAnsi="Times New Roman"/>
          <w:b/>
          <w:sz w:val="28"/>
          <w:szCs w:val="28"/>
        </w:rPr>
      </w:pPr>
      <w:r w:rsidRPr="003E5674">
        <w:rPr>
          <w:rFonts w:ascii="Times New Roman" w:hAnsi="Times New Roman"/>
          <w:b/>
          <w:sz w:val="28"/>
          <w:szCs w:val="28"/>
        </w:rPr>
        <w:t>Работа с родителями</w:t>
      </w:r>
    </w:p>
    <w:p w:rsidR="00DB6A14" w:rsidRDefault="00D46119" w:rsidP="003E5674">
      <w:pPr>
        <w:spacing w:after="0"/>
        <w:rPr>
          <w:rFonts w:ascii="Times New Roman" w:hAnsi="Times New Roman"/>
          <w:sz w:val="28"/>
          <w:szCs w:val="28"/>
        </w:rPr>
      </w:pPr>
      <w:r w:rsidRPr="003E5674">
        <w:rPr>
          <w:rFonts w:ascii="Times New Roman" w:hAnsi="Times New Roman"/>
          <w:b/>
          <w:sz w:val="28"/>
          <w:szCs w:val="28"/>
        </w:rPr>
        <w:t>Цель:</w:t>
      </w:r>
      <w:r w:rsidRPr="003E5674">
        <w:rPr>
          <w:rFonts w:ascii="Times New Roman" w:hAnsi="Times New Roman"/>
          <w:sz w:val="28"/>
          <w:szCs w:val="28"/>
        </w:rPr>
        <w:t xml:space="preserve"> провести родительские собрания, индивидуальные беседы и анкетирование.</w:t>
      </w:r>
    </w:p>
    <w:p w:rsidR="00DB6A14" w:rsidRPr="003E5674" w:rsidRDefault="00DB6A14" w:rsidP="003E5674">
      <w:pPr>
        <w:spacing w:after="0"/>
        <w:rPr>
          <w:rFonts w:ascii="Times New Roman" w:hAnsi="Times New Roman"/>
          <w:sz w:val="28"/>
          <w:szCs w:val="28"/>
        </w:rPr>
      </w:pPr>
    </w:p>
    <w:p w:rsidR="00D46119" w:rsidRPr="003E5674" w:rsidRDefault="00D46119" w:rsidP="00753126">
      <w:pPr>
        <w:spacing w:after="0" w:line="240" w:lineRule="auto"/>
        <w:rPr>
          <w:rFonts w:ascii="Times New Roman" w:hAnsi="Times New Roman"/>
          <w:b/>
          <w:sz w:val="28"/>
          <w:szCs w:val="28"/>
        </w:rPr>
      </w:pPr>
      <w:r w:rsidRPr="003E5674">
        <w:rPr>
          <w:rFonts w:ascii="Times New Roman" w:hAnsi="Times New Roman"/>
          <w:b/>
          <w:sz w:val="28"/>
          <w:szCs w:val="28"/>
        </w:rPr>
        <w:t>СЕНТЯБРЬ</w:t>
      </w:r>
    </w:p>
    <w:tbl>
      <w:tblPr>
        <w:tblW w:w="10632" w:type="dxa"/>
        <w:tblInd w:w="108" w:type="dxa"/>
        <w:tblLayout w:type="fixed"/>
        <w:tblLook w:val="0000"/>
      </w:tblPr>
      <w:tblGrid>
        <w:gridCol w:w="2552"/>
        <w:gridCol w:w="5103"/>
        <w:gridCol w:w="1276"/>
        <w:gridCol w:w="1701"/>
      </w:tblGrid>
      <w:tr w:rsidR="00D46119" w:rsidRPr="003E5674" w:rsidTr="00CB5941">
        <w:trPr>
          <w:trHeight w:val="208"/>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 xml:space="preserve">Дата </w:t>
            </w:r>
          </w:p>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D46119" w:rsidRPr="003E5674" w:rsidTr="00753126">
        <w:trPr>
          <w:trHeight w:val="3689"/>
        </w:trPr>
        <w:tc>
          <w:tcPr>
            <w:tcW w:w="2552" w:type="dxa"/>
            <w:tcBorders>
              <w:top w:val="single" w:sz="4" w:space="0" w:color="000000"/>
              <w:lef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воспитание</w:t>
            </w:r>
          </w:p>
        </w:tc>
        <w:tc>
          <w:tcPr>
            <w:tcW w:w="5103" w:type="dxa"/>
            <w:tcBorders>
              <w:top w:val="single" w:sz="4" w:space="0" w:color="000000"/>
              <w:lef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 xml:space="preserve">1. Торжественная линейка «День знаний». </w:t>
            </w:r>
          </w:p>
          <w:p w:rsidR="00D46119" w:rsidRPr="003E5674" w:rsidRDefault="00D46119" w:rsidP="00753126">
            <w:pPr>
              <w:spacing w:after="0" w:line="240" w:lineRule="auto"/>
              <w:rPr>
                <w:rFonts w:ascii="Times New Roman" w:hAnsi="Times New Roman"/>
                <w:bCs/>
                <w:sz w:val="28"/>
                <w:szCs w:val="28"/>
              </w:rPr>
            </w:pPr>
            <w:r w:rsidRPr="003E5674">
              <w:rPr>
                <w:rFonts w:ascii="Times New Roman" w:hAnsi="Times New Roman"/>
                <w:sz w:val="28"/>
                <w:szCs w:val="28"/>
              </w:rPr>
              <w:t xml:space="preserve">2. Классный час  </w:t>
            </w:r>
            <w:r w:rsidRPr="003E5674">
              <w:rPr>
                <w:rFonts w:ascii="Times New Roman" w:hAnsi="Times New Roman"/>
                <w:bCs/>
                <w:sz w:val="28"/>
                <w:szCs w:val="28"/>
              </w:rPr>
              <w:t>День солидарности и борьбы с терроризмом.</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3. День памяти жертв фашизма.</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4. Митинг, посвященный Дню Освобождения Смоленщины.</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Неделя Памяти (по отдельному плану).</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5. Встреча с народными умельцами.</w:t>
            </w:r>
          </w:p>
          <w:p w:rsidR="00D46119" w:rsidRPr="003E5674" w:rsidRDefault="00D46119" w:rsidP="00753126">
            <w:pPr>
              <w:spacing w:after="0" w:line="240" w:lineRule="auto"/>
              <w:contextualSpacing/>
              <w:rPr>
                <w:rFonts w:ascii="Times New Roman" w:hAnsi="Times New Roman"/>
                <w:sz w:val="28"/>
                <w:szCs w:val="28"/>
              </w:rPr>
            </w:pPr>
            <w:r w:rsidRPr="003E5674">
              <w:rPr>
                <w:rFonts w:ascii="Times New Roman" w:hAnsi="Times New Roman"/>
                <w:sz w:val="28"/>
                <w:szCs w:val="28"/>
              </w:rPr>
              <w:t>6. Классный час «Международный день распространения грамотности».</w:t>
            </w:r>
          </w:p>
        </w:tc>
        <w:tc>
          <w:tcPr>
            <w:tcW w:w="1276" w:type="dxa"/>
            <w:tcBorders>
              <w:top w:val="single" w:sz="4" w:space="0" w:color="000000"/>
              <w:lef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01.09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03.09</w:t>
            </w:r>
          </w:p>
          <w:p w:rsidR="00D46119" w:rsidRPr="003E5674" w:rsidRDefault="00D46119" w:rsidP="00753126">
            <w:pPr>
              <w:spacing w:after="0" w:line="240" w:lineRule="auto"/>
              <w:rPr>
                <w:rFonts w:ascii="Times New Roman" w:hAnsi="Times New Roman"/>
                <w:sz w:val="28"/>
                <w:szCs w:val="28"/>
              </w:rPr>
            </w:pP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09.09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23.09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(18.09 – 25.09)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13.09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08.09</w:t>
            </w:r>
          </w:p>
          <w:p w:rsidR="00D46119" w:rsidRPr="003E5674" w:rsidRDefault="00D46119" w:rsidP="00753126">
            <w:pPr>
              <w:spacing w:after="0" w:line="240" w:lineRule="auto"/>
              <w:rPr>
                <w:rFonts w:ascii="Times New Roman" w:hAnsi="Times New Roman"/>
                <w:sz w:val="28"/>
                <w:szCs w:val="28"/>
              </w:rPr>
            </w:pPr>
          </w:p>
          <w:p w:rsidR="00D46119" w:rsidRPr="003E5674" w:rsidRDefault="00D46119" w:rsidP="00753126">
            <w:pPr>
              <w:spacing w:after="0" w:line="240" w:lineRule="auto"/>
              <w:rPr>
                <w:rFonts w:ascii="Times New Roman" w:hAnsi="Times New Roman"/>
                <w:sz w:val="28"/>
                <w:szCs w:val="28"/>
              </w:rPr>
            </w:pPr>
          </w:p>
        </w:tc>
        <w:tc>
          <w:tcPr>
            <w:tcW w:w="1701" w:type="dxa"/>
            <w:tcBorders>
              <w:top w:val="single" w:sz="4" w:space="0" w:color="000000"/>
              <w:left w:val="single" w:sz="4" w:space="0" w:color="000000"/>
              <w:righ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Завуч по ВР и классные руководители</w:t>
            </w:r>
          </w:p>
          <w:p w:rsidR="00D46119" w:rsidRPr="003E5674" w:rsidRDefault="00D46119" w:rsidP="00753126">
            <w:pPr>
              <w:spacing w:after="0" w:line="240" w:lineRule="auto"/>
              <w:rPr>
                <w:rFonts w:ascii="Times New Roman" w:hAnsi="Times New Roman"/>
                <w:sz w:val="28"/>
                <w:szCs w:val="28"/>
              </w:rPr>
            </w:pPr>
          </w:p>
          <w:p w:rsidR="00D46119" w:rsidRPr="003E5674" w:rsidRDefault="00D46119" w:rsidP="00753126">
            <w:pPr>
              <w:spacing w:after="0" w:line="240" w:lineRule="auto"/>
              <w:rPr>
                <w:rFonts w:ascii="Times New Roman" w:hAnsi="Times New Roman"/>
                <w:sz w:val="28"/>
                <w:szCs w:val="28"/>
              </w:rPr>
            </w:pPr>
          </w:p>
        </w:tc>
      </w:tr>
      <w:tr w:rsidR="00D46119" w:rsidRPr="003E5674" w:rsidTr="00753126">
        <w:trPr>
          <w:trHeight w:val="692"/>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 Акция «Чистая территория школы».</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 Викторина «Загадки: наша флора и фауна».</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3. Конкурс поделок из природного </w:t>
            </w:r>
            <w:r w:rsidRPr="003E5674">
              <w:rPr>
                <w:rFonts w:ascii="Times New Roman" w:hAnsi="Times New Roman"/>
                <w:sz w:val="28"/>
                <w:szCs w:val="28"/>
              </w:rPr>
              <w:lastRenderedPageBreak/>
              <w:t>материала.</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4</w:t>
            </w:r>
            <w:r w:rsidRPr="003E5674">
              <w:rPr>
                <w:rFonts w:ascii="Times New Roman" w:hAnsi="Times New Roman"/>
                <w:b/>
                <w:sz w:val="28"/>
                <w:szCs w:val="28"/>
              </w:rPr>
              <w:t xml:space="preserve">. </w:t>
            </w:r>
            <w:r w:rsidRPr="003E5674">
              <w:rPr>
                <w:rFonts w:ascii="Times New Roman" w:hAnsi="Times New Roman"/>
                <w:bCs/>
                <w:sz w:val="28"/>
                <w:szCs w:val="28"/>
              </w:rPr>
              <w:t>Международный день мира.</w:t>
            </w:r>
          </w:p>
        </w:tc>
        <w:tc>
          <w:tcPr>
            <w:tcW w:w="1276"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09.09</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12.09</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12.09-</w:t>
            </w:r>
            <w:r w:rsidRPr="003E5674">
              <w:rPr>
                <w:rFonts w:ascii="Times New Roman" w:hAnsi="Times New Roman"/>
                <w:sz w:val="28"/>
                <w:szCs w:val="28"/>
              </w:rPr>
              <w:lastRenderedPageBreak/>
              <w:t>17.09</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D46119" w:rsidRPr="003E5674" w:rsidTr="00CB5941">
        <w:trPr>
          <w:trHeight w:val="208"/>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 «Бегом от наркотиков» (общешкольный кросс).</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 Неделя безопасности.</w:t>
            </w:r>
          </w:p>
        </w:tc>
        <w:tc>
          <w:tcPr>
            <w:tcW w:w="1276"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27.09</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02.09. – 09.09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Учитель физической культуры</w:t>
            </w:r>
          </w:p>
        </w:tc>
      </w:tr>
      <w:tr w:rsidR="00D46119" w:rsidRPr="003E5674" w:rsidTr="00CB5941">
        <w:trPr>
          <w:trHeight w:val="563"/>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1.День Знаний.</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2. Месячник безопасности пешеходов.</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3. Месячник гражданской обороны.</w:t>
            </w:r>
          </w:p>
        </w:tc>
        <w:tc>
          <w:tcPr>
            <w:tcW w:w="1276"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01.09</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В течение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Романова Д.Г.</w:t>
            </w:r>
          </w:p>
        </w:tc>
      </w:tr>
      <w:tr w:rsidR="00D46119" w:rsidRPr="003E5674" w:rsidTr="00CB5941">
        <w:trPr>
          <w:trHeight w:val="563"/>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5103"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before="100" w:beforeAutospacing="1" w:after="100" w:afterAutospacing="1" w:line="240" w:lineRule="auto"/>
              <w:contextualSpacing/>
              <w:rPr>
                <w:rFonts w:ascii="Times New Roman" w:hAnsi="Times New Roman"/>
                <w:sz w:val="28"/>
                <w:szCs w:val="28"/>
              </w:rPr>
            </w:pPr>
            <w:r w:rsidRPr="003E5674">
              <w:rPr>
                <w:rFonts w:ascii="Times New Roman" w:hAnsi="Times New Roman"/>
                <w:sz w:val="28"/>
                <w:szCs w:val="28"/>
              </w:rPr>
              <w:t>1.Устный журнал « 115 лет со дня рождения Н.А. Островского».</w:t>
            </w:r>
          </w:p>
          <w:p w:rsidR="00D46119" w:rsidRPr="003E5674" w:rsidRDefault="00D46119" w:rsidP="003E5674">
            <w:pPr>
              <w:spacing w:before="100" w:beforeAutospacing="1" w:after="100" w:afterAutospacing="1" w:line="240" w:lineRule="auto"/>
              <w:contextualSpacing/>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Библиотекарь школы</w:t>
            </w:r>
          </w:p>
        </w:tc>
      </w:tr>
    </w:tbl>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ОКТЯБРЬ</w:t>
      </w:r>
    </w:p>
    <w:tbl>
      <w:tblPr>
        <w:tblW w:w="10632" w:type="dxa"/>
        <w:tblInd w:w="108" w:type="dxa"/>
        <w:tblLayout w:type="fixed"/>
        <w:tblLook w:val="0000"/>
      </w:tblPr>
      <w:tblGrid>
        <w:gridCol w:w="2552"/>
        <w:gridCol w:w="4678"/>
        <w:gridCol w:w="1559"/>
        <w:gridCol w:w="1843"/>
      </w:tblGrid>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D46119" w:rsidRPr="003E5674" w:rsidTr="00CB5941">
        <w:tc>
          <w:tcPr>
            <w:tcW w:w="2552" w:type="dxa"/>
            <w:tcBorders>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tc>
        <w:tc>
          <w:tcPr>
            <w:tcW w:w="4678" w:type="dxa"/>
            <w:vMerge w:val="restart"/>
            <w:tcBorders>
              <w:left w:val="single" w:sz="4" w:space="0" w:color="000000"/>
              <w:bottom w:val="single" w:sz="4" w:space="0" w:color="auto"/>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1.Урок нравственности «Всемирный день пожилых людей».</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 xml:space="preserve">2. </w:t>
            </w:r>
            <w:r w:rsidRPr="003E5674">
              <w:rPr>
                <w:rFonts w:ascii="Times New Roman" w:hAnsi="Times New Roman"/>
                <w:sz w:val="28"/>
                <w:szCs w:val="28"/>
                <w:lang w:val="en-US"/>
              </w:rPr>
              <w:t>XIV</w:t>
            </w:r>
            <w:r w:rsidRPr="003E5674">
              <w:rPr>
                <w:rFonts w:ascii="Times New Roman" w:hAnsi="Times New Roman"/>
                <w:sz w:val="28"/>
                <w:szCs w:val="28"/>
              </w:rPr>
              <w:t xml:space="preserve"> районный Слёт </w:t>
            </w:r>
            <w:proofErr w:type="spellStart"/>
            <w:r w:rsidRPr="003E5674">
              <w:rPr>
                <w:rFonts w:ascii="Times New Roman" w:hAnsi="Times New Roman"/>
                <w:sz w:val="28"/>
                <w:szCs w:val="28"/>
              </w:rPr>
              <w:t>гагаринцев</w:t>
            </w:r>
            <w:proofErr w:type="spellEnd"/>
            <w:r w:rsidRPr="003E5674">
              <w:rPr>
                <w:rFonts w:ascii="Times New Roman" w:hAnsi="Times New Roman"/>
                <w:sz w:val="28"/>
                <w:szCs w:val="28"/>
              </w:rPr>
              <w:t>.</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3.Участие в акции ко дню пожилых людей «Подари улыбку».</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4. Международный день белой трости.</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5. Международный день школьных библиотек.</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 xml:space="preserve"> </w:t>
            </w:r>
          </w:p>
        </w:tc>
        <w:tc>
          <w:tcPr>
            <w:tcW w:w="1559" w:type="dxa"/>
            <w:tcBorders>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01.10</w:t>
            </w:r>
          </w:p>
          <w:p w:rsidR="00D46119" w:rsidRPr="003E5674" w:rsidRDefault="00D46119" w:rsidP="00753126">
            <w:pPr>
              <w:spacing w:after="0" w:line="240" w:lineRule="auto"/>
              <w:rPr>
                <w:rFonts w:ascii="Times New Roman" w:hAnsi="Times New Roman"/>
                <w:sz w:val="28"/>
                <w:szCs w:val="28"/>
              </w:rPr>
            </w:pP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17.10</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05.10</w:t>
            </w:r>
          </w:p>
        </w:tc>
        <w:tc>
          <w:tcPr>
            <w:tcW w:w="1843" w:type="dxa"/>
            <w:vMerge w:val="restart"/>
            <w:tcBorders>
              <w:left w:val="single" w:sz="4" w:space="0" w:color="000000"/>
              <w:bottom w:val="single" w:sz="4" w:space="0" w:color="auto"/>
              <w:righ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Романова Д.Г.,</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библиотекарь,</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учитель истории</w:t>
            </w:r>
          </w:p>
          <w:p w:rsidR="00D46119" w:rsidRPr="003E5674" w:rsidRDefault="00D46119" w:rsidP="00753126">
            <w:pPr>
              <w:spacing w:after="0" w:line="240" w:lineRule="auto"/>
              <w:rPr>
                <w:rFonts w:ascii="Times New Roman" w:hAnsi="Times New Roman"/>
                <w:sz w:val="28"/>
                <w:szCs w:val="28"/>
              </w:rPr>
            </w:pPr>
          </w:p>
        </w:tc>
      </w:tr>
      <w:tr w:rsidR="00D46119" w:rsidRPr="003E5674" w:rsidTr="00CB5941">
        <w:tc>
          <w:tcPr>
            <w:tcW w:w="2552" w:type="dxa"/>
            <w:tcBorders>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p>
        </w:tc>
        <w:tc>
          <w:tcPr>
            <w:tcW w:w="4678" w:type="dxa"/>
            <w:vMerge/>
            <w:tcBorders>
              <w:top w:val="single" w:sz="4" w:space="0" w:color="auto"/>
              <w:left w:val="single" w:sz="4" w:space="0" w:color="000000"/>
              <w:bottom w:val="single" w:sz="4" w:space="0" w:color="auto"/>
            </w:tcBorders>
            <w:shd w:val="clear" w:color="auto" w:fill="auto"/>
          </w:tcPr>
          <w:p w:rsidR="00D46119" w:rsidRPr="003E5674" w:rsidRDefault="00D46119" w:rsidP="003E5674">
            <w:pPr>
              <w:spacing w:line="240" w:lineRule="auto"/>
              <w:rPr>
                <w:rFonts w:ascii="Times New Roman" w:hAnsi="Times New Roman"/>
                <w:sz w:val="28"/>
                <w:szCs w:val="28"/>
              </w:rPr>
            </w:pPr>
          </w:p>
        </w:tc>
        <w:tc>
          <w:tcPr>
            <w:tcW w:w="1559" w:type="dxa"/>
            <w:tcBorders>
              <w:top w:val="single" w:sz="4" w:space="0" w:color="auto"/>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12.10</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09.10</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25.10</w:t>
            </w:r>
          </w:p>
        </w:tc>
        <w:tc>
          <w:tcPr>
            <w:tcW w:w="1843" w:type="dxa"/>
            <w:vMerge/>
            <w:tcBorders>
              <w:top w:val="single" w:sz="4" w:space="0" w:color="auto"/>
              <w:left w:val="single" w:sz="4" w:space="0" w:color="000000"/>
              <w:bottom w:val="single" w:sz="4" w:space="0" w:color="auto"/>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w:t>
            </w:r>
            <w:r w:rsidRPr="003E5674">
              <w:rPr>
                <w:rFonts w:ascii="Times New Roman" w:hAnsi="Times New Roman"/>
                <w:b/>
                <w:bCs/>
                <w:sz w:val="28"/>
                <w:szCs w:val="28"/>
              </w:rPr>
              <w:t xml:space="preserve"> </w:t>
            </w:r>
            <w:r w:rsidRPr="003E5674">
              <w:rPr>
                <w:rFonts w:ascii="Times New Roman" w:hAnsi="Times New Roman"/>
                <w:bCs/>
                <w:sz w:val="28"/>
                <w:szCs w:val="28"/>
              </w:rPr>
              <w:t>Всемирный день защиты животных.</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2. Конкурс рисунков «Здравствуй, Осень Золотая».</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3.День интернета.</w:t>
            </w:r>
          </w:p>
          <w:p w:rsidR="00D46119" w:rsidRPr="003E5674" w:rsidRDefault="00D46119" w:rsidP="00753126">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04.10</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16.10-23.10</w:t>
            </w:r>
          </w:p>
          <w:p w:rsidR="00D46119" w:rsidRPr="003E5674" w:rsidRDefault="00D46119" w:rsidP="00753126">
            <w:pPr>
              <w:spacing w:after="0" w:line="240" w:lineRule="auto"/>
              <w:rPr>
                <w:rFonts w:ascii="Times New Roman" w:hAnsi="Times New Roman"/>
                <w:sz w:val="28"/>
                <w:szCs w:val="28"/>
              </w:rPr>
            </w:pP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28.10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Учитель биологии</w:t>
            </w:r>
          </w:p>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 xml:space="preserve"> Учитель информатики</w:t>
            </w: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753126">
            <w:pPr>
              <w:spacing w:after="0"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1.День здоровья. «Норма ГТО – норма жизни».</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2.День гражданской обороны.</w:t>
            </w:r>
          </w:p>
          <w:p w:rsidR="00D46119" w:rsidRPr="003E5674" w:rsidRDefault="00D46119" w:rsidP="003E5674">
            <w:pPr>
              <w:spacing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16.10</w:t>
            </w:r>
          </w:p>
          <w:p w:rsidR="00D46119" w:rsidRPr="003E5674" w:rsidRDefault="00D46119" w:rsidP="003E5674">
            <w:pPr>
              <w:spacing w:line="240" w:lineRule="auto"/>
              <w:rPr>
                <w:rFonts w:ascii="Times New Roman" w:hAnsi="Times New Roman"/>
                <w:sz w:val="28"/>
                <w:szCs w:val="28"/>
              </w:rPr>
            </w:pP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Учитель физической культуры</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Учитель ОБЖ</w:t>
            </w:r>
          </w:p>
        </w:tc>
      </w:tr>
      <w:tr w:rsidR="00D46119" w:rsidRPr="003E5674" w:rsidTr="00346A1F">
        <w:trPr>
          <w:trHeight w:val="1684"/>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lastRenderedPageBreak/>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 xml:space="preserve">1.День учителя «Нет выше звания -  Учитель». </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 xml:space="preserve">2.Участие в </w:t>
            </w:r>
            <w:r w:rsidRPr="003E5674">
              <w:rPr>
                <w:rFonts w:ascii="Times New Roman" w:hAnsi="Times New Roman"/>
                <w:sz w:val="28"/>
                <w:szCs w:val="28"/>
                <w:lang w:val="en-US"/>
              </w:rPr>
              <w:t>XIV</w:t>
            </w:r>
            <w:r w:rsidRPr="003E5674">
              <w:rPr>
                <w:rFonts w:ascii="Times New Roman" w:hAnsi="Times New Roman"/>
                <w:sz w:val="28"/>
                <w:szCs w:val="28"/>
              </w:rPr>
              <w:t xml:space="preserve">  районном Слёте </w:t>
            </w:r>
            <w:proofErr w:type="spellStart"/>
            <w:r w:rsidRPr="003E5674">
              <w:rPr>
                <w:rFonts w:ascii="Times New Roman" w:hAnsi="Times New Roman"/>
                <w:sz w:val="28"/>
                <w:szCs w:val="28"/>
              </w:rPr>
              <w:t>гагаринцев</w:t>
            </w:r>
            <w:proofErr w:type="spellEnd"/>
          </w:p>
          <w:p w:rsidR="00D46119" w:rsidRPr="003E5674" w:rsidRDefault="00D46119" w:rsidP="00346A1F">
            <w:pPr>
              <w:tabs>
                <w:tab w:val="center" w:pos="3790"/>
              </w:tabs>
              <w:spacing w:after="0" w:line="240" w:lineRule="auto"/>
              <w:rPr>
                <w:rFonts w:ascii="Times New Roman" w:hAnsi="Times New Roman"/>
                <w:sz w:val="28"/>
                <w:szCs w:val="28"/>
              </w:rPr>
            </w:pPr>
            <w:r w:rsidRPr="003E5674">
              <w:rPr>
                <w:rFonts w:ascii="Times New Roman" w:hAnsi="Times New Roman"/>
                <w:sz w:val="28"/>
                <w:szCs w:val="28"/>
              </w:rPr>
              <w:t>3. Рейд «Живи, книга».</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 xml:space="preserve">4. День Учителя (праздничная программа). </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5.</w:t>
            </w:r>
            <w:r w:rsidRPr="003E5674">
              <w:rPr>
                <w:rFonts w:ascii="Times New Roman" w:hAnsi="Times New Roman"/>
                <w:bCs/>
                <w:sz w:val="28"/>
                <w:szCs w:val="28"/>
              </w:rPr>
              <w:t xml:space="preserve"> Фольклорный праздник «Осенний бал».</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tabs>
                <w:tab w:val="center" w:pos="3790"/>
              </w:tabs>
              <w:spacing w:after="0" w:line="240" w:lineRule="auto"/>
              <w:rPr>
                <w:rFonts w:ascii="Times New Roman" w:hAnsi="Times New Roman"/>
                <w:sz w:val="28"/>
                <w:szCs w:val="28"/>
              </w:rPr>
            </w:pPr>
            <w:r w:rsidRPr="003E5674">
              <w:rPr>
                <w:rFonts w:ascii="Times New Roman" w:hAnsi="Times New Roman"/>
                <w:sz w:val="28"/>
                <w:szCs w:val="28"/>
              </w:rPr>
              <w:tab/>
            </w:r>
          </w:p>
        </w:tc>
        <w:tc>
          <w:tcPr>
            <w:tcW w:w="1559"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05.10</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17.10</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В течение месяца</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07.10</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31.10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Романова Д.Г.,</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библиотекарь, учителя - предметники</w:t>
            </w: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before="100" w:beforeAutospacing="1" w:after="100" w:afterAutospacing="1" w:line="240" w:lineRule="auto"/>
              <w:contextualSpacing/>
              <w:rPr>
                <w:rFonts w:ascii="Times New Roman" w:hAnsi="Times New Roman"/>
                <w:sz w:val="28"/>
                <w:szCs w:val="28"/>
              </w:rPr>
            </w:pPr>
            <w:r w:rsidRPr="003E5674">
              <w:rPr>
                <w:rFonts w:ascii="Times New Roman" w:hAnsi="Times New Roman"/>
                <w:sz w:val="28"/>
                <w:szCs w:val="28"/>
              </w:rPr>
              <w:t>1.205 лет со дня рождения поэта, драматурга  М.Ю. Лермонтова.</w:t>
            </w:r>
          </w:p>
          <w:p w:rsidR="00D46119" w:rsidRPr="003E5674" w:rsidRDefault="00D46119" w:rsidP="003E5674">
            <w:pPr>
              <w:tabs>
                <w:tab w:val="center" w:pos="3790"/>
              </w:tabs>
              <w:spacing w:line="240" w:lineRule="auto"/>
              <w:rPr>
                <w:rFonts w:ascii="Times New Roman" w:hAnsi="Times New Roman"/>
                <w:sz w:val="28"/>
                <w:szCs w:val="28"/>
              </w:rPr>
            </w:pPr>
            <w:r w:rsidRPr="003E5674">
              <w:rPr>
                <w:rFonts w:ascii="Times New Roman" w:hAnsi="Times New Roman"/>
                <w:sz w:val="28"/>
                <w:szCs w:val="28"/>
              </w:rPr>
              <w:t>2. Школьные олимпиады.</w:t>
            </w:r>
          </w:p>
          <w:p w:rsidR="00D46119" w:rsidRPr="003E5674" w:rsidRDefault="00D46119" w:rsidP="003E5674">
            <w:pPr>
              <w:spacing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15.10</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В течение месяца</w:t>
            </w:r>
          </w:p>
          <w:p w:rsidR="00D46119" w:rsidRPr="003E5674" w:rsidRDefault="00D46119" w:rsidP="003E5674">
            <w:pPr>
              <w:spacing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Романова Д.Г.,</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библиотекарь, учителя - предметники</w:t>
            </w:r>
          </w:p>
        </w:tc>
      </w:tr>
    </w:tbl>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НОЯБРЬ</w:t>
      </w:r>
    </w:p>
    <w:tbl>
      <w:tblPr>
        <w:tblW w:w="10773" w:type="dxa"/>
        <w:tblInd w:w="108" w:type="dxa"/>
        <w:tblLayout w:type="fixed"/>
        <w:tblLook w:val="0000"/>
      </w:tblPr>
      <w:tblGrid>
        <w:gridCol w:w="2552"/>
        <w:gridCol w:w="4678"/>
        <w:gridCol w:w="1701"/>
        <w:gridCol w:w="1842"/>
      </w:tblGrid>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D46119" w:rsidRPr="003E5674" w:rsidTr="00346A1F">
        <w:trPr>
          <w:trHeight w:val="3665"/>
        </w:trPr>
        <w:tc>
          <w:tcPr>
            <w:tcW w:w="2552" w:type="dxa"/>
            <w:tcBorders>
              <w:top w:val="single" w:sz="4" w:space="0" w:color="000000"/>
              <w:lef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tabs>
                <w:tab w:val="left" w:pos="954"/>
              </w:tabs>
              <w:spacing w:after="0" w:line="240" w:lineRule="auto"/>
              <w:rPr>
                <w:rFonts w:ascii="Times New Roman" w:hAnsi="Times New Roman"/>
                <w:color w:val="000000"/>
                <w:sz w:val="28"/>
                <w:szCs w:val="28"/>
              </w:rPr>
            </w:pPr>
            <w:r w:rsidRPr="003E5674">
              <w:rPr>
                <w:rFonts w:ascii="Times New Roman" w:hAnsi="Times New Roman"/>
                <w:sz w:val="28"/>
                <w:szCs w:val="28"/>
              </w:rPr>
              <w:tab/>
            </w:r>
          </w:p>
        </w:tc>
        <w:tc>
          <w:tcPr>
            <w:tcW w:w="4678" w:type="dxa"/>
            <w:tcBorders>
              <w:top w:val="single" w:sz="4" w:space="0" w:color="000000"/>
              <w:left w:val="single" w:sz="4" w:space="0" w:color="000000"/>
            </w:tcBorders>
            <w:shd w:val="clear" w:color="auto" w:fill="auto"/>
          </w:tcPr>
          <w:p w:rsidR="00D46119" w:rsidRPr="003E5674" w:rsidRDefault="00D46119" w:rsidP="00346A1F">
            <w:pPr>
              <w:spacing w:after="0" w:line="240" w:lineRule="auto"/>
              <w:rPr>
                <w:rFonts w:ascii="Times New Roman" w:hAnsi="Times New Roman"/>
                <w:bCs/>
                <w:sz w:val="28"/>
                <w:szCs w:val="28"/>
              </w:rPr>
            </w:pPr>
            <w:r w:rsidRPr="003E5674">
              <w:rPr>
                <w:rFonts w:ascii="Times New Roman" w:hAnsi="Times New Roman"/>
                <w:color w:val="000000"/>
                <w:sz w:val="28"/>
                <w:szCs w:val="28"/>
              </w:rPr>
              <w:t xml:space="preserve">1. </w:t>
            </w:r>
            <w:r w:rsidRPr="003E5674">
              <w:rPr>
                <w:rFonts w:ascii="Times New Roman" w:hAnsi="Times New Roman"/>
                <w:sz w:val="28"/>
                <w:szCs w:val="28"/>
              </w:rPr>
              <w:t>День народного единства</w:t>
            </w:r>
          </w:p>
          <w:p w:rsidR="00D46119" w:rsidRPr="003E5674" w:rsidRDefault="00D46119" w:rsidP="00346A1F">
            <w:pPr>
              <w:spacing w:after="0" w:line="240" w:lineRule="auto"/>
              <w:rPr>
                <w:rFonts w:ascii="Times New Roman" w:hAnsi="Times New Roman"/>
                <w:bCs/>
                <w:sz w:val="28"/>
                <w:szCs w:val="28"/>
              </w:rPr>
            </w:pPr>
            <w:r w:rsidRPr="003E5674">
              <w:rPr>
                <w:rFonts w:ascii="Times New Roman" w:hAnsi="Times New Roman"/>
                <w:sz w:val="28"/>
                <w:szCs w:val="28"/>
              </w:rPr>
              <w:t>2.</w:t>
            </w:r>
            <w:r w:rsidRPr="003E5674">
              <w:rPr>
                <w:rFonts w:ascii="Times New Roman" w:hAnsi="Times New Roman"/>
                <w:bCs/>
                <w:sz w:val="28"/>
                <w:szCs w:val="28"/>
              </w:rPr>
              <w:t>Сбор материала к оформлению проекта «Наши известные земляки».</w:t>
            </w:r>
          </w:p>
          <w:p w:rsidR="00D46119" w:rsidRPr="003E5674" w:rsidRDefault="00D46119" w:rsidP="00346A1F">
            <w:pPr>
              <w:spacing w:after="0" w:line="240" w:lineRule="auto"/>
              <w:rPr>
                <w:rFonts w:ascii="Times New Roman" w:hAnsi="Times New Roman"/>
                <w:bCs/>
                <w:sz w:val="28"/>
                <w:szCs w:val="28"/>
              </w:rPr>
            </w:pPr>
            <w:r w:rsidRPr="003E5674">
              <w:rPr>
                <w:rFonts w:ascii="Times New Roman" w:hAnsi="Times New Roman"/>
                <w:bCs/>
                <w:sz w:val="28"/>
                <w:szCs w:val="28"/>
              </w:rPr>
              <w:t>3. Международный день толерантности.</w:t>
            </w:r>
          </w:p>
          <w:p w:rsidR="00D46119" w:rsidRPr="003E5674" w:rsidRDefault="00D46119" w:rsidP="00346A1F">
            <w:pPr>
              <w:spacing w:after="0" w:line="240" w:lineRule="auto"/>
              <w:rPr>
                <w:rFonts w:ascii="Times New Roman" w:hAnsi="Times New Roman"/>
                <w:sz w:val="28"/>
                <w:szCs w:val="28"/>
              </w:rPr>
            </w:pPr>
          </w:p>
        </w:tc>
        <w:tc>
          <w:tcPr>
            <w:tcW w:w="1701" w:type="dxa"/>
            <w:tcBorders>
              <w:top w:val="single" w:sz="4" w:space="0" w:color="000000"/>
              <w:lef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04.11</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 xml:space="preserve">В течение месяца </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15.11</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p>
        </w:tc>
        <w:tc>
          <w:tcPr>
            <w:tcW w:w="1842" w:type="dxa"/>
            <w:tcBorders>
              <w:top w:val="single" w:sz="4" w:space="0" w:color="000000"/>
              <w:left w:val="single" w:sz="4" w:space="0" w:color="000000"/>
              <w:righ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Романова Д.Г.,</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 библиотекарь школы, учитель истории</w:t>
            </w:r>
          </w:p>
          <w:p w:rsidR="00D46119" w:rsidRPr="003E5674" w:rsidRDefault="00D46119" w:rsidP="00346A1F">
            <w:pPr>
              <w:spacing w:after="0" w:line="240" w:lineRule="auto"/>
              <w:rPr>
                <w:rFonts w:ascii="Times New Roman" w:hAnsi="Times New Roman"/>
                <w:sz w:val="28"/>
                <w:szCs w:val="28"/>
              </w:rPr>
            </w:pP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1.Акция «Зеленая рапсодия».</w:t>
            </w:r>
          </w:p>
          <w:p w:rsidR="00D46119" w:rsidRPr="003E5674" w:rsidRDefault="00D46119" w:rsidP="003E5674">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Сентябрь-октябрь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Учителя начальных классов</w:t>
            </w: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1.День здоровья. «Здоровые дети в здоровой семье».</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2. Международный день отказа от курения.</w:t>
            </w:r>
          </w:p>
          <w:p w:rsidR="00D46119" w:rsidRPr="003E5674" w:rsidRDefault="00D46119" w:rsidP="00346A1F">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15.11</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21.11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Учитель физкультуры.</w:t>
            </w:r>
          </w:p>
        </w:tc>
      </w:tr>
      <w:tr w:rsidR="00D46119" w:rsidRPr="003E5674" w:rsidTr="00CB5941">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1.</w:t>
            </w:r>
            <w:r w:rsidRPr="003E5674">
              <w:rPr>
                <w:rFonts w:ascii="Times New Roman" w:hAnsi="Times New Roman"/>
                <w:bCs/>
                <w:sz w:val="28"/>
                <w:szCs w:val="28"/>
              </w:rPr>
              <w:t xml:space="preserve"> Фольклорный праздник «Осенний бал».</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2.Литературно-музыкальная композиция ко Дню матери.</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lastRenderedPageBreak/>
              <w:t>01.11</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lastRenderedPageBreak/>
              <w:t>26.11</w:t>
            </w:r>
          </w:p>
          <w:p w:rsidR="00D46119" w:rsidRPr="003E5674" w:rsidRDefault="00D46119" w:rsidP="00346A1F">
            <w:pPr>
              <w:spacing w:after="0" w:line="240" w:lineRule="auto"/>
              <w:rPr>
                <w:rFonts w:ascii="Times New Roman" w:hAnsi="Times New Roman"/>
                <w:sz w:val="28"/>
                <w:szCs w:val="28"/>
              </w:rPr>
            </w:pPr>
          </w:p>
          <w:p w:rsidR="00D46119" w:rsidRPr="003E5674" w:rsidRDefault="00D46119" w:rsidP="00346A1F">
            <w:pPr>
              <w:spacing w:after="0" w:line="240" w:lineRule="auto"/>
              <w:rPr>
                <w:rFonts w:ascii="Times New Roman"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lastRenderedPageBreak/>
              <w:t>Завуч по ВР.,</w:t>
            </w:r>
          </w:p>
          <w:p w:rsidR="00D46119" w:rsidRPr="003E5674" w:rsidRDefault="00D46119" w:rsidP="00346A1F">
            <w:pPr>
              <w:spacing w:after="0" w:line="240" w:lineRule="auto"/>
              <w:rPr>
                <w:rFonts w:ascii="Times New Roman" w:hAnsi="Times New Roman"/>
                <w:sz w:val="28"/>
                <w:szCs w:val="28"/>
              </w:rPr>
            </w:pPr>
            <w:r w:rsidRPr="003E5674">
              <w:rPr>
                <w:rFonts w:ascii="Times New Roman" w:hAnsi="Times New Roman"/>
                <w:sz w:val="28"/>
                <w:szCs w:val="28"/>
              </w:rPr>
              <w:t xml:space="preserve">классные </w:t>
            </w:r>
            <w:r w:rsidRPr="003E5674">
              <w:rPr>
                <w:rFonts w:ascii="Times New Roman" w:hAnsi="Times New Roman"/>
                <w:sz w:val="28"/>
                <w:szCs w:val="28"/>
              </w:rPr>
              <w:lastRenderedPageBreak/>
              <w:t>руководители</w:t>
            </w:r>
          </w:p>
        </w:tc>
      </w:tr>
      <w:tr w:rsidR="00D46119" w:rsidRPr="003E5674" w:rsidTr="00CB5941">
        <w:trPr>
          <w:trHeight w:val="1931"/>
        </w:trPr>
        <w:tc>
          <w:tcPr>
            <w:tcW w:w="2552" w:type="dxa"/>
            <w:tcBorders>
              <w:top w:val="single" w:sz="4" w:space="0" w:color="000000"/>
              <w:left w:val="single" w:sz="4" w:space="0" w:color="000000"/>
              <w:bottom w:val="single" w:sz="4" w:space="0" w:color="000000"/>
            </w:tcBorders>
            <w:shd w:val="clear" w:color="auto" w:fill="auto"/>
          </w:tcPr>
          <w:p w:rsidR="00D46119" w:rsidRPr="003E5674" w:rsidRDefault="00D46119" w:rsidP="00346A1F">
            <w:pPr>
              <w:spacing w:after="0" w:line="240" w:lineRule="auto"/>
              <w:rPr>
                <w:rFonts w:ascii="Times New Roman" w:hAnsi="Times New Roman"/>
                <w:sz w:val="28"/>
                <w:szCs w:val="28"/>
              </w:rPr>
            </w:pPr>
            <w:proofErr w:type="spellStart"/>
            <w:r w:rsidRPr="003E5674">
              <w:rPr>
                <w:rFonts w:ascii="Times New Roman" w:hAnsi="Times New Roman"/>
                <w:sz w:val="28"/>
                <w:szCs w:val="28"/>
              </w:rPr>
              <w:lastRenderedPageBreak/>
              <w:t>Общеинтеллектуальное</w:t>
            </w:r>
            <w:proofErr w:type="spellEnd"/>
            <w:r w:rsidRPr="003E5674">
              <w:rPr>
                <w:rFonts w:ascii="Times New Roman" w:hAnsi="Times New Roman"/>
                <w:sz w:val="28"/>
                <w:szCs w:val="28"/>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 150 лет со дня рождения З.Н. Гиппиус</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2. </w:t>
            </w:r>
            <w:r w:rsidRPr="003E5674">
              <w:rPr>
                <w:rFonts w:ascii="Times New Roman" w:hAnsi="Times New Roman"/>
                <w:bCs/>
                <w:sz w:val="28"/>
                <w:szCs w:val="28"/>
              </w:rPr>
              <w:t>Международный день правовой помощи детям.</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3. Правовой лекторий «</w:t>
            </w:r>
            <w:proofErr w:type="spellStart"/>
            <w:proofErr w:type="gramStart"/>
            <w:r w:rsidRPr="003E5674">
              <w:rPr>
                <w:rFonts w:ascii="Times New Roman" w:hAnsi="Times New Roman"/>
                <w:sz w:val="28"/>
                <w:szCs w:val="28"/>
              </w:rPr>
              <w:t>Дети-детям</w:t>
            </w:r>
            <w:proofErr w:type="spellEnd"/>
            <w:proofErr w:type="gramEnd"/>
            <w:r w:rsidRPr="003E5674">
              <w:rPr>
                <w:rFonts w:ascii="Times New Roman" w:hAnsi="Times New Roman"/>
                <w:sz w:val="28"/>
                <w:szCs w:val="28"/>
              </w:rPr>
              <w:t>».</w:t>
            </w:r>
          </w:p>
          <w:p w:rsidR="00D46119" w:rsidRPr="003E5674" w:rsidRDefault="00D46119" w:rsidP="003E5674">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20.11</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20.11</w:t>
            </w:r>
          </w:p>
          <w:p w:rsidR="00D46119" w:rsidRPr="003E5674" w:rsidRDefault="00D46119" w:rsidP="003E5674">
            <w:pPr>
              <w:spacing w:line="240" w:lineRule="auto"/>
              <w:rPr>
                <w:rFonts w:ascii="Times New Roman" w:hAnsi="Times New Roman"/>
                <w:sz w:val="28"/>
                <w:szCs w:val="28"/>
              </w:rPr>
            </w:pP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12.11-15.11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библиотекарь,</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общественный инспектор по охране прав детства</w:t>
            </w:r>
          </w:p>
        </w:tc>
      </w:tr>
    </w:tbl>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ДЕКАБРЬ</w:t>
      </w:r>
    </w:p>
    <w:tbl>
      <w:tblPr>
        <w:tblW w:w="10632" w:type="dxa"/>
        <w:tblInd w:w="108" w:type="dxa"/>
        <w:tblLayout w:type="fixed"/>
        <w:tblLook w:val="0000"/>
      </w:tblPr>
      <w:tblGrid>
        <w:gridCol w:w="3120"/>
        <w:gridCol w:w="4110"/>
        <w:gridCol w:w="1701"/>
        <w:gridCol w:w="1701"/>
      </w:tblGrid>
      <w:tr w:rsidR="00D46119" w:rsidRPr="003E5674" w:rsidTr="004E511D">
        <w:tc>
          <w:tcPr>
            <w:tcW w:w="312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D46119" w:rsidRPr="003E5674" w:rsidTr="004E511D">
        <w:trPr>
          <w:trHeight w:val="3183"/>
        </w:trPr>
        <w:tc>
          <w:tcPr>
            <w:tcW w:w="3120" w:type="dxa"/>
            <w:tcBorders>
              <w:top w:val="single" w:sz="4" w:space="0" w:color="000000"/>
              <w:left w:val="single" w:sz="4" w:space="0" w:color="000000"/>
            </w:tcBorders>
            <w:shd w:val="clear" w:color="auto" w:fill="auto"/>
          </w:tcPr>
          <w:p w:rsidR="00D46119" w:rsidRPr="003E5674" w:rsidRDefault="00D46119" w:rsidP="003E5674">
            <w:pPr>
              <w:spacing w:line="240" w:lineRule="auto"/>
              <w:rPr>
                <w:rFonts w:ascii="Times New Roman" w:hAnsi="Times New Roman"/>
                <w:color w:val="000000"/>
                <w:sz w:val="28"/>
                <w:szCs w:val="28"/>
              </w:rPr>
            </w:pPr>
            <w:r w:rsidRPr="003E5674">
              <w:rPr>
                <w:rFonts w:ascii="Times New Roman" w:hAnsi="Times New Roman"/>
                <w:sz w:val="28"/>
                <w:szCs w:val="28"/>
              </w:rPr>
              <w:t>Духовно-нравственное направление</w:t>
            </w:r>
          </w:p>
        </w:tc>
        <w:tc>
          <w:tcPr>
            <w:tcW w:w="4110" w:type="dxa"/>
            <w:tcBorders>
              <w:top w:val="single" w:sz="4" w:space="0" w:color="000000"/>
              <w:lef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color w:val="000000"/>
                <w:sz w:val="28"/>
                <w:szCs w:val="28"/>
              </w:rPr>
              <w:t xml:space="preserve">1. </w:t>
            </w:r>
            <w:r w:rsidRPr="003E5674">
              <w:rPr>
                <w:rFonts w:ascii="Times New Roman" w:hAnsi="Times New Roman"/>
                <w:sz w:val="28"/>
                <w:szCs w:val="28"/>
              </w:rPr>
              <w:t xml:space="preserve"> День Неизвестного солдата</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bCs/>
                <w:sz w:val="28"/>
                <w:szCs w:val="28"/>
              </w:rPr>
              <w:t>2. Всероссийская акция «Час кода».</w:t>
            </w:r>
          </w:p>
          <w:p w:rsidR="00D46119" w:rsidRPr="003E5674" w:rsidRDefault="00D46119" w:rsidP="003E5674">
            <w:pPr>
              <w:spacing w:line="240" w:lineRule="auto"/>
              <w:ind w:right="1735"/>
              <w:rPr>
                <w:rFonts w:ascii="Times New Roman" w:hAnsi="Times New Roman"/>
                <w:sz w:val="28"/>
                <w:szCs w:val="28"/>
              </w:rPr>
            </w:pPr>
            <w:r w:rsidRPr="003E5674">
              <w:rPr>
                <w:rFonts w:ascii="Times New Roman" w:hAnsi="Times New Roman"/>
                <w:sz w:val="28"/>
                <w:szCs w:val="28"/>
              </w:rPr>
              <w:t>3. День Героев Отечества.</w:t>
            </w:r>
          </w:p>
          <w:p w:rsidR="00D46119" w:rsidRPr="003E5674" w:rsidRDefault="00D46119" w:rsidP="003E5674">
            <w:pPr>
              <w:spacing w:line="240" w:lineRule="auto"/>
              <w:ind w:right="1735"/>
              <w:rPr>
                <w:rFonts w:ascii="Times New Roman" w:hAnsi="Times New Roman"/>
                <w:bCs/>
                <w:sz w:val="28"/>
                <w:szCs w:val="28"/>
              </w:rPr>
            </w:pPr>
            <w:r w:rsidRPr="003E5674">
              <w:rPr>
                <w:rFonts w:ascii="Times New Roman" w:hAnsi="Times New Roman"/>
                <w:sz w:val="28"/>
                <w:szCs w:val="28"/>
              </w:rPr>
              <w:t xml:space="preserve">4. </w:t>
            </w:r>
            <w:r w:rsidRPr="003E5674">
              <w:rPr>
                <w:rFonts w:ascii="Times New Roman" w:hAnsi="Times New Roman"/>
                <w:bCs/>
                <w:sz w:val="28"/>
                <w:szCs w:val="28"/>
              </w:rPr>
              <w:t>День конституции РФ.</w:t>
            </w:r>
          </w:p>
          <w:p w:rsidR="00D46119" w:rsidRPr="003E5674" w:rsidRDefault="00D46119" w:rsidP="003E5674">
            <w:pPr>
              <w:spacing w:line="240" w:lineRule="auto"/>
              <w:ind w:right="318"/>
              <w:rPr>
                <w:rFonts w:ascii="Times New Roman" w:hAnsi="Times New Roman"/>
                <w:sz w:val="28"/>
                <w:szCs w:val="28"/>
              </w:rPr>
            </w:pPr>
            <w:r w:rsidRPr="003E5674">
              <w:rPr>
                <w:rFonts w:ascii="Times New Roman" w:hAnsi="Times New Roman"/>
                <w:bCs/>
                <w:sz w:val="28"/>
                <w:szCs w:val="28"/>
              </w:rPr>
              <w:t>5. Участие в районном фестивале военно-патриотической песни «Горжусь тобой, моя Россия!».</w:t>
            </w:r>
          </w:p>
        </w:tc>
        <w:tc>
          <w:tcPr>
            <w:tcW w:w="1701" w:type="dxa"/>
            <w:tcBorders>
              <w:top w:val="single" w:sz="4" w:space="0" w:color="000000"/>
              <w:lef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03.12</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03.12-10.12</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09.12</w:t>
            </w:r>
          </w:p>
          <w:p w:rsidR="00D46119" w:rsidRPr="003E5674" w:rsidRDefault="00D46119" w:rsidP="003E5674">
            <w:pPr>
              <w:spacing w:line="240" w:lineRule="auto"/>
              <w:rPr>
                <w:rFonts w:ascii="Times New Roman" w:hAnsi="Times New Roman"/>
                <w:sz w:val="28"/>
                <w:szCs w:val="28"/>
              </w:rPr>
            </w:pP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12.12</w:t>
            </w:r>
          </w:p>
          <w:p w:rsidR="00D46119" w:rsidRPr="003E5674" w:rsidRDefault="00D46119" w:rsidP="003E5674">
            <w:pPr>
              <w:spacing w:line="240" w:lineRule="auto"/>
              <w:rPr>
                <w:rFonts w:ascii="Times New Roman" w:hAnsi="Times New Roman"/>
                <w:sz w:val="28"/>
                <w:szCs w:val="28"/>
              </w:rPr>
            </w:pPr>
          </w:p>
        </w:tc>
        <w:tc>
          <w:tcPr>
            <w:tcW w:w="1701" w:type="dxa"/>
            <w:tcBorders>
              <w:top w:val="single" w:sz="4" w:space="0" w:color="000000"/>
              <w:left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Романова Д.Г.,</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 учитель информатики,</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учитель истории </w:t>
            </w:r>
          </w:p>
          <w:p w:rsidR="00D46119" w:rsidRPr="003E5674" w:rsidRDefault="00D46119" w:rsidP="003E5674">
            <w:pPr>
              <w:spacing w:line="240" w:lineRule="auto"/>
              <w:rPr>
                <w:rFonts w:ascii="Times New Roman" w:hAnsi="Times New Roman"/>
                <w:sz w:val="28"/>
                <w:szCs w:val="28"/>
              </w:rPr>
            </w:pPr>
          </w:p>
        </w:tc>
      </w:tr>
      <w:tr w:rsidR="00D46119" w:rsidRPr="003E5674" w:rsidTr="004E511D">
        <w:tc>
          <w:tcPr>
            <w:tcW w:w="312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1.Операция «Помоги пернатому другу».</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2.Всемирный день борьбы со </w:t>
            </w:r>
            <w:proofErr w:type="spellStart"/>
            <w:r w:rsidRPr="003E5674">
              <w:rPr>
                <w:rFonts w:ascii="Times New Roman" w:hAnsi="Times New Roman"/>
                <w:sz w:val="28"/>
                <w:szCs w:val="28"/>
              </w:rPr>
              <w:t>СПИДом</w:t>
            </w:r>
            <w:proofErr w:type="spellEnd"/>
            <w:r w:rsidRPr="003E5674">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В течение месяца</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D46119" w:rsidRPr="003E5674" w:rsidTr="004E511D">
        <w:tc>
          <w:tcPr>
            <w:tcW w:w="312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 «Весёлые старты».</w:t>
            </w: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 xml:space="preserve">Учитель физкультуры </w:t>
            </w:r>
          </w:p>
        </w:tc>
      </w:tr>
      <w:tr w:rsidR="00D46119" w:rsidRPr="003E5674" w:rsidTr="004E511D">
        <w:tc>
          <w:tcPr>
            <w:tcW w:w="312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1.Подготовка к новогоднему празднику.</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2.Новогодний праздник «Новогодняя сказка».</w:t>
            </w:r>
          </w:p>
        </w:tc>
        <w:tc>
          <w:tcPr>
            <w:tcW w:w="1701" w:type="dxa"/>
            <w:tcBorders>
              <w:top w:val="single" w:sz="4" w:space="0" w:color="000000"/>
              <w:left w:val="single" w:sz="4" w:space="0" w:color="000000"/>
              <w:bottom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16.12-27.12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D46119" w:rsidRPr="003E5674" w:rsidRDefault="00D46119" w:rsidP="003E5674">
            <w:pPr>
              <w:spacing w:line="240" w:lineRule="auto"/>
              <w:rPr>
                <w:rFonts w:ascii="Times New Roman" w:hAnsi="Times New Roman"/>
                <w:sz w:val="28"/>
                <w:szCs w:val="28"/>
              </w:rPr>
            </w:pPr>
            <w:r w:rsidRPr="003E5674">
              <w:rPr>
                <w:rFonts w:ascii="Times New Roman" w:hAnsi="Times New Roman"/>
                <w:sz w:val="28"/>
                <w:szCs w:val="28"/>
              </w:rPr>
              <w:lastRenderedPageBreak/>
              <w:t>классные руководители</w:t>
            </w:r>
          </w:p>
        </w:tc>
      </w:tr>
    </w:tbl>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lastRenderedPageBreak/>
        <w:t>ЯНВАРЬ</w:t>
      </w:r>
    </w:p>
    <w:tbl>
      <w:tblPr>
        <w:tblW w:w="11072" w:type="dxa"/>
        <w:tblInd w:w="-176" w:type="dxa"/>
        <w:tblLayout w:type="fixed"/>
        <w:tblLook w:val="0000"/>
      </w:tblPr>
      <w:tblGrid>
        <w:gridCol w:w="3060"/>
        <w:gridCol w:w="4327"/>
        <w:gridCol w:w="1701"/>
        <w:gridCol w:w="1984"/>
      </w:tblGrid>
      <w:tr w:rsidR="004E511D" w:rsidRPr="003E5674" w:rsidTr="00F45371">
        <w:tc>
          <w:tcPr>
            <w:tcW w:w="3060"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4E511D" w:rsidRPr="003E5674" w:rsidTr="00F45371">
        <w:trPr>
          <w:trHeight w:val="2093"/>
        </w:trPr>
        <w:tc>
          <w:tcPr>
            <w:tcW w:w="3060" w:type="dxa"/>
            <w:tcBorders>
              <w:top w:val="single" w:sz="4" w:space="0" w:color="000000"/>
              <w:lef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tc>
        <w:tc>
          <w:tcPr>
            <w:tcW w:w="4327" w:type="dxa"/>
            <w:tcBorders>
              <w:top w:val="single" w:sz="4" w:space="0" w:color="000000"/>
              <w:left w:val="single" w:sz="4" w:space="0" w:color="000000"/>
            </w:tcBorders>
            <w:shd w:val="clear" w:color="auto" w:fill="auto"/>
          </w:tcPr>
          <w:p w:rsidR="004E511D" w:rsidRPr="003E5674" w:rsidRDefault="004E511D" w:rsidP="00F411D8">
            <w:pPr>
              <w:spacing w:after="0" w:line="240" w:lineRule="auto"/>
              <w:rPr>
                <w:rFonts w:ascii="Times New Roman" w:hAnsi="Times New Roman"/>
                <w:bCs/>
                <w:sz w:val="28"/>
                <w:szCs w:val="28"/>
              </w:rPr>
            </w:pPr>
            <w:r w:rsidRPr="003E5674">
              <w:rPr>
                <w:rFonts w:ascii="Times New Roman" w:hAnsi="Times New Roman"/>
                <w:sz w:val="28"/>
                <w:szCs w:val="28"/>
              </w:rPr>
              <w:t xml:space="preserve">1. </w:t>
            </w:r>
            <w:r w:rsidRPr="003E5674">
              <w:rPr>
                <w:rFonts w:ascii="Times New Roman" w:hAnsi="Times New Roman"/>
                <w:bCs/>
                <w:sz w:val="28"/>
                <w:szCs w:val="28"/>
              </w:rPr>
              <w:t>Международный день памяти жертв Холокоста.</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 День воинской славы России - День снятия блокады</w:t>
            </w:r>
            <w:proofErr w:type="gramStart"/>
            <w:r w:rsidRPr="003E5674">
              <w:rPr>
                <w:rFonts w:ascii="Times New Roman" w:hAnsi="Times New Roman"/>
                <w:sz w:val="28"/>
                <w:szCs w:val="28"/>
              </w:rPr>
              <w:t>.</w:t>
            </w:r>
            <w:proofErr w:type="gramEnd"/>
            <w:r w:rsidRPr="003E5674">
              <w:rPr>
                <w:rFonts w:ascii="Times New Roman" w:hAnsi="Times New Roman"/>
                <w:sz w:val="28"/>
                <w:szCs w:val="28"/>
              </w:rPr>
              <w:t xml:space="preserve"> </w:t>
            </w:r>
            <w:proofErr w:type="gramStart"/>
            <w:r w:rsidRPr="003E5674">
              <w:rPr>
                <w:rFonts w:ascii="Times New Roman" w:hAnsi="Times New Roman"/>
                <w:sz w:val="28"/>
                <w:szCs w:val="28"/>
              </w:rPr>
              <w:t>г</w:t>
            </w:r>
            <w:proofErr w:type="gramEnd"/>
            <w:r w:rsidRPr="003E5674">
              <w:rPr>
                <w:rFonts w:ascii="Times New Roman" w:hAnsi="Times New Roman"/>
                <w:sz w:val="28"/>
                <w:szCs w:val="28"/>
              </w:rPr>
              <w:t>орода Ленинграда (1944г.) (Просмотр видеоролика).</w:t>
            </w:r>
          </w:p>
        </w:tc>
        <w:tc>
          <w:tcPr>
            <w:tcW w:w="1701" w:type="dxa"/>
            <w:tcBorders>
              <w:top w:val="single" w:sz="4" w:space="0" w:color="000000"/>
              <w:lef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27.01</w:t>
            </w: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28.01</w:t>
            </w:r>
          </w:p>
          <w:p w:rsidR="004E511D" w:rsidRPr="003E5674" w:rsidRDefault="004E511D" w:rsidP="00F411D8">
            <w:pPr>
              <w:spacing w:after="0" w:line="240" w:lineRule="auto"/>
              <w:rPr>
                <w:rFonts w:ascii="Times New Roman" w:hAnsi="Times New Roman"/>
                <w:sz w:val="28"/>
                <w:szCs w:val="28"/>
              </w:rPr>
            </w:pPr>
          </w:p>
        </w:tc>
        <w:tc>
          <w:tcPr>
            <w:tcW w:w="1984" w:type="dxa"/>
            <w:tcBorders>
              <w:top w:val="single" w:sz="4" w:space="0" w:color="000000"/>
              <w:left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 учитель истории</w:t>
            </w:r>
          </w:p>
          <w:p w:rsidR="004E511D" w:rsidRPr="003E5674" w:rsidRDefault="004E511D" w:rsidP="00F411D8">
            <w:pPr>
              <w:spacing w:after="0" w:line="240" w:lineRule="auto"/>
              <w:rPr>
                <w:rFonts w:ascii="Times New Roman" w:hAnsi="Times New Roman"/>
                <w:sz w:val="28"/>
                <w:szCs w:val="28"/>
              </w:rPr>
            </w:pPr>
          </w:p>
        </w:tc>
      </w:tr>
      <w:tr w:rsidR="004E511D" w:rsidRPr="003E5674" w:rsidTr="00F45371">
        <w:tc>
          <w:tcPr>
            <w:tcW w:w="3060"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Cs/>
                <w:sz w:val="28"/>
                <w:szCs w:val="28"/>
              </w:rPr>
            </w:pPr>
            <w:r w:rsidRPr="003E5674">
              <w:rPr>
                <w:rFonts w:ascii="Times New Roman" w:hAnsi="Times New Roman"/>
                <w:sz w:val="28"/>
                <w:szCs w:val="28"/>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1.</w:t>
            </w:r>
            <w:r w:rsidRPr="003E5674">
              <w:rPr>
                <w:rFonts w:ascii="Times New Roman" w:hAnsi="Times New Roman"/>
                <w:b/>
                <w:bCs/>
                <w:sz w:val="28"/>
                <w:szCs w:val="28"/>
              </w:rPr>
              <w:t xml:space="preserve"> </w:t>
            </w:r>
            <w:r w:rsidRPr="003E5674">
              <w:rPr>
                <w:rFonts w:ascii="Times New Roman" w:hAnsi="Times New Roman"/>
                <w:bCs/>
                <w:sz w:val="28"/>
                <w:szCs w:val="28"/>
              </w:rPr>
              <w:t>День заповедников и национальных парков.</w:t>
            </w:r>
          </w:p>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2.Акция «Кормушка».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11.02</w:t>
            </w:r>
          </w:p>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В течение месяц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F411D8">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4E511D" w:rsidRPr="003E5674" w:rsidTr="00F45371">
        <w:tc>
          <w:tcPr>
            <w:tcW w:w="3060"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«Олимпийцы среди нас» (зимние эстафеты).</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Конкурс снежных фигур « В гостях у Снежной Королевы».</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23.01</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31.01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Учитель </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физкультуры </w:t>
            </w:r>
          </w:p>
        </w:tc>
      </w:tr>
      <w:tr w:rsidR="004E511D" w:rsidRPr="003E5674" w:rsidTr="00F45371">
        <w:tc>
          <w:tcPr>
            <w:tcW w:w="3060"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 Беседа о славянской письменности.</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2.Классный час «Рождество – праздник семейный».</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18.01</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Завуч по ВР</w:t>
            </w:r>
          </w:p>
        </w:tc>
      </w:tr>
      <w:tr w:rsidR="004E511D" w:rsidRPr="003E5674" w:rsidTr="00F45371">
        <w:tc>
          <w:tcPr>
            <w:tcW w:w="3060"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327"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1.Калейдоскоп народных праздников (викторина).</w:t>
            </w:r>
          </w:p>
          <w:p w:rsidR="004E511D" w:rsidRPr="003E5674" w:rsidRDefault="004E511D" w:rsidP="00F411D8">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11.01</w:t>
            </w:r>
          </w:p>
          <w:p w:rsidR="004E511D" w:rsidRPr="003E5674" w:rsidRDefault="004E511D" w:rsidP="00F411D8">
            <w:pPr>
              <w:spacing w:after="0"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Библиотекарь школы</w:t>
            </w:r>
          </w:p>
        </w:tc>
      </w:tr>
    </w:tbl>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ФЕВРАЛЬ</w:t>
      </w:r>
    </w:p>
    <w:tbl>
      <w:tblPr>
        <w:tblW w:w="11072" w:type="dxa"/>
        <w:tblInd w:w="-176" w:type="dxa"/>
        <w:tblLayout w:type="fixed"/>
        <w:tblLook w:val="0000"/>
      </w:tblPr>
      <w:tblGrid>
        <w:gridCol w:w="2992"/>
        <w:gridCol w:w="4395"/>
        <w:gridCol w:w="1701"/>
        <w:gridCol w:w="1984"/>
      </w:tblGrid>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4E511D" w:rsidRPr="003E5674" w:rsidTr="00F45371">
        <w:trPr>
          <w:trHeight w:val="4785"/>
        </w:trPr>
        <w:tc>
          <w:tcPr>
            <w:tcW w:w="2992" w:type="dxa"/>
            <w:tcBorders>
              <w:top w:val="single" w:sz="4" w:space="0" w:color="000000"/>
              <w:left w:val="single" w:sz="4" w:space="0" w:color="000000"/>
              <w:bottom w:val="single" w:sz="4" w:space="0" w:color="auto"/>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lastRenderedPageBreak/>
              <w:t>Духовно-нравственное направление</w:t>
            </w:r>
          </w:p>
        </w:tc>
        <w:tc>
          <w:tcPr>
            <w:tcW w:w="4395" w:type="dxa"/>
            <w:tcBorders>
              <w:top w:val="single" w:sz="4" w:space="0" w:color="000000"/>
              <w:left w:val="single" w:sz="4" w:space="0" w:color="000000"/>
              <w:bottom w:val="single" w:sz="4" w:space="0" w:color="auto"/>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День разгрома советскими войсками немецко-фашистских вой</w:t>
            </w:r>
            <w:proofErr w:type="gramStart"/>
            <w:r w:rsidRPr="003E5674">
              <w:rPr>
                <w:rFonts w:ascii="Times New Roman" w:hAnsi="Times New Roman"/>
                <w:sz w:val="28"/>
                <w:szCs w:val="28"/>
              </w:rPr>
              <w:t>ск в Ст</w:t>
            </w:r>
            <w:proofErr w:type="gramEnd"/>
            <w:r w:rsidRPr="003E5674">
              <w:rPr>
                <w:rFonts w:ascii="Times New Roman" w:hAnsi="Times New Roman"/>
                <w:sz w:val="28"/>
                <w:szCs w:val="28"/>
              </w:rPr>
              <w:t>алинградской битве (1943 год).</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Классный час «В память о юных героях».</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3.Поздравление ветеранов и тружеников тыла на дому.</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4. Посещение историко-краеведческого музея </w:t>
            </w:r>
            <w:proofErr w:type="gramStart"/>
            <w:r w:rsidRPr="003E5674">
              <w:rPr>
                <w:rFonts w:ascii="Times New Roman" w:hAnsi="Times New Roman"/>
                <w:sz w:val="28"/>
                <w:szCs w:val="28"/>
              </w:rPr>
              <w:t>г</w:t>
            </w:r>
            <w:proofErr w:type="gramEnd"/>
            <w:r w:rsidRPr="003E5674">
              <w:rPr>
                <w:rFonts w:ascii="Times New Roman" w:hAnsi="Times New Roman"/>
                <w:sz w:val="28"/>
                <w:szCs w:val="28"/>
              </w:rPr>
              <w:t>. Велижа.</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5. День памяти о россиянах, исполнявших служебный долг за пределами Отечества.</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6.Выставка рисунков «Почтим подвиг героев в веках».</w:t>
            </w:r>
          </w:p>
        </w:tc>
        <w:tc>
          <w:tcPr>
            <w:tcW w:w="1701" w:type="dxa"/>
            <w:tcBorders>
              <w:top w:val="single" w:sz="4" w:space="0" w:color="000000"/>
              <w:left w:val="single" w:sz="4" w:space="0" w:color="000000"/>
              <w:bottom w:val="single" w:sz="4" w:space="0" w:color="auto"/>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03.02</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08.02</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20.02-22.02</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28.02</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15.02</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08.02</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классные руководители, </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изобразительного искусства, учитель истории</w:t>
            </w:r>
          </w:p>
        </w:tc>
      </w:tr>
      <w:tr w:rsidR="004E511D" w:rsidRPr="003E5674" w:rsidTr="00F45371">
        <w:trPr>
          <w:trHeight w:val="876"/>
        </w:trPr>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bCs/>
                <w:sz w:val="28"/>
                <w:szCs w:val="28"/>
              </w:rPr>
              <w:t>1. Всемирный день водно-болотных угодий.</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bCs/>
                <w:sz w:val="28"/>
                <w:szCs w:val="28"/>
              </w:rPr>
              <w:t>2.День защиты морских млекопитающих.</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3. Школьный этап эколого-краеведческой конференции «Тропинками родного края».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03.02</w:t>
            </w: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19.02</w:t>
            </w: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27.02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День здоровья «Здоровая нация в твоих руках».</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Хорошо с горы катиться (конкурсы, игры на свежем воздухе).</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17.02</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физкультуры</w:t>
            </w:r>
          </w:p>
          <w:p w:rsidR="004E511D" w:rsidRPr="003E5674" w:rsidRDefault="004E511D" w:rsidP="003E5674">
            <w:pPr>
              <w:spacing w:line="240" w:lineRule="auto"/>
              <w:rPr>
                <w:rFonts w:ascii="Times New Roman" w:hAnsi="Times New Roman"/>
                <w:sz w:val="28"/>
                <w:szCs w:val="28"/>
              </w:rPr>
            </w:pP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 xml:space="preserve">1.Организация почты для влюбленных. </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 xml:space="preserve">2.  </w:t>
            </w:r>
            <w:proofErr w:type="gramStart"/>
            <w:r w:rsidRPr="003E5674">
              <w:rPr>
                <w:rFonts w:ascii="Times New Roman" w:hAnsi="Times New Roman"/>
                <w:sz w:val="28"/>
                <w:szCs w:val="28"/>
              </w:rPr>
              <w:t>День святого Валентина (конкурсная программа «Любовь с первого взгляда».</w:t>
            </w:r>
            <w:proofErr w:type="gramEnd"/>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3. Участие в районной спортивно-игровой эстафете «</w:t>
            </w:r>
            <w:proofErr w:type="spellStart"/>
            <w:r w:rsidRPr="003E5674">
              <w:rPr>
                <w:rFonts w:ascii="Times New Roman" w:hAnsi="Times New Roman"/>
                <w:sz w:val="28"/>
                <w:szCs w:val="28"/>
              </w:rPr>
              <w:t>Гагаринские</w:t>
            </w:r>
            <w:proofErr w:type="spellEnd"/>
            <w:r w:rsidRPr="003E5674">
              <w:rPr>
                <w:rFonts w:ascii="Times New Roman" w:hAnsi="Times New Roman"/>
                <w:sz w:val="28"/>
                <w:szCs w:val="28"/>
              </w:rPr>
              <w:t xml:space="preserve"> старты-2020».</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4. Конкурсная программа к 23 февраля.</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5. Праздник Масленицы «Гуляй, широкая Масленица.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07.02-14.02</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14.02</w:t>
            </w: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20.02</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21.02</w:t>
            </w:r>
          </w:p>
          <w:p w:rsidR="004E511D" w:rsidRPr="003E5674" w:rsidRDefault="004E511D" w:rsidP="00F411D8">
            <w:pPr>
              <w:spacing w:after="0" w:line="240" w:lineRule="auto"/>
              <w:rPr>
                <w:rFonts w:ascii="Times New Roman" w:hAnsi="Times New Roman"/>
                <w:sz w:val="28"/>
                <w:szCs w:val="28"/>
              </w:rPr>
            </w:pP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24.02.-28.02.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Романова Д.Г.,</w:t>
            </w:r>
          </w:p>
          <w:p w:rsidR="004E511D" w:rsidRPr="003E5674" w:rsidRDefault="004E511D" w:rsidP="00F411D8">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F411D8">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1. Эколого-познавательная игра </w:t>
            </w:r>
            <w:r w:rsidRPr="003E5674">
              <w:rPr>
                <w:rFonts w:ascii="Times New Roman" w:hAnsi="Times New Roman"/>
                <w:sz w:val="28"/>
                <w:szCs w:val="28"/>
              </w:rPr>
              <w:lastRenderedPageBreak/>
              <w:t>«Лесные великаны».</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День родного языка.</w:t>
            </w:r>
          </w:p>
          <w:p w:rsidR="004E511D" w:rsidRPr="003E5674" w:rsidRDefault="004E511D" w:rsidP="003E5674">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lastRenderedPageBreak/>
              <w:t>15.02</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lastRenderedPageBreak/>
              <w:t>20.02</w:t>
            </w:r>
          </w:p>
          <w:p w:rsidR="004E511D" w:rsidRPr="003E5674" w:rsidRDefault="004E511D" w:rsidP="003E5674">
            <w:pPr>
              <w:spacing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lastRenderedPageBreak/>
              <w:t xml:space="preserve">Учитель </w:t>
            </w:r>
            <w:r w:rsidRPr="003E5674">
              <w:rPr>
                <w:rFonts w:ascii="Times New Roman" w:hAnsi="Times New Roman"/>
                <w:sz w:val="28"/>
                <w:szCs w:val="28"/>
              </w:rPr>
              <w:lastRenderedPageBreak/>
              <w:t>биологии,</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Романова Д.Г.,</w:t>
            </w:r>
          </w:p>
          <w:p w:rsidR="004E511D" w:rsidRPr="003E5674" w:rsidRDefault="004E511D" w:rsidP="003E5674">
            <w:pPr>
              <w:snapToGrid w:val="0"/>
              <w:spacing w:line="240" w:lineRule="auto"/>
              <w:rPr>
                <w:rFonts w:ascii="Times New Roman" w:hAnsi="Times New Roman"/>
                <w:sz w:val="28"/>
                <w:szCs w:val="28"/>
              </w:rPr>
            </w:pPr>
            <w:r w:rsidRPr="003E5674">
              <w:rPr>
                <w:rFonts w:ascii="Times New Roman" w:hAnsi="Times New Roman"/>
                <w:sz w:val="28"/>
                <w:szCs w:val="28"/>
              </w:rPr>
              <w:t>библиотекарь школы</w:t>
            </w:r>
          </w:p>
        </w:tc>
      </w:tr>
    </w:tbl>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lastRenderedPageBreak/>
        <w:t>МАРТ</w:t>
      </w:r>
    </w:p>
    <w:tbl>
      <w:tblPr>
        <w:tblW w:w="11072" w:type="dxa"/>
        <w:tblInd w:w="-176" w:type="dxa"/>
        <w:tblLayout w:type="fixed"/>
        <w:tblLook w:val="0000"/>
      </w:tblPr>
      <w:tblGrid>
        <w:gridCol w:w="2992"/>
        <w:gridCol w:w="4395"/>
        <w:gridCol w:w="1701"/>
        <w:gridCol w:w="1984"/>
      </w:tblGrid>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b/>
                <w:sz w:val="28"/>
                <w:szCs w:val="28"/>
              </w:rPr>
            </w:pPr>
            <w:r w:rsidRPr="003E5674">
              <w:rPr>
                <w:rFonts w:ascii="Times New Roman" w:hAnsi="Times New Roman"/>
                <w:b/>
                <w:sz w:val="28"/>
                <w:szCs w:val="28"/>
              </w:rPr>
              <w:t xml:space="preserve">Дата  </w:t>
            </w:r>
          </w:p>
          <w:p w:rsidR="004E511D" w:rsidRPr="003E5674" w:rsidRDefault="004E511D" w:rsidP="00D14BE9">
            <w:pPr>
              <w:spacing w:after="0" w:line="240" w:lineRule="auto"/>
              <w:rPr>
                <w:rFonts w:ascii="Times New Roman" w:hAnsi="Times New Roman"/>
                <w:b/>
                <w:sz w:val="28"/>
                <w:szCs w:val="28"/>
              </w:rPr>
            </w:pPr>
            <w:r w:rsidRPr="003E5674">
              <w:rPr>
                <w:rFonts w:ascii="Times New Roman" w:hAnsi="Times New Roman"/>
                <w:b/>
                <w:sz w:val="28"/>
                <w:szCs w:val="28"/>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4E511D" w:rsidRPr="003E5674" w:rsidTr="00F45371">
        <w:trPr>
          <w:trHeight w:val="2909"/>
        </w:trPr>
        <w:tc>
          <w:tcPr>
            <w:tcW w:w="2992" w:type="dxa"/>
            <w:tcBorders>
              <w:top w:val="single" w:sz="4" w:space="0" w:color="000000"/>
              <w:left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tc>
        <w:tc>
          <w:tcPr>
            <w:tcW w:w="4395" w:type="dxa"/>
            <w:tcBorders>
              <w:top w:val="single" w:sz="4" w:space="0" w:color="000000"/>
              <w:left w:val="single" w:sz="4" w:space="0" w:color="000000"/>
            </w:tcBorders>
            <w:shd w:val="clear" w:color="auto" w:fill="auto"/>
          </w:tcPr>
          <w:p w:rsidR="004E511D" w:rsidRPr="003E5674" w:rsidRDefault="004E511D" w:rsidP="00D14BE9">
            <w:pPr>
              <w:spacing w:after="0" w:line="240" w:lineRule="auto"/>
              <w:rPr>
                <w:rFonts w:ascii="Times New Roman" w:hAnsi="Times New Roman"/>
                <w:bCs/>
                <w:sz w:val="28"/>
                <w:szCs w:val="28"/>
              </w:rPr>
            </w:pPr>
            <w:r w:rsidRPr="003E5674">
              <w:rPr>
                <w:rFonts w:ascii="Times New Roman" w:hAnsi="Times New Roman"/>
                <w:sz w:val="28"/>
                <w:szCs w:val="28"/>
              </w:rPr>
              <w:t>1.Экскурсия в районную детскую библиотеку.</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bCs/>
                <w:sz w:val="28"/>
                <w:szCs w:val="28"/>
              </w:rPr>
              <w:t>2. Всемирный день  гражданской обороны.</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3. Конкурс юных мастеров-умельцев.</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4. Подготовка к районному фестивалю детского творчества.</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 xml:space="preserve">5. Участие в </w:t>
            </w:r>
            <w:proofErr w:type="gramStart"/>
            <w:r w:rsidRPr="003E5674">
              <w:rPr>
                <w:rFonts w:ascii="Times New Roman" w:hAnsi="Times New Roman"/>
                <w:sz w:val="28"/>
                <w:szCs w:val="28"/>
              </w:rPr>
              <w:t>районном</w:t>
            </w:r>
            <w:proofErr w:type="gramEnd"/>
            <w:r w:rsidRPr="003E5674">
              <w:rPr>
                <w:rFonts w:ascii="Times New Roman" w:hAnsi="Times New Roman"/>
                <w:sz w:val="28"/>
                <w:szCs w:val="28"/>
              </w:rPr>
              <w:t xml:space="preserve"> литературном </w:t>
            </w:r>
            <w:proofErr w:type="spellStart"/>
            <w:r w:rsidRPr="003E5674">
              <w:rPr>
                <w:rFonts w:ascii="Times New Roman" w:hAnsi="Times New Roman"/>
                <w:sz w:val="28"/>
                <w:szCs w:val="28"/>
              </w:rPr>
              <w:t>квесте</w:t>
            </w:r>
            <w:proofErr w:type="spellEnd"/>
            <w:r w:rsidRPr="003E5674">
              <w:rPr>
                <w:rFonts w:ascii="Times New Roman" w:hAnsi="Times New Roman"/>
                <w:sz w:val="28"/>
                <w:szCs w:val="28"/>
              </w:rPr>
              <w:t>.</w:t>
            </w:r>
          </w:p>
        </w:tc>
        <w:tc>
          <w:tcPr>
            <w:tcW w:w="1701" w:type="dxa"/>
            <w:tcBorders>
              <w:top w:val="single" w:sz="4" w:space="0" w:color="000000"/>
              <w:left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01.03</w:t>
            </w:r>
          </w:p>
          <w:p w:rsidR="004E511D" w:rsidRPr="003E5674" w:rsidRDefault="004E511D" w:rsidP="00D14BE9">
            <w:pPr>
              <w:spacing w:after="0" w:line="240" w:lineRule="auto"/>
              <w:rPr>
                <w:rFonts w:ascii="Times New Roman" w:hAnsi="Times New Roman"/>
                <w:sz w:val="28"/>
                <w:szCs w:val="28"/>
              </w:rPr>
            </w:pP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01.03</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В течение месяца</w:t>
            </w:r>
          </w:p>
          <w:p w:rsidR="004E511D" w:rsidRPr="003E5674" w:rsidRDefault="004E511D" w:rsidP="00D14BE9">
            <w:pPr>
              <w:spacing w:after="0" w:line="240" w:lineRule="auto"/>
              <w:rPr>
                <w:rFonts w:ascii="Times New Roman" w:hAnsi="Times New Roman"/>
                <w:sz w:val="28"/>
                <w:szCs w:val="28"/>
              </w:rPr>
            </w:pPr>
          </w:p>
          <w:p w:rsidR="004E511D" w:rsidRPr="003E5674" w:rsidRDefault="004E511D" w:rsidP="00D14BE9">
            <w:pPr>
              <w:spacing w:after="0" w:line="240" w:lineRule="auto"/>
              <w:rPr>
                <w:rFonts w:ascii="Times New Roman" w:hAnsi="Times New Roman"/>
                <w:sz w:val="28"/>
                <w:szCs w:val="28"/>
              </w:rPr>
            </w:pPr>
          </w:p>
        </w:tc>
        <w:tc>
          <w:tcPr>
            <w:tcW w:w="1984" w:type="dxa"/>
            <w:tcBorders>
              <w:top w:val="single" w:sz="4" w:space="0" w:color="000000"/>
              <w:left w:val="single" w:sz="4" w:space="0" w:color="000000"/>
              <w:right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w:t>
            </w:r>
          </w:p>
          <w:p w:rsidR="004E511D" w:rsidRPr="003E5674" w:rsidRDefault="004E511D" w:rsidP="00D14BE9">
            <w:pPr>
              <w:spacing w:after="0" w:line="240" w:lineRule="auto"/>
              <w:rPr>
                <w:rFonts w:ascii="Times New Roman" w:hAnsi="Times New Roman"/>
                <w:sz w:val="28"/>
                <w:szCs w:val="28"/>
              </w:rPr>
            </w:pPr>
          </w:p>
          <w:p w:rsidR="004E511D" w:rsidRPr="003E5674" w:rsidRDefault="004E511D" w:rsidP="00D14BE9">
            <w:pPr>
              <w:spacing w:after="0" w:line="240" w:lineRule="auto"/>
              <w:rPr>
                <w:rFonts w:ascii="Times New Roman" w:hAnsi="Times New Roman"/>
                <w:sz w:val="28"/>
                <w:szCs w:val="28"/>
              </w:rPr>
            </w:pP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w:t>
            </w:r>
            <w:r w:rsidRPr="003E5674">
              <w:rPr>
                <w:rFonts w:ascii="Times New Roman" w:hAnsi="Times New Roman"/>
                <w:b/>
                <w:bCs/>
                <w:sz w:val="28"/>
                <w:szCs w:val="28"/>
              </w:rPr>
              <w:t xml:space="preserve"> </w:t>
            </w:r>
            <w:r w:rsidRPr="003E5674">
              <w:rPr>
                <w:rFonts w:ascii="Times New Roman" w:hAnsi="Times New Roman"/>
                <w:bCs/>
                <w:sz w:val="28"/>
                <w:szCs w:val="28"/>
              </w:rPr>
              <w:t>День действий в защиту рек, воды и жизни.</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Экскурсия «В природе должно быть красиво и чисто».</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bCs/>
                <w:sz w:val="28"/>
                <w:szCs w:val="28"/>
              </w:rPr>
              <w:t>3.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12.03</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16.03</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День здоровья. «Здоровье – овощи плюс фрукты, плюс ягоды»</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20.03</w:t>
            </w:r>
          </w:p>
          <w:p w:rsidR="004E511D" w:rsidRPr="003E5674" w:rsidRDefault="004E511D" w:rsidP="003E5674">
            <w:pPr>
              <w:spacing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физкультуры</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1. Праздничный концерт для  мам, посвященный 8 Марта.</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2. Подготовка к фестивалю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06.03</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В течение месяца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D14BE9">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w:t>
            </w:r>
          </w:p>
          <w:p w:rsidR="004E511D" w:rsidRPr="003E5674" w:rsidRDefault="004E511D" w:rsidP="00D14BE9">
            <w:pPr>
              <w:spacing w:after="0" w:line="240" w:lineRule="auto"/>
              <w:rPr>
                <w:rFonts w:ascii="Times New Roman" w:hAnsi="Times New Roman"/>
                <w:sz w:val="28"/>
                <w:szCs w:val="28"/>
              </w:rPr>
            </w:pP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D14BE9">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Неделя детской и юношеской книги.</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2. </w:t>
            </w:r>
            <w:r w:rsidRPr="003E5674">
              <w:rPr>
                <w:rFonts w:ascii="Times New Roman" w:hAnsi="Times New Roman"/>
                <w:color w:val="000000"/>
                <w:sz w:val="28"/>
                <w:szCs w:val="28"/>
              </w:rPr>
              <w:t>205 лет со дня рождения Петра Павловича Ершова.</w:t>
            </w:r>
          </w:p>
          <w:p w:rsidR="004E511D" w:rsidRPr="003E5674" w:rsidRDefault="004E511D" w:rsidP="003E5674">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25.03-30.03</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06.03</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lastRenderedPageBreak/>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классные руководители,</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библиотекарь школы</w:t>
            </w:r>
          </w:p>
        </w:tc>
      </w:tr>
    </w:tbl>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lastRenderedPageBreak/>
        <w:t>АПРЕЛЬ</w:t>
      </w:r>
    </w:p>
    <w:tbl>
      <w:tblPr>
        <w:tblW w:w="11072" w:type="dxa"/>
        <w:tblInd w:w="-176" w:type="dxa"/>
        <w:tblLayout w:type="fixed"/>
        <w:tblLook w:val="0000"/>
      </w:tblPr>
      <w:tblGrid>
        <w:gridCol w:w="2992"/>
        <w:gridCol w:w="4395"/>
        <w:gridCol w:w="1701"/>
        <w:gridCol w:w="1984"/>
      </w:tblGrid>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4E511D" w:rsidRPr="003E5674" w:rsidTr="00F45371">
        <w:trPr>
          <w:trHeight w:val="1852"/>
        </w:trPr>
        <w:tc>
          <w:tcPr>
            <w:tcW w:w="2992" w:type="dxa"/>
            <w:tcBorders>
              <w:top w:val="single" w:sz="4" w:space="0" w:color="000000"/>
              <w:lef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tc>
        <w:tc>
          <w:tcPr>
            <w:tcW w:w="4395" w:type="dxa"/>
            <w:tcBorders>
              <w:top w:val="single" w:sz="4" w:space="0" w:color="000000"/>
              <w:lef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w:t>
            </w:r>
            <w:r w:rsidRPr="003E5674">
              <w:rPr>
                <w:rFonts w:ascii="Times New Roman" w:hAnsi="Times New Roman"/>
                <w:bCs/>
                <w:sz w:val="28"/>
                <w:szCs w:val="28"/>
              </w:rPr>
              <w:t xml:space="preserve"> Всемирный день авиации и космонавтики. (Устный журнал «Вы знаете, каким он парнем был).</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2.День пожарной охраны.</w:t>
            </w:r>
          </w:p>
        </w:tc>
        <w:tc>
          <w:tcPr>
            <w:tcW w:w="1701" w:type="dxa"/>
            <w:tcBorders>
              <w:top w:val="single" w:sz="4" w:space="0" w:color="000000"/>
              <w:lef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12.04</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30.04</w:t>
            </w:r>
          </w:p>
        </w:tc>
        <w:tc>
          <w:tcPr>
            <w:tcW w:w="1984" w:type="dxa"/>
            <w:tcBorders>
              <w:top w:val="single" w:sz="4" w:space="0" w:color="000000"/>
              <w:left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Романова Д.Г.,</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классные руководители, учитель ОБЖ</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 xml:space="preserve">1. </w:t>
            </w:r>
            <w:r w:rsidRPr="003E5674">
              <w:rPr>
                <w:rFonts w:ascii="Times New Roman" w:hAnsi="Times New Roman"/>
                <w:bCs/>
                <w:sz w:val="28"/>
                <w:szCs w:val="28"/>
              </w:rPr>
              <w:t>Международный день птиц.</w:t>
            </w:r>
          </w:p>
          <w:p w:rsidR="004E511D" w:rsidRPr="00D14BE9" w:rsidRDefault="004E511D" w:rsidP="003E5674">
            <w:pPr>
              <w:spacing w:line="240" w:lineRule="auto"/>
              <w:rPr>
                <w:rFonts w:ascii="Times New Roman" w:hAnsi="Times New Roman"/>
                <w:b/>
                <w:bCs/>
                <w:sz w:val="28"/>
                <w:szCs w:val="28"/>
              </w:rPr>
            </w:pPr>
            <w:r w:rsidRPr="003E5674">
              <w:rPr>
                <w:rFonts w:ascii="Times New Roman" w:hAnsi="Times New Roman"/>
                <w:sz w:val="28"/>
                <w:szCs w:val="28"/>
              </w:rPr>
              <w:t>2. Акция «Домик для птиц».</w:t>
            </w:r>
            <w:r w:rsidRPr="003E5674">
              <w:rPr>
                <w:rFonts w:ascii="Times New Roman" w:hAnsi="Times New Roman"/>
                <w:b/>
                <w:bCs/>
                <w:sz w:val="28"/>
                <w:szCs w:val="28"/>
              </w:rPr>
              <w:t xml:space="preserve"> </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02.04</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В течение месяца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4E511D" w:rsidRPr="003E5674" w:rsidTr="00F45371">
        <w:trPr>
          <w:trHeight w:val="852"/>
        </w:trPr>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Всемирный день здоровья.</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Весенний кросс.</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08.04</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27.04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физкультуры</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D14BE9" w:rsidRDefault="004E511D" w:rsidP="003E5674">
            <w:pPr>
              <w:pStyle w:val="a8"/>
              <w:spacing w:after="0"/>
              <w:jc w:val="left"/>
              <w:rPr>
                <w:sz w:val="28"/>
                <w:szCs w:val="28"/>
              </w:rPr>
            </w:pPr>
            <w:r w:rsidRPr="003E5674">
              <w:rPr>
                <w:sz w:val="28"/>
                <w:szCs w:val="28"/>
              </w:rPr>
              <w:t>1. Участие в районном фестивале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06.04</w:t>
            </w:r>
          </w:p>
          <w:p w:rsidR="004E511D" w:rsidRPr="003E5674" w:rsidRDefault="004E511D" w:rsidP="003E5674">
            <w:pPr>
              <w:spacing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классные руководители</w:t>
            </w:r>
          </w:p>
        </w:tc>
      </w:tr>
      <w:tr w:rsidR="004E511D" w:rsidRPr="003E5674" w:rsidTr="00F45371">
        <w:tc>
          <w:tcPr>
            <w:tcW w:w="2992"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pStyle w:val="a8"/>
              <w:spacing w:before="0" w:after="0"/>
              <w:jc w:val="left"/>
              <w:rPr>
                <w:sz w:val="28"/>
                <w:szCs w:val="28"/>
              </w:rPr>
            </w:pPr>
            <w:r w:rsidRPr="003E5674">
              <w:rPr>
                <w:sz w:val="28"/>
                <w:szCs w:val="28"/>
              </w:rPr>
              <w:t>1.Викторина «Наш старт», посвященная Дню космонавтики.</w:t>
            </w:r>
          </w:p>
          <w:p w:rsidR="004E511D" w:rsidRPr="003E5674" w:rsidRDefault="004E511D" w:rsidP="003E5674">
            <w:pPr>
              <w:pStyle w:val="a8"/>
              <w:spacing w:before="0" w:after="0"/>
              <w:jc w:val="left"/>
              <w:rPr>
                <w:sz w:val="28"/>
                <w:szCs w:val="28"/>
              </w:rPr>
            </w:pPr>
            <w:r w:rsidRPr="003E5674">
              <w:rPr>
                <w:color w:val="000000"/>
                <w:sz w:val="28"/>
                <w:szCs w:val="28"/>
              </w:rPr>
              <w:t>2.275 лет со дня рождения Дениса Ивановича Фонвизина.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10.04</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классные руководители</w:t>
            </w:r>
          </w:p>
        </w:tc>
      </w:tr>
    </w:tbl>
    <w:p w:rsidR="004E511D" w:rsidRPr="003E5674" w:rsidRDefault="004E511D" w:rsidP="003E5674">
      <w:pPr>
        <w:spacing w:line="240" w:lineRule="auto"/>
        <w:rPr>
          <w:rFonts w:ascii="Times New Roman" w:hAnsi="Times New Roman"/>
          <w:b/>
          <w:sz w:val="28"/>
          <w:szCs w:val="28"/>
        </w:rPr>
      </w:pPr>
      <w:r w:rsidRPr="003E5674">
        <w:rPr>
          <w:rFonts w:ascii="Times New Roman" w:hAnsi="Times New Roman"/>
          <w:b/>
          <w:sz w:val="28"/>
          <w:szCs w:val="28"/>
        </w:rPr>
        <w:t>МАЙ</w:t>
      </w:r>
    </w:p>
    <w:tbl>
      <w:tblPr>
        <w:tblW w:w="10915" w:type="dxa"/>
        <w:tblInd w:w="-176" w:type="dxa"/>
        <w:tblLayout w:type="fixed"/>
        <w:tblLook w:val="0000"/>
      </w:tblPr>
      <w:tblGrid>
        <w:gridCol w:w="2835"/>
        <w:gridCol w:w="4395"/>
        <w:gridCol w:w="1701"/>
        <w:gridCol w:w="1984"/>
      </w:tblGrid>
      <w:tr w:rsidR="004E511D" w:rsidRPr="003E5674" w:rsidTr="00F45371">
        <w:tc>
          <w:tcPr>
            <w:tcW w:w="2835" w:type="dxa"/>
            <w:tcBorders>
              <w:top w:val="single" w:sz="4" w:space="0" w:color="000000"/>
              <w:left w:val="single" w:sz="4" w:space="0" w:color="000000"/>
              <w:bottom w:val="single" w:sz="4" w:space="0" w:color="000000"/>
            </w:tcBorders>
            <w:shd w:val="clear" w:color="auto" w:fill="auto"/>
          </w:tcPr>
          <w:p w:rsidR="004E511D" w:rsidRPr="003E5674" w:rsidRDefault="004E511D" w:rsidP="009E31E5">
            <w:pPr>
              <w:spacing w:after="0" w:line="240" w:lineRule="auto"/>
              <w:rPr>
                <w:rFonts w:ascii="Times New Roman" w:hAnsi="Times New Roman"/>
                <w:b/>
                <w:sz w:val="28"/>
                <w:szCs w:val="28"/>
              </w:rPr>
            </w:pPr>
            <w:r w:rsidRPr="003E5674">
              <w:rPr>
                <w:rFonts w:ascii="Times New Roman" w:hAnsi="Times New Roman"/>
                <w:b/>
                <w:sz w:val="28"/>
                <w:szCs w:val="28"/>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9E31E5">
            <w:pPr>
              <w:spacing w:after="0" w:line="240" w:lineRule="auto"/>
              <w:rPr>
                <w:rFonts w:ascii="Times New Roman" w:hAnsi="Times New Roman"/>
                <w:b/>
                <w:sz w:val="28"/>
                <w:szCs w:val="28"/>
              </w:rPr>
            </w:pPr>
            <w:r w:rsidRPr="003E5674">
              <w:rPr>
                <w:rFonts w:ascii="Times New Roman" w:hAnsi="Times New Roman"/>
                <w:b/>
                <w:sz w:val="28"/>
                <w:szCs w:val="28"/>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9E31E5">
            <w:pPr>
              <w:spacing w:after="0" w:line="240" w:lineRule="auto"/>
              <w:rPr>
                <w:rFonts w:ascii="Times New Roman" w:hAnsi="Times New Roman"/>
                <w:b/>
                <w:sz w:val="28"/>
                <w:szCs w:val="28"/>
              </w:rPr>
            </w:pPr>
            <w:r w:rsidRPr="003E5674">
              <w:rPr>
                <w:rFonts w:ascii="Times New Roman" w:hAnsi="Times New Roman"/>
                <w:b/>
                <w:sz w:val="28"/>
                <w:szCs w:val="28"/>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9E31E5">
            <w:pPr>
              <w:spacing w:after="0" w:line="240" w:lineRule="auto"/>
              <w:rPr>
                <w:rFonts w:ascii="Times New Roman" w:hAnsi="Times New Roman"/>
                <w:sz w:val="28"/>
                <w:szCs w:val="28"/>
              </w:rPr>
            </w:pPr>
            <w:r w:rsidRPr="003E5674">
              <w:rPr>
                <w:rFonts w:ascii="Times New Roman" w:hAnsi="Times New Roman"/>
                <w:b/>
                <w:sz w:val="28"/>
                <w:szCs w:val="28"/>
              </w:rPr>
              <w:t>Ответственный</w:t>
            </w:r>
          </w:p>
        </w:tc>
      </w:tr>
      <w:tr w:rsidR="004E511D" w:rsidRPr="003E5674" w:rsidTr="00F45371">
        <w:trPr>
          <w:trHeight w:val="2985"/>
        </w:trPr>
        <w:tc>
          <w:tcPr>
            <w:tcW w:w="2835" w:type="dxa"/>
            <w:tcBorders>
              <w:top w:val="single" w:sz="4" w:space="0" w:color="000000"/>
              <w:left w:val="single" w:sz="4" w:space="0" w:color="000000"/>
            </w:tcBorders>
            <w:shd w:val="clear" w:color="auto" w:fill="auto"/>
          </w:tcPr>
          <w:p w:rsidR="004E511D" w:rsidRPr="003E5674" w:rsidRDefault="004E511D" w:rsidP="009E31E5">
            <w:pPr>
              <w:spacing w:after="0" w:line="240" w:lineRule="auto"/>
              <w:rPr>
                <w:rFonts w:ascii="Times New Roman" w:hAnsi="Times New Roman"/>
                <w:sz w:val="28"/>
                <w:szCs w:val="28"/>
              </w:rPr>
            </w:pPr>
            <w:r w:rsidRPr="003E5674">
              <w:rPr>
                <w:rFonts w:ascii="Times New Roman" w:hAnsi="Times New Roman"/>
                <w:sz w:val="28"/>
                <w:szCs w:val="28"/>
              </w:rPr>
              <w:t>Духовно-нравственное направление</w:t>
            </w:r>
          </w:p>
        </w:tc>
        <w:tc>
          <w:tcPr>
            <w:tcW w:w="4395" w:type="dxa"/>
            <w:tcBorders>
              <w:top w:val="single" w:sz="4" w:space="0" w:color="000000"/>
              <w:left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1. Неделя Памяти, посвященная Дню Победы.</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 Участие в митинге, посвящённом Дню Победы.</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3.Подготовка к празднованию Дня защиты детей.</w:t>
            </w:r>
          </w:p>
          <w:p w:rsidR="004E511D" w:rsidRPr="003E5674" w:rsidRDefault="004E511D" w:rsidP="00BE69B4">
            <w:pPr>
              <w:spacing w:after="0" w:line="240" w:lineRule="auto"/>
              <w:rPr>
                <w:rFonts w:ascii="Times New Roman" w:hAnsi="Times New Roman"/>
                <w:b/>
                <w:sz w:val="28"/>
                <w:szCs w:val="28"/>
              </w:rPr>
            </w:pPr>
            <w:r w:rsidRPr="003E5674">
              <w:rPr>
                <w:rFonts w:ascii="Times New Roman" w:hAnsi="Times New Roman"/>
                <w:sz w:val="28"/>
                <w:szCs w:val="28"/>
              </w:rPr>
              <w:t>4. Всероссийский день библиотек.</w:t>
            </w:r>
            <w:r w:rsidRPr="003E5674">
              <w:rPr>
                <w:rFonts w:ascii="Times New Roman" w:hAnsi="Times New Roman"/>
                <w:b/>
                <w:sz w:val="28"/>
                <w:szCs w:val="28"/>
              </w:rPr>
              <w:t xml:space="preserve"> </w:t>
            </w:r>
          </w:p>
          <w:p w:rsidR="004E511D" w:rsidRPr="003E5674" w:rsidRDefault="004E511D" w:rsidP="00BE69B4">
            <w:pPr>
              <w:spacing w:after="0" w:line="240" w:lineRule="auto"/>
              <w:rPr>
                <w:rFonts w:ascii="Times New Roman" w:hAnsi="Times New Roman"/>
                <w:sz w:val="28"/>
                <w:szCs w:val="28"/>
              </w:rPr>
            </w:pPr>
          </w:p>
        </w:tc>
        <w:tc>
          <w:tcPr>
            <w:tcW w:w="1701" w:type="dxa"/>
            <w:tcBorders>
              <w:top w:val="single" w:sz="4" w:space="0" w:color="000000"/>
              <w:left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27.04-09.05</w:t>
            </w:r>
          </w:p>
          <w:p w:rsidR="004E511D" w:rsidRPr="003E5674" w:rsidRDefault="004E511D" w:rsidP="00BE69B4">
            <w:pPr>
              <w:spacing w:after="0" w:line="240" w:lineRule="auto"/>
              <w:rPr>
                <w:rFonts w:ascii="Times New Roman" w:hAnsi="Times New Roman"/>
                <w:sz w:val="28"/>
                <w:szCs w:val="28"/>
              </w:rPr>
            </w:pP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08.05</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В течение месяца</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28.05</w:t>
            </w:r>
          </w:p>
        </w:tc>
        <w:tc>
          <w:tcPr>
            <w:tcW w:w="1984" w:type="dxa"/>
            <w:tcBorders>
              <w:top w:val="single" w:sz="4" w:space="0" w:color="000000"/>
              <w:left w:val="single" w:sz="4" w:space="0" w:color="000000"/>
              <w:right w:val="single" w:sz="4" w:space="0" w:color="000000"/>
            </w:tcBorders>
            <w:shd w:val="clear" w:color="auto" w:fill="auto"/>
          </w:tcPr>
          <w:p w:rsidR="004E511D" w:rsidRPr="003E5674" w:rsidRDefault="004E511D" w:rsidP="009E31E5">
            <w:pPr>
              <w:spacing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9E31E5">
            <w:pPr>
              <w:spacing w:line="240" w:lineRule="auto"/>
              <w:rPr>
                <w:rFonts w:ascii="Times New Roman" w:hAnsi="Times New Roman"/>
                <w:sz w:val="28"/>
                <w:szCs w:val="28"/>
              </w:rPr>
            </w:pPr>
            <w:r w:rsidRPr="003E5674">
              <w:rPr>
                <w:rFonts w:ascii="Times New Roman" w:hAnsi="Times New Roman"/>
                <w:sz w:val="28"/>
                <w:szCs w:val="28"/>
              </w:rPr>
              <w:t>классные руководители,</w:t>
            </w:r>
          </w:p>
          <w:p w:rsidR="004E511D" w:rsidRPr="003E5674" w:rsidRDefault="004E511D" w:rsidP="009E31E5">
            <w:pPr>
              <w:spacing w:line="240" w:lineRule="auto"/>
              <w:rPr>
                <w:rFonts w:ascii="Times New Roman" w:hAnsi="Times New Roman"/>
                <w:sz w:val="28"/>
                <w:szCs w:val="28"/>
              </w:rPr>
            </w:pPr>
            <w:r w:rsidRPr="003E5674">
              <w:rPr>
                <w:rFonts w:ascii="Times New Roman" w:hAnsi="Times New Roman"/>
                <w:sz w:val="28"/>
                <w:szCs w:val="28"/>
              </w:rPr>
              <w:t>библиотекарь школы</w:t>
            </w:r>
          </w:p>
        </w:tc>
      </w:tr>
      <w:tr w:rsidR="004E511D" w:rsidRPr="003E5674" w:rsidTr="00F45371">
        <w:tc>
          <w:tcPr>
            <w:tcW w:w="283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lastRenderedPageBreak/>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1.Озеленение школьной территории.</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2.Походы по родному краю, с целью изучения природы и состояния окружающей среды.</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3.</w:t>
            </w:r>
            <w:r w:rsidRPr="003E5674">
              <w:rPr>
                <w:rFonts w:ascii="Times New Roman" w:hAnsi="Times New Roman"/>
                <w:color w:val="000000"/>
                <w:sz w:val="28"/>
                <w:szCs w:val="28"/>
              </w:rPr>
              <w:t xml:space="preserve"> Всемирный день без табака.</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В течение месяца</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29.05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 Учитель  физкультуры</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биологии</w:t>
            </w:r>
          </w:p>
        </w:tc>
      </w:tr>
      <w:tr w:rsidR="004E511D" w:rsidRPr="003E5674" w:rsidTr="00F45371">
        <w:tc>
          <w:tcPr>
            <w:tcW w:w="283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1.День здоровья. Общешкольная игра «Русская лапта».</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 Всемирный день без табака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22.05</w:t>
            </w:r>
          </w:p>
          <w:p w:rsidR="004E511D" w:rsidRPr="003E5674" w:rsidRDefault="004E511D" w:rsidP="003E5674">
            <w:pPr>
              <w:spacing w:line="240" w:lineRule="auto"/>
              <w:rPr>
                <w:rFonts w:ascii="Times New Roman" w:hAnsi="Times New Roman"/>
                <w:sz w:val="28"/>
                <w:szCs w:val="28"/>
              </w:rPr>
            </w:pP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29.05</w:t>
            </w:r>
          </w:p>
          <w:p w:rsidR="004E511D" w:rsidRPr="003E5674" w:rsidRDefault="004E511D" w:rsidP="003E5674">
            <w:pPr>
              <w:spacing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Учитель  физкультуры</w:t>
            </w:r>
          </w:p>
        </w:tc>
      </w:tr>
      <w:tr w:rsidR="004E511D" w:rsidRPr="003E5674" w:rsidTr="00F45371">
        <w:tc>
          <w:tcPr>
            <w:tcW w:w="283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1. Трудовые десанты, по уборке и озеленению территории школы.</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2.Праздник последнего звонка «Пришло время проститься».</w:t>
            </w: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В течение месяца</w:t>
            </w:r>
          </w:p>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22.05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3E5674">
            <w:pPr>
              <w:spacing w:line="240" w:lineRule="auto"/>
              <w:rPr>
                <w:rFonts w:ascii="Times New Roman" w:hAnsi="Times New Roman"/>
                <w:sz w:val="28"/>
                <w:szCs w:val="28"/>
              </w:rPr>
            </w:pPr>
            <w:r w:rsidRPr="003E5674">
              <w:rPr>
                <w:rFonts w:ascii="Times New Roman" w:hAnsi="Times New Roman"/>
                <w:sz w:val="28"/>
                <w:szCs w:val="28"/>
              </w:rPr>
              <w:t>Завуч по ВР, классные руководители</w:t>
            </w:r>
          </w:p>
          <w:p w:rsidR="004E511D" w:rsidRPr="003E5674" w:rsidRDefault="004E511D" w:rsidP="003E5674">
            <w:pPr>
              <w:spacing w:line="240" w:lineRule="auto"/>
              <w:rPr>
                <w:rFonts w:ascii="Times New Roman" w:hAnsi="Times New Roman"/>
                <w:sz w:val="28"/>
                <w:szCs w:val="28"/>
              </w:rPr>
            </w:pPr>
          </w:p>
        </w:tc>
      </w:tr>
      <w:tr w:rsidR="004E511D" w:rsidRPr="003E5674" w:rsidTr="00F45371">
        <w:tc>
          <w:tcPr>
            <w:tcW w:w="2835" w:type="dxa"/>
            <w:tcBorders>
              <w:top w:val="single" w:sz="4" w:space="0" w:color="000000"/>
              <w:left w:val="single" w:sz="4" w:space="0" w:color="000000"/>
              <w:bottom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proofErr w:type="spellStart"/>
            <w:r w:rsidRPr="003E5674">
              <w:rPr>
                <w:rFonts w:ascii="Times New Roman" w:hAnsi="Times New Roman"/>
                <w:sz w:val="28"/>
                <w:szCs w:val="28"/>
              </w:rPr>
              <w:t>Общеинтеллектуальное</w:t>
            </w:r>
            <w:proofErr w:type="spellEnd"/>
            <w:r w:rsidRPr="003E5674">
              <w:rPr>
                <w:rFonts w:ascii="Times New Roman" w:hAnsi="Times New Roman"/>
                <w:sz w:val="28"/>
                <w:szCs w:val="28"/>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1.160 лет со дня рождения писателя А-К. Дойла.</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 День славянской письменности.</w:t>
            </w:r>
          </w:p>
          <w:p w:rsidR="004E511D" w:rsidRPr="003E5674" w:rsidRDefault="004E511D" w:rsidP="00BE69B4">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22.05</w:t>
            </w:r>
          </w:p>
          <w:p w:rsidR="004E511D" w:rsidRPr="003E5674" w:rsidRDefault="004E511D" w:rsidP="00BE69B4">
            <w:pPr>
              <w:spacing w:after="0" w:line="240" w:lineRule="auto"/>
              <w:rPr>
                <w:rFonts w:ascii="Times New Roman" w:hAnsi="Times New Roman"/>
                <w:sz w:val="28"/>
                <w:szCs w:val="28"/>
              </w:rPr>
            </w:pP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21.05</w:t>
            </w:r>
          </w:p>
          <w:p w:rsidR="004E511D" w:rsidRPr="003E5674" w:rsidRDefault="004E511D" w:rsidP="00BE69B4">
            <w:pPr>
              <w:spacing w:after="0" w:line="240" w:lineRule="auto"/>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Завуч по ВР,</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классные руководители,</w:t>
            </w:r>
          </w:p>
          <w:p w:rsidR="004E511D" w:rsidRPr="003E5674" w:rsidRDefault="004E511D" w:rsidP="00BE69B4">
            <w:pPr>
              <w:spacing w:after="0" w:line="240" w:lineRule="auto"/>
              <w:rPr>
                <w:rFonts w:ascii="Times New Roman" w:hAnsi="Times New Roman"/>
                <w:sz w:val="28"/>
                <w:szCs w:val="28"/>
              </w:rPr>
            </w:pPr>
            <w:r w:rsidRPr="003E5674">
              <w:rPr>
                <w:rFonts w:ascii="Times New Roman" w:hAnsi="Times New Roman"/>
                <w:sz w:val="28"/>
                <w:szCs w:val="28"/>
              </w:rPr>
              <w:t>библиотекарь школы</w:t>
            </w:r>
          </w:p>
        </w:tc>
      </w:tr>
    </w:tbl>
    <w:p w:rsidR="00D46119" w:rsidRPr="003E5674" w:rsidRDefault="00D46119" w:rsidP="00BE69B4">
      <w:pPr>
        <w:spacing w:after="0" w:line="240" w:lineRule="auto"/>
        <w:ind w:left="567"/>
        <w:jc w:val="center"/>
        <w:rPr>
          <w:rFonts w:ascii="Times New Roman" w:hAnsi="Times New Roman"/>
          <w:b/>
          <w:sz w:val="28"/>
          <w:szCs w:val="28"/>
          <w:u w:val="single"/>
        </w:rPr>
      </w:pPr>
    </w:p>
    <w:p w:rsidR="00E84657" w:rsidRPr="00BE69B4" w:rsidRDefault="00E84657" w:rsidP="00BE69B4">
      <w:pPr>
        <w:pStyle w:val="12"/>
        <w:shd w:val="clear" w:color="auto" w:fill="auto"/>
        <w:spacing w:after="0" w:line="240" w:lineRule="auto"/>
        <w:jc w:val="left"/>
        <w:rPr>
          <w:sz w:val="28"/>
          <w:szCs w:val="28"/>
        </w:rPr>
      </w:pPr>
    </w:p>
    <w:p w:rsidR="009D02EB" w:rsidRDefault="00013951" w:rsidP="00EA75B9">
      <w:pPr>
        <w:spacing w:after="0" w:line="240" w:lineRule="auto"/>
        <w:ind w:left="567"/>
        <w:outlineLvl w:val="0"/>
        <w:rPr>
          <w:rFonts w:ascii="Times New Roman" w:hAnsi="Times New Roman"/>
          <w:b/>
          <w:i/>
          <w:kern w:val="36"/>
          <w:sz w:val="28"/>
          <w:szCs w:val="28"/>
          <w:u w:val="single"/>
        </w:rPr>
      </w:pPr>
      <w:r>
        <w:rPr>
          <w:rFonts w:ascii="Times New Roman" w:hAnsi="Times New Roman"/>
          <w:b/>
          <w:i/>
          <w:kern w:val="36"/>
          <w:sz w:val="28"/>
          <w:szCs w:val="28"/>
          <w:u w:val="single"/>
        </w:rPr>
        <w:t>2.8</w:t>
      </w:r>
      <w:r w:rsidR="009D02EB">
        <w:rPr>
          <w:rFonts w:ascii="Times New Roman" w:hAnsi="Times New Roman"/>
          <w:b/>
          <w:i/>
          <w:kern w:val="36"/>
          <w:sz w:val="28"/>
          <w:szCs w:val="28"/>
          <w:u w:val="single"/>
        </w:rPr>
        <w:t>.</w:t>
      </w:r>
      <w:r w:rsidR="009D02EB" w:rsidRPr="005C5574">
        <w:rPr>
          <w:rFonts w:ascii="Times New Roman" w:hAnsi="Times New Roman"/>
          <w:b/>
          <w:i/>
          <w:kern w:val="36"/>
          <w:sz w:val="28"/>
          <w:szCs w:val="28"/>
          <w:u w:val="single"/>
        </w:rPr>
        <w:t xml:space="preserve"> </w:t>
      </w:r>
      <w:r w:rsidR="009D02EB">
        <w:rPr>
          <w:rFonts w:ascii="Times New Roman" w:hAnsi="Times New Roman"/>
          <w:b/>
          <w:i/>
          <w:kern w:val="36"/>
          <w:sz w:val="28"/>
          <w:szCs w:val="28"/>
          <w:u w:val="single"/>
        </w:rPr>
        <w:t xml:space="preserve">План </w:t>
      </w:r>
      <w:proofErr w:type="spellStart"/>
      <w:r w:rsidR="009D02EB">
        <w:rPr>
          <w:rFonts w:ascii="Times New Roman" w:hAnsi="Times New Roman"/>
          <w:b/>
          <w:i/>
          <w:kern w:val="36"/>
          <w:sz w:val="28"/>
          <w:szCs w:val="28"/>
          <w:u w:val="single"/>
        </w:rPr>
        <w:t>внутри</w:t>
      </w:r>
      <w:r>
        <w:rPr>
          <w:rFonts w:ascii="Times New Roman" w:hAnsi="Times New Roman"/>
          <w:b/>
          <w:i/>
          <w:kern w:val="36"/>
          <w:sz w:val="28"/>
          <w:szCs w:val="28"/>
          <w:u w:val="single"/>
        </w:rPr>
        <w:t>школьного</w:t>
      </w:r>
      <w:proofErr w:type="spellEnd"/>
      <w:r>
        <w:rPr>
          <w:rFonts w:ascii="Times New Roman" w:hAnsi="Times New Roman"/>
          <w:b/>
          <w:i/>
          <w:kern w:val="36"/>
          <w:sz w:val="28"/>
          <w:szCs w:val="28"/>
          <w:u w:val="single"/>
        </w:rPr>
        <w:t xml:space="preserve"> контроля</w:t>
      </w:r>
      <w:r w:rsidR="009D02EB">
        <w:rPr>
          <w:rFonts w:ascii="Times New Roman" w:hAnsi="Times New Roman"/>
          <w:b/>
          <w:i/>
          <w:kern w:val="36"/>
          <w:sz w:val="28"/>
          <w:szCs w:val="28"/>
          <w:u w:val="single"/>
        </w:rPr>
        <w:t>.</w:t>
      </w:r>
    </w:p>
    <w:p w:rsidR="0003531D" w:rsidRPr="002F08B5" w:rsidRDefault="0003531D" w:rsidP="00EA75B9">
      <w:pPr>
        <w:spacing w:after="0" w:line="240" w:lineRule="auto"/>
        <w:ind w:left="567"/>
        <w:outlineLvl w:val="0"/>
        <w:rPr>
          <w:rFonts w:ascii="Times New Roman" w:hAnsi="Times New Roman"/>
          <w:b/>
          <w:i/>
          <w:kern w:val="36"/>
          <w:sz w:val="28"/>
          <w:szCs w:val="28"/>
          <w:u w:val="single"/>
        </w:rPr>
      </w:pPr>
    </w:p>
    <w:p w:rsidR="0017281E" w:rsidRPr="0017281E" w:rsidRDefault="0017281E" w:rsidP="00EA75B9">
      <w:pPr>
        <w:spacing w:after="0" w:line="240" w:lineRule="auto"/>
        <w:ind w:left="567"/>
        <w:jc w:val="center"/>
        <w:rPr>
          <w:rFonts w:ascii="Times New Roman" w:hAnsi="Times New Roman"/>
          <w:b/>
          <w:sz w:val="32"/>
          <w:szCs w:val="32"/>
          <w:u w:val="single"/>
        </w:rPr>
      </w:pPr>
      <w:r w:rsidRPr="0017281E">
        <w:rPr>
          <w:rFonts w:ascii="Times New Roman" w:hAnsi="Times New Roman"/>
          <w:b/>
          <w:sz w:val="32"/>
          <w:szCs w:val="32"/>
          <w:u w:val="single"/>
        </w:rPr>
        <w:t xml:space="preserve">План </w:t>
      </w:r>
      <w:proofErr w:type="spellStart"/>
      <w:r w:rsidR="00E01239">
        <w:rPr>
          <w:rFonts w:ascii="Times New Roman" w:hAnsi="Times New Roman"/>
          <w:b/>
          <w:sz w:val="32"/>
          <w:szCs w:val="32"/>
          <w:u w:val="single"/>
        </w:rPr>
        <w:t>внутришкольного</w:t>
      </w:r>
      <w:proofErr w:type="spellEnd"/>
      <w:r w:rsidR="00E01239">
        <w:rPr>
          <w:rFonts w:ascii="Times New Roman" w:hAnsi="Times New Roman"/>
          <w:b/>
          <w:sz w:val="32"/>
          <w:szCs w:val="32"/>
          <w:u w:val="single"/>
        </w:rPr>
        <w:t xml:space="preserve"> контроля</w:t>
      </w:r>
      <w:r w:rsidR="00E01239">
        <w:rPr>
          <w:rFonts w:ascii="Times New Roman" w:hAnsi="Times New Roman"/>
          <w:b/>
          <w:sz w:val="32"/>
          <w:szCs w:val="32"/>
          <w:u w:val="single"/>
        </w:rPr>
        <w:br/>
        <w:t>на 2020 – 2021</w:t>
      </w:r>
      <w:r w:rsidRPr="0017281E">
        <w:rPr>
          <w:rFonts w:ascii="Times New Roman" w:hAnsi="Times New Roman"/>
          <w:b/>
          <w:sz w:val="32"/>
          <w:szCs w:val="32"/>
          <w:u w:val="single"/>
        </w:rPr>
        <w:t xml:space="preserve"> учебный год</w:t>
      </w:r>
    </w:p>
    <w:p w:rsidR="0017281E" w:rsidRDefault="0017281E" w:rsidP="00EA75B9">
      <w:pPr>
        <w:ind w:left="567"/>
        <w:rPr>
          <w:sz w:val="28"/>
          <w:szCs w:val="28"/>
        </w:rPr>
      </w:pPr>
    </w:p>
    <w:tbl>
      <w:tblPr>
        <w:tblStyle w:val="a7"/>
        <w:tblW w:w="10206" w:type="dxa"/>
        <w:tblInd w:w="392" w:type="dxa"/>
        <w:tblLayout w:type="fixed"/>
        <w:tblLook w:val="04A0"/>
      </w:tblPr>
      <w:tblGrid>
        <w:gridCol w:w="2268"/>
        <w:gridCol w:w="1276"/>
        <w:gridCol w:w="2693"/>
        <w:gridCol w:w="1984"/>
        <w:gridCol w:w="1985"/>
      </w:tblGrid>
      <w:tr w:rsidR="004A1133" w:rsidRPr="008A2F81" w:rsidTr="00BD22E2">
        <w:tc>
          <w:tcPr>
            <w:tcW w:w="2268" w:type="dxa"/>
          </w:tcPr>
          <w:p w:rsidR="004A1133" w:rsidRPr="008A2F81" w:rsidRDefault="004A1133" w:rsidP="00EA75B9">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Объект контроля</w:t>
            </w:r>
          </w:p>
        </w:tc>
        <w:tc>
          <w:tcPr>
            <w:tcW w:w="1276" w:type="dxa"/>
          </w:tcPr>
          <w:p w:rsidR="004A1133" w:rsidRPr="008A2F81" w:rsidRDefault="004A1133" w:rsidP="00EA75B9">
            <w:pPr>
              <w:spacing w:before="100" w:beforeAutospacing="1" w:after="100" w:afterAutospacing="1"/>
              <w:ind w:left="567"/>
              <w:rPr>
                <w:rFonts w:ascii="Times New Roman" w:hAnsi="Times New Roman"/>
                <w:b/>
                <w:sz w:val="28"/>
                <w:szCs w:val="28"/>
              </w:rPr>
            </w:pPr>
            <w:r w:rsidRPr="008A2F81">
              <w:rPr>
                <w:rFonts w:ascii="Times New Roman" w:hAnsi="Times New Roman"/>
                <w:b/>
                <w:sz w:val="28"/>
                <w:szCs w:val="28"/>
              </w:rPr>
              <w:t>Сроки</w:t>
            </w:r>
          </w:p>
        </w:tc>
        <w:tc>
          <w:tcPr>
            <w:tcW w:w="2693" w:type="dxa"/>
          </w:tcPr>
          <w:p w:rsidR="004A1133" w:rsidRPr="008A2F81" w:rsidRDefault="004A1133" w:rsidP="00EA75B9">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Цель контроля</w:t>
            </w:r>
          </w:p>
        </w:tc>
        <w:tc>
          <w:tcPr>
            <w:tcW w:w="1984" w:type="dxa"/>
          </w:tcPr>
          <w:p w:rsidR="004A1133" w:rsidRPr="008A2F81" w:rsidRDefault="004A1133" w:rsidP="00EA75B9">
            <w:pPr>
              <w:spacing w:before="100" w:beforeAutospacing="1" w:after="100" w:afterAutospacing="1"/>
              <w:ind w:left="567"/>
              <w:rPr>
                <w:rFonts w:ascii="Times New Roman" w:hAnsi="Times New Roman"/>
                <w:b/>
                <w:sz w:val="28"/>
                <w:szCs w:val="28"/>
              </w:rPr>
            </w:pPr>
            <w:proofErr w:type="spellStart"/>
            <w:proofErr w:type="gramStart"/>
            <w:r w:rsidRPr="008A2F81">
              <w:rPr>
                <w:rFonts w:ascii="Times New Roman" w:hAnsi="Times New Roman"/>
                <w:b/>
                <w:sz w:val="28"/>
                <w:szCs w:val="28"/>
              </w:rPr>
              <w:t>Ответствен</w:t>
            </w:r>
            <w:r>
              <w:rPr>
                <w:rFonts w:ascii="Times New Roman" w:hAnsi="Times New Roman"/>
                <w:b/>
                <w:sz w:val="28"/>
                <w:szCs w:val="28"/>
              </w:rPr>
              <w:t>-</w:t>
            </w:r>
            <w:r w:rsidRPr="008A2F81">
              <w:rPr>
                <w:rFonts w:ascii="Times New Roman" w:hAnsi="Times New Roman"/>
                <w:b/>
                <w:sz w:val="28"/>
                <w:szCs w:val="28"/>
              </w:rPr>
              <w:t>ные</w:t>
            </w:r>
            <w:proofErr w:type="spellEnd"/>
            <w:proofErr w:type="gramEnd"/>
          </w:p>
        </w:tc>
        <w:tc>
          <w:tcPr>
            <w:tcW w:w="1985" w:type="dxa"/>
          </w:tcPr>
          <w:p w:rsidR="004A1133" w:rsidRPr="008A2F81" w:rsidRDefault="004A1133" w:rsidP="00EA75B9">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Форма итогового документа</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b/>
                <w:sz w:val="28"/>
                <w:szCs w:val="28"/>
              </w:rPr>
            </w:pPr>
            <w:r w:rsidRPr="008A2F81">
              <w:rPr>
                <w:rFonts w:ascii="Times New Roman" w:hAnsi="Times New Roman"/>
                <w:b/>
                <w:sz w:val="28"/>
                <w:szCs w:val="28"/>
              </w:rPr>
              <w:t>сентябрь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784FD5">
            <w:pPr>
              <w:spacing w:after="0" w:line="240" w:lineRule="auto"/>
              <w:ind w:left="34"/>
              <w:rPr>
                <w:rFonts w:ascii="Times New Roman" w:hAnsi="Times New Roman"/>
                <w:sz w:val="28"/>
                <w:szCs w:val="28"/>
              </w:rPr>
            </w:pPr>
            <w:r w:rsidRPr="008A2F81">
              <w:rPr>
                <w:rFonts w:ascii="Times New Roman" w:hAnsi="Times New Roman"/>
                <w:sz w:val="28"/>
                <w:szCs w:val="28"/>
              </w:rPr>
              <w:t xml:space="preserve">Входные проверочные работы по русскому языку </w:t>
            </w:r>
            <w:r w:rsidRPr="008A2F81">
              <w:rPr>
                <w:rFonts w:ascii="Times New Roman" w:hAnsi="Times New Roman"/>
                <w:sz w:val="28"/>
                <w:szCs w:val="28"/>
              </w:rPr>
              <w:lastRenderedPageBreak/>
              <w:t>и математике</w:t>
            </w:r>
          </w:p>
        </w:tc>
        <w:tc>
          <w:tcPr>
            <w:tcW w:w="1276" w:type="dxa"/>
          </w:tcPr>
          <w:p w:rsidR="004A1133" w:rsidRPr="008A2F81" w:rsidRDefault="004A1133" w:rsidP="000A617C">
            <w:pPr>
              <w:spacing w:after="0" w:line="240" w:lineRule="auto"/>
              <w:ind w:left="175"/>
              <w:rPr>
                <w:rFonts w:ascii="Times New Roman" w:hAnsi="Times New Roman"/>
                <w:sz w:val="28"/>
                <w:szCs w:val="28"/>
              </w:rPr>
            </w:pPr>
            <w:r w:rsidRPr="008A2F81">
              <w:rPr>
                <w:rFonts w:ascii="Times New Roman" w:hAnsi="Times New Roman"/>
                <w:sz w:val="28"/>
                <w:szCs w:val="28"/>
              </w:rPr>
              <w:lastRenderedPageBreak/>
              <w:t>до 30.09</w:t>
            </w:r>
          </w:p>
        </w:tc>
        <w:tc>
          <w:tcPr>
            <w:tcW w:w="2693" w:type="dxa"/>
          </w:tcPr>
          <w:p w:rsidR="004A1133" w:rsidRPr="008A2F81" w:rsidRDefault="004A1133" w:rsidP="00784FD5">
            <w:pPr>
              <w:spacing w:after="0" w:line="240" w:lineRule="auto"/>
              <w:ind w:left="33"/>
              <w:rPr>
                <w:rFonts w:ascii="Times New Roman" w:hAnsi="Times New Roman"/>
                <w:sz w:val="28"/>
                <w:szCs w:val="28"/>
              </w:rPr>
            </w:pPr>
            <w:r w:rsidRPr="008A2F81">
              <w:rPr>
                <w:rFonts w:ascii="Times New Roman" w:hAnsi="Times New Roman"/>
                <w:sz w:val="28"/>
                <w:szCs w:val="28"/>
              </w:rPr>
              <w:t>Проверить уровень ЗУН учащихся по итогам повторения</w:t>
            </w:r>
          </w:p>
        </w:tc>
        <w:tc>
          <w:tcPr>
            <w:tcW w:w="1984" w:type="dxa"/>
          </w:tcPr>
          <w:p w:rsidR="004A1133" w:rsidRPr="008A2F81" w:rsidRDefault="004A1133" w:rsidP="000A617C">
            <w:pPr>
              <w:spacing w:after="0" w:line="240" w:lineRule="auto"/>
              <w:ind w:left="34"/>
              <w:rPr>
                <w:rFonts w:ascii="Times New Roman" w:hAnsi="Times New Roman"/>
                <w:sz w:val="28"/>
                <w:szCs w:val="28"/>
              </w:rPr>
            </w:pPr>
            <w:r w:rsidRPr="008A2F81">
              <w:rPr>
                <w:rFonts w:ascii="Times New Roman" w:hAnsi="Times New Roman"/>
                <w:sz w:val="28"/>
                <w:szCs w:val="28"/>
              </w:rPr>
              <w:t>руководители</w:t>
            </w:r>
            <w:r w:rsidRPr="008A2F81">
              <w:rPr>
                <w:rFonts w:ascii="Times New Roman" w:hAnsi="Times New Roman"/>
                <w:sz w:val="28"/>
                <w:szCs w:val="28"/>
              </w:rPr>
              <w:br/>
              <w:t>МО</w:t>
            </w:r>
          </w:p>
        </w:tc>
        <w:tc>
          <w:tcPr>
            <w:tcW w:w="1985" w:type="dxa"/>
          </w:tcPr>
          <w:p w:rsidR="004A1133" w:rsidRPr="008A2F81" w:rsidRDefault="004A1133" w:rsidP="000A617C">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2268" w:type="dxa"/>
          </w:tcPr>
          <w:p w:rsidR="004A1133" w:rsidRPr="008A2F81" w:rsidRDefault="004A1133" w:rsidP="00784FD5">
            <w:pPr>
              <w:spacing w:after="0" w:line="240" w:lineRule="auto"/>
              <w:ind w:left="34"/>
              <w:rPr>
                <w:rFonts w:ascii="Times New Roman" w:hAnsi="Times New Roman"/>
                <w:sz w:val="28"/>
                <w:szCs w:val="28"/>
              </w:rPr>
            </w:pPr>
            <w:r w:rsidRPr="008A2F81">
              <w:rPr>
                <w:rFonts w:ascii="Times New Roman" w:hAnsi="Times New Roman"/>
                <w:sz w:val="28"/>
                <w:szCs w:val="28"/>
              </w:rPr>
              <w:lastRenderedPageBreak/>
              <w:t>Адаптационный</w:t>
            </w:r>
          </w:p>
          <w:p w:rsidR="004A1133" w:rsidRPr="008A2F81" w:rsidRDefault="004A1133" w:rsidP="00784FD5">
            <w:pPr>
              <w:spacing w:after="0" w:line="240" w:lineRule="auto"/>
              <w:ind w:left="34"/>
              <w:rPr>
                <w:rFonts w:ascii="Times New Roman" w:hAnsi="Times New Roman"/>
                <w:sz w:val="28"/>
                <w:szCs w:val="28"/>
              </w:rPr>
            </w:pPr>
            <w:r w:rsidRPr="008A2F81">
              <w:rPr>
                <w:rFonts w:ascii="Times New Roman" w:hAnsi="Times New Roman"/>
                <w:sz w:val="28"/>
                <w:szCs w:val="28"/>
              </w:rPr>
              <w:t xml:space="preserve">контроль в 5 </w:t>
            </w:r>
            <w:proofErr w:type="spellStart"/>
            <w:r w:rsidRPr="008A2F81">
              <w:rPr>
                <w:rFonts w:ascii="Times New Roman" w:hAnsi="Times New Roman"/>
                <w:sz w:val="28"/>
                <w:szCs w:val="28"/>
              </w:rPr>
              <w:t>кл</w:t>
            </w:r>
            <w:proofErr w:type="spellEnd"/>
            <w:r w:rsidRPr="008A2F81">
              <w:rPr>
                <w:rFonts w:ascii="Times New Roman" w:hAnsi="Times New Roman"/>
                <w:sz w:val="28"/>
                <w:szCs w:val="28"/>
              </w:rPr>
              <w:t>.</w:t>
            </w:r>
          </w:p>
        </w:tc>
        <w:tc>
          <w:tcPr>
            <w:tcW w:w="1276" w:type="dxa"/>
          </w:tcPr>
          <w:p w:rsidR="004A1133" w:rsidRPr="008A2F81" w:rsidRDefault="004A1133" w:rsidP="000A617C">
            <w:pPr>
              <w:spacing w:after="0" w:line="240" w:lineRule="auto"/>
              <w:ind w:left="175"/>
              <w:rPr>
                <w:rFonts w:ascii="Times New Roman" w:hAnsi="Times New Roman"/>
                <w:sz w:val="28"/>
                <w:szCs w:val="28"/>
              </w:rPr>
            </w:pPr>
            <w:r w:rsidRPr="008A2F81">
              <w:rPr>
                <w:rFonts w:ascii="Times New Roman" w:hAnsi="Times New Roman"/>
                <w:sz w:val="28"/>
                <w:szCs w:val="28"/>
              </w:rPr>
              <w:t>до 25.10</w:t>
            </w:r>
          </w:p>
        </w:tc>
        <w:tc>
          <w:tcPr>
            <w:tcW w:w="2693" w:type="dxa"/>
          </w:tcPr>
          <w:p w:rsidR="004A1133" w:rsidRDefault="004A1133" w:rsidP="00784FD5">
            <w:pPr>
              <w:spacing w:after="0" w:line="240" w:lineRule="auto"/>
              <w:ind w:left="33"/>
              <w:rPr>
                <w:rFonts w:ascii="Times New Roman" w:hAnsi="Times New Roman"/>
                <w:sz w:val="28"/>
                <w:szCs w:val="28"/>
              </w:rPr>
            </w:pPr>
            <w:r>
              <w:rPr>
                <w:rFonts w:ascii="Times New Roman" w:hAnsi="Times New Roman"/>
                <w:sz w:val="28"/>
                <w:szCs w:val="28"/>
              </w:rPr>
              <w:t>Анализ</w:t>
            </w:r>
          </w:p>
          <w:p w:rsidR="004A1133" w:rsidRPr="008A2F81" w:rsidRDefault="004A1133" w:rsidP="00784FD5">
            <w:pPr>
              <w:spacing w:after="0" w:line="240" w:lineRule="auto"/>
              <w:ind w:left="33"/>
              <w:rPr>
                <w:rFonts w:ascii="Times New Roman" w:hAnsi="Times New Roman"/>
                <w:sz w:val="28"/>
                <w:szCs w:val="28"/>
              </w:rPr>
            </w:pPr>
            <w:r w:rsidRPr="008A2F81">
              <w:rPr>
                <w:rFonts w:ascii="Times New Roman" w:hAnsi="Times New Roman"/>
                <w:sz w:val="28"/>
                <w:szCs w:val="28"/>
              </w:rPr>
              <w:t>адаптационного</w:t>
            </w:r>
          </w:p>
          <w:p w:rsidR="004A1133" w:rsidRPr="008A2F81" w:rsidRDefault="004A1133" w:rsidP="00784FD5">
            <w:pPr>
              <w:spacing w:after="0" w:line="240" w:lineRule="auto"/>
              <w:ind w:left="33"/>
              <w:rPr>
                <w:rFonts w:ascii="Times New Roman" w:hAnsi="Times New Roman"/>
                <w:sz w:val="28"/>
                <w:szCs w:val="28"/>
              </w:rPr>
            </w:pPr>
            <w:r w:rsidRPr="008A2F81">
              <w:rPr>
                <w:rFonts w:ascii="Times New Roman" w:hAnsi="Times New Roman"/>
                <w:sz w:val="28"/>
                <w:szCs w:val="28"/>
              </w:rPr>
              <w:t>периода, изучение уровня</w:t>
            </w:r>
          </w:p>
          <w:p w:rsidR="004A1133" w:rsidRPr="008A2F81" w:rsidRDefault="004A1133" w:rsidP="00784FD5">
            <w:pPr>
              <w:spacing w:after="0" w:line="240" w:lineRule="auto"/>
              <w:ind w:left="33"/>
              <w:rPr>
                <w:rFonts w:ascii="Times New Roman" w:hAnsi="Times New Roman"/>
                <w:sz w:val="28"/>
                <w:szCs w:val="28"/>
              </w:rPr>
            </w:pPr>
            <w:r w:rsidRPr="008A2F81">
              <w:rPr>
                <w:rFonts w:ascii="Times New Roman" w:hAnsi="Times New Roman"/>
                <w:sz w:val="28"/>
                <w:szCs w:val="28"/>
              </w:rPr>
              <w:t>преподавания предметов и</w:t>
            </w:r>
          </w:p>
          <w:p w:rsidR="004A1133" w:rsidRPr="008A2F81" w:rsidRDefault="004A1133" w:rsidP="00784FD5">
            <w:pPr>
              <w:spacing w:after="0" w:line="240" w:lineRule="auto"/>
              <w:ind w:left="33"/>
              <w:rPr>
                <w:rFonts w:ascii="Times New Roman" w:hAnsi="Times New Roman"/>
                <w:sz w:val="28"/>
                <w:szCs w:val="28"/>
              </w:rPr>
            </w:pPr>
            <w:r w:rsidRPr="008A2F81">
              <w:rPr>
                <w:rFonts w:ascii="Times New Roman" w:hAnsi="Times New Roman"/>
                <w:sz w:val="28"/>
                <w:szCs w:val="28"/>
              </w:rPr>
              <w:t>уровня ЗУН учащихся, проверка документации</w:t>
            </w:r>
          </w:p>
        </w:tc>
        <w:tc>
          <w:tcPr>
            <w:tcW w:w="1984" w:type="dxa"/>
          </w:tcPr>
          <w:p w:rsidR="004A1133" w:rsidRPr="008A2F81" w:rsidRDefault="004A1133" w:rsidP="000A617C">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w:t>
            </w:r>
            <w:r w:rsidRPr="008A2F81">
              <w:rPr>
                <w:rFonts w:ascii="Times New Roman" w:hAnsi="Times New Roman"/>
                <w:sz w:val="28"/>
                <w:szCs w:val="28"/>
              </w:rPr>
              <w:br/>
              <w:t>МО</w:t>
            </w:r>
          </w:p>
        </w:tc>
        <w:tc>
          <w:tcPr>
            <w:tcW w:w="1985" w:type="dxa"/>
          </w:tcPr>
          <w:p w:rsidR="004A1133" w:rsidRPr="008A2F81" w:rsidRDefault="004A1133" w:rsidP="000A617C">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5440DA" w:rsidP="005440DA">
            <w:pPr>
              <w:spacing w:after="0" w:line="240" w:lineRule="auto"/>
              <w:rPr>
                <w:rFonts w:ascii="Times New Roman" w:hAnsi="Times New Roman"/>
                <w:sz w:val="28"/>
                <w:szCs w:val="28"/>
              </w:rPr>
            </w:pPr>
            <w:r>
              <w:rPr>
                <w:rFonts w:ascii="Times New Roman" w:hAnsi="Times New Roman"/>
                <w:sz w:val="28"/>
                <w:szCs w:val="28"/>
              </w:rPr>
              <w:t xml:space="preserve">Классные </w:t>
            </w:r>
            <w:r w:rsidR="004A1133" w:rsidRPr="008A2F81">
              <w:rPr>
                <w:rFonts w:ascii="Times New Roman" w:hAnsi="Times New Roman"/>
                <w:sz w:val="28"/>
                <w:szCs w:val="28"/>
              </w:rPr>
              <w:t xml:space="preserve">журналы </w:t>
            </w:r>
          </w:p>
        </w:tc>
        <w:tc>
          <w:tcPr>
            <w:tcW w:w="1276" w:type="dxa"/>
          </w:tcPr>
          <w:p w:rsidR="004A1133" w:rsidRPr="008A2F81" w:rsidRDefault="004A1133" w:rsidP="005440DA">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30.09</w:t>
            </w:r>
          </w:p>
        </w:tc>
        <w:tc>
          <w:tcPr>
            <w:tcW w:w="2693" w:type="dxa"/>
          </w:tcPr>
          <w:p w:rsidR="004A1133" w:rsidRPr="008A2F81" w:rsidRDefault="004A1133" w:rsidP="005440DA">
            <w:pPr>
              <w:spacing w:after="0" w:line="240" w:lineRule="auto"/>
              <w:rPr>
                <w:rFonts w:ascii="Times New Roman" w:hAnsi="Times New Roman"/>
                <w:sz w:val="28"/>
                <w:szCs w:val="28"/>
              </w:rPr>
            </w:pPr>
            <w:r w:rsidRPr="008A2F81">
              <w:rPr>
                <w:rFonts w:ascii="Times New Roman" w:hAnsi="Times New Roman"/>
                <w:sz w:val="28"/>
                <w:szCs w:val="28"/>
              </w:rPr>
              <w:t>Проверка правильности</w:t>
            </w:r>
          </w:p>
          <w:p w:rsidR="004A1133" w:rsidRPr="008A2F81" w:rsidRDefault="004A1133" w:rsidP="005440DA">
            <w:pPr>
              <w:spacing w:after="0" w:line="240" w:lineRule="auto"/>
              <w:rPr>
                <w:rFonts w:ascii="Times New Roman" w:hAnsi="Times New Roman"/>
                <w:sz w:val="28"/>
                <w:szCs w:val="28"/>
              </w:rPr>
            </w:pPr>
            <w:r w:rsidRPr="008A2F81">
              <w:rPr>
                <w:rFonts w:ascii="Times New Roman" w:hAnsi="Times New Roman"/>
                <w:sz w:val="28"/>
                <w:szCs w:val="28"/>
              </w:rPr>
              <w:t>оформления классных журналов</w:t>
            </w:r>
          </w:p>
        </w:tc>
        <w:tc>
          <w:tcPr>
            <w:tcW w:w="1984" w:type="dxa"/>
          </w:tcPr>
          <w:p w:rsidR="004A1133" w:rsidRPr="008A2F81" w:rsidRDefault="004A1133" w:rsidP="005440DA">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5440DA">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 xml:space="preserve">Планы воспитательной работы </w:t>
            </w:r>
          </w:p>
        </w:tc>
        <w:tc>
          <w:tcPr>
            <w:tcW w:w="1276"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 30.09</w:t>
            </w:r>
          </w:p>
        </w:tc>
        <w:tc>
          <w:tcPr>
            <w:tcW w:w="2693"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Познакомиться с системой проведения классных часов, с их содержанием, формой, результативностью</w:t>
            </w:r>
          </w:p>
        </w:tc>
        <w:tc>
          <w:tcPr>
            <w:tcW w:w="1984"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line="240" w:lineRule="auto"/>
              <w:ind w:left="567"/>
              <w:jc w:val="center"/>
              <w:rPr>
                <w:rFonts w:ascii="Times New Roman" w:hAnsi="Times New Roman"/>
                <w:b/>
                <w:sz w:val="28"/>
                <w:szCs w:val="28"/>
              </w:rPr>
            </w:pPr>
            <w:r w:rsidRPr="00433A05">
              <w:rPr>
                <w:rFonts w:ascii="Times New Roman" w:hAnsi="Times New Roman"/>
                <w:b/>
                <w:sz w:val="28"/>
                <w:szCs w:val="28"/>
              </w:rPr>
              <w:t>октябрь</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Контрольные работы по математике и русскому языку</w:t>
            </w:r>
          </w:p>
        </w:tc>
        <w:tc>
          <w:tcPr>
            <w:tcW w:w="1276"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25.10</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 xml:space="preserve">Анализ  </w:t>
            </w:r>
          </w:p>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уровня ЗУН учащихся, проверка документации</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w:t>
            </w:r>
            <w:r w:rsidRPr="008A2F81">
              <w:rPr>
                <w:rFonts w:ascii="Times New Roman" w:hAnsi="Times New Roman"/>
                <w:sz w:val="28"/>
                <w:szCs w:val="28"/>
              </w:rPr>
              <w:br/>
              <w:t>МО</w:t>
            </w:r>
          </w:p>
        </w:tc>
        <w:tc>
          <w:tcPr>
            <w:tcW w:w="1985" w:type="dxa"/>
          </w:tcPr>
          <w:p w:rsidR="004A1133"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 xml:space="preserve">Справка, совещание при </w:t>
            </w:r>
            <w:proofErr w:type="spellStart"/>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w:t>
            </w:r>
            <w:proofErr w:type="spellEnd"/>
            <w:r w:rsidRPr="008A2F81">
              <w:rPr>
                <w:rFonts w:ascii="Times New Roman" w:hAnsi="Times New Roman"/>
                <w:sz w:val="28"/>
                <w:szCs w:val="28"/>
              </w:rPr>
              <w:t>. по УВР</w:t>
            </w:r>
          </w:p>
          <w:p w:rsidR="004A1133" w:rsidRPr="008A2F81" w:rsidRDefault="004A1133" w:rsidP="007B221E">
            <w:pPr>
              <w:spacing w:before="100" w:beforeAutospacing="1" w:after="0" w:line="240" w:lineRule="auto"/>
              <w:ind w:left="34"/>
              <w:rPr>
                <w:rFonts w:ascii="Times New Roman" w:hAnsi="Times New Roman"/>
                <w:sz w:val="28"/>
                <w:szCs w:val="28"/>
              </w:rPr>
            </w:pP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810814" w:rsidP="007B221E">
            <w:pPr>
              <w:spacing w:after="0" w:line="240" w:lineRule="auto"/>
              <w:ind w:left="34"/>
              <w:rPr>
                <w:rFonts w:ascii="Times New Roman" w:hAnsi="Times New Roman"/>
                <w:sz w:val="28"/>
                <w:szCs w:val="28"/>
              </w:rPr>
            </w:pPr>
            <w:r>
              <w:rPr>
                <w:rFonts w:ascii="Times New Roman" w:hAnsi="Times New Roman"/>
                <w:sz w:val="28"/>
                <w:szCs w:val="28"/>
              </w:rPr>
              <w:t>Учебные занятия в 9</w:t>
            </w:r>
            <w:r w:rsidR="00405B9E">
              <w:rPr>
                <w:rFonts w:ascii="Times New Roman" w:hAnsi="Times New Roman"/>
                <w:sz w:val="28"/>
                <w:szCs w:val="28"/>
              </w:rPr>
              <w:t>, 11</w:t>
            </w:r>
            <w:r>
              <w:rPr>
                <w:rFonts w:ascii="Times New Roman" w:hAnsi="Times New Roman"/>
                <w:sz w:val="28"/>
                <w:szCs w:val="28"/>
              </w:rPr>
              <w:t xml:space="preserve"> </w:t>
            </w:r>
            <w:r w:rsidR="004A1133" w:rsidRPr="008A2F81">
              <w:rPr>
                <w:rFonts w:ascii="Times New Roman" w:hAnsi="Times New Roman"/>
                <w:sz w:val="28"/>
                <w:szCs w:val="28"/>
              </w:rPr>
              <w:t xml:space="preserve"> класс</w:t>
            </w:r>
            <w:r w:rsidR="00405B9E">
              <w:rPr>
                <w:rFonts w:ascii="Times New Roman" w:hAnsi="Times New Roman"/>
                <w:sz w:val="28"/>
                <w:szCs w:val="28"/>
              </w:rPr>
              <w:t>ах</w:t>
            </w:r>
          </w:p>
        </w:tc>
        <w:tc>
          <w:tcPr>
            <w:tcW w:w="1276"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до 19.10</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Организация деятельно</w:t>
            </w:r>
            <w:r w:rsidR="00405B9E">
              <w:rPr>
                <w:rFonts w:ascii="Times New Roman" w:hAnsi="Times New Roman"/>
                <w:sz w:val="28"/>
                <w:szCs w:val="28"/>
              </w:rPr>
              <w:t>сти по подготовке учащихся к ГИА</w:t>
            </w:r>
            <w:r w:rsidR="00810814">
              <w:rPr>
                <w:rFonts w:ascii="Times New Roman" w:hAnsi="Times New Roman"/>
                <w:sz w:val="28"/>
                <w:szCs w:val="28"/>
              </w:rPr>
              <w:t>.</w:t>
            </w:r>
          </w:p>
        </w:tc>
        <w:tc>
          <w:tcPr>
            <w:tcW w:w="1984"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07470F">
              <w:rPr>
                <w:rFonts w:ascii="Times New Roman" w:hAnsi="Times New Roman"/>
                <w:sz w:val="28"/>
                <w:szCs w:val="28"/>
              </w:rPr>
              <w:t xml:space="preserve"> </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Организация внеурочной деятельности</w:t>
            </w:r>
          </w:p>
        </w:tc>
        <w:tc>
          <w:tcPr>
            <w:tcW w:w="1276"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до 26.10</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 xml:space="preserve">Соблюдение требований норм </w:t>
            </w:r>
            <w:proofErr w:type="spellStart"/>
            <w:r w:rsidRPr="008A2F81">
              <w:rPr>
                <w:rFonts w:ascii="Times New Roman" w:hAnsi="Times New Roman"/>
                <w:sz w:val="28"/>
                <w:szCs w:val="28"/>
              </w:rPr>
              <w:t>СанПина</w:t>
            </w:r>
            <w:proofErr w:type="spellEnd"/>
            <w:r w:rsidRPr="008A2F81">
              <w:rPr>
                <w:rFonts w:ascii="Times New Roman" w:hAnsi="Times New Roman"/>
                <w:sz w:val="28"/>
                <w:szCs w:val="28"/>
              </w:rPr>
              <w:t xml:space="preserve"> при проведении внеурочных занятий, </w:t>
            </w:r>
            <w:r w:rsidRPr="008A2F81">
              <w:rPr>
                <w:rFonts w:ascii="Times New Roman" w:hAnsi="Times New Roman"/>
                <w:sz w:val="28"/>
                <w:szCs w:val="28"/>
              </w:rPr>
              <w:lastRenderedPageBreak/>
              <w:t>разнообразие форм и методов при проведении занятий.</w:t>
            </w:r>
          </w:p>
        </w:tc>
        <w:tc>
          <w:tcPr>
            <w:tcW w:w="1984"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w:t>
            </w:r>
            <w:r w:rsidRPr="008A2F81">
              <w:rPr>
                <w:rFonts w:ascii="Times New Roman" w:hAnsi="Times New Roman"/>
                <w:sz w:val="28"/>
                <w:szCs w:val="28"/>
              </w:rPr>
              <w:br/>
              <w:t>МО</w:t>
            </w:r>
          </w:p>
        </w:tc>
        <w:tc>
          <w:tcPr>
            <w:tcW w:w="1985"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01.11</w:t>
            </w:r>
          </w:p>
        </w:tc>
        <w:tc>
          <w:tcPr>
            <w:tcW w:w="2693"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Выполнение программ, объективность выставления оценок.</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профилактике ДТП</w:t>
            </w:r>
          </w:p>
        </w:tc>
        <w:tc>
          <w:tcPr>
            <w:tcW w:w="1276"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до 26.10</w:t>
            </w:r>
          </w:p>
        </w:tc>
        <w:tc>
          <w:tcPr>
            <w:tcW w:w="2693"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предупреждению ДТП</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ind w:left="567"/>
              <w:jc w:val="center"/>
              <w:rPr>
                <w:rFonts w:ascii="Times New Roman" w:hAnsi="Times New Roman"/>
                <w:b/>
                <w:sz w:val="28"/>
                <w:szCs w:val="28"/>
              </w:rPr>
            </w:pPr>
            <w:r w:rsidRPr="00433A05">
              <w:rPr>
                <w:rFonts w:ascii="Times New Roman" w:hAnsi="Times New Roman"/>
                <w:b/>
                <w:sz w:val="28"/>
                <w:szCs w:val="28"/>
              </w:rPr>
              <w:t>ноябрь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обществознания</w:t>
            </w:r>
          </w:p>
        </w:tc>
        <w:tc>
          <w:tcPr>
            <w:tcW w:w="1276"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 22.11</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Изучение уровня</w:t>
            </w:r>
          </w:p>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преподавания, мониторинг качества</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color w:val="000000"/>
                <w:sz w:val="28"/>
                <w:szCs w:val="28"/>
              </w:rPr>
            </w:pPr>
            <w:r w:rsidRPr="008A2F81">
              <w:rPr>
                <w:rFonts w:ascii="Times New Roman" w:hAnsi="Times New Roman"/>
                <w:color w:val="000000"/>
                <w:sz w:val="28"/>
                <w:szCs w:val="28"/>
              </w:rPr>
              <w:t>Организация индивидуальных и групповых</w:t>
            </w:r>
            <w:r w:rsidR="007E05E0">
              <w:rPr>
                <w:rFonts w:ascii="Times New Roman" w:hAnsi="Times New Roman"/>
                <w:color w:val="000000"/>
                <w:sz w:val="28"/>
                <w:szCs w:val="28"/>
              </w:rPr>
              <w:t xml:space="preserve"> занятий при подготовке к </w:t>
            </w:r>
            <w:r w:rsidR="00DC5403">
              <w:rPr>
                <w:rFonts w:ascii="Times New Roman" w:hAnsi="Times New Roman"/>
                <w:color w:val="000000"/>
                <w:sz w:val="28"/>
                <w:szCs w:val="28"/>
              </w:rPr>
              <w:t>ГИА</w:t>
            </w:r>
          </w:p>
          <w:p w:rsidR="004A1133" w:rsidRPr="008A2F81" w:rsidRDefault="004A1133" w:rsidP="007B221E">
            <w:pPr>
              <w:spacing w:after="0" w:line="240" w:lineRule="auto"/>
              <w:ind w:left="34"/>
              <w:rPr>
                <w:rFonts w:ascii="Times New Roman" w:hAnsi="Times New Roman"/>
                <w:sz w:val="28"/>
                <w:szCs w:val="28"/>
              </w:rPr>
            </w:pPr>
          </w:p>
        </w:tc>
        <w:tc>
          <w:tcPr>
            <w:tcW w:w="1276"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до29.11</w:t>
            </w:r>
          </w:p>
        </w:tc>
        <w:tc>
          <w:tcPr>
            <w:tcW w:w="2693" w:type="dxa"/>
          </w:tcPr>
          <w:p w:rsidR="004A1133" w:rsidRPr="008A2F81" w:rsidRDefault="004A1133" w:rsidP="007B221E">
            <w:pPr>
              <w:spacing w:after="0" w:line="240" w:lineRule="auto"/>
              <w:ind w:left="34"/>
              <w:rPr>
                <w:rFonts w:ascii="Times New Roman" w:hAnsi="Times New Roman"/>
                <w:color w:val="000000"/>
                <w:sz w:val="28"/>
                <w:szCs w:val="28"/>
              </w:rPr>
            </w:pPr>
            <w:r w:rsidRPr="008A2F81">
              <w:rPr>
                <w:rFonts w:ascii="Times New Roman" w:hAnsi="Times New Roman"/>
                <w:color w:val="000000"/>
                <w:sz w:val="28"/>
                <w:szCs w:val="28"/>
              </w:rPr>
              <w:t xml:space="preserve">Эффективность организации дополнительных занятий </w:t>
            </w:r>
            <w:r w:rsidR="007E05E0">
              <w:rPr>
                <w:rFonts w:ascii="Times New Roman" w:hAnsi="Times New Roman"/>
                <w:color w:val="000000"/>
                <w:sz w:val="28"/>
                <w:szCs w:val="28"/>
              </w:rPr>
              <w:t xml:space="preserve">с учащимися при подготовке к </w:t>
            </w:r>
            <w:r w:rsidRPr="008A2F81">
              <w:rPr>
                <w:rFonts w:ascii="Times New Roman" w:hAnsi="Times New Roman"/>
                <w:color w:val="000000"/>
                <w:sz w:val="28"/>
                <w:szCs w:val="28"/>
              </w:rPr>
              <w:t xml:space="preserve"> </w:t>
            </w:r>
            <w:r w:rsidR="00DC5403">
              <w:rPr>
                <w:rFonts w:ascii="Times New Roman" w:hAnsi="Times New Roman"/>
                <w:color w:val="000000"/>
                <w:sz w:val="28"/>
                <w:szCs w:val="28"/>
              </w:rPr>
              <w:t>ГИА</w:t>
            </w:r>
          </w:p>
        </w:tc>
        <w:tc>
          <w:tcPr>
            <w:tcW w:w="1984"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6C1F6D">
              <w:rPr>
                <w:rFonts w:ascii="Times New Roman" w:hAnsi="Times New Roman"/>
                <w:sz w:val="28"/>
                <w:szCs w:val="28"/>
              </w:rPr>
              <w:t xml:space="preserve"> </w:t>
            </w:r>
          </w:p>
        </w:tc>
      </w:tr>
      <w:tr w:rsidR="004A1133" w:rsidRPr="008A2F81" w:rsidTr="00BD22E2">
        <w:tc>
          <w:tcPr>
            <w:tcW w:w="2268" w:type="dxa"/>
          </w:tcPr>
          <w:p w:rsidR="004A1133" w:rsidRPr="008A2F81" w:rsidRDefault="004A1133" w:rsidP="007B221E">
            <w:pPr>
              <w:spacing w:after="0" w:line="240" w:lineRule="auto"/>
              <w:rPr>
                <w:rFonts w:ascii="Times New Roman" w:hAnsi="Times New Roman"/>
                <w:sz w:val="28"/>
                <w:szCs w:val="28"/>
              </w:rPr>
            </w:pPr>
            <w:r w:rsidRPr="008A2F81">
              <w:rPr>
                <w:rFonts w:ascii="Times New Roman" w:hAnsi="Times New Roman"/>
                <w:sz w:val="28"/>
                <w:szCs w:val="28"/>
              </w:rPr>
              <w:t>Адаптационный</w:t>
            </w:r>
          </w:p>
          <w:p w:rsidR="004A1133" w:rsidRPr="008A2F81" w:rsidRDefault="004A1133" w:rsidP="007B221E">
            <w:pPr>
              <w:spacing w:after="0" w:line="240" w:lineRule="auto"/>
              <w:rPr>
                <w:rFonts w:ascii="Times New Roman" w:hAnsi="Times New Roman"/>
                <w:sz w:val="28"/>
                <w:szCs w:val="28"/>
              </w:rPr>
            </w:pPr>
            <w:r w:rsidRPr="008A2F81">
              <w:rPr>
                <w:rFonts w:ascii="Times New Roman" w:hAnsi="Times New Roman"/>
                <w:sz w:val="28"/>
                <w:szCs w:val="28"/>
              </w:rPr>
              <w:t>контроль в 1</w:t>
            </w:r>
            <w:r w:rsidR="006C1F6D">
              <w:rPr>
                <w:rFonts w:ascii="Times New Roman" w:hAnsi="Times New Roman"/>
                <w:sz w:val="28"/>
                <w:szCs w:val="28"/>
              </w:rPr>
              <w:t>, 5, 10 классах</w:t>
            </w:r>
          </w:p>
        </w:tc>
        <w:tc>
          <w:tcPr>
            <w:tcW w:w="1276"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до27.11</w:t>
            </w:r>
          </w:p>
        </w:tc>
        <w:tc>
          <w:tcPr>
            <w:tcW w:w="2693" w:type="dxa"/>
          </w:tcPr>
          <w:p w:rsidR="004A1133" w:rsidRPr="008A2F81" w:rsidRDefault="004A1133" w:rsidP="007B221E">
            <w:pPr>
              <w:spacing w:after="0" w:line="240" w:lineRule="auto"/>
              <w:rPr>
                <w:rFonts w:ascii="Times New Roman" w:hAnsi="Times New Roman"/>
                <w:sz w:val="28"/>
                <w:szCs w:val="28"/>
              </w:rPr>
            </w:pPr>
            <w:r w:rsidRPr="008A2F81">
              <w:rPr>
                <w:rFonts w:ascii="Times New Roman" w:hAnsi="Times New Roman"/>
                <w:sz w:val="28"/>
                <w:szCs w:val="28"/>
              </w:rPr>
              <w:t>Успешность адаптации,</w:t>
            </w:r>
            <w:r w:rsidRPr="008A2F81">
              <w:rPr>
                <w:rFonts w:ascii="Times New Roman" w:hAnsi="Times New Roman"/>
                <w:color w:val="000000"/>
                <w:sz w:val="28"/>
                <w:szCs w:val="28"/>
              </w:rPr>
              <w:t xml:space="preserve"> учет индивидуальных особенностей, выявление системы работы учителя</w:t>
            </w:r>
            <w:r w:rsidRPr="008A2F81">
              <w:rPr>
                <w:rFonts w:ascii="Times New Roman" w:hAnsi="Times New Roman"/>
                <w:sz w:val="28"/>
                <w:szCs w:val="28"/>
              </w:rPr>
              <w:t xml:space="preserve"> </w:t>
            </w:r>
          </w:p>
        </w:tc>
        <w:tc>
          <w:tcPr>
            <w:tcW w:w="1984"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w:t>
            </w:r>
            <w:r w:rsidRPr="008A2F81">
              <w:rPr>
                <w:rFonts w:ascii="Times New Roman" w:hAnsi="Times New Roman"/>
                <w:sz w:val="28"/>
                <w:szCs w:val="28"/>
              </w:rPr>
              <w:br/>
              <w:t>МО</w:t>
            </w:r>
          </w:p>
        </w:tc>
        <w:tc>
          <w:tcPr>
            <w:tcW w:w="1985"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до29.11</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Проверка правильности и своевременности</w:t>
            </w:r>
          </w:p>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 xml:space="preserve">заполнения </w:t>
            </w:r>
            <w:r w:rsidRPr="008A2F81">
              <w:rPr>
                <w:rFonts w:ascii="Times New Roman" w:hAnsi="Times New Roman"/>
                <w:sz w:val="28"/>
                <w:szCs w:val="28"/>
              </w:rPr>
              <w:lastRenderedPageBreak/>
              <w:t>журналов</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 xml:space="preserve">иректоре </w:t>
            </w:r>
            <w:r w:rsidRPr="008A2F81">
              <w:rPr>
                <w:rFonts w:ascii="Times New Roman" w:hAnsi="Times New Roman"/>
                <w:sz w:val="28"/>
                <w:szCs w:val="28"/>
              </w:rPr>
              <w:lastRenderedPageBreak/>
              <w:t>по УВР</w:t>
            </w:r>
          </w:p>
        </w:tc>
      </w:tr>
      <w:tr w:rsidR="004A1133" w:rsidRPr="008A2F81" w:rsidTr="00BD22E2">
        <w:tc>
          <w:tcPr>
            <w:tcW w:w="2268" w:type="dxa"/>
          </w:tcPr>
          <w:p w:rsidR="004A1133" w:rsidRPr="008A2F81" w:rsidRDefault="004A1133" w:rsidP="007B221E">
            <w:pPr>
              <w:spacing w:after="0" w:line="240" w:lineRule="auto"/>
              <w:rPr>
                <w:rFonts w:ascii="Times New Roman" w:hAnsi="Times New Roman"/>
                <w:sz w:val="28"/>
                <w:szCs w:val="28"/>
              </w:rPr>
            </w:pPr>
            <w:r w:rsidRPr="008A2F81">
              <w:rPr>
                <w:rFonts w:ascii="Times New Roman" w:hAnsi="Times New Roman"/>
                <w:sz w:val="28"/>
                <w:szCs w:val="28"/>
              </w:rPr>
              <w:lastRenderedPageBreak/>
              <w:t>Проверка дневников   2 – 4 классов</w:t>
            </w:r>
          </w:p>
        </w:tc>
        <w:tc>
          <w:tcPr>
            <w:tcW w:w="1276"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до22.11</w:t>
            </w:r>
          </w:p>
        </w:tc>
        <w:tc>
          <w:tcPr>
            <w:tcW w:w="2693" w:type="dxa"/>
          </w:tcPr>
          <w:p w:rsidR="004A1133" w:rsidRPr="008A2F81" w:rsidRDefault="004A1133" w:rsidP="007B221E">
            <w:pPr>
              <w:spacing w:after="0" w:line="240" w:lineRule="auto"/>
              <w:rPr>
                <w:rFonts w:ascii="Times New Roman" w:hAnsi="Times New Roman"/>
                <w:sz w:val="28"/>
                <w:szCs w:val="28"/>
              </w:rPr>
            </w:pPr>
            <w:r w:rsidRPr="008A2F81">
              <w:rPr>
                <w:rFonts w:ascii="Times New Roman" w:hAnsi="Times New Roman"/>
                <w:sz w:val="28"/>
                <w:szCs w:val="28"/>
              </w:rPr>
              <w:t>Правильность заполнения, Эстетика оформления</w:t>
            </w:r>
          </w:p>
        </w:tc>
        <w:tc>
          <w:tcPr>
            <w:tcW w:w="1984"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7B221E">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воспитанию у учащихся познавательной активности и ответственного отношения к учёбе</w:t>
            </w:r>
          </w:p>
        </w:tc>
        <w:tc>
          <w:tcPr>
            <w:tcW w:w="1276"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до25.11</w:t>
            </w:r>
          </w:p>
        </w:tc>
        <w:tc>
          <w:tcPr>
            <w:tcW w:w="2693" w:type="dxa"/>
          </w:tcPr>
          <w:p w:rsidR="004A1133" w:rsidRPr="008A2F81" w:rsidRDefault="004A1133" w:rsidP="007B221E">
            <w:pPr>
              <w:spacing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воспитанию ответственного отношения к учёбе, по развитию познавательных интересов</w:t>
            </w:r>
          </w:p>
        </w:tc>
        <w:tc>
          <w:tcPr>
            <w:tcW w:w="1984"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7B221E">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использованием оборудования</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Применение ИКТ в образовательном процессе</w:t>
            </w:r>
          </w:p>
        </w:tc>
        <w:tc>
          <w:tcPr>
            <w:tcW w:w="1276"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до20.11</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 xml:space="preserve">Изучение уровня использования </w:t>
            </w:r>
            <w:proofErr w:type="spellStart"/>
            <w:r w:rsidRPr="008A2F81">
              <w:rPr>
                <w:rFonts w:ascii="Times New Roman" w:hAnsi="Times New Roman"/>
                <w:sz w:val="28"/>
                <w:szCs w:val="28"/>
              </w:rPr>
              <w:t>мультимедийных</w:t>
            </w:r>
            <w:proofErr w:type="spellEnd"/>
            <w:r w:rsidRPr="008A2F81">
              <w:rPr>
                <w:rFonts w:ascii="Times New Roman" w:hAnsi="Times New Roman"/>
                <w:sz w:val="28"/>
                <w:szCs w:val="28"/>
              </w:rPr>
              <w:t xml:space="preserve"> средств обучения</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433A05" w:rsidTr="00BD22E2">
        <w:tc>
          <w:tcPr>
            <w:tcW w:w="10206" w:type="dxa"/>
            <w:gridSpan w:val="5"/>
          </w:tcPr>
          <w:p w:rsidR="004A1133" w:rsidRPr="00433A05" w:rsidRDefault="004A1133" w:rsidP="00EA75B9">
            <w:pPr>
              <w:spacing w:before="100" w:beforeAutospacing="1" w:after="0"/>
              <w:ind w:left="567"/>
              <w:jc w:val="center"/>
              <w:rPr>
                <w:rFonts w:ascii="Times New Roman" w:hAnsi="Times New Roman"/>
                <w:b/>
                <w:sz w:val="28"/>
                <w:szCs w:val="28"/>
              </w:rPr>
            </w:pPr>
            <w:r w:rsidRPr="00433A05">
              <w:rPr>
                <w:rFonts w:ascii="Times New Roman" w:hAnsi="Times New Roman"/>
                <w:b/>
                <w:sz w:val="28"/>
                <w:szCs w:val="28"/>
              </w:rPr>
              <w:t>декабрь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 xml:space="preserve">Состояние преподавания </w:t>
            </w:r>
            <w:r w:rsidRPr="008A2F81">
              <w:rPr>
                <w:rFonts w:ascii="Times New Roman" w:hAnsi="Times New Roman"/>
                <w:sz w:val="28"/>
                <w:szCs w:val="28"/>
              </w:rPr>
              <w:br/>
              <w:t>физической культуры</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до24.12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Состояния организации учебного процесса;</w:t>
            </w:r>
            <w:r w:rsidRPr="008A2F81">
              <w:rPr>
                <w:rFonts w:ascii="Times New Roman" w:hAnsi="Times New Roman"/>
                <w:sz w:val="28"/>
                <w:szCs w:val="28"/>
              </w:rPr>
              <w:br/>
              <w:t>качества знаний и уровня успеваемости по предмету, сдача норм по физкультуре</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DC5403" w:rsidP="00D00539">
            <w:pPr>
              <w:spacing w:after="0" w:line="240" w:lineRule="auto"/>
              <w:ind w:left="34"/>
              <w:rPr>
                <w:rFonts w:ascii="Times New Roman" w:hAnsi="Times New Roman"/>
                <w:sz w:val="28"/>
                <w:szCs w:val="28"/>
              </w:rPr>
            </w:pPr>
            <w:r>
              <w:rPr>
                <w:rFonts w:ascii="Times New Roman" w:hAnsi="Times New Roman"/>
                <w:sz w:val="28"/>
                <w:szCs w:val="28"/>
              </w:rPr>
              <w:t>Учебные занятия в 9, 11</w:t>
            </w:r>
            <w:r w:rsidR="004A1133" w:rsidRPr="008A2F81">
              <w:rPr>
                <w:rFonts w:ascii="Times New Roman" w:hAnsi="Times New Roman"/>
                <w:sz w:val="28"/>
                <w:szCs w:val="28"/>
              </w:rPr>
              <w:t xml:space="preserve"> класс</w:t>
            </w:r>
            <w:r>
              <w:rPr>
                <w:rFonts w:ascii="Times New Roman" w:hAnsi="Times New Roman"/>
                <w:sz w:val="28"/>
                <w:szCs w:val="28"/>
              </w:rPr>
              <w:t>ах</w:t>
            </w:r>
          </w:p>
        </w:tc>
        <w:tc>
          <w:tcPr>
            <w:tcW w:w="1276"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до25.12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Выявление практической направленности учебных занятий; организации повторения учебного материала</w:t>
            </w:r>
          </w:p>
        </w:tc>
        <w:tc>
          <w:tcPr>
            <w:tcW w:w="1984"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w:t>
            </w:r>
            <w:r w:rsidR="006C1F6D">
              <w:rPr>
                <w:rFonts w:ascii="Times New Roman" w:hAnsi="Times New Roman"/>
                <w:sz w:val="28"/>
                <w:szCs w:val="28"/>
              </w:rPr>
              <w:t xml:space="preserve"> </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Адаптационный</w:t>
            </w:r>
          </w:p>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контроль в 1</w:t>
            </w:r>
            <w:r w:rsidR="006C1F6D">
              <w:rPr>
                <w:rFonts w:ascii="Times New Roman" w:hAnsi="Times New Roman"/>
                <w:sz w:val="28"/>
                <w:szCs w:val="28"/>
              </w:rPr>
              <w:t xml:space="preserve">,5, </w:t>
            </w:r>
            <w:r w:rsidR="006C1F6D">
              <w:rPr>
                <w:rFonts w:ascii="Times New Roman" w:hAnsi="Times New Roman"/>
                <w:sz w:val="28"/>
                <w:szCs w:val="28"/>
              </w:rPr>
              <w:lastRenderedPageBreak/>
              <w:t>10</w:t>
            </w:r>
            <w:r w:rsidR="00FE455F">
              <w:rPr>
                <w:rFonts w:ascii="Times New Roman" w:hAnsi="Times New Roman"/>
                <w:sz w:val="28"/>
                <w:szCs w:val="28"/>
              </w:rPr>
              <w:t xml:space="preserve"> классах</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до20.12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Успешность адаптации,</w:t>
            </w:r>
            <w:r w:rsidRPr="008A2F81">
              <w:rPr>
                <w:rFonts w:ascii="Times New Roman" w:hAnsi="Times New Roman"/>
                <w:color w:val="000000"/>
                <w:sz w:val="28"/>
                <w:szCs w:val="28"/>
              </w:rPr>
              <w:t xml:space="preserve"> учет </w:t>
            </w:r>
            <w:r w:rsidRPr="008A2F81">
              <w:rPr>
                <w:rFonts w:ascii="Times New Roman" w:hAnsi="Times New Roman"/>
                <w:color w:val="000000"/>
                <w:sz w:val="28"/>
                <w:szCs w:val="28"/>
              </w:rPr>
              <w:lastRenderedPageBreak/>
              <w:t>индивидуальных особенностей, выявление системы работы учителя</w:t>
            </w:r>
            <w:r w:rsidRPr="008A2F81">
              <w:rPr>
                <w:rFonts w:ascii="Times New Roman" w:hAnsi="Times New Roman"/>
                <w:sz w:val="28"/>
                <w:szCs w:val="28"/>
              </w:rPr>
              <w:t xml:space="preserve"> </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 xml:space="preserve">иректора по УВР, </w:t>
            </w:r>
            <w:r w:rsidRPr="008A2F81">
              <w:rPr>
                <w:rFonts w:ascii="Times New Roman" w:hAnsi="Times New Roman"/>
                <w:sz w:val="28"/>
                <w:szCs w:val="28"/>
              </w:rPr>
              <w:lastRenderedPageBreak/>
              <w:t>руководитель</w:t>
            </w:r>
            <w:r w:rsidRPr="008A2F81">
              <w:rPr>
                <w:rFonts w:ascii="Times New Roman" w:hAnsi="Times New Roman"/>
                <w:sz w:val="28"/>
                <w:szCs w:val="28"/>
              </w:rPr>
              <w:br/>
              <w:t>МО</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lastRenderedPageBreak/>
              <w:t xml:space="preserve">Справка, совещание </w:t>
            </w:r>
            <w:r w:rsidRPr="008A2F81">
              <w:rPr>
                <w:rFonts w:ascii="Times New Roman" w:hAnsi="Times New Roman"/>
                <w:sz w:val="28"/>
                <w:szCs w:val="28"/>
              </w:rPr>
              <w:lastRenderedPageBreak/>
              <w:t>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до30.12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 xml:space="preserve">Система выполнения письменных работ,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выполнение программ, объективность выставления оценок.</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2268" w:type="dxa"/>
          </w:tcPr>
          <w:p w:rsidR="004A1133" w:rsidRPr="008A2F81" w:rsidRDefault="004E1884" w:rsidP="00D00539">
            <w:pPr>
              <w:spacing w:after="0" w:line="240" w:lineRule="auto"/>
              <w:rPr>
                <w:rFonts w:ascii="Times New Roman" w:hAnsi="Times New Roman"/>
                <w:sz w:val="28"/>
                <w:szCs w:val="28"/>
              </w:rPr>
            </w:pPr>
            <w:r>
              <w:rPr>
                <w:rFonts w:ascii="Times New Roman" w:hAnsi="Times New Roman"/>
                <w:sz w:val="28"/>
                <w:szCs w:val="28"/>
              </w:rPr>
              <w:t>Проверка дневников   5 – 10</w:t>
            </w:r>
            <w:r w:rsidR="004A1133" w:rsidRPr="008A2F81">
              <w:rPr>
                <w:rFonts w:ascii="Times New Roman" w:hAnsi="Times New Roman"/>
                <w:sz w:val="28"/>
                <w:szCs w:val="28"/>
              </w:rPr>
              <w:t xml:space="preserve"> классов</w:t>
            </w:r>
          </w:p>
        </w:tc>
        <w:tc>
          <w:tcPr>
            <w:tcW w:w="1276"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до27.12</w:t>
            </w:r>
          </w:p>
        </w:tc>
        <w:tc>
          <w:tcPr>
            <w:tcW w:w="2693"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 xml:space="preserve">Соблюдение </w:t>
            </w:r>
            <w:proofErr w:type="gramStart"/>
            <w:r w:rsidRPr="008A2F81">
              <w:rPr>
                <w:rFonts w:ascii="Times New Roman" w:hAnsi="Times New Roman"/>
                <w:sz w:val="28"/>
                <w:szCs w:val="28"/>
              </w:rPr>
              <w:t>единых</w:t>
            </w:r>
            <w:proofErr w:type="gramEnd"/>
          </w:p>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требований к ведению</w:t>
            </w:r>
          </w:p>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дневников</w:t>
            </w:r>
          </w:p>
        </w:tc>
        <w:tc>
          <w:tcPr>
            <w:tcW w:w="1984"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О спортивно-оздоровительной работе в школе</w:t>
            </w:r>
          </w:p>
        </w:tc>
        <w:tc>
          <w:tcPr>
            <w:tcW w:w="1276"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до27.12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учителями физической культуры, классными руководителями работы по теме проверки</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ind w:left="567"/>
              <w:jc w:val="center"/>
              <w:rPr>
                <w:rFonts w:ascii="Times New Roman" w:hAnsi="Times New Roman"/>
                <w:b/>
                <w:sz w:val="28"/>
                <w:szCs w:val="28"/>
              </w:rPr>
            </w:pPr>
            <w:r w:rsidRPr="00433A05">
              <w:rPr>
                <w:rFonts w:ascii="Times New Roman" w:hAnsi="Times New Roman"/>
                <w:b/>
                <w:sz w:val="28"/>
                <w:szCs w:val="28"/>
              </w:rPr>
              <w:t>январь</w:t>
            </w:r>
          </w:p>
        </w:tc>
      </w:tr>
      <w:tr w:rsidR="004A1133" w:rsidRPr="008A2F81" w:rsidTr="00BD22E2">
        <w:tc>
          <w:tcPr>
            <w:tcW w:w="10206" w:type="dxa"/>
            <w:gridSpan w:val="5"/>
          </w:tcPr>
          <w:p w:rsidR="004A1133" w:rsidRPr="008A2F81" w:rsidRDefault="004A1133" w:rsidP="00EA75B9">
            <w:pPr>
              <w:spacing w:before="100" w:beforeAutospacing="1" w:after="100" w:afterAutospacing="1"/>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Качество преподавания профильных предметов</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до27.12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Определение качества знаний и уровня успеваемости учащихся по профильным предметам</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МС</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до18.01</w:t>
            </w:r>
          </w:p>
        </w:tc>
        <w:tc>
          <w:tcPr>
            <w:tcW w:w="2693" w:type="dxa"/>
          </w:tcPr>
          <w:p w:rsidR="004A1133" w:rsidRPr="008A2F81" w:rsidRDefault="004A1133" w:rsidP="00D00539">
            <w:pPr>
              <w:spacing w:before="100" w:beforeAutospacing="1" w:after="0" w:line="240" w:lineRule="auto"/>
              <w:rPr>
                <w:rFonts w:ascii="Times New Roman" w:hAnsi="Times New Roman"/>
                <w:color w:val="000000"/>
                <w:sz w:val="28"/>
                <w:szCs w:val="28"/>
              </w:rPr>
            </w:pPr>
            <w:r w:rsidRPr="008A2F81">
              <w:rPr>
                <w:rFonts w:ascii="Times New Roman" w:hAnsi="Times New Roman"/>
                <w:color w:val="000000"/>
                <w:sz w:val="28"/>
                <w:szCs w:val="28"/>
              </w:rPr>
              <w:t>Выявление степени готовности выпускников к итоговой аттестации</w:t>
            </w:r>
          </w:p>
        </w:tc>
        <w:tc>
          <w:tcPr>
            <w:tcW w:w="1984"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before="100" w:beforeAutospacing="1" w:after="0"/>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 xml:space="preserve">Проверка преподавания </w:t>
            </w:r>
            <w:r w:rsidRPr="008A2F81">
              <w:rPr>
                <w:rFonts w:ascii="Times New Roman" w:hAnsi="Times New Roman"/>
                <w:sz w:val="28"/>
                <w:szCs w:val="28"/>
              </w:rPr>
              <w:lastRenderedPageBreak/>
              <w:t>ОРКСЭ</w:t>
            </w:r>
          </w:p>
        </w:tc>
        <w:tc>
          <w:tcPr>
            <w:tcW w:w="1276"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lastRenderedPageBreak/>
              <w:t>до27.01</w:t>
            </w:r>
          </w:p>
        </w:tc>
        <w:tc>
          <w:tcPr>
            <w:tcW w:w="2693"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 xml:space="preserve">Анализ уровня методической </w:t>
            </w:r>
            <w:r w:rsidRPr="008A2F81">
              <w:rPr>
                <w:rFonts w:ascii="Times New Roman" w:hAnsi="Times New Roman"/>
                <w:sz w:val="28"/>
                <w:szCs w:val="28"/>
              </w:rPr>
              <w:lastRenderedPageBreak/>
              <w:t>подготовки учителей, разнообразие форм и методов активации познавательной деятельности</w:t>
            </w:r>
          </w:p>
        </w:tc>
        <w:tc>
          <w:tcPr>
            <w:tcW w:w="1984"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 xml:space="preserve">Справка, совещание </w:t>
            </w:r>
            <w:r w:rsidRPr="008A2F81">
              <w:rPr>
                <w:rFonts w:ascii="Times New Roman" w:hAnsi="Times New Roman"/>
                <w:sz w:val="28"/>
                <w:szCs w:val="28"/>
              </w:rPr>
              <w:lastRenderedPageBreak/>
              <w:t>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 xml:space="preserve">Классные журналы </w:t>
            </w:r>
          </w:p>
        </w:tc>
        <w:tc>
          <w:tcPr>
            <w:tcW w:w="1276"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до31.01</w:t>
            </w:r>
          </w:p>
        </w:tc>
        <w:tc>
          <w:tcPr>
            <w:tcW w:w="2693" w:type="dxa"/>
          </w:tcPr>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 xml:space="preserve">Анализ ведения </w:t>
            </w:r>
            <w:proofErr w:type="gramStart"/>
            <w:r w:rsidRPr="008A2F81">
              <w:rPr>
                <w:rFonts w:ascii="Times New Roman" w:hAnsi="Times New Roman"/>
                <w:sz w:val="28"/>
                <w:szCs w:val="28"/>
              </w:rPr>
              <w:t>классных</w:t>
            </w:r>
            <w:proofErr w:type="gramEnd"/>
          </w:p>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журналов, регулярность</w:t>
            </w:r>
          </w:p>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заполнения, состояние</w:t>
            </w:r>
          </w:p>
          <w:p w:rsidR="004A1133" w:rsidRPr="008A2F81" w:rsidRDefault="004A1133" w:rsidP="00D00539">
            <w:pPr>
              <w:spacing w:after="0" w:line="240" w:lineRule="auto"/>
              <w:rPr>
                <w:rFonts w:ascii="Times New Roman" w:hAnsi="Times New Roman"/>
                <w:sz w:val="28"/>
                <w:szCs w:val="28"/>
              </w:rPr>
            </w:pPr>
            <w:r w:rsidRPr="008A2F81">
              <w:rPr>
                <w:rFonts w:ascii="Times New Roman" w:hAnsi="Times New Roman"/>
                <w:sz w:val="28"/>
                <w:szCs w:val="28"/>
              </w:rPr>
              <w:t>устного опроса учащихся</w:t>
            </w:r>
          </w:p>
        </w:tc>
        <w:tc>
          <w:tcPr>
            <w:tcW w:w="1984"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Проверка рабочих тетрадей по русскому языку в 5-9 классах</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до24.01</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Проверка соблюдения единого орфографического режима</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О работе школьных кружков, секций</w:t>
            </w:r>
          </w:p>
        </w:tc>
        <w:tc>
          <w:tcPr>
            <w:tcW w:w="1276"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до27.01</w:t>
            </w:r>
            <w:r w:rsidRPr="008A2F81">
              <w:rPr>
                <w:rFonts w:ascii="Times New Roman" w:hAnsi="Times New Roman"/>
                <w:sz w:val="28"/>
                <w:szCs w:val="28"/>
              </w:rPr>
              <w:br/>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Изучение организации руководителями кружков дополнительного образования воспитанников</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before="100" w:beforeAutospacing="1" w:after="0" w:line="240" w:lineRule="auto"/>
              <w:ind w:left="567"/>
              <w:jc w:val="center"/>
              <w:rPr>
                <w:rFonts w:ascii="Times New Roman" w:hAnsi="Times New Roman"/>
                <w:b/>
                <w:sz w:val="28"/>
                <w:szCs w:val="28"/>
              </w:rPr>
            </w:pPr>
            <w:r w:rsidRPr="00433A05">
              <w:rPr>
                <w:rFonts w:ascii="Times New Roman" w:hAnsi="Times New Roman"/>
                <w:b/>
                <w:sz w:val="28"/>
                <w:szCs w:val="28"/>
              </w:rPr>
              <w:t>февраль</w:t>
            </w:r>
          </w:p>
        </w:tc>
      </w:tr>
      <w:tr w:rsidR="004A1133" w:rsidRPr="008A2F81" w:rsidTr="00BD22E2">
        <w:tc>
          <w:tcPr>
            <w:tcW w:w="10206" w:type="dxa"/>
            <w:gridSpan w:val="5"/>
          </w:tcPr>
          <w:p w:rsidR="004A1133" w:rsidRPr="008A2F81" w:rsidRDefault="004A1133" w:rsidP="00EA75B9">
            <w:pPr>
              <w:spacing w:before="100" w:beforeAutospacing="1"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русского языка 5-8 классов</w:t>
            </w:r>
          </w:p>
        </w:tc>
        <w:tc>
          <w:tcPr>
            <w:tcW w:w="1276"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до21.02</w:t>
            </w:r>
          </w:p>
        </w:tc>
        <w:tc>
          <w:tcPr>
            <w:tcW w:w="2693" w:type="dxa"/>
          </w:tcPr>
          <w:p w:rsidR="004A1133" w:rsidRPr="008A2F81" w:rsidRDefault="004A1133" w:rsidP="00D00539">
            <w:pPr>
              <w:spacing w:after="0" w:line="240" w:lineRule="auto"/>
              <w:ind w:left="34"/>
              <w:rPr>
                <w:rFonts w:ascii="Times New Roman" w:hAnsi="Times New Roman"/>
                <w:sz w:val="28"/>
                <w:szCs w:val="28"/>
              </w:rPr>
            </w:pPr>
            <w:r w:rsidRPr="008A2F81">
              <w:rPr>
                <w:rFonts w:ascii="Times New Roman" w:hAnsi="Times New Roman"/>
                <w:sz w:val="28"/>
                <w:szCs w:val="28"/>
              </w:rPr>
              <w:t>Состояния организации учебного процесса;</w:t>
            </w:r>
            <w:r w:rsidRPr="008A2F81">
              <w:rPr>
                <w:rFonts w:ascii="Times New Roman" w:hAnsi="Times New Roman"/>
                <w:sz w:val="28"/>
                <w:szCs w:val="28"/>
              </w:rPr>
              <w:br/>
              <w:t>качества знаний и уровня успеваемости по предмету</w:t>
            </w:r>
          </w:p>
        </w:tc>
        <w:tc>
          <w:tcPr>
            <w:tcW w:w="1984"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before="100" w:beforeAutospacing="1" w:after="0"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0"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D00539">
            <w:pPr>
              <w:spacing w:line="240" w:lineRule="auto"/>
              <w:ind w:left="34"/>
              <w:rPr>
                <w:rFonts w:ascii="Times New Roman" w:hAnsi="Times New Roman"/>
                <w:sz w:val="28"/>
                <w:szCs w:val="28"/>
              </w:rPr>
            </w:pPr>
            <w:r w:rsidRPr="008A2F81">
              <w:rPr>
                <w:rFonts w:ascii="Times New Roman" w:hAnsi="Times New Roman"/>
                <w:color w:val="000000"/>
                <w:sz w:val="28"/>
                <w:szCs w:val="28"/>
              </w:rPr>
              <w:t>Индивидуал</w:t>
            </w:r>
            <w:r w:rsidR="00762B7F">
              <w:rPr>
                <w:rFonts w:ascii="Times New Roman" w:hAnsi="Times New Roman"/>
                <w:color w:val="000000"/>
                <w:sz w:val="28"/>
                <w:szCs w:val="28"/>
              </w:rPr>
              <w:t>ьная работа с учащимися в 9</w:t>
            </w:r>
            <w:r w:rsidR="00FE455F">
              <w:rPr>
                <w:rFonts w:ascii="Times New Roman" w:hAnsi="Times New Roman"/>
                <w:color w:val="000000"/>
                <w:sz w:val="28"/>
                <w:szCs w:val="28"/>
              </w:rPr>
              <w:t>, 11 классах</w:t>
            </w:r>
            <w:r w:rsidRPr="008A2F81">
              <w:rPr>
                <w:rFonts w:ascii="Times New Roman" w:hAnsi="Times New Roman"/>
                <w:color w:val="000000"/>
                <w:sz w:val="28"/>
                <w:szCs w:val="28"/>
              </w:rPr>
              <w:t xml:space="preserve"> по математике и русскому языку</w:t>
            </w:r>
          </w:p>
        </w:tc>
        <w:tc>
          <w:tcPr>
            <w:tcW w:w="1276" w:type="dxa"/>
          </w:tcPr>
          <w:p w:rsidR="004A1133" w:rsidRPr="008A2F81" w:rsidRDefault="004A1133" w:rsidP="00D0053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до24.02</w:t>
            </w:r>
          </w:p>
        </w:tc>
        <w:tc>
          <w:tcPr>
            <w:tcW w:w="2693" w:type="dxa"/>
          </w:tcPr>
          <w:p w:rsidR="004A1133" w:rsidRPr="008A2F81" w:rsidRDefault="004A1133" w:rsidP="00D00539">
            <w:pPr>
              <w:spacing w:line="240" w:lineRule="auto"/>
              <w:ind w:left="34"/>
              <w:rPr>
                <w:rFonts w:ascii="Times New Roman" w:hAnsi="Times New Roman"/>
                <w:sz w:val="28"/>
                <w:szCs w:val="28"/>
              </w:rPr>
            </w:pPr>
            <w:r w:rsidRPr="008A2F81">
              <w:rPr>
                <w:rFonts w:ascii="Times New Roman" w:hAnsi="Times New Roman"/>
                <w:color w:val="000000"/>
                <w:sz w:val="28"/>
                <w:szCs w:val="28"/>
              </w:rPr>
              <w:t xml:space="preserve">Эффективность организации индивидуальных занятий с учащимися при подготовке к  </w:t>
            </w:r>
            <w:r w:rsidR="0050492F">
              <w:rPr>
                <w:rFonts w:ascii="Times New Roman" w:hAnsi="Times New Roman"/>
                <w:color w:val="000000"/>
                <w:sz w:val="28"/>
                <w:szCs w:val="28"/>
              </w:rPr>
              <w:t>ГИА</w:t>
            </w:r>
          </w:p>
        </w:tc>
        <w:tc>
          <w:tcPr>
            <w:tcW w:w="1984" w:type="dxa"/>
          </w:tcPr>
          <w:p w:rsidR="004A1133" w:rsidRPr="008A2F81" w:rsidRDefault="004A1133" w:rsidP="00D0053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D00539">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реализацией ФГОС </w:t>
            </w:r>
            <w:r w:rsidR="0050492F">
              <w:rPr>
                <w:rFonts w:ascii="Times New Roman" w:hAnsi="Times New Roman"/>
                <w:sz w:val="28"/>
                <w:szCs w:val="28"/>
              </w:rPr>
              <w:t>С</w:t>
            </w:r>
            <w:r w:rsidRPr="008A2F81">
              <w:rPr>
                <w:rFonts w:ascii="Times New Roman" w:hAnsi="Times New Roman"/>
                <w:sz w:val="28"/>
                <w:szCs w:val="28"/>
              </w:rPr>
              <w:t>ОО</w:t>
            </w:r>
          </w:p>
        </w:tc>
      </w:tr>
      <w:tr w:rsidR="004A1133" w:rsidRPr="008A2F81" w:rsidTr="00BD22E2">
        <w:tc>
          <w:tcPr>
            <w:tcW w:w="2268" w:type="dxa"/>
          </w:tcPr>
          <w:p w:rsidR="004A1133" w:rsidRPr="008A2F81" w:rsidRDefault="004A1133" w:rsidP="00D00539">
            <w:pPr>
              <w:spacing w:line="240" w:lineRule="auto"/>
              <w:ind w:hanging="108"/>
              <w:rPr>
                <w:rFonts w:ascii="Times New Roman" w:hAnsi="Times New Roman"/>
                <w:sz w:val="28"/>
                <w:szCs w:val="28"/>
              </w:rPr>
            </w:pPr>
            <w:r w:rsidRPr="008A2F81">
              <w:rPr>
                <w:rFonts w:ascii="Times New Roman" w:hAnsi="Times New Roman"/>
                <w:sz w:val="28"/>
                <w:szCs w:val="28"/>
              </w:rPr>
              <w:t xml:space="preserve">Организация работы в </w:t>
            </w:r>
            <w:r w:rsidR="0050492F">
              <w:rPr>
                <w:rFonts w:ascii="Times New Roman" w:hAnsi="Times New Roman"/>
                <w:sz w:val="28"/>
                <w:szCs w:val="28"/>
              </w:rPr>
              <w:t>10</w:t>
            </w:r>
            <w:r w:rsidRPr="008A2F81">
              <w:rPr>
                <w:rFonts w:ascii="Times New Roman" w:hAnsi="Times New Roman"/>
                <w:sz w:val="28"/>
                <w:szCs w:val="28"/>
              </w:rPr>
              <w:t xml:space="preserve"> классе в рамках ФГОС</w:t>
            </w:r>
          </w:p>
        </w:tc>
        <w:tc>
          <w:tcPr>
            <w:tcW w:w="1276" w:type="dxa"/>
          </w:tcPr>
          <w:p w:rsidR="004A1133" w:rsidRPr="008A2F81" w:rsidRDefault="004A1133" w:rsidP="00D00539">
            <w:pPr>
              <w:spacing w:after="100" w:afterAutospacing="1" w:line="240" w:lineRule="auto"/>
              <w:ind w:hanging="108"/>
              <w:rPr>
                <w:rFonts w:ascii="Times New Roman" w:hAnsi="Times New Roman"/>
                <w:sz w:val="28"/>
                <w:szCs w:val="28"/>
              </w:rPr>
            </w:pPr>
            <w:r w:rsidRPr="008A2F81">
              <w:rPr>
                <w:rFonts w:ascii="Times New Roman" w:hAnsi="Times New Roman"/>
                <w:sz w:val="28"/>
                <w:szCs w:val="28"/>
              </w:rPr>
              <w:t>до14.02</w:t>
            </w:r>
          </w:p>
        </w:tc>
        <w:tc>
          <w:tcPr>
            <w:tcW w:w="2693" w:type="dxa"/>
          </w:tcPr>
          <w:p w:rsidR="004A1133" w:rsidRPr="008A2F81" w:rsidRDefault="004A1133" w:rsidP="00D00539">
            <w:pPr>
              <w:spacing w:line="240" w:lineRule="auto"/>
              <w:ind w:hanging="108"/>
              <w:rPr>
                <w:rFonts w:ascii="Times New Roman" w:hAnsi="Times New Roman"/>
                <w:sz w:val="28"/>
                <w:szCs w:val="28"/>
              </w:rPr>
            </w:pPr>
            <w:r w:rsidRPr="008A2F81">
              <w:rPr>
                <w:rFonts w:ascii="Times New Roman" w:hAnsi="Times New Roman"/>
                <w:sz w:val="28"/>
                <w:szCs w:val="28"/>
              </w:rPr>
              <w:t xml:space="preserve">Анализ уровня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УДД по основным предметам</w:t>
            </w:r>
          </w:p>
        </w:tc>
        <w:tc>
          <w:tcPr>
            <w:tcW w:w="1984" w:type="dxa"/>
          </w:tcPr>
          <w:p w:rsidR="004A1133" w:rsidRPr="008A2F81" w:rsidRDefault="004A1133" w:rsidP="00D00539">
            <w:pPr>
              <w:spacing w:after="100" w:afterAutospacing="1" w:line="240" w:lineRule="auto"/>
              <w:ind w:hanging="108"/>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D00539">
            <w:pPr>
              <w:spacing w:after="100" w:afterAutospacing="1" w:line="240" w:lineRule="auto"/>
              <w:ind w:hanging="108"/>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до28.02</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 xml:space="preserve">Система опроса,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учёт и оформление посещаемости учащимися уроков</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О деятельности классных руководителей по военно-патриотическому воспитанию</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до23.02</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военно-патриотическому воспитанию</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after="100" w:afterAutospacing="1" w:line="240" w:lineRule="auto"/>
              <w:ind w:left="567"/>
              <w:jc w:val="center"/>
              <w:rPr>
                <w:rFonts w:ascii="Times New Roman" w:hAnsi="Times New Roman"/>
                <w:b/>
                <w:sz w:val="28"/>
                <w:szCs w:val="28"/>
              </w:rPr>
            </w:pPr>
            <w:r w:rsidRPr="00433A05">
              <w:rPr>
                <w:rFonts w:ascii="Times New Roman" w:hAnsi="Times New Roman"/>
                <w:b/>
                <w:sz w:val="28"/>
                <w:szCs w:val="28"/>
              </w:rPr>
              <w:t>март</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Состояние</w:t>
            </w:r>
          </w:p>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преподавания</w:t>
            </w:r>
          </w:p>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математики 5-8 классов</w:t>
            </w:r>
          </w:p>
        </w:tc>
        <w:tc>
          <w:tcPr>
            <w:tcW w:w="1276"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до20.03</w:t>
            </w:r>
          </w:p>
        </w:tc>
        <w:tc>
          <w:tcPr>
            <w:tcW w:w="2693" w:type="dxa"/>
          </w:tcPr>
          <w:p w:rsidR="004A1133" w:rsidRPr="008A2F81" w:rsidRDefault="004A1133" w:rsidP="00BD2C4C">
            <w:pPr>
              <w:spacing w:line="240" w:lineRule="auto"/>
              <w:rPr>
                <w:rFonts w:ascii="Times New Roman" w:hAnsi="Times New Roman"/>
                <w:color w:val="000000"/>
                <w:sz w:val="28"/>
                <w:szCs w:val="28"/>
              </w:rPr>
            </w:pPr>
            <w:r w:rsidRPr="008A2F81">
              <w:rPr>
                <w:rFonts w:ascii="Times New Roman" w:hAnsi="Times New Roman"/>
                <w:color w:val="000000"/>
                <w:sz w:val="28"/>
                <w:szCs w:val="28"/>
              </w:rPr>
              <w:t>Изучение уровня преподавания, форм и основных видов деятельности, организация урока</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762B7F" w:rsidP="00BD2C4C">
            <w:pPr>
              <w:spacing w:line="240" w:lineRule="auto"/>
              <w:ind w:left="34"/>
              <w:rPr>
                <w:rFonts w:ascii="Times New Roman" w:hAnsi="Times New Roman"/>
                <w:sz w:val="28"/>
                <w:szCs w:val="28"/>
              </w:rPr>
            </w:pPr>
            <w:r>
              <w:rPr>
                <w:rFonts w:ascii="Times New Roman" w:hAnsi="Times New Roman"/>
                <w:sz w:val="28"/>
                <w:szCs w:val="28"/>
              </w:rPr>
              <w:t>Учебные занятия в 9</w:t>
            </w:r>
            <w:r w:rsidR="000711BF">
              <w:rPr>
                <w:rFonts w:ascii="Times New Roman" w:hAnsi="Times New Roman"/>
                <w:sz w:val="28"/>
                <w:szCs w:val="28"/>
              </w:rPr>
              <w:t>, 11</w:t>
            </w:r>
            <w:r>
              <w:rPr>
                <w:rFonts w:ascii="Times New Roman" w:hAnsi="Times New Roman"/>
                <w:sz w:val="28"/>
                <w:szCs w:val="28"/>
              </w:rPr>
              <w:t xml:space="preserve"> </w:t>
            </w:r>
            <w:r w:rsidR="004A1133" w:rsidRPr="008A2F81">
              <w:rPr>
                <w:rFonts w:ascii="Times New Roman" w:hAnsi="Times New Roman"/>
                <w:sz w:val="28"/>
                <w:szCs w:val="28"/>
              </w:rPr>
              <w:t xml:space="preserve"> класс</w:t>
            </w:r>
            <w:r w:rsidR="000711BF">
              <w:rPr>
                <w:rFonts w:ascii="Times New Roman" w:hAnsi="Times New Roman"/>
                <w:sz w:val="28"/>
                <w:szCs w:val="28"/>
              </w:rPr>
              <w:t>ах</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до15.03</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Анализ качества</w:t>
            </w:r>
          </w:p>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 xml:space="preserve">успеваемости, подготовка к  </w:t>
            </w:r>
            <w:r w:rsidR="000711BF">
              <w:rPr>
                <w:rFonts w:ascii="Times New Roman" w:hAnsi="Times New Roman"/>
                <w:sz w:val="28"/>
                <w:szCs w:val="28"/>
              </w:rPr>
              <w:t>ГИА</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color w:val="000000"/>
                <w:sz w:val="28"/>
                <w:szCs w:val="28"/>
              </w:rPr>
            </w:pPr>
            <w:r w:rsidRPr="008A2F81">
              <w:rPr>
                <w:rFonts w:ascii="Times New Roman" w:hAnsi="Times New Roman"/>
                <w:color w:val="000000"/>
                <w:sz w:val="28"/>
                <w:szCs w:val="28"/>
              </w:rPr>
              <w:t>Уровень развития УУД</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до21.03</w:t>
            </w:r>
          </w:p>
        </w:tc>
        <w:tc>
          <w:tcPr>
            <w:tcW w:w="2693" w:type="dxa"/>
          </w:tcPr>
          <w:p w:rsidR="004A1133" w:rsidRPr="008A2F81" w:rsidRDefault="004A1133" w:rsidP="00BD2C4C">
            <w:pPr>
              <w:spacing w:line="240" w:lineRule="auto"/>
              <w:ind w:left="34"/>
              <w:rPr>
                <w:rFonts w:ascii="Times New Roman" w:hAnsi="Times New Roman"/>
                <w:color w:val="000000"/>
                <w:sz w:val="28"/>
                <w:szCs w:val="28"/>
              </w:rPr>
            </w:pPr>
            <w:r w:rsidRPr="008A2F81">
              <w:rPr>
                <w:rFonts w:ascii="Times New Roman" w:hAnsi="Times New Roman"/>
                <w:color w:val="000000"/>
                <w:sz w:val="28"/>
                <w:szCs w:val="28"/>
              </w:rPr>
              <w:t>Формирование УУД в учебной деятельности учащихся 1-3 классов</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 xml:space="preserve">Классные </w:t>
            </w:r>
            <w:r w:rsidRPr="008A2F81">
              <w:rPr>
                <w:rFonts w:ascii="Times New Roman" w:hAnsi="Times New Roman"/>
                <w:sz w:val="28"/>
                <w:szCs w:val="28"/>
              </w:rPr>
              <w:lastRenderedPageBreak/>
              <w:t>журналы</w:t>
            </w:r>
          </w:p>
        </w:tc>
        <w:tc>
          <w:tcPr>
            <w:tcW w:w="1276"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lastRenderedPageBreak/>
              <w:t>до28.03</w:t>
            </w:r>
          </w:p>
        </w:tc>
        <w:tc>
          <w:tcPr>
            <w:tcW w:w="2693"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 xml:space="preserve">Системность </w:t>
            </w:r>
            <w:r w:rsidRPr="008A2F81">
              <w:rPr>
                <w:rFonts w:ascii="Times New Roman" w:hAnsi="Times New Roman"/>
                <w:sz w:val="28"/>
                <w:szCs w:val="28"/>
              </w:rPr>
              <w:lastRenderedPageBreak/>
              <w:t xml:space="preserve">опроса, </w:t>
            </w:r>
            <w:proofErr w:type="spellStart"/>
            <w:r w:rsidRPr="008A2F81">
              <w:rPr>
                <w:rFonts w:ascii="Times New Roman" w:hAnsi="Times New Roman"/>
                <w:sz w:val="28"/>
                <w:szCs w:val="28"/>
              </w:rPr>
              <w:t>накопляемость</w:t>
            </w:r>
            <w:proofErr w:type="spellEnd"/>
            <w:r w:rsidRPr="008A2F81">
              <w:rPr>
                <w:rFonts w:ascii="Times New Roman" w:hAnsi="Times New Roman"/>
                <w:sz w:val="28"/>
                <w:szCs w:val="28"/>
              </w:rPr>
              <w:t xml:space="preserve"> оценок, организация повторения</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 xml:space="preserve">иректора </w:t>
            </w:r>
            <w:r w:rsidRPr="008A2F81">
              <w:rPr>
                <w:rFonts w:ascii="Times New Roman" w:hAnsi="Times New Roman"/>
                <w:sz w:val="28"/>
                <w:szCs w:val="28"/>
              </w:rPr>
              <w:lastRenderedPageBreak/>
              <w:t>по УВР</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lastRenderedPageBreak/>
              <w:t xml:space="preserve">Справка, </w:t>
            </w:r>
            <w:r w:rsidRPr="008A2F81">
              <w:rPr>
                <w:rFonts w:ascii="Times New Roman" w:hAnsi="Times New Roman"/>
                <w:sz w:val="28"/>
                <w:szCs w:val="28"/>
              </w:rPr>
              <w:lastRenderedPageBreak/>
              <w:t>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2268" w:type="dxa"/>
          </w:tcPr>
          <w:p w:rsidR="004A1133" w:rsidRPr="008A2F81" w:rsidRDefault="004A1133" w:rsidP="00BD2C4C">
            <w:pPr>
              <w:spacing w:line="240" w:lineRule="auto"/>
              <w:ind w:left="34" w:hanging="34"/>
              <w:rPr>
                <w:rFonts w:ascii="Times New Roman" w:hAnsi="Times New Roman"/>
                <w:sz w:val="28"/>
                <w:szCs w:val="28"/>
              </w:rPr>
            </w:pPr>
            <w:r w:rsidRPr="008A2F81">
              <w:rPr>
                <w:rFonts w:ascii="Times New Roman" w:hAnsi="Times New Roman"/>
                <w:sz w:val="28"/>
                <w:szCs w:val="28"/>
              </w:rPr>
              <w:lastRenderedPageBreak/>
              <w:t>Проверка рабочих тетрадей по математике в 5-9 классах</w:t>
            </w:r>
          </w:p>
        </w:tc>
        <w:tc>
          <w:tcPr>
            <w:tcW w:w="1276" w:type="dxa"/>
          </w:tcPr>
          <w:p w:rsidR="004A1133" w:rsidRPr="008A2F81" w:rsidRDefault="004A1133" w:rsidP="00BD2C4C">
            <w:pPr>
              <w:spacing w:after="100" w:afterAutospacing="1" w:line="240" w:lineRule="auto"/>
              <w:ind w:left="34" w:hanging="34"/>
              <w:rPr>
                <w:rFonts w:ascii="Times New Roman" w:hAnsi="Times New Roman"/>
                <w:sz w:val="28"/>
                <w:szCs w:val="28"/>
              </w:rPr>
            </w:pPr>
            <w:r w:rsidRPr="008A2F81">
              <w:rPr>
                <w:rFonts w:ascii="Times New Roman" w:hAnsi="Times New Roman"/>
                <w:sz w:val="28"/>
                <w:szCs w:val="28"/>
              </w:rPr>
              <w:t>до24.03</w:t>
            </w:r>
          </w:p>
        </w:tc>
        <w:tc>
          <w:tcPr>
            <w:tcW w:w="2693" w:type="dxa"/>
          </w:tcPr>
          <w:p w:rsidR="004A1133" w:rsidRPr="008A2F81" w:rsidRDefault="004A1133" w:rsidP="00BD2C4C">
            <w:pPr>
              <w:spacing w:line="240" w:lineRule="auto"/>
              <w:ind w:left="34" w:hanging="34"/>
              <w:rPr>
                <w:rFonts w:ascii="Times New Roman" w:hAnsi="Times New Roman"/>
                <w:sz w:val="28"/>
                <w:szCs w:val="28"/>
              </w:rPr>
            </w:pPr>
            <w:r w:rsidRPr="008A2F81">
              <w:rPr>
                <w:rFonts w:ascii="Times New Roman" w:hAnsi="Times New Roman"/>
                <w:sz w:val="28"/>
                <w:szCs w:val="28"/>
              </w:rPr>
              <w:t>Проверка соблюдения единого орфографического режима</w:t>
            </w:r>
          </w:p>
        </w:tc>
        <w:tc>
          <w:tcPr>
            <w:tcW w:w="1984" w:type="dxa"/>
          </w:tcPr>
          <w:p w:rsidR="004A1133" w:rsidRPr="008A2F81" w:rsidRDefault="004A1133" w:rsidP="00BD2C4C">
            <w:pPr>
              <w:spacing w:after="100" w:afterAutospacing="1" w:line="240" w:lineRule="auto"/>
              <w:ind w:left="34" w:hanging="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BD2C4C">
            <w:pPr>
              <w:spacing w:after="100" w:afterAutospacing="1" w:line="240" w:lineRule="auto"/>
              <w:ind w:left="34" w:hanging="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О деятельности классных руководителей по профилактике вредных привычек</w:t>
            </w:r>
          </w:p>
        </w:tc>
        <w:tc>
          <w:tcPr>
            <w:tcW w:w="1276"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до24.03</w:t>
            </w:r>
          </w:p>
        </w:tc>
        <w:tc>
          <w:tcPr>
            <w:tcW w:w="2693"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Изучение организации классными руководителями работы в классах по профилактике вредных привычек</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использованием оборудования</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Использование оборудования для практических и лабораторных работ в начальной школе в рамках ФГОС</w:t>
            </w:r>
          </w:p>
        </w:tc>
        <w:tc>
          <w:tcPr>
            <w:tcW w:w="1276"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до24.03</w:t>
            </w:r>
          </w:p>
        </w:tc>
        <w:tc>
          <w:tcPr>
            <w:tcW w:w="2693" w:type="dxa"/>
          </w:tcPr>
          <w:p w:rsidR="004A1133" w:rsidRPr="008A2F81" w:rsidRDefault="004A1133" w:rsidP="00BD2C4C">
            <w:pPr>
              <w:spacing w:line="240" w:lineRule="auto"/>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использованием оборудования для практических и лабораторных работ в начальной школе в рамках ФГОС</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433A05" w:rsidTr="00BD22E2">
        <w:tc>
          <w:tcPr>
            <w:tcW w:w="10206" w:type="dxa"/>
            <w:gridSpan w:val="5"/>
          </w:tcPr>
          <w:p w:rsidR="004A1133" w:rsidRPr="00433A05" w:rsidRDefault="004A1133" w:rsidP="00EA75B9">
            <w:pPr>
              <w:spacing w:after="100" w:afterAutospacing="1" w:line="240" w:lineRule="auto"/>
              <w:ind w:left="567"/>
              <w:jc w:val="center"/>
              <w:rPr>
                <w:rFonts w:ascii="Times New Roman" w:hAnsi="Times New Roman"/>
                <w:b/>
                <w:sz w:val="28"/>
                <w:szCs w:val="28"/>
              </w:rPr>
            </w:pPr>
            <w:r w:rsidRPr="00433A05">
              <w:rPr>
                <w:rFonts w:ascii="Times New Roman" w:hAnsi="Times New Roman"/>
                <w:b/>
                <w:sz w:val="28"/>
                <w:szCs w:val="28"/>
              </w:rPr>
              <w:t>апрель</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до27.04</w:t>
            </w:r>
          </w:p>
        </w:tc>
        <w:tc>
          <w:tcPr>
            <w:tcW w:w="2693" w:type="dxa"/>
          </w:tcPr>
          <w:p w:rsidR="004A1133" w:rsidRPr="008A2F81" w:rsidRDefault="004A1133" w:rsidP="00BD2C4C">
            <w:pPr>
              <w:spacing w:line="240" w:lineRule="auto"/>
              <w:rPr>
                <w:rFonts w:ascii="Times New Roman" w:hAnsi="Times New Roman"/>
                <w:color w:val="000000"/>
                <w:sz w:val="28"/>
                <w:szCs w:val="28"/>
              </w:rPr>
            </w:pPr>
            <w:r w:rsidRPr="008A2F81">
              <w:rPr>
                <w:rFonts w:ascii="Times New Roman" w:hAnsi="Times New Roman"/>
                <w:color w:val="000000"/>
                <w:sz w:val="28"/>
                <w:szCs w:val="28"/>
              </w:rPr>
              <w:t>Выявление степени готовности выпускников к итоговой аттестации</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Изучение уровня преподавания в 4  классе</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до15.04</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Изучение уровня</w:t>
            </w:r>
          </w:p>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преподавания, мониторинг качества,</w:t>
            </w:r>
          </w:p>
          <w:p w:rsidR="004A1133" w:rsidRPr="008A2F81" w:rsidRDefault="004A1133" w:rsidP="00BD2C4C">
            <w:pPr>
              <w:spacing w:line="240" w:lineRule="auto"/>
              <w:ind w:left="34"/>
              <w:rPr>
                <w:rFonts w:ascii="Times New Roman" w:hAnsi="Times New Roman"/>
                <w:sz w:val="28"/>
                <w:szCs w:val="28"/>
              </w:rPr>
            </w:pPr>
            <w:proofErr w:type="gramStart"/>
            <w:r w:rsidRPr="008A2F81">
              <w:rPr>
                <w:rFonts w:ascii="Times New Roman" w:hAnsi="Times New Roman"/>
                <w:sz w:val="28"/>
                <w:szCs w:val="28"/>
              </w:rPr>
              <w:t xml:space="preserve">уровень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коммуникативных и </w:t>
            </w:r>
            <w:r w:rsidRPr="008A2F81">
              <w:rPr>
                <w:rFonts w:ascii="Times New Roman" w:hAnsi="Times New Roman"/>
                <w:sz w:val="28"/>
                <w:szCs w:val="28"/>
              </w:rPr>
              <w:lastRenderedPageBreak/>
              <w:t>познавательных  УУД у учащихся</w:t>
            </w:r>
            <w:proofErr w:type="gramEnd"/>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lastRenderedPageBreak/>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до30.04</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Содержание, характер, объем домашних заданий</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воспитательной работы</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Об эффективности системы воспитательной работы в школе и классных коллективах</w:t>
            </w:r>
          </w:p>
        </w:tc>
        <w:tc>
          <w:tcPr>
            <w:tcW w:w="1276"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до25.04</w:t>
            </w:r>
            <w:r w:rsidRPr="008A2F81">
              <w:rPr>
                <w:rFonts w:ascii="Times New Roman" w:hAnsi="Times New Roman"/>
                <w:sz w:val="28"/>
                <w:szCs w:val="28"/>
              </w:rPr>
              <w:br/>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Изучение системы воспитательной работы в школе и классных коллективах</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433A05" w:rsidTr="00BD22E2">
        <w:tc>
          <w:tcPr>
            <w:tcW w:w="10206" w:type="dxa"/>
            <w:gridSpan w:val="5"/>
          </w:tcPr>
          <w:p w:rsidR="004A1133" w:rsidRPr="00433A05" w:rsidRDefault="004A1133" w:rsidP="00EA75B9">
            <w:pPr>
              <w:spacing w:after="100" w:afterAutospacing="1" w:line="240" w:lineRule="auto"/>
              <w:ind w:left="567"/>
              <w:jc w:val="center"/>
              <w:rPr>
                <w:rFonts w:ascii="Times New Roman" w:hAnsi="Times New Roman"/>
                <w:b/>
                <w:sz w:val="28"/>
                <w:szCs w:val="28"/>
              </w:rPr>
            </w:pPr>
            <w:r w:rsidRPr="00433A05">
              <w:rPr>
                <w:rFonts w:ascii="Times New Roman" w:hAnsi="Times New Roman"/>
                <w:b/>
                <w:sz w:val="28"/>
                <w:szCs w:val="28"/>
              </w:rPr>
              <w:t>май</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состоянием преподавания учебных предметов</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 xml:space="preserve">Результативность и качество </w:t>
            </w:r>
            <w:proofErr w:type="gramStart"/>
            <w:r w:rsidRPr="008A2F81">
              <w:rPr>
                <w:rFonts w:ascii="Times New Roman" w:hAnsi="Times New Roman"/>
                <w:sz w:val="28"/>
                <w:szCs w:val="28"/>
              </w:rPr>
              <w:t>обучения по предметам</w:t>
            </w:r>
            <w:proofErr w:type="gramEnd"/>
            <w:r w:rsidRPr="008A2F81">
              <w:rPr>
                <w:rFonts w:ascii="Times New Roman" w:hAnsi="Times New Roman"/>
                <w:sz w:val="28"/>
                <w:szCs w:val="28"/>
              </w:rPr>
              <w:t xml:space="preserve"> по выбору (ОГЭ, ЕГЭ)</w:t>
            </w:r>
          </w:p>
        </w:tc>
        <w:tc>
          <w:tcPr>
            <w:tcW w:w="1276"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до20.05</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 xml:space="preserve">Изучение результативности </w:t>
            </w:r>
            <w:proofErr w:type="gramStart"/>
            <w:r w:rsidRPr="008A2F81">
              <w:rPr>
                <w:rFonts w:ascii="Times New Roman" w:hAnsi="Times New Roman"/>
                <w:sz w:val="28"/>
                <w:szCs w:val="28"/>
              </w:rPr>
              <w:t>обучения по предметам</w:t>
            </w:r>
            <w:proofErr w:type="gramEnd"/>
            <w:r w:rsidRPr="008A2F81">
              <w:rPr>
                <w:rFonts w:ascii="Times New Roman" w:hAnsi="Times New Roman"/>
                <w:sz w:val="28"/>
                <w:szCs w:val="28"/>
              </w:rPr>
              <w:t xml:space="preserve"> по выбору</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руководители МО</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подготовкой к государственной итоговой аттестации</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Учебные занятия в 9 и 11 классах</w:t>
            </w:r>
          </w:p>
        </w:tc>
        <w:tc>
          <w:tcPr>
            <w:tcW w:w="1276"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до20.05</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Выявление практической направленности учебных занятий; организации повторения учебного материала</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иректоре по УВР</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реализацией ФГОС НОО</w:t>
            </w:r>
          </w:p>
        </w:tc>
      </w:tr>
      <w:tr w:rsidR="004A1133" w:rsidRPr="008A2F81" w:rsidTr="00BD22E2">
        <w:tc>
          <w:tcPr>
            <w:tcW w:w="2268"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Диагностика личностных результатов</w:t>
            </w:r>
          </w:p>
        </w:tc>
        <w:tc>
          <w:tcPr>
            <w:tcW w:w="1276"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до15.05</w:t>
            </w:r>
          </w:p>
        </w:tc>
        <w:tc>
          <w:tcPr>
            <w:tcW w:w="2693" w:type="dxa"/>
          </w:tcPr>
          <w:p w:rsidR="004A1133" w:rsidRPr="008A2F81" w:rsidRDefault="004A1133" w:rsidP="00BD2C4C">
            <w:pPr>
              <w:spacing w:line="240" w:lineRule="auto"/>
              <w:ind w:left="34"/>
              <w:rPr>
                <w:rFonts w:ascii="Times New Roman" w:hAnsi="Times New Roman"/>
                <w:sz w:val="28"/>
                <w:szCs w:val="28"/>
              </w:rPr>
            </w:pPr>
            <w:r w:rsidRPr="008A2F81">
              <w:rPr>
                <w:rFonts w:ascii="Times New Roman" w:hAnsi="Times New Roman"/>
                <w:sz w:val="28"/>
                <w:szCs w:val="28"/>
              </w:rPr>
              <w:t xml:space="preserve">Выявление уровня  </w:t>
            </w:r>
            <w:proofErr w:type="spellStart"/>
            <w:r w:rsidRPr="008A2F81">
              <w:rPr>
                <w:rFonts w:ascii="Times New Roman" w:hAnsi="Times New Roman"/>
                <w:sz w:val="28"/>
                <w:szCs w:val="28"/>
              </w:rPr>
              <w:t>сформированности</w:t>
            </w:r>
            <w:proofErr w:type="spellEnd"/>
            <w:r w:rsidRPr="008A2F81">
              <w:rPr>
                <w:rFonts w:ascii="Times New Roman" w:hAnsi="Times New Roman"/>
                <w:sz w:val="28"/>
                <w:szCs w:val="28"/>
              </w:rPr>
              <w:t xml:space="preserve"> учебной мотивации учащихся 1-4 классов</w:t>
            </w:r>
          </w:p>
        </w:tc>
        <w:tc>
          <w:tcPr>
            <w:tcW w:w="1984"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 руководитель МО</w:t>
            </w:r>
          </w:p>
        </w:tc>
        <w:tc>
          <w:tcPr>
            <w:tcW w:w="1985" w:type="dxa"/>
          </w:tcPr>
          <w:p w:rsidR="004A1133" w:rsidRPr="008A2F81" w:rsidRDefault="004A1133" w:rsidP="00BD2C4C">
            <w:pPr>
              <w:spacing w:after="100" w:afterAutospacing="1" w:line="240" w:lineRule="auto"/>
              <w:ind w:left="34"/>
              <w:rPr>
                <w:rFonts w:ascii="Times New Roman" w:hAnsi="Times New Roman"/>
                <w:sz w:val="28"/>
                <w:szCs w:val="28"/>
              </w:rPr>
            </w:pPr>
            <w:r w:rsidRPr="008A2F81">
              <w:rPr>
                <w:rFonts w:ascii="Times New Roman" w:hAnsi="Times New Roman"/>
                <w:sz w:val="28"/>
                <w:szCs w:val="28"/>
              </w:rPr>
              <w:t>Справка, совещание при директоре</w:t>
            </w:r>
          </w:p>
        </w:tc>
      </w:tr>
      <w:tr w:rsidR="004A1133" w:rsidRPr="008A2F81" w:rsidTr="00BD22E2">
        <w:tc>
          <w:tcPr>
            <w:tcW w:w="10206" w:type="dxa"/>
            <w:gridSpan w:val="5"/>
          </w:tcPr>
          <w:p w:rsidR="004A1133" w:rsidRPr="008A2F81" w:rsidRDefault="004A1133" w:rsidP="00EA75B9">
            <w:pPr>
              <w:spacing w:after="100" w:afterAutospacing="1" w:line="240" w:lineRule="auto"/>
              <w:ind w:left="567"/>
              <w:jc w:val="center"/>
              <w:rPr>
                <w:rFonts w:ascii="Times New Roman" w:hAnsi="Times New Roman"/>
                <w:sz w:val="28"/>
                <w:szCs w:val="28"/>
              </w:rPr>
            </w:pPr>
            <w:proofErr w:type="gramStart"/>
            <w:r w:rsidRPr="008A2F81">
              <w:rPr>
                <w:rFonts w:ascii="Times New Roman" w:hAnsi="Times New Roman"/>
                <w:sz w:val="28"/>
                <w:szCs w:val="28"/>
              </w:rPr>
              <w:t>Контроль за</w:t>
            </w:r>
            <w:proofErr w:type="gramEnd"/>
            <w:r w:rsidRPr="008A2F81">
              <w:rPr>
                <w:rFonts w:ascii="Times New Roman" w:hAnsi="Times New Roman"/>
                <w:sz w:val="28"/>
                <w:szCs w:val="28"/>
              </w:rPr>
              <w:t xml:space="preserve"> школьной документацией</w:t>
            </w:r>
          </w:p>
        </w:tc>
      </w:tr>
      <w:tr w:rsidR="004A1133" w:rsidRPr="008A2F81" w:rsidTr="00BD22E2">
        <w:tc>
          <w:tcPr>
            <w:tcW w:w="2268"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Классные журналы</w:t>
            </w:r>
          </w:p>
        </w:tc>
        <w:tc>
          <w:tcPr>
            <w:tcW w:w="1276"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до30.05</w:t>
            </w:r>
          </w:p>
        </w:tc>
        <w:tc>
          <w:tcPr>
            <w:tcW w:w="2693" w:type="dxa"/>
          </w:tcPr>
          <w:p w:rsidR="004A1133" w:rsidRPr="008A2F81" w:rsidRDefault="004A1133" w:rsidP="00BD2C4C">
            <w:pPr>
              <w:spacing w:line="240" w:lineRule="auto"/>
              <w:rPr>
                <w:rFonts w:ascii="Times New Roman" w:hAnsi="Times New Roman"/>
                <w:sz w:val="28"/>
                <w:szCs w:val="28"/>
              </w:rPr>
            </w:pPr>
            <w:r w:rsidRPr="008A2F81">
              <w:rPr>
                <w:rFonts w:ascii="Times New Roman" w:hAnsi="Times New Roman"/>
                <w:sz w:val="28"/>
                <w:szCs w:val="28"/>
              </w:rPr>
              <w:t xml:space="preserve">Выполнения рабочих программ за год, оформление журналов, </w:t>
            </w:r>
            <w:r w:rsidRPr="008A2F81">
              <w:rPr>
                <w:rFonts w:ascii="Times New Roman" w:hAnsi="Times New Roman"/>
                <w:sz w:val="28"/>
                <w:szCs w:val="28"/>
              </w:rPr>
              <w:lastRenderedPageBreak/>
              <w:t>соблюдение единого орфографического режима, выставление итоговых оценок</w:t>
            </w:r>
          </w:p>
        </w:tc>
        <w:tc>
          <w:tcPr>
            <w:tcW w:w="1984"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lastRenderedPageBreak/>
              <w:t>зам</w:t>
            </w:r>
            <w:proofErr w:type="gramStart"/>
            <w:r w:rsidRPr="008A2F81">
              <w:rPr>
                <w:rFonts w:ascii="Times New Roman" w:hAnsi="Times New Roman"/>
                <w:sz w:val="28"/>
                <w:szCs w:val="28"/>
              </w:rPr>
              <w:t>.д</w:t>
            </w:r>
            <w:proofErr w:type="gramEnd"/>
            <w:r w:rsidRPr="008A2F81">
              <w:rPr>
                <w:rFonts w:ascii="Times New Roman" w:hAnsi="Times New Roman"/>
                <w:sz w:val="28"/>
                <w:szCs w:val="28"/>
              </w:rPr>
              <w:t>иректора по УВР</w:t>
            </w:r>
          </w:p>
        </w:tc>
        <w:tc>
          <w:tcPr>
            <w:tcW w:w="1985" w:type="dxa"/>
          </w:tcPr>
          <w:p w:rsidR="004A1133" w:rsidRPr="008A2F81" w:rsidRDefault="004A1133" w:rsidP="00BD2C4C">
            <w:pPr>
              <w:spacing w:after="100" w:afterAutospacing="1" w:line="240" w:lineRule="auto"/>
              <w:rPr>
                <w:rFonts w:ascii="Times New Roman" w:hAnsi="Times New Roman"/>
                <w:sz w:val="28"/>
                <w:szCs w:val="28"/>
              </w:rPr>
            </w:pPr>
            <w:r w:rsidRPr="008A2F81">
              <w:rPr>
                <w:rFonts w:ascii="Times New Roman" w:hAnsi="Times New Roman"/>
                <w:sz w:val="28"/>
                <w:szCs w:val="28"/>
              </w:rPr>
              <w:t>Справка, совещание при директоре</w:t>
            </w:r>
          </w:p>
        </w:tc>
      </w:tr>
    </w:tbl>
    <w:p w:rsidR="009D02EB" w:rsidRPr="007C49CB" w:rsidRDefault="009D02EB" w:rsidP="00EA75B9">
      <w:pPr>
        <w:ind w:left="567"/>
        <w:rPr>
          <w:sz w:val="28"/>
          <w:szCs w:val="28"/>
        </w:rPr>
      </w:pPr>
    </w:p>
    <w:sectPr w:rsidR="009D02EB" w:rsidRPr="007C49CB" w:rsidSect="00D46119">
      <w:pgSz w:w="11906" w:h="16838"/>
      <w:pgMar w:top="567"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DC" w:rsidRDefault="00040DDC" w:rsidP="00D526FC">
      <w:pPr>
        <w:spacing w:after="0" w:line="240" w:lineRule="auto"/>
      </w:pPr>
      <w:r>
        <w:separator/>
      </w:r>
    </w:p>
  </w:endnote>
  <w:endnote w:type="continuationSeparator" w:id="0">
    <w:p w:rsidR="00040DDC" w:rsidRDefault="00040DDC" w:rsidP="00D5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941"/>
      <w:docPartObj>
        <w:docPartGallery w:val="Page Numbers (Bottom of Page)"/>
        <w:docPartUnique/>
      </w:docPartObj>
    </w:sdtPr>
    <w:sdtContent>
      <w:p w:rsidR="00384CF0" w:rsidRDefault="00384CF0">
        <w:pPr>
          <w:pStyle w:val="ae"/>
          <w:jc w:val="right"/>
        </w:pPr>
        <w:fldSimple w:instr=" PAGE   \* MERGEFORMAT ">
          <w:r w:rsidR="00B3121F">
            <w:rPr>
              <w:noProof/>
            </w:rPr>
            <w:t>1</w:t>
          </w:r>
        </w:fldSimple>
      </w:p>
    </w:sdtContent>
  </w:sdt>
  <w:p w:rsidR="00384CF0" w:rsidRDefault="00384C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DC" w:rsidRDefault="00040DDC" w:rsidP="00D526FC">
      <w:pPr>
        <w:spacing w:after="0" w:line="240" w:lineRule="auto"/>
      </w:pPr>
      <w:r>
        <w:separator/>
      </w:r>
    </w:p>
  </w:footnote>
  <w:footnote w:type="continuationSeparator" w:id="0">
    <w:p w:rsidR="00040DDC" w:rsidRDefault="00040DDC" w:rsidP="00D52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50462E"/>
    <w:name w:val="WW8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4">
    <w:nsid w:val="02A93C42"/>
    <w:multiLevelType w:val="hybridMultilevel"/>
    <w:tmpl w:val="48984EF6"/>
    <w:lvl w:ilvl="0" w:tplc="96B423A6">
      <w:start w:val="1"/>
      <w:numFmt w:val="decimal"/>
      <w:lvlText w:val="%1."/>
      <w:lvlJc w:val="left"/>
      <w:pPr>
        <w:tabs>
          <w:tab w:val="num" w:pos="825"/>
        </w:tabs>
        <w:ind w:left="825" w:hanging="465"/>
      </w:pPr>
      <w:rPr>
        <w:rFonts w:hint="default"/>
      </w:rPr>
    </w:lvl>
    <w:lvl w:ilvl="1" w:tplc="F8E40D1A">
      <w:numFmt w:val="none"/>
      <w:lvlText w:val=""/>
      <w:lvlJc w:val="left"/>
      <w:pPr>
        <w:tabs>
          <w:tab w:val="num" w:pos="360"/>
        </w:tabs>
      </w:pPr>
    </w:lvl>
    <w:lvl w:ilvl="2" w:tplc="E8DA7094">
      <w:numFmt w:val="none"/>
      <w:lvlText w:val=""/>
      <w:lvlJc w:val="left"/>
      <w:pPr>
        <w:tabs>
          <w:tab w:val="num" w:pos="360"/>
        </w:tabs>
      </w:pPr>
    </w:lvl>
    <w:lvl w:ilvl="3" w:tplc="458A2650">
      <w:numFmt w:val="none"/>
      <w:lvlText w:val=""/>
      <w:lvlJc w:val="left"/>
      <w:pPr>
        <w:tabs>
          <w:tab w:val="num" w:pos="360"/>
        </w:tabs>
      </w:pPr>
    </w:lvl>
    <w:lvl w:ilvl="4" w:tplc="318AD386">
      <w:numFmt w:val="none"/>
      <w:lvlText w:val=""/>
      <w:lvlJc w:val="left"/>
      <w:pPr>
        <w:tabs>
          <w:tab w:val="num" w:pos="360"/>
        </w:tabs>
      </w:pPr>
    </w:lvl>
    <w:lvl w:ilvl="5" w:tplc="500650AC">
      <w:numFmt w:val="none"/>
      <w:lvlText w:val=""/>
      <w:lvlJc w:val="left"/>
      <w:pPr>
        <w:tabs>
          <w:tab w:val="num" w:pos="360"/>
        </w:tabs>
      </w:pPr>
    </w:lvl>
    <w:lvl w:ilvl="6" w:tplc="3B966BE0">
      <w:numFmt w:val="none"/>
      <w:lvlText w:val=""/>
      <w:lvlJc w:val="left"/>
      <w:pPr>
        <w:tabs>
          <w:tab w:val="num" w:pos="360"/>
        </w:tabs>
      </w:pPr>
    </w:lvl>
    <w:lvl w:ilvl="7" w:tplc="D15C31F0">
      <w:numFmt w:val="none"/>
      <w:lvlText w:val=""/>
      <w:lvlJc w:val="left"/>
      <w:pPr>
        <w:tabs>
          <w:tab w:val="num" w:pos="360"/>
        </w:tabs>
      </w:pPr>
    </w:lvl>
    <w:lvl w:ilvl="8" w:tplc="4BD6CE92">
      <w:numFmt w:val="none"/>
      <w:lvlText w:val=""/>
      <w:lvlJc w:val="left"/>
      <w:pPr>
        <w:tabs>
          <w:tab w:val="num" w:pos="360"/>
        </w:tabs>
      </w:pPr>
    </w:lvl>
  </w:abstractNum>
  <w:abstractNum w:abstractNumId="5">
    <w:nsid w:val="09CF69BD"/>
    <w:multiLevelType w:val="hybridMultilevel"/>
    <w:tmpl w:val="0F9A08C6"/>
    <w:lvl w:ilvl="0" w:tplc="6C7644F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E63D67"/>
    <w:multiLevelType w:val="hybridMultilevel"/>
    <w:tmpl w:val="863C4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7FA04B6"/>
    <w:multiLevelType w:val="multilevel"/>
    <w:tmpl w:val="E048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2E61B4"/>
    <w:multiLevelType w:val="multilevel"/>
    <w:tmpl w:val="DE1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C2821"/>
    <w:multiLevelType w:val="multilevel"/>
    <w:tmpl w:val="C8E21902"/>
    <w:lvl w:ilvl="0">
      <w:start w:val="1"/>
      <w:numFmt w:val="decimal"/>
      <w:lvlText w:val="%1."/>
      <w:lvlJc w:val="left"/>
      <w:pPr>
        <w:tabs>
          <w:tab w:val="num" w:pos="360"/>
        </w:tabs>
        <w:ind w:left="360" w:hanging="360"/>
      </w:pPr>
      <w:rPr>
        <w:rFonts w:cs="Times New Roman"/>
        <w:sz w:val="24"/>
        <w:szCs w:val="24"/>
      </w:rPr>
    </w:lvl>
    <w:lvl w:ilvl="1">
      <w:start w:val="1"/>
      <w:numFmt w:val="bullet"/>
      <w:lvlText w:val=""/>
      <w:lvlJc w:val="left"/>
      <w:pPr>
        <w:tabs>
          <w:tab w:val="num" w:pos="2061"/>
        </w:tabs>
        <w:ind w:left="2061" w:hanging="360"/>
      </w:pPr>
      <w:rPr>
        <w:rFonts w:ascii="Symbol" w:hAnsi="Symbol"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1E850C68"/>
    <w:multiLevelType w:val="multilevel"/>
    <w:tmpl w:val="E2209C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90750"/>
    <w:multiLevelType w:val="hybridMultilevel"/>
    <w:tmpl w:val="795E7CE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54B390C"/>
    <w:multiLevelType w:val="hybridMultilevel"/>
    <w:tmpl w:val="B20282DE"/>
    <w:lvl w:ilvl="0" w:tplc="ADE4B880">
      <w:start w:val="1"/>
      <w:numFmt w:val="decimal"/>
      <w:lvlText w:val="%1."/>
      <w:lvlJc w:val="left"/>
      <w:pPr>
        <w:ind w:left="227" w:hanging="360"/>
      </w:pPr>
      <w:rPr>
        <w:rFonts w:hint="default"/>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13">
    <w:nsid w:val="3B167916"/>
    <w:multiLevelType w:val="hybridMultilevel"/>
    <w:tmpl w:val="F8628F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E638CB"/>
    <w:multiLevelType w:val="multilevel"/>
    <w:tmpl w:val="B4FA61C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33A44D4"/>
    <w:multiLevelType w:val="hybridMultilevel"/>
    <w:tmpl w:val="2F509DDC"/>
    <w:lvl w:ilvl="0" w:tplc="F468002E">
      <w:start w:val="5"/>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482753BD"/>
    <w:multiLevelType w:val="multilevel"/>
    <w:tmpl w:val="759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FF65F5"/>
    <w:multiLevelType w:val="hybridMultilevel"/>
    <w:tmpl w:val="4A10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B6B6B"/>
    <w:multiLevelType w:val="hybridMultilevel"/>
    <w:tmpl w:val="2334DAF0"/>
    <w:lvl w:ilvl="0" w:tplc="310049FE">
      <w:start w:val="1"/>
      <w:numFmt w:val="decimal"/>
      <w:lvlText w:val="%1."/>
      <w:lvlJc w:val="left"/>
      <w:pPr>
        <w:tabs>
          <w:tab w:val="num" w:pos="1470"/>
        </w:tabs>
        <w:ind w:left="147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9B57B2"/>
    <w:multiLevelType w:val="hybridMultilevel"/>
    <w:tmpl w:val="7B862BD0"/>
    <w:lvl w:ilvl="0" w:tplc="1A268B0A">
      <w:start w:val="1"/>
      <w:numFmt w:val="decimal"/>
      <w:lvlText w:val="%1."/>
      <w:lvlJc w:val="left"/>
      <w:pPr>
        <w:tabs>
          <w:tab w:val="num" w:pos="1290"/>
        </w:tabs>
        <w:ind w:left="1290" w:hanging="930"/>
      </w:pPr>
      <w:rPr>
        <w:rFonts w:hint="default"/>
      </w:rPr>
    </w:lvl>
    <w:lvl w:ilvl="1" w:tplc="994A3D5E">
      <w:numFmt w:val="none"/>
      <w:lvlText w:val=""/>
      <w:lvlJc w:val="left"/>
      <w:pPr>
        <w:tabs>
          <w:tab w:val="num" w:pos="360"/>
        </w:tabs>
      </w:pPr>
    </w:lvl>
    <w:lvl w:ilvl="2" w:tplc="C39A818E">
      <w:numFmt w:val="none"/>
      <w:lvlText w:val=""/>
      <w:lvlJc w:val="left"/>
      <w:pPr>
        <w:tabs>
          <w:tab w:val="num" w:pos="360"/>
        </w:tabs>
      </w:pPr>
    </w:lvl>
    <w:lvl w:ilvl="3" w:tplc="A2669E8A">
      <w:numFmt w:val="none"/>
      <w:lvlText w:val=""/>
      <w:lvlJc w:val="left"/>
      <w:pPr>
        <w:tabs>
          <w:tab w:val="num" w:pos="360"/>
        </w:tabs>
      </w:pPr>
    </w:lvl>
    <w:lvl w:ilvl="4" w:tplc="B4F00622">
      <w:numFmt w:val="none"/>
      <w:lvlText w:val=""/>
      <w:lvlJc w:val="left"/>
      <w:pPr>
        <w:tabs>
          <w:tab w:val="num" w:pos="360"/>
        </w:tabs>
      </w:pPr>
    </w:lvl>
    <w:lvl w:ilvl="5" w:tplc="96907B64">
      <w:numFmt w:val="none"/>
      <w:lvlText w:val=""/>
      <w:lvlJc w:val="left"/>
      <w:pPr>
        <w:tabs>
          <w:tab w:val="num" w:pos="360"/>
        </w:tabs>
      </w:pPr>
    </w:lvl>
    <w:lvl w:ilvl="6" w:tplc="29864998">
      <w:numFmt w:val="none"/>
      <w:lvlText w:val=""/>
      <w:lvlJc w:val="left"/>
      <w:pPr>
        <w:tabs>
          <w:tab w:val="num" w:pos="360"/>
        </w:tabs>
      </w:pPr>
    </w:lvl>
    <w:lvl w:ilvl="7" w:tplc="B5E6BC70">
      <w:numFmt w:val="none"/>
      <w:lvlText w:val=""/>
      <w:lvlJc w:val="left"/>
      <w:pPr>
        <w:tabs>
          <w:tab w:val="num" w:pos="360"/>
        </w:tabs>
      </w:pPr>
    </w:lvl>
    <w:lvl w:ilvl="8" w:tplc="CE80B874">
      <w:numFmt w:val="none"/>
      <w:lvlText w:val=""/>
      <w:lvlJc w:val="left"/>
      <w:pPr>
        <w:tabs>
          <w:tab w:val="num" w:pos="360"/>
        </w:tabs>
      </w:pPr>
    </w:lvl>
  </w:abstractNum>
  <w:abstractNum w:abstractNumId="20">
    <w:nsid w:val="607A7569"/>
    <w:multiLevelType w:val="hybridMultilevel"/>
    <w:tmpl w:val="DB6097F2"/>
    <w:lvl w:ilvl="0" w:tplc="1C7403D8">
      <w:start w:val="1"/>
      <w:numFmt w:val="decimal"/>
      <w:lvlText w:val="%1."/>
      <w:lvlJc w:val="left"/>
      <w:pPr>
        <w:ind w:left="227" w:hanging="360"/>
      </w:pPr>
      <w:rPr>
        <w:rFonts w:hint="default"/>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21">
    <w:nsid w:val="6DC44C87"/>
    <w:multiLevelType w:val="hybridMultilevel"/>
    <w:tmpl w:val="4AAAAFC2"/>
    <w:lvl w:ilvl="0" w:tplc="533A40F8">
      <w:numFmt w:val="bullet"/>
      <w:lvlText w:val=""/>
      <w:lvlJc w:val="left"/>
      <w:pPr>
        <w:ind w:left="473" w:hanging="360"/>
      </w:pPr>
      <w:rPr>
        <w:rFonts w:ascii="Wingdings" w:eastAsia="Wingdings" w:hAnsi="Wingdings" w:cs="Wingdings" w:hint="default"/>
        <w:w w:val="100"/>
        <w:sz w:val="24"/>
        <w:szCs w:val="24"/>
        <w:lang w:val="ru-RU" w:eastAsia="ru-RU" w:bidi="ru-RU"/>
      </w:rPr>
    </w:lvl>
    <w:lvl w:ilvl="1" w:tplc="F4B8C64E">
      <w:numFmt w:val="bullet"/>
      <w:lvlText w:val="-"/>
      <w:lvlJc w:val="left"/>
      <w:pPr>
        <w:ind w:left="502" w:hanging="248"/>
      </w:pPr>
      <w:rPr>
        <w:rFonts w:ascii="Times New Roman" w:eastAsia="Times New Roman" w:hAnsi="Times New Roman" w:cs="Times New Roman" w:hint="default"/>
        <w:spacing w:val="-30"/>
        <w:w w:val="99"/>
        <w:sz w:val="24"/>
        <w:szCs w:val="24"/>
        <w:lang w:val="ru-RU" w:eastAsia="ru-RU" w:bidi="ru-RU"/>
      </w:rPr>
    </w:lvl>
    <w:lvl w:ilvl="2" w:tplc="25B4C4FE">
      <w:numFmt w:val="bullet"/>
      <w:lvlText w:val=""/>
      <w:lvlJc w:val="left"/>
      <w:pPr>
        <w:ind w:left="1222" w:hanging="360"/>
      </w:pPr>
      <w:rPr>
        <w:rFonts w:ascii="Symbol" w:eastAsia="Symbol" w:hAnsi="Symbol" w:cs="Symbol" w:hint="default"/>
        <w:w w:val="100"/>
        <w:sz w:val="24"/>
        <w:szCs w:val="24"/>
        <w:lang w:val="ru-RU" w:eastAsia="ru-RU" w:bidi="ru-RU"/>
      </w:rPr>
    </w:lvl>
    <w:lvl w:ilvl="3" w:tplc="EC8E9EE2">
      <w:numFmt w:val="bullet"/>
      <w:lvlText w:val="•"/>
      <w:lvlJc w:val="left"/>
      <w:pPr>
        <w:ind w:left="2403" w:hanging="360"/>
      </w:pPr>
      <w:rPr>
        <w:rFonts w:hint="default"/>
        <w:lang w:val="ru-RU" w:eastAsia="ru-RU" w:bidi="ru-RU"/>
      </w:rPr>
    </w:lvl>
    <w:lvl w:ilvl="4" w:tplc="D38EA410">
      <w:numFmt w:val="bullet"/>
      <w:lvlText w:val="•"/>
      <w:lvlJc w:val="left"/>
      <w:pPr>
        <w:ind w:left="3586" w:hanging="360"/>
      </w:pPr>
      <w:rPr>
        <w:rFonts w:hint="default"/>
        <w:lang w:val="ru-RU" w:eastAsia="ru-RU" w:bidi="ru-RU"/>
      </w:rPr>
    </w:lvl>
    <w:lvl w:ilvl="5" w:tplc="A5FAE720">
      <w:numFmt w:val="bullet"/>
      <w:lvlText w:val="•"/>
      <w:lvlJc w:val="left"/>
      <w:pPr>
        <w:ind w:left="4769" w:hanging="360"/>
      </w:pPr>
      <w:rPr>
        <w:rFonts w:hint="default"/>
        <w:lang w:val="ru-RU" w:eastAsia="ru-RU" w:bidi="ru-RU"/>
      </w:rPr>
    </w:lvl>
    <w:lvl w:ilvl="6" w:tplc="5DDE863A">
      <w:numFmt w:val="bullet"/>
      <w:lvlText w:val="•"/>
      <w:lvlJc w:val="left"/>
      <w:pPr>
        <w:ind w:left="5953" w:hanging="360"/>
      </w:pPr>
      <w:rPr>
        <w:rFonts w:hint="default"/>
        <w:lang w:val="ru-RU" w:eastAsia="ru-RU" w:bidi="ru-RU"/>
      </w:rPr>
    </w:lvl>
    <w:lvl w:ilvl="7" w:tplc="CEFAC1B2">
      <w:numFmt w:val="bullet"/>
      <w:lvlText w:val="•"/>
      <w:lvlJc w:val="left"/>
      <w:pPr>
        <w:ind w:left="7136" w:hanging="360"/>
      </w:pPr>
      <w:rPr>
        <w:rFonts w:hint="default"/>
        <w:lang w:val="ru-RU" w:eastAsia="ru-RU" w:bidi="ru-RU"/>
      </w:rPr>
    </w:lvl>
    <w:lvl w:ilvl="8" w:tplc="5AC6DC62">
      <w:numFmt w:val="bullet"/>
      <w:lvlText w:val="•"/>
      <w:lvlJc w:val="left"/>
      <w:pPr>
        <w:ind w:left="8319" w:hanging="360"/>
      </w:pPr>
      <w:rPr>
        <w:rFonts w:hint="default"/>
        <w:lang w:val="ru-RU" w:eastAsia="ru-RU" w:bidi="ru-RU"/>
      </w:rPr>
    </w:lvl>
  </w:abstractNum>
  <w:abstractNum w:abstractNumId="22">
    <w:nsid w:val="72B84FB0"/>
    <w:multiLevelType w:val="hybridMultilevel"/>
    <w:tmpl w:val="8E76E0B4"/>
    <w:lvl w:ilvl="0" w:tplc="3B3010D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35D038E"/>
    <w:multiLevelType w:val="hybridMultilevel"/>
    <w:tmpl w:val="AE0450F6"/>
    <w:lvl w:ilvl="0" w:tplc="9EFEE452">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0942C5"/>
    <w:multiLevelType w:val="multilevel"/>
    <w:tmpl w:val="957C5578"/>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9"/>
  </w:num>
  <w:num w:numId="2">
    <w:abstractNumId w:val="1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7"/>
  </w:num>
  <w:num w:numId="8">
    <w:abstractNumId w:val="8"/>
  </w:num>
  <w:num w:numId="9">
    <w:abstractNumId w:val="19"/>
  </w:num>
  <w:num w:numId="10">
    <w:abstractNumId w:val="4"/>
  </w:num>
  <w:num w:numId="11">
    <w:abstractNumId w:val="18"/>
  </w:num>
  <w:num w:numId="12">
    <w:abstractNumId w:val="16"/>
  </w:num>
  <w:num w:numId="13">
    <w:abstractNumId w:val="7"/>
  </w:num>
  <w:num w:numId="14">
    <w:abstractNumId w:val="22"/>
  </w:num>
  <w:num w:numId="15">
    <w:abstractNumId w:val="5"/>
  </w:num>
  <w:num w:numId="16">
    <w:abstractNumId w:val="0"/>
  </w:num>
  <w:num w:numId="17">
    <w:abstractNumId w:val="1"/>
  </w:num>
  <w:num w:numId="18">
    <w:abstractNumId w:val="2"/>
  </w:num>
  <w:num w:numId="19">
    <w:abstractNumId w:val="3"/>
  </w:num>
  <w:num w:numId="20">
    <w:abstractNumId w:val="21"/>
  </w:num>
  <w:num w:numId="21">
    <w:abstractNumId w:val="24"/>
  </w:num>
  <w:num w:numId="22">
    <w:abstractNumId w:val="12"/>
  </w:num>
  <w:num w:numId="23">
    <w:abstractNumId w:val="20"/>
  </w:num>
  <w:num w:numId="24">
    <w:abstractNumId w:val="13"/>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0141"/>
    <w:rsid w:val="00001335"/>
    <w:rsid w:val="0000142D"/>
    <w:rsid w:val="0000333A"/>
    <w:rsid w:val="00003E58"/>
    <w:rsid w:val="0001382D"/>
    <w:rsid w:val="00013951"/>
    <w:rsid w:val="00016202"/>
    <w:rsid w:val="00016F5A"/>
    <w:rsid w:val="00016FA8"/>
    <w:rsid w:val="00025F98"/>
    <w:rsid w:val="00026C98"/>
    <w:rsid w:val="00026D9C"/>
    <w:rsid w:val="000325DF"/>
    <w:rsid w:val="0003531D"/>
    <w:rsid w:val="00037C0B"/>
    <w:rsid w:val="00037F3D"/>
    <w:rsid w:val="00040DDC"/>
    <w:rsid w:val="00042CDD"/>
    <w:rsid w:val="00046A48"/>
    <w:rsid w:val="00047022"/>
    <w:rsid w:val="00052582"/>
    <w:rsid w:val="00056A14"/>
    <w:rsid w:val="00061398"/>
    <w:rsid w:val="00063954"/>
    <w:rsid w:val="00071044"/>
    <w:rsid w:val="000711BF"/>
    <w:rsid w:val="000728E0"/>
    <w:rsid w:val="0007470F"/>
    <w:rsid w:val="000775AA"/>
    <w:rsid w:val="00077F00"/>
    <w:rsid w:val="0008070D"/>
    <w:rsid w:val="000827CA"/>
    <w:rsid w:val="00092C83"/>
    <w:rsid w:val="00094171"/>
    <w:rsid w:val="00097245"/>
    <w:rsid w:val="000A4D2E"/>
    <w:rsid w:val="000A617C"/>
    <w:rsid w:val="000A7D27"/>
    <w:rsid w:val="000B3F85"/>
    <w:rsid w:val="000B5520"/>
    <w:rsid w:val="000B7F9F"/>
    <w:rsid w:val="000C3BB9"/>
    <w:rsid w:val="000C62DD"/>
    <w:rsid w:val="000C7B62"/>
    <w:rsid w:val="000D2186"/>
    <w:rsid w:val="000D2FD0"/>
    <w:rsid w:val="000D5DA9"/>
    <w:rsid w:val="000D61D4"/>
    <w:rsid w:val="000E3DC7"/>
    <w:rsid w:val="000E46A1"/>
    <w:rsid w:val="000E60CB"/>
    <w:rsid w:val="000E660F"/>
    <w:rsid w:val="000E71DF"/>
    <w:rsid w:val="000F0CE1"/>
    <w:rsid w:val="000F54E2"/>
    <w:rsid w:val="000F7B1A"/>
    <w:rsid w:val="001000DA"/>
    <w:rsid w:val="00100BE0"/>
    <w:rsid w:val="00101988"/>
    <w:rsid w:val="00107654"/>
    <w:rsid w:val="001106ED"/>
    <w:rsid w:val="00112F74"/>
    <w:rsid w:val="0011687C"/>
    <w:rsid w:val="00117FCE"/>
    <w:rsid w:val="00120045"/>
    <w:rsid w:val="001267F7"/>
    <w:rsid w:val="001267F8"/>
    <w:rsid w:val="00126EC6"/>
    <w:rsid w:val="00136153"/>
    <w:rsid w:val="001374ED"/>
    <w:rsid w:val="00142541"/>
    <w:rsid w:val="00142BC3"/>
    <w:rsid w:val="001439EE"/>
    <w:rsid w:val="0015121E"/>
    <w:rsid w:val="00151B9E"/>
    <w:rsid w:val="00156AC6"/>
    <w:rsid w:val="0015745B"/>
    <w:rsid w:val="00160942"/>
    <w:rsid w:val="00166889"/>
    <w:rsid w:val="00166AF4"/>
    <w:rsid w:val="00171663"/>
    <w:rsid w:val="0017281E"/>
    <w:rsid w:val="00176A01"/>
    <w:rsid w:val="00180073"/>
    <w:rsid w:val="00182E7C"/>
    <w:rsid w:val="001848BD"/>
    <w:rsid w:val="001865A3"/>
    <w:rsid w:val="00193AE8"/>
    <w:rsid w:val="00194CEA"/>
    <w:rsid w:val="001A0F8A"/>
    <w:rsid w:val="001A35D2"/>
    <w:rsid w:val="001B1778"/>
    <w:rsid w:val="001B2251"/>
    <w:rsid w:val="001B4264"/>
    <w:rsid w:val="001B4BC3"/>
    <w:rsid w:val="001B51D6"/>
    <w:rsid w:val="001C0984"/>
    <w:rsid w:val="001C3FC9"/>
    <w:rsid w:val="001C4064"/>
    <w:rsid w:val="001C5213"/>
    <w:rsid w:val="001C64E8"/>
    <w:rsid w:val="001C68B7"/>
    <w:rsid w:val="001D02C0"/>
    <w:rsid w:val="001D2C19"/>
    <w:rsid w:val="001D348E"/>
    <w:rsid w:val="001D40DC"/>
    <w:rsid w:val="001D5EB8"/>
    <w:rsid w:val="001D7CA9"/>
    <w:rsid w:val="001E48ED"/>
    <w:rsid w:val="001E4C47"/>
    <w:rsid w:val="001E522B"/>
    <w:rsid w:val="001E53DA"/>
    <w:rsid w:val="001E5400"/>
    <w:rsid w:val="001E6E55"/>
    <w:rsid w:val="001F0640"/>
    <w:rsid w:val="001F0B25"/>
    <w:rsid w:val="001F2A50"/>
    <w:rsid w:val="00202B99"/>
    <w:rsid w:val="00202F95"/>
    <w:rsid w:val="002074F5"/>
    <w:rsid w:val="002076E6"/>
    <w:rsid w:val="00214C23"/>
    <w:rsid w:val="00214D94"/>
    <w:rsid w:val="00217AC5"/>
    <w:rsid w:val="00221FFE"/>
    <w:rsid w:val="00223589"/>
    <w:rsid w:val="00223CBA"/>
    <w:rsid w:val="0022553C"/>
    <w:rsid w:val="00227841"/>
    <w:rsid w:val="00230339"/>
    <w:rsid w:val="002324EE"/>
    <w:rsid w:val="00234304"/>
    <w:rsid w:val="00241039"/>
    <w:rsid w:val="002414F4"/>
    <w:rsid w:val="0024276B"/>
    <w:rsid w:val="002427CD"/>
    <w:rsid w:val="00246362"/>
    <w:rsid w:val="0024727F"/>
    <w:rsid w:val="00251BE6"/>
    <w:rsid w:val="002529B1"/>
    <w:rsid w:val="002558EC"/>
    <w:rsid w:val="002569D2"/>
    <w:rsid w:val="00260C56"/>
    <w:rsid w:val="00270D93"/>
    <w:rsid w:val="002724B5"/>
    <w:rsid w:val="00277856"/>
    <w:rsid w:val="00280A95"/>
    <w:rsid w:val="0028211A"/>
    <w:rsid w:val="00290EA1"/>
    <w:rsid w:val="0029181A"/>
    <w:rsid w:val="00293A4A"/>
    <w:rsid w:val="002960ED"/>
    <w:rsid w:val="002965E9"/>
    <w:rsid w:val="002A2D6B"/>
    <w:rsid w:val="002B2A83"/>
    <w:rsid w:val="002B3BDB"/>
    <w:rsid w:val="002B5682"/>
    <w:rsid w:val="002B6658"/>
    <w:rsid w:val="002C01F4"/>
    <w:rsid w:val="002C0EE3"/>
    <w:rsid w:val="002C2736"/>
    <w:rsid w:val="002C3490"/>
    <w:rsid w:val="002C6574"/>
    <w:rsid w:val="002D44B7"/>
    <w:rsid w:val="002E29A8"/>
    <w:rsid w:val="002E4647"/>
    <w:rsid w:val="002E6719"/>
    <w:rsid w:val="002F070D"/>
    <w:rsid w:val="002F08B5"/>
    <w:rsid w:val="002F34F0"/>
    <w:rsid w:val="002F7AC8"/>
    <w:rsid w:val="00301A74"/>
    <w:rsid w:val="0030407C"/>
    <w:rsid w:val="003052BB"/>
    <w:rsid w:val="003067C7"/>
    <w:rsid w:val="0031035E"/>
    <w:rsid w:val="003106E5"/>
    <w:rsid w:val="0031522A"/>
    <w:rsid w:val="00317879"/>
    <w:rsid w:val="003213FA"/>
    <w:rsid w:val="003234BA"/>
    <w:rsid w:val="00324F2F"/>
    <w:rsid w:val="00333127"/>
    <w:rsid w:val="0033623A"/>
    <w:rsid w:val="00342B87"/>
    <w:rsid w:val="00345028"/>
    <w:rsid w:val="00346A1F"/>
    <w:rsid w:val="00350811"/>
    <w:rsid w:val="003512A1"/>
    <w:rsid w:val="0035244F"/>
    <w:rsid w:val="00360064"/>
    <w:rsid w:val="003603CD"/>
    <w:rsid w:val="00361F95"/>
    <w:rsid w:val="00362B24"/>
    <w:rsid w:val="00372378"/>
    <w:rsid w:val="00372481"/>
    <w:rsid w:val="0038039A"/>
    <w:rsid w:val="00384CF0"/>
    <w:rsid w:val="003871C9"/>
    <w:rsid w:val="00390420"/>
    <w:rsid w:val="00392437"/>
    <w:rsid w:val="00393654"/>
    <w:rsid w:val="00394986"/>
    <w:rsid w:val="00394EFD"/>
    <w:rsid w:val="00394F9B"/>
    <w:rsid w:val="003955CB"/>
    <w:rsid w:val="003957E1"/>
    <w:rsid w:val="00395E7C"/>
    <w:rsid w:val="003A3D5A"/>
    <w:rsid w:val="003A4694"/>
    <w:rsid w:val="003B14CB"/>
    <w:rsid w:val="003B24D9"/>
    <w:rsid w:val="003B309E"/>
    <w:rsid w:val="003B347B"/>
    <w:rsid w:val="003B5E9E"/>
    <w:rsid w:val="003C202D"/>
    <w:rsid w:val="003C37F9"/>
    <w:rsid w:val="003C730E"/>
    <w:rsid w:val="003D7CC2"/>
    <w:rsid w:val="003E5674"/>
    <w:rsid w:val="003F4BD7"/>
    <w:rsid w:val="003F5471"/>
    <w:rsid w:val="003F6832"/>
    <w:rsid w:val="003F7EC9"/>
    <w:rsid w:val="00400273"/>
    <w:rsid w:val="004007B7"/>
    <w:rsid w:val="004024E3"/>
    <w:rsid w:val="00403E79"/>
    <w:rsid w:val="00404CAF"/>
    <w:rsid w:val="00405B9E"/>
    <w:rsid w:val="004119D7"/>
    <w:rsid w:val="00415CDF"/>
    <w:rsid w:val="00425608"/>
    <w:rsid w:val="00432B56"/>
    <w:rsid w:val="004347C6"/>
    <w:rsid w:val="00434856"/>
    <w:rsid w:val="00436F4B"/>
    <w:rsid w:val="00440DA1"/>
    <w:rsid w:val="00443C6E"/>
    <w:rsid w:val="00446EEE"/>
    <w:rsid w:val="004554BB"/>
    <w:rsid w:val="004560D3"/>
    <w:rsid w:val="00456FF7"/>
    <w:rsid w:val="00464D4C"/>
    <w:rsid w:val="0046672F"/>
    <w:rsid w:val="004673EE"/>
    <w:rsid w:val="00477E9B"/>
    <w:rsid w:val="00481B16"/>
    <w:rsid w:val="004848F6"/>
    <w:rsid w:val="00487269"/>
    <w:rsid w:val="004872D4"/>
    <w:rsid w:val="00487902"/>
    <w:rsid w:val="004A1133"/>
    <w:rsid w:val="004A220D"/>
    <w:rsid w:val="004A253D"/>
    <w:rsid w:val="004A2D96"/>
    <w:rsid w:val="004A326E"/>
    <w:rsid w:val="004A48FB"/>
    <w:rsid w:val="004A7E65"/>
    <w:rsid w:val="004A7FA2"/>
    <w:rsid w:val="004B06CF"/>
    <w:rsid w:val="004B5EA4"/>
    <w:rsid w:val="004B7F0F"/>
    <w:rsid w:val="004C171D"/>
    <w:rsid w:val="004C229F"/>
    <w:rsid w:val="004C2BB3"/>
    <w:rsid w:val="004C5E60"/>
    <w:rsid w:val="004C7B4B"/>
    <w:rsid w:val="004D3508"/>
    <w:rsid w:val="004D72B7"/>
    <w:rsid w:val="004E0A23"/>
    <w:rsid w:val="004E1884"/>
    <w:rsid w:val="004E223C"/>
    <w:rsid w:val="004E511D"/>
    <w:rsid w:val="004F0184"/>
    <w:rsid w:val="004F0435"/>
    <w:rsid w:val="004F2A0A"/>
    <w:rsid w:val="004F3416"/>
    <w:rsid w:val="004F4073"/>
    <w:rsid w:val="004F4874"/>
    <w:rsid w:val="004F7207"/>
    <w:rsid w:val="004F7816"/>
    <w:rsid w:val="00501568"/>
    <w:rsid w:val="00501903"/>
    <w:rsid w:val="00502E61"/>
    <w:rsid w:val="0050492F"/>
    <w:rsid w:val="00505E89"/>
    <w:rsid w:val="00510D32"/>
    <w:rsid w:val="00511EFC"/>
    <w:rsid w:val="00513210"/>
    <w:rsid w:val="0051414F"/>
    <w:rsid w:val="00516691"/>
    <w:rsid w:val="005202B6"/>
    <w:rsid w:val="00520ABA"/>
    <w:rsid w:val="00525E71"/>
    <w:rsid w:val="005307EF"/>
    <w:rsid w:val="00534E9E"/>
    <w:rsid w:val="00535207"/>
    <w:rsid w:val="00540189"/>
    <w:rsid w:val="005404D4"/>
    <w:rsid w:val="005410BD"/>
    <w:rsid w:val="0054229F"/>
    <w:rsid w:val="005440DA"/>
    <w:rsid w:val="005440E9"/>
    <w:rsid w:val="00546A8A"/>
    <w:rsid w:val="00551812"/>
    <w:rsid w:val="005538B3"/>
    <w:rsid w:val="005555FC"/>
    <w:rsid w:val="00556808"/>
    <w:rsid w:val="00562538"/>
    <w:rsid w:val="00563389"/>
    <w:rsid w:val="00572F41"/>
    <w:rsid w:val="005744B8"/>
    <w:rsid w:val="005777FE"/>
    <w:rsid w:val="00583630"/>
    <w:rsid w:val="00583BC3"/>
    <w:rsid w:val="0058404C"/>
    <w:rsid w:val="00592460"/>
    <w:rsid w:val="005928E4"/>
    <w:rsid w:val="005934C2"/>
    <w:rsid w:val="00594ED7"/>
    <w:rsid w:val="005966D0"/>
    <w:rsid w:val="005A50F7"/>
    <w:rsid w:val="005A76DA"/>
    <w:rsid w:val="005A7FC5"/>
    <w:rsid w:val="005B3419"/>
    <w:rsid w:val="005B4C94"/>
    <w:rsid w:val="005B5193"/>
    <w:rsid w:val="005B55DC"/>
    <w:rsid w:val="005B619E"/>
    <w:rsid w:val="005B648F"/>
    <w:rsid w:val="005B7A93"/>
    <w:rsid w:val="005C5574"/>
    <w:rsid w:val="005D332A"/>
    <w:rsid w:val="005D5156"/>
    <w:rsid w:val="005D5DF3"/>
    <w:rsid w:val="005D6349"/>
    <w:rsid w:val="005E1BC1"/>
    <w:rsid w:val="005E40F9"/>
    <w:rsid w:val="005E5785"/>
    <w:rsid w:val="005E7783"/>
    <w:rsid w:val="005F26A5"/>
    <w:rsid w:val="005F7125"/>
    <w:rsid w:val="00604157"/>
    <w:rsid w:val="00604DF9"/>
    <w:rsid w:val="00605B2C"/>
    <w:rsid w:val="00606246"/>
    <w:rsid w:val="006106CE"/>
    <w:rsid w:val="00616BE5"/>
    <w:rsid w:val="00624DDF"/>
    <w:rsid w:val="00626F58"/>
    <w:rsid w:val="006314C1"/>
    <w:rsid w:val="00636206"/>
    <w:rsid w:val="00637EA7"/>
    <w:rsid w:val="00640067"/>
    <w:rsid w:val="00642570"/>
    <w:rsid w:val="0064426A"/>
    <w:rsid w:val="0064586E"/>
    <w:rsid w:val="00647E82"/>
    <w:rsid w:val="00652119"/>
    <w:rsid w:val="00654541"/>
    <w:rsid w:val="00655238"/>
    <w:rsid w:val="006575C5"/>
    <w:rsid w:val="00660362"/>
    <w:rsid w:val="00661ACD"/>
    <w:rsid w:val="00665179"/>
    <w:rsid w:val="00667721"/>
    <w:rsid w:val="006775AB"/>
    <w:rsid w:val="006778BA"/>
    <w:rsid w:val="00677B2D"/>
    <w:rsid w:val="00681118"/>
    <w:rsid w:val="0068499D"/>
    <w:rsid w:val="0068570C"/>
    <w:rsid w:val="00686989"/>
    <w:rsid w:val="006909B6"/>
    <w:rsid w:val="00693FCA"/>
    <w:rsid w:val="006956FD"/>
    <w:rsid w:val="006A5928"/>
    <w:rsid w:val="006A68EA"/>
    <w:rsid w:val="006A7E9A"/>
    <w:rsid w:val="006A7FB9"/>
    <w:rsid w:val="006B1287"/>
    <w:rsid w:val="006B15B1"/>
    <w:rsid w:val="006B21B9"/>
    <w:rsid w:val="006B2A9F"/>
    <w:rsid w:val="006B3B54"/>
    <w:rsid w:val="006B45FC"/>
    <w:rsid w:val="006B67D6"/>
    <w:rsid w:val="006B7F21"/>
    <w:rsid w:val="006C1049"/>
    <w:rsid w:val="006C1F6D"/>
    <w:rsid w:val="006C386A"/>
    <w:rsid w:val="006C4AF5"/>
    <w:rsid w:val="006D1657"/>
    <w:rsid w:val="006D2FA1"/>
    <w:rsid w:val="006D329D"/>
    <w:rsid w:val="006D53A5"/>
    <w:rsid w:val="006D5534"/>
    <w:rsid w:val="006D74B2"/>
    <w:rsid w:val="006E4853"/>
    <w:rsid w:val="006E5152"/>
    <w:rsid w:val="006F1261"/>
    <w:rsid w:val="006F1799"/>
    <w:rsid w:val="006F2C3B"/>
    <w:rsid w:val="006F47D7"/>
    <w:rsid w:val="006F539D"/>
    <w:rsid w:val="006F57E5"/>
    <w:rsid w:val="006F66D6"/>
    <w:rsid w:val="00700CA2"/>
    <w:rsid w:val="007030D5"/>
    <w:rsid w:val="00705AEF"/>
    <w:rsid w:val="007078B6"/>
    <w:rsid w:val="00710769"/>
    <w:rsid w:val="00710DD1"/>
    <w:rsid w:val="00710F73"/>
    <w:rsid w:val="00720518"/>
    <w:rsid w:val="00720F48"/>
    <w:rsid w:val="00723972"/>
    <w:rsid w:val="00723C16"/>
    <w:rsid w:val="00723DA7"/>
    <w:rsid w:val="00734007"/>
    <w:rsid w:val="00741E11"/>
    <w:rsid w:val="00742909"/>
    <w:rsid w:val="00744E9D"/>
    <w:rsid w:val="00746347"/>
    <w:rsid w:val="0075051F"/>
    <w:rsid w:val="00751A6E"/>
    <w:rsid w:val="00753126"/>
    <w:rsid w:val="00755695"/>
    <w:rsid w:val="007566F1"/>
    <w:rsid w:val="0075752C"/>
    <w:rsid w:val="0076098A"/>
    <w:rsid w:val="00762B7F"/>
    <w:rsid w:val="00765942"/>
    <w:rsid w:val="00771C7D"/>
    <w:rsid w:val="00774190"/>
    <w:rsid w:val="00775A4B"/>
    <w:rsid w:val="00780B83"/>
    <w:rsid w:val="00782EC1"/>
    <w:rsid w:val="00784FD5"/>
    <w:rsid w:val="00786405"/>
    <w:rsid w:val="00790141"/>
    <w:rsid w:val="0079130F"/>
    <w:rsid w:val="007928E7"/>
    <w:rsid w:val="00795805"/>
    <w:rsid w:val="00796B3E"/>
    <w:rsid w:val="007A1972"/>
    <w:rsid w:val="007A4AED"/>
    <w:rsid w:val="007A674C"/>
    <w:rsid w:val="007A6836"/>
    <w:rsid w:val="007B0C80"/>
    <w:rsid w:val="007B221E"/>
    <w:rsid w:val="007B2C97"/>
    <w:rsid w:val="007B6A24"/>
    <w:rsid w:val="007C0866"/>
    <w:rsid w:val="007C0957"/>
    <w:rsid w:val="007C3A6F"/>
    <w:rsid w:val="007C4445"/>
    <w:rsid w:val="007C49CB"/>
    <w:rsid w:val="007C5141"/>
    <w:rsid w:val="007C5197"/>
    <w:rsid w:val="007C67BB"/>
    <w:rsid w:val="007D28B4"/>
    <w:rsid w:val="007D3588"/>
    <w:rsid w:val="007D7718"/>
    <w:rsid w:val="007D7E0D"/>
    <w:rsid w:val="007E05E0"/>
    <w:rsid w:val="007E05FA"/>
    <w:rsid w:val="007E0E2A"/>
    <w:rsid w:val="007E3354"/>
    <w:rsid w:val="007E7767"/>
    <w:rsid w:val="007E795E"/>
    <w:rsid w:val="007E7DCC"/>
    <w:rsid w:val="007F07E5"/>
    <w:rsid w:val="007F22B8"/>
    <w:rsid w:val="007F45B5"/>
    <w:rsid w:val="007F56DB"/>
    <w:rsid w:val="007F7188"/>
    <w:rsid w:val="00803090"/>
    <w:rsid w:val="008031D7"/>
    <w:rsid w:val="0080713B"/>
    <w:rsid w:val="00807B02"/>
    <w:rsid w:val="00807F33"/>
    <w:rsid w:val="00810814"/>
    <w:rsid w:val="008151E7"/>
    <w:rsid w:val="0081579C"/>
    <w:rsid w:val="00822DB6"/>
    <w:rsid w:val="00822FD0"/>
    <w:rsid w:val="00825537"/>
    <w:rsid w:val="0082617D"/>
    <w:rsid w:val="00831AF5"/>
    <w:rsid w:val="008331A4"/>
    <w:rsid w:val="00834101"/>
    <w:rsid w:val="00835837"/>
    <w:rsid w:val="008434A0"/>
    <w:rsid w:val="00853E85"/>
    <w:rsid w:val="00855CD2"/>
    <w:rsid w:val="00856A45"/>
    <w:rsid w:val="00856D1F"/>
    <w:rsid w:val="00860B6E"/>
    <w:rsid w:val="00861040"/>
    <w:rsid w:val="008736BB"/>
    <w:rsid w:val="00873958"/>
    <w:rsid w:val="008747A4"/>
    <w:rsid w:val="0087638C"/>
    <w:rsid w:val="00882140"/>
    <w:rsid w:val="00885402"/>
    <w:rsid w:val="00891627"/>
    <w:rsid w:val="00891FBC"/>
    <w:rsid w:val="00893624"/>
    <w:rsid w:val="00895AFA"/>
    <w:rsid w:val="008A0419"/>
    <w:rsid w:val="008A2C70"/>
    <w:rsid w:val="008A4799"/>
    <w:rsid w:val="008A58D1"/>
    <w:rsid w:val="008B28E1"/>
    <w:rsid w:val="008B565F"/>
    <w:rsid w:val="008B5B10"/>
    <w:rsid w:val="008B6A7D"/>
    <w:rsid w:val="008B6C9A"/>
    <w:rsid w:val="008B7B0D"/>
    <w:rsid w:val="008B7DF9"/>
    <w:rsid w:val="008C21AE"/>
    <w:rsid w:val="008C4E3C"/>
    <w:rsid w:val="008C55FE"/>
    <w:rsid w:val="008D3221"/>
    <w:rsid w:val="008D42F2"/>
    <w:rsid w:val="008E2D6B"/>
    <w:rsid w:val="008E78E5"/>
    <w:rsid w:val="008F1A79"/>
    <w:rsid w:val="008F64E0"/>
    <w:rsid w:val="009070AD"/>
    <w:rsid w:val="009071A2"/>
    <w:rsid w:val="0090781D"/>
    <w:rsid w:val="00913EF9"/>
    <w:rsid w:val="00914E01"/>
    <w:rsid w:val="00915F14"/>
    <w:rsid w:val="00916BF1"/>
    <w:rsid w:val="00921C6F"/>
    <w:rsid w:val="00923777"/>
    <w:rsid w:val="00924CF5"/>
    <w:rsid w:val="00924FC7"/>
    <w:rsid w:val="009302D5"/>
    <w:rsid w:val="0093094D"/>
    <w:rsid w:val="00930BA8"/>
    <w:rsid w:val="00933EC9"/>
    <w:rsid w:val="0093613F"/>
    <w:rsid w:val="009428C7"/>
    <w:rsid w:val="00943CA7"/>
    <w:rsid w:val="00945842"/>
    <w:rsid w:val="0094589E"/>
    <w:rsid w:val="00947290"/>
    <w:rsid w:val="00954A9A"/>
    <w:rsid w:val="00962FDF"/>
    <w:rsid w:val="00963094"/>
    <w:rsid w:val="00963364"/>
    <w:rsid w:val="009723E1"/>
    <w:rsid w:val="009724AC"/>
    <w:rsid w:val="009763F0"/>
    <w:rsid w:val="00976533"/>
    <w:rsid w:val="009767FE"/>
    <w:rsid w:val="00980A1F"/>
    <w:rsid w:val="00987D9B"/>
    <w:rsid w:val="009915AD"/>
    <w:rsid w:val="00993A4B"/>
    <w:rsid w:val="00997799"/>
    <w:rsid w:val="009A1315"/>
    <w:rsid w:val="009A4D0F"/>
    <w:rsid w:val="009A4FC0"/>
    <w:rsid w:val="009A508B"/>
    <w:rsid w:val="009A7B37"/>
    <w:rsid w:val="009B1816"/>
    <w:rsid w:val="009B27F1"/>
    <w:rsid w:val="009B2B2E"/>
    <w:rsid w:val="009B3E02"/>
    <w:rsid w:val="009B514F"/>
    <w:rsid w:val="009B5DA2"/>
    <w:rsid w:val="009B71DE"/>
    <w:rsid w:val="009B7FD6"/>
    <w:rsid w:val="009C079B"/>
    <w:rsid w:val="009C1236"/>
    <w:rsid w:val="009C6BB8"/>
    <w:rsid w:val="009D02EB"/>
    <w:rsid w:val="009D04E0"/>
    <w:rsid w:val="009D1643"/>
    <w:rsid w:val="009D2B68"/>
    <w:rsid w:val="009D77E4"/>
    <w:rsid w:val="009D7A74"/>
    <w:rsid w:val="009D7CF3"/>
    <w:rsid w:val="009E0B10"/>
    <w:rsid w:val="009E31E5"/>
    <w:rsid w:val="009E4EA8"/>
    <w:rsid w:val="009E7C8B"/>
    <w:rsid w:val="00A034E4"/>
    <w:rsid w:val="00A123FA"/>
    <w:rsid w:val="00A1469C"/>
    <w:rsid w:val="00A149D7"/>
    <w:rsid w:val="00A14D9A"/>
    <w:rsid w:val="00A15E31"/>
    <w:rsid w:val="00A16AED"/>
    <w:rsid w:val="00A16BE4"/>
    <w:rsid w:val="00A21EC9"/>
    <w:rsid w:val="00A307B3"/>
    <w:rsid w:val="00A31749"/>
    <w:rsid w:val="00A32C5F"/>
    <w:rsid w:val="00A33912"/>
    <w:rsid w:val="00A365A1"/>
    <w:rsid w:val="00A37067"/>
    <w:rsid w:val="00A47127"/>
    <w:rsid w:val="00A47973"/>
    <w:rsid w:val="00A50C65"/>
    <w:rsid w:val="00A52B76"/>
    <w:rsid w:val="00A531C7"/>
    <w:rsid w:val="00A53A78"/>
    <w:rsid w:val="00A579A9"/>
    <w:rsid w:val="00A60CAB"/>
    <w:rsid w:val="00A620BA"/>
    <w:rsid w:val="00A633EF"/>
    <w:rsid w:val="00A641EA"/>
    <w:rsid w:val="00A72863"/>
    <w:rsid w:val="00A751C6"/>
    <w:rsid w:val="00A76519"/>
    <w:rsid w:val="00A862F2"/>
    <w:rsid w:val="00A86379"/>
    <w:rsid w:val="00A87AB7"/>
    <w:rsid w:val="00A91E1F"/>
    <w:rsid w:val="00A93F3A"/>
    <w:rsid w:val="00A952FF"/>
    <w:rsid w:val="00A97C41"/>
    <w:rsid w:val="00AA21D8"/>
    <w:rsid w:val="00AA235D"/>
    <w:rsid w:val="00AA274E"/>
    <w:rsid w:val="00AA614B"/>
    <w:rsid w:val="00AB05B9"/>
    <w:rsid w:val="00AB33DF"/>
    <w:rsid w:val="00AB5C71"/>
    <w:rsid w:val="00AB6ADE"/>
    <w:rsid w:val="00AC2CE9"/>
    <w:rsid w:val="00AC6643"/>
    <w:rsid w:val="00AC67F0"/>
    <w:rsid w:val="00AD46F3"/>
    <w:rsid w:val="00AD4F46"/>
    <w:rsid w:val="00AD601D"/>
    <w:rsid w:val="00AD6263"/>
    <w:rsid w:val="00AD7874"/>
    <w:rsid w:val="00AD78C9"/>
    <w:rsid w:val="00AE2106"/>
    <w:rsid w:val="00AE56C3"/>
    <w:rsid w:val="00AE5F60"/>
    <w:rsid w:val="00AF0D25"/>
    <w:rsid w:val="00AF2FDD"/>
    <w:rsid w:val="00AF3E61"/>
    <w:rsid w:val="00AF41A3"/>
    <w:rsid w:val="00AF5F64"/>
    <w:rsid w:val="00AF6741"/>
    <w:rsid w:val="00AF67A3"/>
    <w:rsid w:val="00AF6D5E"/>
    <w:rsid w:val="00B04D4A"/>
    <w:rsid w:val="00B05CBC"/>
    <w:rsid w:val="00B12709"/>
    <w:rsid w:val="00B12D15"/>
    <w:rsid w:val="00B13337"/>
    <w:rsid w:val="00B13845"/>
    <w:rsid w:val="00B13BF7"/>
    <w:rsid w:val="00B14223"/>
    <w:rsid w:val="00B17403"/>
    <w:rsid w:val="00B201AB"/>
    <w:rsid w:val="00B2140A"/>
    <w:rsid w:val="00B21956"/>
    <w:rsid w:val="00B22E77"/>
    <w:rsid w:val="00B23A80"/>
    <w:rsid w:val="00B3121F"/>
    <w:rsid w:val="00B32837"/>
    <w:rsid w:val="00B40018"/>
    <w:rsid w:val="00B40CD7"/>
    <w:rsid w:val="00B418D0"/>
    <w:rsid w:val="00B41C66"/>
    <w:rsid w:val="00B42F2A"/>
    <w:rsid w:val="00B51F6F"/>
    <w:rsid w:val="00B52BA3"/>
    <w:rsid w:val="00B53B97"/>
    <w:rsid w:val="00B55BDD"/>
    <w:rsid w:val="00B57204"/>
    <w:rsid w:val="00B57A3F"/>
    <w:rsid w:val="00B64796"/>
    <w:rsid w:val="00B668CB"/>
    <w:rsid w:val="00B718AB"/>
    <w:rsid w:val="00B7451A"/>
    <w:rsid w:val="00B80B5A"/>
    <w:rsid w:val="00B821C1"/>
    <w:rsid w:val="00B82B2E"/>
    <w:rsid w:val="00B831C1"/>
    <w:rsid w:val="00B83B65"/>
    <w:rsid w:val="00B86F26"/>
    <w:rsid w:val="00B87C14"/>
    <w:rsid w:val="00B87FBF"/>
    <w:rsid w:val="00B9178B"/>
    <w:rsid w:val="00B91B50"/>
    <w:rsid w:val="00B95BBF"/>
    <w:rsid w:val="00B9620D"/>
    <w:rsid w:val="00B96683"/>
    <w:rsid w:val="00BA07BC"/>
    <w:rsid w:val="00BA5646"/>
    <w:rsid w:val="00BA5A84"/>
    <w:rsid w:val="00BA7758"/>
    <w:rsid w:val="00BB120A"/>
    <w:rsid w:val="00BB2C1F"/>
    <w:rsid w:val="00BC0E13"/>
    <w:rsid w:val="00BC1D21"/>
    <w:rsid w:val="00BC4B6A"/>
    <w:rsid w:val="00BC5815"/>
    <w:rsid w:val="00BD155E"/>
    <w:rsid w:val="00BD22E2"/>
    <w:rsid w:val="00BD2C4C"/>
    <w:rsid w:val="00BD33AD"/>
    <w:rsid w:val="00BD473D"/>
    <w:rsid w:val="00BD5898"/>
    <w:rsid w:val="00BD7A9C"/>
    <w:rsid w:val="00BD7DD8"/>
    <w:rsid w:val="00BE0EE7"/>
    <w:rsid w:val="00BE1019"/>
    <w:rsid w:val="00BE2820"/>
    <w:rsid w:val="00BE4955"/>
    <w:rsid w:val="00BE684B"/>
    <w:rsid w:val="00BE69B4"/>
    <w:rsid w:val="00BE69FC"/>
    <w:rsid w:val="00BE7DBF"/>
    <w:rsid w:val="00BF1F07"/>
    <w:rsid w:val="00BF2305"/>
    <w:rsid w:val="00BF3414"/>
    <w:rsid w:val="00BF3BD9"/>
    <w:rsid w:val="00BF3DF1"/>
    <w:rsid w:val="00BF4793"/>
    <w:rsid w:val="00BF4CB5"/>
    <w:rsid w:val="00BF56CA"/>
    <w:rsid w:val="00C02A11"/>
    <w:rsid w:val="00C235AE"/>
    <w:rsid w:val="00C24953"/>
    <w:rsid w:val="00C25B1E"/>
    <w:rsid w:val="00C25CF2"/>
    <w:rsid w:val="00C261C1"/>
    <w:rsid w:val="00C269EC"/>
    <w:rsid w:val="00C31329"/>
    <w:rsid w:val="00C31A62"/>
    <w:rsid w:val="00C329D7"/>
    <w:rsid w:val="00C32BA4"/>
    <w:rsid w:val="00C32D74"/>
    <w:rsid w:val="00C32E0D"/>
    <w:rsid w:val="00C33088"/>
    <w:rsid w:val="00C34FDA"/>
    <w:rsid w:val="00C3515D"/>
    <w:rsid w:val="00C37B48"/>
    <w:rsid w:val="00C37B8A"/>
    <w:rsid w:val="00C41FAB"/>
    <w:rsid w:val="00C4359B"/>
    <w:rsid w:val="00C46533"/>
    <w:rsid w:val="00C5454B"/>
    <w:rsid w:val="00C5702A"/>
    <w:rsid w:val="00C62899"/>
    <w:rsid w:val="00C63C8A"/>
    <w:rsid w:val="00C63EA6"/>
    <w:rsid w:val="00C72F3A"/>
    <w:rsid w:val="00C72FB0"/>
    <w:rsid w:val="00C73ED1"/>
    <w:rsid w:val="00C7519F"/>
    <w:rsid w:val="00C804F2"/>
    <w:rsid w:val="00C80FE5"/>
    <w:rsid w:val="00C90965"/>
    <w:rsid w:val="00C91BFB"/>
    <w:rsid w:val="00C93A70"/>
    <w:rsid w:val="00C97867"/>
    <w:rsid w:val="00CA1A64"/>
    <w:rsid w:val="00CA1E37"/>
    <w:rsid w:val="00CA4B43"/>
    <w:rsid w:val="00CA5119"/>
    <w:rsid w:val="00CA64F4"/>
    <w:rsid w:val="00CA6A5B"/>
    <w:rsid w:val="00CB0988"/>
    <w:rsid w:val="00CB1304"/>
    <w:rsid w:val="00CB4752"/>
    <w:rsid w:val="00CB4DFD"/>
    <w:rsid w:val="00CB52E7"/>
    <w:rsid w:val="00CB65FA"/>
    <w:rsid w:val="00CC03BF"/>
    <w:rsid w:val="00CC0F3B"/>
    <w:rsid w:val="00CC5DF3"/>
    <w:rsid w:val="00CC748A"/>
    <w:rsid w:val="00CD09F0"/>
    <w:rsid w:val="00CD59F8"/>
    <w:rsid w:val="00CE1C4E"/>
    <w:rsid w:val="00CE21A6"/>
    <w:rsid w:val="00CE249E"/>
    <w:rsid w:val="00CE3830"/>
    <w:rsid w:val="00CE4EE6"/>
    <w:rsid w:val="00CF2B8E"/>
    <w:rsid w:val="00CF5EB7"/>
    <w:rsid w:val="00D00539"/>
    <w:rsid w:val="00D0788B"/>
    <w:rsid w:val="00D103AD"/>
    <w:rsid w:val="00D14295"/>
    <w:rsid w:val="00D1451C"/>
    <w:rsid w:val="00D14BE9"/>
    <w:rsid w:val="00D158D0"/>
    <w:rsid w:val="00D15ACE"/>
    <w:rsid w:val="00D16C33"/>
    <w:rsid w:val="00D17511"/>
    <w:rsid w:val="00D1754E"/>
    <w:rsid w:val="00D1755C"/>
    <w:rsid w:val="00D17EFB"/>
    <w:rsid w:val="00D216EF"/>
    <w:rsid w:val="00D23422"/>
    <w:rsid w:val="00D27E03"/>
    <w:rsid w:val="00D31D1E"/>
    <w:rsid w:val="00D31F5A"/>
    <w:rsid w:val="00D32EEF"/>
    <w:rsid w:val="00D33221"/>
    <w:rsid w:val="00D34508"/>
    <w:rsid w:val="00D371C6"/>
    <w:rsid w:val="00D3795C"/>
    <w:rsid w:val="00D42D5D"/>
    <w:rsid w:val="00D46119"/>
    <w:rsid w:val="00D51EC9"/>
    <w:rsid w:val="00D524F1"/>
    <w:rsid w:val="00D526FC"/>
    <w:rsid w:val="00D5326F"/>
    <w:rsid w:val="00D61664"/>
    <w:rsid w:val="00D61A84"/>
    <w:rsid w:val="00D664CC"/>
    <w:rsid w:val="00D66711"/>
    <w:rsid w:val="00D73FC3"/>
    <w:rsid w:val="00D76F22"/>
    <w:rsid w:val="00D8292B"/>
    <w:rsid w:val="00D8340A"/>
    <w:rsid w:val="00D848E7"/>
    <w:rsid w:val="00D84ACD"/>
    <w:rsid w:val="00DA2146"/>
    <w:rsid w:val="00DA2571"/>
    <w:rsid w:val="00DA2618"/>
    <w:rsid w:val="00DA77E9"/>
    <w:rsid w:val="00DB30E5"/>
    <w:rsid w:val="00DB5CBF"/>
    <w:rsid w:val="00DB6A14"/>
    <w:rsid w:val="00DC0C6C"/>
    <w:rsid w:val="00DC15D5"/>
    <w:rsid w:val="00DC395C"/>
    <w:rsid w:val="00DC49D2"/>
    <w:rsid w:val="00DC5403"/>
    <w:rsid w:val="00DC7092"/>
    <w:rsid w:val="00DD38AC"/>
    <w:rsid w:val="00DD451B"/>
    <w:rsid w:val="00DD4DCF"/>
    <w:rsid w:val="00DD5D0C"/>
    <w:rsid w:val="00DD5E09"/>
    <w:rsid w:val="00DD7193"/>
    <w:rsid w:val="00DD7A2B"/>
    <w:rsid w:val="00DE13D9"/>
    <w:rsid w:val="00DE4D87"/>
    <w:rsid w:val="00DE606F"/>
    <w:rsid w:val="00DF73B9"/>
    <w:rsid w:val="00E01239"/>
    <w:rsid w:val="00E020DF"/>
    <w:rsid w:val="00E029AB"/>
    <w:rsid w:val="00E030B6"/>
    <w:rsid w:val="00E13C8E"/>
    <w:rsid w:val="00E17E0A"/>
    <w:rsid w:val="00E20AD0"/>
    <w:rsid w:val="00E233FE"/>
    <w:rsid w:val="00E27A08"/>
    <w:rsid w:val="00E333F9"/>
    <w:rsid w:val="00E336A6"/>
    <w:rsid w:val="00E34FC6"/>
    <w:rsid w:val="00E4062C"/>
    <w:rsid w:val="00E41525"/>
    <w:rsid w:val="00E45E6B"/>
    <w:rsid w:val="00E4728D"/>
    <w:rsid w:val="00E50688"/>
    <w:rsid w:val="00E53FF5"/>
    <w:rsid w:val="00E56234"/>
    <w:rsid w:val="00E604B3"/>
    <w:rsid w:val="00E61C02"/>
    <w:rsid w:val="00E61D6E"/>
    <w:rsid w:val="00E62488"/>
    <w:rsid w:val="00E62B0F"/>
    <w:rsid w:val="00E64281"/>
    <w:rsid w:val="00E7179F"/>
    <w:rsid w:val="00E72348"/>
    <w:rsid w:val="00E7468F"/>
    <w:rsid w:val="00E82E58"/>
    <w:rsid w:val="00E84657"/>
    <w:rsid w:val="00E86C4E"/>
    <w:rsid w:val="00E96B9D"/>
    <w:rsid w:val="00E974E6"/>
    <w:rsid w:val="00E97A98"/>
    <w:rsid w:val="00E97B83"/>
    <w:rsid w:val="00EA0C7E"/>
    <w:rsid w:val="00EA105A"/>
    <w:rsid w:val="00EA33F4"/>
    <w:rsid w:val="00EA388A"/>
    <w:rsid w:val="00EA647F"/>
    <w:rsid w:val="00EA6A91"/>
    <w:rsid w:val="00EA7341"/>
    <w:rsid w:val="00EA75B9"/>
    <w:rsid w:val="00EB43D4"/>
    <w:rsid w:val="00EB517B"/>
    <w:rsid w:val="00EB550F"/>
    <w:rsid w:val="00EC1866"/>
    <w:rsid w:val="00EC2C2A"/>
    <w:rsid w:val="00EC2F0C"/>
    <w:rsid w:val="00EC4166"/>
    <w:rsid w:val="00ED0E9A"/>
    <w:rsid w:val="00ED1153"/>
    <w:rsid w:val="00ED6625"/>
    <w:rsid w:val="00ED77CD"/>
    <w:rsid w:val="00EE0D16"/>
    <w:rsid w:val="00EE1BD2"/>
    <w:rsid w:val="00EE34C4"/>
    <w:rsid w:val="00EE7247"/>
    <w:rsid w:val="00EE7761"/>
    <w:rsid w:val="00EF29F1"/>
    <w:rsid w:val="00EF5960"/>
    <w:rsid w:val="00F002AC"/>
    <w:rsid w:val="00F003C6"/>
    <w:rsid w:val="00F05928"/>
    <w:rsid w:val="00F063AE"/>
    <w:rsid w:val="00F0706B"/>
    <w:rsid w:val="00F10F5A"/>
    <w:rsid w:val="00F124B2"/>
    <w:rsid w:val="00F13A6E"/>
    <w:rsid w:val="00F13B34"/>
    <w:rsid w:val="00F15195"/>
    <w:rsid w:val="00F22522"/>
    <w:rsid w:val="00F26B21"/>
    <w:rsid w:val="00F26BEA"/>
    <w:rsid w:val="00F272B0"/>
    <w:rsid w:val="00F3010A"/>
    <w:rsid w:val="00F30F2A"/>
    <w:rsid w:val="00F33089"/>
    <w:rsid w:val="00F345B4"/>
    <w:rsid w:val="00F34D03"/>
    <w:rsid w:val="00F37EFD"/>
    <w:rsid w:val="00F40AA1"/>
    <w:rsid w:val="00F411D8"/>
    <w:rsid w:val="00F446E2"/>
    <w:rsid w:val="00F45371"/>
    <w:rsid w:val="00F4567B"/>
    <w:rsid w:val="00F50F4C"/>
    <w:rsid w:val="00F52F46"/>
    <w:rsid w:val="00F534E2"/>
    <w:rsid w:val="00F54811"/>
    <w:rsid w:val="00F57B0D"/>
    <w:rsid w:val="00F656DC"/>
    <w:rsid w:val="00F665B9"/>
    <w:rsid w:val="00F67860"/>
    <w:rsid w:val="00F72FD2"/>
    <w:rsid w:val="00F73AEB"/>
    <w:rsid w:val="00F74B9A"/>
    <w:rsid w:val="00F7694E"/>
    <w:rsid w:val="00F821F6"/>
    <w:rsid w:val="00F83C1D"/>
    <w:rsid w:val="00F83F2A"/>
    <w:rsid w:val="00F8406A"/>
    <w:rsid w:val="00F85F3A"/>
    <w:rsid w:val="00F93243"/>
    <w:rsid w:val="00F93420"/>
    <w:rsid w:val="00F94614"/>
    <w:rsid w:val="00F95B61"/>
    <w:rsid w:val="00F95CBF"/>
    <w:rsid w:val="00FA215A"/>
    <w:rsid w:val="00FA42C3"/>
    <w:rsid w:val="00FA5A9B"/>
    <w:rsid w:val="00FA5BDD"/>
    <w:rsid w:val="00FB0189"/>
    <w:rsid w:val="00FB0207"/>
    <w:rsid w:val="00FB0C9A"/>
    <w:rsid w:val="00FB0E44"/>
    <w:rsid w:val="00FB1094"/>
    <w:rsid w:val="00FB31E2"/>
    <w:rsid w:val="00FB5E5B"/>
    <w:rsid w:val="00FC0085"/>
    <w:rsid w:val="00FC42BD"/>
    <w:rsid w:val="00FC79A7"/>
    <w:rsid w:val="00FD1B23"/>
    <w:rsid w:val="00FD1DA2"/>
    <w:rsid w:val="00FD3B46"/>
    <w:rsid w:val="00FD3F1E"/>
    <w:rsid w:val="00FD7DC2"/>
    <w:rsid w:val="00FE171B"/>
    <w:rsid w:val="00FE186F"/>
    <w:rsid w:val="00FE2471"/>
    <w:rsid w:val="00FE455F"/>
    <w:rsid w:val="00FE7170"/>
    <w:rsid w:val="00FE7D4D"/>
    <w:rsid w:val="00FF1C64"/>
    <w:rsid w:val="00FF3DB1"/>
    <w:rsid w:val="00FF4273"/>
    <w:rsid w:val="00FF441D"/>
    <w:rsid w:val="00FF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41"/>
    <w:pPr>
      <w:spacing w:after="200" w:line="276" w:lineRule="auto"/>
      <w:ind w:left="0"/>
    </w:pPr>
    <w:rPr>
      <w:rFonts w:ascii="Calibri" w:eastAsia="Times New Roman" w:hAnsi="Calibri"/>
      <w:sz w:val="22"/>
      <w:szCs w:val="22"/>
    </w:rPr>
  </w:style>
  <w:style w:type="paragraph" w:styleId="1">
    <w:name w:val="heading 1"/>
    <w:basedOn w:val="a"/>
    <w:link w:val="10"/>
    <w:uiPriority w:val="9"/>
    <w:qFormat/>
    <w:rsid w:val="009D77E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D77E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unhideWhenUsed/>
    <w:qFormat/>
    <w:rsid w:val="007901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90141"/>
    <w:pPr>
      <w:keepNext/>
      <w:spacing w:after="0" w:line="240" w:lineRule="auto"/>
      <w:ind w:right="256"/>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7E4"/>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D77E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9014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9"/>
    <w:rsid w:val="00790141"/>
    <w:rPr>
      <w:rFonts w:eastAsia="Times New Roman"/>
      <w:b/>
      <w:bCs/>
      <w:sz w:val="24"/>
      <w:szCs w:val="24"/>
    </w:rPr>
  </w:style>
  <w:style w:type="character" w:styleId="a3">
    <w:name w:val="Strong"/>
    <w:basedOn w:val="a0"/>
    <w:uiPriority w:val="22"/>
    <w:qFormat/>
    <w:rsid w:val="009D77E4"/>
    <w:rPr>
      <w:b/>
      <w:bCs/>
    </w:rPr>
  </w:style>
  <w:style w:type="character" w:styleId="a4">
    <w:name w:val="Emphasis"/>
    <w:basedOn w:val="a0"/>
    <w:uiPriority w:val="20"/>
    <w:qFormat/>
    <w:rsid w:val="009D77E4"/>
    <w:rPr>
      <w:i/>
      <w:iCs/>
    </w:rPr>
  </w:style>
  <w:style w:type="paragraph" w:styleId="a5">
    <w:name w:val="Balloon Text"/>
    <w:basedOn w:val="a"/>
    <w:link w:val="a6"/>
    <w:uiPriority w:val="99"/>
    <w:semiHidden/>
    <w:unhideWhenUsed/>
    <w:rsid w:val="00790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141"/>
    <w:rPr>
      <w:rFonts w:ascii="Tahoma" w:eastAsia="Times New Roman" w:hAnsi="Tahoma" w:cs="Tahoma"/>
      <w:sz w:val="16"/>
      <w:szCs w:val="16"/>
    </w:rPr>
  </w:style>
  <w:style w:type="table" w:styleId="a7">
    <w:name w:val="Table Grid"/>
    <w:basedOn w:val="a1"/>
    <w:uiPriority w:val="59"/>
    <w:rsid w:val="00790141"/>
    <w:pPr>
      <w:ind w:left="0"/>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790141"/>
    <w:pPr>
      <w:spacing w:before="100" w:beforeAutospacing="1" w:after="100" w:afterAutospacing="1" w:line="240" w:lineRule="auto"/>
      <w:jc w:val="both"/>
    </w:pPr>
    <w:rPr>
      <w:rFonts w:ascii="Times New Roman" w:hAnsi="Times New Roman"/>
      <w:sz w:val="24"/>
      <w:szCs w:val="24"/>
    </w:rPr>
  </w:style>
  <w:style w:type="character" w:customStyle="1" w:styleId="apple-converted-space">
    <w:name w:val="apple-converted-space"/>
    <w:basedOn w:val="a0"/>
    <w:uiPriority w:val="99"/>
    <w:rsid w:val="00790141"/>
    <w:rPr>
      <w:rFonts w:cs="Times New Roman"/>
    </w:rPr>
  </w:style>
  <w:style w:type="paragraph" w:customStyle="1" w:styleId="a9">
    <w:name w:val="МОН основной"/>
    <w:basedOn w:val="a"/>
    <w:uiPriority w:val="99"/>
    <w:rsid w:val="00790141"/>
    <w:pPr>
      <w:spacing w:after="0" w:line="360" w:lineRule="auto"/>
      <w:ind w:firstLine="709"/>
      <w:jc w:val="both"/>
    </w:pPr>
    <w:rPr>
      <w:rFonts w:ascii="Times New Roman" w:hAnsi="Times New Roman"/>
      <w:sz w:val="28"/>
      <w:szCs w:val="24"/>
    </w:rPr>
  </w:style>
  <w:style w:type="paragraph" w:styleId="aa">
    <w:name w:val="List Paragraph"/>
    <w:basedOn w:val="a"/>
    <w:uiPriority w:val="1"/>
    <w:qFormat/>
    <w:rsid w:val="00790141"/>
    <w:pPr>
      <w:ind w:left="720"/>
      <w:contextualSpacing/>
    </w:pPr>
  </w:style>
  <w:style w:type="paragraph" w:customStyle="1" w:styleId="ab">
    <w:name w:val="Содержимое таблицы"/>
    <w:basedOn w:val="a"/>
    <w:rsid w:val="00790141"/>
    <w:pPr>
      <w:widowControl w:val="0"/>
      <w:suppressLineNumbers/>
      <w:suppressAutoHyphens/>
      <w:spacing w:after="0" w:line="240" w:lineRule="auto"/>
    </w:pPr>
    <w:rPr>
      <w:rFonts w:ascii="DejaVu Sans" w:hAnsi="DejaVu Sans"/>
      <w:kern w:val="2"/>
      <w:sz w:val="24"/>
      <w:szCs w:val="24"/>
    </w:rPr>
  </w:style>
  <w:style w:type="character" w:customStyle="1" w:styleId="9pt">
    <w:name w:val="Основной текст + 9 pt"/>
    <w:aliases w:val="Полужирный2"/>
    <w:basedOn w:val="a0"/>
    <w:uiPriority w:val="99"/>
    <w:rsid w:val="00790141"/>
    <w:rPr>
      <w:rFonts w:ascii="Sylfaen" w:hAnsi="Sylfaen" w:cs="Sylfaen"/>
      <w:b/>
      <w:bCs/>
      <w:spacing w:val="0"/>
      <w:sz w:val="18"/>
      <w:szCs w:val="18"/>
    </w:rPr>
  </w:style>
  <w:style w:type="paragraph" w:customStyle="1" w:styleId="123540453d38393a3e3b3e3d423842433b">
    <w:name w:val="В12е35р40х45н3dи38й39 к3aо3eл3bо3eн3dт42и38т42у43л3b"/>
    <w:basedOn w:val="a"/>
    <w:uiPriority w:val="99"/>
    <w:rsid w:val="00790141"/>
    <w:pPr>
      <w:widowControl w:val="0"/>
      <w:suppressLineNumbers/>
      <w:tabs>
        <w:tab w:val="center" w:pos="4153"/>
        <w:tab w:val="right" w:pos="8306"/>
      </w:tabs>
      <w:autoSpaceDE w:val="0"/>
      <w:autoSpaceDN w:val="0"/>
      <w:adjustRightInd w:val="0"/>
      <w:spacing w:after="0" w:line="240" w:lineRule="auto"/>
    </w:pPr>
    <w:rPr>
      <w:rFonts w:hAnsi="Times New Roman" w:cs="Calibri"/>
      <w:kern w:val="1"/>
      <w:sz w:val="24"/>
      <w:szCs w:val="24"/>
      <w:lang w:eastAsia="zh-CN" w:bidi="hi-IN"/>
    </w:rPr>
  </w:style>
  <w:style w:type="character" w:customStyle="1" w:styleId="fontstyle23">
    <w:name w:val="fontstyle23"/>
    <w:rsid w:val="00790141"/>
  </w:style>
  <w:style w:type="paragraph" w:styleId="ac">
    <w:name w:val="header"/>
    <w:basedOn w:val="a"/>
    <w:link w:val="ad"/>
    <w:uiPriority w:val="99"/>
    <w:semiHidden/>
    <w:unhideWhenUsed/>
    <w:rsid w:val="00D526F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526FC"/>
    <w:rPr>
      <w:rFonts w:ascii="Calibri" w:eastAsia="Times New Roman" w:hAnsi="Calibri"/>
      <w:sz w:val="22"/>
      <w:szCs w:val="22"/>
    </w:rPr>
  </w:style>
  <w:style w:type="paragraph" w:styleId="ae">
    <w:name w:val="footer"/>
    <w:basedOn w:val="a"/>
    <w:link w:val="af"/>
    <w:uiPriority w:val="99"/>
    <w:unhideWhenUsed/>
    <w:rsid w:val="00D526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26FC"/>
    <w:rPr>
      <w:rFonts w:ascii="Calibri" w:eastAsia="Times New Roman" w:hAnsi="Calibri"/>
      <w:sz w:val="22"/>
      <w:szCs w:val="22"/>
    </w:rPr>
  </w:style>
  <w:style w:type="paragraph" w:customStyle="1" w:styleId="af0">
    <w:name w:val="Стиль"/>
    <w:rsid w:val="001D2C19"/>
    <w:pPr>
      <w:widowControl w:val="0"/>
      <w:autoSpaceDE w:val="0"/>
      <w:autoSpaceDN w:val="0"/>
      <w:adjustRightInd w:val="0"/>
      <w:ind w:left="0"/>
    </w:pPr>
    <w:rPr>
      <w:rFonts w:ascii="Arial" w:eastAsia="Times New Roman" w:hAnsi="Arial" w:cs="Arial"/>
      <w:sz w:val="24"/>
      <w:szCs w:val="24"/>
    </w:rPr>
  </w:style>
  <w:style w:type="paragraph" w:customStyle="1" w:styleId="TableParagraph">
    <w:name w:val="Table Paragraph"/>
    <w:basedOn w:val="a"/>
    <w:rsid w:val="004A2D96"/>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CB4DFD"/>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rsid w:val="007C49CB"/>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7C49CB"/>
    <w:pPr>
      <w:ind w:left="720"/>
      <w:contextualSpacing/>
    </w:pPr>
    <w:rPr>
      <w:lang w:eastAsia="en-US"/>
    </w:rPr>
  </w:style>
  <w:style w:type="character" w:customStyle="1" w:styleId="FontStyle12">
    <w:name w:val="Font Style12"/>
    <w:rsid w:val="007C49CB"/>
    <w:rPr>
      <w:rFonts w:ascii="Times New Roman" w:hAnsi="Times New Roman" w:cs="Times New Roman" w:hint="default"/>
      <w:sz w:val="26"/>
      <w:szCs w:val="26"/>
    </w:rPr>
  </w:style>
  <w:style w:type="character" w:customStyle="1" w:styleId="af1">
    <w:name w:val="Основной текст_"/>
    <w:basedOn w:val="a0"/>
    <w:link w:val="12"/>
    <w:rsid w:val="00E84657"/>
    <w:rPr>
      <w:rFonts w:eastAsia="Times New Roman"/>
      <w:shd w:val="clear" w:color="auto" w:fill="FFFFFF"/>
    </w:rPr>
  </w:style>
  <w:style w:type="paragraph" w:customStyle="1" w:styleId="12">
    <w:name w:val="Основной текст1"/>
    <w:basedOn w:val="a"/>
    <w:link w:val="af1"/>
    <w:rsid w:val="00E84657"/>
    <w:pPr>
      <w:widowControl w:val="0"/>
      <w:shd w:val="clear" w:color="auto" w:fill="FFFFFF"/>
      <w:spacing w:after="4800" w:line="0" w:lineRule="atLeast"/>
      <w:jc w:val="center"/>
    </w:pPr>
    <w:rPr>
      <w:rFonts w:ascii="Times New Roman" w:hAnsi="Times New Roman"/>
      <w:sz w:val="20"/>
      <w:szCs w:val="20"/>
    </w:rPr>
  </w:style>
  <w:style w:type="paragraph" w:styleId="af2">
    <w:name w:val="No Spacing"/>
    <w:uiPriority w:val="99"/>
    <w:qFormat/>
    <w:rsid w:val="00B95BBF"/>
    <w:pPr>
      <w:ind w:left="0"/>
    </w:pPr>
    <w:rPr>
      <w:rFonts w:ascii="Calibri" w:hAnsi="Calibri"/>
      <w:sz w:val="22"/>
      <w:szCs w:val="22"/>
      <w:lang w:eastAsia="en-US"/>
    </w:rPr>
  </w:style>
  <w:style w:type="paragraph" w:customStyle="1" w:styleId="Default">
    <w:name w:val="Default"/>
    <w:rsid w:val="00E7179F"/>
    <w:pPr>
      <w:autoSpaceDE w:val="0"/>
      <w:autoSpaceDN w:val="0"/>
      <w:adjustRightInd w:val="0"/>
      <w:ind w:left="0"/>
    </w:pPr>
    <w:rPr>
      <w:rFonts w:eastAsiaTheme="minorEastAsia"/>
      <w:color w:val="000000"/>
      <w:sz w:val="24"/>
      <w:szCs w:val="24"/>
    </w:rPr>
  </w:style>
  <w:style w:type="character" w:customStyle="1" w:styleId="class1">
    <w:name w:val="class1"/>
    <w:rsid w:val="00E7179F"/>
    <w:rPr>
      <w:color w:val="330066"/>
    </w:rPr>
  </w:style>
  <w:style w:type="character" w:customStyle="1" w:styleId="z-">
    <w:name w:val="z-Начало формы Знак"/>
    <w:basedOn w:val="a0"/>
    <w:link w:val="z-0"/>
    <w:uiPriority w:val="99"/>
    <w:semiHidden/>
    <w:rsid w:val="00E7179F"/>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E7179F"/>
    <w:pPr>
      <w:pBdr>
        <w:bottom w:val="single" w:sz="6" w:space="1" w:color="auto"/>
      </w:pBdr>
      <w:spacing w:after="0" w:line="240" w:lineRule="auto"/>
      <w:jc w:val="center"/>
    </w:pPr>
    <w:rPr>
      <w:rFonts w:ascii="Arial" w:hAnsi="Arial" w:cs="Arial"/>
      <w:vanish/>
      <w:sz w:val="16"/>
      <w:szCs w:val="16"/>
    </w:rPr>
  </w:style>
  <w:style w:type="character" w:customStyle="1" w:styleId="sorttitle">
    <w:name w:val="sorttitle"/>
    <w:basedOn w:val="a0"/>
    <w:rsid w:val="00E7179F"/>
  </w:style>
  <w:style w:type="character" w:customStyle="1" w:styleId="z-1">
    <w:name w:val="z-Конец формы Знак"/>
    <w:basedOn w:val="a0"/>
    <w:link w:val="z-2"/>
    <w:uiPriority w:val="99"/>
    <w:semiHidden/>
    <w:rsid w:val="00E7179F"/>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E7179F"/>
    <w:pPr>
      <w:pBdr>
        <w:top w:val="single" w:sz="6" w:space="1" w:color="auto"/>
      </w:pBdr>
      <w:spacing w:after="0" w:line="240" w:lineRule="auto"/>
      <w:jc w:val="center"/>
    </w:pPr>
    <w:rPr>
      <w:rFonts w:ascii="Arial" w:hAnsi="Arial" w:cs="Arial"/>
      <w:vanish/>
      <w:sz w:val="16"/>
      <w:szCs w:val="16"/>
    </w:rPr>
  </w:style>
  <w:style w:type="paragraph" w:customStyle="1" w:styleId="western">
    <w:name w:val="western"/>
    <w:basedOn w:val="a"/>
    <w:rsid w:val="00E7179F"/>
    <w:pPr>
      <w:spacing w:before="100" w:beforeAutospacing="1" w:after="142" w:line="288" w:lineRule="auto"/>
    </w:pPr>
    <w:rPr>
      <w:rFonts w:ascii="Times New Roman" w:hAnsi="Times New Roman"/>
      <w:color w:val="000000"/>
      <w:sz w:val="24"/>
      <w:szCs w:val="24"/>
    </w:rPr>
  </w:style>
  <w:style w:type="paragraph" w:customStyle="1" w:styleId="110">
    <w:name w:val="Заголовок 11"/>
    <w:basedOn w:val="a"/>
    <w:uiPriority w:val="1"/>
    <w:qFormat/>
    <w:rsid w:val="00DD7A2B"/>
    <w:pPr>
      <w:widowControl w:val="0"/>
      <w:autoSpaceDE w:val="0"/>
      <w:autoSpaceDN w:val="0"/>
      <w:spacing w:after="0" w:line="240" w:lineRule="auto"/>
      <w:ind w:left="521"/>
      <w:outlineLvl w:val="1"/>
    </w:pPr>
    <w:rPr>
      <w:rFonts w:ascii="Times New Roman" w:hAnsi="Times New Roman"/>
      <w:b/>
      <w:bCs/>
      <w:sz w:val="24"/>
      <w:szCs w:val="24"/>
      <w:lang w:bidi="ru-RU"/>
    </w:rPr>
  </w:style>
  <w:style w:type="paragraph" w:styleId="af3">
    <w:name w:val="Body Text"/>
    <w:basedOn w:val="a"/>
    <w:link w:val="af4"/>
    <w:uiPriority w:val="1"/>
    <w:qFormat/>
    <w:rsid w:val="00DD7A2B"/>
    <w:pPr>
      <w:widowControl w:val="0"/>
      <w:autoSpaceDE w:val="0"/>
      <w:autoSpaceDN w:val="0"/>
      <w:spacing w:after="0" w:line="240" w:lineRule="auto"/>
      <w:ind w:left="502"/>
    </w:pPr>
    <w:rPr>
      <w:rFonts w:ascii="Times New Roman" w:hAnsi="Times New Roman"/>
      <w:sz w:val="24"/>
      <w:szCs w:val="24"/>
      <w:lang w:bidi="ru-RU"/>
    </w:rPr>
  </w:style>
  <w:style w:type="character" w:customStyle="1" w:styleId="af4">
    <w:name w:val="Основной текст Знак"/>
    <w:basedOn w:val="a0"/>
    <w:link w:val="af3"/>
    <w:uiPriority w:val="1"/>
    <w:rsid w:val="00DD7A2B"/>
    <w:rPr>
      <w:rFonts w:eastAsia="Times New Roman"/>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Лист1!$A$2:$A$19</c:f>
              <c:strCache>
                <c:ptCount val="17"/>
                <c:pt idx="0">
                  <c:v>2а класс</c:v>
                </c:pt>
                <c:pt idx="1">
                  <c:v>2б класс</c:v>
                </c:pt>
                <c:pt idx="2">
                  <c:v>3а класс</c:v>
                </c:pt>
                <c:pt idx="3">
                  <c:v>3б класс</c:v>
                </c:pt>
                <c:pt idx="4">
                  <c:v>4а класс</c:v>
                </c:pt>
                <c:pt idx="5">
                  <c:v>4б класс</c:v>
                </c:pt>
                <c:pt idx="6">
                  <c:v>5а класс</c:v>
                </c:pt>
                <c:pt idx="7">
                  <c:v>5б класс</c:v>
                </c:pt>
                <c:pt idx="8">
                  <c:v>6а класс</c:v>
                </c:pt>
                <c:pt idx="9">
                  <c:v>6б класс</c:v>
                </c:pt>
                <c:pt idx="10">
                  <c:v>7а класс</c:v>
                </c:pt>
                <c:pt idx="11">
                  <c:v>8а класс</c:v>
                </c:pt>
                <c:pt idx="12">
                  <c:v>8б класс</c:v>
                </c:pt>
                <c:pt idx="13">
                  <c:v>9а класс</c:v>
                </c:pt>
                <c:pt idx="14">
                  <c:v>9б класс</c:v>
                </c:pt>
                <c:pt idx="15">
                  <c:v>10 класс</c:v>
                </c:pt>
                <c:pt idx="16">
                  <c:v>11 класс</c:v>
                </c:pt>
              </c:strCache>
            </c:strRef>
          </c:cat>
          <c:val>
            <c:numRef>
              <c:f>Лист1!$B$2:$B$19</c:f>
              <c:numCache>
                <c:formatCode>0%</c:formatCode>
                <c:ptCount val="17"/>
                <c:pt idx="0">
                  <c:v>0.5</c:v>
                </c:pt>
                <c:pt idx="1">
                  <c:v>0.5</c:v>
                </c:pt>
                <c:pt idx="2">
                  <c:v>0.62000000000000144</c:v>
                </c:pt>
                <c:pt idx="3">
                  <c:v>0.24000000000000021</c:v>
                </c:pt>
                <c:pt idx="4">
                  <c:v>0.59000000000000041</c:v>
                </c:pt>
                <c:pt idx="5">
                  <c:v>0.38000000000000084</c:v>
                </c:pt>
                <c:pt idx="6">
                  <c:v>0.70000000000000062</c:v>
                </c:pt>
                <c:pt idx="7">
                  <c:v>0.52</c:v>
                </c:pt>
                <c:pt idx="8">
                  <c:v>0.30000000000000032</c:v>
                </c:pt>
                <c:pt idx="9">
                  <c:v>0.13</c:v>
                </c:pt>
                <c:pt idx="10">
                  <c:v>0.21000000000000021</c:v>
                </c:pt>
                <c:pt idx="11">
                  <c:v>0.52</c:v>
                </c:pt>
                <c:pt idx="12">
                  <c:v>0.23</c:v>
                </c:pt>
                <c:pt idx="13">
                  <c:v>0.56999999999999995</c:v>
                </c:pt>
                <c:pt idx="14">
                  <c:v>0.47000000000000008</c:v>
                </c:pt>
                <c:pt idx="15">
                  <c:v>0.41000000000000031</c:v>
                </c:pt>
                <c:pt idx="16">
                  <c:v>1</c:v>
                </c:pt>
              </c:numCache>
            </c:numRef>
          </c:val>
        </c:ser>
        <c:ser>
          <c:idx val="1"/>
          <c:order val="1"/>
          <c:tx>
            <c:strRef>
              <c:f>Лист1!$C$1</c:f>
              <c:strCache>
                <c:ptCount val="1"/>
                <c:pt idx="0">
                  <c:v>Столбец2</c:v>
                </c:pt>
              </c:strCache>
            </c:strRef>
          </c:tx>
          <c:cat>
            <c:strRef>
              <c:f>Лист1!$A$2:$A$19</c:f>
              <c:strCache>
                <c:ptCount val="17"/>
                <c:pt idx="0">
                  <c:v>2а класс</c:v>
                </c:pt>
                <c:pt idx="1">
                  <c:v>2б класс</c:v>
                </c:pt>
                <c:pt idx="2">
                  <c:v>3а класс</c:v>
                </c:pt>
                <c:pt idx="3">
                  <c:v>3б класс</c:v>
                </c:pt>
                <c:pt idx="4">
                  <c:v>4а класс</c:v>
                </c:pt>
                <c:pt idx="5">
                  <c:v>4б класс</c:v>
                </c:pt>
                <c:pt idx="6">
                  <c:v>5а класс</c:v>
                </c:pt>
                <c:pt idx="7">
                  <c:v>5б класс</c:v>
                </c:pt>
                <c:pt idx="8">
                  <c:v>6а класс</c:v>
                </c:pt>
                <c:pt idx="9">
                  <c:v>6б класс</c:v>
                </c:pt>
                <c:pt idx="10">
                  <c:v>7а класс</c:v>
                </c:pt>
                <c:pt idx="11">
                  <c:v>8а класс</c:v>
                </c:pt>
                <c:pt idx="12">
                  <c:v>8б класс</c:v>
                </c:pt>
                <c:pt idx="13">
                  <c:v>9а класс</c:v>
                </c:pt>
                <c:pt idx="14">
                  <c:v>9б класс</c:v>
                </c:pt>
                <c:pt idx="15">
                  <c:v>10 класс</c:v>
                </c:pt>
                <c:pt idx="16">
                  <c:v>11 класс</c:v>
                </c:pt>
              </c:strCache>
            </c:strRef>
          </c:cat>
          <c:val>
            <c:numRef>
              <c:f>Лист1!$C$2:$C$19</c:f>
              <c:numCache>
                <c:formatCode>General</c:formatCode>
                <c:ptCount val="17"/>
              </c:numCache>
            </c:numRef>
          </c:val>
        </c:ser>
        <c:ser>
          <c:idx val="2"/>
          <c:order val="2"/>
          <c:tx>
            <c:strRef>
              <c:f>Лист1!$D$1</c:f>
              <c:strCache>
                <c:ptCount val="1"/>
                <c:pt idx="0">
                  <c:v>Столбец1</c:v>
                </c:pt>
              </c:strCache>
            </c:strRef>
          </c:tx>
          <c:cat>
            <c:strRef>
              <c:f>Лист1!$A$2:$A$19</c:f>
              <c:strCache>
                <c:ptCount val="17"/>
                <c:pt idx="0">
                  <c:v>2а класс</c:v>
                </c:pt>
                <c:pt idx="1">
                  <c:v>2б класс</c:v>
                </c:pt>
                <c:pt idx="2">
                  <c:v>3а класс</c:v>
                </c:pt>
                <c:pt idx="3">
                  <c:v>3б класс</c:v>
                </c:pt>
                <c:pt idx="4">
                  <c:v>4а класс</c:v>
                </c:pt>
                <c:pt idx="5">
                  <c:v>4б класс</c:v>
                </c:pt>
                <c:pt idx="6">
                  <c:v>5а класс</c:v>
                </c:pt>
                <c:pt idx="7">
                  <c:v>5б класс</c:v>
                </c:pt>
                <c:pt idx="8">
                  <c:v>6а класс</c:v>
                </c:pt>
                <c:pt idx="9">
                  <c:v>6б класс</c:v>
                </c:pt>
                <c:pt idx="10">
                  <c:v>7а класс</c:v>
                </c:pt>
                <c:pt idx="11">
                  <c:v>8а класс</c:v>
                </c:pt>
                <c:pt idx="12">
                  <c:v>8б класс</c:v>
                </c:pt>
                <c:pt idx="13">
                  <c:v>9а класс</c:v>
                </c:pt>
                <c:pt idx="14">
                  <c:v>9б класс</c:v>
                </c:pt>
                <c:pt idx="15">
                  <c:v>10 класс</c:v>
                </c:pt>
                <c:pt idx="16">
                  <c:v>11 класс</c:v>
                </c:pt>
              </c:strCache>
            </c:strRef>
          </c:cat>
          <c:val>
            <c:numRef>
              <c:f>Лист1!$D$2:$D$19</c:f>
              <c:numCache>
                <c:formatCode>General</c:formatCode>
                <c:ptCount val="17"/>
              </c:numCache>
            </c:numRef>
          </c:val>
        </c:ser>
        <c:axId val="99440128"/>
        <c:axId val="99441664"/>
      </c:barChart>
      <c:catAx>
        <c:axId val="99440128"/>
        <c:scaling>
          <c:orientation val="minMax"/>
        </c:scaling>
        <c:axPos val="b"/>
        <c:tickLblPos val="nextTo"/>
        <c:crossAx val="99441664"/>
        <c:crosses val="autoZero"/>
        <c:auto val="1"/>
        <c:lblAlgn val="ctr"/>
        <c:lblOffset val="100"/>
      </c:catAx>
      <c:valAx>
        <c:axId val="99441664"/>
        <c:scaling>
          <c:orientation val="minMax"/>
        </c:scaling>
        <c:axPos val="l"/>
        <c:majorGridlines/>
        <c:numFmt formatCode="0%" sourceLinked="1"/>
        <c:tickLblPos val="nextTo"/>
        <c:crossAx val="994401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stacked"/>
        <c:ser>
          <c:idx val="0"/>
          <c:order val="0"/>
          <c:tx>
            <c:strRef>
              <c:f>Лист1!$B$1</c:f>
              <c:strCache>
                <c:ptCount val="1"/>
                <c:pt idx="0">
                  <c:v>Ряд 1</c:v>
                </c:pt>
              </c:strCache>
            </c:strRef>
          </c:tx>
          <c:dLbls>
            <c:dLbl>
              <c:idx val="0"/>
              <c:layout>
                <c:manualLayout>
                  <c:x val="0"/>
                  <c:y val="-0.28913135565545334"/>
                </c:manualLayout>
              </c:layout>
              <c:showVal val="1"/>
            </c:dLbl>
            <c:dLbl>
              <c:idx val="1"/>
              <c:layout>
                <c:manualLayout>
                  <c:x val="-2.1056649184121212E-3"/>
                  <c:y val="-0.33179008026035706"/>
                </c:manualLayout>
              </c:layout>
              <c:showVal val="1"/>
            </c:dLbl>
            <c:dLbl>
              <c:idx val="2"/>
              <c:layout>
                <c:manualLayout>
                  <c:x val="0"/>
                  <c:y val="-0.303350930523755"/>
                </c:manualLayout>
              </c:layout>
              <c:showVal val="1"/>
            </c:dLbl>
            <c:dLbl>
              <c:idx val="3"/>
              <c:layout>
                <c:manualLayout>
                  <c:x val="2.1056649184121212E-3"/>
                  <c:y val="-0.35548937170752587"/>
                </c:manualLayout>
              </c:layout>
              <c:showVal val="1"/>
            </c:dLbl>
            <c:dLbl>
              <c:idx val="4"/>
              <c:layout>
                <c:manualLayout>
                  <c:x val="4.2113298368242433E-3"/>
                  <c:y val="-0.36970894657582581"/>
                </c:manualLayout>
              </c:layout>
              <c:showVal val="1"/>
            </c:dLbl>
            <c:showVal val="1"/>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0%</c:formatCode>
                <c:ptCount val="5"/>
                <c:pt idx="0" formatCode="0.00%">
                  <c:v>0.29000000000000031</c:v>
                </c:pt>
                <c:pt idx="1">
                  <c:v>0.37000000000000038</c:v>
                </c:pt>
                <c:pt idx="2" formatCode="0.00%">
                  <c:v>0.32000000000000084</c:v>
                </c:pt>
                <c:pt idx="3" formatCode="0.00%">
                  <c:v>0.4</c:v>
                </c:pt>
                <c:pt idx="4" formatCode="0.00%">
                  <c:v>0.40100000000000002</c:v>
                </c:pt>
              </c:numCache>
            </c:numRef>
          </c:val>
        </c:ser>
        <c:overlap val="100"/>
        <c:axId val="103033856"/>
        <c:axId val="103084800"/>
      </c:barChart>
      <c:catAx>
        <c:axId val="103033856"/>
        <c:scaling>
          <c:orientation val="minMax"/>
        </c:scaling>
        <c:axPos val="b"/>
        <c:tickLblPos val="nextTo"/>
        <c:crossAx val="103084800"/>
        <c:crosses val="autoZero"/>
        <c:auto val="1"/>
        <c:lblAlgn val="ctr"/>
        <c:lblOffset val="100"/>
      </c:catAx>
      <c:valAx>
        <c:axId val="103084800"/>
        <c:scaling>
          <c:orientation val="minMax"/>
        </c:scaling>
        <c:axPos val="l"/>
        <c:majorGridlines/>
        <c:numFmt formatCode="0.00%" sourceLinked="1"/>
        <c:tickLblPos val="nextTo"/>
        <c:crossAx val="1030338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stacked"/>
        <c:ser>
          <c:idx val="0"/>
          <c:order val="0"/>
          <c:tx>
            <c:strRef>
              <c:f>Лист1!$B$1</c:f>
              <c:strCache>
                <c:ptCount val="1"/>
                <c:pt idx="0">
                  <c:v>Ряд 1</c:v>
                </c:pt>
              </c:strCache>
            </c:strRef>
          </c:tx>
          <c:dLbls>
            <c:dLbl>
              <c:idx val="0"/>
              <c:layout>
                <c:manualLayout>
                  <c:x val="-2.1056649184121212E-3"/>
                  <c:y val="-0.360229229996959"/>
                </c:manualLayout>
              </c:layout>
              <c:showVal val="1"/>
            </c:dLbl>
            <c:dLbl>
              <c:idx val="1"/>
              <c:layout>
                <c:manualLayout>
                  <c:x val="0"/>
                  <c:y val="-0.360229229996959"/>
                </c:manualLayout>
              </c:layout>
              <c:showVal val="1"/>
            </c:dLbl>
            <c:dLbl>
              <c:idx val="2"/>
              <c:layout>
                <c:manualLayout>
                  <c:x val="-2.1056649184121212E-3"/>
                  <c:y val="-0.35074951341809074"/>
                </c:manualLayout>
              </c:layout>
              <c:showVal val="1"/>
            </c:dLbl>
            <c:dLbl>
              <c:idx val="3"/>
              <c:layout>
                <c:manualLayout>
                  <c:x val="0"/>
                  <c:y val="-0.27965163907658575"/>
                </c:manualLayout>
              </c:layout>
              <c:showVal val="1"/>
            </c:dLbl>
            <c:dLbl>
              <c:idx val="4"/>
              <c:layout>
                <c:manualLayout>
                  <c:x val="0"/>
                  <c:y val="-0.31283064710262293"/>
                </c:manualLayout>
              </c:layout>
              <c:showVal val="1"/>
            </c:dLbl>
            <c:showVal val="1"/>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0%</c:formatCode>
                <c:ptCount val="5"/>
                <c:pt idx="0" formatCode="0.00%">
                  <c:v>0.49000000000000032</c:v>
                </c:pt>
                <c:pt idx="1">
                  <c:v>0.51</c:v>
                </c:pt>
                <c:pt idx="2" formatCode="0.00%">
                  <c:v>0.46400000000000002</c:v>
                </c:pt>
                <c:pt idx="3" formatCode="0.00%">
                  <c:v>0.37800000000000072</c:v>
                </c:pt>
                <c:pt idx="4" formatCode="0.00%">
                  <c:v>0.40100000000000002</c:v>
                </c:pt>
              </c:numCache>
            </c:numRef>
          </c:val>
        </c:ser>
        <c:overlap val="100"/>
        <c:axId val="113043328"/>
        <c:axId val="113044864"/>
      </c:barChart>
      <c:catAx>
        <c:axId val="113043328"/>
        <c:scaling>
          <c:orientation val="minMax"/>
        </c:scaling>
        <c:axPos val="b"/>
        <c:tickLblPos val="nextTo"/>
        <c:crossAx val="113044864"/>
        <c:crosses val="autoZero"/>
        <c:auto val="1"/>
        <c:lblAlgn val="ctr"/>
        <c:lblOffset val="100"/>
      </c:catAx>
      <c:valAx>
        <c:axId val="113044864"/>
        <c:scaling>
          <c:orientation val="minMax"/>
        </c:scaling>
        <c:axPos val="l"/>
        <c:majorGridlines/>
        <c:numFmt formatCode="0.00%" sourceLinked="1"/>
        <c:tickLblPos val="nextTo"/>
        <c:crossAx val="1130433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результатам ЕГЭ</a:t>
            </a:r>
          </a:p>
        </c:rich>
      </c:tx>
      <c:spPr>
        <a:noFill/>
        <a:ln w="25401">
          <a:noFill/>
        </a:ln>
      </c:spPr>
    </c:title>
    <c:plotArea>
      <c:layout/>
      <c:barChart>
        <c:barDir val="col"/>
        <c:grouping val="clustered"/>
        <c:ser>
          <c:idx val="0"/>
          <c:order val="0"/>
          <c:tx>
            <c:strRef>
              <c:f>Лист1!$B$1</c:f>
              <c:strCache>
                <c:ptCount val="1"/>
                <c:pt idx="0">
                  <c:v>средний балл</c:v>
                </c:pt>
              </c:strCache>
            </c:strRef>
          </c:tx>
          <c:dLbls>
            <c:spPr>
              <a:noFill/>
              <a:ln w="25401">
                <a:noFill/>
              </a:ln>
            </c:spPr>
            <c:showVal val="1"/>
          </c:dLbls>
          <c:cat>
            <c:strRef>
              <c:f>Лист1!$A$2:$A$6</c:f>
              <c:strCache>
                <c:ptCount val="3"/>
                <c:pt idx="0">
                  <c:v>обществознание</c:v>
                </c:pt>
                <c:pt idx="2">
                  <c:v>математика</c:v>
                </c:pt>
              </c:strCache>
            </c:strRef>
          </c:cat>
          <c:val>
            <c:numRef>
              <c:f>Лист1!$B$2:$B$6</c:f>
              <c:numCache>
                <c:formatCode>General</c:formatCode>
                <c:ptCount val="5"/>
                <c:pt idx="0">
                  <c:v>59.3</c:v>
                </c:pt>
                <c:pt idx="2">
                  <c:v>67.8</c:v>
                </c:pt>
              </c:numCache>
            </c:numRef>
          </c:val>
        </c:ser>
        <c:axId val="96529408"/>
        <c:axId val="99451648"/>
      </c:barChart>
      <c:catAx>
        <c:axId val="96529408"/>
        <c:scaling>
          <c:orientation val="minMax"/>
        </c:scaling>
        <c:axPos val="b"/>
        <c:numFmt formatCode="General" sourceLinked="1"/>
        <c:tickLblPos val="nextTo"/>
        <c:crossAx val="99451648"/>
        <c:crosses val="autoZero"/>
        <c:auto val="1"/>
        <c:lblAlgn val="ctr"/>
        <c:lblOffset val="100"/>
      </c:catAx>
      <c:valAx>
        <c:axId val="99451648"/>
        <c:scaling>
          <c:orientation val="minMax"/>
        </c:scaling>
        <c:axPos val="l"/>
        <c:majorGridlines/>
        <c:numFmt formatCode="General" sourceLinked="1"/>
        <c:tickLblPos val="nextTo"/>
        <c:crossAx val="9652940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2014-2015</c:v>
                </c:pt>
                <c:pt idx="1">
                  <c:v>2015-2016</c:v>
                </c:pt>
                <c:pt idx="2">
                  <c:v>2016-2017</c:v>
                </c:pt>
                <c:pt idx="3">
                  <c:v>2017-2018</c:v>
                </c:pt>
                <c:pt idx="4">
                  <c:v>2019-2020</c:v>
                </c:pt>
              </c:strCache>
            </c:strRef>
          </c:cat>
          <c:val>
            <c:numRef>
              <c:f>Лист1!$B$2:$B$6</c:f>
              <c:numCache>
                <c:formatCode>General</c:formatCode>
                <c:ptCount val="5"/>
                <c:pt idx="0">
                  <c:v>61.5</c:v>
                </c:pt>
                <c:pt idx="1">
                  <c:v>72.2</c:v>
                </c:pt>
                <c:pt idx="2">
                  <c:v>64.8</c:v>
                </c:pt>
                <c:pt idx="3">
                  <c:v>70.8</c:v>
                </c:pt>
                <c:pt idx="4">
                  <c:v>79.5</c:v>
                </c:pt>
              </c:numCache>
            </c:numRef>
          </c:val>
        </c:ser>
        <c:ser>
          <c:idx val="1"/>
          <c:order val="1"/>
          <c:tx>
            <c:strRef>
              <c:f>Лист1!$C$1</c:f>
              <c:strCache>
                <c:ptCount val="1"/>
                <c:pt idx="0">
                  <c:v>Столбец1</c:v>
                </c:pt>
              </c:strCache>
            </c:strRef>
          </c:tx>
          <c:cat>
            <c:strRef>
              <c:f>Лист1!$A$2:$A$6</c:f>
              <c:strCache>
                <c:ptCount val="5"/>
                <c:pt idx="0">
                  <c:v>2014-2015</c:v>
                </c:pt>
                <c:pt idx="1">
                  <c:v>2015-2016</c:v>
                </c:pt>
                <c:pt idx="2">
                  <c:v>2016-2017</c:v>
                </c:pt>
                <c:pt idx="3">
                  <c:v>2017-2018</c:v>
                </c:pt>
                <c:pt idx="4">
                  <c:v>2019-2020</c:v>
                </c:pt>
              </c:strCache>
            </c:strRef>
          </c:cat>
          <c:val>
            <c:numRef>
              <c:f>Лист1!$C$2:$C$6</c:f>
            </c:numRef>
          </c:val>
        </c:ser>
        <c:ser>
          <c:idx val="2"/>
          <c:order val="2"/>
          <c:tx>
            <c:strRef>
              <c:f>Лист1!$D$1</c:f>
              <c:strCache>
                <c:ptCount val="1"/>
                <c:pt idx="0">
                  <c:v>Столбец2</c:v>
                </c:pt>
              </c:strCache>
            </c:strRef>
          </c:tx>
          <c:cat>
            <c:strRef>
              <c:f>Лист1!$A$2:$A$6</c:f>
              <c:strCache>
                <c:ptCount val="5"/>
                <c:pt idx="0">
                  <c:v>2014-2015</c:v>
                </c:pt>
                <c:pt idx="1">
                  <c:v>2015-2016</c:v>
                </c:pt>
                <c:pt idx="2">
                  <c:v>2016-2017</c:v>
                </c:pt>
                <c:pt idx="3">
                  <c:v>2017-2018</c:v>
                </c:pt>
                <c:pt idx="4">
                  <c:v>2019-2020</c:v>
                </c:pt>
              </c:strCache>
            </c:strRef>
          </c:cat>
          <c:val>
            <c:numRef>
              <c:f>Лист1!$D$2:$D$6</c:f>
            </c:numRef>
          </c:val>
        </c:ser>
        <c:axId val="96479488"/>
        <c:axId val="96497664"/>
      </c:barChart>
      <c:catAx>
        <c:axId val="96479488"/>
        <c:scaling>
          <c:orientation val="minMax"/>
        </c:scaling>
        <c:axPos val="b"/>
        <c:tickLblPos val="nextTo"/>
        <c:crossAx val="96497664"/>
        <c:crosses val="autoZero"/>
        <c:auto val="1"/>
        <c:lblAlgn val="ctr"/>
        <c:lblOffset val="100"/>
      </c:catAx>
      <c:valAx>
        <c:axId val="96497664"/>
        <c:scaling>
          <c:orientation val="minMax"/>
        </c:scaling>
        <c:axPos val="l"/>
        <c:majorGridlines/>
        <c:numFmt formatCode="General" sourceLinked="1"/>
        <c:tickLblPos val="nextTo"/>
        <c:crossAx val="964794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2015-2016</c:v>
                </c:pt>
                <c:pt idx="1">
                  <c:v>2016-2017</c:v>
                </c:pt>
                <c:pt idx="2">
                  <c:v>2017-2018</c:v>
                </c:pt>
                <c:pt idx="3">
                  <c:v>2019-2020</c:v>
                </c:pt>
              </c:strCache>
            </c:strRef>
          </c:cat>
          <c:val>
            <c:numRef>
              <c:f>Лист1!$B$2:$B$5</c:f>
              <c:numCache>
                <c:formatCode>General</c:formatCode>
                <c:ptCount val="4"/>
                <c:pt idx="0">
                  <c:v>59.1</c:v>
                </c:pt>
                <c:pt idx="1">
                  <c:v>48.2</c:v>
                </c:pt>
                <c:pt idx="2">
                  <c:v>65</c:v>
                </c:pt>
                <c:pt idx="3">
                  <c:v>67.8</c:v>
                </c:pt>
              </c:numCache>
            </c:numRef>
          </c:val>
        </c:ser>
        <c:axId val="81747328"/>
        <c:axId val="81777792"/>
      </c:barChart>
      <c:catAx>
        <c:axId val="81747328"/>
        <c:scaling>
          <c:orientation val="minMax"/>
        </c:scaling>
        <c:axPos val="b"/>
        <c:tickLblPos val="nextTo"/>
        <c:crossAx val="81777792"/>
        <c:crosses val="autoZero"/>
        <c:auto val="1"/>
        <c:lblAlgn val="ctr"/>
        <c:lblOffset val="100"/>
      </c:catAx>
      <c:valAx>
        <c:axId val="81777792"/>
        <c:scaling>
          <c:orientation val="minMax"/>
        </c:scaling>
        <c:axPos val="l"/>
        <c:majorGridlines/>
        <c:numFmt formatCode="General" sourceLinked="1"/>
        <c:tickLblPos val="nextTo"/>
        <c:crossAx val="817473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manualLayout>
          <c:layoutTarget val="inner"/>
          <c:xMode val="edge"/>
          <c:yMode val="edge"/>
          <c:x val="4.5347960807302592E-2"/>
          <c:y val="0.18059570617731127"/>
          <c:w val="0.92361422258660264"/>
          <c:h val="0.65438736671243536"/>
        </c:manualLayout>
      </c:layout>
      <c:barChart>
        <c:barDir val="col"/>
        <c:grouping val="clustered"/>
        <c:ser>
          <c:idx val="0"/>
          <c:order val="0"/>
          <c:tx>
            <c:strRef>
              <c:f>Лист1!$B$1</c:f>
              <c:strCache>
                <c:ptCount val="1"/>
                <c:pt idx="0">
                  <c:v> 4</c:v>
                </c:pt>
              </c:strCache>
            </c:strRef>
          </c:tx>
          <c:dLbls>
            <c:showVal val="1"/>
          </c:dLbls>
          <c:cat>
            <c:strRef>
              <c:f>Лист1!$A$2:$A$6</c:f>
              <c:strCache>
                <c:ptCount val="5"/>
                <c:pt idx="0">
                  <c:v>2014-2015</c:v>
                </c:pt>
                <c:pt idx="1">
                  <c:v>2015-2016</c:v>
                </c:pt>
                <c:pt idx="2">
                  <c:v>2016-2017</c:v>
                </c:pt>
                <c:pt idx="3">
                  <c:v>2017-2018</c:v>
                </c:pt>
                <c:pt idx="4">
                  <c:v>2019-2020</c:v>
                </c:pt>
              </c:strCache>
            </c:strRef>
          </c:cat>
          <c:val>
            <c:numRef>
              <c:f>Лист1!$B$2:$B$6</c:f>
              <c:numCache>
                <c:formatCode>General</c:formatCode>
                <c:ptCount val="5"/>
                <c:pt idx="0">
                  <c:v>56.7</c:v>
                </c:pt>
                <c:pt idx="1">
                  <c:v>52.9</c:v>
                </c:pt>
                <c:pt idx="2">
                  <c:v>49</c:v>
                </c:pt>
                <c:pt idx="3">
                  <c:v>51.5</c:v>
                </c:pt>
                <c:pt idx="4">
                  <c:v>59.3</c:v>
                </c:pt>
              </c:numCache>
            </c:numRef>
          </c:val>
        </c:ser>
        <c:axId val="102232832"/>
        <c:axId val="102234368"/>
      </c:barChart>
      <c:catAx>
        <c:axId val="102232832"/>
        <c:scaling>
          <c:orientation val="minMax"/>
        </c:scaling>
        <c:axPos val="b"/>
        <c:tickLblPos val="nextTo"/>
        <c:crossAx val="102234368"/>
        <c:crosses val="autoZero"/>
        <c:auto val="1"/>
        <c:lblAlgn val="ctr"/>
        <c:lblOffset val="100"/>
      </c:catAx>
      <c:valAx>
        <c:axId val="102234368"/>
        <c:scaling>
          <c:orientation val="minMax"/>
        </c:scaling>
        <c:axPos val="l"/>
        <c:majorGridlines/>
        <c:numFmt formatCode="General" sourceLinked="1"/>
        <c:tickLblPos val="nextTo"/>
        <c:crossAx val="10223283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2014-2015</c:v>
                </c:pt>
                <c:pt idx="1">
                  <c:v>2015-2016</c:v>
                </c:pt>
                <c:pt idx="2">
                  <c:v>2016-2017</c:v>
                </c:pt>
                <c:pt idx="3">
                  <c:v>2017-2018</c:v>
                </c:pt>
                <c:pt idx="4">
                  <c:v>2019-2020</c:v>
                </c:pt>
              </c:strCache>
            </c:strRef>
          </c:cat>
          <c:val>
            <c:numRef>
              <c:f>Лист1!$B$2:$B$6</c:f>
              <c:numCache>
                <c:formatCode>General</c:formatCode>
                <c:ptCount val="5"/>
                <c:pt idx="0">
                  <c:v>35.6</c:v>
                </c:pt>
                <c:pt idx="1">
                  <c:v>59.5</c:v>
                </c:pt>
                <c:pt idx="2">
                  <c:v>44</c:v>
                </c:pt>
                <c:pt idx="3">
                  <c:v>45.5</c:v>
                </c:pt>
                <c:pt idx="4">
                  <c:v>70</c:v>
                </c:pt>
              </c:numCache>
            </c:numRef>
          </c:val>
        </c:ser>
        <c:axId val="102840192"/>
        <c:axId val="102841728"/>
      </c:barChart>
      <c:catAx>
        <c:axId val="102840192"/>
        <c:scaling>
          <c:orientation val="minMax"/>
        </c:scaling>
        <c:axPos val="b"/>
        <c:tickLblPos val="nextTo"/>
        <c:crossAx val="102841728"/>
        <c:crosses val="autoZero"/>
        <c:auto val="1"/>
        <c:lblAlgn val="ctr"/>
        <c:lblOffset val="100"/>
      </c:catAx>
      <c:valAx>
        <c:axId val="102841728"/>
        <c:scaling>
          <c:orientation val="minMax"/>
        </c:scaling>
        <c:axPos val="l"/>
        <c:majorGridlines/>
        <c:numFmt formatCode="General" sourceLinked="1"/>
        <c:tickLblPos val="nextTo"/>
        <c:crossAx val="1028401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5DE66-9B77-45F4-B1E7-8772E282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96</Pages>
  <Words>25109</Words>
  <Characters>143125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167899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52</cp:revision>
  <cp:lastPrinted>2020-09-01T04:02:00Z</cp:lastPrinted>
  <dcterms:created xsi:type="dcterms:W3CDTF">2018-06-27T12:36:00Z</dcterms:created>
  <dcterms:modified xsi:type="dcterms:W3CDTF">2020-09-01T04:02:00Z</dcterms:modified>
</cp:coreProperties>
</file>