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7D5" w:rsidRDefault="005957D5" w:rsidP="00F247E4">
      <w:pPr>
        <w:pStyle w:val="a6"/>
        <w:jc w:val="right"/>
      </w:pPr>
    </w:p>
    <w:p w:rsidR="00E16616" w:rsidRDefault="00E16616" w:rsidP="00F247E4">
      <w:pPr>
        <w:pStyle w:val="a6"/>
        <w:jc w:val="right"/>
      </w:pPr>
    </w:p>
    <w:p w:rsidR="00E16616" w:rsidRDefault="00E16616" w:rsidP="00E16616">
      <w:pPr>
        <w:pStyle w:val="a6"/>
        <w:jc w:val="right"/>
      </w:pPr>
      <w:r>
        <w:t>Приложен</w:t>
      </w:r>
      <w:r w:rsidR="00646A42">
        <w:t>ие№1 к приказу от 01.09.202</w:t>
      </w:r>
      <w:r w:rsidR="00B47BDA">
        <w:t>3</w:t>
      </w:r>
      <w:r w:rsidR="007D2A26">
        <w:t>г №</w:t>
      </w:r>
      <w:r w:rsidR="00DB4DF7">
        <w:t>7</w:t>
      </w:r>
      <w:r>
        <w:t>-п</w:t>
      </w:r>
    </w:p>
    <w:p w:rsidR="008B39CA" w:rsidRDefault="008B39CA" w:rsidP="00E16616">
      <w:pPr>
        <w:pStyle w:val="a6"/>
        <w:jc w:val="right"/>
      </w:pPr>
    </w:p>
    <w:p w:rsidR="00F247E4" w:rsidRPr="00F247E4" w:rsidRDefault="00F247E4" w:rsidP="00E16616">
      <w:pPr>
        <w:pStyle w:val="a6"/>
        <w:jc w:val="right"/>
      </w:pPr>
      <w:r w:rsidRPr="00F247E4">
        <w:t>«Утверждаю»</w:t>
      </w:r>
    </w:p>
    <w:p w:rsidR="00121D47" w:rsidRDefault="00F247E4" w:rsidP="005957D5">
      <w:pPr>
        <w:pStyle w:val="a6"/>
        <w:jc w:val="right"/>
      </w:pPr>
      <w:r w:rsidRPr="00F247E4">
        <w:t>Директор МБОУ «Школа №105»</w:t>
      </w:r>
    </w:p>
    <w:p w:rsidR="00281212" w:rsidRDefault="005957D5" w:rsidP="005957D5">
      <w:pPr>
        <w:pStyle w:val="a6"/>
        <w:jc w:val="right"/>
      </w:pPr>
      <w:r>
        <w:t>_____________ Приходько Н.</w:t>
      </w:r>
      <w:r w:rsidR="00F247E4" w:rsidRPr="00F247E4">
        <w:t>В.</w:t>
      </w:r>
    </w:p>
    <w:p w:rsidR="00121D47" w:rsidRDefault="00121D47" w:rsidP="00281212">
      <w:pPr>
        <w:pStyle w:val="ac"/>
        <w:spacing w:after="0"/>
        <w:ind w:left="360"/>
        <w:jc w:val="center"/>
        <w:rPr>
          <w:b/>
          <w:bCs/>
          <w:iCs/>
          <w:color w:val="000000"/>
          <w:sz w:val="28"/>
          <w:szCs w:val="28"/>
        </w:rPr>
      </w:pPr>
    </w:p>
    <w:p w:rsidR="00CF4FB0" w:rsidRDefault="00CF4FB0" w:rsidP="00281212">
      <w:pPr>
        <w:pStyle w:val="ac"/>
        <w:spacing w:after="0"/>
        <w:ind w:left="360"/>
        <w:jc w:val="center"/>
        <w:rPr>
          <w:b/>
          <w:bCs/>
          <w:iCs/>
          <w:color w:val="000000"/>
          <w:sz w:val="28"/>
          <w:szCs w:val="28"/>
        </w:rPr>
      </w:pPr>
    </w:p>
    <w:p w:rsidR="00BE12D9" w:rsidRDefault="00BE12D9" w:rsidP="00281212">
      <w:pPr>
        <w:pStyle w:val="ac"/>
        <w:spacing w:after="0"/>
        <w:ind w:left="360"/>
        <w:jc w:val="center"/>
        <w:rPr>
          <w:b/>
          <w:bCs/>
          <w:iCs/>
          <w:color w:val="000000"/>
          <w:sz w:val="28"/>
          <w:szCs w:val="28"/>
        </w:rPr>
      </w:pPr>
      <w:r w:rsidRPr="00726D41">
        <w:rPr>
          <w:b/>
          <w:bCs/>
          <w:iCs/>
          <w:color w:val="000000"/>
          <w:sz w:val="28"/>
          <w:szCs w:val="28"/>
        </w:rPr>
        <w:t xml:space="preserve">Расписание </w:t>
      </w:r>
      <w:r w:rsidR="00121D47">
        <w:rPr>
          <w:b/>
          <w:bCs/>
          <w:iCs/>
          <w:color w:val="000000"/>
          <w:sz w:val="28"/>
          <w:szCs w:val="28"/>
        </w:rPr>
        <w:t>платных образовательных услу</w:t>
      </w:r>
      <w:proofErr w:type="gramStart"/>
      <w:r w:rsidR="00121D47">
        <w:rPr>
          <w:b/>
          <w:bCs/>
          <w:iCs/>
          <w:color w:val="000000"/>
          <w:sz w:val="28"/>
          <w:szCs w:val="28"/>
        </w:rPr>
        <w:t>г(</w:t>
      </w:r>
      <w:proofErr w:type="gramEnd"/>
      <w:r w:rsidR="00121D47">
        <w:rPr>
          <w:b/>
          <w:bCs/>
          <w:iCs/>
          <w:color w:val="000000"/>
          <w:sz w:val="28"/>
          <w:szCs w:val="28"/>
        </w:rPr>
        <w:t>ПОУ)</w:t>
      </w:r>
    </w:p>
    <w:p w:rsidR="00BE12D9" w:rsidRDefault="00646A42" w:rsidP="00281212">
      <w:pPr>
        <w:pStyle w:val="ac"/>
        <w:spacing w:after="0"/>
        <w:ind w:left="360"/>
        <w:jc w:val="center"/>
        <w:rPr>
          <w:b/>
          <w:bCs/>
          <w:iCs/>
          <w:color w:val="000000"/>
          <w:sz w:val="28"/>
          <w:szCs w:val="28"/>
        </w:rPr>
      </w:pPr>
      <w:r>
        <w:rPr>
          <w:b/>
          <w:bCs/>
          <w:iCs/>
          <w:color w:val="000000"/>
          <w:sz w:val="28"/>
          <w:szCs w:val="28"/>
        </w:rPr>
        <w:t>с 01</w:t>
      </w:r>
      <w:r w:rsidR="00BC19CC">
        <w:rPr>
          <w:b/>
          <w:bCs/>
          <w:iCs/>
          <w:color w:val="000000"/>
          <w:sz w:val="28"/>
          <w:szCs w:val="28"/>
        </w:rPr>
        <w:t>.</w:t>
      </w:r>
      <w:r w:rsidR="007D1E26">
        <w:rPr>
          <w:b/>
          <w:bCs/>
          <w:iCs/>
          <w:color w:val="000000"/>
          <w:sz w:val="28"/>
          <w:szCs w:val="28"/>
        </w:rPr>
        <w:t>09</w:t>
      </w:r>
      <w:r w:rsidR="00BC19CC">
        <w:rPr>
          <w:b/>
          <w:bCs/>
          <w:iCs/>
          <w:color w:val="000000"/>
          <w:sz w:val="28"/>
          <w:szCs w:val="28"/>
        </w:rPr>
        <w:t>.20</w:t>
      </w:r>
      <w:r>
        <w:rPr>
          <w:b/>
          <w:bCs/>
          <w:iCs/>
          <w:color w:val="000000"/>
          <w:sz w:val="28"/>
          <w:szCs w:val="28"/>
        </w:rPr>
        <w:t>2</w:t>
      </w:r>
      <w:r w:rsidR="00B47BDA">
        <w:rPr>
          <w:b/>
          <w:bCs/>
          <w:iCs/>
          <w:color w:val="000000"/>
          <w:sz w:val="28"/>
          <w:szCs w:val="28"/>
        </w:rPr>
        <w:t>3</w:t>
      </w:r>
      <w:r w:rsidR="00121D47">
        <w:rPr>
          <w:b/>
          <w:bCs/>
          <w:iCs/>
          <w:color w:val="000000"/>
          <w:sz w:val="28"/>
          <w:szCs w:val="28"/>
        </w:rPr>
        <w:t>г</w:t>
      </w:r>
      <w:proofErr w:type="gramStart"/>
      <w:r w:rsidR="00121D47">
        <w:rPr>
          <w:b/>
          <w:bCs/>
          <w:iCs/>
          <w:color w:val="000000"/>
          <w:sz w:val="28"/>
          <w:szCs w:val="28"/>
        </w:rPr>
        <w:t>.</w:t>
      </w:r>
      <w:r w:rsidR="00064C8D">
        <w:rPr>
          <w:b/>
          <w:bCs/>
          <w:iCs/>
          <w:color w:val="000000"/>
          <w:sz w:val="28"/>
          <w:szCs w:val="28"/>
        </w:rPr>
        <w:t>п</w:t>
      </w:r>
      <w:proofErr w:type="gramEnd"/>
      <w:r w:rsidR="00064C8D">
        <w:rPr>
          <w:b/>
          <w:bCs/>
          <w:iCs/>
          <w:color w:val="000000"/>
          <w:sz w:val="28"/>
          <w:szCs w:val="28"/>
        </w:rPr>
        <w:t>о 31.05</w:t>
      </w:r>
      <w:r w:rsidR="00BC19CC">
        <w:rPr>
          <w:b/>
          <w:bCs/>
          <w:iCs/>
          <w:color w:val="000000"/>
          <w:sz w:val="28"/>
          <w:szCs w:val="28"/>
        </w:rPr>
        <w:t>.202</w:t>
      </w:r>
      <w:r w:rsidR="00B47BDA">
        <w:rPr>
          <w:b/>
          <w:bCs/>
          <w:iCs/>
          <w:color w:val="000000"/>
          <w:sz w:val="28"/>
          <w:szCs w:val="28"/>
        </w:rPr>
        <w:t>4</w:t>
      </w:r>
      <w:r w:rsidR="00121D47">
        <w:rPr>
          <w:b/>
          <w:bCs/>
          <w:iCs/>
          <w:color w:val="000000"/>
          <w:sz w:val="28"/>
          <w:szCs w:val="28"/>
        </w:rPr>
        <w:t>г.</w:t>
      </w:r>
    </w:p>
    <w:p w:rsidR="0073012C" w:rsidRPr="00726D41" w:rsidRDefault="0073012C" w:rsidP="00281212">
      <w:pPr>
        <w:pStyle w:val="ac"/>
        <w:spacing w:after="0"/>
        <w:ind w:left="360"/>
        <w:jc w:val="center"/>
        <w:rPr>
          <w:b/>
          <w:bCs/>
          <w:iCs/>
          <w:color w:val="000000"/>
          <w:sz w:val="28"/>
          <w:szCs w:val="28"/>
        </w:rPr>
      </w:pPr>
    </w:p>
    <w:tbl>
      <w:tblPr>
        <w:tblpPr w:leftFromText="180" w:rightFromText="180" w:vertAnchor="text"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1559"/>
        <w:gridCol w:w="993"/>
        <w:gridCol w:w="2693"/>
        <w:gridCol w:w="2268"/>
      </w:tblGrid>
      <w:tr w:rsidR="00917CDF" w:rsidRPr="00880ED0" w:rsidTr="00917CDF">
        <w:tc>
          <w:tcPr>
            <w:tcW w:w="1384" w:type="dxa"/>
            <w:shd w:val="clear" w:color="auto" w:fill="auto"/>
          </w:tcPr>
          <w:p w:rsidR="00917CDF" w:rsidRPr="00880ED0" w:rsidRDefault="00917CDF" w:rsidP="00BE12D9">
            <w:pPr>
              <w:pStyle w:val="a6"/>
              <w:jc w:val="center"/>
              <w:rPr>
                <w:b/>
              </w:rPr>
            </w:pPr>
            <w:r>
              <w:rPr>
                <w:b/>
              </w:rPr>
              <w:t>№ группы по приказу</w:t>
            </w:r>
          </w:p>
        </w:tc>
        <w:tc>
          <w:tcPr>
            <w:tcW w:w="1701" w:type="dxa"/>
          </w:tcPr>
          <w:p w:rsidR="00917CDF" w:rsidRDefault="00917CDF" w:rsidP="00BE12D9">
            <w:pPr>
              <w:pStyle w:val="a6"/>
              <w:jc w:val="center"/>
              <w:rPr>
                <w:b/>
              </w:rPr>
            </w:pPr>
            <w:r>
              <w:rPr>
                <w:b/>
              </w:rPr>
              <w:t>День недели</w:t>
            </w:r>
          </w:p>
        </w:tc>
        <w:tc>
          <w:tcPr>
            <w:tcW w:w="1559" w:type="dxa"/>
          </w:tcPr>
          <w:p w:rsidR="00917CDF" w:rsidRDefault="00917CDF" w:rsidP="00121D47">
            <w:pPr>
              <w:pStyle w:val="a6"/>
              <w:jc w:val="center"/>
              <w:rPr>
                <w:b/>
              </w:rPr>
            </w:pPr>
            <w:r>
              <w:rPr>
                <w:b/>
              </w:rPr>
              <w:t>Время проведения</w:t>
            </w:r>
          </w:p>
        </w:tc>
        <w:tc>
          <w:tcPr>
            <w:tcW w:w="993" w:type="dxa"/>
          </w:tcPr>
          <w:p w:rsidR="00917CDF" w:rsidRDefault="00917CDF" w:rsidP="00121D47">
            <w:pPr>
              <w:pStyle w:val="a6"/>
              <w:jc w:val="center"/>
              <w:rPr>
                <w:b/>
              </w:rPr>
            </w:pPr>
            <w:r>
              <w:rPr>
                <w:b/>
              </w:rPr>
              <w:t>№ кабинета</w:t>
            </w:r>
          </w:p>
        </w:tc>
        <w:tc>
          <w:tcPr>
            <w:tcW w:w="2693" w:type="dxa"/>
            <w:shd w:val="clear" w:color="auto" w:fill="auto"/>
          </w:tcPr>
          <w:p w:rsidR="00917CDF" w:rsidRPr="00880ED0" w:rsidRDefault="00917CDF" w:rsidP="00121D47">
            <w:pPr>
              <w:pStyle w:val="a6"/>
              <w:jc w:val="center"/>
              <w:rPr>
                <w:b/>
              </w:rPr>
            </w:pPr>
            <w:r>
              <w:rPr>
                <w:b/>
              </w:rPr>
              <w:t>Название курса ПОУ</w:t>
            </w:r>
          </w:p>
        </w:tc>
        <w:tc>
          <w:tcPr>
            <w:tcW w:w="2268" w:type="dxa"/>
            <w:shd w:val="clear" w:color="auto" w:fill="auto"/>
          </w:tcPr>
          <w:p w:rsidR="00917CDF" w:rsidRPr="00880ED0" w:rsidRDefault="00917CDF" w:rsidP="00121D47">
            <w:pPr>
              <w:pStyle w:val="a6"/>
              <w:jc w:val="center"/>
              <w:rPr>
                <w:b/>
              </w:rPr>
            </w:pPr>
            <w:r w:rsidRPr="00880ED0">
              <w:rPr>
                <w:b/>
              </w:rPr>
              <w:t xml:space="preserve">Ф.И.О. </w:t>
            </w:r>
            <w:r>
              <w:rPr>
                <w:b/>
              </w:rPr>
              <w:t>учителя</w:t>
            </w:r>
          </w:p>
        </w:tc>
      </w:tr>
      <w:tr w:rsidR="00646A42" w:rsidRPr="00880ED0" w:rsidTr="00917CDF">
        <w:tc>
          <w:tcPr>
            <w:tcW w:w="1384" w:type="dxa"/>
            <w:shd w:val="clear" w:color="auto" w:fill="auto"/>
          </w:tcPr>
          <w:p w:rsidR="00646A42" w:rsidRDefault="00646A42" w:rsidP="00646A42">
            <w:pPr>
              <w:pStyle w:val="a6"/>
              <w:tabs>
                <w:tab w:val="center" w:pos="4677"/>
                <w:tab w:val="right" w:pos="9355"/>
              </w:tabs>
              <w:jc w:val="center"/>
            </w:pPr>
            <w:r>
              <w:t>Группа 1</w:t>
            </w:r>
          </w:p>
          <w:p w:rsidR="00646A42" w:rsidRDefault="00646A42" w:rsidP="00646A42">
            <w:pPr>
              <w:pStyle w:val="a6"/>
              <w:jc w:val="center"/>
              <w:rPr>
                <w:b/>
              </w:rPr>
            </w:pPr>
          </w:p>
        </w:tc>
        <w:tc>
          <w:tcPr>
            <w:tcW w:w="1701" w:type="dxa"/>
          </w:tcPr>
          <w:p w:rsidR="00646A42" w:rsidRDefault="00B47BDA" w:rsidP="00646A42">
            <w:pPr>
              <w:pStyle w:val="a6"/>
              <w:tabs>
                <w:tab w:val="center" w:pos="4677"/>
                <w:tab w:val="right" w:pos="9355"/>
              </w:tabs>
              <w:jc w:val="center"/>
            </w:pPr>
            <w:r>
              <w:t>понедельник</w:t>
            </w:r>
          </w:p>
        </w:tc>
        <w:tc>
          <w:tcPr>
            <w:tcW w:w="1559" w:type="dxa"/>
          </w:tcPr>
          <w:p w:rsidR="00646A42" w:rsidRDefault="00B47BDA" w:rsidP="00B47BDA">
            <w:pPr>
              <w:pStyle w:val="a6"/>
              <w:tabs>
                <w:tab w:val="center" w:pos="4677"/>
                <w:tab w:val="right" w:pos="9355"/>
              </w:tabs>
              <w:jc w:val="center"/>
            </w:pPr>
            <w:r>
              <w:t>14.0</w:t>
            </w:r>
            <w:r w:rsidR="00646A42">
              <w:t>0-1</w:t>
            </w:r>
            <w:r>
              <w:t>5.0</w:t>
            </w:r>
            <w:r w:rsidR="00646A42">
              <w:t>0</w:t>
            </w:r>
          </w:p>
        </w:tc>
        <w:tc>
          <w:tcPr>
            <w:tcW w:w="993" w:type="dxa"/>
          </w:tcPr>
          <w:p w:rsidR="00646A42" w:rsidRDefault="00B47BDA" w:rsidP="00646A42">
            <w:pPr>
              <w:pStyle w:val="a6"/>
              <w:jc w:val="center"/>
            </w:pPr>
            <w:r>
              <w:t>108</w:t>
            </w:r>
          </w:p>
        </w:tc>
        <w:tc>
          <w:tcPr>
            <w:tcW w:w="2693" w:type="dxa"/>
            <w:shd w:val="clear" w:color="auto" w:fill="auto"/>
          </w:tcPr>
          <w:p w:rsidR="00646A42" w:rsidRPr="00F72236" w:rsidRDefault="00B47BDA" w:rsidP="00646A42">
            <w:pPr>
              <w:pStyle w:val="a6"/>
              <w:jc w:val="center"/>
            </w:pPr>
            <w:r>
              <w:t>Основы логики</w:t>
            </w:r>
          </w:p>
        </w:tc>
        <w:tc>
          <w:tcPr>
            <w:tcW w:w="2268" w:type="dxa"/>
            <w:shd w:val="clear" w:color="auto" w:fill="auto"/>
          </w:tcPr>
          <w:p w:rsidR="00646A42" w:rsidRDefault="00B47BDA" w:rsidP="00B47BDA">
            <w:pPr>
              <w:pStyle w:val="a6"/>
              <w:jc w:val="center"/>
            </w:pPr>
            <w:r>
              <w:t>Дегтярева Ольга Викторовна</w:t>
            </w:r>
          </w:p>
        </w:tc>
      </w:tr>
    </w:tbl>
    <w:p w:rsidR="00121D47" w:rsidRDefault="00121D47" w:rsidP="00275E46">
      <w:pPr>
        <w:pStyle w:val="ac"/>
        <w:spacing w:after="0"/>
        <w:ind w:left="360"/>
        <w:jc w:val="center"/>
        <w:rPr>
          <w:b/>
          <w:bCs/>
          <w:iCs/>
          <w:color w:val="000000"/>
          <w:sz w:val="28"/>
          <w:szCs w:val="28"/>
        </w:rPr>
      </w:pPr>
    </w:p>
    <w:p w:rsidR="00121D47" w:rsidRDefault="00121D47" w:rsidP="00275E46">
      <w:pPr>
        <w:pStyle w:val="ac"/>
        <w:spacing w:after="0"/>
        <w:ind w:left="360"/>
        <w:jc w:val="center"/>
        <w:rPr>
          <w:b/>
          <w:bCs/>
          <w:iCs/>
          <w:color w:val="000000"/>
          <w:sz w:val="28"/>
          <w:szCs w:val="28"/>
        </w:rPr>
      </w:pPr>
    </w:p>
    <w:p w:rsidR="00F651F2" w:rsidRDefault="00F651F2" w:rsidP="00275E46">
      <w:pPr>
        <w:pStyle w:val="ac"/>
        <w:spacing w:after="0"/>
        <w:ind w:left="360"/>
        <w:jc w:val="center"/>
        <w:rPr>
          <w:b/>
          <w:bCs/>
          <w:iCs/>
          <w:color w:val="000000"/>
          <w:sz w:val="28"/>
          <w:szCs w:val="28"/>
        </w:rPr>
      </w:pPr>
    </w:p>
    <w:p w:rsidR="00F651F2" w:rsidRDefault="00F651F2" w:rsidP="00275E46">
      <w:pPr>
        <w:pStyle w:val="ac"/>
        <w:spacing w:after="0"/>
        <w:ind w:left="360"/>
        <w:jc w:val="center"/>
        <w:rPr>
          <w:b/>
          <w:bCs/>
          <w:iCs/>
          <w:color w:val="000000"/>
          <w:sz w:val="28"/>
          <w:szCs w:val="28"/>
        </w:rPr>
      </w:pPr>
    </w:p>
    <w:p w:rsidR="00F651F2" w:rsidRDefault="00F651F2" w:rsidP="00275E46">
      <w:pPr>
        <w:pStyle w:val="ac"/>
        <w:spacing w:after="0"/>
        <w:ind w:left="360"/>
        <w:jc w:val="center"/>
        <w:rPr>
          <w:b/>
          <w:bCs/>
          <w:iCs/>
          <w:color w:val="000000"/>
          <w:sz w:val="28"/>
          <w:szCs w:val="28"/>
        </w:rPr>
      </w:pPr>
    </w:p>
    <w:p w:rsidR="00F651F2" w:rsidRDefault="00F651F2" w:rsidP="00275E46">
      <w:pPr>
        <w:pStyle w:val="ac"/>
        <w:spacing w:after="0"/>
        <w:ind w:left="360"/>
        <w:jc w:val="center"/>
        <w:rPr>
          <w:b/>
          <w:bCs/>
          <w:iCs/>
          <w:color w:val="000000"/>
          <w:sz w:val="28"/>
          <w:szCs w:val="28"/>
        </w:rPr>
      </w:pPr>
    </w:p>
    <w:p w:rsidR="00F651F2" w:rsidRDefault="00F651F2" w:rsidP="00275E46">
      <w:pPr>
        <w:pStyle w:val="ac"/>
        <w:spacing w:after="0"/>
        <w:ind w:left="360"/>
        <w:jc w:val="center"/>
        <w:rPr>
          <w:b/>
          <w:bCs/>
          <w:iCs/>
          <w:color w:val="000000"/>
          <w:sz w:val="28"/>
          <w:szCs w:val="28"/>
        </w:rPr>
      </w:pPr>
    </w:p>
    <w:p w:rsidR="00F651F2" w:rsidRDefault="00F651F2" w:rsidP="00275E46">
      <w:pPr>
        <w:pStyle w:val="ac"/>
        <w:spacing w:after="0"/>
        <w:ind w:left="360"/>
        <w:jc w:val="center"/>
        <w:rPr>
          <w:b/>
          <w:bCs/>
          <w:iCs/>
          <w:color w:val="000000"/>
          <w:sz w:val="28"/>
          <w:szCs w:val="28"/>
        </w:rPr>
      </w:pPr>
    </w:p>
    <w:p w:rsidR="00F651F2" w:rsidRDefault="00F651F2" w:rsidP="00275E46">
      <w:pPr>
        <w:pStyle w:val="ac"/>
        <w:spacing w:after="0"/>
        <w:ind w:left="360"/>
        <w:jc w:val="center"/>
        <w:rPr>
          <w:b/>
          <w:bCs/>
          <w:iCs/>
          <w:color w:val="000000"/>
          <w:sz w:val="28"/>
          <w:szCs w:val="28"/>
        </w:rPr>
      </w:pPr>
    </w:p>
    <w:p w:rsidR="00F651F2" w:rsidRDefault="00F651F2" w:rsidP="00275E46">
      <w:pPr>
        <w:pStyle w:val="ac"/>
        <w:spacing w:after="0"/>
        <w:ind w:left="360"/>
        <w:jc w:val="center"/>
        <w:rPr>
          <w:b/>
          <w:bCs/>
          <w:iCs/>
          <w:color w:val="000000"/>
          <w:sz w:val="28"/>
          <w:szCs w:val="28"/>
        </w:rPr>
      </w:pPr>
    </w:p>
    <w:p w:rsidR="00F651F2" w:rsidRDefault="00F651F2" w:rsidP="00275E46">
      <w:pPr>
        <w:pStyle w:val="ac"/>
        <w:spacing w:after="0"/>
        <w:ind w:left="360"/>
        <w:jc w:val="center"/>
        <w:rPr>
          <w:b/>
          <w:bCs/>
          <w:iCs/>
          <w:color w:val="000000"/>
          <w:sz w:val="28"/>
          <w:szCs w:val="28"/>
        </w:rPr>
      </w:pPr>
    </w:p>
    <w:p w:rsidR="00F651F2" w:rsidRDefault="00F651F2" w:rsidP="00275E46">
      <w:pPr>
        <w:pStyle w:val="ac"/>
        <w:spacing w:after="0"/>
        <w:ind w:left="360"/>
        <w:jc w:val="center"/>
        <w:rPr>
          <w:b/>
          <w:bCs/>
          <w:iCs/>
          <w:color w:val="000000"/>
          <w:sz w:val="28"/>
          <w:szCs w:val="28"/>
        </w:rPr>
      </w:pPr>
    </w:p>
    <w:p w:rsidR="00F651F2" w:rsidRDefault="00F651F2" w:rsidP="00275E46">
      <w:pPr>
        <w:pStyle w:val="ac"/>
        <w:spacing w:after="0"/>
        <w:ind w:left="360"/>
        <w:jc w:val="center"/>
        <w:rPr>
          <w:b/>
          <w:bCs/>
          <w:iCs/>
          <w:color w:val="000000"/>
          <w:sz w:val="28"/>
          <w:szCs w:val="28"/>
        </w:rPr>
      </w:pPr>
    </w:p>
    <w:p w:rsidR="00F651F2" w:rsidRDefault="00F651F2" w:rsidP="00275E46">
      <w:pPr>
        <w:pStyle w:val="ac"/>
        <w:spacing w:after="0"/>
        <w:ind w:left="360"/>
        <w:jc w:val="center"/>
        <w:rPr>
          <w:b/>
          <w:bCs/>
          <w:iCs/>
          <w:color w:val="000000"/>
          <w:sz w:val="28"/>
          <w:szCs w:val="28"/>
        </w:rPr>
      </w:pPr>
    </w:p>
    <w:p w:rsidR="00F651F2" w:rsidRDefault="00F651F2" w:rsidP="00275E46">
      <w:pPr>
        <w:pStyle w:val="ac"/>
        <w:spacing w:after="0"/>
        <w:ind w:left="360"/>
        <w:jc w:val="center"/>
        <w:rPr>
          <w:b/>
          <w:bCs/>
          <w:iCs/>
          <w:color w:val="000000"/>
          <w:sz w:val="28"/>
          <w:szCs w:val="28"/>
        </w:rPr>
      </w:pPr>
    </w:p>
    <w:p w:rsidR="00F651F2" w:rsidRDefault="00F651F2" w:rsidP="00275E46">
      <w:pPr>
        <w:pStyle w:val="ac"/>
        <w:spacing w:after="0"/>
        <w:ind w:left="360"/>
        <w:jc w:val="center"/>
        <w:rPr>
          <w:b/>
          <w:bCs/>
          <w:iCs/>
          <w:color w:val="000000"/>
          <w:sz w:val="28"/>
          <w:szCs w:val="28"/>
        </w:rPr>
      </w:pPr>
    </w:p>
    <w:p w:rsidR="00F651F2" w:rsidRDefault="00F651F2" w:rsidP="00275E46">
      <w:pPr>
        <w:pStyle w:val="ac"/>
        <w:spacing w:after="0"/>
        <w:ind w:left="360"/>
        <w:jc w:val="center"/>
        <w:rPr>
          <w:b/>
          <w:bCs/>
          <w:iCs/>
          <w:color w:val="000000"/>
          <w:sz w:val="28"/>
          <w:szCs w:val="28"/>
        </w:rPr>
      </w:pPr>
    </w:p>
    <w:p w:rsidR="00F651F2" w:rsidRDefault="00F651F2" w:rsidP="00275E46">
      <w:pPr>
        <w:pStyle w:val="ac"/>
        <w:spacing w:after="0"/>
        <w:ind w:left="360"/>
        <w:jc w:val="center"/>
        <w:rPr>
          <w:b/>
          <w:bCs/>
          <w:iCs/>
          <w:color w:val="000000"/>
          <w:sz w:val="28"/>
          <w:szCs w:val="28"/>
        </w:rPr>
      </w:pPr>
    </w:p>
    <w:p w:rsidR="00F651F2" w:rsidRDefault="00F651F2" w:rsidP="00275E46">
      <w:pPr>
        <w:pStyle w:val="ac"/>
        <w:spacing w:after="0"/>
        <w:ind w:left="360"/>
        <w:jc w:val="center"/>
        <w:rPr>
          <w:b/>
          <w:bCs/>
          <w:iCs/>
          <w:color w:val="000000"/>
          <w:sz w:val="28"/>
          <w:szCs w:val="28"/>
        </w:rPr>
      </w:pPr>
    </w:p>
    <w:p w:rsidR="00F651F2" w:rsidRDefault="00F651F2" w:rsidP="00275E46">
      <w:pPr>
        <w:pStyle w:val="ac"/>
        <w:spacing w:after="0"/>
        <w:ind w:left="360"/>
        <w:jc w:val="center"/>
        <w:rPr>
          <w:b/>
          <w:bCs/>
          <w:iCs/>
          <w:color w:val="000000"/>
          <w:sz w:val="28"/>
          <w:szCs w:val="28"/>
        </w:rPr>
      </w:pPr>
    </w:p>
    <w:p w:rsidR="00F651F2" w:rsidRDefault="00F651F2" w:rsidP="00275E46">
      <w:pPr>
        <w:pStyle w:val="ac"/>
        <w:spacing w:after="0"/>
        <w:ind w:left="360"/>
        <w:jc w:val="center"/>
        <w:rPr>
          <w:b/>
          <w:bCs/>
          <w:iCs/>
          <w:color w:val="000000"/>
          <w:sz w:val="28"/>
          <w:szCs w:val="28"/>
        </w:rPr>
      </w:pPr>
    </w:p>
    <w:p w:rsidR="00F651F2" w:rsidRDefault="00F651F2" w:rsidP="00275E46">
      <w:pPr>
        <w:pStyle w:val="ac"/>
        <w:spacing w:after="0"/>
        <w:ind w:left="360"/>
        <w:jc w:val="center"/>
        <w:rPr>
          <w:b/>
          <w:bCs/>
          <w:iCs/>
          <w:color w:val="000000"/>
          <w:sz w:val="28"/>
          <w:szCs w:val="28"/>
        </w:rPr>
      </w:pPr>
    </w:p>
    <w:p w:rsidR="00F651F2" w:rsidRDefault="00F651F2" w:rsidP="00275E46">
      <w:pPr>
        <w:pStyle w:val="ac"/>
        <w:spacing w:after="0"/>
        <w:ind w:left="360"/>
        <w:jc w:val="center"/>
        <w:rPr>
          <w:b/>
          <w:bCs/>
          <w:iCs/>
          <w:color w:val="000000"/>
          <w:sz w:val="28"/>
          <w:szCs w:val="28"/>
        </w:rPr>
      </w:pPr>
    </w:p>
    <w:p w:rsidR="00F651F2" w:rsidRDefault="00F651F2" w:rsidP="00275E46">
      <w:pPr>
        <w:pStyle w:val="ac"/>
        <w:spacing w:after="0"/>
        <w:ind w:left="360"/>
        <w:jc w:val="center"/>
        <w:rPr>
          <w:b/>
          <w:bCs/>
          <w:iCs/>
          <w:color w:val="000000"/>
          <w:sz w:val="28"/>
          <w:szCs w:val="28"/>
        </w:rPr>
      </w:pPr>
    </w:p>
    <w:p w:rsidR="00F651F2" w:rsidRDefault="00F651F2" w:rsidP="00275E46">
      <w:pPr>
        <w:pStyle w:val="ac"/>
        <w:spacing w:after="0"/>
        <w:ind w:left="360"/>
        <w:jc w:val="center"/>
        <w:rPr>
          <w:b/>
          <w:bCs/>
          <w:iCs/>
          <w:color w:val="000000"/>
          <w:sz w:val="28"/>
          <w:szCs w:val="28"/>
        </w:rPr>
      </w:pPr>
    </w:p>
    <w:p w:rsidR="00F651F2" w:rsidRDefault="00F651F2" w:rsidP="00275E46">
      <w:pPr>
        <w:pStyle w:val="ac"/>
        <w:spacing w:after="0"/>
        <w:ind w:left="360"/>
        <w:jc w:val="center"/>
        <w:rPr>
          <w:b/>
          <w:bCs/>
          <w:iCs/>
          <w:color w:val="000000"/>
          <w:sz w:val="28"/>
          <w:szCs w:val="28"/>
        </w:rPr>
      </w:pPr>
    </w:p>
    <w:p w:rsidR="00F651F2" w:rsidRDefault="00F651F2" w:rsidP="00275E46">
      <w:pPr>
        <w:pStyle w:val="ac"/>
        <w:spacing w:after="0"/>
        <w:ind w:left="360"/>
        <w:jc w:val="center"/>
        <w:rPr>
          <w:b/>
          <w:bCs/>
          <w:iCs/>
          <w:color w:val="000000"/>
          <w:sz w:val="28"/>
          <w:szCs w:val="28"/>
        </w:rPr>
      </w:pPr>
    </w:p>
    <w:p w:rsidR="00F651F2" w:rsidRDefault="00F651F2" w:rsidP="00275E46">
      <w:pPr>
        <w:pStyle w:val="ac"/>
        <w:spacing w:after="0"/>
        <w:ind w:left="360"/>
        <w:jc w:val="center"/>
        <w:rPr>
          <w:b/>
          <w:bCs/>
          <w:iCs/>
          <w:color w:val="000000"/>
          <w:sz w:val="28"/>
          <w:szCs w:val="28"/>
        </w:rPr>
      </w:pPr>
    </w:p>
    <w:p w:rsidR="00F651F2" w:rsidRDefault="00F651F2" w:rsidP="00275E46">
      <w:pPr>
        <w:pStyle w:val="ac"/>
        <w:spacing w:after="0"/>
        <w:ind w:left="360"/>
        <w:jc w:val="center"/>
        <w:rPr>
          <w:b/>
          <w:bCs/>
          <w:iCs/>
          <w:color w:val="000000"/>
          <w:sz w:val="28"/>
          <w:szCs w:val="28"/>
        </w:rPr>
      </w:pPr>
    </w:p>
    <w:p w:rsidR="00F651F2" w:rsidRDefault="00F651F2" w:rsidP="00275E46">
      <w:pPr>
        <w:pStyle w:val="ac"/>
        <w:spacing w:after="0"/>
        <w:ind w:left="360"/>
        <w:jc w:val="center"/>
        <w:rPr>
          <w:b/>
          <w:bCs/>
          <w:iCs/>
          <w:color w:val="000000"/>
          <w:sz w:val="28"/>
          <w:szCs w:val="28"/>
        </w:rPr>
      </w:pPr>
    </w:p>
    <w:p w:rsidR="00F651F2" w:rsidRDefault="00F651F2" w:rsidP="00275E46">
      <w:pPr>
        <w:pStyle w:val="ac"/>
        <w:spacing w:after="0"/>
        <w:ind w:left="360"/>
        <w:jc w:val="center"/>
        <w:rPr>
          <w:b/>
          <w:bCs/>
          <w:iCs/>
          <w:color w:val="000000"/>
          <w:sz w:val="28"/>
          <w:szCs w:val="28"/>
        </w:rPr>
      </w:pPr>
    </w:p>
    <w:p w:rsidR="00F651F2" w:rsidRDefault="00F651F2" w:rsidP="00275E46">
      <w:pPr>
        <w:pStyle w:val="ac"/>
        <w:spacing w:after="0"/>
        <w:ind w:left="360"/>
        <w:jc w:val="center"/>
        <w:rPr>
          <w:b/>
          <w:bCs/>
          <w:iCs/>
          <w:color w:val="000000"/>
          <w:sz w:val="28"/>
          <w:szCs w:val="28"/>
        </w:rPr>
      </w:pPr>
    </w:p>
    <w:p w:rsidR="004C7158" w:rsidRDefault="004C7158" w:rsidP="00275E46">
      <w:pPr>
        <w:pStyle w:val="ac"/>
        <w:spacing w:after="0"/>
        <w:ind w:left="360"/>
        <w:jc w:val="center"/>
        <w:rPr>
          <w:b/>
          <w:bCs/>
          <w:iCs/>
          <w:color w:val="000000"/>
          <w:sz w:val="28"/>
          <w:szCs w:val="28"/>
        </w:rPr>
      </w:pPr>
    </w:p>
    <w:p w:rsidR="004C7158" w:rsidRDefault="004C7158" w:rsidP="00275E46">
      <w:pPr>
        <w:pStyle w:val="ac"/>
        <w:spacing w:after="0"/>
        <w:ind w:left="360"/>
        <w:jc w:val="center"/>
        <w:rPr>
          <w:b/>
          <w:bCs/>
          <w:iCs/>
          <w:color w:val="000000"/>
          <w:sz w:val="28"/>
          <w:szCs w:val="28"/>
        </w:rPr>
      </w:pPr>
    </w:p>
    <w:p w:rsidR="004C7158" w:rsidRDefault="004C7158" w:rsidP="00275E46">
      <w:pPr>
        <w:pStyle w:val="ac"/>
        <w:spacing w:after="0"/>
        <w:ind w:left="360"/>
        <w:jc w:val="center"/>
        <w:rPr>
          <w:b/>
          <w:bCs/>
          <w:iCs/>
          <w:color w:val="000000"/>
          <w:sz w:val="28"/>
          <w:szCs w:val="28"/>
        </w:rPr>
      </w:pPr>
    </w:p>
    <w:p w:rsidR="004C7158" w:rsidRDefault="004C7158" w:rsidP="00275E46">
      <w:pPr>
        <w:pStyle w:val="ac"/>
        <w:spacing w:after="0"/>
        <w:ind w:left="360"/>
        <w:jc w:val="center"/>
        <w:rPr>
          <w:b/>
          <w:bCs/>
          <w:iCs/>
          <w:color w:val="000000"/>
          <w:sz w:val="28"/>
          <w:szCs w:val="28"/>
        </w:rPr>
      </w:pPr>
    </w:p>
    <w:p w:rsidR="001938D9" w:rsidRDefault="001938D9" w:rsidP="00F651F2">
      <w:pPr>
        <w:pStyle w:val="a6"/>
        <w:jc w:val="right"/>
      </w:pPr>
    </w:p>
    <w:p w:rsidR="00B25AE0" w:rsidRDefault="00B25AE0" w:rsidP="00F651F2">
      <w:pPr>
        <w:pStyle w:val="a6"/>
        <w:jc w:val="right"/>
      </w:pPr>
    </w:p>
    <w:p w:rsidR="00F651F2" w:rsidRDefault="00F651F2" w:rsidP="00F651F2">
      <w:pPr>
        <w:pStyle w:val="a6"/>
        <w:jc w:val="right"/>
      </w:pPr>
      <w:r>
        <w:t>Приложен</w:t>
      </w:r>
      <w:r w:rsidR="007122E2">
        <w:t>ие№1 к приказу от 0</w:t>
      </w:r>
      <w:r w:rsidR="004C7158">
        <w:t>2</w:t>
      </w:r>
      <w:r w:rsidR="00064C8D">
        <w:t>.10</w:t>
      </w:r>
      <w:r>
        <w:t>.202</w:t>
      </w:r>
      <w:r w:rsidR="004C7158">
        <w:t>3</w:t>
      </w:r>
      <w:r>
        <w:t>г №8-п</w:t>
      </w:r>
    </w:p>
    <w:p w:rsidR="00F651F2" w:rsidRPr="00F247E4" w:rsidRDefault="00F651F2" w:rsidP="00F651F2">
      <w:pPr>
        <w:pStyle w:val="a6"/>
        <w:jc w:val="right"/>
      </w:pPr>
      <w:r w:rsidRPr="00F247E4">
        <w:t>«Утверждаю»</w:t>
      </w:r>
    </w:p>
    <w:p w:rsidR="00F651F2" w:rsidRDefault="00F651F2" w:rsidP="00F651F2">
      <w:pPr>
        <w:pStyle w:val="a6"/>
        <w:jc w:val="right"/>
      </w:pPr>
      <w:r w:rsidRPr="00F247E4">
        <w:t>Директор МБОУ «Школа №105»</w:t>
      </w:r>
    </w:p>
    <w:p w:rsidR="00F651F2" w:rsidRDefault="00F651F2" w:rsidP="00F651F2">
      <w:pPr>
        <w:pStyle w:val="a6"/>
        <w:jc w:val="right"/>
      </w:pPr>
      <w:r>
        <w:t>_____________ Приходько Н.</w:t>
      </w:r>
      <w:r w:rsidRPr="00F247E4">
        <w:t>В.</w:t>
      </w:r>
    </w:p>
    <w:p w:rsidR="00F651F2" w:rsidRDefault="00F651F2" w:rsidP="00F651F2">
      <w:pPr>
        <w:pStyle w:val="ac"/>
        <w:spacing w:after="0"/>
        <w:ind w:left="360"/>
        <w:jc w:val="center"/>
        <w:rPr>
          <w:b/>
          <w:bCs/>
          <w:iCs/>
          <w:color w:val="000000"/>
          <w:sz w:val="28"/>
          <w:szCs w:val="28"/>
        </w:rPr>
      </w:pPr>
    </w:p>
    <w:p w:rsidR="00F651F2" w:rsidRDefault="00F651F2" w:rsidP="00F651F2">
      <w:pPr>
        <w:pStyle w:val="ac"/>
        <w:spacing w:after="0"/>
        <w:ind w:left="360"/>
        <w:jc w:val="center"/>
        <w:rPr>
          <w:b/>
          <w:bCs/>
          <w:iCs/>
          <w:color w:val="000000"/>
          <w:sz w:val="28"/>
          <w:szCs w:val="28"/>
        </w:rPr>
      </w:pPr>
    </w:p>
    <w:p w:rsidR="00F651F2" w:rsidRDefault="00F651F2" w:rsidP="00F651F2">
      <w:pPr>
        <w:pStyle w:val="ac"/>
        <w:spacing w:after="0"/>
        <w:ind w:left="360"/>
        <w:jc w:val="center"/>
        <w:rPr>
          <w:b/>
          <w:bCs/>
          <w:iCs/>
          <w:color w:val="000000"/>
          <w:sz w:val="28"/>
          <w:szCs w:val="28"/>
        </w:rPr>
      </w:pPr>
      <w:r w:rsidRPr="00726D41">
        <w:rPr>
          <w:b/>
          <w:bCs/>
          <w:iCs/>
          <w:color w:val="000000"/>
          <w:sz w:val="28"/>
          <w:szCs w:val="28"/>
        </w:rPr>
        <w:t xml:space="preserve">Расписание </w:t>
      </w:r>
      <w:r>
        <w:rPr>
          <w:b/>
          <w:bCs/>
          <w:iCs/>
          <w:color w:val="000000"/>
          <w:sz w:val="28"/>
          <w:szCs w:val="28"/>
        </w:rPr>
        <w:t>платных образовательных услуг</w:t>
      </w:r>
      <w:r w:rsidR="004C7158">
        <w:rPr>
          <w:b/>
          <w:bCs/>
          <w:iCs/>
          <w:color w:val="000000"/>
          <w:sz w:val="28"/>
          <w:szCs w:val="28"/>
        </w:rPr>
        <w:t xml:space="preserve"> </w:t>
      </w:r>
      <w:r>
        <w:rPr>
          <w:b/>
          <w:bCs/>
          <w:iCs/>
          <w:color w:val="000000"/>
          <w:sz w:val="28"/>
          <w:szCs w:val="28"/>
        </w:rPr>
        <w:t>(ПОУ)</w:t>
      </w:r>
    </w:p>
    <w:p w:rsidR="00F651F2" w:rsidRDefault="001938D9" w:rsidP="00F651F2">
      <w:pPr>
        <w:pStyle w:val="ac"/>
        <w:spacing w:after="0"/>
        <w:ind w:left="360"/>
        <w:jc w:val="center"/>
        <w:rPr>
          <w:b/>
          <w:bCs/>
          <w:iCs/>
          <w:color w:val="000000"/>
          <w:sz w:val="28"/>
          <w:szCs w:val="28"/>
        </w:rPr>
      </w:pPr>
      <w:r>
        <w:rPr>
          <w:b/>
          <w:bCs/>
          <w:iCs/>
          <w:color w:val="000000"/>
          <w:sz w:val="28"/>
          <w:szCs w:val="28"/>
        </w:rPr>
        <w:t>с</w:t>
      </w:r>
      <w:r w:rsidR="004C7158">
        <w:rPr>
          <w:b/>
          <w:bCs/>
          <w:iCs/>
          <w:color w:val="000000"/>
          <w:sz w:val="28"/>
          <w:szCs w:val="28"/>
        </w:rPr>
        <w:t>о</w:t>
      </w:r>
      <w:r>
        <w:rPr>
          <w:b/>
          <w:bCs/>
          <w:iCs/>
          <w:color w:val="000000"/>
          <w:sz w:val="28"/>
          <w:szCs w:val="28"/>
        </w:rPr>
        <w:t xml:space="preserve"> 0</w:t>
      </w:r>
      <w:r w:rsidR="004C7158">
        <w:rPr>
          <w:b/>
          <w:bCs/>
          <w:iCs/>
          <w:color w:val="000000"/>
          <w:sz w:val="28"/>
          <w:szCs w:val="28"/>
        </w:rPr>
        <w:t>2</w:t>
      </w:r>
      <w:r>
        <w:rPr>
          <w:b/>
          <w:bCs/>
          <w:iCs/>
          <w:color w:val="000000"/>
          <w:sz w:val="28"/>
          <w:szCs w:val="28"/>
        </w:rPr>
        <w:t>.10.202</w:t>
      </w:r>
      <w:r w:rsidR="004C7158">
        <w:rPr>
          <w:b/>
          <w:bCs/>
          <w:iCs/>
          <w:color w:val="000000"/>
          <w:sz w:val="28"/>
          <w:szCs w:val="28"/>
        </w:rPr>
        <w:t>3</w:t>
      </w:r>
      <w:r w:rsidR="00F651F2">
        <w:rPr>
          <w:b/>
          <w:bCs/>
          <w:iCs/>
          <w:color w:val="000000"/>
          <w:sz w:val="28"/>
          <w:szCs w:val="28"/>
        </w:rPr>
        <w:t xml:space="preserve">г. </w:t>
      </w:r>
      <w:r w:rsidR="00064C8D">
        <w:rPr>
          <w:b/>
          <w:bCs/>
          <w:iCs/>
          <w:color w:val="000000"/>
          <w:sz w:val="28"/>
          <w:szCs w:val="28"/>
        </w:rPr>
        <w:t>по 31.05</w:t>
      </w:r>
      <w:r>
        <w:rPr>
          <w:b/>
          <w:bCs/>
          <w:iCs/>
          <w:color w:val="000000"/>
          <w:sz w:val="28"/>
          <w:szCs w:val="28"/>
        </w:rPr>
        <w:t>.202</w:t>
      </w:r>
      <w:r w:rsidR="004C7158">
        <w:rPr>
          <w:b/>
          <w:bCs/>
          <w:iCs/>
          <w:color w:val="000000"/>
          <w:sz w:val="28"/>
          <w:szCs w:val="28"/>
        </w:rPr>
        <w:t>4</w:t>
      </w:r>
      <w:r w:rsidR="00F651F2">
        <w:rPr>
          <w:b/>
          <w:bCs/>
          <w:iCs/>
          <w:color w:val="000000"/>
          <w:sz w:val="28"/>
          <w:szCs w:val="28"/>
        </w:rPr>
        <w:t>г.</w:t>
      </w:r>
    </w:p>
    <w:p w:rsidR="001938D9" w:rsidRDefault="001938D9" w:rsidP="001938D9">
      <w:pPr>
        <w:pStyle w:val="ac"/>
        <w:spacing w:after="0"/>
        <w:rPr>
          <w:b/>
          <w:bCs/>
          <w:iCs/>
          <w:color w:val="000000"/>
          <w:sz w:val="28"/>
          <w:szCs w:val="28"/>
        </w:rPr>
      </w:pPr>
    </w:p>
    <w:p w:rsidR="0069115B" w:rsidRPr="00726D41" w:rsidRDefault="0069115B" w:rsidP="001938D9">
      <w:pPr>
        <w:pStyle w:val="ac"/>
        <w:spacing w:after="0"/>
        <w:rPr>
          <w:b/>
          <w:bCs/>
          <w:iCs/>
          <w:color w:val="000000"/>
          <w:sz w:val="28"/>
          <w:szCs w:val="28"/>
        </w:rPr>
      </w:pPr>
    </w:p>
    <w:tbl>
      <w:tblPr>
        <w:tblpPr w:leftFromText="180" w:rightFromText="180" w:vertAnchor="text"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1559"/>
        <w:gridCol w:w="993"/>
        <w:gridCol w:w="2693"/>
        <w:gridCol w:w="2268"/>
      </w:tblGrid>
      <w:tr w:rsidR="000B1933" w:rsidRPr="00880ED0" w:rsidTr="000B1933">
        <w:tc>
          <w:tcPr>
            <w:tcW w:w="1384" w:type="dxa"/>
            <w:shd w:val="clear" w:color="auto" w:fill="auto"/>
          </w:tcPr>
          <w:p w:rsidR="000B1933" w:rsidRPr="00880ED0" w:rsidRDefault="000B1933" w:rsidP="0044132F">
            <w:pPr>
              <w:pStyle w:val="a6"/>
              <w:jc w:val="center"/>
              <w:rPr>
                <w:b/>
              </w:rPr>
            </w:pPr>
            <w:r>
              <w:rPr>
                <w:b/>
              </w:rPr>
              <w:t>№ группы по приказу</w:t>
            </w:r>
          </w:p>
        </w:tc>
        <w:tc>
          <w:tcPr>
            <w:tcW w:w="1701" w:type="dxa"/>
          </w:tcPr>
          <w:p w:rsidR="000B1933" w:rsidRDefault="000B1933" w:rsidP="0044132F">
            <w:pPr>
              <w:pStyle w:val="a6"/>
              <w:jc w:val="center"/>
              <w:rPr>
                <w:b/>
              </w:rPr>
            </w:pPr>
            <w:r>
              <w:rPr>
                <w:b/>
              </w:rPr>
              <w:t>День недели</w:t>
            </w:r>
          </w:p>
        </w:tc>
        <w:tc>
          <w:tcPr>
            <w:tcW w:w="1559" w:type="dxa"/>
          </w:tcPr>
          <w:p w:rsidR="000B1933" w:rsidRDefault="000B1933" w:rsidP="0044132F">
            <w:pPr>
              <w:pStyle w:val="a6"/>
              <w:jc w:val="center"/>
              <w:rPr>
                <w:b/>
              </w:rPr>
            </w:pPr>
            <w:r>
              <w:rPr>
                <w:b/>
              </w:rPr>
              <w:t>Время проведения</w:t>
            </w:r>
          </w:p>
        </w:tc>
        <w:tc>
          <w:tcPr>
            <w:tcW w:w="993" w:type="dxa"/>
          </w:tcPr>
          <w:p w:rsidR="000B1933" w:rsidRDefault="000B1933" w:rsidP="0044132F">
            <w:pPr>
              <w:pStyle w:val="a6"/>
              <w:jc w:val="center"/>
              <w:rPr>
                <w:b/>
              </w:rPr>
            </w:pPr>
            <w:r>
              <w:rPr>
                <w:b/>
              </w:rPr>
              <w:t>№ кабинета</w:t>
            </w:r>
          </w:p>
        </w:tc>
        <w:tc>
          <w:tcPr>
            <w:tcW w:w="2693" w:type="dxa"/>
            <w:shd w:val="clear" w:color="auto" w:fill="auto"/>
          </w:tcPr>
          <w:p w:rsidR="000B1933" w:rsidRPr="00880ED0" w:rsidRDefault="000B1933" w:rsidP="0044132F">
            <w:pPr>
              <w:pStyle w:val="a6"/>
              <w:jc w:val="center"/>
              <w:rPr>
                <w:b/>
              </w:rPr>
            </w:pPr>
            <w:r>
              <w:rPr>
                <w:b/>
              </w:rPr>
              <w:t>Название курса ПОУ</w:t>
            </w:r>
          </w:p>
        </w:tc>
        <w:tc>
          <w:tcPr>
            <w:tcW w:w="2268" w:type="dxa"/>
            <w:shd w:val="clear" w:color="auto" w:fill="auto"/>
          </w:tcPr>
          <w:p w:rsidR="000B1933" w:rsidRPr="00880ED0" w:rsidRDefault="000B1933" w:rsidP="0044132F">
            <w:pPr>
              <w:pStyle w:val="a6"/>
              <w:jc w:val="center"/>
              <w:rPr>
                <w:b/>
              </w:rPr>
            </w:pPr>
            <w:r w:rsidRPr="00880ED0">
              <w:rPr>
                <w:b/>
              </w:rPr>
              <w:t xml:space="preserve">Ф.И.О. </w:t>
            </w:r>
            <w:r>
              <w:rPr>
                <w:b/>
              </w:rPr>
              <w:t>учителя</w:t>
            </w:r>
          </w:p>
        </w:tc>
      </w:tr>
      <w:tr w:rsidR="00D86FDA" w:rsidRPr="00880ED0" w:rsidTr="000B1933">
        <w:tc>
          <w:tcPr>
            <w:tcW w:w="1384" w:type="dxa"/>
            <w:shd w:val="clear" w:color="auto" w:fill="auto"/>
          </w:tcPr>
          <w:p w:rsidR="00D86FDA" w:rsidRDefault="00D86FDA" w:rsidP="00D86FDA">
            <w:pPr>
              <w:pStyle w:val="a6"/>
              <w:tabs>
                <w:tab w:val="center" w:pos="4677"/>
                <w:tab w:val="right" w:pos="9355"/>
              </w:tabs>
              <w:jc w:val="center"/>
            </w:pPr>
            <w:r>
              <w:t>Группа 1</w:t>
            </w:r>
          </w:p>
          <w:p w:rsidR="00D86FDA" w:rsidRDefault="00D86FDA" w:rsidP="00D86FDA">
            <w:pPr>
              <w:pStyle w:val="a6"/>
              <w:jc w:val="center"/>
              <w:rPr>
                <w:b/>
              </w:rPr>
            </w:pPr>
          </w:p>
        </w:tc>
        <w:tc>
          <w:tcPr>
            <w:tcW w:w="1701" w:type="dxa"/>
          </w:tcPr>
          <w:p w:rsidR="00D86FDA" w:rsidRDefault="00D86FDA" w:rsidP="00D86FDA">
            <w:pPr>
              <w:pStyle w:val="a6"/>
              <w:tabs>
                <w:tab w:val="center" w:pos="4677"/>
                <w:tab w:val="right" w:pos="9355"/>
              </w:tabs>
              <w:jc w:val="center"/>
            </w:pPr>
            <w:r>
              <w:t>понедельник</w:t>
            </w:r>
          </w:p>
        </w:tc>
        <w:tc>
          <w:tcPr>
            <w:tcW w:w="1559" w:type="dxa"/>
          </w:tcPr>
          <w:p w:rsidR="00D86FDA" w:rsidRDefault="00D86FDA" w:rsidP="00D86FDA">
            <w:pPr>
              <w:pStyle w:val="a6"/>
              <w:tabs>
                <w:tab w:val="center" w:pos="4677"/>
                <w:tab w:val="right" w:pos="9355"/>
              </w:tabs>
              <w:jc w:val="center"/>
            </w:pPr>
            <w:r>
              <w:t>14.00-15.00</w:t>
            </w:r>
          </w:p>
        </w:tc>
        <w:tc>
          <w:tcPr>
            <w:tcW w:w="993" w:type="dxa"/>
          </w:tcPr>
          <w:p w:rsidR="00D86FDA" w:rsidRDefault="00D86FDA" w:rsidP="00D86FDA">
            <w:pPr>
              <w:pStyle w:val="a6"/>
              <w:jc w:val="center"/>
            </w:pPr>
            <w:r>
              <w:t>108</w:t>
            </w:r>
          </w:p>
        </w:tc>
        <w:tc>
          <w:tcPr>
            <w:tcW w:w="2693" w:type="dxa"/>
            <w:shd w:val="clear" w:color="auto" w:fill="auto"/>
          </w:tcPr>
          <w:p w:rsidR="00D86FDA" w:rsidRPr="00F72236" w:rsidRDefault="00D86FDA" w:rsidP="00D86FDA">
            <w:pPr>
              <w:pStyle w:val="a6"/>
              <w:jc w:val="center"/>
            </w:pPr>
            <w:r>
              <w:t>Основы логики</w:t>
            </w:r>
          </w:p>
        </w:tc>
        <w:tc>
          <w:tcPr>
            <w:tcW w:w="2268" w:type="dxa"/>
            <w:shd w:val="clear" w:color="auto" w:fill="auto"/>
          </w:tcPr>
          <w:p w:rsidR="00D86FDA" w:rsidRDefault="00D86FDA" w:rsidP="00D86FDA">
            <w:pPr>
              <w:pStyle w:val="a6"/>
              <w:jc w:val="center"/>
            </w:pPr>
            <w:r>
              <w:t>Дегтярева Ольга Викторовна</w:t>
            </w:r>
          </w:p>
        </w:tc>
      </w:tr>
      <w:tr w:rsidR="00D86FDA" w:rsidRPr="00880ED0" w:rsidTr="000B1933">
        <w:tc>
          <w:tcPr>
            <w:tcW w:w="1384" w:type="dxa"/>
            <w:shd w:val="clear" w:color="auto" w:fill="auto"/>
          </w:tcPr>
          <w:p w:rsidR="00D86FDA" w:rsidRDefault="00D86FDA" w:rsidP="00D86FDA">
            <w:pPr>
              <w:pStyle w:val="a6"/>
              <w:tabs>
                <w:tab w:val="center" w:pos="4677"/>
                <w:tab w:val="right" w:pos="9355"/>
              </w:tabs>
              <w:jc w:val="center"/>
            </w:pPr>
            <w:r>
              <w:t>Группа  2</w:t>
            </w:r>
          </w:p>
        </w:tc>
        <w:tc>
          <w:tcPr>
            <w:tcW w:w="1701" w:type="dxa"/>
          </w:tcPr>
          <w:p w:rsidR="00D86FDA" w:rsidRDefault="00D86FDA" w:rsidP="00D86FDA">
            <w:pPr>
              <w:pStyle w:val="a6"/>
              <w:tabs>
                <w:tab w:val="center" w:pos="4677"/>
                <w:tab w:val="right" w:pos="9355"/>
              </w:tabs>
              <w:jc w:val="center"/>
            </w:pPr>
            <w:r>
              <w:t>вторник</w:t>
            </w:r>
          </w:p>
        </w:tc>
        <w:tc>
          <w:tcPr>
            <w:tcW w:w="1559" w:type="dxa"/>
          </w:tcPr>
          <w:p w:rsidR="00D86FDA" w:rsidRDefault="00D86FDA" w:rsidP="00D86FDA">
            <w:pPr>
              <w:pStyle w:val="a6"/>
              <w:tabs>
                <w:tab w:val="center" w:pos="4677"/>
                <w:tab w:val="right" w:pos="9355"/>
              </w:tabs>
              <w:jc w:val="center"/>
            </w:pPr>
            <w:r>
              <w:t>15.30-16.30</w:t>
            </w:r>
          </w:p>
        </w:tc>
        <w:tc>
          <w:tcPr>
            <w:tcW w:w="993" w:type="dxa"/>
          </w:tcPr>
          <w:p w:rsidR="00D86FDA" w:rsidRDefault="00D86FDA" w:rsidP="00D86FDA">
            <w:pPr>
              <w:pStyle w:val="a6"/>
              <w:jc w:val="center"/>
            </w:pPr>
            <w:r>
              <w:t>102</w:t>
            </w:r>
          </w:p>
        </w:tc>
        <w:tc>
          <w:tcPr>
            <w:tcW w:w="2693" w:type="dxa"/>
            <w:shd w:val="clear" w:color="auto" w:fill="auto"/>
          </w:tcPr>
          <w:p w:rsidR="00D86FDA" w:rsidRPr="00F72236" w:rsidRDefault="00D86FDA" w:rsidP="00D86FDA">
            <w:pPr>
              <w:pStyle w:val="a6"/>
              <w:jc w:val="center"/>
            </w:pPr>
            <w:r>
              <w:t>«Культура речи»</w:t>
            </w:r>
          </w:p>
        </w:tc>
        <w:tc>
          <w:tcPr>
            <w:tcW w:w="2268" w:type="dxa"/>
            <w:shd w:val="clear" w:color="auto" w:fill="auto"/>
          </w:tcPr>
          <w:p w:rsidR="00D86FDA" w:rsidRDefault="00D86FDA" w:rsidP="00D86FDA">
            <w:pPr>
              <w:pStyle w:val="a6"/>
            </w:pPr>
            <w:r>
              <w:t>Курилина Людмила Олеговна</w:t>
            </w:r>
          </w:p>
        </w:tc>
      </w:tr>
      <w:tr w:rsidR="00D86FDA" w:rsidRPr="00880ED0" w:rsidTr="000B1933">
        <w:tc>
          <w:tcPr>
            <w:tcW w:w="1384" w:type="dxa"/>
            <w:shd w:val="clear" w:color="auto" w:fill="auto"/>
          </w:tcPr>
          <w:p w:rsidR="00D86FDA" w:rsidRDefault="00D86FDA" w:rsidP="00D86FDA">
            <w:pPr>
              <w:pStyle w:val="a6"/>
              <w:tabs>
                <w:tab w:val="center" w:pos="4677"/>
                <w:tab w:val="right" w:pos="9355"/>
              </w:tabs>
              <w:jc w:val="center"/>
            </w:pPr>
            <w:r>
              <w:t>Группа  3</w:t>
            </w:r>
          </w:p>
        </w:tc>
        <w:tc>
          <w:tcPr>
            <w:tcW w:w="1701" w:type="dxa"/>
          </w:tcPr>
          <w:p w:rsidR="00D86FDA" w:rsidRDefault="00D86FDA" w:rsidP="00D86FDA">
            <w:pPr>
              <w:pStyle w:val="a6"/>
              <w:tabs>
                <w:tab w:val="center" w:pos="4677"/>
                <w:tab w:val="right" w:pos="9355"/>
              </w:tabs>
              <w:jc w:val="center"/>
            </w:pPr>
            <w:r>
              <w:t>понедельник</w:t>
            </w:r>
          </w:p>
        </w:tc>
        <w:tc>
          <w:tcPr>
            <w:tcW w:w="1559" w:type="dxa"/>
          </w:tcPr>
          <w:p w:rsidR="00D86FDA" w:rsidRDefault="00D86FDA" w:rsidP="00D86FDA">
            <w:pPr>
              <w:pStyle w:val="a6"/>
              <w:tabs>
                <w:tab w:val="center" w:pos="4677"/>
                <w:tab w:val="right" w:pos="9355"/>
              </w:tabs>
              <w:jc w:val="center"/>
            </w:pPr>
            <w:r>
              <w:t>14.00-15.00</w:t>
            </w:r>
          </w:p>
        </w:tc>
        <w:tc>
          <w:tcPr>
            <w:tcW w:w="993" w:type="dxa"/>
          </w:tcPr>
          <w:p w:rsidR="00D86FDA" w:rsidRDefault="00D86FDA" w:rsidP="00D86FDA">
            <w:pPr>
              <w:pStyle w:val="a6"/>
              <w:jc w:val="center"/>
            </w:pPr>
            <w:r>
              <w:t>101</w:t>
            </w:r>
          </w:p>
        </w:tc>
        <w:tc>
          <w:tcPr>
            <w:tcW w:w="2693" w:type="dxa"/>
            <w:shd w:val="clear" w:color="auto" w:fill="auto"/>
          </w:tcPr>
          <w:p w:rsidR="00D86FDA" w:rsidRDefault="00D86FDA" w:rsidP="00D86FDA">
            <w:pPr>
              <w:pStyle w:val="a6"/>
              <w:jc w:val="center"/>
            </w:pPr>
            <w:r>
              <w:t>«Культура речи»</w:t>
            </w:r>
          </w:p>
        </w:tc>
        <w:tc>
          <w:tcPr>
            <w:tcW w:w="2268" w:type="dxa"/>
            <w:shd w:val="clear" w:color="auto" w:fill="auto"/>
          </w:tcPr>
          <w:p w:rsidR="00D86FDA" w:rsidRDefault="00D86FDA" w:rsidP="00D86FDA">
            <w:pPr>
              <w:pStyle w:val="a6"/>
              <w:jc w:val="center"/>
            </w:pPr>
            <w:r>
              <w:t>Бойченко Нелли Васильевна</w:t>
            </w:r>
          </w:p>
        </w:tc>
      </w:tr>
      <w:tr w:rsidR="00D86FDA" w:rsidRPr="00880ED0" w:rsidTr="000B1933">
        <w:tc>
          <w:tcPr>
            <w:tcW w:w="1384" w:type="dxa"/>
            <w:shd w:val="clear" w:color="auto" w:fill="auto"/>
          </w:tcPr>
          <w:p w:rsidR="00D86FDA" w:rsidRDefault="00D86FDA" w:rsidP="00D86FDA">
            <w:pPr>
              <w:pStyle w:val="a6"/>
              <w:tabs>
                <w:tab w:val="center" w:pos="4677"/>
                <w:tab w:val="right" w:pos="9355"/>
              </w:tabs>
              <w:jc w:val="center"/>
            </w:pPr>
            <w:r>
              <w:t>Группа  4</w:t>
            </w:r>
          </w:p>
        </w:tc>
        <w:tc>
          <w:tcPr>
            <w:tcW w:w="1701" w:type="dxa"/>
          </w:tcPr>
          <w:p w:rsidR="00D86FDA" w:rsidRDefault="00D86FDA" w:rsidP="00D86FDA">
            <w:pPr>
              <w:pStyle w:val="a6"/>
              <w:tabs>
                <w:tab w:val="center" w:pos="4677"/>
                <w:tab w:val="right" w:pos="9355"/>
              </w:tabs>
              <w:jc w:val="center"/>
            </w:pPr>
            <w:r>
              <w:t>четверг</w:t>
            </w:r>
          </w:p>
        </w:tc>
        <w:tc>
          <w:tcPr>
            <w:tcW w:w="1559" w:type="dxa"/>
          </w:tcPr>
          <w:p w:rsidR="00D86FDA" w:rsidRDefault="00D86FDA" w:rsidP="00D86FDA">
            <w:pPr>
              <w:pStyle w:val="a6"/>
              <w:tabs>
                <w:tab w:val="center" w:pos="4677"/>
                <w:tab w:val="right" w:pos="9355"/>
              </w:tabs>
              <w:jc w:val="center"/>
            </w:pPr>
            <w:r>
              <w:t>15.30-17.30</w:t>
            </w:r>
          </w:p>
        </w:tc>
        <w:tc>
          <w:tcPr>
            <w:tcW w:w="993" w:type="dxa"/>
          </w:tcPr>
          <w:p w:rsidR="00D86FDA" w:rsidRDefault="00D86FDA" w:rsidP="00D86FDA">
            <w:pPr>
              <w:pStyle w:val="a6"/>
              <w:jc w:val="center"/>
            </w:pPr>
            <w:r>
              <w:t>101</w:t>
            </w:r>
          </w:p>
        </w:tc>
        <w:tc>
          <w:tcPr>
            <w:tcW w:w="2693" w:type="dxa"/>
            <w:shd w:val="clear" w:color="auto" w:fill="auto"/>
          </w:tcPr>
          <w:p w:rsidR="00D86FDA" w:rsidRDefault="00D86FDA" w:rsidP="00D86FDA">
            <w:pPr>
              <w:pStyle w:val="a6"/>
              <w:jc w:val="center"/>
            </w:pPr>
            <w:r>
              <w:t>"Основы журналистики"</w:t>
            </w:r>
          </w:p>
        </w:tc>
        <w:tc>
          <w:tcPr>
            <w:tcW w:w="2268" w:type="dxa"/>
            <w:shd w:val="clear" w:color="auto" w:fill="auto"/>
          </w:tcPr>
          <w:p w:rsidR="00D86FDA" w:rsidRDefault="00D86FDA" w:rsidP="00D86FDA">
            <w:pPr>
              <w:pStyle w:val="a6"/>
              <w:jc w:val="center"/>
            </w:pPr>
            <w:r>
              <w:t>Бойченко Нелли Васильевна</w:t>
            </w:r>
          </w:p>
        </w:tc>
      </w:tr>
      <w:tr w:rsidR="00D86FDA" w:rsidRPr="00880ED0" w:rsidTr="000B1933">
        <w:tc>
          <w:tcPr>
            <w:tcW w:w="1384" w:type="dxa"/>
            <w:shd w:val="clear" w:color="auto" w:fill="auto"/>
          </w:tcPr>
          <w:p w:rsidR="00D86FDA" w:rsidRDefault="00D86FDA" w:rsidP="00D86FDA">
            <w:pPr>
              <w:pStyle w:val="a6"/>
              <w:tabs>
                <w:tab w:val="center" w:pos="4677"/>
                <w:tab w:val="right" w:pos="9355"/>
              </w:tabs>
              <w:jc w:val="center"/>
            </w:pPr>
            <w:r>
              <w:t>Группа  5</w:t>
            </w:r>
          </w:p>
        </w:tc>
        <w:tc>
          <w:tcPr>
            <w:tcW w:w="1701" w:type="dxa"/>
          </w:tcPr>
          <w:p w:rsidR="00D86FDA" w:rsidRDefault="00D86FDA" w:rsidP="00D86FDA">
            <w:pPr>
              <w:pStyle w:val="a6"/>
              <w:tabs>
                <w:tab w:val="center" w:pos="4677"/>
                <w:tab w:val="right" w:pos="9355"/>
              </w:tabs>
              <w:jc w:val="center"/>
            </w:pPr>
            <w:r>
              <w:t xml:space="preserve">среда </w:t>
            </w:r>
          </w:p>
        </w:tc>
        <w:tc>
          <w:tcPr>
            <w:tcW w:w="1559" w:type="dxa"/>
          </w:tcPr>
          <w:p w:rsidR="00D86FDA" w:rsidRDefault="00D86FDA" w:rsidP="00D86FDA">
            <w:pPr>
              <w:pStyle w:val="a6"/>
              <w:tabs>
                <w:tab w:val="center" w:pos="4677"/>
                <w:tab w:val="right" w:pos="9355"/>
              </w:tabs>
              <w:jc w:val="center"/>
            </w:pPr>
            <w:r>
              <w:t>14.00-16.00</w:t>
            </w:r>
          </w:p>
        </w:tc>
        <w:tc>
          <w:tcPr>
            <w:tcW w:w="993" w:type="dxa"/>
          </w:tcPr>
          <w:p w:rsidR="00D86FDA" w:rsidRDefault="00D86FDA" w:rsidP="00D86FDA">
            <w:pPr>
              <w:pStyle w:val="a6"/>
              <w:jc w:val="center"/>
            </w:pPr>
            <w:r>
              <w:t>107</w:t>
            </w:r>
          </w:p>
        </w:tc>
        <w:tc>
          <w:tcPr>
            <w:tcW w:w="2693" w:type="dxa"/>
            <w:shd w:val="clear" w:color="auto" w:fill="auto"/>
          </w:tcPr>
          <w:p w:rsidR="00D86FDA" w:rsidRPr="00077ED8" w:rsidRDefault="00D86FDA" w:rsidP="00D86FDA">
            <w:pPr>
              <w:pStyle w:val="a6"/>
              <w:jc w:val="center"/>
            </w:pPr>
            <w:r w:rsidRPr="00077ED8">
              <w:t>«</w:t>
            </w:r>
            <w:r w:rsidRPr="00077ED8">
              <w:rPr>
                <w:bCs/>
                <w:color w:val="000000"/>
              </w:rPr>
              <w:t>Методы вычисления в экономике и управлении</w:t>
            </w:r>
            <w:r w:rsidRPr="00077ED8">
              <w:t xml:space="preserve">»  </w:t>
            </w:r>
          </w:p>
        </w:tc>
        <w:tc>
          <w:tcPr>
            <w:tcW w:w="2268" w:type="dxa"/>
            <w:shd w:val="clear" w:color="auto" w:fill="auto"/>
          </w:tcPr>
          <w:p w:rsidR="00D86FDA" w:rsidRDefault="00D86FDA" w:rsidP="00D86FDA">
            <w:pPr>
              <w:pStyle w:val="a6"/>
              <w:jc w:val="center"/>
            </w:pPr>
            <w:r>
              <w:t>Степанец Татьяна Андреевна</w:t>
            </w:r>
          </w:p>
        </w:tc>
      </w:tr>
      <w:tr w:rsidR="00D86FDA" w:rsidRPr="00880ED0" w:rsidTr="000B1933">
        <w:tc>
          <w:tcPr>
            <w:tcW w:w="1384" w:type="dxa"/>
            <w:shd w:val="clear" w:color="auto" w:fill="auto"/>
          </w:tcPr>
          <w:p w:rsidR="00D86FDA" w:rsidRDefault="00D86FDA" w:rsidP="00D86FDA">
            <w:pPr>
              <w:pStyle w:val="a6"/>
              <w:tabs>
                <w:tab w:val="center" w:pos="4677"/>
                <w:tab w:val="right" w:pos="9355"/>
              </w:tabs>
              <w:jc w:val="center"/>
            </w:pPr>
            <w:r>
              <w:t>Группа 6</w:t>
            </w:r>
          </w:p>
          <w:p w:rsidR="00D86FDA" w:rsidRDefault="00D86FDA" w:rsidP="00D86FDA">
            <w:pPr>
              <w:pStyle w:val="a6"/>
              <w:tabs>
                <w:tab w:val="center" w:pos="4677"/>
                <w:tab w:val="right" w:pos="9355"/>
              </w:tabs>
              <w:jc w:val="center"/>
            </w:pPr>
          </w:p>
        </w:tc>
        <w:tc>
          <w:tcPr>
            <w:tcW w:w="1701" w:type="dxa"/>
          </w:tcPr>
          <w:p w:rsidR="00D86FDA" w:rsidRDefault="00D86FDA" w:rsidP="00D86FDA">
            <w:pPr>
              <w:pStyle w:val="a6"/>
              <w:tabs>
                <w:tab w:val="center" w:pos="4677"/>
                <w:tab w:val="right" w:pos="9355"/>
              </w:tabs>
              <w:jc w:val="center"/>
            </w:pPr>
            <w:r>
              <w:t>пятница</w:t>
            </w:r>
          </w:p>
        </w:tc>
        <w:tc>
          <w:tcPr>
            <w:tcW w:w="1559" w:type="dxa"/>
          </w:tcPr>
          <w:p w:rsidR="00D86FDA" w:rsidRDefault="00D86FDA" w:rsidP="00D86FDA">
            <w:pPr>
              <w:pStyle w:val="a6"/>
              <w:tabs>
                <w:tab w:val="center" w:pos="4677"/>
                <w:tab w:val="right" w:pos="9355"/>
              </w:tabs>
              <w:jc w:val="center"/>
            </w:pPr>
            <w:r>
              <w:t>14.00-16.00</w:t>
            </w:r>
          </w:p>
        </w:tc>
        <w:tc>
          <w:tcPr>
            <w:tcW w:w="993" w:type="dxa"/>
          </w:tcPr>
          <w:p w:rsidR="00D86FDA" w:rsidRDefault="00D86FDA" w:rsidP="00D86FDA">
            <w:pPr>
              <w:pStyle w:val="a6"/>
              <w:jc w:val="center"/>
            </w:pPr>
            <w:r>
              <w:t>107</w:t>
            </w:r>
          </w:p>
        </w:tc>
        <w:tc>
          <w:tcPr>
            <w:tcW w:w="2693" w:type="dxa"/>
            <w:shd w:val="clear" w:color="auto" w:fill="auto"/>
          </w:tcPr>
          <w:p w:rsidR="00D86FDA" w:rsidRDefault="00D86FDA" w:rsidP="00D86FDA">
            <w:pPr>
              <w:pStyle w:val="a6"/>
              <w:jc w:val="center"/>
            </w:pPr>
            <w:r>
              <w:t>«Школа будущего юриста»</w:t>
            </w:r>
          </w:p>
        </w:tc>
        <w:tc>
          <w:tcPr>
            <w:tcW w:w="2268" w:type="dxa"/>
            <w:shd w:val="clear" w:color="auto" w:fill="auto"/>
          </w:tcPr>
          <w:p w:rsidR="00D86FDA" w:rsidRDefault="00D86FDA" w:rsidP="00D86FDA">
            <w:pPr>
              <w:pStyle w:val="a6"/>
            </w:pPr>
            <w:proofErr w:type="spellStart"/>
            <w:r>
              <w:t>Ряжиских</w:t>
            </w:r>
            <w:proofErr w:type="spellEnd"/>
            <w:r>
              <w:t xml:space="preserve"> Евгения Олеговна</w:t>
            </w:r>
          </w:p>
        </w:tc>
      </w:tr>
      <w:tr w:rsidR="00D86FDA" w:rsidRPr="00880ED0" w:rsidTr="000B1933">
        <w:tc>
          <w:tcPr>
            <w:tcW w:w="1384" w:type="dxa"/>
            <w:shd w:val="clear" w:color="auto" w:fill="auto"/>
          </w:tcPr>
          <w:p w:rsidR="00D86FDA" w:rsidRDefault="00D86FDA" w:rsidP="00D86FDA">
            <w:pPr>
              <w:pStyle w:val="a6"/>
              <w:tabs>
                <w:tab w:val="center" w:pos="4677"/>
                <w:tab w:val="right" w:pos="9355"/>
              </w:tabs>
              <w:jc w:val="center"/>
            </w:pPr>
            <w:r>
              <w:t>Группа 7</w:t>
            </w:r>
          </w:p>
          <w:p w:rsidR="00D86FDA" w:rsidRDefault="00D86FDA" w:rsidP="00D86FDA">
            <w:pPr>
              <w:pStyle w:val="a6"/>
              <w:tabs>
                <w:tab w:val="center" w:pos="4677"/>
                <w:tab w:val="right" w:pos="9355"/>
              </w:tabs>
              <w:jc w:val="center"/>
            </w:pPr>
          </w:p>
        </w:tc>
        <w:tc>
          <w:tcPr>
            <w:tcW w:w="1701" w:type="dxa"/>
          </w:tcPr>
          <w:p w:rsidR="00D86FDA" w:rsidRDefault="00D86FDA" w:rsidP="00D86FDA">
            <w:pPr>
              <w:pStyle w:val="a6"/>
              <w:tabs>
                <w:tab w:val="center" w:pos="4677"/>
                <w:tab w:val="right" w:pos="9355"/>
              </w:tabs>
              <w:jc w:val="center"/>
            </w:pPr>
            <w:r>
              <w:t>четверг</w:t>
            </w:r>
          </w:p>
        </w:tc>
        <w:tc>
          <w:tcPr>
            <w:tcW w:w="1559" w:type="dxa"/>
          </w:tcPr>
          <w:p w:rsidR="00D86FDA" w:rsidRDefault="00D86FDA" w:rsidP="00D86FDA">
            <w:pPr>
              <w:pStyle w:val="a6"/>
              <w:tabs>
                <w:tab w:val="center" w:pos="4677"/>
                <w:tab w:val="right" w:pos="9355"/>
              </w:tabs>
              <w:jc w:val="center"/>
            </w:pPr>
            <w:r>
              <w:t>14.00-15.00</w:t>
            </w:r>
          </w:p>
        </w:tc>
        <w:tc>
          <w:tcPr>
            <w:tcW w:w="993" w:type="dxa"/>
          </w:tcPr>
          <w:p w:rsidR="00D86FDA" w:rsidRDefault="00D86FDA" w:rsidP="00D86FDA">
            <w:pPr>
              <w:pStyle w:val="a6"/>
              <w:jc w:val="center"/>
            </w:pPr>
            <w:r>
              <w:t>211</w:t>
            </w:r>
          </w:p>
        </w:tc>
        <w:tc>
          <w:tcPr>
            <w:tcW w:w="2693" w:type="dxa"/>
            <w:shd w:val="clear" w:color="auto" w:fill="auto"/>
          </w:tcPr>
          <w:p w:rsidR="00D86FDA" w:rsidRPr="00F72236" w:rsidRDefault="00D86FDA" w:rsidP="00D86FDA">
            <w:pPr>
              <w:pStyle w:val="a6"/>
              <w:jc w:val="center"/>
            </w:pPr>
            <w:r>
              <w:t>«Школа будущего юриста»</w:t>
            </w:r>
          </w:p>
        </w:tc>
        <w:tc>
          <w:tcPr>
            <w:tcW w:w="2268" w:type="dxa"/>
            <w:shd w:val="clear" w:color="auto" w:fill="auto"/>
          </w:tcPr>
          <w:p w:rsidR="00D86FDA" w:rsidRDefault="00D86FDA" w:rsidP="00D86FDA">
            <w:pPr>
              <w:pStyle w:val="a6"/>
              <w:jc w:val="center"/>
            </w:pPr>
            <w:r>
              <w:t xml:space="preserve">Жихарева Наталия Владимировна </w:t>
            </w:r>
          </w:p>
        </w:tc>
      </w:tr>
      <w:tr w:rsidR="00D86FDA" w:rsidRPr="00880ED0" w:rsidTr="000B1933">
        <w:tc>
          <w:tcPr>
            <w:tcW w:w="1384" w:type="dxa"/>
            <w:shd w:val="clear" w:color="auto" w:fill="auto"/>
          </w:tcPr>
          <w:p w:rsidR="00D86FDA" w:rsidRDefault="00D86FDA" w:rsidP="00D86FDA">
            <w:pPr>
              <w:pStyle w:val="a6"/>
              <w:tabs>
                <w:tab w:val="center" w:pos="4677"/>
                <w:tab w:val="right" w:pos="9355"/>
              </w:tabs>
              <w:jc w:val="center"/>
            </w:pPr>
            <w:r>
              <w:t>Группа 8</w:t>
            </w:r>
          </w:p>
          <w:p w:rsidR="00D86FDA" w:rsidRDefault="00D86FDA" w:rsidP="00D86FDA">
            <w:pPr>
              <w:pStyle w:val="a6"/>
              <w:tabs>
                <w:tab w:val="center" w:pos="4677"/>
                <w:tab w:val="right" w:pos="9355"/>
              </w:tabs>
              <w:jc w:val="center"/>
            </w:pPr>
          </w:p>
        </w:tc>
        <w:tc>
          <w:tcPr>
            <w:tcW w:w="1701" w:type="dxa"/>
          </w:tcPr>
          <w:p w:rsidR="00D86FDA" w:rsidRDefault="00D86FDA" w:rsidP="00D86FDA">
            <w:pPr>
              <w:pStyle w:val="a6"/>
              <w:tabs>
                <w:tab w:val="center" w:pos="4677"/>
                <w:tab w:val="right" w:pos="9355"/>
              </w:tabs>
              <w:jc w:val="center"/>
            </w:pPr>
            <w:r>
              <w:t>четверг</w:t>
            </w:r>
          </w:p>
        </w:tc>
        <w:tc>
          <w:tcPr>
            <w:tcW w:w="1559" w:type="dxa"/>
          </w:tcPr>
          <w:p w:rsidR="00D86FDA" w:rsidRDefault="00D86FDA" w:rsidP="00D86FDA">
            <w:pPr>
              <w:pStyle w:val="a6"/>
              <w:tabs>
                <w:tab w:val="center" w:pos="4677"/>
                <w:tab w:val="right" w:pos="9355"/>
              </w:tabs>
              <w:jc w:val="center"/>
            </w:pPr>
            <w:r>
              <w:t>15.30-16.30</w:t>
            </w:r>
          </w:p>
        </w:tc>
        <w:tc>
          <w:tcPr>
            <w:tcW w:w="993" w:type="dxa"/>
          </w:tcPr>
          <w:p w:rsidR="00D86FDA" w:rsidRDefault="00D86FDA" w:rsidP="00D86FDA">
            <w:pPr>
              <w:pStyle w:val="a6"/>
              <w:jc w:val="center"/>
            </w:pPr>
            <w:r>
              <w:t>211</w:t>
            </w:r>
          </w:p>
        </w:tc>
        <w:tc>
          <w:tcPr>
            <w:tcW w:w="2693" w:type="dxa"/>
            <w:shd w:val="clear" w:color="auto" w:fill="auto"/>
          </w:tcPr>
          <w:p w:rsidR="00D86FDA" w:rsidRPr="00F72236" w:rsidRDefault="00D86FDA" w:rsidP="00D86FDA">
            <w:pPr>
              <w:pStyle w:val="a6"/>
              <w:jc w:val="center"/>
            </w:pPr>
            <w:r>
              <w:t>«Школа будущего юриста»</w:t>
            </w:r>
          </w:p>
        </w:tc>
        <w:tc>
          <w:tcPr>
            <w:tcW w:w="2268" w:type="dxa"/>
            <w:shd w:val="clear" w:color="auto" w:fill="auto"/>
          </w:tcPr>
          <w:p w:rsidR="00D86FDA" w:rsidRDefault="00D86FDA" w:rsidP="00D86FDA">
            <w:pPr>
              <w:pStyle w:val="a6"/>
              <w:jc w:val="center"/>
            </w:pPr>
            <w:r>
              <w:t xml:space="preserve">Жихарева Наталия Владимировна </w:t>
            </w:r>
          </w:p>
        </w:tc>
      </w:tr>
      <w:tr w:rsidR="00D86FDA" w:rsidRPr="00880ED0" w:rsidTr="000B1933">
        <w:tc>
          <w:tcPr>
            <w:tcW w:w="1384" w:type="dxa"/>
            <w:shd w:val="clear" w:color="auto" w:fill="auto"/>
          </w:tcPr>
          <w:p w:rsidR="00D86FDA" w:rsidRDefault="00D86FDA" w:rsidP="00D86FDA">
            <w:pPr>
              <w:pStyle w:val="a6"/>
              <w:tabs>
                <w:tab w:val="center" w:pos="4677"/>
                <w:tab w:val="right" w:pos="9355"/>
              </w:tabs>
              <w:jc w:val="center"/>
            </w:pPr>
            <w:r>
              <w:t>Группа 9</w:t>
            </w:r>
          </w:p>
          <w:p w:rsidR="00D86FDA" w:rsidRDefault="00D86FDA" w:rsidP="00D86FDA">
            <w:pPr>
              <w:pStyle w:val="a6"/>
              <w:tabs>
                <w:tab w:val="center" w:pos="4677"/>
                <w:tab w:val="right" w:pos="9355"/>
              </w:tabs>
              <w:jc w:val="center"/>
            </w:pPr>
          </w:p>
        </w:tc>
        <w:tc>
          <w:tcPr>
            <w:tcW w:w="1701" w:type="dxa"/>
          </w:tcPr>
          <w:p w:rsidR="00D86FDA" w:rsidRDefault="00D86FDA" w:rsidP="00D86FDA">
            <w:pPr>
              <w:pStyle w:val="a6"/>
              <w:tabs>
                <w:tab w:val="center" w:pos="4677"/>
                <w:tab w:val="right" w:pos="9355"/>
              </w:tabs>
              <w:jc w:val="center"/>
            </w:pPr>
            <w:r>
              <w:t>четверг</w:t>
            </w:r>
          </w:p>
        </w:tc>
        <w:tc>
          <w:tcPr>
            <w:tcW w:w="1559" w:type="dxa"/>
          </w:tcPr>
          <w:p w:rsidR="00D86FDA" w:rsidRDefault="00D86FDA" w:rsidP="00D86FDA">
            <w:pPr>
              <w:pStyle w:val="a6"/>
              <w:tabs>
                <w:tab w:val="center" w:pos="4677"/>
                <w:tab w:val="right" w:pos="9355"/>
              </w:tabs>
              <w:jc w:val="center"/>
            </w:pPr>
            <w:r>
              <w:t>14.50-16.50</w:t>
            </w:r>
          </w:p>
        </w:tc>
        <w:tc>
          <w:tcPr>
            <w:tcW w:w="993" w:type="dxa"/>
          </w:tcPr>
          <w:p w:rsidR="00D86FDA" w:rsidRDefault="00D86FDA" w:rsidP="00D86FDA">
            <w:pPr>
              <w:pStyle w:val="a6"/>
              <w:jc w:val="center"/>
            </w:pPr>
            <w:r>
              <w:t>102</w:t>
            </w:r>
          </w:p>
        </w:tc>
        <w:tc>
          <w:tcPr>
            <w:tcW w:w="2693" w:type="dxa"/>
            <w:shd w:val="clear" w:color="auto" w:fill="auto"/>
          </w:tcPr>
          <w:p w:rsidR="00D86FDA" w:rsidRDefault="00D86FDA" w:rsidP="00D86FDA">
            <w:pPr>
              <w:pStyle w:val="a6"/>
              <w:jc w:val="center"/>
            </w:pPr>
            <w:r>
              <w:t>"Основы журналистики"</w:t>
            </w:r>
          </w:p>
        </w:tc>
        <w:tc>
          <w:tcPr>
            <w:tcW w:w="2268" w:type="dxa"/>
            <w:shd w:val="clear" w:color="auto" w:fill="auto"/>
          </w:tcPr>
          <w:p w:rsidR="00D86FDA" w:rsidRDefault="00D86FDA" w:rsidP="00D86FDA">
            <w:pPr>
              <w:pStyle w:val="a6"/>
              <w:jc w:val="center"/>
            </w:pPr>
            <w:r>
              <w:t>Лыгановская Елена Викторовна</w:t>
            </w:r>
          </w:p>
        </w:tc>
      </w:tr>
      <w:tr w:rsidR="00D86FDA" w:rsidRPr="00880ED0" w:rsidTr="000B1933">
        <w:tc>
          <w:tcPr>
            <w:tcW w:w="1384" w:type="dxa"/>
            <w:shd w:val="clear" w:color="auto" w:fill="auto"/>
          </w:tcPr>
          <w:p w:rsidR="00D86FDA" w:rsidRDefault="00D86FDA" w:rsidP="00D86FDA">
            <w:pPr>
              <w:pStyle w:val="a6"/>
              <w:tabs>
                <w:tab w:val="center" w:pos="4677"/>
                <w:tab w:val="right" w:pos="9355"/>
              </w:tabs>
              <w:jc w:val="center"/>
            </w:pPr>
            <w:r>
              <w:t>Группа 10</w:t>
            </w:r>
          </w:p>
          <w:p w:rsidR="00D86FDA" w:rsidRDefault="00D86FDA" w:rsidP="00D86FDA">
            <w:pPr>
              <w:pStyle w:val="a6"/>
              <w:tabs>
                <w:tab w:val="center" w:pos="4677"/>
                <w:tab w:val="right" w:pos="9355"/>
              </w:tabs>
              <w:jc w:val="center"/>
            </w:pPr>
          </w:p>
        </w:tc>
        <w:tc>
          <w:tcPr>
            <w:tcW w:w="1701" w:type="dxa"/>
          </w:tcPr>
          <w:p w:rsidR="00D86FDA" w:rsidRDefault="00D86FDA" w:rsidP="00D86FDA">
            <w:pPr>
              <w:pStyle w:val="a6"/>
              <w:tabs>
                <w:tab w:val="center" w:pos="4677"/>
                <w:tab w:val="right" w:pos="9355"/>
              </w:tabs>
              <w:jc w:val="center"/>
            </w:pPr>
            <w:r>
              <w:t>Вторник</w:t>
            </w:r>
          </w:p>
        </w:tc>
        <w:tc>
          <w:tcPr>
            <w:tcW w:w="1559" w:type="dxa"/>
          </w:tcPr>
          <w:p w:rsidR="00D86FDA" w:rsidRDefault="00D86FDA" w:rsidP="00D86FDA">
            <w:pPr>
              <w:pStyle w:val="a6"/>
              <w:tabs>
                <w:tab w:val="center" w:pos="4677"/>
                <w:tab w:val="right" w:pos="9355"/>
              </w:tabs>
              <w:jc w:val="center"/>
            </w:pPr>
            <w:r>
              <w:t>16.30-17.30</w:t>
            </w:r>
          </w:p>
        </w:tc>
        <w:tc>
          <w:tcPr>
            <w:tcW w:w="993" w:type="dxa"/>
          </w:tcPr>
          <w:p w:rsidR="00D86FDA" w:rsidRDefault="00D86FDA" w:rsidP="00D86FDA">
            <w:pPr>
              <w:pStyle w:val="a6"/>
              <w:jc w:val="center"/>
            </w:pPr>
            <w:r>
              <w:t>102</w:t>
            </w:r>
          </w:p>
        </w:tc>
        <w:tc>
          <w:tcPr>
            <w:tcW w:w="2693" w:type="dxa"/>
            <w:shd w:val="clear" w:color="auto" w:fill="auto"/>
          </w:tcPr>
          <w:p w:rsidR="00D86FDA" w:rsidRDefault="00D86FDA" w:rsidP="00D86FDA">
            <w:pPr>
              <w:pStyle w:val="a6"/>
              <w:jc w:val="center"/>
            </w:pPr>
            <w:r>
              <w:t>«Культура речи»</w:t>
            </w:r>
          </w:p>
        </w:tc>
        <w:tc>
          <w:tcPr>
            <w:tcW w:w="2268" w:type="dxa"/>
            <w:shd w:val="clear" w:color="auto" w:fill="auto"/>
          </w:tcPr>
          <w:p w:rsidR="00D86FDA" w:rsidRDefault="00D86FDA" w:rsidP="00D86FDA">
            <w:pPr>
              <w:pStyle w:val="a6"/>
              <w:jc w:val="center"/>
            </w:pPr>
            <w:r>
              <w:t>Лыгановская Елена Викторовна</w:t>
            </w:r>
          </w:p>
        </w:tc>
      </w:tr>
      <w:tr w:rsidR="00D86FDA" w:rsidRPr="00880ED0" w:rsidTr="000B1933">
        <w:tc>
          <w:tcPr>
            <w:tcW w:w="1384" w:type="dxa"/>
            <w:shd w:val="clear" w:color="auto" w:fill="auto"/>
          </w:tcPr>
          <w:p w:rsidR="00D86FDA" w:rsidRDefault="00D86FDA" w:rsidP="00D86FDA">
            <w:pPr>
              <w:pStyle w:val="a6"/>
              <w:tabs>
                <w:tab w:val="center" w:pos="4677"/>
                <w:tab w:val="right" w:pos="9355"/>
              </w:tabs>
              <w:jc w:val="center"/>
            </w:pPr>
            <w:r>
              <w:t>Группа 11</w:t>
            </w:r>
          </w:p>
          <w:p w:rsidR="00D86FDA" w:rsidRDefault="00D86FDA" w:rsidP="00D86FDA">
            <w:pPr>
              <w:pStyle w:val="a6"/>
              <w:tabs>
                <w:tab w:val="center" w:pos="4677"/>
                <w:tab w:val="right" w:pos="9355"/>
              </w:tabs>
              <w:jc w:val="center"/>
            </w:pPr>
          </w:p>
        </w:tc>
        <w:tc>
          <w:tcPr>
            <w:tcW w:w="1701" w:type="dxa"/>
          </w:tcPr>
          <w:p w:rsidR="00D86FDA" w:rsidRDefault="00D86FDA" w:rsidP="00D86FDA">
            <w:pPr>
              <w:pStyle w:val="a6"/>
              <w:tabs>
                <w:tab w:val="center" w:pos="4677"/>
                <w:tab w:val="right" w:pos="9355"/>
              </w:tabs>
              <w:jc w:val="center"/>
            </w:pPr>
            <w:r>
              <w:t>Среда</w:t>
            </w:r>
          </w:p>
        </w:tc>
        <w:tc>
          <w:tcPr>
            <w:tcW w:w="1559" w:type="dxa"/>
          </w:tcPr>
          <w:p w:rsidR="00D86FDA" w:rsidRDefault="00D86FDA" w:rsidP="00D86FDA">
            <w:pPr>
              <w:pStyle w:val="a6"/>
              <w:tabs>
                <w:tab w:val="center" w:pos="4677"/>
                <w:tab w:val="right" w:pos="9355"/>
              </w:tabs>
              <w:jc w:val="center"/>
            </w:pPr>
            <w:r>
              <w:t>14.00-15.00</w:t>
            </w:r>
          </w:p>
        </w:tc>
        <w:tc>
          <w:tcPr>
            <w:tcW w:w="993" w:type="dxa"/>
          </w:tcPr>
          <w:p w:rsidR="00D86FDA" w:rsidRDefault="00D86FDA" w:rsidP="00D86FDA">
            <w:pPr>
              <w:pStyle w:val="a6"/>
              <w:tabs>
                <w:tab w:val="center" w:pos="4677"/>
                <w:tab w:val="right" w:pos="9355"/>
              </w:tabs>
              <w:jc w:val="center"/>
            </w:pPr>
            <w:r>
              <w:t>108</w:t>
            </w:r>
          </w:p>
        </w:tc>
        <w:tc>
          <w:tcPr>
            <w:tcW w:w="2693" w:type="dxa"/>
            <w:shd w:val="clear" w:color="auto" w:fill="auto"/>
          </w:tcPr>
          <w:p w:rsidR="00D86FDA" w:rsidRPr="00F72236" w:rsidRDefault="00D86FDA" w:rsidP="00D86FDA">
            <w:pPr>
              <w:pStyle w:val="a6"/>
              <w:tabs>
                <w:tab w:val="center" w:pos="4677"/>
                <w:tab w:val="right" w:pos="9355"/>
              </w:tabs>
              <w:jc w:val="center"/>
            </w:pPr>
            <w:r>
              <w:t>«Основы логики»</w:t>
            </w:r>
          </w:p>
        </w:tc>
        <w:tc>
          <w:tcPr>
            <w:tcW w:w="2268" w:type="dxa"/>
            <w:shd w:val="clear" w:color="auto" w:fill="auto"/>
          </w:tcPr>
          <w:p w:rsidR="00D86FDA" w:rsidRDefault="00D86FDA" w:rsidP="00D86FDA">
            <w:pPr>
              <w:pStyle w:val="a6"/>
              <w:tabs>
                <w:tab w:val="center" w:pos="4677"/>
                <w:tab w:val="right" w:pos="9355"/>
              </w:tabs>
              <w:jc w:val="center"/>
            </w:pPr>
            <w:proofErr w:type="spellStart"/>
            <w:r>
              <w:t>Земцова</w:t>
            </w:r>
            <w:proofErr w:type="spellEnd"/>
            <w:r>
              <w:t xml:space="preserve"> Лариса Васильевна</w:t>
            </w:r>
          </w:p>
        </w:tc>
      </w:tr>
      <w:tr w:rsidR="00D86FDA" w:rsidRPr="00880ED0" w:rsidTr="000B1933">
        <w:tc>
          <w:tcPr>
            <w:tcW w:w="1384" w:type="dxa"/>
            <w:shd w:val="clear" w:color="auto" w:fill="auto"/>
          </w:tcPr>
          <w:p w:rsidR="00D86FDA" w:rsidRDefault="00D86FDA" w:rsidP="00D86FDA">
            <w:pPr>
              <w:pStyle w:val="a6"/>
              <w:tabs>
                <w:tab w:val="center" w:pos="4677"/>
                <w:tab w:val="right" w:pos="9355"/>
              </w:tabs>
              <w:jc w:val="center"/>
            </w:pPr>
            <w:r>
              <w:t>Группа 12</w:t>
            </w:r>
          </w:p>
          <w:p w:rsidR="00D86FDA" w:rsidRDefault="00D86FDA" w:rsidP="00D86FDA">
            <w:pPr>
              <w:pStyle w:val="a6"/>
              <w:jc w:val="center"/>
              <w:rPr>
                <w:b/>
              </w:rPr>
            </w:pPr>
          </w:p>
        </w:tc>
        <w:tc>
          <w:tcPr>
            <w:tcW w:w="1701" w:type="dxa"/>
          </w:tcPr>
          <w:p w:rsidR="00D86FDA" w:rsidRDefault="00D86FDA" w:rsidP="00D86FDA">
            <w:pPr>
              <w:pStyle w:val="a6"/>
              <w:tabs>
                <w:tab w:val="center" w:pos="4677"/>
                <w:tab w:val="right" w:pos="9355"/>
              </w:tabs>
              <w:jc w:val="center"/>
            </w:pPr>
            <w:r>
              <w:t>понедельник</w:t>
            </w:r>
          </w:p>
        </w:tc>
        <w:tc>
          <w:tcPr>
            <w:tcW w:w="1559" w:type="dxa"/>
          </w:tcPr>
          <w:p w:rsidR="00D86FDA" w:rsidRDefault="00D86FDA" w:rsidP="00D86FDA">
            <w:pPr>
              <w:pStyle w:val="a6"/>
              <w:tabs>
                <w:tab w:val="center" w:pos="4677"/>
                <w:tab w:val="right" w:pos="9355"/>
              </w:tabs>
              <w:jc w:val="center"/>
            </w:pPr>
            <w:r>
              <w:t>13.00-14.00</w:t>
            </w:r>
          </w:p>
        </w:tc>
        <w:tc>
          <w:tcPr>
            <w:tcW w:w="993" w:type="dxa"/>
          </w:tcPr>
          <w:p w:rsidR="00D86FDA" w:rsidRDefault="00D86FDA" w:rsidP="00D86FDA">
            <w:pPr>
              <w:pStyle w:val="a6"/>
              <w:jc w:val="center"/>
            </w:pPr>
            <w:r>
              <w:t>108</w:t>
            </w:r>
          </w:p>
        </w:tc>
        <w:tc>
          <w:tcPr>
            <w:tcW w:w="2693" w:type="dxa"/>
            <w:shd w:val="clear" w:color="auto" w:fill="auto"/>
          </w:tcPr>
          <w:p w:rsidR="00D86FDA" w:rsidRPr="00F72236" w:rsidRDefault="00D86FDA" w:rsidP="00D86FDA">
            <w:pPr>
              <w:pStyle w:val="a6"/>
              <w:jc w:val="center"/>
            </w:pPr>
            <w:r>
              <w:t>Основы логики</w:t>
            </w:r>
          </w:p>
        </w:tc>
        <w:tc>
          <w:tcPr>
            <w:tcW w:w="2268" w:type="dxa"/>
            <w:shd w:val="clear" w:color="auto" w:fill="auto"/>
          </w:tcPr>
          <w:p w:rsidR="00D86FDA" w:rsidRDefault="00D86FDA" w:rsidP="00D86FDA">
            <w:pPr>
              <w:pStyle w:val="a6"/>
              <w:jc w:val="center"/>
            </w:pPr>
            <w:r>
              <w:t>Дегтярева Ольга Викторовна</w:t>
            </w:r>
          </w:p>
        </w:tc>
      </w:tr>
      <w:tr w:rsidR="00D86FDA" w:rsidRPr="00880ED0" w:rsidTr="000B1933">
        <w:tc>
          <w:tcPr>
            <w:tcW w:w="1384" w:type="dxa"/>
            <w:shd w:val="clear" w:color="auto" w:fill="auto"/>
          </w:tcPr>
          <w:p w:rsidR="00D86FDA" w:rsidRDefault="00D86FDA" w:rsidP="00D86FDA">
            <w:pPr>
              <w:pStyle w:val="a6"/>
              <w:tabs>
                <w:tab w:val="center" w:pos="4677"/>
                <w:tab w:val="right" w:pos="9355"/>
              </w:tabs>
              <w:jc w:val="center"/>
            </w:pPr>
            <w:r>
              <w:t>Группа 13</w:t>
            </w:r>
          </w:p>
        </w:tc>
        <w:tc>
          <w:tcPr>
            <w:tcW w:w="1701" w:type="dxa"/>
          </w:tcPr>
          <w:p w:rsidR="00D86FDA" w:rsidRDefault="00D86FDA" w:rsidP="00D86FDA">
            <w:pPr>
              <w:pStyle w:val="a6"/>
              <w:tabs>
                <w:tab w:val="center" w:pos="4677"/>
                <w:tab w:val="right" w:pos="9355"/>
              </w:tabs>
              <w:jc w:val="center"/>
            </w:pPr>
            <w:r>
              <w:t>четверг</w:t>
            </w:r>
          </w:p>
        </w:tc>
        <w:tc>
          <w:tcPr>
            <w:tcW w:w="1559" w:type="dxa"/>
          </w:tcPr>
          <w:p w:rsidR="00D86FDA" w:rsidRDefault="00D86FDA" w:rsidP="00D86FDA">
            <w:pPr>
              <w:pStyle w:val="a6"/>
              <w:tabs>
                <w:tab w:val="center" w:pos="4677"/>
                <w:tab w:val="right" w:pos="9355"/>
              </w:tabs>
              <w:jc w:val="center"/>
            </w:pPr>
            <w:r>
              <w:t>14.00-15.00</w:t>
            </w:r>
          </w:p>
        </w:tc>
        <w:tc>
          <w:tcPr>
            <w:tcW w:w="993" w:type="dxa"/>
          </w:tcPr>
          <w:p w:rsidR="00D86FDA" w:rsidRDefault="00D86FDA" w:rsidP="00D86FDA">
            <w:pPr>
              <w:pStyle w:val="a6"/>
              <w:jc w:val="center"/>
            </w:pPr>
            <w:r>
              <w:t>108</w:t>
            </w:r>
          </w:p>
        </w:tc>
        <w:tc>
          <w:tcPr>
            <w:tcW w:w="2693" w:type="dxa"/>
            <w:shd w:val="clear" w:color="auto" w:fill="auto"/>
          </w:tcPr>
          <w:p w:rsidR="00D86FDA" w:rsidRPr="00F72236" w:rsidRDefault="00D86FDA" w:rsidP="00D86FDA">
            <w:pPr>
              <w:pStyle w:val="a6"/>
              <w:tabs>
                <w:tab w:val="center" w:pos="4677"/>
                <w:tab w:val="right" w:pos="9355"/>
              </w:tabs>
              <w:jc w:val="center"/>
            </w:pPr>
            <w:r>
              <w:t>«Основы логики»</w:t>
            </w:r>
          </w:p>
        </w:tc>
        <w:tc>
          <w:tcPr>
            <w:tcW w:w="2268" w:type="dxa"/>
            <w:shd w:val="clear" w:color="auto" w:fill="auto"/>
          </w:tcPr>
          <w:p w:rsidR="00D86FDA" w:rsidRDefault="00D86FDA" w:rsidP="00D86FDA">
            <w:pPr>
              <w:pStyle w:val="a6"/>
              <w:tabs>
                <w:tab w:val="center" w:pos="4677"/>
                <w:tab w:val="right" w:pos="9355"/>
              </w:tabs>
              <w:jc w:val="center"/>
            </w:pPr>
            <w:proofErr w:type="spellStart"/>
            <w:r>
              <w:t>Земцова</w:t>
            </w:r>
            <w:proofErr w:type="spellEnd"/>
            <w:r>
              <w:t xml:space="preserve"> Лариса Васильевна</w:t>
            </w:r>
          </w:p>
        </w:tc>
      </w:tr>
      <w:tr w:rsidR="00D86FDA" w:rsidRPr="00880ED0" w:rsidTr="000B1933">
        <w:tc>
          <w:tcPr>
            <w:tcW w:w="1384" w:type="dxa"/>
            <w:shd w:val="clear" w:color="auto" w:fill="auto"/>
          </w:tcPr>
          <w:p w:rsidR="00D86FDA" w:rsidRDefault="00D86FDA" w:rsidP="00D86FDA">
            <w:pPr>
              <w:pStyle w:val="a6"/>
              <w:tabs>
                <w:tab w:val="center" w:pos="4677"/>
                <w:tab w:val="right" w:pos="9355"/>
              </w:tabs>
              <w:jc w:val="center"/>
            </w:pPr>
            <w:r>
              <w:t>Группа 14</w:t>
            </w:r>
          </w:p>
          <w:p w:rsidR="00D86FDA" w:rsidRDefault="00D86FDA" w:rsidP="00D86FDA">
            <w:pPr>
              <w:pStyle w:val="a6"/>
              <w:tabs>
                <w:tab w:val="center" w:pos="4677"/>
                <w:tab w:val="right" w:pos="9355"/>
              </w:tabs>
              <w:jc w:val="center"/>
            </w:pPr>
          </w:p>
        </w:tc>
        <w:tc>
          <w:tcPr>
            <w:tcW w:w="1701" w:type="dxa"/>
          </w:tcPr>
          <w:p w:rsidR="00D86FDA" w:rsidRDefault="00D86FDA" w:rsidP="00D86FDA">
            <w:pPr>
              <w:pStyle w:val="a6"/>
              <w:tabs>
                <w:tab w:val="center" w:pos="4677"/>
                <w:tab w:val="right" w:pos="9355"/>
              </w:tabs>
              <w:jc w:val="center"/>
            </w:pPr>
            <w:r>
              <w:t>среда</w:t>
            </w:r>
          </w:p>
        </w:tc>
        <w:tc>
          <w:tcPr>
            <w:tcW w:w="1559" w:type="dxa"/>
          </w:tcPr>
          <w:p w:rsidR="00D86FDA" w:rsidRDefault="00D86FDA" w:rsidP="00D86FDA">
            <w:pPr>
              <w:pStyle w:val="a6"/>
              <w:tabs>
                <w:tab w:val="center" w:pos="4677"/>
                <w:tab w:val="right" w:pos="9355"/>
              </w:tabs>
              <w:jc w:val="center"/>
            </w:pPr>
            <w:r>
              <w:t>15.40-16.40</w:t>
            </w:r>
          </w:p>
        </w:tc>
        <w:tc>
          <w:tcPr>
            <w:tcW w:w="993" w:type="dxa"/>
          </w:tcPr>
          <w:p w:rsidR="00D86FDA" w:rsidRDefault="00D86FDA" w:rsidP="00D86FDA">
            <w:pPr>
              <w:pStyle w:val="a6"/>
              <w:jc w:val="center"/>
            </w:pPr>
            <w:r>
              <w:t>306</w:t>
            </w:r>
          </w:p>
        </w:tc>
        <w:tc>
          <w:tcPr>
            <w:tcW w:w="2693" w:type="dxa"/>
            <w:shd w:val="clear" w:color="auto" w:fill="auto"/>
          </w:tcPr>
          <w:p w:rsidR="00D86FDA" w:rsidRPr="00F72236" w:rsidRDefault="00D86FDA" w:rsidP="00D86FDA">
            <w:pPr>
              <w:pStyle w:val="a6"/>
              <w:jc w:val="center"/>
            </w:pPr>
            <w:r>
              <w:t>"Основы программирования"</w:t>
            </w:r>
          </w:p>
        </w:tc>
        <w:tc>
          <w:tcPr>
            <w:tcW w:w="2268" w:type="dxa"/>
            <w:shd w:val="clear" w:color="auto" w:fill="auto"/>
          </w:tcPr>
          <w:p w:rsidR="00D86FDA" w:rsidRDefault="00D86FDA" w:rsidP="00D86FDA">
            <w:pPr>
              <w:pStyle w:val="a6"/>
              <w:jc w:val="center"/>
            </w:pPr>
            <w:proofErr w:type="spellStart"/>
            <w:r>
              <w:t>Ктиторова</w:t>
            </w:r>
            <w:proofErr w:type="spellEnd"/>
            <w:r>
              <w:t xml:space="preserve"> Наталья Евгеньевна</w:t>
            </w:r>
          </w:p>
        </w:tc>
      </w:tr>
      <w:tr w:rsidR="00D86FDA" w:rsidRPr="00880ED0" w:rsidTr="000B1933">
        <w:tc>
          <w:tcPr>
            <w:tcW w:w="1384" w:type="dxa"/>
            <w:vMerge w:val="restart"/>
            <w:shd w:val="clear" w:color="auto" w:fill="auto"/>
          </w:tcPr>
          <w:p w:rsidR="00D86FDA" w:rsidRDefault="00D86FDA" w:rsidP="00D86FDA">
            <w:pPr>
              <w:pStyle w:val="a6"/>
              <w:tabs>
                <w:tab w:val="center" w:pos="4677"/>
                <w:tab w:val="right" w:pos="9355"/>
              </w:tabs>
              <w:jc w:val="center"/>
            </w:pPr>
            <w:r>
              <w:t>Группа 15</w:t>
            </w:r>
          </w:p>
          <w:p w:rsidR="00D86FDA" w:rsidRDefault="00D86FDA" w:rsidP="00D86FDA">
            <w:pPr>
              <w:pStyle w:val="a6"/>
              <w:tabs>
                <w:tab w:val="center" w:pos="4677"/>
                <w:tab w:val="right" w:pos="9355"/>
              </w:tabs>
              <w:jc w:val="center"/>
            </w:pPr>
          </w:p>
        </w:tc>
        <w:tc>
          <w:tcPr>
            <w:tcW w:w="1701" w:type="dxa"/>
          </w:tcPr>
          <w:p w:rsidR="00D86FDA" w:rsidRDefault="00D86FDA" w:rsidP="00D86FDA">
            <w:pPr>
              <w:pStyle w:val="a6"/>
              <w:tabs>
                <w:tab w:val="center" w:pos="4677"/>
                <w:tab w:val="right" w:pos="9355"/>
              </w:tabs>
              <w:jc w:val="center"/>
            </w:pPr>
            <w:r>
              <w:t>понедельник</w:t>
            </w:r>
          </w:p>
        </w:tc>
        <w:tc>
          <w:tcPr>
            <w:tcW w:w="1559" w:type="dxa"/>
          </w:tcPr>
          <w:p w:rsidR="00D86FDA" w:rsidRDefault="00D86FDA" w:rsidP="00D86FDA">
            <w:pPr>
              <w:pStyle w:val="a6"/>
              <w:tabs>
                <w:tab w:val="center" w:pos="4677"/>
                <w:tab w:val="right" w:pos="9355"/>
              </w:tabs>
              <w:jc w:val="center"/>
            </w:pPr>
            <w:r>
              <w:t>17.30-20.30</w:t>
            </w:r>
          </w:p>
        </w:tc>
        <w:tc>
          <w:tcPr>
            <w:tcW w:w="993" w:type="dxa"/>
          </w:tcPr>
          <w:p w:rsidR="00D86FDA" w:rsidRDefault="00D86FDA" w:rsidP="00D86FDA">
            <w:pPr>
              <w:pStyle w:val="a6"/>
              <w:jc w:val="center"/>
            </w:pPr>
            <w:r>
              <w:t>201</w:t>
            </w:r>
          </w:p>
        </w:tc>
        <w:tc>
          <w:tcPr>
            <w:tcW w:w="2693" w:type="dxa"/>
            <w:vMerge w:val="restart"/>
            <w:shd w:val="clear" w:color="auto" w:fill="auto"/>
          </w:tcPr>
          <w:p w:rsidR="00D86FDA" w:rsidRPr="00F72236" w:rsidRDefault="00D86FDA" w:rsidP="00D86FDA">
            <w:pPr>
              <w:pStyle w:val="a6"/>
              <w:jc w:val="center"/>
            </w:pPr>
            <w:r>
              <w:t>Школа будущего первоклассника</w:t>
            </w:r>
          </w:p>
        </w:tc>
        <w:tc>
          <w:tcPr>
            <w:tcW w:w="2268" w:type="dxa"/>
            <w:vMerge w:val="restart"/>
            <w:shd w:val="clear" w:color="auto" w:fill="auto"/>
          </w:tcPr>
          <w:p w:rsidR="00D86FDA" w:rsidRDefault="00D86FDA" w:rsidP="00D86FDA">
            <w:pPr>
              <w:pStyle w:val="a6"/>
              <w:jc w:val="center"/>
            </w:pPr>
            <w:proofErr w:type="spellStart"/>
            <w:r>
              <w:t>Ширинова</w:t>
            </w:r>
            <w:proofErr w:type="spellEnd"/>
            <w:r>
              <w:t xml:space="preserve"> Людмила </w:t>
            </w:r>
            <w:proofErr w:type="spellStart"/>
            <w:r>
              <w:t>Райудиновна</w:t>
            </w:r>
            <w:proofErr w:type="spellEnd"/>
          </w:p>
        </w:tc>
      </w:tr>
      <w:tr w:rsidR="00D86FDA" w:rsidRPr="00880ED0" w:rsidTr="000B1933">
        <w:tc>
          <w:tcPr>
            <w:tcW w:w="1384" w:type="dxa"/>
            <w:vMerge/>
            <w:shd w:val="clear" w:color="auto" w:fill="auto"/>
          </w:tcPr>
          <w:p w:rsidR="00D86FDA" w:rsidRDefault="00D86FDA" w:rsidP="00D86FDA">
            <w:pPr>
              <w:pStyle w:val="a6"/>
              <w:tabs>
                <w:tab w:val="center" w:pos="4677"/>
                <w:tab w:val="right" w:pos="9355"/>
              </w:tabs>
              <w:jc w:val="center"/>
            </w:pPr>
          </w:p>
        </w:tc>
        <w:tc>
          <w:tcPr>
            <w:tcW w:w="1701" w:type="dxa"/>
          </w:tcPr>
          <w:p w:rsidR="00D86FDA" w:rsidRDefault="00D86FDA" w:rsidP="00D86FDA">
            <w:pPr>
              <w:pStyle w:val="a6"/>
              <w:tabs>
                <w:tab w:val="center" w:pos="4677"/>
                <w:tab w:val="right" w:pos="9355"/>
              </w:tabs>
              <w:jc w:val="center"/>
            </w:pPr>
            <w:r>
              <w:t>среда</w:t>
            </w:r>
          </w:p>
        </w:tc>
        <w:tc>
          <w:tcPr>
            <w:tcW w:w="1559" w:type="dxa"/>
          </w:tcPr>
          <w:p w:rsidR="00D86FDA" w:rsidRDefault="00D86FDA" w:rsidP="00D86FDA">
            <w:pPr>
              <w:pStyle w:val="a6"/>
              <w:tabs>
                <w:tab w:val="center" w:pos="4677"/>
                <w:tab w:val="right" w:pos="9355"/>
              </w:tabs>
              <w:jc w:val="center"/>
            </w:pPr>
            <w:r>
              <w:t>17.30-20.30</w:t>
            </w:r>
          </w:p>
        </w:tc>
        <w:tc>
          <w:tcPr>
            <w:tcW w:w="993" w:type="dxa"/>
          </w:tcPr>
          <w:p w:rsidR="00D86FDA" w:rsidRDefault="00D86FDA" w:rsidP="00D86FDA">
            <w:pPr>
              <w:pStyle w:val="a6"/>
              <w:jc w:val="center"/>
            </w:pPr>
            <w:r>
              <w:t>201</w:t>
            </w:r>
          </w:p>
        </w:tc>
        <w:tc>
          <w:tcPr>
            <w:tcW w:w="2693" w:type="dxa"/>
            <w:vMerge/>
            <w:shd w:val="clear" w:color="auto" w:fill="auto"/>
          </w:tcPr>
          <w:p w:rsidR="00D86FDA" w:rsidRDefault="00D86FDA" w:rsidP="00D86FDA">
            <w:pPr>
              <w:pStyle w:val="a6"/>
              <w:jc w:val="center"/>
            </w:pPr>
          </w:p>
        </w:tc>
        <w:tc>
          <w:tcPr>
            <w:tcW w:w="2268" w:type="dxa"/>
            <w:vMerge/>
            <w:shd w:val="clear" w:color="auto" w:fill="auto"/>
          </w:tcPr>
          <w:p w:rsidR="00D86FDA" w:rsidRDefault="00D86FDA" w:rsidP="00D86FDA">
            <w:pPr>
              <w:pStyle w:val="a6"/>
              <w:jc w:val="center"/>
            </w:pPr>
          </w:p>
        </w:tc>
      </w:tr>
      <w:tr w:rsidR="00D86FDA" w:rsidRPr="00880ED0" w:rsidTr="000B1933">
        <w:tc>
          <w:tcPr>
            <w:tcW w:w="1384" w:type="dxa"/>
            <w:shd w:val="clear" w:color="auto" w:fill="auto"/>
          </w:tcPr>
          <w:p w:rsidR="00D86FDA" w:rsidRDefault="00D86FDA" w:rsidP="00D86FDA">
            <w:pPr>
              <w:pStyle w:val="a6"/>
              <w:tabs>
                <w:tab w:val="center" w:pos="4677"/>
                <w:tab w:val="right" w:pos="9355"/>
              </w:tabs>
              <w:jc w:val="center"/>
            </w:pPr>
            <w:r>
              <w:t>Группа 16</w:t>
            </w:r>
          </w:p>
          <w:p w:rsidR="00D86FDA" w:rsidRDefault="00D86FDA" w:rsidP="00D86FDA">
            <w:pPr>
              <w:pStyle w:val="a6"/>
              <w:tabs>
                <w:tab w:val="center" w:pos="4677"/>
                <w:tab w:val="right" w:pos="9355"/>
              </w:tabs>
              <w:jc w:val="center"/>
            </w:pPr>
          </w:p>
        </w:tc>
        <w:tc>
          <w:tcPr>
            <w:tcW w:w="1701" w:type="dxa"/>
          </w:tcPr>
          <w:p w:rsidR="00D86FDA" w:rsidRDefault="00D86FDA" w:rsidP="00D86FDA">
            <w:pPr>
              <w:pStyle w:val="a6"/>
              <w:tabs>
                <w:tab w:val="center" w:pos="4677"/>
                <w:tab w:val="right" w:pos="9355"/>
              </w:tabs>
              <w:jc w:val="center"/>
            </w:pPr>
            <w:r>
              <w:t>Пятница</w:t>
            </w:r>
          </w:p>
        </w:tc>
        <w:tc>
          <w:tcPr>
            <w:tcW w:w="1559" w:type="dxa"/>
          </w:tcPr>
          <w:p w:rsidR="00D86FDA" w:rsidRDefault="00D86FDA" w:rsidP="00D86FDA">
            <w:pPr>
              <w:pStyle w:val="a6"/>
              <w:tabs>
                <w:tab w:val="center" w:pos="4677"/>
                <w:tab w:val="right" w:pos="9355"/>
              </w:tabs>
              <w:jc w:val="center"/>
            </w:pPr>
            <w:r>
              <w:t>11.30-13.30</w:t>
            </w:r>
          </w:p>
        </w:tc>
        <w:tc>
          <w:tcPr>
            <w:tcW w:w="993" w:type="dxa"/>
          </w:tcPr>
          <w:p w:rsidR="00D86FDA" w:rsidRDefault="00D86FDA" w:rsidP="00D86FDA">
            <w:pPr>
              <w:pStyle w:val="a6"/>
              <w:jc w:val="center"/>
            </w:pPr>
            <w:r>
              <w:t>306</w:t>
            </w:r>
          </w:p>
        </w:tc>
        <w:tc>
          <w:tcPr>
            <w:tcW w:w="2693" w:type="dxa"/>
            <w:shd w:val="clear" w:color="auto" w:fill="auto"/>
          </w:tcPr>
          <w:p w:rsidR="00D86FDA" w:rsidRPr="00451D47" w:rsidRDefault="00D86FDA" w:rsidP="00D86FDA">
            <w:pPr>
              <w:pStyle w:val="a6"/>
              <w:jc w:val="center"/>
            </w:pPr>
            <w:r w:rsidRPr="00451D47">
              <w:rPr>
                <w:bCs/>
                <w:color w:val="000000"/>
                <w:sz w:val="22"/>
                <w:szCs w:val="22"/>
              </w:rPr>
              <w:t>«Развитие памяти, внимания, мышления через решение нестандартных задач», «Риторика»</w:t>
            </w:r>
            <w:r w:rsidRPr="00451D47">
              <w:rPr>
                <w:bCs/>
              </w:rPr>
              <w:t xml:space="preserve">  </w:t>
            </w:r>
          </w:p>
        </w:tc>
        <w:tc>
          <w:tcPr>
            <w:tcW w:w="2268" w:type="dxa"/>
            <w:shd w:val="clear" w:color="auto" w:fill="auto"/>
          </w:tcPr>
          <w:p w:rsidR="00D86FDA" w:rsidRDefault="00D86FDA" w:rsidP="00D86FDA">
            <w:pPr>
              <w:pStyle w:val="a6"/>
              <w:jc w:val="center"/>
            </w:pPr>
            <w:proofErr w:type="spellStart"/>
            <w:r>
              <w:t>Пудляк</w:t>
            </w:r>
            <w:proofErr w:type="spellEnd"/>
            <w:r>
              <w:t xml:space="preserve"> Любовь Ивановна</w:t>
            </w:r>
          </w:p>
        </w:tc>
      </w:tr>
    </w:tbl>
    <w:p w:rsidR="00F651F2" w:rsidRDefault="00F651F2" w:rsidP="00F651F2">
      <w:pPr>
        <w:pStyle w:val="ac"/>
        <w:spacing w:after="0"/>
        <w:ind w:left="360"/>
        <w:jc w:val="center"/>
        <w:rPr>
          <w:b/>
          <w:bCs/>
          <w:iCs/>
          <w:color w:val="000000"/>
          <w:sz w:val="28"/>
          <w:szCs w:val="28"/>
        </w:rPr>
      </w:pPr>
    </w:p>
    <w:p w:rsidR="00F651F2" w:rsidRDefault="00F651F2" w:rsidP="00275E46">
      <w:pPr>
        <w:pStyle w:val="ac"/>
        <w:spacing w:after="0"/>
        <w:ind w:left="360"/>
        <w:jc w:val="center"/>
        <w:rPr>
          <w:b/>
          <w:bCs/>
          <w:iCs/>
          <w:color w:val="000000"/>
          <w:sz w:val="28"/>
          <w:szCs w:val="28"/>
        </w:rPr>
      </w:pPr>
    </w:p>
    <w:p w:rsidR="003E214A" w:rsidRDefault="003E214A" w:rsidP="00275E46">
      <w:pPr>
        <w:pStyle w:val="ac"/>
        <w:spacing w:after="0"/>
        <w:ind w:left="360"/>
        <w:jc w:val="center"/>
        <w:rPr>
          <w:b/>
          <w:bCs/>
          <w:iCs/>
          <w:color w:val="000000"/>
          <w:sz w:val="28"/>
          <w:szCs w:val="28"/>
        </w:rPr>
      </w:pPr>
      <w:bookmarkStart w:id="0" w:name="_GoBack"/>
      <w:bookmarkEnd w:id="0"/>
    </w:p>
    <w:sectPr w:rsidR="003E214A" w:rsidSect="00281212">
      <w:footerReference w:type="default" r:id="rId9"/>
      <w:pgSz w:w="11906" w:h="16838"/>
      <w:pgMar w:top="-83" w:right="851" w:bottom="28" w:left="851"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7D" w:rsidRDefault="00BB2C7D" w:rsidP="000F5571">
      <w:pPr>
        <w:spacing w:after="0" w:line="240" w:lineRule="auto"/>
      </w:pPr>
      <w:r>
        <w:separator/>
      </w:r>
    </w:p>
  </w:endnote>
  <w:endnote w:type="continuationSeparator" w:id="0">
    <w:p w:rsidR="00BB2C7D" w:rsidRDefault="00BB2C7D" w:rsidP="000F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9F" w:rsidRDefault="005A7982">
    <w:pPr>
      <w:pStyle w:val="af"/>
      <w:jc w:val="right"/>
    </w:pPr>
    <w:r>
      <w:fldChar w:fldCharType="begin"/>
    </w:r>
    <w:r w:rsidR="00FF7CBB">
      <w:instrText xml:space="preserve"> PAGE   \* MERGEFORMAT </w:instrText>
    </w:r>
    <w:r>
      <w:fldChar w:fldCharType="separate"/>
    </w:r>
    <w:r w:rsidR="00951BA5">
      <w:rPr>
        <w:noProof/>
      </w:rPr>
      <w:t>2</w:t>
    </w:r>
    <w:r>
      <w:rPr>
        <w:noProof/>
      </w:rPr>
      <w:fldChar w:fldCharType="end"/>
    </w:r>
  </w:p>
  <w:p w:rsidR="0026509F" w:rsidRDefault="0026509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7D" w:rsidRDefault="00BB2C7D" w:rsidP="000F5571">
      <w:pPr>
        <w:spacing w:after="0" w:line="240" w:lineRule="auto"/>
      </w:pPr>
      <w:r>
        <w:separator/>
      </w:r>
    </w:p>
  </w:footnote>
  <w:footnote w:type="continuationSeparator" w:id="0">
    <w:p w:rsidR="00BB2C7D" w:rsidRDefault="00BB2C7D" w:rsidP="000F5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1">
    <w:nsid w:val="00000003"/>
    <w:multiLevelType w:val="singleLevel"/>
    <w:tmpl w:val="00000003"/>
    <w:name w:val="WW8Num6"/>
    <w:lvl w:ilvl="0">
      <w:start w:val="1"/>
      <w:numFmt w:val="bullet"/>
      <w:lvlText w:val=""/>
      <w:lvlJc w:val="left"/>
      <w:pPr>
        <w:tabs>
          <w:tab w:val="num" w:pos="1080"/>
        </w:tabs>
        <w:ind w:left="1080" w:hanging="360"/>
      </w:pPr>
      <w:rPr>
        <w:rFonts w:ascii="Wingdings" w:hAnsi="Wingdings"/>
      </w:rPr>
    </w:lvl>
  </w:abstractNum>
  <w:abstractNum w:abstractNumId="2">
    <w:nsid w:val="00000004"/>
    <w:multiLevelType w:val="singleLevel"/>
    <w:tmpl w:val="00000004"/>
    <w:name w:val="WW8Num8"/>
    <w:lvl w:ilvl="0">
      <w:start w:val="1"/>
      <w:numFmt w:val="decimal"/>
      <w:lvlText w:val="%1."/>
      <w:lvlJc w:val="left"/>
      <w:pPr>
        <w:tabs>
          <w:tab w:val="num" w:pos="720"/>
        </w:tabs>
        <w:ind w:left="720" w:hanging="360"/>
      </w:pPr>
    </w:lvl>
  </w:abstractNum>
  <w:abstractNum w:abstractNumId="3">
    <w:nsid w:val="00000005"/>
    <w:multiLevelType w:val="singleLevel"/>
    <w:tmpl w:val="00000005"/>
    <w:name w:val="WW8Num11"/>
    <w:lvl w:ilvl="0">
      <w:start w:val="1"/>
      <w:numFmt w:val="bullet"/>
      <w:lvlText w:val=""/>
      <w:lvlJc w:val="left"/>
      <w:pPr>
        <w:tabs>
          <w:tab w:val="num" w:pos="720"/>
        </w:tabs>
        <w:ind w:left="720" w:hanging="360"/>
      </w:pPr>
      <w:rPr>
        <w:rFonts w:ascii="Wingdings" w:hAnsi="Wingdings"/>
      </w:rPr>
    </w:lvl>
  </w:abstractNum>
  <w:abstractNum w:abstractNumId="4">
    <w:nsid w:val="00000009"/>
    <w:multiLevelType w:val="singleLevel"/>
    <w:tmpl w:val="00000009"/>
    <w:name w:val="WW8Num21"/>
    <w:lvl w:ilvl="0">
      <w:start w:val="1"/>
      <w:numFmt w:val="decimal"/>
      <w:lvlText w:val="%1."/>
      <w:lvlJc w:val="left"/>
      <w:pPr>
        <w:tabs>
          <w:tab w:val="num" w:pos="720"/>
        </w:tabs>
        <w:ind w:left="720" w:hanging="360"/>
      </w:pPr>
    </w:lvl>
  </w:abstractNum>
  <w:abstractNum w:abstractNumId="5">
    <w:nsid w:val="0000000A"/>
    <w:multiLevelType w:val="singleLevel"/>
    <w:tmpl w:val="0000000A"/>
    <w:lvl w:ilvl="0">
      <w:start w:val="1"/>
      <w:numFmt w:val="bullet"/>
      <w:lvlText w:val=""/>
      <w:lvlJc w:val="left"/>
      <w:pPr>
        <w:tabs>
          <w:tab w:val="num" w:pos="720"/>
        </w:tabs>
        <w:ind w:left="720" w:hanging="360"/>
      </w:pPr>
      <w:rPr>
        <w:rFonts w:ascii="Wingdings" w:hAnsi="Wingdings"/>
        <w:sz w:val="28"/>
      </w:rPr>
    </w:lvl>
  </w:abstractNum>
  <w:abstractNum w:abstractNumId="6">
    <w:nsid w:val="0000000B"/>
    <w:multiLevelType w:val="singleLevel"/>
    <w:tmpl w:val="0000000B"/>
    <w:name w:val="WW8Num12"/>
    <w:lvl w:ilvl="0">
      <w:start w:val="1"/>
      <w:numFmt w:val="bullet"/>
      <w:lvlText w:val=""/>
      <w:lvlJc w:val="left"/>
      <w:pPr>
        <w:tabs>
          <w:tab w:val="num" w:pos="720"/>
        </w:tabs>
        <w:ind w:left="720" w:hanging="360"/>
      </w:pPr>
      <w:rPr>
        <w:rFonts w:ascii="Wingdings" w:hAnsi="Wingdings"/>
      </w:rPr>
    </w:lvl>
  </w:abstractNum>
  <w:abstractNum w:abstractNumId="7">
    <w:nsid w:val="0000000E"/>
    <w:multiLevelType w:val="singleLevel"/>
    <w:tmpl w:val="0000000E"/>
    <w:name w:val="WW8Num28"/>
    <w:lvl w:ilvl="0">
      <w:start w:val="1"/>
      <w:numFmt w:val="bullet"/>
      <w:lvlText w:val=""/>
      <w:lvlJc w:val="left"/>
      <w:pPr>
        <w:tabs>
          <w:tab w:val="num" w:pos="720"/>
        </w:tabs>
        <w:ind w:left="720" w:hanging="360"/>
      </w:pPr>
      <w:rPr>
        <w:rFonts w:ascii="Wingdings" w:hAnsi="Wingdings"/>
      </w:rPr>
    </w:lvl>
  </w:abstractNum>
  <w:abstractNum w:abstractNumId="8">
    <w:nsid w:val="0000000F"/>
    <w:multiLevelType w:val="singleLevel"/>
    <w:tmpl w:val="0000000F"/>
    <w:name w:val="WW8Num16"/>
    <w:lvl w:ilvl="0">
      <w:start w:val="1"/>
      <w:numFmt w:val="bullet"/>
      <w:lvlText w:val=""/>
      <w:lvlJc w:val="left"/>
      <w:pPr>
        <w:tabs>
          <w:tab w:val="num" w:pos="720"/>
        </w:tabs>
        <w:ind w:left="720" w:hanging="360"/>
      </w:pPr>
      <w:rPr>
        <w:rFonts w:ascii="Wingdings" w:hAnsi="Wingdings"/>
      </w:rPr>
    </w:lvl>
  </w:abstractNum>
  <w:abstractNum w:abstractNumId="9">
    <w:nsid w:val="00000011"/>
    <w:multiLevelType w:val="singleLevel"/>
    <w:tmpl w:val="00000011"/>
    <w:name w:val="WW8Num32"/>
    <w:lvl w:ilvl="0">
      <w:start w:val="1"/>
      <w:numFmt w:val="decimal"/>
      <w:lvlText w:val="%1."/>
      <w:lvlJc w:val="left"/>
      <w:pPr>
        <w:tabs>
          <w:tab w:val="num" w:pos="720"/>
        </w:tabs>
        <w:ind w:left="720" w:hanging="360"/>
      </w:pPr>
    </w:lvl>
  </w:abstractNum>
  <w:abstractNum w:abstractNumId="10">
    <w:nsid w:val="00000012"/>
    <w:multiLevelType w:val="singleLevel"/>
    <w:tmpl w:val="00000012"/>
    <w:name w:val="WW8Num34"/>
    <w:lvl w:ilvl="0">
      <w:start w:val="1"/>
      <w:numFmt w:val="bullet"/>
      <w:lvlText w:val=""/>
      <w:lvlJc w:val="left"/>
      <w:pPr>
        <w:tabs>
          <w:tab w:val="num" w:pos="720"/>
        </w:tabs>
        <w:ind w:left="720" w:hanging="360"/>
      </w:pPr>
      <w:rPr>
        <w:rFonts w:ascii="Wingdings" w:hAnsi="Wingdings"/>
      </w:rPr>
    </w:lvl>
  </w:abstractNum>
  <w:abstractNum w:abstractNumId="11">
    <w:nsid w:val="00000013"/>
    <w:multiLevelType w:val="multilevel"/>
    <w:tmpl w:val="00000013"/>
    <w:lvl w:ilvl="0">
      <w:start w:val="1"/>
      <w:numFmt w:val="bullet"/>
      <w:lvlText w:val=""/>
      <w:lvlJc w:val="left"/>
      <w:pPr>
        <w:tabs>
          <w:tab w:val="num" w:pos="740"/>
        </w:tabs>
        <w:ind w:left="740" w:hanging="360"/>
      </w:pPr>
      <w:rPr>
        <w:rFonts w:ascii="Symbol" w:hAnsi="Symbol"/>
      </w:rPr>
    </w:lvl>
    <w:lvl w:ilvl="1">
      <w:start w:val="1"/>
      <w:numFmt w:val="bullet"/>
      <w:lvlText w:val="◦"/>
      <w:lvlJc w:val="left"/>
      <w:pPr>
        <w:tabs>
          <w:tab w:val="num" w:pos="1100"/>
        </w:tabs>
        <w:ind w:left="1100" w:hanging="360"/>
      </w:pPr>
      <w:rPr>
        <w:rFonts w:ascii="OpenSymbol" w:hAnsi="OpenSymbol" w:cs="OpenSymbol"/>
      </w:rPr>
    </w:lvl>
    <w:lvl w:ilvl="2">
      <w:start w:val="1"/>
      <w:numFmt w:val="bullet"/>
      <w:lvlText w:val="▪"/>
      <w:lvlJc w:val="left"/>
      <w:pPr>
        <w:tabs>
          <w:tab w:val="num" w:pos="1460"/>
        </w:tabs>
        <w:ind w:left="1460" w:hanging="360"/>
      </w:pPr>
      <w:rPr>
        <w:rFonts w:ascii="OpenSymbol" w:hAnsi="OpenSymbol" w:cs="OpenSymbol"/>
      </w:rPr>
    </w:lvl>
    <w:lvl w:ilvl="3">
      <w:start w:val="1"/>
      <w:numFmt w:val="bullet"/>
      <w:lvlText w:val=""/>
      <w:lvlJc w:val="left"/>
      <w:pPr>
        <w:tabs>
          <w:tab w:val="num" w:pos="1820"/>
        </w:tabs>
        <w:ind w:left="1820" w:hanging="360"/>
      </w:pPr>
      <w:rPr>
        <w:rFonts w:ascii="Symbol" w:hAnsi="Symbol"/>
      </w:rPr>
    </w:lvl>
    <w:lvl w:ilvl="4">
      <w:start w:val="1"/>
      <w:numFmt w:val="bullet"/>
      <w:lvlText w:val="◦"/>
      <w:lvlJc w:val="left"/>
      <w:pPr>
        <w:tabs>
          <w:tab w:val="num" w:pos="2180"/>
        </w:tabs>
        <w:ind w:left="2180" w:hanging="360"/>
      </w:pPr>
      <w:rPr>
        <w:rFonts w:ascii="OpenSymbol" w:hAnsi="OpenSymbol" w:cs="OpenSymbol"/>
      </w:rPr>
    </w:lvl>
    <w:lvl w:ilvl="5">
      <w:start w:val="1"/>
      <w:numFmt w:val="bullet"/>
      <w:lvlText w:val="▪"/>
      <w:lvlJc w:val="left"/>
      <w:pPr>
        <w:tabs>
          <w:tab w:val="num" w:pos="2540"/>
        </w:tabs>
        <w:ind w:left="2540" w:hanging="360"/>
      </w:pPr>
      <w:rPr>
        <w:rFonts w:ascii="OpenSymbol" w:hAnsi="OpenSymbol" w:cs="OpenSymbol"/>
      </w:rPr>
    </w:lvl>
    <w:lvl w:ilvl="6">
      <w:start w:val="1"/>
      <w:numFmt w:val="bullet"/>
      <w:lvlText w:val=""/>
      <w:lvlJc w:val="left"/>
      <w:pPr>
        <w:tabs>
          <w:tab w:val="num" w:pos="2900"/>
        </w:tabs>
        <w:ind w:left="2900" w:hanging="360"/>
      </w:pPr>
      <w:rPr>
        <w:rFonts w:ascii="Symbol" w:hAnsi="Symbol"/>
      </w:rPr>
    </w:lvl>
    <w:lvl w:ilvl="7">
      <w:start w:val="1"/>
      <w:numFmt w:val="bullet"/>
      <w:lvlText w:val="◦"/>
      <w:lvlJc w:val="left"/>
      <w:pPr>
        <w:tabs>
          <w:tab w:val="num" w:pos="3260"/>
        </w:tabs>
        <w:ind w:left="3260" w:hanging="360"/>
      </w:pPr>
      <w:rPr>
        <w:rFonts w:ascii="OpenSymbol" w:hAnsi="OpenSymbol" w:cs="OpenSymbol"/>
      </w:rPr>
    </w:lvl>
    <w:lvl w:ilvl="8">
      <w:start w:val="1"/>
      <w:numFmt w:val="bullet"/>
      <w:lvlText w:val="▪"/>
      <w:lvlJc w:val="left"/>
      <w:pPr>
        <w:tabs>
          <w:tab w:val="num" w:pos="3620"/>
        </w:tabs>
        <w:ind w:left="3620" w:hanging="360"/>
      </w:pPr>
      <w:rPr>
        <w:rFonts w:ascii="OpenSymbol" w:hAnsi="OpenSymbol" w:cs="OpenSymbol"/>
      </w:rPr>
    </w:lvl>
  </w:abstractNum>
  <w:abstractNum w:abstractNumId="12">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8"/>
    <w:multiLevelType w:val="singleLevel"/>
    <w:tmpl w:val="00000018"/>
    <w:name w:val="WW8Num48"/>
    <w:lvl w:ilvl="0">
      <w:start w:val="1"/>
      <w:numFmt w:val="bullet"/>
      <w:lvlText w:val=""/>
      <w:lvlJc w:val="left"/>
      <w:pPr>
        <w:tabs>
          <w:tab w:val="num" w:pos="360"/>
        </w:tabs>
        <w:ind w:left="360" w:hanging="360"/>
      </w:pPr>
      <w:rPr>
        <w:rFonts w:ascii="Wingdings" w:hAnsi="Wingdings"/>
      </w:rPr>
    </w:lvl>
  </w:abstractNum>
  <w:abstractNum w:abstractNumId="16">
    <w:nsid w:val="00000019"/>
    <w:multiLevelType w:val="singleLevel"/>
    <w:tmpl w:val="00000019"/>
    <w:name w:val="WW8Num49"/>
    <w:lvl w:ilvl="0">
      <w:start w:val="1"/>
      <w:numFmt w:val="decimal"/>
      <w:lvlText w:val="%1."/>
      <w:lvlJc w:val="left"/>
      <w:pPr>
        <w:tabs>
          <w:tab w:val="num" w:pos="720"/>
        </w:tabs>
        <w:ind w:left="720" w:hanging="360"/>
      </w:pPr>
    </w:lvl>
  </w:abstractNum>
  <w:abstractNum w:abstractNumId="17">
    <w:nsid w:val="05787836"/>
    <w:multiLevelType w:val="hybridMultilevel"/>
    <w:tmpl w:val="DECCC598"/>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7382908"/>
    <w:multiLevelType w:val="hybridMultilevel"/>
    <w:tmpl w:val="A702A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BDC284E"/>
    <w:multiLevelType w:val="hybridMultilevel"/>
    <w:tmpl w:val="7562945A"/>
    <w:lvl w:ilvl="0" w:tplc="F8EAC8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0C3B6BAD"/>
    <w:multiLevelType w:val="hybridMultilevel"/>
    <w:tmpl w:val="41ACF146"/>
    <w:lvl w:ilvl="0" w:tplc="F384BF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3C7900"/>
    <w:multiLevelType w:val="hybridMultilevel"/>
    <w:tmpl w:val="9E3E3CDE"/>
    <w:lvl w:ilvl="0" w:tplc="04190001">
      <w:start w:val="1"/>
      <w:numFmt w:val="bullet"/>
      <w:lvlText w:val="–"/>
      <w:lvlJc w:val="left"/>
      <w:pPr>
        <w:ind w:left="720" w:hanging="360"/>
      </w:pPr>
      <w:rPr>
        <w:rFonts w:ascii="Times New Roman" w:hAnsi="Times New Roman" w:hint="default"/>
      </w:rPr>
    </w:lvl>
    <w:lvl w:ilvl="1" w:tplc="04190001">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4A535C6"/>
    <w:multiLevelType w:val="hybridMultilevel"/>
    <w:tmpl w:val="351CBDE2"/>
    <w:lvl w:ilvl="0" w:tplc="04190001">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593833"/>
    <w:multiLevelType w:val="hybridMultilevel"/>
    <w:tmpl w:val="9C04AF9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16586A07"/>
    <w:multiLevelType w:val="hybridMultilevel"/>
    <w:tmpl w:val="28B2814A"/>
    <w:lvl w:ilvl="0" w:tplc="C4103936">
      <w:numFmt w:val="bullet"/>
      <w:lvlText w:val="•"/>
      <w:lvlJc w:val="left"/>
      <w:pPr>
        <w:ind w:left="1834" w:hanging="1125"/>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2ECD375F"/>
    <w:multiLevelType w:val="hybridMultilevel"/>
    <w:tmpl w:val="D3D63FC6"/>
    <w:lvl w:ilvl="0" w:tplc="04190001">
      <w:start w:val="1"/>
      <w:numFmt w:val="bullet"/>
      <w:lvlText w:val="–"/>
      <w:lvlJc w:val="left"/>
      <w:pPr>
        <w:ind w:left="1434" w:hanging="360"/>
      </w:pPr>
      <w:rPr>
        <w:rFonts w:ascii="Times New Roman" w:hAnsi="Times New Roman"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6">
    <w:nsid w:val="313B5D68"/>
    <w:multiLevelType w:val="hybridMultilevel"/>
    <w:tmpl w:val="6B8EA3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1DF0107"/>
    <w:multiLevelType w:val="hybridMultilevel"/>
    <w:tmpl w:val="2FA4ECDA"/>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92C7C1A"/>
    <w:multiLevelType w:val="hybridMultilevel"/>
    <w:tmpl w:val="6C7EB754"/>
    <w:lvl w:ilvl="0" w:tplc="F384BFA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E172731"/>
    <w:multiLevelType w:val="hybridMultilevel"/>
    <w:tmpl w:val="99561528"/>
    <w:lvl w:ilvl="0" w:tplc="F384BFA0">
      <w:start w:val="1"/>
      <w:numFmt w:val="bullet"/>
      <w:lvlText w:val="–"/>
      <w:lvlJc w:val="left"/>
      <w:pPr>
        <w:ind w:left="1434" w:hanging="360"/>
      </w:pPr>
      <w:rPr>
        <w:rFonts w:ascii="Times New Roman" w:hAnsi="Times New Roman" w:cs="Times New Roman"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0">
    <w:nsid w:val="3EF62BB0"/>
    <w:multiLevelType w:val="hybridMultilevel"/>
    <w:tmpl w:val="97309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FBB2BAD"/>
    <w:multiLevelType w:val="hybridMultilevel"/>
    <w:tmpl w:val="B2E0EE2E"/>
    <w:lvl w:ilvl="0" w:tplc="F9FCBE6C">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B024907"/>
    <w:multiLevelType w:val="hybridMultilevel"/>
    <w:tmpl w:val="937EF3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BC91FAE"/>
    <w:multiLevelType w:val="hybridMultilevel"/>
    <w:tmpl w:val="11AC71A8"/>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19D2E6E"/>
    <w:multiLevelType w:val="hybridMultilevel"/>
    <w:tmpl w:val="DD8CC10C"/>
    <w:lvl w:ilvl="0" w:tplc="91001AE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150C20"/>
    <w:multiLevelType w:val="hybridMultilevel"/>
    <w:tmpl w:val="E090910C"/>
    <w:lvl w:ilvl="0" w:tplc="F9FCBE6C">
      <w:numFmt w:val="bullet"/>
      <w:lvlText w:val="•"/>
      <w:lvlJc w:val="left"/>
      <w:pPr>
        <w:ind w:left="1099" w:hanging="39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5FC43698"/>
    <w:multiLevelType w:val="hybridMultilevel"/>
    <w:tmpl w:val="42342162"/>
    <w:lvl w:ilvl="0" w:tplc="F384BFA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9D3B2B"/>
    <w:multiLevelType w:val="hybridMultilevel"/>
    <w:tmpl w:val="5C80F91C"/>
    <w:lvl w:ilvl="0" w:tplc="F384BFA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5548D8"/>
    <w:multiLevelType w:val="multilevel"/>
    <w:tmpl w:val="A180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094B"/>
    <w:multiLevelType w:val="hybridMultilevel"/>
    <w:tmpl w:val="47A62558"/>
    <w:lvl w:ilvl="0" w:tplc="F9FCBE6C">
      <w:numFmt w:val="bullet"/>
      <w:lvlText w:val="•"/>
      <w:lvlJc w:val="left"/>
      <w:pPr>
        <w:ind w:left="1834" w:hanging="1125"/>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73862FAA"/>
    <w:multiLevelType w:val="hybridMultilevel"/>
    <w:tmpl w:val="886AE682"/>
    <w:lvl w:ilvl="0" w:tplc="04190001">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471E6F"/>
    <w:multiLevelType w:val="hybridMultilevel"/>
    <w:tmpl w:val="8892DB22"/>
    <w:lvl w:ilvl="0" w:tplc="F9FCBE6C">
      <w:numFmt w:val="bullet"/>
      <w:lvlText w:val="•"/>
      <w:lvlJc w:val="left"/>
      <w:pPr>
        <w:ind w:left="1808" w:hanging="39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4CB7192"/>
    <w:multiLevelType w:val="hybridMultilevel"/>
    <w:tmpl w:val="662AF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4E6140"/>
    <w:multiLevelType w:val="hybridMultilevel"/>
    <w:tmpl w:val="35AA26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85E04EF"/>
    <w:multiLevelType w:val="hybridMultilevel"/>
    <w:tmpl w:val="00D43306"/>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721332"/>
    <w:multiLevelType w:val="hybridMultilevel"/>
    <w:tmpl w:val="4F1EC1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0"/>
  </w:num>
  <w:num w:numId="4">
    <w:abstractNumId w:val="11"/>
  </w:num>
  <w:num w:numId="5">
    <w:abstractNumId w:val="13"/>
  </w:num>
  <w:num w:numId="6">
    <w:abstractNumId w:val="12"/>
  </w:num>
  <w:num w:numId="7">
    <w:abstractNumId w:val="14"/>
  </w:num>
  <w:num w:numId="8">
    <w:abstractNumId w:val="19"/>
  </w:num>
  <w:num w:numId="9">
    <w:abstractNumId w:val="5"/>
  </w:num>
  <w:num w:numId="10">
    <w:abstractNumId w:val="6"/>
  </w:num>
  <w:num w:numId="11">
    <w:abstractNumId w:val="8"/>
  </w:num>
  <w:num w:numId="12">
    <w:abstractNumId w:val="26"/>
  </w:num>
  <w:num w:numId="13">
    <w:abstractNumId w:val="28"/>
  </w:num>
  <w:num w:numId="14">
    <w:abstractNumId w:val="36"/>
  </w:num>
  <w:num w:numId="15">
    <w:abstractNumId w:val="37"/>
  </w:num>
  <w:num w:numId="16">
    <w:abstractNumId w:val="29"/>
  </w:num>
  <w:num w:numId="17">
    <w:abstractNumId w:val="20"/>
  </w:num>
  <w:num w:numId="18">
    <w:abstractNumId w:val="43"/>
  </w:num>
  <w:num w:numId="19">
    <w:abstractNumId w:val="18"/>
  </w:num>
  <w:num w:numId="20">
    <w:abstractNumId w:val="33"/>
  </w:num>
  <w:num w:numId="21">
    <w:abstractNumId w:val="30"/>
  </w:num>
  <w:num w:numId="22">
    <w:abstractNumId w:val="25"/>
  </w:num>
  <w:num w:numId="23">
    <w:abstractNumId w:val="32"/>
  </w:num>
  <w:num w:numId="24">
    <w:abstractNumId w:val="35"/>
  </w:num>
  <w:num w:numId="25">
    <w:abstractNumId w:val="41"/>
  </w:num>
  <w:num w:numId="26">
    <w:abstractNumId w:val="24"/>
  </w:num>
  <w:num w:numId="27">
    <w:abstractNumId w:val="39"/>
  </w:num>
  <w:num w:numId="28">
    <w:abstractNumId w:val="40"/>
  </w:num>
  <w:num w:numId="29">
    <w:abstractNumId w:val="21"/>
  </w:num>
  <w:num w:numId="30">
    <w:abstractNumId w:val="27"/>
  </w:num>
  <w:num w:numId="31">
    <w:abstractNumId w:val="31"/>
  </w:num>
  <w:num w:numId="32">
    <w:abstractNumId w:val="22"/>
  </w:num>
  <w:num w:numId="33">
    <w:abstractNumId w:val="23"/>
  </w:num>
  <w:num w:numId="34">
    <w:abstractNumId w:val="17"/>
  </w:num>
  <w:num w:numId="35">
    <w:abstractNumId w:val="34"/>
  </w:num>
  <w:num w:numId="36">
    <w:abstractNumId w:val="45"/>
  </w:num>
  <w:num w:numId="37">
    <w:abstractNumId w:val="44"/>
  </w:num>
  <w:num w:numId="38">
    <w:abstractNumId w:val="42"/>
  </w:num>
  <w:num w:numId="39">
    <w:abstractNumId w:val="38"/>
    <w:lvlOverride w:ilvl="0">
      <w:lvl w:ilvl="0">
        <w:numFmt w:val="bullet"/>
        <w:lvlText w:val="o"/>
        <w:lvlJc w:val="left"/>
        <w:pPr>
          <w:tabs>
            <w:tab w:val="num" w:pos="720"/>
          </w:tabs>
          <w:ind w:left="720" w:hanging="360"/>
        </w:pPr>
        <w:rPr>
          <w:rFonts w:ascii="Courier New" w:hAnsi="Courier New" w:hint="default"/>
          <w:sz w:val="20"/>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06CA0"/>
    <w:rsid w:val="00003DBD"/>
    <w:rsid w:val="000059E6"/>
    <w:rsid w:val="00010067"/>
    <w:rsid w:val="0001660B"/>
    <w:rsid w:val="0002415A"/>
    <w:rsid w:val="00035B31"/>
    <w:rsid w:val="00050D5C"/>
    <w:rsid w:val="00060A0C"/>
    <w:rsid w:val="0006436A"/>
    <w:rsid w:val="00064C8D"/>
    <w:rsid w:val="00071880"/>
    <w:rsid w:val="00073E92"/>
    <w:rsid w:val="00077A6A"/>
    <w:rsid w:val="00077ED8"/>
    <w:rsid w:val="000800DE"/>
    <w:rsid w:val="00080482"/>
    <w:rsid w:val="00080A62"/>
    <w:rsid w:val="00081696"/>
    <w:rsid w:val="00085C16"/>
    <w:rsid w:val="000905FD"/>
    <w:rsid w:val="000921FD"/>
    <w:rsid w:val="000949B3"/>
    <w:rsid w:val="000A095D"/>
    <w:rsid w:val="000B1666"/>
    <w:rsid w:val="000B1933"/>
    <w:rsid w:val="000B2CA7"/>
    <w:rsid w:val="000C63D1"/>
    <w:rsid w:val="000C698D"/>
    <w:rsid w:val="000D502B"/>
    <w:rsid w:val="000D5936"/>
    <w:rsid w:val="000D6240"/>
    <w:rsid w:val="000E1B81"/>
    <w:rsid w:val="000E6503"/>
    <w:rsid w:val="000E7D07"/>
    <w:rsid w:val="000F5571"/>
    <w:rsid w:val="000F5E93"/>
    <w:rsid w:val="000F6227"/>
    <w:rsid w:val="00106CA0"/>
    <w:rsid w:val="00107A2C"/>
    <w:rsid w:val="001105FC"/>
    <w:rsid w:val="00113073"/>
    <w:rsid w:val="00113782"/>
    <w:rsid w:val="00115992"/>
    <w:rsid w:val="00121D47"/>
    <w:rsid w:val="001266A8"/>
    <w:rsid w:val="00130408"/>
    <w:rsid w:val="0013666F"/>
    <w:rsid w:val="0013775B"/>
    <w:rsid w:val="00142A13"/>
    <w:rsid w:val="00144E60"/>
    <w:rsid w:val="001526CF"/>
    <w:rsid w:val="00160AF6"/>
    <w:rsid w:val="00164A7C"/>
    <w:rsid w:val="00164AF1"/>
    <w:rsid w:val="00171006"/>
    <w:rsid w:val="00182702"/>
    <w:rsid w:val="001938D9"/>
    <w:rsid w:val="00195FD2"/>
    <w:rsid w:val="001A01B7"/>
    <w:rsid w:val="001A3ADA"/>
    <w:rsid w:val="001A54FA"/>
    <w:rsid w:val="001B59D0"/>
    <w:rsid w:val="001E271C"/>
    <w:rsid w:val="001F0EC6"/>
    <w:rsid w:val="001F137A"/>
    <w:rsid w:val="001F2CC0"/>
    <w:rsid w:val="00204319"/>
    <w:rsid w:val="00213D33"/>
    <w:rsid w:val="002202E8"/>
    <w:rsid w:val="002207A0"/>
    <w:rsid w:val="002207ED"/>
    <w:rsid w:val="00221560"/>
    <w:rsid w:val="00221C15"/>
    <w:rsid w:val="00222BF2"/>
    <w:rsid w:val="0023205E"/>
    <w:rsid w:val="00235BA0"/>
    <w:rsid w:val="00237E35"/>
    <w:rsid w:val="002401C2"/>
    <w:rsid w:val="00240B2B"/>
    <w:rsid w:val="002532C1"/>
    <w:rsid w:val="00260C24"/>
    <w:rsid w:val="00263E4D"/>
    <w:rsid w:val="0026509F"/>
    <w:rsid w:val="00275E46"/>
    <w:rsid w:val="00277860"/>
    <w:rsid w:val="002779F6"/>
    <w:rsid w:val="00281212"/>
    <w:rsid w:val="0028411E"/>
    <w:rsid w:val="00287C10"/>
    <w:rsid w:val="002918A8"/>
    <w:rsid w:val="002956EC"/>
    <w:rsid w:val="002A09B3"/>
    <w:rsid w:val="002A0FBD"/>
    <w:rsid w:val="002A184C"/>
    <w:rsid w:val="002A2CD4"/>
    <w:rsid w:val="002B12E1"/>
    <w:rsid w:val="002B3A86"/>
    <w:rsid w:val="002C389A"/>
    <w:rsid w:val="002C72B7"/>
    <w:rsid w:val="002C758F"/>
    <w:rsid w:val="002D024B"/>
    <w:rsid w:val="002D462A"/>
    <w:rsid w:val="002D70A7"/>
    <w:rsid w:val="002E3F2E"/>
    <w:rsid w:val="002F5DF9"/>
    <w:rsid w:val="002F73D4"/>
    <w:rsid w:val="00305FDD"/>
    <w:rsid w:val="00317716"/>
    <w:rsid w:val="00320BDA"/>
    <w:rsid w:val="00322003"/>
    <w:rsid w:val="00325C06"/>
    <w:rsid w:val="00326899"/>
    <w:rsid w:val="003375A3"/>
    <w:rsid w:val="00350488"/>
    <w:rsid w:val="00363E6F"/>
    <w:rsid w:val="00366D41"/>
    <w:rsid w:val="00371C38"/>
    <w:rsid w:val="00372093"/>
    <w:rsid w:val="00377F93"/>
    <w:rsid w:val="00381DDF"/>
    <w:rsid w:val="00383CBA"/>
    <w:rsid w:val="00393504"/>
    <w:rsid w:val="0039436D"/>
    <w:rsid w:val="00394E43"/>
    <w:rsid w:val="00397A72"/>
    <w:rsid w:val="003B37CC"/>
    <w:rsid w:val="003C6216"/>
    <w:rsid w:val="003D2BAE"/>
    <w:rsid w:val="003D3F8F"/>
    <w:rsid w:val="003D6145"/>
    <w:rsid w:val="003E1872"/>
    <w:rsid w:val="003E214A"/>
    <w:rsid w:val="003E4ACF"/>
    <w:rsid w:val="003E625A"/>
    <w:rsid w:val="003E786A"/>
    <w:rsid w:val="003F2DFA"/>
    <w:rsid w:val="003F3168"/>
    <w:rsid w:val="003F3C28"/>
    <w:rsid w:val="003F7C9D"/>
    <w:rsid w:val="004069FA"/>
    <w:rsid w:val="00410878"/>
    <w:rsid w:val="004136C4"/>
    <w:rsid w:val="00422BBE"/>
    <w:rsid w:val="004259CA"/>
    <w:rsid w:val="00430B51"/>
    <w:rsid w:val="00435730"/>
    <w:rsid w:val="004439FA"/>
    <w:rsid w:val="0044586B"/>
    <w:rsid w:val="00451D47"/>
    <w:rsid w:val="00465CE9"/>
    <w:rsid w:val="004670D4"/>
    <w:rsid w:val="004710E3"/>
    <w:rsid w:val="00483A87"/>
    <w:rsid w:val="004851AB"/>
    <w:rsid w:val="00485C01"/>
    <w:rsid w:val="00487337"/>
    <w:rsid w:val="00487CC3"/>
    <w:rsid w:val="00490B8D"/>
    <w:rsid w:val="0049370C"/>
    <w:rsid w:val="0049673A"/>
    <w:rsid w:val="004A0376"/>
    <w:rsid w:val="004A2A45"/>
    <w:rsid w:val="004B3FC3"/>
    <w:rsid w:val="004C17DB"/>
    <w:rsid w:val="004C3BA4"/>
    <w:rsid w:val="004C4354"/>
    <w:rsid w:val="004C67E6"/>
    <w:rsid w:val="004C7158"/>
    <w:rsid w:val="004C7A45"/>
    <w:rsid w:val="004D2A0D"/>
    <w:rsid w:val="004D67DA"/>
    <w:rsid w:val="004D7362"/>
    <w:rsid w:val="004E6AFC"/>
    <w:rsid w:val="004F0243"/>
    <w:rsid w:val="005162D2"/>
    <w:rsid w:val="00520D0B"/>
    <w:rsid w:val="0052250F"/>
    <w:rsid w:val="005304FD"/>
    <w:rsid w:val="00532563"/>
    <w:rsid w:val="00534CB2"/>
    <w:rsid w:val="005412C0"/>
    <w:rsid w:val="00550572"/>
    <w:rsid w:val="0055592E"/>
    <w:rsid w:val="00566039"/>
    <w:rsid w:val="00572CB1"/>
    <w:rsid w:val="00576ADE"/>
    <w:rsid w:val="005838B6"/>
    <w:rsid w:val="005957D5"/>
    <w:rsid w:val="005A1648"/>
    <w:rsid w:val="005A1696"/>
    <w:rsid w:val="005A25F6"/>
    <w:rsid w:val="005A5D6B"/>
    <w:rsid w:val="005A7982"/>
    <w:rsid w:val="005B4853"/>
    <w:rsid w:val="005C47BC"/>
    <w:rsid w:val="005C5E1B"/>
    <w:rsid w:val="005D06FD"/>
    <w:rsid w:val="005D2317"/>
    <w:rsid w:val="005D6D6E"/>
    <w:rsid w:val="005E0ADE"/>
    <w:rsid w:val="005F0AD5"/>
    <w:rsid w:val="005F46C8"/>
    <w:rsid w:val="0060422F"/>
    <w:rsid w:val="00623703"/>
    <w:rsid w:val="00623AE9"/>
    <w:rsid w:val="0062628C"/>
    <w:rsid w:val="00626C18"/>
    <w:rsid w:val="0063388D"/>
    <w:rsid w:val="00646A42"/>
    <w:rsid w:val="00647CD5"/>
    <w:rsid w:val="00647EF2"/>
    <w:rsid w:val="00647FB3"/>
    <w:rsid w:val="006602F7"/>
    <w:rsid w:val="00660FB7"/>
    <w:rsid w:val="00674FAB"/>
    <w:rsid w:val="00684939"/>
    <w:rsid w:val="006853C2"/>
    <w:rsid w:val="0069115B"/>
    <w:rsid w:val="006A0EBF"/>
    <w:rsid w:val="006A4C10"/>
    <w:rsid w:val="006A626A"/>
    <w:rsid w:val="006B4CC4"/>
    <w:rsid w:val="006B5245"/>
    <w:rsid w:val="006B608C"/>
    <w:rsid w:val="006C389D"/>
    <w:rsid w:val="006C3C94"/>
    <w:rsid w:val="006C72D7"/>
    <w:rsid w:val="006D1297"/>
    <w:rsid w:val="006D20CE"/>
    <w:rsid w:val="006D22FE"/>
    <w:rsid w:val="006D61DE"/>
    <w:rsid w:val="006D70F2"/>
    <w:rsid w:val="006E60B0"/>
    <w:rsid w:val="006E75AC"/>
    <w:rsid w:val="006F2EDF"/>
    <w:rsid w:val="006F4044"/>
    <w:rsid w:val="007060A3"/>
    <w:rsid w:val="0070656E"/>
    <w:rsid w:val="007122E2"/>
    <w:rsid w:val="00714D23"/>
    <w:rsid w:val="00722D99"/>
    <w:rsid w:val="00726D41"/>
    <w:rsid w:val="0073012C"/>
    <w:rsid w:val="00735ECB"/>
    <w:rsid w:val="00737BEA"/>
    <w:rsid w:val="0074353E"/>
    <w:rsid w:val="00756D4F"/>
    <w:rsid w:val="00767502"/>
    <w:rsid w:val="00771D5E"/>
    <w:rsid w:val="007747D6"/>
    <w:rsid w:val="0077653C"/>
    <w:rsid w:val="00786996"/>
    <w:rsid w:val="00786F9A"/>
    <w:rsid w:val="00791271"/>
    <w:rsid w:val="007919C1"/>
    <w:rsid w:val="00792E1D"/>
    <w:rsid w:val="007A35D6"/>
    <w:rsid w:val="007A6311"/>
    <w:rsid w:val="007B15D4"/>
    <w:rsid w:val="007C6763"/>
    <w:rsid w:val="007D1C32"/>
    <w:rsid w:val="007D1E26"/>
    <w:rsid w:val="007D2A26"/>
    <w:rsid w:val="007D684E"/>
    <w:rsid w:val="007E1F4B"/>
    <w:rsid w:val="007E2290"/>
    <w:rsid w:val="007E5B0C"/>
    <w:rsid w:val="007E5E45"/>
    <w:rsid w:val="007F08CA"/>
    <w:rsid w:val="007F4C2E"/>
    <w:rsid w:val="0083127C"/>
    <w:rsid w:val="00844B23"/>
    <w:rsid w:val="00846176"/>
    <w:rsid w:val="00847E00"/>
    <w:rsid w:val="0085228B"/>
    <w:rsid w:val="00853778"/>
    <w:rsid w:val="00853C63"/>
    <w:rsid w:val="00865B54"/>
    <w:rsid w:val="00870161"/>
    <w:rsid w:val="0087039A"/>
    <w:rsid w:val="008724AD"/>
    <w:rsid w:val="00880336"/>
    <w:rsid w:val="008909A3"/>
    <w:rsid w:val="0089703B"/>
    <w:rsid w:val="008A2A3E"/>
    <w:rsid w:val="008A36F4"/>
    <w:rsid w:val="008B39CA"/>
    <w:rsid w:val="008D648B"/>
    <w:rsid w:val="008E35C3"/>
    <w:rsid w:val="008E6087"/>
    <w:rsid w:val="0090048E"/>
    <w:rsid w:val="0090161D"/>
    <w:rsid w:val="00907E4D"/>
    <w:rsid w:val="00910F80"/>
    <w:rsid w:val="009115FB"/>
    <w:rsid w:val="009168B3"/>
    <w:rsid w:val="00917CDF"/>
    <w:rsid w:val="0092169E"/>
    <w:rsid w:val="009238C3"/>
    <w:rsid w:val="00930030"/>
    <w:rsid w:val="009450C4"/>
    <w:rsid w:val="00951990"/>
    <w:rsid w:val="00951BA5"/>
    <w:rsid w:val="00952F48"/>
    <w:rsid w:val="00953690"/>
    <w:rsid w:val="00965F77"/>
    <w:rsid w:val="00967E48"/>
    <w:rsid w:val="009729E1"/>
    <w:rsid w:val="0097548F"/>
    <w:rsid w:val="00984F01"/>
    <w:rsid w:val="00986D3A"/>
    <w:rsid w:val="00990572"/>
    <w:rsid w:val="00990FA0"/>
    <w:rsid w:val="009A05F5"/>
    <w:rsid w:val="009A76EB"/>
    <w:rsid w:val="009B0F32"/>
    <w:rsid w:val="009B3E7D"/>
    <w:rsid w:val="009B620B"/>
    <w:rsid w:val="009C1DA3"/>
    <w:rsid w:val="009C7DCF"/>
    <w:rsid w:val="009D0E53"/>
    <w:rsid w:val="009D3520"/>
    <w:rsid w:val="009D5122"/>
    <w:rsid w:val="009D6451"/>
    <w:rsid w:val="009E2CAC"/>
    <w:rsid w:val="009F2879"/>
    <w:rsid w:val="009F2FED"/>
    <w:rsid w:val="009F3B05"/>
    <w:rsid w:val="009F3DCA"/>
    <w:rsid w:val="009F3E4E"/>
    <w:rsid w:val="009F4113"/>
    <w:rsid w:val="009F48BE"/>
    <w:rsid w:val="009F6DAF"/>
    <w:rsid w:val="00A0629A"/>
    <w:rsid w:val="00A06DEB"/>
    <w:rsid w:val="00A10DB5"/>
    <w:rsid w:val="00A13E24"/>
    <w:rsid w:val="00A1691D"/>
    <w:rsid w:val="00A17809"/>
    <w:rsid w:val="00A22D4F"/>
    <w:rsid w:val="00A2720D"/>
    <w:rsid w:val="00A32D84"/>
    <w:rsid w:val="00A34C44"/>
    <w:rsid w:val="00A374B8"/>
    <w:rsid w:val="00A401E1"/>
    <w:rsid w:val="00A428F6"/>
    <w:rsid w:val="00A4302E"/>
    <w:rsid w:val="00A439BF"/>
    <w:rsid w:val="00A67CFD"/>
    <w:rsid w:val="00A72BBC"/>
    <w:rsid w:val="00A74057"/>
    <w:rsid w:val="00A76DE8"/>
    <w:rsid w:val="00A85BD3"/>
    <w:rsid w:val="00A86FFD"/>
    <w:rsid w:val="00A878EE"/>
    <w:rsid w:val="00A953D1"/>
    <w:rsid w:val="00A9766D"/>
    <w:rsid w:val="00AA3D90"/>
    <w:rsid w:val="00AB1B93"/>
    <w:rsid w:val="00AB3F38"/>
    <w:rsid w:val="00AB60E7"/>
    <w:rsid w:val="00AB7136"/>
    <w:rsid w:val="00AB7255"/>
    <w:rsid w:val="00AC5419"/>
    <w:rsid w:val="00AC7927"/>
    <w:rsid w:val="00AD1806"/>
    <w:rsid w:val="00AD1D30"/>
    <w:rsid w:val="00AD28E5"/>
    <w:rsid w:val="00AD33AD"/>
    <w:rsid w:val="00AD4FC6"/>
    <w:rsid w:val="00B00F04"/>
    <w:rsid w:val="00B1625F"/>
    <w:rsid w:val="00B20875"/>
    <w:rsid w:val="00B25AE0"/>
    <w:rsid w:val="00B33418"/>
    <w:rsid w:val="00B36AAE"/>
    <w:rsid w:val="00B47BDA"/>
    <w:rsid w:val="00B508AC"/>
    <w:rsid w:val="00B56E1B"/>
    <w:rsid w:val="00B617C3"/>
    <w:rsid w:val="00B6304D"/>
    <w:rsid w:val="00B649B6"/>
    <w:rsid w:val="00B66828"/>
    <w:rsid w:val="00B6790C"/>
    <w:rsid w:val="00B679FC"/>
    <w:rsid w:val="00B7085C"/>
    <w:rsid w:val="00B70997"/>
    <w:rsid w:val="00B771ED"/>
    <w:rsid w:val="00B83116"/>
    <w:rsid w:val="00B8424D"/>
    <w:rsid w:val="00B90D7B"/>
    <w:rsid w:val="00B92BAE"/>
    <w:rsid w:val="00BA0095"/>
    <w:rsid w:val="00BA17B6"/>
    <w:rsid w:val="00BA359B"/>
    <w:rsid w:val="00BA598E"/>
    <w:rsid w:val="00BB2617"/>
    <w:rsid w:val="00BB2C7D"/>
    <w:rsid w:val="00BB3B09"/>
    <w:rsid w:val="00BB470B"/>
    <w:rsid w:val="00BC19CC"/>
    <w:rsid w:val="00BC43DE"/>
    <w:rsid w:val="00BC7F1A"/>
    <w:rsid w:val="00BD2C99"/>
    <w:rsid w:val="00BE12D9"/>
    <w:rsid w:val="00BE7E2D"/>
    <w:rsid w:val="00BF45E9"/>
    <w:rsid w:val="00C05ADD"/>
    <w:rsid w:val="00C05E01"/>
    <w:rsid w:val="00C124F8"/>
    <w:rsid w:val="00C146CB"/>
    <w:rsid w:val="00C20FBD"/>
    <w:rsid w:val="00C2641A"/>
    <w:rsid w:val="00C301C4"/>
    <w:rsid w:val="00C30337"/>
    <w:rsid w:val="00C35654"/>
    <w:rsid w:val="00C56A8F"/>
    <w:rsid w:val="00C62BD0"/>
    <w:rsid w:val="00C6662F"/>
    <w:rsid w:val="00C73E44"/>
    <w:rsid w:val="00C83C26"/>
    <w:rsid w:val="00C90EA4"/>
    <w:rsid w:val="00C92114"/>
    <w:rsid w:val="00CA6DC2"/>
    <w:rsid w:val="00CB63E3"/>
    <w:rsid w:val="00CB7A92"/>
    <w:rsid w:val="00CD31D6"/>
    <w:rsid w:val="00CD67BC"/>
    <w:rsid w:val="00CD7E0E"/>
    <w:rsid w:val="00CE2FCD"/>
    <w:rsid w:val="00CE377E"/>
    <w:rsid w:val="00CE59D4"/>
    <w:rsid w:val="00CE6929"/>
    <w:rsid w:val="00CF06B7"/>
    <w:rsid w:val="00CF4FB0"/>
    <w:rsid w:val="00D03C36"/>
    <w:rsid w:val="00D13FAE"/>
    <w:rsid w:val="00D1505A"/>
    <w:rsid w:val="00D15060"/>
    <w:rsid w:val="00D1777B"/>
    <w:rsid w:val="00D2084B"/>
    <w:rsid w:val="00D2256D"/>
    <w:rsid w:val="00D2697F"/>
    <w:rsid w:val="00D27799"/>
    <w:rsid w:val="00D336F1"/>
    <w:rsid w:val="00D3484D"/>
    <w:rsid w:val="00D36A3E"/>
    <w:rsid w:val="00D4054F"/>
    <w:rsid w:val="00D45C85"/>
    <w:rsid w:val="00D500F5"/>
    <w:rsid w:val="00D52AA6"/>
    <w:rsid w:val="00D62E5B"/>
    <w:rsid w:val="00D722E4"/>
    <w:rsid w:val="00D72DB2"/>
    <w:rsid w:val="00D73861"/>
    <w:rsid w:val="00D73904"/>
    <w:rsid w:val="00D75FCE"/>
    <w:rsid w:val="00D76740"/>
    <w:rsid w:val="00D82051"/>
    <w:rsid w:val="00D84441"/>
    <w:rsid w:val="00D86FDA"/>
    <w:rsid w:val="00D87096"/>
    <w:rsid w:val="00D91036"/>
    <w:rsid w:val="00D97289"/>
    <w:rsid w:val="00DA0C38"/>
    <w:rsid w:val="00DA3DBD"/>
    <w:rsid w:val="00DA47D2"/>
    <w:rsid w:val="00DA494C"/>
    <w:rsid w:val="00DB2605"/>
    <w:rsid w:val="00DB4DF7"/>
    <w:rsid w:val="00DC6E6B"/>
    <w:rsid w:val="00DC7E89"/>
    <w:rsid w:val="00DD370B"/>
    <w:rsid w:val="00DD4D8C"/>
    <w:rsid w:val="00DD6962"/>
    <w:rsid w:val="00DD7399"/>
    <w:rsid w:val="00DD7732"/>
    <w:rsid w:val="00DE01C7"/>
    <w:rsid w:val="00DE7755"/>
    <w:rsid w:val="00DF0C26"/>
    <w:rsid w:val="00DF0DE0"/>
    <w:rsid w:val="00DF4723"/>
    <w:rsid w:val="00E01F81"/>
    <w:rsid w:val="00E14531"/>
    <w:rsid w:val="00E1485C"/>
    <w:rsid w:val="00E16616"/>
    <w:rsid w:val="00E1734C"/>
    <w:rsid w:val="00E2005A"/>
    <w:rsid w:val="00E22566"/>
    <w:rsid w:val="00E30194"/>
    <w:rsid w:val="00E35BB4"/>
    <w:rsid w:val="00E40405"/>
    <w:rsid w:val="00E51CF1"/>
    <w:rsid w:val="00E51E72"/>
    <w:rsid w:val="00E52237"/>
    <w:rsid w:val="00E5611C"/>
    <w:rsid w:val="00E61D16"/>
    <w:rsid w:val="00E65AA9"/>
    <w:rsid w:val="00E70662"/>
    <w:rsid w:val="00E7099D"/>
    <w:rsid w:val="00E76914"/>
    <w:rsid w:val="00E806F9"/>
    <w:rsid w:val="00E84904"/>
    <w:rsid w:val="00E850D8"/>
    <w:rsid w:val="00E91FDD"/>
    <w:rsid w:val="00EA3199"/>
    <w:rsid w:val="00EA5749"/>
    <w:rsid w:val="00EB3330"/>
    <w:rsid w:val="00EC15F8"/>
    <w:rsid w:val="00EC626B"/>
    <w:rsid w:val="00EC7090"/>
    <w:rsid w:val="00ED044E"/>
    <w:rsid w:val="00ED7A00"/>
    <w:rsid w:val="00EE0D73"/>
    <w:rsid w:val="00EE206B"/>
    <w:rsid w:val="00EE4DB3"/>
    <w:rsid w:val="00EE64E2"/>
    <w:rsid w:val="00EE6BDF"/>
    <w:rsid w:val="00EE7CBB"/>
    <w:rsid w:val="00EF269B"/>
    <w:rsid w:val="00EF30B6"/>
    <w:rsid w:val="00EF4E16"/>
    <w:rsid w:val="00EF6697"/>
    <w:rsid w:val="00F21238"/>
    <w:rsid w:val="00F247E4"/>
    <w:rsid w:val="00F3113E"/>
    <w:rsid w:val="00F453F5"/>
    <w:rsid w:val="00F476F2"/>
    <w:rsid w:val="00F54954"/>
    <w:rsid w:val="00F573A9"/>
    <w:rsid w:val="00F60CAC"/>
    <w:rsid w:val="00F61458"/>
    <w:rsid w:val="00F651F2"/>
    <w:rsid w:val="00F65660"/>
    <w:rsid w:val="00F66144"/>
    <w:rsid w:val="00F713CB"/>
    <w:rsid w:val="00F7165A"/>
    <w:rsid w:val="00F72236"/>
    <w:rsid w:val="00F8254F"/>
    <w:rsid w:val="00F8490C"/>
    <w:rsid w:val="00F85CBD"/>
    <w:rsid w:val="00F930FF"/>
    <w:rsid w:val="00FA7CE1"/>
    <w:rsid w:val="00FB2F16"/>
    <w:rsid w:val="00FB43DC"/>
    <w:rsid w:val="00FB4458"/>
    <w:rsid w:val="00FB4A66"/>
    <w:rsid w:val="00FC3D52"/>
    <w:rsid w:val="00FD07E9"/>
    <w:rsid w:val="00FD0F54"/>
    <w:rsid w:val="00FD1550"/>
    <w:rsid w:val="00FD177F"/>
    <w:rsid w:val="00FE0D3E"/>
    <w:rsid w:val="00FE305B"/>
    <w:rsid w:val="00FE6014"/>
    <w:rsid w:val="00FE6F97"/>
    <w:rsid w:val="00FF01E2"/>
    <w:rsid w:val="00FF3D51"/>
    <w:rsid w:val="00FF4F53"/>
    <w:rsid w:val="00FF5B31"/>
    <w:rsid w:val="00FF7C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6CA0"/>
    <w:pPr>
      <w:spacing w:after="200" w:line="276" w:lineRule="auto"/>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02415A"/>
    <w:pPr>
      <w:spacing w:after="160" w:line="240" w:lineRule="exact"/>
    </w:pPr>
    <w:rPr>
      <w:rFonts w:ascii="Verdana" w:eastAsia="Times New Roman" w:hAnsi="Verdana"/>
      <w:lang w:val="en-US" w:eastAsia="en-US"/>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nhideWhenUsed/>
    <w:rsid w:val="000B1666"/>
    <w:pPr>
      <w:spacing w:before="100" w:beforeAutospacing="1" w:after="100" w:afterAutospacing="1" w:line="240" w:lineRule="auto"/>
    </w:pPr>
    <w:rPr>
      <w:rFonts w:ascii="Times New Roman" w:eastAsia="Times New Roman" w:hAnsi="Times New Roman"/>
      <w:sz w:val="24"/>
      <w:szCs w:val="24"/>
    </w:rPr>
  </w:style>
  <w:style w:type="paragraph" w:styleId="a6">
    <w:name w:val="No Spacing"/>
    <w:link w:val="a7"/>
    <w:uiPriority w:val="1"/>
    <w:qFormat/>
    <w:rsid w:val="00E14531"/>
    <w:pPr>
      <w:jc w:val="both"/>
    </w:pPr>
    <w:rPr>
      <w:rFonts w:eastAsia="Calibri"/>
      <w:sz w:val="24"/>
      <w:szCs w:val="24"/>
      <w:lang w:eastAsia="en-US"/>
    </w:rPr>
  </w:style>
  <w:style w:type="character" w:customStyle="1" w:styleId="a7">
    <w:name w:val="Без интервала Знак"/>
    <w:link w:val="a6"/>
    <w:uiPriority w:val="1"/>
    <w:rsid w:val="00E14531"/>
    <w:rPr>
      <w:rFonts w:eastAsia="Calibri"/>
      <w:sz w:val="24"/>
      <w:szCs w:val="24"/>
      <w:lang w:eastAsia="en-US" w:bidi="ar-SA"/>
    </w:rPr>
  </w:style>
  <w:style w:type="paragraph" w:styleId="a8">
    <w:name w:val="Balloon Text"/>
    <w:basedOn w:val="a"/>
    <w:link w:val="a9"/>
    <w:rsid w:val="00C35654"/>
    <w:pPr>
      <w:spacing w:after="0" w:line="240" w:lineRule="auto"/>
    </w:pPr>
    <w:rPr>
      <w:rFonts w:ascii="Tahoma" w:hAnsi="Tahoma"/>
      <w:sz w:val="16"/>
      <w:szCs w:val="16"/>
    </w:rPr>
  </w:style>
  <w:style w:type="character" w:customStyle="1" w:styleId="a9">
    <w:name w:val="Текст выноски Знак"/>
    <w:link w:val="a8"/>
    <w:rsid w:val="00C35654"/>
    <w:rPr>
      <w:rFonts w:ascii="Tahoma" w:eastAsia="Calibri" w:hAnsi="Tahoma" w:cs="Tahoma"/>
      <w:sz w:val="16"/>
      <w:szCs w:val="16"/>
    </w:rPr>
  </w:style>
  <w:style w:type="character" w:customStyle="1" w:styleId="aa">
    <w:name w:val="Основной текст Знак"/>
    <w:semiHidden/>
    <w:locked/>
    <w:rsid w:val="003F7C9D"/>
    <w:rPr>
      <w:rFonts w:cs="Mangal"/>
      <w:kern w:val="2"/>
      <w:sz w:val="24"/>
      <w:szCs w:val="21"/>
      <w:lang w:val="ru-RU" w:eastAsia="hi-IN" w:bidi="hi-IN"/>
    </w:rPr>
  </w:style>
  <w:style w:type="paragraph" w:customStyle="1" w:styleId="msolistparagraph0">
    <w:name w:val="msolistparagraph"/>
    <w:basedOn w:val="a"/>
    <w:rsid w:val="003F7C9D"/>
    <w:pPr>
      <w:spacing w:after="0" w:line="240" w:lineRule="auto"/>
      <w:ind w:left="720" w:firstLine="709"/>
      <w:jc w:val="both"/>
    </w:pPr>
    <w:rPr>
      <w:rFonts w:ascii="Times New Roman" w:eastAsia="Times New Roman" w:hAnsi="Times New Roman"/>
      <w:sz w:val="24"/>
      <w:szCs w:val="24"/>
    </w:rPr>
  </w:style>
  <w:style w:type="paragraph" w:customStyle="1" w:styleId="ab">
    <w:name w:val="Содержимое таблицы"/>
    <w:basedOn w:val="a"/>
    <w:rsid w:val="006D1297"/>
    <w:pPr>
      <w:suppressLineNumbers/>
      <w:suppressAutoHyphens/>
      <w:spacing w:after="0" w:line="240" w:lineRule="auto"/>
    </w:pPr>
    <w:rPr>
      <w:rFonts w:ascii="Times New Roman" w:eastAsia="Times New Roman" w:hAnsi="Times New Roman"/>
      <w:sz w:val="24"/>
      <w:szCs w:val="24"/>
      <w:lang w:eastAsia="ar-SA"/>
    </w:rPr>
  </w:style>
  <w:style w:type="paragraph" w:customStyle="1" w:styleId="21">
    <w:name w:val="Основной текст 21"/>
    <w:basedOn w:val="a"/>
    <w:rsid w:val="006D1297"/>
    <w:pPr>
      <w:suppressAutoHyphens/>
      <w:spacing w:after="120" w:line="480" w:lineRule="auto"/>
    </w:pPr>
    <w:rPr>
      <w:rFonts w:ascii="Times New Roman" w:eastAsia="Times New Roman" w:hAnsi="Times New Roman"/>
      <w:sz w:val="24"/>
      <w:szCs w:val="24"/>
      <w:lang w:eastAsia="ar-SA"/>
    </w:rPr>
  </w:style>
  <w:style w:type="paragraph" w:styleId="ac">
    <w:name w:val="Body Text"/>
    <w:basedOn w:val="a"/>
    <w:link w:val="1"/>
    <w:rsid w:val="007E5E45"/>
    <w:pPr>
      <w:suppressAutoHyphens/>
      <w:spacing w:after="120" w:line="240" w:lineRule="auto"/>
    </w:pPr>
    <w:rPr>
      <w:rFonts w:ascii="Times New Roman" w:eastAsia="Times New Roman" w:hAnsi="Times New Roman"/>
      <w:sz w:val="24"/>
      <w:szCs w:val="24"/>
      <w:lang w:eastAsia="ar-SA"/>
    </w:rPr>
  </w:style>
  <w:style w:type="character" w:customStyle="1" w:styleId="1">
    <w:name w:val="Основной текст Знак1"/>
    <w:basedOn w:val="a0"/>
    <w:link w:val="ac"/>
    <w:rsid w:val="007E5E45"/>
    <w:rPr>
      <w:sz w:val="24"/>
      <w:szCs w:val="24"/>
      <w:lang w:eastAsia="ar-SA"/>
    </w:rPr>
  </w:style>
  <w:style w:type="paragraph" w:styleId="ad">
    <w:name w:val="header"/>
    <w:basedOn w:val="a"/>
    <w:link w:val="ae"/>
    <w:uiPriority w:val="99"/>
    <w:rsid w:val="000F5571"/>
    <w:pPr>
      <w:tabs>
        <w:tab w:val="center" w:pos="4677"/>
        <w:tab w:val="right" w:pos="9355"/>
      </w:tabs>
    </w:pPr>
  </w:style>
  <w:style w:type="character" w:customStyle="1" w:styleId="ae">
    <w:name w:val="Верхний колонтитул Знак"/>
    <w:basedOn w:val="a0"/>
    <w:link w:val="ad"/>
    <w:uiPriority w:val="99"/>
    <w:rsid w:val="000F5571"/>
    <w:rPr>
      <w:rFonts w:ascii="Calibri" w:eastAsia="Calibri" w:hAnsi="Calibri"/>
    </w:rPr>
  </w:style>
  <w:style w:type="paragraph" w:styleId="af">
    <w:name w:val="footer"/>
    <w:basedOn w:val="a"/>
    <w:link w:val="af0"/>
    <w:uiPriority w:val="99"/>
    <w:rsid w:val="000F5571"/>
    <w:pPr>
      <w:tabs>
        <w:tab w:val="center" w:pos="4677"/>
        <w:tab w:val="right" w:pos="9355"/>
      </w:tabs>
    </w:pPr>
  </w:style>
  <w:style w:type="character" w:customStyle="1" w:styleId="af0">
    <w:name w:val="Нижний колонтитул Знак"/>
    <w:basedOn w:val="a0"/>
    <w:link w:val="af"/>
    <w:uiPriority w:val="99"/>
    <w:rsid w:val="000F5571"/>
    <w:rPr>
      <w:rFonts w:ascii="Calibri" w:eastAsia="Calibri" w:hAnsi="Calibri"/>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rsid w:val="000F5571"/>
    <w:rPr>
      <w:sz w:val="24"/>
      <w:szCs w:val="24"/>
    </w:rPr>
  </w:style>
  <w:style w:type="paragraph" w:customStyle="1" w:styleId="Default">
    <w:name w:val="Default"/>
    <w:rsid w:val="00DC7E89"/>
    <w:pPr>
      <w:autoSpaceDE w:val="0"/>
      <w:autoSpaceDN w:val="0"/>
      <w:adjustRightInd w:val="0"/>
    </w:pPr>
    <w:rPr>
      <w:color w:val="000000"/>
      <w:sz w:val="24"/>
      <w:szCs w:val="24"/>
    </w:rPr>
  </w:style>
  <w:style w:type="character" w:customStyle="1" w:styleId="FontStyle64">
    <w:name w:val="Font Style64"/>
    <w:rsid w:val="00DC7E89"/>
    <w:rPr>
      <w:rFonts w:ascii="Times New Roman" w:hAnsi="Times New Roman" w:cs="Times New Roman"/>
      <w:sz w:val="22"/>
      <w:szCs w:val="22"/>
    </w:rPr>
  </w:style>
  <w:style w:type="paragraph" w:customStyle="1" w:styleId="10">
    <w:name w:val="Абзац списка1"/>
    <w:basedOn w:val="a"/>
    <w:rsid w:val="00DC7E89"/>
    <w:pPr>
      <w:ind w:left="720"/>
      <w:contextualSpacing/>
    </w:pPr>
    <w:rPr>
      <w:rFonts w:eastAsia="Times New Roman"/>
      <w:sz w:val="22"/>
      <w:szCs w:val="22"/>
      <w:lang w:eastAsia="en-US"/>
    </w:rPr>
  </w:style>
  <w:style w:type="character" w:styleId="af1">
    <w:name w:val="Strong"/>
    <w:qFormat/>
    <w:rsid w:val="00967E48"/>
    <w:rPr>
      <w:b/>
      <w:bCs/>
    </w:rPr>
  </w:style>
  <w:style w:type="character" w:customStyle="1" w:styleId="apple-converted-space">
    <w:name w:val="apple-converted-space"/>
    <w:basedOn w:val="a0"/>
    <w:rsid w:val="00737BEA"/>
  </w:style>
  <w:style w:type="character" w:styleId="af2">
    <w:name w:val="Emphasis"/>
    <w:basedOn w:val="a0"/>
    <w:qFormat/>
    <w:rsid w:val="00737B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3883">
      <w:bodyDiv w:val="1"/>
      <w:marLeft w:val="0"/>
      <w:marRight w:val="0"/>
      <w:marTop w:val="0"/>
      <w:marBottom w:val="0"/>
      <w:divBdr>
        <w:top w:val="none" w:sz="0" w:space="0" w:color="auto"/>
        <w:left w:val="none" w:sz="0" w:space="0" w:color="auto"/>
        <w:bottom w:val="none" w:sz="0" w:space="0" w:color="auto"/>
        <w:right w:val="none" w:sz="0" w:space="0" w:color="auto"/>
      </w:divBdr>
    </w:div>
    <w:div w:id="51530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A09A1-9426-4C4A-8C98-D339DB16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2</Pages>
  <Words>321</Words>
  <Characters>1831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ПО ВНЕУРОЧНОЙ ДЕЯТЕЛЬНОСТИ ОБУЧАЮЩИХСЯ ШКОЛЫ В СООТВЕТСТВИИ С ФГОС ООО</vt:lpstr>
    </vt:vector>
  </TitlesOfParts>
  <Company>Dom</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ПО ВНЕУРОЧНОЙ ДЕЯТЕЛЬНОСТИ ОБУЧАЮЩИХСЯ ШКОЛЫ В СООТВЕТСТВИИ С ФГОС ООО</dc:title>
  <dc:subject>МБОУ «Чернская средняя общеобразовательная школа №1»</dc:subject>
  <dc:creator>Поселок Чернь Тульской области</dc:creator>
  <cp:keywords/>
  <cp:lastModifiedBy>Люда</cp:lastModifiedBy>
  <cp:revision>296</cp:revision>
  <cp:lastPrinted>2023-10-11T10:27:00Z</cp:lastPrinted>
  <dcterms:created xsi:type="dcterms:W3CDTF">2016-08-04T07:38:00Z</dcterms:created>
  <dcterms:modified xsi:type="dcterms:W3CDTF">2023-10-30T10:38:00Z</dcterms:modified>
</cp:coreProperties>
</file>