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D5" w:rsidRDefault="005957D5" w:rsidP="00F247E4">
      <w:pPr>
        <w:pStyle w:val="a6"/>
        <w:jc w:val="right"/>
      </w:pPr>
    </w:p>
    <w:p w:rsidR="00F247E4" w:rsidRPr="00F247E4" w:rsidRDefault="00F247E4" w:rsidP="00F247E4">
      <w:pPr>
        <w:pStyle w:val="a6"/>
        <w:jc w:val="right"/>
      </w:pPr>
      <w:r w:rsidRPr="00F247E4">
        <w:t>«Утверждаю»</w:t>
      </w:r>
    </w:p>
    <w:p w:rsidR="00121D47" w:rsidRDefault="00F247E4" w:rsidP="005957D5">
      <w:pPr>
        <w:pStyle w:val="a6"/>
        <w:jc w:val="right"/>
      </w:pPr>
      <w:r w:rsidRPr="00F247E4">
        <w:t>Директор МБОУ «Школа №105»</w:t>
      </w:r>
    </w:p>
    <w:p w:rsidR="00281212" w:rsidRDefault="005957D5" w:rsidP="005957D5">
      <w:pPr>
        <w:pStyle w:val="a6"/>
        <w:jc w:val="right"/>
      </w:pPr>
      <w:r>
        <w:t>_____________ Приходько Н.</w:t>
      </w:r>
      <w:r w:rsidR="00F247E4" w:rsidRPr="00F247E4">
        <w:t>В.</w:t>
      </w:r>
    </w:p>
    <w:p w:rsidR="00F92DE8" w:rsidRPr="00F92DE8" w:rsidRDefault="00F92DE8" w:rsidP="00F92DE8">
      <w:pPr>
        <w:pStyle w:val="31"/>
        <w:spacing w:before="0" w:line="240" w:lineRule="auto"/>
        <w:ind w:left="266" w:right="0"/>
        <w:jc w:val="center"/>
        <w:rPr>
          <w:lang w:val="ru-RU"/>
        </w:rPr>
      </w:pPr>
      <w:r w:rsidRPr="00F92DE8">
        <w:rPr>
          <w:lang w:val="ru-RU"/>
        </w:rPr>
        <w:t xml:space="preserve">Календарный график </w:t>
      </w:r>
    </w:p>
    <w:p w:rsidR="00F92DE8" w:rsidRPr="00F92DE8" w:rsidRDefault="00F92DE8" w:rsidP="00F92DE8">
      <w:pPr>
        <w:pStyle w:val="31"/>
        <w:spacing w:before="0" w:line="240" w:lineRule="auto"/>
        <w:ind w:left="266" w:right="0"/>
        <w:jc w:val="center"/>
        <w:rPr>
          <w:iCs/>
          <w:color w:val="000000"/>
          <w:lang w:val="ru-RU"/>
        </w:rPr>
      </w:pPr>
      <w:r w:rsidRPr="00F92DE8">
        <w:rPr>
          <w:iCs/>
          <w:color w:val="000000"/>
          <w:lang w:val="ru-RU"/>
        </w:rPr>
        <w:t>платных образовательных услуг (ПОУ)</w:t>
      </w:r>
    </w:p>
    <w:p w:rsidR="00BE12D9" w:rsidRPr="00AB459F" w:rsidRDefault="00F92DE8" w:rsidP="005D639C">
      <w:pPr>
        <w:pStyle w:val="31"/>
        <w:spacing w:before="0" w:line="240" w:lineRule="auto"/>
        <w:ind w:left="266" w:right="0"/>
        <w:jc w:val="center"/>
        <w:rPr>
          <w:b w:val="0"/>
          <w:bCs w:val="0"/>
          <w:iCs/>
          <w:color w:val="000000"/>
          <w:lang w:val="ru-RU"/>
        </w:rPr>
      </w:pPr>
      <w:r w:rsidRPr="00F92DE8">
        <w:rPr>
          <w:lang w:val="ru-RU"/>
        </w:rPr>
        <w:t xml:space="preserve">в МБОУ «Школа № 105» </w:t>
      </w:r>
      <w:r w:rsidR="005D639C">
        <w:rPr>
          <w:lang w:val="ru-RU"/>
        </w:rPr>
        <w:t xml:space="preserve"> </w:t>
      </w:r>
      <w:r w:rsidR="00AB459F">
        <w:rPr>
          <w:b w:val="0"/>
          <w:bCs w:val="0"/>
          <w:iCs/>
          <w:color w:val="000000"/>
          <w:lang w:val="ru-RU"/>
        </w:rPr>
        <w:t>с 20</w:t>
      </w:r>
      <w:r w:rsidR="005D639C" w:rsidRPr="005D639C">
        <w:rPr>
          <w:b w:val="0"/>
          <w:bCs w:val="0"/>
          <w:iCs/>
          <w:color w:val="000000"/>
          <w:lang w:val="ru-RU"/>
        </w:rPr>
        <w:t>.09</w:t>
      </w:r>
      <w:r w:rsidR="00CD3732" w:rsidRPr="005D639C">
        <w:rPr>
          <w:b w:val="0"/>
          <w:iCs/>
          <w:color w:val="000000"/>
          <w:lang w:val="ru-RU"/>
        </w:rPr>
        <w:t>.20</w:t>
      </w:r>
      <w:r w:rsidR="00AB459F">
        <w:rPr>
          <w:b w:val="0"/>
          <w:bCs w:val="0"/>
          <w:iCs/>
          <w:color w:val="000000"/>
          <w:lang w:val="ru-RU"/>
        </w:rPr>
        <w:t>21</w:t>
      </w:r>
      <w:r w:rsidR="00121D47" w:rsidRPr="005D639C">
        <w:rPr>
          <w:b w:val="0"/>
          <w:iCs/>
          <w:color w:val="000000"/>
          <w:lang w:val="ru-RU"/>
        </w:rPr>
        <w:t>г.</w:t>
      </w:r>
      <w:r w:rsidR="008D648B" w:rsidRPr="005D639C">
        <w:rPr>
          <w:b w:val="0"/>
          <w:iCs/>
          <w:color w:val="000000"/>
          <w:lang w:val="ru-RU"/>
        </w:rPr>
        <w:t xml:space="preserve"> </w:t>
      </w:r>
      <w:r w:rsidR="00986DB7">
        <w:rPr>
          <w:b w:val="0"/>
          <w:iCs/>
          <w:color w:val="000000"/>
          <w:lang w:val="ru-RU"/>
        </w:rPr>
        <w:t>/01.10.2021</w:t>
      </w:r>
      <w:r w:rsidR="00BE12D9" w:rsidRPr="005D639C">
        <w:rPr>
          <w:b w:val="0"/>
          <w:iCs/>
          <w:color w:val="000000"/>
          <w:lang w:val="ru-RU"/>
        </w:rPr>
        <w:t xml:space="preserve"> </w:t>
      </w:r>
      <w:r w:rsidR="00CD3732" w:rsidRPr="00AB459F">
        <w:rPr>
          <w:b w:val="0"/>
          <w:iCs/>
          <w:color w:val="000000"/>
          <w:lang w:val="ru-RU"/>
        </w:rPr>
        <w:t>по 31.05.202</w:t>
      </w:r>
      <w:r w:rsidR="00AB459F">
        <w:rPr>
          <w:b w:val="0"/>
          <w:bCs w:val="0"/>
          <w:iCs/>
          <w:color w:val="000000"/>
          <w:lang w:val="ru-RU"/>
        </w:rPr>
        <w:t>2</w:t>
      </w:r>
      <w:r w:rsidR="00121D47" w:rsidRPr="00AB459F">
        <w:rPr>
          <w:b w:val="0"/>
          <w:iCs/>
          <w:color w:val="000000"/>
          <w:lang w:val="ru-RU"/>
        </w:rPr>
        <w:t>г.</w:t>
      </w:r>
    </w:p>
    <w:p w:rsidR="00F92DE8" w:rsidRPr="00234EB5" w:rsidRDefault="00F92DE8" w:rsidP="005D639C">
      <w:pPr>
        <w:pStyle w:val="ac"/>
        <w:spacing w:after="0"/>
        <w:ind w:right="5"/>
        <w:jc w:val="center"/>
      </w:pPr>
      <w:r w:rsidRPr="00234EB5">
        <w:rPr>
          <w:u w:val="single"/>
        </w:rPr>
        <w:t>Продолжительность учебных занятий:</w:t>
      </w:r>
    </w:p>
    <w:p w:rsidR="005D639C" w:rsidRPr="005D639C" w:rsidRDefault="00CD3732" w:rsidP="005D639C">
      <w:pPr>
        <w:tabs>
          <w:tab w:val="left" w:pos="566"/>
          <w:tab w:val="left" w:pos="1941"/>
        </w:tabs>
        <w:spacing w:after="0" w:line="240" w:lineRule="auto"/>
        <w:ind w:left="385"/>
        <w:jc w:val="center"/>
        <w:rPr>
          <w:rFonts w:ascii="Times New Roman" w:hAnsi="Times New Roman"/>
        </w:rPr>
      </w:pPr>
      <w:r w:rsidRPr="005D639C">
        <w:rPr>
          <w:rFonts w:ascii="Times New Roman" w:hAnsi="Times New Roman"/>
        </w:rPr>
        <w:t>3</w:t>
      </w:r>
      <w:r w:rsidR="00986DB7">
        <w:rPr>
          <w:rFonts w:ascii="Times New Roman" w:hAnsi="Times New Roman"/>
        </w:rPr>
        <w:t>4/32</w:t>
      </w:r>
      <w:r w:rsidRPr="005D639C">
        <w:rPr>
          <w:rFonts w:ascii="Times New Roman" w:hAnsi="Times New Roman"/>
        </w:rPr>
        <w:t xml:space="preserve"> </w:t>
      </w:r>
      <w:r w:rsidR="00F92DE8" w:rsidRPr="005D639C">
        <w:rPr>
          <w:rFonts w:ascii="Times New Roman" w:hAnsi="Times New Roman"/>
        </w:rPr>
        <w:t xml:space="preserve"> учебны</w:t>
      </w:r>
      <w:r w:rsidR="005D639C" w:rsidRPr="005D639C">
        <w:rPr>
          <w:rFonts w:ascii="Times New Roman" w:hAnsi="Times New Roman"/>
        </w:rPr>
        <w:t>х недель</w:t>
      </w:r>
    </w:p>
    <w:p w:rsidR="005D639C" w:rsidRDefault="005D639C" w:rsidP="005D639C">
      <w:pPr>
        <w:tabs>
          <w:tab w:val="left" w:pos="566"/>
          <w:tab w:val="left" w:pos="1941"/>
        </w:tabs>
        <w:spacing w:after="0" w:line="240" w:lineRule="auto"/>
        <w:ind w:left="385"/>
        <w:rPr>
          <w:rFonts w:ascii="Times New Roman" w:hAnsi="Times New Roman"/>
          <w:b/>
          <w:sz w:val="24"/>
          <w:szCs w:val="24"/>
        </w:rPr>
      </w:pPr>
      <w:bookmarkStart w:id="0" w:name="_GoBack"/>
      <w:bookmarkEnd w:id="0"/>
    </w:p>
    <w:p w:rsidR="00AB459F" w:rsidRPr="00FF611D" w:rsidRDefault="00AB459F" w:rsidP="00AB459F">
      <w:pPr>
        <w:tabs>
          <w:tab w:val="left" w:pos="960"/>
          <w:tab w:val="left" w:pos="2694"/>
          <w:tab w:val="center" w:pos="4890"/>
        </w:tabs>
        <w:spacing w:after="0" w:line="240" w:lineRule="auto"/>
        <w:rPr>
          <w:rFonts w:ascii="Times New Roman" w:hAnsi="Times New Roman"/>
          <w:b/>
          <w:sz w:val="28"/>
          <w:szCs w:val="28"/>
        </w:rPr>
      </w:pPr>
      <w:r>
        <w:rPr>
          <w:rFonts w:ascii="Times New Roman" w:hAnsi="Times New Roman"/>
          <w:b/>
          <w:sz w:val="28"/>
          <w:szCs w:val="28"/>
        </w:rPr>
        <w:tab/>
        <w:t>Каникулы:</w:t>
      </w:r>
      <w:r>
        <w:rPr>
          <w:rFonts w:ascii="Times New Roman" w:hAnsi="Times New Roman"/>
          <w:b/>
          <w:sz w:val="28"/>
          <w:szCs w:val="28"/>
        </w:rPr>
        <w:tab/>
      </w:r>
      <w:r>
        <w:rPr>
          <w:rFonts w:ascii="Times New Roman" w:hAnsi="Times New Roman"/>
          <w:b/>
          <w:sz w:val="28"/>
          <w:szCs w:val="28"/>
        </w:rPr>
        <w:tab/>
      </w:r>
      <w:r w:rsidR="00D31EDC">
        <w:rPr>
          <w:rFonts w:asciiTheme="minorHAnsi" w:hAnsiTheme="minorHAnsi" w:cstheme="minorBidi"/>
          <w:noProof/>
          <w:sz w:val="36"/>
          <w:szCs w:val="36"/>
        </w:rPr>
        <w:pict>
          <v:rect id="_x0000_s1026" style="position:absolute;margin-left:-8pt;margin-top:3.25pt;width:48.2pt;height:13.6pt;z-index:251660288;mso-position-horizontal-relative:text;mso-position-vertical-relative:text" fillcolor="yellow"/>
        </w:pict>
      </w:r>
      <w:r w:rsidRPr="00FF611D">
        <w:rPr>
          <w:rFonts w:ascii="Times New Roman" w:hAnsi="Times New Roman"/>
          <w:b/>
          <w:sz w:val="28"/>
          <w:szCs w:val="28"/>
        </w:rPr>
        <w:t xml:space="preserve"> </w:t>
      </w:r>
    </w:p>
    <w:p w:rsidR="00AB459F" w:rsidRPr="00504B9B" w:rsidRDefault="00AB459F" w:rsidP="00AB459F">
      <w:pPr>
        <w:pStyle w:val="af3"/>
        <w:numPr>
          <w:ilvl w:val="0"/>
          <w:numId w:val="41"/>
        </w:numPr>
        <w:tabs>
          <w:tab w:val="left" w:pos="1134"/>
        </w:tabs>
        <w:spacing w:after="0" w:line="240" w:lineRule="auto"/>
        <w:ind w:left="851" w:firstLine="0"/>
        <w:rPr>
          <w:rFonts w:ascii="Times New Roman" w:hAnsi="Times New Roman" w:cs="Times New Roman"/>
          <w:b/>
          <w:sz w:val="28"/>
          <w:szCs w:val="28"/>
        </w:rPr>
      </w:pPr>
      <w:r w:rsidRPr="00504B9B">
        <w:rPr>
          <w:rFonts w:ascii="Times New Roman" w:hAnsi="Times New Roman" w:cs="Times New Roman"/>
          <w:b/>
          <w:sz w:val="28"/>
          <w:szCs w:val="28"/>
        </w:rPr>
        <w:t>зимние   -  с  3</w:t>
      </w:r>
      <w:r>
        <w:rPr>
          <w:rFonts w:ascii="Times New Roman" w:hAnsi="Times New Roman" w:cs="Times New Roman"/>
          <w:b/>
          <w:sz w:val="28"/>
          <w:szCs w:val="28"/>
        </w:rPr>
        <w:t>1</w:t>
      </w:r>
      <w:r w:rsidRPr="00504B9B">
        <w:rPr>
          <w:rFonts w:ascii="Times New Roman" w:hAnsi="Times New Roman" w:cs="Times New Roman"/>
          <w:b/>
          <w:sz w:val="28"/>
          <w:szCs w:val="28"/>
        </w:rPr>
        <w:t>.12.2</w:t>
      </w:r>
      <w:r>
        <w:rPr>
          <w:rFonts w:ascii="Times New Roman" w:hAnsi="Times New Roman" w:cs="Times New Roman"/>
          <w:b/>
          <w:sz w:val="28"/>
          <w:szCs w:val="28"/>
        </w:rPr>
        <w:t>1</w:t>
      </w:r>
      <w:r w:rsidRPr="00504B9B">
        <w:rPr>
          <w:rFonts w:ascii="Times New Roman" w:hAnsi="Times New Roman" w:cs="Times New Roman"/>
          <w:b/>
          <w:sz w:val="28"/>
          <w:szCs w:val="28"/>
        </w:rPr>
        <w:t xml:space="preserve"> по </w:t>
      </w:r>
      <w:r>
        <w:rPr>
          <w:rFonts w:ascii="Times New Roman" w:hAnsi="Times New Roman" w:cs="Times New Roman"/>
          <w:b/>
          <w:sz w:val="28"/>
          <w:szCs w:val="28"/>
        </w:rPr>
        <w:t>09</w:t>
      </w:r>
      <w:r w:rsidRPr="00504B9B">
        <w:rPr>
          <w:rFonts w:ascii="Times New Roman" w:hAnsi="Times New Roman" w:cs="Times New Roman"/>
          <w:b/>
          <w:sz w:val="28"/>
          <w:szCs w:val="28"/>
        </w:rPr>
        <w:t>.01.202</w:t>
      </w:r>
      <w:r>
        <w:rPr>
          <w:rFonts w:ascii="Times New Roman" w:hAnsi="Times New Roman" w:cs="Times New Roman"/>
          <w:b/>
          <w:sz w:val="28"/>
          <w:szCs w:val="28"/>
        </w:rPr>
        <w:t>2</w:t>
      </w:r>
      <w:r w:rsidRPr="00504B9B">
        <w:rPr>
          <w:rFonts w:ascii="Times New Roman" w:hAnsi="Times New Roman" w:cs="Times New Roman"/>
          <w:b/>
          <w:sz w:val="28"/>
          <w:szCs w:val="28"/>
        </w:rPr>
        <w:t xml:space="preserve">;   </w:t>
      </w:r>
    </w:p>
    <w:p w:rsidR="00AB459F" w:rsidRPr="00B41624" w:rsidRDefault="00AB459F" w:rsidP="00AB459F">
      <w:pPr>
        <w:spacing w:after="0" w:line="240" w:lineRule="auto"/>
        <w:rPr>
          <w:rFonts w:ascii="Times New Roman" w:hAnsi="Times New Roman"/>
          <w:sz w:val="24"/>
          <w:szCs w:val="24"/>
        </w:rPr>
      </w:pPr>
      <w:r w:rsidRPr="001D540B">
        <w:rPr>
          <w:rFonts w:ascii="Times New Roman" w:hAnsi="Times New Roman"/>
          <w:b/>
          <w:sz w:val="28"/>
          <w:szCs w:val="28"/>
        </w:rPr>
        <w:t xml:space="preserve">  </w:t>
      </w:r>
      <w:r w:rsidRPr="00B41624">
        <w:rPr>
          <w:rFonts w:ascii="Times New Roman" w:hAnsi="Times New Roman"/>
          <w:b/>
          <w:sz w:val="24"/>
          <w:szCs w:val="24"/>
        </w:rPr>
        <w:t xml:space="preserve">СЕНТЯБРЬ              </w:t>
      </w:r>
      <w:r>
        <w:rPr>
          <w:rFonts w:ascii="Times New Roman" w:hAnsi="Times New Roman"/>
          <w:b/>
          <w:sz w:val="24"/>
          <w:szCs w:val="24"/>
        </w:rPr>
        <w:t xml:space="preserve">                              </w:t>
      </w:r>
      <w:r w:rsidRPr="00B41624">
        <w:rPr>
          <w:rFonts w:ascii="Times New Roman" w:hAnsi="Times New Roman"/>
          <w:b/>
          <w:sz w:val="24"/>
          <w:szCs w:val="24"/>
        </w:rPr>
        <w:t xml:space="preserve">ОКТЯБРЬ            </w:t>
      </w:r>
      <w:r>
        <w:rPr>
          <w:rFonts w:ascii="Times New Roman" w:hAnsi="Times New Roman"/>
          <w:b/>
          <w:sz w:val="24"/>
          <w:szCs w:val="24"/>
        </w:rPr>
        <w:t xml:space="preserve">                  </w:t>
      </w:r>
      <w:r w:rsidRPr="00B41624">
        <w:rPr>
          <w:rFonts w:ascii="Times New Roman" w:hAnsi="Times New Roman"/>
          <w:b/>
          <w:sz w:val="24"/>
          <w:szCs w:val="24"/>
        </w:rPr>
        <w:t xml:space="preserve">НОЯБРЬ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531"/>
        <w:gridCol w:w="565"/>
        <w:gridCol w:w="567"/>
        <w:gridCol w:w="567"/>
        <w:gridCol w:w="567"/>
        <w:gridCol w:w="567"/>
        <w:gridCol w:w="567"/>
        <w:gridCol w:w="567"/>
        <w:gridCol w:w="567"/>
        <w:gridCol w:w="567"/>
        <w:gridCol w:w="567"/>
        <w:gridCol w:w="567"/>
        <w:gridCol w:w="710"/>
        <w:gridCol w:w="567"/>
        <w:gridCol w:w="567"/>
      </w:tblGrid>
      <w:tr w:rsidR="00AB459F" w:rsidRPr="00B41624" w:rsidTr="00AB459F">
        <w:trPr>
          <w:trHeight w:val="326"/>
        </w:trPr>
        <w:tc>
          <w:tcPr>
            <w:tcW w:w="746" w:type="dxa"/>
          </w:tcPr>
          <w:p w:rsidR="00AB459F" w:rsidRPr="00454990" w:rsidRDefault="00AB459F" w:rsidP="00E4512B">
            <w:pPr>
              <w:spacing w:after="0" w:line="240" w:lineRule="auto"/>
              <w:rPr>
                <w:rFonts w:ascii="Times New Roman" w:hAnsi="Times New Roman"/>
                <w:sz w:val="28"/>
                <w:szCs w:val="28"/>
              </w:rPr>
            </w:pPr>
            <w:proofErr w:type="spellStart"/>
            <w:proofErr w:type="gramStart"/>
            <w:r w:rsidRPr="00454990">
              <w:rPr>
                <w:rFonts w:ascii="Times New Roman" w:hAnsi="Times New Roman"/>
                <w:sz w:val="28"/>
                <w:szCs w:val="28"/>
              </w:rPr>
              <w:t>Пн</w:t>
            </w:r>
            <w:proofErr w:type="spellEnd"/>
            <w:proofErr w:type="gramEnd"/>
          </w:p>
        </w:tc>
        <w:tc>
          <w:tcPr>
            <w:tcW w:w="531" w:type="dxa"/>
          </w:tcPr>
          <w:p w:rsidR="00AB459F" w:rsidRPr="00AB459F" w:rsidRDefault="00AB459F" w:rsidP="00E4512B">
            <w:pPr>
              <w:spacing w:after="0" w:line="240" w:lineRule="auto"/>
              <w:rPr>
                <w:rFonts w:ascii="Times New Roman" w:hAnsi="Times New Roman"/>
                <w:color w:val="FF0000"/>
                <w:sz w:val="24"/>
                <w:szCs w:val="24"/>
              </w:rPr>
            </w:pPr>
          </w:p>
        </w:tc>
        <w:tc>
          <w:tcPr>
            <w:tcW w:w="565" w:type="dxa"/>
          </w:tcPr>
          <w:p w:rsidR="00AB459F" w:rsidRPr="00AB459F" w:rsidRDefault="00AB459F" w:rsidP="00E4512B">
            <w:pPr>
              <w:spacing w:after="0" w:line="240" w:lineRule="auto"/>
              <w:rPr>
                <w:rFonts w:ascii="Times New Roman" w:hAnsi="Times New Roman"/>
                <w:sz w:val="24"/>
                <w:szCs w:val="24"/>
              </w:rPr>
            </w:pPr>
            <w:r w:rsidRPr="00AB459F">
              <w:rPr>
                <w:rFonts w:ascii="Times New Roman" w:hAnsi="Times New Roman"/>
                <w:sz w:val="24"/>
                <w:szCs w:val="24"/>
              </w:rPr>
              <w:t>6</w:t>
            </w:r>
          </w:p>
        </w:tc>
        <w:tc>
          <w:tcPr>
            <w:tcW w:w="567" w:type="dxa"/>
          </w:tcPr>
          <w:p w:rsidR="00AB459F" w:rsidRPr="00AB459F" w:rsidRDefault="00AB459F" w:rsidP="00E4512B">
            <w:pPr>
              <w:spacing w:after="0" w:line="240" w:lineRule="auto"/>
              <w:rPr>
                <w:rFonts w:ascii="Times New Roman" w:hAnsi="Times New Roman"/>
                <w:sz w:val="24"/>
                <w:szCs w:val="24"/>
              </w:rPr>
            </w:pPr>
            <w:r w:rsidRPr="00AB459F">
              <w:rPr>
                <w:rFonts w:ascii="Times New Roman" w:hAnsi="Times New Roman"/>
                <w:sz w:val="24"/>
                <w:szCs w:val="24"/>
              </w:rPr>
              <w:t>13</w:t>
            </w:r>
          </w:p>
        </w:tc>
        <w:tc>
          <w:tcPr>
            <w:tcW w:w="567" w:type="dxa"/>
          </w:tcPr>
          <w:p w:rsidR="00AB459F" w:rsidRPr="00AB459F" w:rsidRDefault="00AB459F" w:rsidP="00E4512B">
            <w:pPr>
              <w:spacing w:after="0" w:line="240" w:lineRule="auto"/>
              <w:rPr>
                <w:rFonts w:ascii="Times New Roman" w:hAnsi="Times New Roman"/>
                <w:sz w:val="24"/>
                <w:szCs w:val="24"/>
              </w:rPr>
            </w:pPr>
            <w:r w:rsidRPr="00AB459F">
              <w:rPr>
                <w:rFonts w:ascii="Times New Roman" w:hAnsi="Times New Roman"/>
                <w:sz w:val="24"/>
                <w:szCs w:val="24"/>
              </w:rPr>
              <w:t>20</w:t>
            </w:r>
          </w:p>
        </w:tc>
        <w:tc>
          <w:tcPr>
            <w:tcW w:w="567" w:type="dxa"/>
          </w:tcPr>
          <w:p w:rsidR="00AB459F" w:rsidRPr="00AB459F" w:rsidRDefault="00AB459F" w:rsidP="00E4512B">
            <w:pPr>
              <w:spacing w:after="0" w:line="240" w:lineRule="auto"/>
              <w:rPr>
                <w:rFonts w:ascii="Times New Roman" w:hAnsi="Times New Roman"/>
                <w:sz w:val="24"/>
                <w:szCs w:val="24"/>
              </w:rPr>
            </w:pPr>
            <w:r w:rsidRPr="00AB459F">
              <w:rPr>
                <w:rFonts w:ascii="Times New Roman" w:hAnsi="Times New Roman"/>
                <w:sz w:val="24"/>
                <w:szCs w:val="24"/>
              </w:rPr>
              <w:t>27</w:t>
            </w:r>
          </w:p>
        </w:tc>
        <w:tc>
          <w:tcPr>
            <w:tcW w:w="567" w:type="dxa"/>
            <w:shd w:val="clear" w:color="auto" w:fill="auto"/>
          </w:tcPr>
          <w:p w:rsidR="00AB459F" w:rsidRPr="00AB459F" w:rsidRDefault="00AB459F" w:rsidP="00E4512B">
            <w:pPr>
              <w:spacing w:after="0" w:line="240" w:lineRule="auto"/>
              <w:rPr>
                <w:rFonts w:ascii="Times New Roman" w:hAnsi="Times New Roman"/>
                <w:sz w:val="24"/>
                <w:szCs w:val="24"/>
              </w:rPr>
            </w:pP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4</w:t>
            </w:r>
          </w:p>
        </w:tc>
        <w:tc>
          <w:tcPr>
            <w:tcW w:w="567" w:type="dxa"/>
            <w:shd w:val="clear" w:color="auto" w:fill="auto"/>
          </w:tcPr>
          <w:p w:rsidR="00AB459F" w:rsidRPr="00AB459F" w:rsidRDefault="00AB459F" w:rsidP="00E4512B">
            <w:pPr>
              <w:spacing w:after="0" w:line="240" w:lineRule="auto"/>
              <w:rPr>
                <w:rFonts w:ascii="Times New Roman" w:hAnsi="Times New Roman"/>
                <w:color w:val="FFFF00"/>
                <w:sz w:val="28"/>
                <w:szCs w:val="28"/>
              </w:rPr>
            </w:pPr>
            <w:r w:rsidRPr="00AB459F">
              <w:rPr>
                <w:rFonts w:ascii="Times New Roman" w:hAnsi="Times New Roman"/>
                <w:sz w:val="28"/>
                <w:szCs w:val="28"/>
              </w:rPr>
              <w:t>11</w:t>
            </w: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18</w:t>
            </w:r>
          </w:p>
        </w:tc>
        <w:tc>
          <w:tcPr>
            <w:tcW w:w="567"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25</w:t>
            </w: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w:t>
            </w:r>
          </w:p>
        </w:tc>
        <w:tc>
          <w:tcPr>
            <w:tcW w:w="567"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8</w:t>
            </w:r>
          </w:p>
        </w:tc>
        <w:tc>
          <w:tcPr>
            <w:tcW w:w="710" w:type="dxa"/>
          </w:tcPr>
          <w:p w:rsidR="00AB459F" w:rsidRPr="003E213F" w:rsidRDefault="00AB459F" w:rsidP="00E4512B">
            <w:pPr>
              <w:spacing w:after="0" w:line="240" w:lineRule="auto"/>
              <w:rPr>
                <w:rFonts w:ascii="Times New Roman" w:hAnsi="Times New Roman"/>
                <w:sz w:val="28"/>
                <w:szCs w:val="28"/>
              </w:rPr>
            </w:pPr>
            <w:r w:rsidRPr="003E213F">
              <w:rPr>
                <w:rFonts w:ascii="Times New Roman" w:hAnsi="Times New Roman"/>
                <w:sz w:val="28"/>
                <w:szCs w:val="28"/>
              </w:rPr>
              <w:t>1</w:t>
            </w:r>
            <w:r>
              <w:rPr>
                <w:rFonts w:ascii="Times New Roman" w:hAnsi="Times New Roman"/>
                <w:sz w:val="28"/>
                <w:szCs w:val="28"/>
              </w:rPr>
              <w:t>5</w:t>
            </w:r>
          </w:p>
        </w:tc>
        <w:tc>
          <w:tcPr>
            <w:tcW w:w="567" w:type="dxa"/>
          </w:tcPr>
          <w:p w:rsidR="00AB459F" w:rsidRPr="00AB5354" w:rsidRDefault="00AB459F" w:rsidP="00E4512B">
            <w:pPr>
              <w:spacing w:after="0" w:line="240" w:lineRule="auto"/>
              <w:rPr>
                <w:rFonts w:ascii="Times New Roman" w:hAnsi="Times New Roman"/>
                <w:sz w:val="28"/>
                <w:szCs w:val="28"/>
              </w:rPr>
            </w:pPr>
            <w:r>
              <w:rPr>
                <w:rFonts w:ascii="Times New Roman" w:hAnsi="Times New Roman"/>
                <w:sz w:val="28"/>
                <w:szCs w:val="28"/>
              </w:rPr>
              <w:t>22</w:t>
            </w:r>
          </w:p>
        </w:tc>
        <w:tc>
          <w:tcPr>
            <w:tcW w:w="567" w:type="dxa"/>
          </w:tcPr>
          <w:p w:rsidR="00AB459F" w:rsidRPr="00AB5354" w:rsidRDefault="00AB459F" w:rsidP="00E4512B">
            <w:pPr>
              <w:spacing w:after="0" w:line="240" w:lineRule="auto"/>
              <w:rPr>
                <w:rFonts w:ascii="Times New Roman" w:hAnsi="Times New Roman"/>
                <w:sz w:val="28"/>
                <w:szCs w:val="28"/>
              </w:rPr>
            </w:pPr>
            <w:r>
              <w:rPr>
                <w:rFonts w:ascii="Times New Roman" w:hAnsi="Times New Roman"/>
                <w:sz w:val="28"/>
                <w:szCs w:val="28"/>
              </w:rPr>
              <w:t>29</w:t>
            </w:r>
          </w:p>
        </w:tc>
      </w:tr>
      <w:tr w:rsidR="00AB459F" w:rsidRPr="00DB5DB2" w:rsidTr="00AB459F">
        <w:trPr>
          <w:trHeight w:val="326"/>
        </w:trPr>
        <w:tc>
          <w:tcPr>
            <w:tcW w:w="746" w:type="dxa"/>
          </w:tcPr>
          <w:p w:rsidR="00AB459F" w:rsidRPr="00DB5DB2" w:rsidRDefault="00AB459F" w:rsidP="00E4512B">
            <w:pPr>
              <w:spacing w:after="0" w:line="240" w:lineRule="auto"/>
              <w:rPr>
                <w:rFonts w:ascii="Times New Roman" w:hAnsi="Times New Roman"/>
                <w:sz w:val="28"/>
                <w:szCs w:val="28"/>
              </w:rPr>
            </w:pPr>
            <w:r w:rsidRPr="00DB5DB2">
              <w:rPr>
                <w:rFonts w:ascii="Times New Roman" w:hAnsi="Times New Roman"/>
                <w:sz w:val="28"/>
                <w:szCs w:val="28"/>
              </w:rPr>
              <w:t>Вт</w:t>
            </w:r>
          </w:p>
        </w:tc>
        <w:tc>
          <w:tcPr>
            <w:tcW w:w="531" w:type="dxa"/>
          </w:tcPr>
          <w:p w:rsidR="00AB459F" w:rsidRPr="00AB459F" w:rsidRDefault="00AB459F" w:rsidP="00E4512B">
            <w:pPr>
              <w:spacing w:after="0" w:line="240" w:lineRule="auto"/>
              <w:rPr>
                <w:rFonts w:ascii="Times New Roman" w:hAnsi="Times New Roman"/>
                <w:sz w:val="28"/>
                <w:szCs w:val="28"/>
              </w:rPr>
            </w:pPr>
          </w:p>
        </w:tc>
        <w:tc>
          <w:tcPr>
            <w:tcW w:w="565"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7</w:t>
            </w:r>
          </w:p>
        </w:tc>
        <w:tc>
          <w:tcPr>
            <w:tcW w:w="567"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14</w:t>
            </w:r>
          </w:p>
        </w:tc>
        <w:tc>
          <w:tcPr>
            <w:tcW w:w="567"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21</w:t>
            </w:r>
          </w:p>
        </w:tc>
        <w:tc>
          <w:tcPr>
            <w:tcW w:w="567"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28</w:t>
            </w: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5</w:t>
            </w: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12</w:t>
            </w: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19</w:t>
            </w:r>
          </w:p>
        </w:tc>
        <w:tc>
          <w:tcPr>
            <w:tcW w:w="567"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26</w:t>
            </w: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w:t>
            </w: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9</w:t>
            </w:r>
          </w:p>
        </w:tc>
        <w:tc>
          <w:tcPr>
            <w:tcW w:w="710" w:type="dxa"/>
          </w:tcPr>
          <w:p w:rsidR="00AB459F" w:rsidRPr="003E213F" w:rsidRDefault="00AB459F" w:rsidP="00E4512B">
            <w:pPr>
              <w:spacing w:after="0" w:line="240" w:lineRule="auto"/>
              <w:rPr>
                <w:rFonts w:ascii="Times New Roman" w:hAnsi="Times New Roman"/>
                <w:sz w:val="28"/>
                <w:szCs w:val="28"/>
              </w:rPr>
            </w:pPr>
            <w:r w:rsidRPr="003E213F">
              <w:rPr>
                <w:rFonts w:ascii="Times New Roman" w:hAnsi="Times New Roman"/>
                <w:sz w:val="28"/>
                <w:szCs w:val="28"/>
              </w:rPr>
              <w:t>1</w:t>
            </w:r>
            <w:r>
              <w:rPr>
                <w:rFonts w:ascii="Times New Roman" w:hAnsi="Times New Roman"/>
                <w:sz w:val="28"/>
                <w:szCs w:val="28"/>
              </w:rPr>
              <w:t>6</w:t>
            </w:r>
          </w:p>
        </w:tc>
        <w:tc>
          <w:tcPr>
            <w:tcW w:w="567" w:type="dxa"/>
          </w:tcPr>
          <w:p w:rsidR="00AB459F" w:rsidRPr="00AB5354" w:rsidRDefault="00AB459F" w:rsidP="00E4512B">
            <w:pPr>
              <w:spacing w:after="0" w:line="240" w:lineRule="auto"/>
              <w:rPr>
                <w:rFonts w:ascii="Times New Roman" w:hAnsi="Times New Roman"/>
                <w:sz w:val="28"/>
                <w:szCs w:val="28"/>
              </w:rPr>
            </w:pPr>
            <w:r>
              <w:rPr>
                <w:rFonts w:ascii="Times New Roman" w:hAnsi="Times New Roman"/>
                <w:sz w:val="28"/>
                <w:szCs w:val="28"/>
              </w:rPr>
              <w:t>23</w:t>
            </w:r>
          </w:p>
        </w:tc>
        <w:tc>
          <w:tcPr>
            <w:tcW w:w="567" w:type="dxa"/>
          </w:tcPr>
          <w:p w:rsidR="00AB459F" w:rsidRPr="00AB5354" w:rsidRDefault="00AB459F" w:rsidP="00E4512B">
            <w:pPr>
              <w:spacing w:after="0" w:line="240" w:lineRule="auto"/>
              <w:rPr>
                <w:rFonts w:ascii="Times New Roman" w:hAnsi="Times New Roman"/>
                <w:sz w:val="28"/>
                <w:szCs w:val="28"/>
              </w:rPr>
            </w:pPr>
            <w:r>
              <w:rPr>
                <w:rFonts w:ascii="Times New Roman" w:hAnsi="Times New Roman"/>
                <w:sz w:val="28"/>
                <w:szCs w:val="28"/>
              </w:rPr>
              <w:t>30</w:t>
            </w:r>
          </w:p>
        </w:tc>
      </w:tr>
      <w:tr w:rsidR="00AB459F" w:rsidRPr="00DB5DB2" w:rsidTr="00AB459F">
        <w:trPr>
          <w:trHeight w:val="304"/>
        </w:trPr>
        <w:tc>
          <w:tcPr>
            <w:tcW w:w="746" w:type="dxa"/>
          </w:tcPr>
          <w:p w:rsidR="00AB459F" w:rsidRPr="00DB5DB2" w:rsidRDefault="00AB459F" w:rsidP="00E4512B">
            <w:pPr>
              <w:spacing w:after="0" w:line="240" w:lineRule="auto"/>
              <w:rPr>
                <w:rFonts w:ascii="Times New Roman" w:hAnsi="Times New Roman"/>
                <w:sz w:val="28"/>
                <w:szCs w:val="28"/>
              </w:rPr>
            </w:pPr>
            <w:r w:rsidRPr="00DB5DB2">
              <w:rPr>
                <w:rFonts w:ascii="Times New Roman" w:hAnsi="Times New Roman"/>
                <w:sz w:val="28"/>
                <w:szCs w:val="28"/>
              </w:rPr>
              <w:t>Ср</w:t>
            </w:r>
          </w:p>
        </w:tc>
        <w:tc>
          <w:tcPr>
            <w:tcW w:w="531"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w:t>
            </w:r>
          </w:p>
        </w:tc>
        <w:tc>
          <w:tcPr>
            <w:tcW w:w="565"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8</w:t>
            </w:r>
          </w:p>
        </w:tc>
        <w:tc>
          <w:tcPr>
            <w:tcW w:w="567"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15</w:t>
            </w:r>
          </w:p>
        </w:tc>
        <w:tc>
          <w:tcPr>
            <w:tcW w:w="567"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22</w:t>
            </w:r>
          </w:p>
        </w:tc>
        <w:tc>
          <w:tcPr>
            <w:tcW w:w="567"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29</w:t>
            </w: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6</w:t>
            </w:r>
          </w:p>
        </w:tc>
        <w:tc>
          <w:tcPr>
            <w:tcW w:w="567" w:type="dxa"/>
            <w:shd w:val="clear" w:color="auto" w:fill="auto"/>
          </w:tcPr>
          <w:p w:rsidR="00AB459F" w:rsidRPr="00AB459F" w:rsidRDefault="00AB459F" w:rsidP="00E4512B">
            <w:pPr>
              <w:spacing w:after="0" w:line="240" w:lineRule="auto"/>
              <w:jc w:val="center"/>
              <w:rPr>
                <w:rFonts w:ascii="Times New Roman" w:hAnsi="Times New Roman"/>
                <w:sz w:val="28"/>
                <w:szCs w:val="28"/>
              </w:rPr>
            </w:pPr>
            <w:r w:rsidRPr="00AB459F">
              <w:rPr>
                <w:rFonts w:ascii="Times New Roman" w:hAnsi="Times New Roman"/>
                <w:sz w:val="28"/>
                <w:szCs w:val="28"/>
              </w:rPr>
              <w:t>13</w:t>
            </w: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20</w:t>
            </w:r>
          </w:p>
        </w:tc>
        <w:tc>
          <w:tcPr>
            <w:tcW w:w="567"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27</w:t>
            </w: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3</w:t>
            </w:r>
          </w:p>
        </w:tc>
        <w:tc>
          <w:tcPr>
            <w:tcW w:w="567" w:type="dxa"/>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10</w:t>
            </w:r>
          </w:p>
        </w:tc>
        <w:tc>
          <w:tcPr>
            <w:tcW w:w="710" w:type="dxa"/>
          </w:tcPr>
          <w:p w:rsidR="00AB459F" w:rsidRPr="003E213F" w:rsidRDefault="00AB459F" w:rsidP="00E4512B">
            <w:pPr>
              <w:spacing w:after="0" w:line="240" w:lineRule="auto"/>
              <w:rPr>
                <w:rFonts w:ascii="Times New Roman" w:hAnsi="Times New Roman"/>
                <w:sz w:val="28"/>
                <w:szCs w:val="28"/>
              </w:rPr>
            </w:pPr>
            <w:r w:rsidRPr="003E213F">
              <w:rPr>
                <w:rFonts w:ascii="Times New Roman" w:hAnsi="Times New Roman"/>
                <w:sz w:val="28"/>
                <w:szCs w:val="28"/>
              </w:rPr>
              <w:t>1</w:t>
            </w:r>
            <w:r>
              <w:rPr>
                <w:rFonts w:ascii="Times New Roman" w:hAnsi="Times New Roman"/>
                <w:sz w:val="28"/>
                <w:szCs w:val="28"/>
              </w:rPr>
              <w:t>7</w:t>
            </w:r>
          </w:p>
        </w:tc>
        <w:tc>
          <w:tcPr>
            <w:tcW w:w="567" w:type="dxa"/>
          </w:tcPr>
          <w:p w:rsidR="00AB459F" w:rsidRPr="00AB5354" w:rsidRDefault="00AB459F" w:rsidP="00E4512B">
            <w:pPr>
              <w:spacing w:after="0" w:line="240" w:lineRule="auto"/>
              <w:rPr>
                <w:rFonts w:ascii="Times New Roman" w:hAnsi="Times New Roman"/>
                <w:sz w:val="28"/>
                <w:szCs w:val="28"/>
              </w:rPr>
            </w:pPr>
            <w:r>
              <w:rPr>
                <w:rFonts w:ascii="Times New Roman" w:hAnsi="Times New Roman"/>
                <w:sz w:val="28"/>
                <w:szCs w:val="28"/>
              </w:rPr>
              <w:t>24</w:t>
            </w:r>
          </w:p>
        </w:tc>
        <w:tc>
          <w:tcPr>
            <w:tcW w:w="567" w:type="dxa"/>
          </w:tcPr>
          <w:p w:rsidR="00AB459F" w:rsidRPr="00AB5354" w:rsidRDefault="00AB459F" w:rsidP="00E4512B">
            <w:pPr>
              <w:spacing w:after="0" w:line="240" w:lineRule="auto"/>
              <w:rPr>
                <w:rFonts w:ascii="Times New Roman" w:hAnsi="Times New Roman"/>
                <w:sz w:val="28"/>
                <w:szCs w:val="28"/>
              </w:rPr>
            </w:pPr>
          </w:p>
        </w:tc>
      </w:tr>
      <w:tr w:rsidR="00AB459F" w:rsidRPr="00DB5DB2" w:rsidTr="00AB459F">
        <w:trPr>
          <w:trHeight w:val="326"/>
        </w:trPr>
        <w:tc>
          <w:tcPr>
            <w:tcW w:w="746" w:type="dxa"/>
          </w:tcPr>
          <w:p w:rsidR="00AB459F" w:rsidRPr="00DB5DB2" w:rsidRDefault="00AB459F" w:rsidP="00E4512B">
            <w:pPr>
              <w:spacing w:after="0" w:line="240" w:lineRule="auto"/>
              <w:rPr>
                <w:rFonts w:ascii="Times New Roman" w:hAnsi="Times New Roman"/>
                <w:sz w:val="28"/>
                <w:szCs w:val="28"/>
              </w:rPr>
            </w:pPr>
            <w:proofErr w:type="spellStart"/>
            <w:r w:rsidRPr="00DB5DB2">
              <w:rPr>
                <w:rFonts w:ascii="Times New Roman" w:hAnsi="Times New Roman"/>
                <w:sz w:val="28"/>
                <w:szCs w:val="28"/>
              </w:rPr>
              <w:t>Чт</w:t>
            </w:r>
            <w:proofErr w:type="spellEnd"/>
          </w:p>
        </w:tc>
        <w:tc>
          <w:tcPr>
            <w:tcW w:w="531"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w:t>
            </w:r>
          </w:p>
        </w:tc>
        <w:tc>
          <w:tcPr>
            <w:tcW w:w="565" w:type="dxa"/>
            <w:tcBorders>
              <w:bottom w:val="single" w:sz="4" w:space="0" w:color="auto"/>
            </w:tcBorders>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9</w:t>
            </w:r>
          </w:p>
        </w:tc>
        <w:tc>
          <w:tcPr>
            <w:tcW w:w="567" w:type="dxa"/>
            <w:tcBorders>
              <w:bottom w:val="single" w:sz="4" w:space="0" w:color="auto"/>
            </w:tcBorders>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16</w:t>
            </w:r>
          </w:p>
        </w:tc>
        <w:tc>
          <w:tcPr>
            <w:tcW w:w="567" w:type="dxa"/>
            <w:tcBorders>
              <w:bottom w:val="single" w:sz="4" w:space="0" w:color="auto"/>
            </w:tcBorders>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23</w:t>
            </w:r>
          </w:p>
        </w:tc>
        <w:tc>
          <w:tcPr>
            <w:tcW w:w="567" w:type="dxa"/>
            <w:tcBorders>
              <w:bottom w:val="single" w:sz="4" w:space="0" w:color="auto"/>
            </w:tcBorders>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30</w:t>
            </w:r>
          </w:p>
        </w:tc>
        <w:tc>
          <w:tcPr>
            <w:tcW w:w="567" w:type="dxa"/>
            <w:tcBorders>
              <w:bottom w:val="single" w:sz="4" w:space="0" w:color="auto"/>
            </w:tcBorders>
            <w:shd w:val="clear" w:color="auto" w:fill="auto"/>
          </w:tcPr>
          <w:p w:rsidR="00AB459F" w:rsidRPr="00AB459F" w:rsidRDefault="00AB459F" w:rsidP="00E4512B">
            <w:pPr>
              <w:spacing w:after="0" w:line="240" w:lineRule="auto"/>
              <w:rPr>
                <w:rFonts w:ascii="Times New Roman" w:hAnsi="Times New Roman"/>
                <w:sz w:val="28"/>
                <w:szCs w:val="28"/>
              </w:rPr>
            </w:pPr>
          </w:p>
        </w:tc>
        <w:tc>
          <w:tcPr>
            <w:tcW w:w="567" w:type="dxa"/>
            <w:tcBorders>
              <w:bottom w:val="single" w:sz="4" w:space="0" w:color="auto"/>
            </w:tcBorders>
            <w:shd w:val="clear" w:color="auto" w:fill="auto"/>
          </w:tcPr>
          <w:p w:rsidR="00AB459F" w:rsidRPr="00AB459F" w:rsidRDefault="00AB459F" w:rsidP="00E4512B">
            <w:pPr>
              <w:spacing w:after="0" w:line="240" w:lineRule="auto"/>
              <w:rPr>
                <w:rFonts w:ascii="Times New Roman" w:hAnsi="Times New Roman"/>
                <w:b/>
                <w:sz w:val="28"/>
                <w:szCs w:val="28"/>
              </w:rPr>
            </w:pPr>
            <w:r w:rsidRPr="00AB459F">
              <w:rPr>
                <w:rFonts w:ascii="Times New Roman" w:hAnsi="Times New Roman"/>
                <w:b/>
                <w:sz w:val="28"/>
                <w:szCs w:val="28"/>
              </w:rPr>
              <w:t>7</w:t>
            </w:r>
          </w:p>
        </w:tc>
        <w:tc>
          <w:tcPr>
            <w:tcW w:w="567" w:type="dxa"/>
            <w:tcBorders>
              <w:bottom w:val="single" w:sz="4" w:space="0" w:color="auto"/>
            </w:tcBorders>
            <w:shd w:val="clear" w:color="auto" w:fill="auto"/>
          </w:tcPr>
          <w:p w:rsidR="00AB459F" w:rsidRPr="00AB459F" w:rsidRDefault="00AB459F" w:rsidP="00E4512B">
            <w:pPr>
              <w:spacing w:after="0" w:line="240" w:lineRule="auto"/>
              <w:jc w:val="center"/>
              <w:rPr>
                <w:rFonts w:ascii="Times New Roman" w:hAnsi="Times New Roman"/>
                <w:sz w:val="28"/>
                <w:szCs w:val="28"/>
              </w:rPr>
            </w:pPr>
            <w:r w:rsidRPr="00AB459F">
              <w:rPr>
                <w:rFonts w:ascii="Times New Roman" w:hAnsi="Times New Roman"/>
                <w:sz w:val="28"/>
                <w:szCs w:val="28"/>
              </w:rPr>
              <w:t>14</w:t>
            </w:r>
          </w:p>
        </w:tc>
        <w:tc>
          <w:tcPr>
            <w:tcW w:w="567" w:type="dxa"/>
            <w:tcBorders>
              <w:bottom w:val="single" w:sz="4" w:space="0" w:color="auto"/>
            </w:tcBorders>
            <w:shd w:val="clear" w:color="auto" w:fill="auto"/>
          </w:tcPr>
          <w:p w:rsidR="00AB459F" w:rsidRPr="00AB459F" w:rsidRDefault="00AB459F" w:rsidP="00E4512B">
            <w:pPr>
              <w:spacing w:after="0" w:line="240" w:lineRule="auto"/>
              <w:jc w:val="center"/>
              <w:rPr>
                <w:rFonts w:ascii="Times New Roman" w:hAnsi="Times New Roman"/>
                <w:sz w:val="28"/>
                <w:szCs w:val="28"/>
              </w:rPr>
            </w:pPr>
            <w:r w:rsidRPr="00AB459F">
              <w:rPr>
                <w:rFonts w:ascii="Times New Roman" w:hAnsi="Times New Roman"/>
                <w:sz w:val="28"/>
                <w:szCs w:val="28"/>
              </w:rPr>
              <w:t>21</w:t>
            </w:r>
          </w:p>
        </w:tc>
        <w:tc>
          <w:tcPr>
            <w:tcW w:w="567" w:type="dxa"/>
            <w:tcBorders>
              <w:bottom w:val="single" w:sz="4" w:space="0" w:color="auto"/>
            </w:tcBorders>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28</w:t>
            </w:r>
          </w:p>
        </w:tc>
        <w:tc>
          <w:tcPr>
            <w:tcW w:w="567" w:type="dxa"/>
            <w:tcBorders>
              <w:bottom w:val="single" w:sz="4" w:space="0" w:color="auto"/>
            </w:tcBorders>
            <w:shd w:val="clear" w:color="auto" w:fill="auto"/>
          </w:tcPr>
          <w:p w:rsidR="00AB459F" w:rsidRPr="00876101" w:rsidRDefault="00AB459F" w:rsidP="00E4512B">
            <w:pPr>
              <w:spacing w:after="0" w:line="240" w:lineRule="auto"/>
              <w:rPr>
                <w:rFonts w:ascii="Times New Roman" w:hAnsi="Times New Roman"/>
                <w:b/>
                <w:color w:val="FF0000"/>
                <w:sz w:val="28"/>
                <w:szCs w:val="28"/>
              </w:rPr>
            </w:pPr>
            <w:r w:rsidRPr="00876101">
              <w:rPr>
                <w:rFonts w:ascii="Times New Roman" w:hAnsi="Times New Roman"/>
                <w:b/>
                <w:color w:val="FF0000"/>
                <w:sz w:val="28"/>
                <w:szCs w:val="28"/>
              </w:rPr>
              <w:t>4</w:t>
            </w:r>
          </w:p>
        </w:tc>
        <w:tc>
          <w:tcPr>
            <w:tcW w:w="567" w:type="dxa"/>
            <w:tcBorders>
              <w:bottom w:val="single" w:sz="4" w:space="0" w:color="auto"/>
            </w:tcBorders>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11</w:t>
            </w:r>
          </w:p>
        </w:tc>
        <w:tc>
          <w:tcPr>
            <w:tcW w:w="710" w:type="dxa"/>
            <w:tcBorders>
              <w:bottom w:val="single" w:sz="4" w:space="0" w:color="auto"/>
            </w:tcBorders>
          </w:tcPr>
          <w:p w:rsidR="00AB459F" w:rsidRPr="003E213F" w:rsidRDefault="00AB459F" w:rsidP="00E4512B">
            <w:pPr>
              <w:spacing w:after="0" w:line="240" w:lineRule="auto"/>
              <w:rPr>
                <w:rFonts w:ascii="Times New Roman" w:hAnsi="Times New Roman"/>
                <w:sz w:val="28"/>
                <w:szCs w:val="28"/>
              </w:rPr>
            </w:pPr>
            <w:r w:rsidRPr="003E213F">
              <w:rPr>
                <w:rFonts w:ascii="Times New Roman" w:hAnsi="Times New Roman"/>
                <w:sz w:val="28"/>
                <w:szCs w:val="28"/>
              </w:rPr>
              <w:t>1</w:t>
            </w:r>
            <w:r>
              <w:rPr>
                <w:rFonts w:ascii="Times New Roman" w:hAnsi="Times New Roman"/>
                <w:sz w:val="28"/>
                <w:szCs w:val="28"/>
              </w:rPr>
              <w:t>8</w:t>
            </w:r>
          </w:p>
        </w:tc>
        <w:tc>
          <w:tcPr>
            <w:tcW w:w="567" w:type="dxa"/>
            <w:tcBorders>
              <w:bottom w:val="single" w:sz="4" w:space="0" w:color="auto"/>
            </w:tcBorders>
          </w:tcPr>
          <w:p w:rsidR="00AB459F" w:rsidRPr="00AB5354" w:rsidRDefault="00AB459F" w:rsidP="00E4512B">
            <w:pPr>
              <w:spacing w:after="0" w:line="240" w:lineRule="auto"/>
              <w:rPr>
                <w:rFonts w:ascii="Times New Roman" w:hAnsi="Times New Roman"/>
                <w:sz w:val="28"/>
                <w:szCs w:val="28"/>
              </w:rPr>
            </w:pPr>
            <w:r>
              <w:rPr>
                <w:rFonts w:ascii="Times New Roman" w:hAnsi="Times New Roman"/>
                <w:sz w:val="28"/>
                <w:szCs w:val="28"/>
              </w:rPr>
              <w:t>25</w:t>
            </w:r>
          </w:p>
        </w:tc>
        <w:tc>
          <w:tcPr>
            <w:tcW w:w="567" w:type="dxa"/>
            <w:tcBorders>
              <w:bottom w:val="single" w:sz="4" w:space="0" w:color="auto"/>
            </w:tcBorders>
          </w:tcPr>
          <w:p w:rsidR="00AB459F" w:rsidRPr="00AB5354" w:rsidRDefault="00AB459F" w:rsidP="00E4512B">
            <w:pPr>
              <w:spacing w:after="0" w:line="240" w:lineRule="auto"/>
              <w:rPr>
                <w:rFonts w:ascii="Times New Roman" w:hAnsi="Times New Roman"/>
                <w:sz w:val="28"/>
                <w:szCs w:val="28"/>
              </w:rPr>
            </w:pPr>
          </w:p>
        </w:tc>
      </w:tr>
      <w:tr w:rsidR="00AB459F" w:rsidRPr="00DB5DB2" w:rsidTr="00AB459F">
        <w:trPr>
          <w:trHeight w:val="304"/>
        </w:trPr>
        <w:tc>
          <w:tcPr>
            <w:tcW w:w="746" w:type="dxa"/>
          </w:tcPr>
          <w:p w:rsidR="00AB459F" w:rsidRPr="00DB5DB2" w:rsidRDefault="00AB459F" w:rsidP="00E4512B">
            <w:pPr>
              <w:spacing w:after="0" w:line="240" w:lineRule="auto"/>
              <w:rPr>
                <w:rFonts w:ascii="Times New Roman" w:hAnsi="Times New Roman"/>
                <w:sz w:val="28"/>
                <w:szCs w:val="28"/>
              </w:rPr>
            </w:pPr>
            <w:proofErr w:type="spellStart"/>
            <w:r w:rsidRPr="00DB5DB2">
              <w:rPr>
                <w:rFonts w:ascii="Times New Roman" w:hAnsi="Times New Roman"/>
                <w:sz w:val="28"/>
                <w:szCs w:val="28"/>
              </w:rPr>
              <w:t>Пт</w:t>
            </w:r>
            <w:proofErr w:type="spellEnd"/>
          </w:p>
        </w:tc>
        <w:tc>
          <w:tcPr>
            <w:tcW w:w="531" w:type="dxa"/>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3</w:t>
            </w:r>
          </w:p>
        </w:tc>
        <w:tc>
          <w:tcPr>
            <w:tcW w:w="565" w:type="dxa"/>
            <w:tcBorders>
              <w:bottom w:val="single" w:sz="4" w:space="0" w:color="auto"/>
            </w:tcBorders>
            <w:shd w:val="clear" w:color="auto" w:fill="FFFFFF"/>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10</w:t>
            </w:r>
          </w:p>
        </w:tc>
        <w:tc>
          <w:tcPr>
            <w:tcW w:w="567" w:type="dxa"/>
            <w:tcBorders>
              <w:bottom w:val="single" w:sz="4" w:space="0" w:color="auto"/>
            </w:tcBorders>
            <w:shd w:val="clear" w:color="auto" w:fill="FFFFFF"/>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17</w:t>
            </w:r>
          </w:p>
        </w:tc>
        <w:tc>
          <w:tcPr>
            <w:tcW w:w="567" w:type="dxa"/>
            <w:tcBorders>
              <w:bottom w:val="single" w:sz="4" w:space="0" w:color="auto"/>
            </w:tcBorders>
            <w:shd w:val="clear" w:color="auto" w:fill="FFFFFF"/>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24</w:t>
            </w:r>
          </w:p>
        </w:tc>
        <w:tc>
          <w:tcPr>
            <w:tcW w:w="567" w:type="dxa"/>
            <w:tcBorders>
              <w:bottom w:val="single" w:sz="4" w:space="0" w:color="auto"/>
            </w:tcBorders>
            <w:shd w:val="clear" w:color="auto" w:fill="FFFFFF"/>
          </w:tcPr>
          <w:p w:rsidR="00AB459F" w:rsidRPr="00AB459F" w:rsidRDefault="00AB459F" w:rsidP="00E4512B">
            <w:pPr>
              <w:spacing w:after="0" w:line="240" w:lineRule="auto"/>
              <w:rPr>
                <w:rFonts w:ascii="Times New Roman" w:hAnsi="Times New Roman"/>
                <w:sz w:val="28"/>
                <w:szCs w:val="28"/>
              </w:rPr>
            </w:pPr>
          </w:p>
        </w:tc>
        <w:tc>
          <w:tcPr>
            <w:tcW w:w="567" w:type="dxa"/>
            <w:tcBorders>
              <w:bottom w:val="single" w:sz="4" w:space="0" w:color="auto"/>
            </w:tcBorders>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w:t>
            </w:r>
          </w:p>
        </w:tc>
        <w:tc>
          <w:tcPr>
            <w:tcW w:w="567" w:type="dxa"/>
            <w:tcBorders>
              <w:bottom w:val="single" w:sz="4" w:space="0" w:color="auto"/>
            </w:tcBorders>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8</w:t>
            </w:r>
          </w:p>
        </w:tc>
        <w:tc>
          <w:tcPr>
            <w:tcW w:w="567" w:type="dxa"/>
            <w:tcBorders>
              <w:bottom w:val="single" w:sz="4" w:space="0" w:color="auto"/>
            </w:tcBorders>
            <w:shd w:val="clear" w:color="auto" w:fill="auto"/>
          </w:tcPr>
          <w:p w:rsidR="00AB459F" w:rsidRPr="00AB459F" w:rsidRDefault="00AB459F" w:rsidP="00E4512B">
            <w:pPr>
              <w:spacing w:after="0" w:line="240" w:lineRule="auto"/>
              <w:jc w:val="center"/>
              <w:rPr>
                <w:rFonts w:ascii="Times New Roman" w:hAnsi="Times New Roman"/>
                <w:sz w:val="28"/>
                <w:szCs w:val="28"/>
              </w:rPr>
            </w:pPr>
            <w:r w:rsidRPr="00AB459F">
              <w:rPr>
                <w:rFonts w:ascii="Times New Roman" w:hAnsi="Times New Roman"/>
                <w:sz w:val="28"/>
                <w:szCs w:val="28"/>
              </w:rPr>
              <w:t>15</w:t>
            </w:r>
          </w:p>
        </w:tc>
        <w:tc>
          <w:tcPr>
            <w:tcW w:w="567" w:type="dxa"/>
            <w:tcBorders>
              <w:bottom w:val="single" w:sz="4" w:space="0" w:color="auto"/>
            </w:tcBorders>
            <w:shd w:val="clear" w:color="auto" w:fill="auto"/>
          </w:tcPr>
          <w:p w:rsidR="00AB459F" w:rsidRPr="00AB459F" w:rsidRDefault="00AB459F" w:rsidP="00E4512B">
            <w:pPr>
              <w:spacing w:after="0" w:line="240" w:lineRule="auto"/>
              <w:jc w:val="center"/>
              <w:rPr>
                <w:rFonts w:ascii="Times New Roman" w:hAnsi="Times New Roman"/>
                <w:sz w:val="28"/>
                <w:szCs w:val="28"/>
              </w:rPr>
            </w:pPr>
            <w:r w:rsidRPr="00AB459F">
              <w:rPr>
                <w:rFonts w:ascii="Times New Roman" w:hAnsi="Times New Roman"/>
                <w:sz w:val="28"/>
                <w:szCs w:val="28"/>
              </w:rPr>
              <w:t>22</w:t>
            </w:r>
          </w:p>
        </w:tc>
        <w:tc>
          <w:tcPr>
            <w:tcW w:w="567" w:type="dxa"/>
            <w:tcBorders>
              <w:bottom w:val="single" w:sz="4" w:space="0" w:color="auto"/>
            </w:tcBorders>
            <w:shd w:val="clear" w:color="auto" w:fill="FFFFFF"/>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29</w:t>
            </w:r>
          </w:p>
        </w:tc>
        <w:tc>
          <w:tcPr>
            <w:tcW w:w="567" w:type="dxa"/>
            <w:tcBorders>
              <w:bottom w:val="single" w:sz="4" w:space="0" w:color="auto"/>
            </w:tcBorders>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5</w:t>
            </w:r>
          </w:p>
        </w:tc>
        <w:tc>
          <w:tcPr>
            <w:tcW w:w="567" w:type="dxa"/>
            <w:tcBorders>
              <w:bottom w:val="single" w:sz="4" w:space="0" w:color="auto"/>
            </w:tcBorders>
            <w:shd w:val="clear" w:color="auto" w:fill="auto"/>
          </w:tcPr>
          <w:p w:rsidR="00AB459F" w:rsidRPr="00AB459F" w:rsidRDefault="00AB459F" w:rsidP="00E4512B">
            <w:pPr>
              <w:spacing w:after="0" w:line="240" w:lineRule="auto"/>
              <w:rPr>
                <w:rFonts w:ascii="Times New Roman" w:hAnsi="Times New Roman"/>
                <w:sz w:val="28"/>
                <w:szCs w:val="28"/>
              </w:rPr>
            </w:pPr>
            <w:r w:rsidRPr="00AB459F">
              <w:rPr>
                <w:rFonts w:ascii="Times New Roman" w:hAnsi="Times New Roman"/>
                <w:sz w:val="28"/>
                <w:szCs w:val="28"/>
              </w:rPr>
              <w:t>12</w:t>
            </w:r>
          </w:p>
        </w:tc>
        <w:tc>
          <w:tcPr>
            <w:tcW w:w="710" w:type="dxa"/>
            <w:tcBorders>
              <w:bottom w:val="single" w:sz="4" w:space="0" w:color="auto"/>
            </w:tcBorders>
          </w:tcPr>
          <w:p w:rsidR="00AB459F" w:rsidRPr="003E213F" w:rsidRDefault="00AB459F" w:rsidP="00E4512B">
            <w:pPr>
              <w:spacing w:after="0" w:line="240" w:lineRule="auto"/>
              <w:rPr>
                <w:rFonts w:ascii="Times New Roman" w:hAnsi="Times New Roman"/>
                <w:sz w:val="28"/>
                <w:szCs w:val="28"/>
              </w:rPr>
            </w:pPr>
            <w:r w:rsidRPr="003E213F">
              <w:rPr>
                <w:rFonts w:ascii="Times New Roman" w:hAnsi="Times New Roman"/>
                <w:sz w:val="28"/>
                <w:szCs w:val="28"/>
              </w:rPr>
              <w:t>1</w:t>
            </w:r>
            <w:r>
              <w:rPr>
                <w:rFonts w:ascii="Times New Roman" w:hAnsi="Times New Roman"/>
                <w:sz w:val="28"/>
                <w:szCs w:val="28"/>
              </w:rPr>
              <w:t>9</w:t>
            </w:r>
          </w:p>
        </w:tc>
        <w:tc>
          <w:tcPr>
            <w:tcW w:w="567" w:type="dxa"/>
            <w:tcBorders>
              <w:bottom w:val="single" w:sz="4" w:space="0" w:color="auto"/>
            </w:tcBorders>
          </w:tcPr>
          <w:p w:rsidR="00AB459F" w:rsidRPr="00AB5354" w:rsidRDefault="00AB459F" w:rsidP="00E4512B">
            <w:pPr>
              <w:spacing w:after="0" w:line="240" w:lineRule="auto"/>
              <w:rPr>
                <w:rFonts w:ascii="Times New Roman" w:hAnsi="Times New Roman"/>
                <w:sz w:val="28"/>
                <w:szCs w:val="28"/>
              </w:rPr>
            </w:pPr>
            <w:r>
              <w:rPr>
                <w:rFonts w:ascii="Times New Roman" w:hAnsi="Times New Roman"/>
                <w:sz w:val="28"/>
                <w:szCs w:val="28"/>
              </w:rPr>
              <w:t>26</w:t>
            </w:r>
          </w:p>
        </w:tc>
        <w:tc>
          <w:tcPr>
            <w:tcW w:w="567" w:type="dxa"/>
            <w:tcBorders>
              <w:bottom w:val="single" w:sz="4" w:space="0" w:color="auto"/>
            </w:tcBorders>
          </w:tcPr>
          <w:p w:rsidR="00AB459F" w:rsidRPr="00AB5354" w:rsidRDefault="00AB459F" w:rsidP="00E4512B">
            <w:pPr>
              <w:spacing w:after="0" w:line="240" w:lineRule="auto"/>
              <w:rPr>
                <w:rFonts w:ascii="Times New Roman" w:hAnsi="Times New Roman"/>
                <w:sz w:val="28"/>
                <w:szCs w:val="28"/>
              </w:rPr>
            </w:pPr>
          </w:p>
        </w:tc>
      </w:tr>
      <w:tr w:rsidR="00AB459F" w:rsidRPr="00AB5354" w:rsidTr="00AB459F">
        <w:trPr>
          <w:trHeight w:val="439"/>
        </w:trPr>
        <w:tc>
          <w:tcPr>
            <w:tcW w:w="746" w:type="dxa"/>
          </w:tcPr>
          <w:p w:rsidR="00AB459F" w:rsidRPr="00DB5DB2" w:rsidRDefault="00AB459F" w:rsidP="00E4512B">
            <w:pPr>
              <w:spacing w:after="0" w:line="240" w:lineRule="auto"/>
              <w:rPr>
                <w:rFonts w:ascii="Times New Roman" w:hAnsi="Times New Roman"/>
                <w:b/>
                <w:sz w:val="28"/>
                <w:szCs w:val="28"/>
              </w:rPr>
            </w:pPr>
            <w:proofErr w:type="spellStart"/>
            <w:proofErr w:type="gramStart"/>
            <w:r w:rsidRPr="00DB5DB2">
              <w:rPr>
                <w:rFonts w:ascii="Times New Roman" w:hAnsi="Times New Roman"/>
                <w:b/>
                <w:sz w:val="28"/>
                <w:szCs w:val="28"/>
              </w:rPr>
              <w:t>Сб</w:t>
            </w:r>
            <w:proofErr w:type="spellEnd"/>
            <w:proofErr w:type="gramEnd"/>
          </w:p>
        </w:tc>
        <w:tc>
          <w:tcPr>
            <w:tcW w:w="531" w:type="dxa"/>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4</w:t>
            </w:r>
          </w:p>
        </w:tc>
        <w:tc>
          <w:tcPr>
            <w:tcW w:w="565" w:type="dxa"/>
            <w:shd w:val="clear" w:color="auto" w:fill="FFFFFF"/>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11</w:t>
            </w:r>
          </w:p>
        </w:tc>
        <w:tc>
          <w:tcPr>
            <w:tcW w:w="567" w:type="dxa"/>
            <w:shd w:val="clear" w:color="auto" w:fill="FFFFFF"/>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18</w:t>
            </w:r>
          </w:p>
        </w:tc>
        <w:tc>
          <w:tcPr>
            <w:tcW w:w="567" w:type="dxa"/>
            <w:shd w:val="clear" w:color="auto" w:fill="FFFFFF"/>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25</w:t>
            </w:r>
          </w:p>
        </w:tc>
        <w:tc>
          <w:tcPr>
            <w:tcW w:w="567" w:type="dxa"/>
            <w:shd w:val="clear" w:color="auto" w:fill="FFFFFF"/>
          </w:tcPr>
          <w:p w:rsidR="00AB459F" w:rsidRPr="00AB459F" w:rsidRDefault="00AB459F" w:rsidP="00E4512B">
            <w:pPr>
              <w:spacing w:after="0" w:line="240" w:lineRule="auto"/>
              <w:rPr>
                <w:rFonts w:ascii="Times New Roman" w:hAnsi="Times New Roman"/>
                <w:b/>
                <w:color w:val="FF0000"/>
                <w:sz w:val="28"/>
                <w:szCs w:val="28"/>
              </w:rPr>
            </w:pP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4"/>
                <w:szCs w:val="24"/>
              </w:rPr>
            </w:pPr>
            <w:r w:rsidRPr="00AB459F">
              <w:rPr>
                <w:rFonts w:ascii="Times New Roman" w:hAnsi="Times New Roman"/>
                <w:b/>
                <w:color w:val="FF0000"/>
                <w:sz w:val="24"/>
                <w:szCs w:val="24"/>
              </w:rPr>
              <w:t>2</w:t>
            </w: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9</w:t>
            </w:r>
          </w:p>
        </w:tc>
        <w:tc>
          <w:tcPr>
            <w:tcW w:w="567" w:type="dxa"/>
            <w:shd w:val="clear" w:color="auto" w:fill="auto"/>
          </w:tcPr>
          <w:p w:rsidR="00AB459F" w:rsidRPr="00AB459F" w:rsidRDefault="00AB459F" w:rsidP="00E4512B">
            <w:pPr>
              <w:spacing w:after="0" w:line="240" w:lineRule="auto"/>
              <w:jc w:val="center"/>
              <w:rPr>
                <w:rFonts w:ascii="Times New Roman" w:hAnsi="Times New Roman"/>
                <w:b/>
                <w:color w:val="FF0000"/>
                <w:sz w:val="28"/>
                <w:szCs w:val="28"/>
              </w:rPr>
            </w:pPr>
            <w:r w:rsidRPr="00AB459F">
              <w:rPr>
                <w:rFonts w:ascii="Times New Roman" w:hAnsi="Times New Roman"/>
                <w:b/>
                <w:color w:val="FF0000"/>
                <w:sz w:val="28"/>
                <w:szCs w:val="28"/>
              </w:rPr>
              <w:t>16</w:t>
            </w:r>
          </w:p>
        </w:tc>
        <w:tc>
          <w:tcPr>
            <w:tcW w:w="567" w:type="dxa"/>
            <w:shd w:val="clear" w:color="auto" w:fill="auto"/>
          </w:tcPr>
          <w:p w:rsidR="00AB459F" w:rsidRPr="00AB459F" w:rsidRDefault="00AB459F" w:rsidP="00E4512B">
            <w:pPr>
              <w:spacing w:after="0" w:line="240" w:lineRule="auto"/>
              <w:jc w:val="center"/>
              <w:rPr>
                <w:rFonts w:ascii="Times New Roman" w:hAnsi="Times New Roman"/>
                <w:b/>
                <w:color w:val="FF0000"/>
                <w:sz w:val="28"/>
                <w:szCs w:val="28"/>
              </w:rPr>
            </w:pPr>
            <w:r w:rsidRPr="00AB459F">
              <w:rPr>
                <w:rFonts w:ascii="Times New Roman" w:hAnsi="Times New Roman"/>
                <w:b/>
                <w:color w:val="FF0000"/>
                <w:sz w:val="28"/>
                <w:szCs w:val="28"/>
              </w:rPr>
              <w:t>23</w:t>
            </w:r>
          </w:p>
        </w:tc>
        <w:tc>
          <w:tcPr>
            <w:tcW w:w="567" w:type="dxa"/>
            <w:shd w:val="clear" w:color="auto" w:fill="FFFFFF"/>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30</w:t>
            </w: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6</w:t>
            </w: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13</w:t>
            </w:r>
          </w:p>
        </w:tc>
        <w:tc>
          <w:tcPr>
            <w:tcW w:w="710" w:type="dxa"/>
          </w:tcPr>
          <w:p w:rsidR="00AB459F" w:rsidRPr="003E213F"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20</w:t>
            </w:r>
          </w:p>
        </w:tc>
        <w:tc>
          <w:tcPr>
            <w:tcW w:w="567" w:type="dxa"/>
          </w:tcPr>
          <w:p w:rsidR="00AB459F" w:rsidRPr="00AB5354"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27</w:t>
            </w:r>
          </w:p>
        </w:tc>
        <w:tc>
          <w:tcPr>
            <w:tcW w:w="567" w:type="dxa"/>
          </w:tcPr>
          <w:p w:rsidR="00AB459F" w:rsidRPr="00AB5354" w:rsidRDefault="00AB459F" w:rsidP="00E4512B">
            <w:pPr>
              <w:spacing w:after="0" w:line="240" w:lineRule="auto"/>
              <w:rPr>
                <w:rFonts w:ascii="Times New Roman" w:hAnsi="Times New Roman"/>
                <w:b/>
                <w:color w:val="FF0000"/>
                <w:sz w:val="28"/>
                <w:szCs w:val="28"/>
              </w:rPr>
            </w:pPr>
          </w:p>
        </w:tc>
      </w:tr>
      <w:tr w:rsidR="00AB459F" w:rsidRPr="00AB5354" w:rsidTr="00AB459F">
        <w:trPr>
          <w:trHeight w:val="326"/>
        </w:trPr>
        <w:tc>
          <w:tcPr>
            <w:tcW w:w="746" w:type="dxa"/>
          </w:tcPr>
          <w:p w:rsidR="00AB459F" w:rsidRPr="00DB5DB2" w:rsidRDefault="00AB459F" w:rsidP="00E4512B">
            <w:pPr>
              <w:spacing w:after="0" w:line="240" w:lineRule="auto"/>
              <w:rPr>
                <w:rFonts w:ascii="Times New Roman" w:hAnsi="Times New Roman"/>
                <w:b/>
                <w:sz w:val="28"/>
                <w:szCs w:val="28"/>
              </w:rPr>
            </w:pPr>
            <w:proofErr w:type="spellStart"/>
            <w:r w:rsidRPr="00DB5DB2">
              <w:rPr>
                <w:rFonts w:ascii="Times New Roman" w:hAnsi="Times New Roman"/>
                <w:b/>
                <w:sz w:val="28"/>
                <w:szCs w:val="28"/>
              </w:rPr>
              <w:t>Вс</w:t>
            </w:r>
            <w:proofErr w:type="spellEnd"/>
          </w:p>
        </w:tc>
        <w:tc>
          <w:tcPr>
            <w:tcW w:w="531"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5</w:t>
            </w:r>
          </w:p>
        </w:tc>
        <w:tc>
          <w:tcPr>
            <w:tcW w:w="565"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12</w:t>
            </w: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19</w:t>
            </w: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26</w:t>
            </w: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3</w:t>
            </w: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10</w:t>
            </w:r>
          </w:p>
        </w:tc>
        <w:tc>
          <w:tcPr>
            <w:tcW w:w="567" w:type="dxa"/>
            <w:shd w:val="clear" w:color="auto" w:fill="auto"/>
          </w:tcPr>
          <w:p w:rsidR="00AB459F" w:rsidRPr="00AB459F" w:rsidRDefault="00AB459F" w:rsidP="00E4512B">
            <w:pPr>
              <w:spacing w:after="0" w:line="240" w:lineRule="auto"/>
              <w:jc w:val="center"/>
              <w:rPr>
                <w:rFonts w:ascii="Times New Roman" w:hAnsi="Times New Roman"/>
                <w:b/>
                <w:color w:val="FF0000"/>
                <w:sz w:val="28"/>
                <w:szCs w:val="28"/>
              </w:rPr>
            </w:pPr>
            <w:r w:rsidRPr="00AB459F">
              <w:rPr>
                <w:rFonts w:ascii="Times New Roman" w:hAnsi="Times New Roman"/>
                <w:b/>
                <w:color w:val="FF0000"/>
                <w:sz w:val="28"/>
                <w:szCs w:val="28"/>
              </w:rPr>
              <w:t>17</w:t>
            </w:r>
          </w:p>
        </w:tc>
        <w:tc>
          <w:tcPr>
            <w:tcW w:w="567" w:type="dxa"/>
            <w:shd w:val="clear" w:color="auto" w:fill="auto"/>
          </w:tcPr>
          <w:p w:rsidR="00AB459F" w:rsidRPr="00AB459F" w:rsidRDefault="00AB459F" w:rsidP="00E4512B">
            <w:pPr>
              <w:spacing w:after="0" w:line="240" w:lineRule="auto"/>
              <w:jc w:val="center"/>
              <w:rPr>
                <w:rFonts w:ascii="Times New Roman" w:hAnsi="Times New Roman"/>
                <w:b/>
                <w:color w:val="FF0000"/>
                <w:sz w:val="28"/>
                <w:szCs w:val="28"/>
              </w:rPr>
            </w:pPr>
            <w:r w:rsidRPr="00AB459F">
              <w:rPr>
                <w:rFonts w:ascii="Times New Roman" w:hAnsi="Times New Roman"/>
                <w:b/>
                <w:color w:val="FF0000"/>
                <w:sz w:val="28"/>
                <w:szCs w:val="28"/>
              </w:rPr>
              <w:t>24</w:t>
            </w: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31</w:t>
            </w: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7</w:t>
            </w:r>
          </w:p>
        </w:tc>
        <w:tc>
          <w:tcPr>
            <w:tcW w:w="567" w:type="dxa"/>
            <w:shd w:val="clear" w:color="auto" w:fill="auto"/>
          </w:tcPr>
          <w:p w:rsidR="00AB459F" w:rsidRPr="00AB459F" w:rsidRDefault="00AB459F" w:rsidP="00E4512B">
            <w:pPr>
              <w:spacing w:after="0" w:line="240" w:lineRule="auto"/>
              <w:rPr>
                <w:rFonts w:ascii="Times New Roman" w:hAnsi="Times New Roman"/>
                <w:b/>
                <w:color w:val="FF0000"/>
                <w:sz w:val="28"/>
                <w:szCs w:val="28"/>
              </w:rPr>
            </w:pPr>
            <w:r w:rsidRPr="00AB459F">
              <w:rPr>
                <w:rFonts w:ascii="Times New Roman" w:hAnsi="Times New Roman"/>
                <w:b/>
                <w:color w:val="FF0000"/>
                <w:sz w:val="28"/>
                <w:szCs w:val="28"/>
              </w:rPr>
              <w:t>14</w:t>
            </w:r>
          </w:p>
        </w:tc>
        <w:tc>
          <w:tcPr>
            <w:tcW w:w="710" w:type="dxa"/>
          </w:tcPr>
          <w:p w:rsidR="00AB459F" w:rsidRPr="003E213F" w:rsidRDefault="00AB459F" w:rsidP="00E4512B">
            <w:pPr>
              <w:spacing w:after="0" w:line="240" w:lineRule="auto"/>
              <w:jc w:val="center"/>
              <w:rPr>
                <w:rFonts w:ascii="Times New Roman" w:hAnsi="Times New Roman"/>
                <w:b/>
                <w:color w:val="FF0000"/>
                <w:sz w:val="28"/>
                <w:szCs w:val="28"/>
              </w:rPr>
            </w:pPr>
            <w:r w:rsidRPr="003E213F">
              <w:rPr>
                <w:rFonts w:ascii="Times New Roman" w:hAnsi="Times New Roman"/>
                <w:b/>
                <w:color w:val="FF0000"/>
                <w:sz w:val="28"/>
                <w:szCs w:val="28"/>
              </w:rPr>
              <w:t>2</w:t>
            </w:r>
            <w:r>
              <w:rPr>
                <w:rFonts w:ascii="Times New Roman" w:hAnsi="Times New Roman"/>
                <w:b/>
                <w:color w:val="FF0000"/>
                <w:sz w:val="28"/>
                <w:szCs w:val="28"/>
              </w:rPr>
              <w:t>1</w:t>
            </w:r>
          </w:p>
        </w:tc>
        <w:tc>
          <w:tcPr>
            <w:tcW w:w="567" w:type="dxa"/>
          </w:tcPr>
          <w:p w:rsidR="00AB459F" w:rsidRPr="00AB5354"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28</w:t>
            </w:r>
          </w:p>
        </w:tc>
        <w:tc>
          <w:tcPr>
            <w:tcW w:w="567" w:type="dxa"/>
          </w:tcPr>
          <w:p w:rsidR="00AB459F" w:rsidRPr="00AB5354" w:rsidRDefault="00AB459F" w:rsidP="00E4512B">
            <w:pPr>
              <w:spacing w:after="0" w:line="240" w:lineRule="auto"/>
              <w:rPr>
                <w:rFonts w:ascii="Times New Roman" w:hAnsi="Times New Roman"/>
                <w:b/>
                <w:color w:val="FF0000"/>
                <w:sz w:val="28"/>
                <w:szCs w:val="28"/>
              </w:rPr>
            </w:pPr>
          </w:p>
        </w:tc>
      </w:tr>
    </w:tbl>
    <w:p w:rsidR="00AB459F" w:rsidRPr="00DB5DB2" w:rsidRDefault="00AB459F" w:rsidP="00AB459F">
      <w:pPr>
        <w:spacing w:after="0" w:line="240" w:lineRule="auto"/>
        <w:rPr>
          <w:rFonts w:ascii="Times New Roman" w:hAnsi="Times New Roman"/>
          <w:sz w:val="28"/>
          <w:szCs w:val="28"/>
        </w:rPr>
      </w:pPr>
      <w:r w:rsidRPr="00DB5DB2">
        <w:rPr>
          <w:rFonts w:ascii="Times New Roman" w:hAnsi="Times New Roman"/>
          <w:b/>
          <w:sz w:val="28"/>
          <w:szCs w:val="28"/>
        </w:rPr>
        <w:t xml:space="preserve">              ДЕКАБРЬ         </w:t>
      </w:r>
      <w:r>
        <w:rPr>
          <w:rFonts w:ascii="Times New Roman" w:hAnsi="Times New Roman"/>
          <w:b/>
          <w:sz w:val="28"/>
          <w:szCs w:val="28"/>
        </w:rPr>
        <w:t xml:space="preserve">             </w:t>
      </w:r>
      <w:r w:rsidRPr="00DB5DB2">
        <w:rPr>
          <w:rFonts w:ascii="Times New Roman" w:hAnsi="Times New Roman"/>
          <w:b/>
          <w:sz w:val="28"/>
          <w:szCs w:val="28"/>
        </w:rPr>
        <w:t xml:space="preserve"> </w:t>
      </w:r>
      <w:r>
        <w:rPr>
          <w:rFonts w:ascii="Times New Roman" w:hAnsi="Times New Roman"/>
          <w:b/>
          <w:sz w:val="28"/>
          <w:szCs w:val="28"/>
        </w:rPr>
        <w:t xml:space="preserve">  </w:t>
      </w:r>
      <w:r w:rsidRPr="00870240">
        <w:rPr>
          <w:rFonts w:ascii="Times New Roman" w:hAnsi="Times New Roman"/>
          <w:b/>
          <w:sz w:val="24"/>
          <w:szCs w:val="24"/>
        </w:rPr>
        <w:t>ЯНВАРЬ</w:t>
      </w:r>
      <w:r w:rsidRPr="00870240">
        <w:rPr>
          <w:rFonts w:ascii="Times New Roman" w:hAnsi="Times New Roman"/>
          <w:sz w:val="24"/>
          <w:szCs w:val="24"/>
        </w:rPr>
        <w:t xml:space="preserve">                  </w:t>
      </w:r>
      <w:r>
        <w:rPr>
          <w:rFonts w:ascii="Times New Roman" w:hAnsi="Times New Roman"/>
          <w:sz w:val="24"/>
          <w:szCs w:val="24"/>
        </w:rPr>
        <w:t xml:space="preserve">             </w:t>
      </w:r>
      <w:r w:rsidRPr="00870240">
        <w:rPr>
          <w:rFonts w:ascii="Times New Roman" w:hAnsi="Times New Roman"/>
          <w:b/>
          <w:sz w:val="24"/>
          <w:szCs w:val="24"/>
        </w:rPr>
        <w:t xml:space="preserve">ФЕВРАЛЬ                           </w:t>
      </w:r>
      <w:r w:rsidRPr="00DB5DB2">
        <w:rPr>
          <w:rFonts w:ascii="Times New Roman" w:hAnsi="Times New Roman"/>
          <w:b/>
          <w:sz w:val="28"/>
          <w:szCs w:val="28"/>
        </w:rPr>
        <w:t xml:space="preserve">                       </w:t>
      </w:r>
    </w:p>
    <w:tbl>
      <w:tblPr>
        <w:tblW w:w="93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529"/>
        <w:gridCol w:w="529"/>
        <w:gridCol w:w="529"/>
        <w:gridCol w:w="529"/>
        <w:gridCol w:w="529"/>
        <w:gridCol w:w="529"/>
        <w:gridCol w:w="529"/>
        <w:gridCol w:w="529"/>
        <w:gridCol w:w="529"/>
        <w:gridCol w:w="526"/>
        <w:gridCol w:w="567"/>
        <w:gridCol w:w="567"/>
        <w:gridCol w:w="567"/>
        <w:gridCol w:w="567"/>
        <w:gridCol w:w="567"/>
        <w:gridCol w:w="567"/>
      </w:tblGrid>
      <w:tr w:rsidR="00AB459F" w:rsidRPr="00DB5DB2" w:rsidTr="00AB459F">
        <w:trPr>
          <w:trHeight w:val="326"/>
        </w:trPr>
        <w:tc>
          <w:tcPr>
            <w:tcW w:w="705" w:type="dxa"/>
          </w:tcPr>
          <w:p w:rsidR="00AB459F" w:rsidRPr="00DB5DB2" w:rsidRDefault="00AB459F" w:rsidP="00E4512B">
            <w:pPr>
              <w:spacing w:after="0" w:line="240" w:lineRule="auto"/>
              <w:rPr>
                <w:rFonts w:ascii="Times New Roman" w:hAnsi="Times New Roman"/>
                <w:sz w:val="28"/>
                <w:szCs w:val="28"/>
              </w:rPr>
            </w:pPr>
            <w:proofErr w:type="spellStart"/>
            <w:proofErr w:type="gramStart"/>
            <w:r w:rsidRPr="00DB5DB2">
              <w:rPr>
                <w:rFonts w:ascii="Times New Roman" w:hAnsi="Times New Roman"/>
                <w:sz w:val="28"/>
                <w:szCs w:val="28"/>
              </w:rPr>
              <w:t>Пн</w:t>
            </w:r>
            <w:proofErr w:type="spellEnd"/>
            <w:proofErr w:type="gramEnd"/>
          </w:p>
        </w:tc>
        <w:tc>
          <w:tcPr>
            <w:tcW w:w="529" w:type="dxa"/>
            <w:shd w:val="clear" w:color="auto" w:fill="auto"/>
          </w:tcPr>
          <w:p w:rsidR="00AB459F" w:rsidRPr="003E213F" w:rsidRDefault="00AB459F" w:rsidP="00E4512B">
            <w:pPr>
              <w:spacing w:after="0" w:line="240" w:lineRule="auto"/>
              <w:rPr>
                <w:rFonts w:ascii="Times New Roman" w:hAnsi="Times New Roman"/>
                <w:sz w:val="28"/>
                <w:szCs w:val="28"/>
              </w:rPr>
            </w:pPr>
          </w:p>
        </w:tc>
        <w:tc>
          <w:tcPr>
            <w:tcW w:w="529" w:type="dxa"/>
            <w:shd w:val="clear" w:color="auto" w:fill="FFFFFF" w:themeFill="background1"/>
          </w:tcPr>
          <w:p w:rsidR="00AB459F" w:rsidRPr="00B41624" w:rsidRDefault="00AB459F" w:rsidP="00E4512B">
            <w:pPr>
              <w:spacing w:after="0" w:line="240" w:lineRule="auto"/>
              <w:rPr>
                <w:rFonts w:ascii="Times New Roman" w:hAnsi="Times New Roman"/>
                <w:sz w:val="24"/>
                <w:szCs w:val="24"/>
              </w:rPr>
            </w:pPr>
            <w:r>
              <w:rPr>
                <w:rFonts w:ascii="Times New Roman" w:hAnsi="Times New Roman"/>
                <w:sz w:val="24"/>
                <w:szCs w:val="24"/>
              </w:rPr>
              <w:t>6</w:t>
            </w:r>
          </w:p>
        </w:tc>
        <w:tc>
          <w:tcPr>
            <w:tcW w:w="529" w:type="dxa"/>
            <w:shd w:val="clear" w:color="auto" w:fill="auto"/>
          </w:tcPr>
          <w:p w:rsidR="00AB459F" w:rsidRPr="00B41624" w:rsidRDefault="00AB459F" w:rsidP="00E4512B">
            <w:pPr>
              <w:spacing w:after="0" w:line="240" w:lineRule="auto"/>
              <w:rPr>
                <w:rFonts w:ascii="Times New Roman" w:hAnsi="Times New Roman"/>
                <w:sz w:val="24"/>
                <w:szCs w:val="24"/>
              </w:rPr>
            </w:pPr>
            <w:r>
              <w:rPr>
                <w:rFonts w:ascii="Times New Roman" w:hAnsi="Times New Roman"/>
                <w:sz w:val="24"/>
                <w:szCs w:val="24"/>
              </w:rPr>
              <w:t>13</w:t>
            </w:r>
          </w:p>
        </w:tc>
        <w:tc>
          <w:tcPr>
            <w:tcW w:w="529" w:type="dxa"/>
            <w:shd w:val="clear" w:color="auto" w:fill="auto"/>
          </w:tcPr>
          <w:p w:rsidR="00AB459F" w:rsidRPr="00B41624" w:rsidRDefault="00AB459F" w:rsidP="00E4512B">
            <w:pPr>
              <w:spacing w:after="0" w:line="240" w:lineRule="auto"/>
              <w:rPr>
                <w:rFonts w:ascii="Times New Roman" w:hAnsi="Times New Roman"/>
                <w:sz w:val="24"/>
                <w:szCs w:val="24"/>
              </w:rPr>
            </w:pPr>
            <w:r>
              <w:rPr>
                <w:rFonts w:ascii="Times New Roman" w:hAnsi="Times New Roman"/>
                <w:sz w:val="24"/>
                <w:szCs w:val="24"/>
              </w:rPr>
              <w:t>20</w:t>
            </w:r>
          </w:p>
        </w:tc>
        <w:tc>
          <w:tcPr>
            <w:tcW w:w="529" w:type="dxa"/>
            <w:shd w:val="clear" w:color="auto" w:fill="FFFFFF" w:themeFill="background1"/>
          </w:tcPr>
          <w:p w:rsidR="00AB459F" w:rsidRPr="00B41624" w:rsidRDefault="00AB459F" w:rsidP="00E4512B">
            <w:pPr>
              <w:spacing w:after="0" w:line="240" w:lineRule="auto"/>
              <w:rPr>
                <w:rFonts w:ascii="Times New Roman" w:hAnsi="Times New Roman"/>
                <w:sz w:val="24"/>
                <w:szCs w:val="24"/>
              </w:rPr>
            </w:pPr>
            <w:r>
              <w:rPr>
                <w:rFonts w:ascii="Times New Roman" w:hAnsi="Times New Roman"/>
                <w:sz w:val="24"/>
                <w:szCs w:val="24"/>
              </w:rPr>
              <w:t>27</w:t>
            </w:r>
          </w:p>
        </w:tc>
        <w:tc>
          <w:tcPr>
            <w:tcW w:w="529" w:type="dxa"/>
            <w:shd w:val="clear" w:color="auto" w:fill="auto"/>
          </w:tcPr>
          <w:p w:rsidR="00AB459F" w:rsidRPr="003E213F" w:rsidRDefault="00AB459F" w:rsidP="00E4512B">
            <w:pPr>
              <w:spacing w:after="0" w:line="240" w:lineRule="auto"/>
              <w:rPr>
                <w:rFonts w:ascii="Times New Roman" w:hAnsi="Times New Roman"/>
                <w:sz w:val="28"/>
                <w:szCs w:val="28"/>
              </w:rPr>
            </w:pPr>
          </w:p>
        </w:tc>
        <w:tc>
          <w:tcPr>
            <w:tcW w:w="529" w:type="dxa"/>
            <w:shd w:val="clear" w:color="auto" w:fill="FFFF00"/>
          </w:tcPr>
          <w:p w:rsidR="00AB459F" w:rsidRPr="00A43335" w:rsidRDefault="00AB459F" w:rsidP="00E4512B">
            <w:pPr>
              <w:spacing w:after="0" w:line="240" w:lineRule="auto"/>
              <w:rPr>
                <w:rFonts w:ascii="Times New Roman" w:hAnsi="Times New Roman"/>
                <w:b/>
                <w:color w:val="FF0000"/>
                <w:sz w:val="28"/>
                <w:szCs w:val="28"/>
              </w:rPr>
            </w:pPr>
            <w:r w:rsidRPr="00A43335">
              <w:rPr>
                <w:rFonts w:ascii="Times New Roman" w:hAnsi="Times New Roman"/>
                <w:b/>
                <w:color w:val="FF0000"/>
                <w:sz w:val="28"/>
                <w:szCs w:val="28"/>
              </w:rPr>
              <w:t>3</w:t>
            </w:r>
          </w:p>
        </w:tc>
        <w:tc>
          <w:tcPr>
            <w:tcW w:w="529" w:type="dxa"/>
            <w:shd w:val="clear" w:color="auto" w:fill="auto"/>
          </w:tcPr>
          <w:p w:rsidR="00AB459F" w:rsidRPr="00FE1FC6" w:rsidRDefault="00AB459F" w:rsidP="00E4512B">
            <w:pPr>
              <w:spacing w:after="0" w:line="240" w:lineRule="auto"/>
              <w:rPr>
                <w:rFonts w:ascii="Times New Roman" w:hAnsi="Times New Roman"/>
                <w:sz w:val="28"/>
                <w:szCs w:val="28"/>
              </w:rPr>
            </w:pPr>
            <w:r w:rsidRPr="00FE1FC6">
              <w:rPr>
                <w:rFonts w:ascii="Times New Roman" w:hAnsi="Times New Roman"/>
                <w:sz w:val="28"/>
                <w:szCs w:val="28"/>
              </w:rPr>
              <w:t>10</w:t>
            </w:r>
          </w:p>
        </w:tc>
        <w:tc>
          <w:tcPr>
            <w:tcW w:w="529" w:type="dxa"/>
            <w:shd w:val="clear" w:color="auto" w:fill="auto"/>
          </w:tcPr>
          <w:p w:rsidR="00AB459F" w:rsidRPr="00FE1FC6" w:rsidRDefault="00AB459F" w:rsidP="00E4512B">
            <w:pPr>
              <w:spacing w:after="0" w:line="240" w:lineRule="auto"/>
              <w:rPr>
                <w:rFonts w:ascii="Times New Roman" w:hAnsi="Times New Roman"/>
                <w:sz w:val="28"/>
                <w:szCs w:val="28"/>
              </w:rPr>
            </w:pPr>
            <w:r w:rsidRPr="00FE1FC6">
              <w:rPr>
                <w:rFonts w:ascii="Times New Roman" w:hAnsi="Times New Roman"/>
                <w:sz w:val="28"/>
                <w:szCs w:val="28"/>
              </w:rPr>
              <w:t>17</w:t>
            </w:r>
          </w:p>
        </w:tc>
        <w:tc>
          <w:tcPr>
            <w:tcW w:w="526" w:type="dxa"/>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24</w:t>
            </w:r>
          </w:p>
        </w:tc>
        <w:tc>
          <w:tcPr>
            <w:tcW w:w="567" w:type="dxa"/>
            <w:shd w:val="clear" w:color="auto" w:fill="auto"/>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3</w:t>
            </w:r>
            <w:r w:rsidRPr="003E213F">
              <w:rPr>
                <w:rFonts w:ascii="Times New Roman" w:hAnsi="Times New Roman"/>
                <w:sz w:val="28"/>
                <w:szCs w:val="28"/>
              </w:rPr>
              <w:t>1</w:t>
            </w:r>
          </w:p>
        </w:tc>
        <w:tc>
          <w:tcPr>
            <w:tcW w:w="567" w:type="dxa"/>
          </w:tcPr>
          <w:p w:rsidR="00AB459F" w:rsidRPr="003E213F" w:rsidRDefault="00AB459F" w:rsidP="00E4512B">
            <w:pPr>
              <w:spacing w:after="0" w:line="240" w:lineRule="auto"/>
              <w:rPr>
                <w:rFonts w:ascii="Times New Roman" w:hAnsi="Times New Roman"/>
                <w:sz w:val="28"/>
                <w:szCs w:val="28"/>
              </w:rPr>
            </w:pPr>
          </w:p>
        </w:tc>
        <w:tc>
          <w:tcPr>
            <w:tcW w:w="567" w:type="dxa"/>
            <w:shd w:val="clear" w:color="auto" w:fill="auto"/>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7</w:t>
            </w:r>
          </w:p>
        </w:tc>
        <w:tc>
          <w:tcPr>
            <w:tcW w:w="567" w:type="dxa"/>
            <w:shd w:val="clear" w:color="auto" w:fill="auto"/>
          </w:tcPr>
          <w:p w:rsidR="00AB459F" w:rsidRPr="0031315F" w:rsidRDefault="00AB459F" w:rsidP="00E4512B">
            <w:pPr>
              <w:spacing w:after="0" w:line="240" w:lineRule="auto"/>
              <w:rPr>
                <w:rFonts w:ascii="Times New Roman" w:hAnsi="Times New Roman"/>
                <w:sz w:val="28"/>
                <w:szCs w:val="28"/>
              </w:rPr>
            </w:pPr>
            <w:r>
              <w:rPr>
                <w:rFonts w:ascii="Times New Roman" w:hAnsi="Times New Roman"/>
                <w:sz w:val="28"/>
                <w:szCs w:val="28"/>
              </w:rPr>
              <w:t>14</w:t>
            </w:r>
          </w:p>
        </w:tc>
        <w:tc>
          <w:tcPr>
            <w:tcW w:w="567" w:type="dxa"/>
            <w:shd w:val="clear" w:color="auto" w:fill="auto"/>
          </w:tcPr>
          <w:p w:rsidR="00AB459F" w:rsidRPr="0031315F" w:rsidRDefault="00AB459F" w:rsidP="00E4512B">
            <w:pPr>
              <w:spacing w:after="0" w:line="240" w:lineRule="auto"/>
              <w:rPr>
                <w:rFonts w:ascii="Times New Roman" w:hAnsi="Times New Roman"/>
                <w:sz w:val="28"/>
                <w:szCs w:val="28"/>
              </w:rPr>
            </w:pPr>
            <w:r>
              <w:rPr>
                <w:rFonts w:ascii="Times New Roman" w:hAnsi="Times New Roman"/>
                <w:sz w:val="28"/>
                <w:szCs w:val="28"/>
              </w:rPr>
              <w:t>21</w:t>
            </w:r>
          </w:p>
        </w:tc>
        <w:tc>
          <w:tcPr>
            <w:tcW w:w="567" w:type="dxa"/>
            <w:shd w:val="clear" w:color="auto" w:fill="auto"/>
          </w:tcPr>
          <w:p w:rsidR="00AB459F" w:rsidRDefault="00AB459F" w:rsidP="00E4512B">
            <w:pPr>
              <w:spacing w:after="0" w:line="240" w:lineRule="auto"/>
              <w:rPr>
                <w:rFonts w:ascii="Times New Roman" w:hAnsi="Times New Roman"/>
                <w:sz w:val="28"/>
                <w:szCs w:val="28"/>
              </w:rPr>
            </w:pPr>
            <w:r>
              <w:rPr>
                <w:rFonts w:ascii="Times New Roman" w:hAnsi="Times New Roman"/>
                <w:sz w:val="28"/>
                <w:szCs w:val="28"/>
              </w:rPr>
              <w:t>28</w:t>
            </w:r>
          </w:p>
        </w:tc>
      </w:tr>
      <w:tr w:rsidR="00AB459F" w:rsidRPr="00DB5DB2" w:rsidTr="00AB459F">
        <w:trPr>
          <w:trHeight w:val="326"/>
        </w:trPr>
        <w:tc>
          <w:tcPr>
            <w:tcW w:w="705" w:type="dxa"/>
          </w:tcPr>
          <w:p w:rsidR="00AB459F" w:rsidRPr="00DB5DB2" w:rsidRDefault="00AB459F" w:rsidP="00E4512B">
            <w:pPr>
              <w:spacing w:after="0" w:line="240" w:lineRule="auto"/>
              <w:rPr>
                <w:rFonts w:ascii="Times New Roman" w:hAnsi="Times New Roman"/>
                <w:sz w:val="28"/>
                <w:szCs w:val="28"/>
              </w:rPr>
            </w:pPr>
            <w:r w:rsidRPr="00DB5DB2">
              <w:rPr>
                <w:rFonts w:ascii="Times New Roman" w:hAnsi="Times New Roman"/>
                <w:sz w:val="28"/>
                <w:szCs w:val="28"/>
              </w:rPr>
              <w:t>Вт</w:t>
            </w:r>
          </w:p>
        </w:tc>
        <w:tc>
          <w:tcPr>
            <w:tcW w:w="529" w:type="dxa"/>
            <w:shd w:val="clear" w:color="auto" w:fill="auto"/>
          </w:tcPr>
          <w:p w:rsidR="00AB459F" w:rsidRPr="002C3372" w:rsidRDefault="00AB459F" w:rsidP="00E4512B">
            <w:pPr>
              <w:spacing w:after="0" w:line="240" w:lineRule="auto"/>
              <w:rPr>
                <w:rFonts w:ascii="Times New Roman" w:hAnsi="Times New Roman"/>
                <w:sz w:val="28"/>
                <w:szCs w:val="28"/>
              </w:rPr>
            </w:pPr>
          </w:p>
        </w:tc>
        <w:tc>
          <w:tcPr>
            <w:tcW w:w="529" w:type="dxa"/>
            <w:shd w:val="clear" w:color="auto" w:fill="FFFFFF" w:themeFill="background1"/>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7</w:t>
            </w:r>
          </w:p>
        </w:tc>
        <w:tc>
          <w:tcPr>
            <w:tcW w:w="529" w:type="dxa"/>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14</w:t>
            </w:r>
          </w:p>
        </w:tc>
        <w:tc>
          <w:tcPr>
            <w:tcW w:w="529" w:type="dxa"/>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21</w:t>
            </w:r>
          </w:p>
        </w:tc>
        <w:tc>
          <w:tcPr>
            <w:tcW w:w="529" w:type="dxa"/>
            <w:shd w:val="clear" w:color="auto" w:fill="FFFFFF" w:themeFill="background1"/>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28</w:t>
            </w:r>
          </w:p>
        </w:tc>
        <w:tc>
          <w:tcPr>
            <w:tcW w:w="529" w:type="dxa"/>
            <w:shd w:val="clear" w:color="auto" w:fill="auto"/>
          </w:tcPr>
          <w:p w:rsidR="00AB459F" w:rsidRPr="003E213F" w:rsidRDefault="00AB459F" w:rsidP="00E4512B">
            <w:pPr>
              <w:spacing w:after="0" w:line="240" w:lineRule="auto"/>
              <w:rPr>
                <w:rFonts w:ascii="Times New Roman" w:hAnsi="Times New Roman"/>
                <w:sz w:val="28"/>
                <w:szCs w:val="28"/>
              </w:rPr>
            </w:pPr>
          </w:p>
        </w:tc>
        <w:tc>
          <w:tcPr>
            <w:tcW w:w="529" w:type="dxa"/>
            <w:shd w:val="clear" w:color="auto" w:fill="FFFF00"/>
          </w:tcPr>
          <w:p w:rsidR="00AB459F" w:rsidRPr="00A43335" w:rsidRDefault="00AB459F" w:rsidP="00E4512B">
            <w:pPr>
              <w:spacing w:after="0" w:line="240" w:lineRule="auto"/>
              <w:rPr>
                <w:rFonts w:ascii="Times New Roman" w:hAnsi="Times New Roman"/>
                <w:b/>
                <w:color w:val="FF0000"/>
                <w:sz w:val="28"/>
                <w:szCs w:val="28"/>
              </w:rPr>
            </w:pPr>
            <w:r w:rsidRPr="00A43335">
              <w:rPr>
                <w:rFonts w:ascii="Times New Roman" w:hAnsi="Times New Roman"/>
                <w:b/>
                <w:color w:val="FF0000"/>
                <w:sz w:val="28"/>
                <w:szCs w:val="28"/>
              </w:rPr>
              <w:t>4</w:t>
            </w:r>
          </w:p>
        </w:tc>
        <w:tc>
          <w:tcPr>
            <w:tcW w:w="529" w:type="dxa"/>
            <w:shd w:val="clear" w:color="auto" w:fill="auto"/>
          </w:tcPr>
          <w:p w:rsidR="00AB459F" w:rsidRPr="00FE1FC6" w:rsidRDefault="00AB459F" w:rsidP="00E4512B">
            <w:pPr>
              <w:spacing w:after="0" w:line="240" w:lineRule="auto"/>
              <w:rPr>
                <w:rFonts w:ascii="Times New Roman" w:hAnsi="Times New Roman"/>
                <w:sz w:val="28"/>
                <w:szCs w:val="28"/>
              </w:rPr>
            </w:pPr>
            <w:r w:rsidRPr="00FE1FC6">
              <w:rPr>
                <w:rFonts w:ascii="Times New Roman" w:hAnsi="Times New Roman"/>
                <w:sz w:val="28"/>
                <w:szCs w:val="28"/>
              </w:rPr>
              <w:t>11</w:t>
            </w:r>
          </w:p>
        </w:tc>
        <w:tc>
          <w:tcPr>
            <w:tcW w:w="529" w:type="dxa"/>
            <w:shd w:val="clear" w:color="auto" w:fill="auto"/>
          </w:tcPr>
          <w:p w:rsidR="00AB459F" w:rsidRPr="00FE1FC6" w:rsidRDefault="00AB459F" w:rsidP="00E4512B">
            <w:pPr>
              <w:spacing w:after="0" w:line="240" w:lineRule="auto"/>
              <w:rPr>
                <w:rFonts w:ascii="Times New Roman" w:hAnsi="Times New Roman"/>
                <w:sz w:val="28"/>
                <w:szCs w:val="28"/>
              </w:rPr>
            </w:pPr>
            <w:r w:rsidRPr="00FE1FC6">
              <w:rPr>
                <w:rFonts w:ascii="Times New Roman" w:hAnsi="Times New Roman"/>
                <w:sz w:val="28"/>
                <w:szCs w:val="28"/>
              </w:rPr>
              <w:t>18</w:t>
            </w:r>
          </w:p>
        </w:tc>
        <w:tc>
          <w:tcPr>
            <w:tcW w:w="526" w:type="dxa"/>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25</w:t>
            </w:r>
          </w:p>
        </w:tc>
        <w:tc>
          <w:tcPr>
            <w:tcW w:w="567" w:type="dxa"/>
            <w:shd w:val="clear" w:color="auto" w:fill="auto"/>
          </w:tcPr>
          <w:p w:rsidR="00AB459F" w:rsidRPr="003E213F" w:rsidRDefault="00AB459F" w:rsidP="00E4512B">
            <w:pPr>
              <w:spacing w:after="0" w:line="240" w:lineRule="auto"/>
              <w:rPr>
                <w:rFonts w:ascii="Times New Roman" w:hAnsi="Times New Roman"/>
                <w:sz w:val="28"/>
                <w:szCs w:val="28"/>
              </w:rPr>
            </w:pPr>
          </w:p>
        </w:tc>
        <w:tc>
          <w:tcPr>
            <w:tcW w:w="567" w:type="dxa"/>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1</w:t>
            </w:r>
          </w:p>
        </w:tc>
        <w:tc>
          <w:tcPr>
            <w:tcW w:w="567" w:type="dxa"/>
            <w:shd w:val="clear" w:color="auto" w:fill="auto"/>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8</w:t>
            </w:r>
          </w:p>
        </w:tc>
        <w:tc>
          <w:tcPr>
            <w:tcW w:w="567" w:type="dxa"/>
            <w:shd w:val="clear" w:color="auto" w:fill="auto"/>
          </w:tcPr>
          <w:p w:rsidR="00AB459F" w:rsidRPr="0031315F" w:rsidRDefault="00AB459F" w:rsidP="00E4512B">
            <w:pPr>
              <w:spacing w:after="0" w:line="240" w:lineRule="auto"/>
              <w:rPr>
                <w:rFonts w:ascii="Times New Roman" w:hAnsi="Times New Roman"/>
                <w:sz w:val="28"/>
                <w:szCs w:val="28"/>
              </w:rPr>
            </w:pPr>
            <w:r>
              <w:rPr>
                <w:rFonts w:ascii="Times New Roman" w:hAnsi="Times New Roman"/>
                <w:sz w:val="28"/>
                <w:szCs w:val="28"/>
              </w:rPr>
              <w:t>15</w:t>
            </w:r>
          </w:p>
        </w:tc>
        <w:tc>
          <w:tcPr>
            <w:tcW w:w="567" w:type="dxa"/>
            <w:shd w:val="clear" w:color="auto" w:fill="auto"/>
          </w:tcPr>
          <w:p w:rsidR="00AB459F" w:rsidRPr="0031315F" w:rsidRDefault="00AB459F" w:rsidP="00E4512B">
            <w:pPr>
              <w:spacing w:after="0" w:line="240" w:lineRule="auto"/>
              <w:rPr>
                <w:rFonts w:ascii="Times New Roman" w:hAnsi="Times New Roman"/>
                <w:sz w:val="28"/>
                <w:szCs w:val="28"/>
              </w:rPr>
            </w:pPr>
            <w:r>
              <w:rPr>
                <w:rFonts w:ascii="Times New Roman" w:hAnsi="Times New Roman"/>
                <w:sz w:val="28"/>
                <w:szCs w:val="28"/>
              </w:rPr>
              <w:t>22</w:t>
            </w:r>
          </w:p>
        </w:tc>
        <w:tc>
          <w:tcPr>
            <w:tcW w:w="567" w:type="dxa"/>
            <w:shd w:val="clear" w:color="auto" w:fill="auto"/>
          </w:tcPr>
          <w:p w:rsidR="00AB459F" w:rsidRDefault="00AB459F" w:rsidP="00E4512B">
            <w:pPr>
              <w:spacing w:after="0" w:line="240" w:lineRule="auto"/>
              <w:rPr>
                <w:rFonts w:ascii="Times New Roman" w:hAnsi="Times New Roman"/>
                <w:sz w:val="28"/>
                <w:szCs w:val="28"/>
              </w:rPr>
            </w:pPr>
          </w:p>
        </w:tc>
      </w:tr>
      <w:tr w:rsidR="00AB459F" w:rsidRPr="00DB5DB2" w:rsidTr="00AB459F">
        <w:trPr>
          <w:trHeight w:val="304"/>
        </w:trPr>
        <w:tc>
          <w:tcPr>
            <w:tcW w:w="705" w:type="dxa"/>
          </w:tcPr>
          <w:p w:rsidR="00AB459F" w:rsidRPr="00DB5DB2" w:rsidRDefault="00AB459F" w:rsidP="00E4512B">
            <w:pPr>
              <w:spacing w:after="0" w:line="240" w:lineRule="auto"/>
              <w:rPr>
                <w:rFonts w:ascii="Times New Roman" w:hAnsi="Times New Roman"/>
                <w:sz w:val="28"/>
                <w:szCs w:val="28"/>
              </w:rPr>
            </w:pPr>
            <w:r w:rsidRPr="00DB5DB2">
              <w:rPr>
                <w:rFonts w:ascii="Times New Roman" w:hAnsi="Times New Roman"/>
                <w:sz w:val="28"/>
                <w:szCs w:val="28"/>
              </w:rPr>
              <w:t>С</w:t>
            </w:r>
            <w:r>
              <w:rPr>
                <w:rFonts w:ascii="Times New Roman" w:hAnsi="Times New Roman"/>
                <w:sz w:val="28"/>
                <w:szCs w:val="28"/>
              </w:rPr>
              <w:t>р</w:t>
            </w:r>
          </w:p>
        </w:tc>
        <w:tc>
          <w:tcPr>
            <w:tcW w:w="529" w:type="dxa"/>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1</w:t>
            </w:r>
          </w:p>
        </w:tc>
        <w:tc>
          <w:tcPr>
            <w:tcW w:w="529" w:type="dxa"/>
            <w:shd w:val="clear" w:color="auto" w:fill="FFFFFF" w:themeFill="background1"/>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8</w:t>
            </w:r>
          </w:p>
        </w:tc>
        <w:tc>
          <w:tcPr>
            <w:tcW w:w="529" w:type="dxa"/>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15</w:t>
            </w:r>
          </w:p>
        </w:tc>
        <w:tc>
          <w:tcPr>
            <w:tcW w:w="529" w:type="dxa"/>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22</w:t>
            </w:r>
          </w:p>
        </w:tc>
        <w:tc>
          <w:tcPr>
            <w:tcW w:w="529" w:type="dxa"/>
            <w:shd w:val="clear" w:color="auto" w:fill="FFFFFF" w:themeFill="background1"/>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29</w:t>
            </w:r>
          </w:p>
        </w:tc>
        <w:tc>
          <w:tcPr>
            <w:tcW w:w="529" w:type="dxa"/>
            <w:shd w:val="clear" w:color="auto" w:fill="auto"/>
          </w:tcPr>
          <w:p w:rsidR="00AB459F" w:rsidRPr="003E213F" w:rsidRDefault="00AB459F" w:rsidP="00E4512B">
            <w:pPr>
              <w:spacing w:after="0" w:line="240" w:lineRule="auto"/>
              <w:rPr>
                <w:rFonts w:ascii="Times New Roman" w:hAnsi="Times New Roman"/>
                <w:sz w:val="28"/>
                <w:szCs w:val="28"/>
              </w:rPr>
            </w:pPr>
          </w:p>
        </w:tc>
        <w:tc>
          <w:tcPr>
            <w:tcW w:w="529" w:type="dxa"/>
            <w:shd w:val="clear" w:color="auto" w:fill="FFFF00"/>
          </w:tcPr>
          <w:p w:rsidR="00AB459F" w:rsidRPr="00A43335" w:rsidRDefault="00AB459F" w:rsidP="00E4512B">
            <w:pPr>
              <w:spacing w:after="0" w:line="240" w:lineRule="auto"/>
              <w:rPr>
                <w:rFonts w:ascii="Times New Roman" w:hAnsi="Times New Roman"/>
                <w:b/>
                <w:color w:val="FF0000"/>
                <w:sz w:val="28"/>
                <w:szCs w:val="28"/>
              </w:rPr>
            </w:pPr>
            <w:r w:rsidRPr="00A43335">
              <w:rPr>
                <w:rFonts w:ascii="Times New Roman" w:hAnsi="Times New Roman"/>
                <w:b/>
                <w:color w:val="FF0000"/>
                <w:sz w:val="28"/>
                <w:szCs w:val="28"/>
              </w:rPr>
              <w:t>5</w:t>
            </w:r>
          </w:p>
        </w:tc>
        <w:tc>
          <w:tcPr>
            <w:tcW w:w="529" w:type="dxa"/>
            <w:shd w:val="clear" w:color="auto" w:fill="auto"/>
          </w:tcPr>
          <w:p w:rsidR="00AB459F" w:rsidRPr="00FE1FC6" w:rsidRDefault="00AB459F" w:rsidP="00E4512B">
            <w:pPr>
              <w:spacing w:after="0" w:line="240" w:lineRule="auto"/>
              <w:rPr>
                <w:rFonts w:ascii="Times New Roman" w:hAnsi="Times New Roman"/>
                <w:sz w:val="28"/>
                <w:szCs w:val="28"/>
              </w:rPr>
            </w:pPr>
            <w:r w:rsidRPr="00FE1FC6">
              <w:rPr>
                <w:rFonts w:ascii="Times New Roman" w:hAnsi="Times New Roman"/>
                <w:sz w:val="28"/>
                <w:szCs w:val="28"/>
              </w:rPr>
              <w:t>12</w:t>
            </w:r>
          </w:p>
        </w:tc>
        <w:tc>
          <w:tcPr>
            <w:tcW w:w="529" w:type="dxa"/>
            <w:shd w:val="clear" w:color="auto" w:fill="auto"/>
          </w:tcPr>
          <w:p w:rsidR="00AB459F" w:rsidRPr="00FE1FC6" w:rsidRDefault="00AB459F" w:rsidP="00E4512B">
            <w:pPr>
              <w:spacing w:after="0" w:line="240" w:lineRule="auto"/>
              <w:rPr>
                <w:rFonts w:ascii="Times New Roman" w:hAnsi="Times New Roman"/>
                <w:sz w:val="28"/>
                <w:szCs w:val="28"/>
              </w:rPr>
            </w:pPr>
            <w:r w:rsidRPr="00FE1FC6">
              <w:rPr>
                <w:rFonts w:ascii="Times New Roman" w:hAnsi="Times New Roman"/>
                <w:sz w:val="28"/>
                <w:szCs w:val="28"/>
              </w:rPr>
              <w:t>19</w:t>
            </w:r>
          </w:p>
        </w:tc>
        <w:tc>
          <w:tcPr>
            <w:tcW w:w="526" w:type="dxa"/>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26</w:t>
            </w:r>
          </w:p>
        </w:tc>
        <w:tc>
          <w:tcPr>
            <w:tcW w:w="567" w:type="dxa"/>
            <w:shd w:val="clear" w:color="auto" w:fill="auto"/>
          </w:tcPr>
          <w:p w:rsidR="00AB459F" w:rsidRPr="003E213F" w:rsidRDefault="00AB459F" w:rsidP="00E4512B">
            <w:pPr>
              <w:spacing w:after="0" w:line="240" w:lineRule="auto"/>
              <w:rPr>
                <w:rFonts w:ascii="Times New Roman" w:hAnsi="Times New Roman"/>
                <w:sz w:val="28"/>
                <w:szCs w:val="28"/>
              </w:rPr>
            </w:pPr>
          </w:p>
        </w:tc>
        <w:tc>
          <w:tcPr>
            <w:tcW w:w="567" w:type="dxa"/>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2</w:t>
            </w:r>
          </w:p>
        </w:tc>
        <w:tc>
          <w:tcPr>
            <w:tcW w:w="567" w:type="dxa"/>
            <w:shd w:val="clear" w:color="auto" w:fill="auto"/>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9</w:t>
            </w:r>
          </w:p>
        </w:tc>
        <w:tc>
          <w:tcPr>
            <w:tcW w:w="567" w:type="dxa"/>
            <w:shd w:val="clear" w:color="auto" w:fill="auto"/>
          </w:tcPr>
          <w:p w:rsidR="00AB459F" w:rsidRPr="0031315F" w:rsidRDefault="00AB459F" w:rsidP="00E4512B">
            <w:pPr>
              <w:spacing w:after="0" w:line="240" w:lineRule="auto"/>
              <w:rPr>
                <w:rFonts w:ascii="Times New Roman" w:hAnsi="Times New Roman"/>
                <w:sz w:val="28"/>
                <w:szCs w:val="28"/>
              </w:rPr>
            </w:pPr>
            <w:r>
              <w:rPr>
                <w:rFonts w:ascii="Times New Roman" w:hAnsi="Times New Roman"/>
                <w:sz w:val="28"/>
                <w:szCs w:val="28"/>
              </w:rPr>
              <w:t>16</w:t>
            </w:r>
          </w:p>
        </w:tc>
        <w:tc>
          <w:tcPr>
            <w:tcW w:w="567" w:type="dxa"/>
            <w:shd w:val="clear" w:color="auto" w:fill="auto"/>
          </w:tcPr>
          <w:p w:rsidR="00AB459F" w:rsidRPr="00A43335" w:rsidRDefault="00AB459F" w:rsidP="00E4512B">
            <w:pPr>
              <w:spacing w:after="0" w:line="240" w:lineRule="auto"/>
              <w:rPr>
                <w:rFonts w:ascii="Times New Roman" w:hAnsi="Times New Roman"/>
                <w:b/>
                <w:color w:val="FF0000"/>
                <w:sz w:val="28"/>
                <w:szCs w:val="28"/>
              </w:rPr>
            </w:pPr>
            <w:r w:rsidRPr="00A43335">
              <w:rPr>
                <w:rFonts w:ascii="Times New Roman" w:hAnsi="Times New Roman"/>
                <w:b/>
                <w:color w:val="FF0000"/>
                <w:sz w:val="28"/>
                <w:szCs w:val="28"/>
              </w:rPr>
              <w:t>23</w:t>
            </w:r>
          </w:p>
        </w:tc>
        <w:tc>
          <w:tcPr>
            <w:tcW w:w="567" w:type="dxa"/>
            <w:shd w:val="clear" w:color="auto" w:fill="auto"/>
          </w:tcPr>
          <w:p w:rsidR="00AB459F" w:rsidRDefault="00AB459F" w:rsidP="00E4512B">
            <w:pPr>
              <w:spacing w:after="0" w:line="240" w:lineRule="auto"/>
              <w:rPr>
                <w:rFonts w:ascii="Times New Roman" w:hAnsi="Times New Roman"/>
                <w:sz w:val="28"/>
                <w:szCs w:val="28"/>
              </w:rPr>
            </w:pPr>
          </w:p>
        </w:tc>
      </w:tr>
      <w:tr w:rsidR="00AB459F" w:rsidRPr="00DB5DB2" w:rsidTr="00C5604B">
        <w:trPr>
          <w:trHeight w:val="326"/>
        </w:trPr>
        <w:tc>
          <w:tcPr>
            <w:tcW w:w="705" w:type="dxa"/>
            <w:tcBorders>
              <w:bottom w:val="single" w:sz="4" w:space="0" w:color="auto"/>
            </w:tcBorders>
          </w:tcPr>
          <w:p w:rsidR="00AB459F" w:rsidRPr="00DB5DB2" w:rsidRDefault="00AB459F" w:rsidP="00E4512B">
            <w:pPr>
              <w:spacing w:after="0" w:line="240" w:lineRule="auto"/>
              <w:rPr>
                <w:rFonts w:ascii="Times New Roman" w:hAnsi="Times New Roman"/>
                <w:sz w:val="28"/>
                <w:szCs w:val="28"/>
              </w:rPr>
            </w:pPr>
            <w:proofErr w:type="spellStart"/>
            <w:r w:rsidRPr="00DB5DB2">
              <w:rPr>
                <w:rFonts w:ascii="Times New Roman" w:hAnsi="Times New Roman"/>
                <w:sz w:val="28"/>
                <w:szCs w:val="28"/>
              </w:rPr>
              <w:t>Чт</w:t>
            </w:r>
            <w:proofErr w:type="spellEnd"/>
          </w:p>
        </w:tc>
        <w:tc>
          <w:tcPr>
            <w:tcW w:w="529" w:type="dxa"/>
            <w:tcBorders>
              <w:bottom w:val="single" w:sz="4" w:space="0" w:color="auto"/>
            </w:tcBorders>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2</w:t>
            </w:r>
          </w:p>
        </w:tc>
        <w:tc>
          <w:tcPr>
            <w:tcW w:w="529" w:type="dxa"/>
            <w:tcBorders>
              <w:bottom w:val="single" w:sz="4" w:space="0" w:color="auto"/>
            </w:tcBorders>
            <w:shd w:val="clear" w:color="auto" w:fill="auto"/>
          </w:tcPr>
          <w:p w:rsidR="00AB459F" w:rsidRPr="00AB5354" w:rsidRDefault="00AB459F" w:rsidP="00E4512B">
            <w:pPr>
              <w:spacing w:after="0" w:line="240" w:lineRule="auto"/>
              <w:rPr>
                <w:rFonts w:ascii="Times New Roman" w:hAnsi="Times New Roman"/>
                <w:sz w:val="28"/>
                <w:szCs w:val="28"/>
              </w:rPr>
            </w:pPr>
            <w:r w:rsidRPr="00AB5354">
              <w:rPr>
                <w:rFonts w:ascii="Times New Roman" w:hAnsi="Times New Roman"/>
                <w:sz w:val="28"/>
                <w:szCs w:val="28"/>
              </w:rPr>
              <w:t>9</w:t>
            </w:r>
          </w:p>
        </w:tc>
        <w:tc>
          <w:tcPr>
            <w:tcW w:w="529" w:type="dxa"/>
            <w:tcBorders>
              <w:bottom w:val="single" w:sz="4" w:space="0" w:color="auto"/>
            </w:tcBorders>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16</w:t>
            </w:r>
          </w:p>
        </w:tc>
        <w:tc>
          <w:tcPr>
            <w:tcW w:w="529" w:type="dxa"/>
            <w:tcBorders>
              <w:bottom w:val="single" w:sz="4" w:space="0" w:color="auto"/>
            </w:tcBorders>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23</w:t>
            </w:r>
          </w:p>
        </w:tc>
        <w:tc>
          <w:tcPr>
            <w:tcW w:w="529" w:type="dxa"/>
            <w:tcBorders>
              <w:bottom w:val="single" w:sz="4" w:space="0" w:color="auto"/>
            </w:tcBorders>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30</w:t>
            </w:r>
          </w:p>
        </w:tc>
        <w:tc>
          <w:tcPr>
            <w:tcW w:w="529" w:type="dxa"/>
            <w:tcBorders>
              <w:bottom w:val="single" w:sz="4" w:space="0" w:color="auto"/>
            </w:tcBorders>
            <w:shd w:val="clear" w:color="auto" w:fill="FFFFFF" w:themeFill="background1"/>
          </w:tcPr>
          <w:p w:rsidR="00AB459F" w:rsidRPr="003E213F" w:rsidRDefault="00AB459F" w:rsidP="00E4512B">
            <w:pPr>
              <w:spacing w:after="0" w:line="240" w:lineRule="auto"/>
              <w:rPr>
                <w:rFonts w:ascii="Times New Roman" w:hAnsi="Times New Roman"/>
                <w:sz w:val="28"/>
                <w:szCs w:val="28"/>
              </w:rPr>
            </w:pPr>
          </w:p>
        </w:tc>
        <w:tc>
          <w:tcPr>
            <w:tcW w:w="529" w:type="dxa"/>
            <w:tcBorders>
              <w:bottom w:val="single" w:sz="4" w:space="0" w:color="auto"/>
            </w:tcBorders>
            <w:shd w:val="clear" w:color="auto" w:fill="FFFF00"/>
          </w:tcPr>
          <w:p w:rsidR="00AB459F" w:rsidRPr="00A43335" w:rsidRDefault="00AB459F" w:rsidP="00E4512B">
            <w:pPr>
              <w:spacing w:after="0" w:line="240" w:lineRule="auto"/>
              <w:rPr>
                <w:rFonts w:ascii="Times New Roman" w:hAnsi="Times New Roman"/>
                <w:b/>
                <w:color w:val="FF0000"/>
                <w:sz w:val="28"/>
                <w:szCs w:val="28"/>
              </w:rPr>
            </w:pPr>
            <w:r w:rsidRPr="00A43335">
              <w:rPr>
                <w:rFonts w:ascii="Times New Roman" w:hAnsi="Times New Roman"/>
                <w:b/>
                <w:color w:val="FF0000"/>
                <w:sz w:val="28"/>
                <w:szCs w:val="28"/>
              </w:rPr>
              <w:t>6</w:t>
            </w:r>
          </w:p>
        </w:tc>
        <w:tc>
          <w:tcPr>
            <w:tcW w:w="529" w:type="dxa"/>
            <w:tcBorders>
              <w:bottom w:val="single" w:sz="4" w:space="0" w:color="auto"/>
            </w:tcBorders>
            <w:shd w:val="clear" w:color="auto" w:fill="auto"/>
          </w:tcPr>
          <w:p w:rsidR="00AB459F" w:rsidRPr="00FE1FC6" w:rsidRDefault="00AB459F" w:rsidP="00E4512B">
            <w:pPr>
              <w:spacing w:after="0" w:line="240" w:lineRule="auto"/>
              <w:rPr>
                <w:rFonts w:ascii="Times New Roman" w:hAnsi="Times New Roman"/>
                <w:sz w:val="28"/>
                <w:szCs w:val="28"/>
              </w:rPr>
            </w:pPr>
            <w:r w:rsidRPr="00FE1FC6">
              <w:rPr>
                <w:rFonts w:ascii="Times New Roman" w:hAnsi="Times New Roman"/>
                <w:sz w:val="28"/>
                <w:szCs w:val="28"/>
              </w:rPr>
              <w:t>13</w:t>
            </w:r>
          </w:p>
        </w:tc>
        <w:tc>
          <w:tcPr>
            <w:tcW w:w="529" w:type="dxa"/>
            <w:tcBorders>
              <w:bottom w:val="single" w:sz="4" w:space="0" w:color="auto"/>
            </w:tcBorders>
            <w:shd w:val="clear" w:color="auto" w:fill="auto"/>
          </w:tcPr>
          <w:p w:rsidR="00AB459F" w:rsidRPr="00FE1FC6" w:rsidRDefault="00AB459F" w:rsidP="00E4512B">
            <w:pPr>
              <w:spacing w:after="0" w:line="240" w:lineRule="auto"/>
              <w:rPr>
                <w:rFonts w:ascii="Times New Roman" w:hAnsi="Times New Roman"/>
                <w:sz w:val="28"/>
                <w:szCs w:val="28"/>
              </w:rPr>
            </w:pPr>
            <w:r w:rsidRPr="00FE1FC6">
              <w:rPr>
                <w:rFonts w:ascii="Times New Roman" w:hAnsi="Times New Roman"/>
                <w:sz w:val="28"/>
                <w:szCs w:val="28"/>
              </w:rPr>
              <w:t>20</w:t>
            </w:r>
          </w:p>
        </w:tc>
        <w:tc>
          <w:tcPr>
            <w:tcW w:w="526" w:type="dxa"/>
            <w:tcBorders>
              <w:bottom w:val="single" w:sz="4" w:space="0" w:color="auto"/>
            </w:tcBorders>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27</w:t>
            </w:r>
          </w:p>
        </w:tc>
        <w:tc>
          <w:tcPr>
            <w:tcW w:w="567" w:type="dxa"/>
            <w:tcBorders>
              <w:bottom w:val="single" w:sz="4" w:space="0" w:color="auto"/>
            </w:tcBorders>
            <w:shd w:val="clear" w:color="auto" w:fill="auto"/>
          </w:tcPr>
          <w:p w:rsidR="00AB459F" w:rsidRPr="003E213F" w:rsidRDefault="00AB459F" w:rsidP="00E4512B">
            <w:pPr>
              <w:spacing w:after="0" w:line="240" w:lineRule="auto"/>
              <w:rPr>
                <w:rFonts w:ascii="Times New Roman" w:hAnsi="Times New Roman"/>
                <w:sz w:val="28"/>
                <w:szCs w:val="28"/>
              </w:rPr>
            </w:pPr>
          </w:p>
        </w:tc>
        <w:tc>
          <w:tcPr>
            <w:tcW w:w="567" w:type="dxa"/>
            <w:tcBorders>
              <w:bottom w:val="single" w:sz="4" w:space="0" w:color="auto"/>
            </w:tcBorders>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3</w:t>
            </w:r>
          </w:p>
        </w:tc>
        <w:tc>
          <w:tcPr>
            <w:tcW w:w="567" w:type="dxa"/>
            <w:tcBorders>
              <w:bottom w:val="single" w:sz="4" w:space="0" w:color="auto"/>
            </w:tcBorders>
            <w:shd w:val="clear" w:color="auto" w:fill="auto"/>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10</w:t>
            </w:r>
          </w:p>
        </w:tc>
        <w:tc>
          <w:tcPr>
            <w:tcW w:w="567" w:type="dxa"/>
            <w:tcBorders>
              <w:bottom w:val="single" w:sz="4" w:space="0" w:color="auto"/>
            </w:tcBorders>
            <w:shd w:val="clear" w:color="auto" w:fill="auto"/>
          </w:tcPr>
          <w:p w:rsidR="00AB459F" w:rsidRPr="0031315F" w:rsidRDefault="00AB459F" w:rsidP="00E4512B">
            <w:pPr>
              <w:spacing w:after="0" w:line="240" w:lineRule="auto"/>
              <w:rPr>
                <w:rFonts w:ascii="Times New Roman" w:hAnsi="Times New Roman"/>
                <w:sz w:val="28"/>
                <w:szCs w:val="28"/>
              </w:rPr>
            </w:pPr>
            <w:r>
              <w:rPr>
                <w:rFonts w:ascii="Times New Roman" w:hAnsi="Times New Roman"/>
                <w:sz w:val="28"/>
                <w:szCs w:val="28"/>
              </w:rPr>
              <w:t>17</w:t>
            </w:r>
          </w:p>
        </w:tc>
        <w:tc>
          <w:tcPr>
            <w:tcW w:w="567" w:type="dxa"/>
            <w:tcBorders>
              <w:bottom w:val="single" w:sz="4" w:space="0" w:color="auto"/>
            </w:tcBorders>
            <w:shd w:val="clear" w:color="auto" w:fill="auto"/>
          </w:tcPr>
          <w:p w:rsidR="00AB459F" w:rsidRPr="0031315F" w:rsidRDefault="00AB459F" w:rsidP="00E4512B">
            <w:pPr>
              <w:spacing w:after="0" w:line="240" w:lineRule="auto"/>
              <w:rPr>
                <w:rFonts w:ascii="Times New Roman" w:hAnsi="Times New Roman"/>
                <w:sz w:val="28"/>
                <w:szCs w:val="28"/>
              </w:rPr>
            </w:pPr>
            <w:r>
              <w:rPr>
                <w:rFonts w:ascii="Times New Roman" w:hAnsi="Times New Roman"/>
                <w:sz w:val="28"/>
                <w:szCs w:val="28"/>
              </w:rPr>
              <w:t>24</w:t>
            </w:r>
          </w:p>
        </w:tc>
        <w:tc>
          <w:tcPr>
            <w:tcW w:w="567" w:type="dxa"/>
            <w:tcBorders>
              <w:bottom w:val="single" w:sz="4" w:space="0" w:color="auto"/>
            </w:tcBorders>
            <w:shd w:val="clear" w:color="auto" w:fill="auto"/>
          </w:tcPr>
          <w:p w:rsidR="00AB459F" w:rsidRDefault="00AB459F" w:rsidP="00E4512B">
            <w:pPr>
              <w:spacing w:after="0" w:line="240" w:lineRule="auto"/>
              <w:rPr>
                <w:rFonts w:ascii="Times New Roman" w:hAnsi="Times New Roman"/>
                <w:sz w:val="28"/>
                <w:szCs w:val="28"/>
              </w:rPr>
            </w:pPr>
          </w:p>
        </w:tc>
      </w:tr>
      <w:tr w:rsidR="00AB459F" w:rsidRPr="00DB5DB2" w:rsidTr="00C5604B">
        <w:trPr>
          <w:trHeight w:val="304"/>
        </w:trPr>
        <w:tc>
          <w:tcPr>
            <w:tcW w:w="705" w:type="dxa"/>
            <w:tcBorders>
              <w:bottom w:val="single" w:sz="4" w:space="0" w:color="auto"/>
            </w:tcBorders>
          </w:tcPr>
          <w:p w:rsidR="00AB459F" w:rsidRPr="00DB5DB2" w:rsidRDefault="00AB459F" w:rsidP="00E4512B">
            <w:pPr>
              <w:spacing w:after="0" w:line="240" w:lineRule="auto"/>
              <w:rPr>
                <w:rFonts w:ascii="Times New Roman" w:hAnsi="Times New Roman"/>
                <w:sz w:val="28"/>
                <w:szCs w:val="28"/>
              </w:rPr>
            </w:pPr>
            <w:proofErr w:type="spellStart"/>
            <w:r w:rsidRPr="00DB5DB2">
              <w:rPr>
                <w:rFonts w:ascii="Times New Roman" w:hAnsi="Times New Roman"/>
                <w:sz w:val="28"/>
                <w:szCs w:val="28"/>
              </w:rPr>
              <w:t>П</w:t>
            </w:r>
            <w:r>
              <w:rPr>
                <w:rFonts w:ascii="Times New Roman" w:hAnsi="Times New Roman"/>
                <w:sz w:val="28"/>
                <w:szCs w:val="28"/>
              </w:rPr>
              <w:t>т</w:t>
            </w:r>
            <w:proofErr w:type="spellEnd"/>
          </w:p>
        </w:tc>
        <w:tc>
          <w:tcPr>
            <w:tcW w:w="529" w:type="dxa"/>
            <w:tcBorders>
              <w:bottom w:val="single" w:sz="4" w:space="0" w:color="auto"/>
            </w:tcBorders>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3</w:t>
            </w:r>
          </w:p>
        </w:tc>
        <w:tc>
          <w:tcPr>
            <w:tcW w:w="529" w:type="dxa"/>
            <w:tcBorders>
              <w:bottom w:val="single" w:sz="4" w:space="0" w:color="auto"/>
            </w:tcBorders>
            <w:shd w:val="clear" w:color="auto" w:fill="auto"/>
          </w:tcPr>
          <w:p w:rsidR="00AB459F" w:rsidRPr="00AB5354" w:rsidRDefault="00AB459F" w:rsidP="00E4512B">
            <w:pPr>
              <w:spacing w:after="0" w:line="240" w:lineRule="auto"/>
              <w:rPr>
                <w:rFonts w:ascii="Times New Roman" w:hAnsi="Times New Roman"/>
                <w:sz w:val="28"/>
                <w:szCs w:val="28"/>
              </w:rPr>
            </w:pPr>
            <w:r w:rsidRPr="00AB5354">
              <w:rPr>
                <w:rFonts w:ascii="Times New Roman" w:hAnsi="Times New Roman"/>
                <w:sz w:val="28"/>
                <w:szCs w:val="28"/>
              </w:rPr>
              <w:t>10</w:t>
            </w:r>
          </w:p>
        </w:tc>
        <w:tc>
          <w:tcPr>
            <w:tcW w:w="529" w:type="dxa"/>
            <w:tcBorders>
              <w:bottom w:val="single" w:sz="4" w:space="0" w:color="auto"/>
            </w:tcBorders>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17</w:t>
            </w:r>
          </w:p>
        </w:tc>
        <w:tc>
          <w:tcPr>
            <w:tcW w:w="529" w:type="dxa"/>
            <w:tcBorders>
              <w:bottom w:val="single" w:sz="4" w:space="0" w:color="auto"/>
            </w:tcBorders>
            <w:shd w:val="clear" w:color="auto" w:fill="auto"/>
          </w:tcPr>
          <w:p w:rsidR="00AB459F" w:rsidRPr="00DB5DB2" w:rsidRDefault="00AB459F" w:rsidP="00E4512B">
            <w:pPr>
              <w:spacing w:after="0" w:line="240" w:lineRule="auto"/>
              <w:rPr>
                <w:rFonts w:ascii="Times New Roman" w:hAnsi="Times New Roman"/>
                <w:sz w:val="28"/>
                <w:szCs w:val="28"/>
              </w:rPr>
            </w:pPr>
            <w:r>
              <w:rPr>
                <w:rFonts w:ascii="Times New Roman" w:hAnsi="Times New Roman"/>
                <w:sz w:val="28"/>
                <w:szCs w:val="28"/>
              </w:rPr>
              <w:t>24</w:t>
            </w:r>
          </w:p>
        </w:tc>
        <w:tc>
          <w:tcPr>
            <w:tcW w:w="529" w:type="dxa"/>
            <w:tcBorders>
              <w:bottom w:val="single" w:sz="4" w:space="0" w:color="auto"/>
            </w:tcBorders>
            <w:shd w:val="clear" w:color="auto" w:fill="FFFF00"/>
          </w:tcPr>
          <w:p w:rsidR="00AB459F" w:rsidRPr="00B41624" w:rsidRDefault="00AB459F" w:rsidP="00E4512B">
            <w:pPr>
              <w:spacing w:after="0" w:line="240" w:lineRule="auto"/>
              <w:rPr>
                <w:rFonts w:ascii="Times New Roman" w:hAnsi="Times New Roman"/>
                <w:sz w:val="24"/>
                <w:szCs w:val="24"/>
              </w:rPr>
            </w:pPr>
            <w:r>
              <w:rPr>
                <w:rFonts w:ascii="Times New Roman" w:hAnsi="Times New Roman"/>
                <w:sz w:val="24"/>
                <w:szCs w:val="24"/>
              </w:rPr>
              <w:t>31</w:t>
            </w:r>
          </w:p>
        </w:tc>
        <w:tc>
          <w:tcPr>
            <w:tcW w:w="529" w:type="dxa"/>
            <w:tcBorders>
              <w:bottom w:val="single" w:sz="4" w:space="0" w:color="auto"/>
            </w:tcBorders>
            <w:shd w:val="clear" w:color="auto" w:fill="FFFFFF" w:themeFill="background1"/>
          </w:tcPr>
          <w:p w:rsidR="00AB459F" w:rsidRPr="003E213F" w:rsidRDefault="00AB459F" w:rsidP="00E4512B">
            <w:pPr>
              <w:spacing w:after="0" w:line="240" w:lineRule="auto"/>
              <w:rPr>
                <w:rFonts w:ascii="Times New Roman" w:hAnsi="Times New Roman"/>
                <w:sz w:val="28"/>
                <w:szCs w:val="28"/>
              </w:rPr>
            </w:pPr>
          </w:p>
        </w:tc>
        <w:tc>
          <w:tcPr>
            <w:tcW w:w="529" w:type="dxa"/>
            <w:tcBorders>
              <w:bottom w:val="single" w:sz="4" w:space="0" w:color="auto"/>
            </w:tcBorders>
            <w:shd w:val="clear" w:color="auto" w:fill="FFFF00"/>
          </w:tcPr>
          <w:p w:rsidR="00AB459F" w:rsidRPr="00A43335" w:rsidRDefault="00AB459F" w:rsidP="00E4512B">
            <w:pPr>
              <w:spacing w:after="0" w:line="240" w:lineRule="auto"/>
              <w:jc w:val="center"/>
              <w:rPr>
                <w:rFonts w:ascii="Times New Roman" w:hAnsi="Times New Roman"/>
                <w:b/>
                <w:color w:val="FF0000"/>
                <w:sz w:val="28"/>
                <w:szCs w:val="28"/>
              </w:rPr>
            </w:pPr>
            <w:r w:rsidRPr="00A43335">
              <w:rPr>
                <w:rFonts w:ascii="Times New Roman" w:hAnsi="Times New Roman"/>
                <w:b/>
                <w:color w:val="FF0000"/>
                <w:sz w:val="28"/>
                <w:szCs w:val="28"/>
              </w:rPr>
              <w:t>7</w:t>
            </w:r>
          </w:p>
        </w:tc>
        <w:tc>
          <w:tcPr>
            <w:tcW w:w="529" w:type="dxa"/>
            <w:tcBorders>
              <w:bottom w:val="single" w:sz="4" w:space="0" w:color="auto"/>
            </w:tcBorders>
            <w:shd w:val="clear" w:color="auto" w:fill="auto"/>
          </w:tcPr>
          <w:p w:rsidR="00AB459F" w:rsidRPr="00FE1FC6" w:rsidRDefault="00AB459F" w:rsidP="00E4512B">
            <w:pPr>
              <w:spacing w:after="0" w:line="240" w:lineRule="auto"/>
              <w:jc w:val="center"/>
              <w:rPr>
                <w:rFonts w:ascii="Times New Roman" w:hAnsi="Times New Roman"/>
                <w:sz w:val="28"/>
                <w:szCs w:val="28"/>
              </w:rPr>
            </w:pPr>
            <w:r w:rsidRPr="00FE1FC6">
              <w:rPr>
                <w:rFonts w:ascii="Times New Roman" w:hAnsi="Times New Roman"/>
                <w:sz w:val="28"/>
                <w:szCs w:val="28"/>
              </w:rPr>
              <w:t>14</w:t>
            </w:r>
          </w:p>
        </w:tc>
        <w:tc>
          <w:tcPr>
            <w:tcW w:w="529" w:type="dxa"/>
            <w:tcBorders>
              <w:bottom w:val="single" w:sz="4" w:space="0" w:color="auto"/>
            </w:tcBorders>
            <w:shd w:val="clear" w:color="auto" w:fill="auto"/>
          </w:tcPr>
          <w:p w:rsidR="00AB459F" w:rsidRPr="00FE1FC6" w:rsidRDefault="00AB459F" w:rsidP="00E4512B">
            <w:pPr>
              <w:spacing w:after="0" w:line="240" w:lineRule="auto"/>
              <w:jc w:val="center"/>
              <w:rPr>
                <w:rFonts w:ascii="Times New Roman" w:hAnsi="Times New Roman"/>
                <w:sz w:val="28"/>
                <w:szCs w:val="28"/>
              </w:rPr>
            </w:pPr>
            <w:r w:rsidRPr="00FE1FC6">
              <w:rPr>
                <w:rFonts w:ascii="Times New Roman" w:hAnsi="Times New Roman"/>
                <w:sz w:val="28"/>
                <w:szCs w:val="28"/>
              </w:rPr>
              <w:t>21</w:t>
            </w:r>
          </w:p>
        </w:tc>
        <w:tc>
          <w:tcPr>
            <w:tcW w:w="526" w:type="dxa"/>
            <w:tcBorders>
              <w:bottom w:val="single" w:sz="4" w:space="0" w:color="auto"/>
            </w:tcBorders>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28</w:t>
            </w:r>
          </w:p>
        </w:tc>
        <w:tc>
          <w:tcPr>
            <w:tcW w:w="567" w:type="dxa"/>
            <w:tcBorders>
              <w:bottom w:val="single" w:sz="4" w:space="0" w:color="auto"/>
            </w:tcBorders>
            <w:shd w:val="clear" w:color="auto" w:fill="auto"/>
          </w:tcPr>
          <w:p w:rsidR="00AB459F" w:rsidRPr="003E213F" w:rsidRDefault="00AB459F" w:rsidP="00E4512B">
            <w:pPr>
              <w:spacing w:after="0" w:line="240" w:lineRule="auto"/>
              <w:rPr>
                <w:rFonts w:ascii="Times New Roman" w:hAnsi="Times New Roman"/>
                <w:sz w:val="28"/>
                <w:szCs w:val="28"/>
              </w:rPr>
            </w:pPr>
          </w:p>
        </w:tc>
        <w:tc>
          <w:tcPr>
            <w:tcW w:w="567" w:type="dxa"/>
            <w:tcBorders>
              <w:bottom w:val="single" w:sz="4" w:space="0" w:color="auto"/>
            </w:tcBorders>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4</w:t>
            </w:r>
          </w:p>
        </w:tc>
        <w:tc>
          <w:tcPr>
            <w:tcW w:w="567" w:type="dxa"/>
            <w:tcBorders>
              <w:bottom w:val="single" w:sz="4" w:space="0" w:color="auto"/>
            </w:tcBorders>
            <w:shd w:val="clear" w:color="auto" w:fill="auto"/>
          </w:tcPr>
          <w:p w:rsidR="00AB459F" w:rsidRPr="003E213F" w:rsidRDefault="00AB459F" w:rsidP="00E4512B">
            <w:pPr>
              <w:spacing w:after="0" w:line="240" w:lineRule="auto"/>
              <w:rPr>
                <w:rFonts w:ascii="Times New Roman" w:hAnsi="Times New Roman"/>
                <w:sz w:val="28"/>
                <w:szCs w:val="28"/>
              </w:rPr>
            </w:pPr>
            <w:r>
              <w:rPr>
                <w:rFonts w:ascii="Times New Roman" w:hAnsi="Times New Roman"/>
                <w:sz w:val="28"/>
                <w:szCs w:val="28"/>
              </w:rPr>
              <w:t>11</w:t>
            </w:r>
          </w:p>
        </w:tc>
        <w:tc>
          <w:tcPr>
            <w:tcW w:w="567" w:type="dxa"/>
            <w:tcBorders>
              <w:bottom w:val="single" w:sz="4" w:space="0" w:color="auto"/>
            </w:tcBorders>
            <w:shd w:val="clear" w:color="auto" w:fill="auto"/>
          </w:tcPr>
          <w:p w:rsidR="00AB459F" w:rsidRPr="0031315F" w:rsidRDefault="00AB459F" w:rsidP="00E4512B">
            <w:pPr>
              <w:spacing w:after="0" w:line="240" w:lineRule="auto"/>
              <w:rPr>
                <w:rFonts w:ascii="Times New Roman" w:hAnsi="Times New Roman"/>
                <w:sz w:val="28"/>
                <w:szCs w:val="28"/>
              </w:rPr>
            </w:pPr>
            <w:r>
              <w:rPr>
                <w:rFonts w:ascii="Times New Roman" w:hAnsi="Times New Roman"/>
                <w:sz w:val="28"/>
                <w:szCs w:val="28"/>
              </w:rPr>
              <w:t>18</w:t>
            </w:r>
          </w:p>
        </w:tc>
        <w:tc>
          <w:tcPr>
            <w:tcW w:w="567" w:type="dxa"/>
            <w:tcBorders>
              <w:bottom w:val="single" w:sz="4" w:space="0" w:color="auto"/>
            </w:tcBorders>
            <w:shd w:val="clear" w:color="auto" w:fill="auto"/>
          </w:tcPr>
          <w:p w:rsidR="00AB459F" w:rsidRPr="0031315F" w:rsidRDefault="00AB459F" w:rsidP="00E4512B">
            <w:pPr>
              <w:spacing w:after="0" w:line="240" w:lineRule="auto"/>
              <w:rPr>
                <w:rFonts w:ascii="Times New Roman" w:hAnsi="Times New Roman"/>
                <w:sz w:val="28"/>
                <w:szCs w:val="28"/>
              </w:rPr>
            </w:pPr>
            <w:r>
              <w:rPr>
                <w:rFonts w:ascii="Times New Roman" w:hAnsi="Times New Roman"/>
                <w:sz w:val="28"/>
                <w:szCs w:val="28"/>
              </w:rPr>
              <w:t>25</w:t>
            </w:r>
          </w:p>
        </w:tc>
        <w:tc>
          <w:tcPr>
            <w:tcW w:w="567" w:type="dxa"/>
            <w:tcBorders>
              <w:bottom w:val="single" w:sz="4" w:space="0" w:color="auto"/>
            </w:tcBorders>
            <w:shd w:val="clear" w:color="auto" w:fill="auto"/>
          </w:tcPr>
          <w:p w:rsidR="00AB459F" w:rsidRDefault="00AB459F" w:rsidP="00E4512B">
            <w:pPr>
              <w:spacing w:after="0" w:line="240" w:lineRule="auto"/>
              <w:rPr>
                <w:rFonts w:ascii="Times New Roman" w:hAnsi="Times New Roman"/>
                <w:sz w:val="28"/>
                <w:szCs w:val="28"/>
              </w:rPr>
            </w:pPr>
          </w:p>
        </w:tc>
      </w:tr>
      <w:tr w:rsidR="00AB459F" w:rsidRPr="00DB5DB2" w:rsidTr="00AB459F">
        <w:trPr>
          <w:trHeight w:val="366"/>
        </w:trPr>
        <w:tc>
          <w:tcPr>
            <w:tcW w:w="705" w:type="dxa"/>
          </w:tcPr>
          <w:p w:rsidR="00AB459F" w:rsidRPr="00DB5DB2" w:rsidRDefault="00AB459F" w:rsidP="00E4512B">
            <w:pPr>
              <w:spacing w:after="0" w:line="240" w:lineRule="auto"/>
              <w:rPr>
                <w:rFonts w:ascii="Times New Roman" w:hAnsi="Times New Roman"/>
                <w:b/>
                <w:sz w:val="28"/>
                <w:szCs w:val="28"/>
              </w:rPr>
            </w:pPr>
            <w:proofErr w:type="spellStart"/>
            <w:proofErr w:type="gramStart"/>
            <w:r w:rsidRPr="00DB5DB2">
              <w:rPr>
                <w:rFonts w:ascii="Times New Roman" w:hAnsi="Times New Roman"/>
                <w:b/>
                <w:sz w:val="28"/>
                <w:szCs w:val="28"/>
              </w:rPr>
              <w:t>С</w:t>
            </w:r>
            <w:r>
              <w:rPr>
                <w:rFonts w:ascii="Times New Roman" w:hAnsi="Times New Roman"/>
                <w:b/>
                <w:sz w:val="28"/>
                <w:szCs w:val="28"/>
              </w:rPr>
              <w:t>б</w:t>
            </w:r>
            <w:proofErr w:type="spellEnd"/>
            <w:proofErr w:type="gramEnd"/>
          </w:p>
        </w:tc>
        <w:tc>
          <w:tcPr>
            <w:tcW w:w="529" w:type="dxa"/>
            <w:shd w:val="clear" w:color="auto" w:fill="auto"/>
          </w:tcPr>
          <w:p w:rsidR="00AB459F" w:rsidRPr="00DB5DB2"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4</w:t>
            </w:r>
          </w:p>
        </w:tc>
        <w:tc>
          <w:tcPr>
            <w:tcW w:w="529" w:type="dxa"/>
            <w:shd w:val="clear" w:color="auto" w:fill="auto"/>
          </w:tcPr>
          <w:p w:rsidR="00AB459F" w:rsidRPr="00AB5354" w:rsidRDefault="00AB459F" w:rsidP="00E4512B">
            <w:pPr>
              <w:spacing w:after="0" w:line="240" w:lineRule="auto"/>
              <w:rPr>
                <w:rFonts w:ascii="Times New Roman" w:hAnsi="Times New Roman"/>
                <w:b/>
                <w:color w:val="FF0000"/>
                <w:sz w:val="28"/>
                <w:szCs w:val="28"/>
              </w:rPr>
            </w:pPr>
            <w:r w:rsidRPr="00AB5354">
              <w:rPr>
                <w:rFonts w:ascii="Times New Roman" w:hAnsi="Times New Roman"/>
                <w:b/>
                <w:color w:val="FF0000"/>
                <w:sz w:val="28"/>
                <w:szCs w:val="28"/>
              </w:rPr>
              <w:t>11</w:t>
            </w:r>
          </w:p>
        </w:tc>
        <w:tc>
          <w:tcPr>
            <w:tcW w:w="529" w:type="dxa"/>
            <w:shd w:val="clear" w:color="auto" w:fill="auto"/>
          </w:tcPr>
          <w:p w:rsidR="00AB459F" w:rsidRPr="00AB5354" w:rsidRDefault="00AB459F" w:rsidP="00E4512B">
            <w:pPr>
              <w:spacing w:after="0" w:line="240" w:lineRule="auto"/>
              <w:rPr>
                <w:rFonts w:ascii="Times New Roman" w:hAnsi="Times New Roman"/>
                <w:b/>
                <w:color w:val="FF0000"/>
                <w:sz w:val="28"/>
                <w:szCs w:val="28"/>
              </w:rPr>
            </w:pPr>
            <w:r w:rsidRPr="00AB5354">
              <w:rPr>
                <w:rFonts w:ascii="Times New Roman" w:hAnsi="Times New Roman"/>
                <w:b/>
                <w:color w:val="FF0000"/>
                <w:sz w:val="28"/>
                <w:szCs w:val="28"/>
              </w:rPr>
              <w:t>18</w:t>
            </w:r>
          </w:p>
        </w:tc>
        <w:tc>
          <w:tcPr>
            <w:tcW w:w="529" w:type="dxa"/>
            <w:shd w:val="clear" w:color="auto" w:fill="auto"/>
          </w:tcPr>
          <w:p w:rsidR="00AB459F" w:rsidRPr="00AB5354" w:rsidRDefault="00AB459F" w:rsidP="00E4512B">
            <w:pPr>
              <w:spacing w:after="0" w:line="240" w:lineRule="auto"/>
              <w:rPr>
                <w:rFonts w:ascii="Times New Roman" w:hAnsi="Times New Roman"/>
                <w:b/>
                <w:color w:val="FF0000"/>
                <w:sz w:val="28"/>
                <w:szCs w:val="28"/>
              </w:rPr>
            </w:pPr>
            <w:r w:rsidRPr="00AB5354">
              <w:rPr>
                <w:rFonts w:ascii="Times New Roman" w:hAnsi="Times New Roman"/>
                <w:b/>
                <w:color w:val="FF0000"/>
                <w:sz w:val="28"/>
                <w:szCs w:val="28"/>
              </w:rPr>
              <w:t>25</w:t>
            </w:r>
          </w:p>
        </w:tc>
        <w:tc>
          <w:tcPr>
            <w:tcW w:w="529" w:type="dxa"/>
            <w:shd w:val="clear" w:color="auto" w:fill="auto"/>
          </w:tcPr>
          <w:p w:rsidR="00AB459F" w:rsidRPr="003E213F" w:rsidRDefault="00AB459F" w:rsidP="00E4512B">
            <w:pPr>
              <w:spacing w:after="0" w:line="240" w:lineRule="auto"/>
              <w:rPr>
                <w:rFonts w:ascii="Times New Roman" w:hAnsi="Times New Roman"/>
                <w:b/>
                <w:color w:val="FF0000"/>
                <w:sz w:val="28"/>
                <w:szCs w:val="28"/>
              </w:rPr>
            </w:pPr>
          </w:p>
        </w:tc>
        <w:tc>
          <w:tcPr>
            <w:tcW w:w="529" w:type="dxa"/>
            <w:shd w:val="clear" w:color="auto" w:fill="FFFF00"/>
          </w:tcPr>
          <w:p w:rsidR="00AB459F" w:rsidRPr="003E213F"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1</w:t>
            </w:r>
          </w:p>
        </w:tc>
        <w:tc>
          <w:tcPr>
            <w:tcW w:w="529" w:type="dxa"/>
            <w:shd w:val="clear" w:color="auto" w:fill="FFFF00"/>
          </w:tcPr>
          <w:p w:rsidR="00AB459F" w:rsidRPr="003E213F"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8</w:t>
            </w:r>
          </w:p>
        </w:tc>
        <w:tc>
          <w:tcPr>
            <w:tcW w:w="529" w:type="dxa"/>
          </w:tcPr>
          <w:p w:rsidR="00AB459F" w:rsidRPr="00FE1FC6" w:rsidRDefault="00AB459F" w:rsidP="00E4512B">
            <w:pPr>
              <w:spacing w:after="0" w:line="240" w:lineRule="auto"/>
              <w:rPr>
                <w:rFonts w:ascii="Times New Roman" w:hAnsi="Times New Roman"/>
                <w:b/>
                <w:color w:val="FF0000"/>
                <w:sz w:val="28"/>
                <w:szCs w:val="28"/>
              </w:rPr>
            </w:pPr>
            <w:r w:rsidRPr="00FE1FC6">
              <w:rPr>
                <w:rFonts w:ascii="Times New Roman" w:hAnsi="Times New Roman"/>
                <w:b/>
                <w:color w:val="FF0000"/>
                <w:sz w:val="28"/>
                <w:szCs w:val="28"/>
              </w:rPr>
              <w:t>15</w:t>
            </w:r>
          </w:p>
        </w:tc>
        <w:tc>
          <w:tcPr>
            <w:tcW w:w="529" w:type="dxa"/>
            <w:shd w:val="clear" w:color="auto" w:fill="auto"/>
          </w:tcPr>
          <w:p w:rsidR="00AB459F" w:rsidRPr="00FE1FC6" w:rsidRDefault="00AB459F" w:rsidP="00E4512B">
            <w:pPr>
              <w:spacing w:after="0" w:line="240" w:lineRule="auto"/>
              <w:rPr>
                <w:rFonts w:ascii="Times New Roman" w:hAnsi="Times New Roman"/>
                <w:b/>
                <w:color w:val="FF0000"/>
                <w:sz w:val="28"/>
                <w:szCs w:val="28"/>
              </w:rPr>
            </w:pPr>
            <w:r w:rsidRPr="00FE1FC6">
              <w:rPr>
                <w:rFonts w:ascii="Times New Roman" w:hAnsi="Times New Roman"/>
                <w:b/>
                <w:color w:val="FF0000"/>
                <w:sz w:val="28"/>
                <w:szCs w:val="28"/>
              </w:rPr>
              <w:t>22</w:t>
            </w:r>
          </w:p>
        </w:tc>
        <w:tc>
          <w:tcPr>
            <w:tcW w:w="526" w:type="dxa"/>
          </w:tcPr>
          <w:p w:rsidR="00AB459F" w:rsidRPr="003E213F"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29</w:t>
            </w:r>
          </w:p>
        </w:tc>
        <w:tc>
          <w:tcPr>
            <w:tcW w:w="567" w:type="dxa"/>
            <w:shd w:val="clear" w:color="auto" w:fill="auto"/>
          </w:tcPr>
          <w:p w:rsidR="00AB459F" w:rsidRPr="003E213F" w:rsidRDefault="00AB459F" w:rsidP="00E4512B">
            <w:pPr>
              <w:spacing w:after="0" w:line="240" w:lineRule="auto"/>
              <w:rPr>
                <w:rFonts w:ascii="Times New Roman" w:hAnsi="Times New Roman"/>
                <w:b/>
                <w:color w:val="FF0000"/>
                <w:sz w:val="28"/>
                <w:szCs w:val="28"/>
              </w:rPr>
            </w:pPr>
          </w:p>
        </w:tc>
        <w:tc>
          <w:tcPr>
            <w:tcW w:w="567" w:type="dxa"/>
          </w:tcPr>
          <w:p w:rsidR="00AB459F" w:rsidRPr="003E213F"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5</w:t>
            </w:r>
          </w:p>
        </w:tc>
        <w:tc>
          <w:tcPr>
            <w:tcW w:w="567" w:type="dxa"/>
            <w:shd w:val="clear" w:color="auto" w:fill="auto"/>
          </w:tcPr>
          <w:p w:rsidR="00AB459F" w:rsidRPr="0031315F"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12</w:t>
            </w:r>
          </w:p>
        </w:tc>
        <w:tc>
          <w:tcPr>
            <w:tcW w:w="567" w:type="dxa"/>
            <w:shd w:val="clear" w:color="auto" w:fill="auto"/>
          </w:tcPr>
          <w:p w:rsidR="00AB459F" w:rsidRPr="0031315F"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19</w:t>
            </w:r>
          </w:p>
        </w:tc>
        <w:tc>
          <w:tcPr>
            <w:tcW w:w="567" w:type="dxa"/>
          </w:tcPr>
          <w:p w:rsidR="00AB459F" w:rsidRPr="0031315F"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26</w:t>
            </w:r>
          </w:p>
        </w:tc>
        <w:tc>
          <w:tcPr>
            <w:tcW w:w="567" w:type="dxa"/>
          </w:tcPr>
          <w:p w:rsidR="00AB459F" w:rsidRDefault="00AB459F" w:rsidP="00E4512B">
            <w:pPr>
              <w:spacing w:after="0" w:line="240" w:lineRule="auto"/>
              <w:rPr>
                <w:rFonts w:ascii="Times New Roman" w:hAnsi="Times New Roman"/>
                <w:b/>
                <w:color w:val="FF0000"/>
                <w:sz w:val="28"/>
                <w:szCs w:val="28"/>
              </w:rPr>
            </w:pPr>
          </w:p>
        </w:tc>
      </w:tr>
      <w:tr w:rsidR="00AB459F" w:rsidRPr="00DB5DB2" w:rsidTr="00AB459F">
        <w:trPr>
          <w:trHeight w:val="326"/>
        </w:trPr>
        <w:tc>
          <w:tcPr>
            <w:tcW w:w="705" w:type="dxa"/>
          </w:tcPr>
          <w:p w:rsidR="00AB459F" w:rsidRPr="00DB5DB2" w:rsidRDefault="00AB459F" w:rsidP="00E4512B">
            <w:pPr>
              <w:spacing w:after="0" w:line="240" w:lineRule="auto"/>
              <w:rPr>
                <w:rFonts w:ascii="Times New Roman" w:hAnsi="Times New Roman"/>
                <w:b/>
                <w:sz w:val="28"/>
                <w:szCs w:val="28"/>
              </w:rPr>
            </w:pPr>
            <w:proofErr w:type="spellStart"/>
            <w:r w:rsidRPr="00DB5DB2">
              <w:rPr>
                <w:rFonts w:ascii="Times New Roman" w:hAnsi="Times New Roman"/>
                <w:b/>
                <w:sz w:val="28"/>
                <w:szCs w:val="28"/>
              </w:rPr>
              <w:t>Вс</w:t>
            </w:r>
            <w:proofErr w:type="spellEnd"/>
          </w:p>
        </w:tc>
        <w:tc>
          <w:tcPr>
            <w:tcW w:w="529" w:type="dxa"/>
            <w:shd w:val="clear" w:color="auto" w:fill="auto"/>
          </w:tcPr>
          <w:p w:rsidR="00AB459F" w:rsidRPr="00DB5DB2" w:rsidRDefault="00AB459F"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5</w:t>
            </w:r>
          </w:p>
        </w:tc>
        <w:tc>
          <w:tcPr>
            <w:tcW w:w="529" w:type="dxa"/>
            <w:shd w:val="clear" w:color="auto" w:fill="auto"/>
          </w:tcPr>
          <w:p w:rsidR="00AB459F" w:rsidRPr="00AB5354" w:rsidRDefault="00AB459F" w:rsidP="00E4512B">
            <w:pPr>
              <w:spacing w:after="0" w:line="240" w:lineRule="auto"/>
              <w:rPr>
                <w:rFonts w:ascii="Times New Roman" w:hAnsi="Times New Roman"/>
                <w:b/>
                <w:color w:val="FF0000"/>
                <w:sz w:val="28"/>
                <w:szCs w:val="28"/>
              </w:rPr>
            </w:pPr>
            <w:r w:rsidRPr="00AB5354">
              <w:rPr>
                <w:rFonts w:ascii="Times New Roman" w:hAnsi="Times New Roman"/>
                <w:b/>
                <w:color w:val="FF0000"/>
                <w:sz w:val="28"/>
                <w:szCs w:val="28"/>
              </w:rPr>
              <w:t>12</w:t>
            </w:r>
          </w:p>
        </w:tc>
        <w:tc>
          <w:tcPr>
            <w:tcW w:w="529" w:type="dxa"/>
            <w:shd w:val="clear" w:color="auto" w:fill="auto"/>
          </w:tcPr>
          <w:p w:rsidR="00AB459F" w:rsidRPr="00AB5354" w:rsidRDefault="00AB459F" w:rsidP="00E4512B">
            <w:pPr>
              <w:spacing w:after="0" w:line="240" w:lineRule="auto"/>
              <w:rPr>
                <w:rFonts w:ascii="Times New Roman" w:hAnsi="Times New Roman"/>
                <w:b/>
                <w:color w:val="FF0000"/>
                <w:sz w:val="28"/>
                <w:szCs w:val="28"/>
              </w:rPr>
            </w:pPr>
            <w:r w:rsidRPr="00AB5354">
              <w:rPr>
                <w:rFonts w:ascii="Times New Roman" w:hAnsi="Times New Roman"/>
                <w:b/>
                <w:color w:val="FF0000"/>
                <w:sz w:val="28"/>
                <w:szCs w:val="28"/>
              </w:rPr>
              <w:t>19</w:t>
            </w:r>
          </w:p>
        </w:tc>
        <w:tc>
          <w:tcPr>
            <w:tcW w:w="529" w:type="dxa"/>
            <w:shd w:val="clear" w:color="auto" w:fill="auto"/>
          </w:tcPr>
          <w:p w:rsidR="00AB459F" w:rsidRPr="00AB5354" w:rsidRDefault="00AB459F" w:rsidP="00E4512B">
            <w:pPr>
              <w:spacing w:after="0" w:line="240" w:lineRule="auto"/>
              <w:rPr>
                <w:rFonts w:ascii="Times New Roman" w:hAnsi="Times New Roman"/>
                <w:b/>
                <w:color w:val="FF0000"/>
                <w:sz w:val="28"/>
                <w:szCs w:val="28"/>
              </w:rPr>
            </w:pPr>
            <w:r w:rsidRPr="00AB5354">
              <w:rPr>
                <w:rFonts w:ascii="Times New Roman" w:hAnsi="Times New Roman"/>
                <w:b/>
                <w:color w:val="FF0000"/>
                <w:sz w:val="28"/>
                <w:szCs w:val="28"/>
              </w:rPr>
              <w:t>26</w:t>
            </w:r>
          </w:p>
        </w:tc>
        <w:tc>
          <w:tcPr>
            <w:tcW w:w="529" w:type="dxa"/>
            <w:shd w:val="clear" w:color="auto" w:fill="auto"/>
          </w:tcPr>
          <w:p w:rsidR="00AB459F" w:rsidRPr="003E213F" w:rsidRDefault="00AB459F" w:rsidP="00E4512B">
            <w:pPr>
              <w:spacing w:after="0" w:line="240" w:lineRule="auto"/>
              <w:jc w:val="center"/>
              <w:rPr>
                <w:rFonts w:ascii="Times New Roman" w:hAnsi="Times New Roman"/>
                <w:b/>
                <w:color w:val="FF0000"/>
                <w:sz w:val="28"/>
                <w:szCs w:val="28"/>
              </w:rPr>
            </w:pPr>
          </w:p>
        </w:tc>
        <w:tc>
          <w:tcPr>
            <w:tcW w:w="529" w:type="dxa"/>
            <w:shd w:val="clear" w:color="auto" w:fill="FFFF00"/>
          </w:tcPr>
          <w:p w:rsidR="00AB459F" w:rsidRPr="003E213F" w:rsidRDefault="00AB459F"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w:t>
            </w:r>
          </w:p>
        </w:tc>
        <w:tc>
          <w:tcPr>
            <w:tcW w:w="529" w:type="dxa"/>
            <w:shd w:val="clear" w:color="auto" w:fill="FFFF00"/>
          </w:tcPr>
          <w:p w:rsidR="00AB459F" w:rsidRPr="003E213F" w:rsidRDefault="00AB459F"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9</w:t>
            </w:r>
          </w:p>
        </w:tc>
        <w:tc>
          <w:tcPr>
            <w:tcW w:w="529" w:type="dxa"/>
          </w:tcPr>
          <w:p w:rsidR="00AB459F" w:rsidRPr="00FE1FC6" w:rsidRDefault="00AB459F" w:rsidP="00E4512B">
            <w:pPr>
              <w:spacing w:after="0" w:line="240" w:lineRule="auto"/>
              <w:rPr>
                <w:rFonts w:ascii="Times New Roman" w:hAnsi="Times New Roman"/>
                <w:b/>
                <w:color w:val="FF0000"/>
                <w:sz w:val="28"/>
                <w:szCs w:val="28"/>
              </w:rPr>
            </w:pPr>
            <w:r w:rsidRPr="00FE1FC6">
              <w:rPr>
                <w:rFonts w:ascii="Times New Roman" w:hAnsi="Times New Roman"/>
                <w:b/>
                <w:color w:val="FF0000"/>
                <w:sz w:val="28"/>
                <w:szCs w:val="28"/>
              </w:rPr>
              <w:t>16</w:t>
            </w:r>
          </w:p>
        </w:tc>
        <w:tc>
          <w:tcPr>
            <w:tcW w:w="529" w:type="dxa"/>
            <w:shd w:val="clear" w:color="auto" w:fill="auto"/>
          </w:tcPr>
          <w:p w:rsidR="00AB459F" w:rsidRPr="00FE1FC6" w:rsidRDefault="00AB459F" w:rsidP="00E4512B">
            <w:pPr>
              <w:spacing w:after="0" w:line="240" w:lineRule="auto"/>
              <w:jc w:val="center"/>
              <w:rPr>
                <w:rFonts w:ascii="Times New Roman" w:hAnsi="Times New Roman"/>
                <w:b/>
                <w:color w:val="FF0000"/>
                <w:sz w:val="28"/>
                <w:szCs w:val="28"/>
              </w:rPr>
            </w:pPr>
            <w:r w:rsidRPr="00FE1FC6">
              <w:rPr>
                <w:rFonts w:ascii="Times New Roman" w:hAnsi="Times New Roman"/>
                <w:b/>
                <w:color w:val="FF0000"/>
                <w:sz w:val="28"/>
                <w:szCs w:val="28"/>
              </w:rPr>
              <w:t>23</w:t>
            </w:r>
          </w:p>
        </w:tc>
        <w:tc>
          <w:tcPr>
            <w:tcW w:w="526" w:type="dxa"/>
          </w:tcPr>
          <w:p w:rsidR="00AB459F" w:rsidRPr="003E213F" w:rsidRDefault="00AB459F"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30</w:t>
            </w:r>
          </w:p>
        </w:tc>
        <w:tc>
          <w:tcPr>
            <w:tcW w:w="567" w:type="dxa"/>
            <w:shd w:val="clear" w:color="auto" w:fill="auto"/>
          </w:tcPr>
          <w:p w:rsidR="00AB459F" w:rsidRPr="003E213F" w:rsidRDefault="00AB459F" w:rsidP="00E4512B">
            <w:pPr>
              <w:spacing w:after="0" w:line="240" w:lineRule="auto"/>
              <w:jc w:val="center"/>
              <w:rPr>
                <w:rFonts w:ascii="Times New Roman" w:hAnsi="Times New Roman"/>
                <w:b/>
                <w:color w:val="FF0000"/>
                <w:sz w:val="28"/>
                <w:szCs w:val="28"/>
              </w:rPr>
            </w:pPr>
          </w:p>
        </w:tc>
        <w:tc>
          <w:tcPr>
            <w:tcW w:w="567" w:type="dxa"/>
          </w:tcPr>
          <w:p w:rsidR="00AB459F" w:rsidRPr="003E213F" w:rsidRDefault="00AB459F"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6</w:t>
            </w:r>
          </w:p>
        </w:tc>
        <w:tc>
          <w:tcPr>
            <w:tcW w:w="567" w:type="dxa"/>
            <w:shd w:val="clear" w:color="auto" w:fill="auto"/>
          </w:tcPr>
          <w:p w:rsidR="00AB459F" w:rsidRPr="0031315F" w:rsidRDefault="00AB459F"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13</w:t>
            </w:r>
          </w:p>
        </w:tc>
        <w:tc>
          <w:tcPr>
            <w:tcW w:w="567" w:type="dxa"/>
            <w:shd w:val="clear" w:color="auto" w:fill="auto"/>
          </w:tcPr>
          <w:p w:rsidR="00AB459F" w:rsidRPr="0031315F" w:rsidRDefault="00AB459F"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20</w:t>
            </w:r>
          </w:p>
        </w:tc>
        <w:tc>
          <w:tcPr>
            <w:tcW w:w="567" w:type="dxa"/>
            <w:shd w:val="clear" w:color="auto" w:fill="auto"/>
          </w:tcPr>
          <w:p w:rsidR="00AB459F" w:rsidRPr="0031315F" w:rsidRDefault="00AB459F"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27</w:t>
            </w:r>
          </w:p>
        </w:tc>
        <w:tc>
          <w:tcPr>
            <w:tcW w:w="567" w:type="dxa"/>
          </w:tcPr>
          <w:p w:rsidR="00AB459F" w:rsidRDefault="00AB459F" w:rsidP="00E4512B">
            <w:pPr>
              <w:spacing w:after="0" w:line="240" w:lineRule="auto"/>
              <w:jc w:val="center"/>
              <w:rPr>
                <w:rFonts w:ascii="Times New Roman" w:hAnsi="Times New Roman"/>
                <w:b/>
                <w:color w:val="FF0000"/>
                <w:sz w:val="28"/>
                <w:szCs w:val="28"/>
              </w:rPr>
            </w:pPr>
          </w:p>
        </w:tc>
      </w:tr>
    </w:tbl>
    <w:p w:rsidR="00AB459F" w:rsidRPr="00870240" w:rsidRDefault="00AB459F" w:rsidP="00AB459F">
      <w:pPr>
        <w:spacing w:after="0" w:line="240" w:lineRule="auto"/>
        <w:rPr>
          <w:rFonts w:ascii="Times New Roman" w:hAnsi="Times New Roman"/>
          <w:b/>
          <w:sz w:val="24"/>
          <w:szCs w:val="24"/>
        </w:rPr>
      </w:pPr>
      <w:r w:rsidRPr="00870240">
        <w:rPr>
          <w:rFonts w:ascii="Times New Roman" w:hAnsi="Times New Roman"/>
          <w:b/>
          <w:sz w:val="24"/>
          <w:szCs w:val="24"/>
        </w:rPr>
        <w:t xml:space="preserve">             </w:t>
      </w:r>
      <w:r>
        <w:rPr>
          <w:rFonts w:ascii="Times New Roman" w:hAnsi="Times New Roman"/>
          <w:b/>
          <w:sz w:val="24"/>
          <w:szCs w:val="24"/>
        </w:rPr>
        <w:t xml:space="preserve"> МАРТ                   </w:t>
      </w:r>
      <w:r w:rsidRPr="00870240">
        <w:rPr>
          <w:rFonts w:ascii="Times New Roman" w:hAnsi="Times New Roman"/>
          <w:b/>
          <w:sz w:val="24"/>
          <w:szCs w:val="24"/>
        </w:rPr>
        <w:t xml:space="preserve"> </w:t>
      </w:r>
      <w:r>
        <w:rPr>
          <w:rFonts w:ascii="Times New Roman" w:hAnsi="Times New Roman"/>
          <w:b/>
          <w:sz w:val="24"/>
          <w:szCs w:val="24"/>
        </w:rPr>
        <w:t xml:space="preserve">               </w:t>
      </w:r>
      <w:r w:rsidRPr="00870240">
        <w:rPr>
          <w:rFonts w:ascii="Times New Roman" w:hAnsi="Times New Roman"/>
          <w:b/>
          <w:sz w:val="24"/>
          <w:szCs w:val="24"/>
        </w:rPr>
        <w:t xml:space="preserve">АПРЕЛЬ                      </w:t>
      </w:r>
      <w:r>
        <w:rPr>
          <w:rFonts w:ascii="Times New Roman" w:hAnsi="Times New Roman"/>
          <w:b/>
          <w:sz w:val="24"/>
          <w:szCs w:val="24"/>
        </w:rPr>
        <w:t xml:space="preserve">    </w:t>
      </w:r>
      <w:r w:rsidRPr="00870240">
        <w:rPr>
          <w:rFonts w:ascii="Times New Roman" w:hAnsi="Times New Roman"/>
          <w:b/>
          <w:sz w:val="24"/>
          <w:szCs w:val="24"/>
        </w:rPr>
        <w:t xml:space="preserve">МАЙ                            </w:t>
      </w:r>
      <w:r>
        <w:rPr>
          <w:rFonts w:ascii="Times New Roman" w:hAnsi="Times New Roman"/>
          <w:b/>
          <w:sz w:val="24"/>
          <w:szCs w:val="24"/>
        </w:rPr>
        <w:t xml:space="preserve">       </w:t>
      </w:r>
      <w:r w:rsidRPr="00870240">
        <w:rPr>
          <w:rFonts w:ascii="Times New Roman" w:hAnsi="Times New Roman"/>
          <w:b/>
          <w:sz w:val="24"/>
          <w:szCs w:val="24"/>
        </w:rPr>
        <w:t xml:space="preserve">                                                                                                                     </w:t>
      </w:r>
    </w:p>
    <w:tbl>
      <w:tblPr>
        <w:tblW w:w="87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7"/>
        <w:gridCol w:w="486"/>
        <w:gridCol w:w="523"/>
        <w:gridCol w:w="523"/>
        <w:gridCol w:w="523"/>
        <w:gridCol w:w="522"/>
        <w:gridCol w:w="488"/>
        <w:gridCol w:w="519"/>
        <w:gridCol w:w="523"/>
        <w:gridCol w:w="496"/>
        <w:gridCol w:w="496"/>
        <w:gridCol w:w="466"/>
        <w:gridCol w:w="460"/>
        <w:gridCol w:w="496"/>
        <w:gridCol w:w="496"/>
        <w:gridCol w:w="496"/>
        <w:gridCol w:w="496"/>
      </w:tblGrid>
      <w:tr w:rsidR="000729F7" w:rsidRPr="00DB5DB2" w:rsidTr="000729F7">
        <w:trPr>
          <w:trHeight w:val="331"/>
        </w:trPr>
        <w:tc>
          <w:tcPr>
            <w:tcW w:w="707" w:type="dxa"/>
            <w:shd w:val="clear" w:color="auto" w:fill="auto"/>
          </w:tcPr>
          <w:p w:rsidR="000729F7" w:rsidRPr="00DB5DB2" w:rsidRDefault="000729F7" w:rsidP="00E4512B">
            <w:pPr>
              <w:spacing w:after="0" w:line="240" w:lineRule="auto"/>
              <w:rPr>
                <w:rFonts w:ascii="Times New Roman" w:hAnsi="Times New Roman"/>
                <w:sz w:val="28"/>
                <w:szCs w:val="28"/>
              </w:rPr>
            </w:pPr>
            <w:proofErr w:type="spellStart"/>
            <w:proofErr w:type="gramStart"/>
            <w:r w:rsidRPr="00DB5DB2">
              <w:rPr>
                <w:rFonts w:ascii="Times New Roman" w:hAnsi="Times New Roman"/>
                <w:sz w:val="28"/>
                <w:szCs w:val="28"/>
              </w:rPr>
              <w:t>Пн</w:t>
            </w:r>
            <w:proofErr w:type="spellEnd"/>
            <w:proofErr w:type="gramEnd"/>
          </w:p>
        </w:tc>
        <w:tc>
          <w:tcPr>
            <w:tcW w:w="486" w:type="dxa"/>
            <w:shd w:val="clear" w:color="auto" w:fill="FFFFFF" w:themeFill="background1"/>
          </w:tcPr>
          <w:p w:rsidR="000729F7" w:rsidRPr="00DB5DB2" w:rsidRDefault="000729F7" w:rsidP="00E4512B">
            <w:pPr>
              <w:spacing w:after="0" w:line="240" w:lineRule="auto"/>
              <w:rPr>
                <w:rFonts w:ascii="Times New Roman" w:hAnsi="Times New Roman"/>
                <w:sz w:val="28"/>
                <w:szCs w:val="28"/>
              </w:rPr>
            </w:pPr>
          </w:p>
        </w:tc>
        <w:tc>
          <w:tcPr>
            <w:tcW w:w="523" w:type="dxa"/>
            <w:shd w:val="clear" w:color="auto" w:fill="FFFFFF" w:themeFill="background1"/>
          </w:tcPr>
          <w:p w:rsidR="000729F7" w:rsidRPr="00E06004" w:rsidRDefault="000729F7" w:rsidP="00E4512B">
            <w:pPr>
              <w:spacing w:after="0" w:line="240" w:lineRule="auto"/>
              <w:jc w:val="center"/>
              <w:rPr>
                <w:rFonts w:ascii="Times New Roman" w:hAnsi="Times New Roman"/>
                <w:b/>
                <w:color w:val="FF0000"/>
                <w:sz w:val="28"/>
                <w:szCs w:val="28"/>
              </w:rPr>
            </w:pPr>
            <w:r w:rsidRPr="00E06004">
              <w:rPr>
                <w:rFonts w:ascii="Times New Roman" w:hAnsi="Times New Roman"/>
                <w:b/>
                <w:color w:val="FF0000"/>
                <w:sz w:val="28"/>
                <w:szCs w:val="28"/>
              </w:rPr>
              <w:t>7</w:t>
            </w:r>
          </w:p>
        </w:tc>
        <w:tc>
          <w:tcPr>
            <w:tcW w:w="523" w:type="dxa"/>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14</w:t>
            </w:r>
          </w:p>
        </w:tc>
        <w:tc>
          <w:tcPr>
            <w:tcW w:w="523" w:type="dxa"/>
            <w:shd w:val="clear" w:color="auto" w:fill="auto"/>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21</w:t>
            </w:r>
          </w:p>
        </w:tc>
        <w:tc>
          <w:tcPr>
            <w:tcW w:w="522" w:type="dxa"/>
            <w:shd w:val="clear" w:color="auto" w:fill="auto"/>
          </w:tcPr>
          <w:p w:rsidR="000729F7" w:rsidRPr="00DB5DB2" w:rsidRDefault="000729F7" w:rsidP="00E4512B">
            <w:pPr>
              <w:spacing w:after="0" w:line="240" w:lineRule="auto"/>
              <w:rPr>
                <w:rFonts w:ascii="Times New Roman" w:hAnsi="Times New Roman"/>
                <w:sz w:val="28"/>
                <w:szCs w:val="28"/>
              </w:rPr>
            </w:pPr>
            <w:r>
              <w:rPr>
                <w:rFonts w:ascii="Times New Roman" w:hAnsi="Times New Roman"/>
                <w:sz w:val="28"/>
                <w:szCs w:val="28"/>
              </w:rPr>
              <w:t>28</w:t>
            </w:r>
          </w:p>
        </w:tc>
        <w:tc>
          <w:tcPr>
            <w:tcW w:w="488" w:type="dxa"/>
            <w:shd w:val="clear" w:color="auto" w:fill="auto"/>
          </w:tcPr>
          <w:p w:rsidR="000729F7" w:rsidRPr="00DB5DB2" w:rsidRDefault="000729F7" w:rsidP="00E4512B">
            <w:pPr>
              <w:spacing w:after="0" w:line="240" w:lineRule="auto"/>
              <w:rPr>
                <w:rFonts w:ascii="Times New Roman" w:hAnsi="Times New Roman"/>
                <w:sz w:val="28"/>
                <w:szCs w:val="28"/>
              </w:rPr>
            </w:pPr>
          </w:p>
        </w:tc>
        <w:tc>
          <w:tcPr>
            <w:tcW w:w="519" w:type="dxa"/>
            <w:shd w:val="clear" w:color="auto" w:fill="auto"/>
          </w:tcPr>
          <w:p w:rsidR="000729F7" w:rsidRPr="00E87FB6" w:rsidRDefault="000729F7" w:rsidP="00E4512B">
            <w:pPr>
              <w:spacing w:after="0" w:line="240" w:lineRule="auto"/>
              <w:rPr>
                <w:rFonts w:ascii="Times New Roman" w:hAnsi="Times New Roman"/>
                <w:sz w:val="28"/>
                <w:szCs w:val="28"/>
              </w:rPr>
            </w:pPr>
            <w:r w:rsidRPr="00E87FB6">
              <w:rPr>
                <w:rFonts w:ascii="Times New Roman" w:hAnsi="Times New Roman"/>
                <w:sz w:val="28"/>
                <w:szCs w:val="28"/>
              </w:rPr>
              <w:t>4</w:t>
            </w:r>
          </w:p>
        </w:tc>
        <w:tc>
          <w:tcPr>
            <w:tcW w:w="523" w:type="dxa"/>
            <w:shd w:val="clear" w:color="auto" w:fill="auto"/>
          </w:tcPr>
          <w:p w:rsidR="000729F7" w:rsidRPr="00E87FB6" w:rsidRDefault="000729F7" w:rsidP="00E4512B">
            <w:pPr>
              <w:spacing w:after="0" w:line="240" w:lineRule="auto"/>
              <w:rPr>
                <w:rFonts w:ascii="Times New Roman" w:hAnsi="Times New Roman"/>
                <w:sz w:val="28"/>
                <w:szCs w:val="28"/>
              </w:rPr>
            </w:pPr>
            <w:r w:rsidRPr="00E87FB6">
              <w:rPr>
                <w:rFonts w:ascii="Times New Roman" w:hAnsi="Times New Roman"/>
                <w:sz w:val="28"/>
                <w:szCs w:val="28"/>
              </w:rPr>
              <w:t>11</w:t>
            </w:r>
          </w:p>
        </w:tc>
        <w:tc>
          <w:tcPr>
            <w:tcW w:w="496" w:type="dxa"/>
            <w:shd w:val="clear" w:color="auto" w:fill="auto"/>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18</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sidRPr="00DB5DB2">
              <w:rPr>
                <w:rFonts w:ascii="Times New Roman" w:hAnsi="Times New Roman"/>
                <w:sz w:val="28"/>
                <w:szCs w:val="28"/>
              </w:rPr>
              <w:t>2</w:t>
            </w:r>
            <w:r>
              <w:rPr>
                <w:rFonts w:ascii="Times New Roman" w:hAnsi="Times New Roman"/>
                <w:sz w:val="28"/>
                <w:szCs w:val="28"/>
              </w:rPr>
              <w:t>5</w:t>
            </w:r>
          </w:p>
        </w:tc>
        <w:tc>
          <w:tcPr>
            <w:tcW w:w="466" w:type="dxa"/>
            <w:shd w:val="clear" w:color="auto" w:fill="FFFFFF" w:themeFill="background1"/>
          </w:tcPr>
          <w:p w:rsidR="000729F7" w:rsidRPr="00DB5DB2" w:rsidRDefault="000729F7" w:rsidP="00E4512B">
            <w:pPr>
              <w:spacing w:after="0" w:line="240" w:lineRule="auto"/>
              <w:jc w:val="center"/>
              <w:rPr>
                <w:rFonts w:ascii="Times New Roman" w:hAnsi="Times New Roman"/>
                <w:sz w:val="28"/>
                <w:szCs w:val="28"/>
              </w:rPr>
            </w:pPr>
          </w:p>
        </w:tc>
        <w:tc>
          <w:tcPr>
            <w:tcW w:w="460" w:type="dxa"/>
            <w:shd w:val="clear" w:color="auto" w:fill="FFFFFF" w:themeFill="background1"/>
          </w:tcPr>
          <w:p w:rsidR="000729F7" w:rsidRPr="00E06004" w:rsidRDefault="000729F7" w:rsidP="00E4512B">
            <w:pPr>
              <w:spacing w:after="0" w:line="240" w:lineRule="auto"/>
              <w:jc w:val="center"/>
              <w:rPr>
                <w:rFonts w:ascii="Times New Roman" w:hAnsi="Times New Roman"/>
                <w:b/>
                <w:color w:val="FF0000"/>
                <w:sz w:val="28"/>
                <w:szCs w:val="28"/>
              </w:rPr>
            </w:pPr>
            <w:r w:rsidRPr="00E06004">
              <w:rPr>
                <w:rFonts w:ascii="Times New Roman" w:hAnsi="Times New Roman"/>
                <w:b/>
                <w:color w:val="FF0000"/>
                <w:sz w:val="28"/>
                <w:szCs w:val="28"/>
              </w:rPr>
              <w:t>2</w:t>
            </w:r>
          </w:p>
        </w:tc>
        <w:tc>
          <w:tcPr>
            <w:tcW w:w="496" w:type="dxa"/>
            <w:shd w:val="clear" w:color="auto" w:fill="auto"/>
          </w:tcPr>
          <w:p w:rsidR="000729F7" w:rsidRPr="00E06004" w:rsidRDefault="000729F7" w:rsidP="00E4512B">
            <w:pPr>
              <w:spacing w:after="0" w:line="240" w:lineRule="auto"/>
              <w:jc w:val="center"/>
              <w:rPr>
                <w:rFonts w:ascii="Times New Roman" w:hAnsi="Times New Roman"/>
                <w:b/>
                <w:color w:val="FF0000"/>
                <w:sz w:val="28"/>
                <w:szCs w:val="28"/>
              </w:rPr>
            </w:pPr>
            <w:r w:rsidRPr="00E06004">
              <w:rPr>
                <w:rFonts w:ascii="Times New Roman" w:hAnsi="Times New Roman"/>
                <w:b/>
                <w:color w:val="FF0000"/>
                <w:sz w:val="28"/>
                <w:szCs w:val="28"/>
              </w:rPr>
              <w:t>9</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sidRPr="00DB5DB2">
              <w:rPr>
                <w:rFonts w:ascii="Times New Roman" w:hAnsi="Times New Roman"/>
                <w:sz w:val="28"/>
                <w:szCs w:val="28"/>
              </w:rPr>
              <w:t>1</w:t>
            </w:r>
            <w:r>
              <w:rPr>
                <w:rFonts w:ascii="Times New Roman" w:hAnsi="Times New Roman"/>
                <w:sz w:val="28"/>
                <w:szCs w:val="28"/>
              </w:rPr>
              <w:t>6</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Pr>
                <w:rFonts w:ascii="Times New Roman" w:hAnsi="Times New Roman"/>
                <w:sz w:val="28"/>
                <w:szCs w:val="28"/>
              </w:rPr>
              <w:t>23</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Pr>
                <w:rFonts w:ascii="Times New Roman" w:hAnsi="Times New Roman"/>
                <w:sz w:val="28"/>
                <w:szCs w:val="28"/>
              </w:rPr>
              <w:t>30</w:t>
            </w:r>
          </w:p>
        </w:tc>
      </w:tr>
      <w:tr w:rsidR="000729F7" w:rsidRPr="00DB5DB2" w:rsidTr="000729F7">
        <w:trPr>
          <w:trHeight w:val="331"/>
        </w:trPr>
        <w:tc>
          <w:tcPr>
            <w:tcW w:w="707" w:type="dxa"/>
            <w:shd w:val="clear" w:color="auto" w:fill="auto"/>
          </w:tcPr>
          <w:p w:rsidR="000729F7" w:rsidRPr="00DB5DB2" w:rsidRDefault="000729F7" w:rsidP="00E4512B">
            <w:pPr>
              <w:spacing w:after="0" w:line="240" w:lineRule="auto"/>
              <w:rPr>
                <w:rFonts w:ascii="Times New Roman" w:hAnsi="Times New Roman"/>
                <w:sz w:val="28"/>
                <w:szCs w:val="28"/>
              </w:rPr>
            </w:pPr>
            <w:r w:rsidRPr="00DB5DB2">
              <w:rPr>
                <w:rFonts w:ascii="Times New Roman" w:hAnsi="Times New Roman"/>
                <w:sz w:val="28"/>
                <w:szCs w:val="28"/>
              </w:rPr>
              <w:t>Вт</w:t>
            </w:r>
          </w:p>
        </w:tc>
        <w:tc>
          <w:tcPr>
            <w:tcW w:w="486" w:type="dxa"/>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1</w:t>
            </w:r>
          </w:p>
        </w:tc>
        <w:tc>
          <w:tcPr>
            <w:tcW w:w="523" w:type="dxa"/>
            <w:shd w:val="clear" w:color="auto" w:fill="FFFFFF" w:themeFill="background1"/>
          </w:tcPr>
          <w:p w:rsidR="000729F7" w:rsidRPr="00E06004" w:rsidRDefault="000729F7" w:rsidP="00E4512B">
            <w:pPr>
              <w:spacing w:after="0" w:line="240" w:lineRule="auto"/>
              <w:jc w:val="center"/>
              <w:rPr>
                <w:rFonts w:ascii="Times New Roman" w:hAnsi="Times New Roman"/>
                <w:b/>
                <w:color w:val="FF0000"/>
                <w:sz w:val="28"/>
                <w:szCs w:val="28"/>
              </w:rPr>
            </w:pPr>
            <w:r w:rsidRPr="00E06004">
              <w:rPr>
                <w:rFonts w:ascii="Times New Roman" w:hAnsi="Times New Roman"/>
                <w:b/>
                <w:color w:val="FF0000"/>
                <w:sz w:val="28"/>
                <w:szCs w:val="28"/>
              </w:rPr>
              <w:t>8</w:t>
            </w:r>
          </w:p>
        </w:tc>
        <w:tc>
          <w:tcPr>
            <w:tcW w:w="523" w:type="dxa"/>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15</w:t>
            </w:r>
          </w:p>
        </w:tc>
        <w:tc>
          <w:tcPr>
            <w:tcW w:w="523" w:type="dxa"/>
            <w:shd w:val="clear" w:color="auto" w:fill="auto"/>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22</w:t>
            </w:r>
          </w:p>
        </w:tc>
        <w:tc>
          <w:tcPr>
            <w:tcW w:w="522" w:type="dxa"/>
            <w:shd w:val="clear" w:color="auto" w:fill="auto"/>
          </w:tcPr>
          <w:p w:rsidR="000729F7" w:rsidRPr="00DB5DB2" w:rsidRDefault="000729F7" w:rsidP="00E4512B">
            <w:pPr>
              <w:spacing w:after="0" w:line="240" w:lineRule="auto"/>
              <w:rPr>
                <w:rFonts w:ascii="Times New Roman" w:hAnsi="Times New Roman"/>
                <w:sz w:val="28"/>
                <w:szCs w:val="28"/>
              </w:rPr>
            </w:pPr>
            <w:r>
              <w:rPr>
                <w:rFonts w:ascii="Times New Roman" w:hAnsi="Times New Roman"/>
                <w:sz w:val="28"/>
                <w:szCs w:val="28"/>
              </w:rPr>
              <w:t>29</w:t>
            </w:r>
          </w:p>
        </w:tc>
        <w:tc>
          <w:tcPr>
            <w:tcW w:w="488" w:type="dxa"/>
            <w:shd w:val="clear" w:color="auto" w:fill="auto"/>
          </w:tcPr>
          <w:p w:rsidR="000729F7" w:rsidRPr="00DB5DB2" w:rsidRDefault="000729F7" w:rsidP="00E4512B">
            <w:pPr>
              <w:spacing w:after="0" w:line="240" w:lineRule="auto"/>
              <w:rPr>
                <w:rFonts w:ascii="Times New Roman" w:hAnsi="Times New Roman"/>
                <w:sz w:val="28"/>
                <w:szCs w:val="28"/>
              </w:rPr>
            </w:pPr>
          </w:p>
        </w:tc>
        <w:tc>
          <w:tcPr>
            <w:tcW w:w="519" w:type="dxa"/>
            <w:shd w:val="clear" w:color="auto" w:fill="auto"/>
          </w:tcPr>
          <w:p w:rsidR="000729F7" w:rsidRPr="00E87FB6" w:rsidRDefault="000729F7" w:rsidP="00E4512B">
            <w:pPr>
              <w:spacing w:after="0" w:line="240" w:lineRule="auto"/>
              <w:rPr>
                <w:rFonts w:ascii="Times New Roman" w:hAnsi="Times New Roman"/>
                <w:sz w:val="28"/>
                <w:szCs w:val="28"/>
              </w:rPr>
            </w:pPr>
            <w:r w:rsidRPr="00E87FB6">
              <w:rPr>
                <w:rFonts w:ascii="Times New Roman" w:hAnsi="Times New Roman"/>
                <w:sz w:val="28"/>
                <w:szCs w:val="28"/>
              </w:rPr>
              <w:t>5</w:t>
            </w:r>
          </w:p>
        </w:tc>
        <w:tc>
          <w:tcPr>
            <w:tcW w:w="523" w:type="dxa"/>
            <w:shd w:val="clear" w:color="auto" w:fill="auto"/>
          </w:tcPr>
          <w:p w:rsidR="000729F7" w:rsidRPr="00E87FB6" w:rsidRDefault="000729F7" w:rsidP="00E4512B">
            <w:pPr>
              <w:spacing w:after="0" w:line="240" w:lineRule="auto"/>
              <w:rPr>
                <w:rFonts w:ascii="Times New Roman" w:hAnsi="Times New Roman"/>
                <w:sz w:val="28"/>
                <w:szCs w:val="28"/>
              </w:rPr>
            </w:pPr>
            <w:r w:rsidRPr="00E87FB6">
              <w:rPr>
                <w:rFonts w:ascii="Times New Roman" w:hAnsi="Times New Roman"/>
                <w:sz w:val="28"/>
                <w:szCs w:val="28"/>
              </w:rPr>
              <w:t>12</w:t>
            </w:r>
          </w:p>
        </w:tc>
        <w:tc>
          <w:tcPr>
            <w:tcW w:w="496" w:type="dxa"/>
            <w:shd w:val="clear" w:color="auto" w:fill="auto"/>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19</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sidRPr="00DB5DB2">
              <w:rPr>
                <w:rFonts w:ascii="Times New Roman" w:hAnsi="Times New Roman"/>
                <w:sz w:val="28"/>
                <w:szCs w:val="28"/>
              </w:rPr>
              <w:t>2</w:t>
            </w:r>
            <w:r>
              <w:rPr>
                <w:rFonts w:ascii="Times New Roman" w:hAnsi="Times New Roman"/>
                <w:sz w:val="28"/>
                <w:szCs w:val="28"/>
              </w:rPr>
              <w:t>6</w:t>
            </w:r>
          </w:p>
        </w:tc>
        <w:tc>
          <w:tcPr>
            <w:tcW w:w="466" w:type="dxa"/>
            <w:shd w:val="clear" w:color="auto" w:fill="FFFFFF" w:themeFill="background1"/>
          </w:tcPr>
          <w:p w:rsidR="000729F7" w:rsidRPr="00DB5DB2" w:rsidRDefault="000729F7" w:rsidP="00E4512B">
            <w:pPr>
              <w:spacing w:after="0" w:line="240" w:lineRule="auto"/>
              <w:jc w:val="center"/>
              <w:rPr>
                <w:rFonts w:ascii="Times New Roman" w:hAnsi="Times New Roman"/>
                <w:sz w:val="28"/>
                <w:szCs w:val="28"/>
              </w:rPr>
            </w:pPr>
          </w:p>
        </w:tc>
        <w:tc>
          <w:tcPr>
            <w:tcW w:w="460" w:type="dxa"/>
            <w:shd w:val="clear" w:color="auto" w:fill="auto"/>
          </w:tcPr>
          <w:p w:rsidR="000729F7" w:rsidRPr="00E06004" w:rsidRDefault="000729F7" w:rsidP="00E4512B">
            <w:pPr>
              <w:spacing w:after="0" w:line="240" w:lineRule="auto"/>
              <w:jc w:val="center"/>
              <w:rPr>
                <w:rFonts w:ascii="Times New Roman" w:hAnsi="Times New Roman"/>
                <w:b/>
                <w:color w:val="FF0000"/>
                <w:sz w:val="28"/>
                <w:szCs w:val="28"/>
              </w:rPr>
            </w:pPr>
            <w:r w:rsidRPr="00E06004">
              <w:rPr>
                <w:rFonts w:ascii="Times New Roman" w:hAnsi="Times New Roman"/>
                <w:b/>
                <w:color w:val="FF0000"/>
                <w:sz w:val="28"/>
                <w:szCs w:val="28"/>
              </w:rPr>
              <w:t>3</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Pr>
                <w:rFonts w:ascii="Times New Roman" w:hAnsi="Times New Roman"/>
                <w:sz w:val="28"/>
                <w:szCs w:val="28"/>
              </w:rPr>
              <w:t>10</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sidRPr="00DB5DB2">
              <w:rPr>
                <w:rFonts w:ascii="Times New Roman" w:hAnsi="Times New Roman"/>
                <w:sz w:val="28"/>
                <w:szCs w:val="28"/>
              </w:rPr>
              <w:t>1</w:t>
            </w:r>
            <w:r>
              <w:rPr>
                <w:rFonts w:ascii="Times New Roman" w:hAnsi="Times New Roman"/>
                <w:sz w:val="28"/>
                <w:szCs w:val="28"/>
              </w:rPr>
              <w:t>7</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Pr>
                <w:rFonts w:ascii="Times New Roman" w:hAnsi="Times New Roman"/>
                <w:sz w:val="28"/>
                <w:szCs w:val="28"/>
              </w:rPr>
              <w:t>24</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Pr>
                <w:rFonts w:ascii="Times New Roman" w:hAnsi="Times New Roman"/>
                <w:sz w:val="28"/>
                <w:szCs w:val="28"/>
              </w:rPr>
              <w:t>31</w:t>
            </w:r>
          </w:p>
        </w:tc>
      </w:tr>
      <w:tr w:rsidR="000729F7" w:rsidRPr="00DB5DB2" w:rsidTr="000729F7">
        <w:trPr>
          <w:trHeight w:val="310"/>
        </w:trPr>
        <w:tc>
          <w:tcPr>
            <w:tcW w:w="707" w:type="dxa"/>
            <w:shd w:val="clear" w:color="auto" w:fill="auto"/>
          </w:tcPr>
          <w:p w:rsidR="000729F7" w:rsidRPr="00DB5DB2" w:rsidRDefault="000729F7" w:rsidP="00E4512B">
            <w:pPr>
              <w:spacing w:after="0" w:line="240" w:lineRule="auto"/>
              <w:rPr>
                <w:rFonts w:ascii="Times New Roman" w:hAnsi="Times New Roman"/>
                <w:sz w:val="28"/>
                <w:szCs w:val="28"/>
              </w:rPr>
            </w:pPr>
            <w:r w:rsidRPr="00DB5DB2">
              <w:rPr>
                <w:rFonts w:ascii="Times New Roman" w:hAnsi="Times New Roman"/>
                <w:sz w:val="28"/>
                <w:szCs w:val="28"/>
              </w:rPr>
              <w:t>Ср</w:t>
            </w:r>
          </w:p>
        </w:tc>
        <w:tc>
          <w:tcPr>
            <w:tcW w:w="486" w:type="dxa"/>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2</w:t>
            </w:r>
          </w:p>
        </w:tc>
        <w:tc>
          <w:tcPr>
            <w:tcW w:w="523" w:type="dxa"/>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9</w:t>
            </w:r>
          </w:p>
        </w:tc>
        <w:tc>
          <w:tcPr>
            <w:tcW w:w="523" w:type="dxa"/>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16</w:t>
            </w:r>
          </w:p>
        </w:tc>
        <w:tc>
          <w:tcPr>
            <w:tcW w:w="523" w:type="dxa"/>
            <w:shd w:val="clear" w:color="auto" w:fill="auto"/>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23</w:t>
            </w:r>
          </w:p>
        </w:tc>
        <w:tc>
          <w:tcPr>
            <w:tcW w:w="522" w:type="dxa"/>
            <w:shd w:val="clear" w:color="auto" w:fill="auto"/>
          </w:tcPr>
          <w:p w:rsidR="000729F7" w:rsidRPr="00DB5DB2" w:rsidRDefault="000729F7" w:rsidP="00E4512B">
            <w:pPr>
              <w:spacing w:after="0" w:line="240" w:lineRule="auto"/>
              <w:rPr>
                <w:rFonts w:ascii="Times New Roman" w:hAnsi="Times New Roman"/>
                <w:sz w:val="28"/>
                <w:szCs w:val="28"/>
              </w:rPr>
            </w:pPr>
            <w:r>
              <w:rPr>
                <w:rFonts w:ascii="Times New Roman" w:hAnsi="Times New Roman"/>
                <w:sz w:val="28"/>
                <w:szCs w:val="28"/>
              </w:rPr>
              <w:t>30</w:t>
            </w:r>
          </w:p>
        </w:tc>
        <w:tc>
          <w:tcPr>
            <w:tcW w:w="488" w:type="dxa"/>
            <w:shd w:val="clear" w:color="auto" w:fill="auto"/>
          </w:tcPr>
          <w:p w:rsidR="000729F7" w:rsidRPr="00DB5DB2" w:rsidRDefault="000729F7" w:rsidP="00E4512B">
            <w:pPr>
              <w:spacing w:after="0" w:line="240" w:lineRule="auto"/>
              <w:rPr>
                <w:rFonts w:ascii="Times New Roman" w:hAnsi="Times New Roman"/>
                <w:sz w:val="28"/>
                <w:szCs w:val="28"/>
              </w:rPr>
            </w:pPr>
          </w:p>
        </w:tc>
        <w:tc>
          <w:tcPr>
            <w:tcW w:w="519" w:type="dxa"/>
            <w:shd w:val="clear" w:color="auto" w:fill="auto"/>
          </w:tcPr>
          <w:p w:rsidR="000729F7" w:rsidRPr="00E87FB6" w:rsidRDefault="000729F7" w:rsidP="00E4512B">
            <w:pPr>
              <w:spacing w:after="0" w:line="240" w:lineRule="auto"/>
              <w:rPr>
                <w:rFonts w:ascii="Times New Roman" w:hAnsi="Times New Roman"/>
                <w:sz w:val="28"/>
                <w:szCs w:val="28"/>
              </w:rPr>
            </w:pPr>
            <w:r w:rsidRPr="00E87FB6">
              <w:rPr>
                <w:rFonts w:ascii="Times New Roman" w:hAnsi="Times New Roman"/>
                <w:sz w:val="28"/>
                <w:szCs w:val="28"/>
              </w:rPr>
              <w:t>6</w:t>
            </w:r>
          </w:p>
        </w:tc>
        <w:tc>
          <w:tcPr>
            <w:tcW w:w="523" w:type="dxa"/>
            <w:shd w:val="clear" w:color="auto" w:fill="auto"/>
          </w:tcPr>
          <w:p w:rsidR="000729F7" w:rsidRPr="00E87FB6" w:rsidRDefault="000729F7" w:rsidP="00E4512B">
            <w:pPr>
              <w:spacing w:after="0" w:line="240" w:lineRule="auto"/>
              <w:rPr>
                <w:rFonts w:ascii="Times New Roman" w:hAnsi="Times New Roman"/>
                <w:sz w:val="28"/>
                <w:szCs w:val="28"/>
              </w:rPr>
            </w:pPr>
            <w:r w:rsidRPr="00E87FB6">
              <w:rPr>
                <w:rFonts w:ascii="Times New Roman" w:hAnsi="Times New Roman"/>
                <w:sz w:val="28"/>
                <w:szCs w:val="28"/>
              </w:rPr>
              <w:t>13</w:t>
            </w:r>
          </w:p>
        </w:tc>
        <w:tc>
          <w:tcPr>
            <w:tcW w:w="496" w:type="dxa"/>
            <w:shd w:val="clear" w:color="auto" w:fill="auto"/>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20</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sidRPr="00DB5DB2">
              <w:rPr>
                <w:rFonts w:ascii="Times New Roman" w:hAnsi="Times New Roman"/>
                <w:sz w:val="28"/>
                <w:szCs w:val="28"/>
              </w:rPr>
              <w:t>2</w:t>
            </w:r>
            <w:r>
              <w:rPr>
                <w:rFonts w:ascii="Times New Roman" w:hAnsi="Times New Roman"/>
                <w:sz w:val="28"/>
                <w:szCs w:val="28"/>
              </w:rPr>
              <w:t>7</w:t>
            </w:r>
          </w:p>
        </w:tc>
        <w:tc>
          <w:tcPr>
            <w:tcW w:w="466" w:type="dxa"/>
            <w:shd w:val="clear" w:color="auto" w:fill="FFFFFF" w:themeFill="background1"/>
          </w:tcPr>
          <w:p w:rsidR="000729F7" w:rsidRPr="00DB5DB2" w:rsidRDefault="000729F7" w:rsidP="00E4512B">
            <w:pPr>
              <w:spacing w:after="0" w:line="240" w:lineRule="auto"/>
              <w:jc w:val="center"/>
              <w:rPr>
                <w:rFonts w:ascii="Times New Roman" w:hAnsi="Times New Roman"/>
                <w:sz w:val="28"/>
                <w:szCs w:val="28"/>
              </w:rPr>
            </w:pPr>
          </w:p>
        </w:tc>
        <w:tc>
          <w:tcPr>
            <w:tcW w:w="460" w:type="dxa"/>
            <w:shd w:val="clear" w:color="auto" w:fill="auto"/>
          </w:tcPr>
          <w:p w:rsidR="000729F7" w:rsidRPr="00485C41" w:rsidRDefault="000729F7" w:rsidP="00E4512B">
            <w:pPr>
              <w:spacing w:after="0" w:line="240" w:lineRule="auto"/>
              <w:jc w:val="center"/>
              <w:rPr>
                <w:rFonts w:ascii="Times New Roman" w:hAnsi="Times New Roman"/>
                <w:sz w:val="28"/>
                <w:szCs w:val="28"/>
              </w:rPr>
            </w:pPr>
            <w:r w:rsidRPr="00485C41">
              <w:rPr>
                <w:rFonts w:ascii="Times New Roman" w:hAnsi="Times New Roman"/>
                <w:sz w:val="28"/>
                <w:szCs w:val="28"/>
              </w:rPr>
              <w:t>4</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Pr>
                <w:rFonts w:ascii="Times New Roman" w:hAnsi="Times New Roman"/>
                <w:sz w:val="28"/>
                <w:szCs w:val="28"/>
              </w:rPr>
              <w:t>11</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sidRPr="00DB5DB2">
              <w:rPr>
                <w:rFonts w:ascii="Times New Roman" w:hAnsi="Times New Roman"/>
                <w:sz w:val="28"/>
                <w:szCs w:val="28"/>
              </w:rPr>
              <w:t>1</w:t>
            </w:r>
            <w:r>
              <w:rPr>
                <w:rFonts w:ascii="Times New Roman" w:hAnsi="Times New Roman"/>
                <w:sz w:val="28"/>
                <w:szCs w:val="28"/>
              </w:rPr>
              <w:t>8</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sidRPr="00DB5DB2">
              <w:rPr>
                <w:rFonts w:ascii="Times New Roman" w:hAnsi="Times New Roman"/>
                <w:sz w:val="28"/>
                <w:szCs w:val="28"/>
              </w:rPr>
              <w:t>2</w:t>
            </w:r>
            <w:r>
              <w:rPr>
                <w:rFonts w:ascii="Times New Roman" w:hAnsi="Times New Roman"/>
                <w:sz w:val="28"/>
                <w:szCs w:val="28"/>
              </w:rPr>
              <w:t>5</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p>
        </w:tc>
      </w:tr>
      <w:tr w:rsidR="000729F7" w:rsidRPr="00DB5DB2" w:rsidTr="000729F7">
        <w:trPr>
          <w:trHeight w:val="331"/>
        </w:trPr>
        <w:tc>
          <w:tcPr>
            <w:tcW w:w="707"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sz w:val="28"/>
                <w:szCs w:val="28"/>
              </w:rPr>
            </w:pPr>
            <w:proofErr w:type="spellStart"/>
            <w:r w:rsidRPr="00DB5DB2">
              <w:rPr>
                <w:rFonts w:ascii="Times New Roman" w:hAnsi="Times New Roman"/>
                <w:sz w:val="28"/>
                <w:szCs w:val="28"/>
              </w:rPr>
              <w:t>Чт</w:t>
            </w:r>
            <w:proofErr w:type="spellEnd"/>
          </w:p>
        </w:tc>
        <w:tc>
          <w:tcPr>
            <w:tcW w:w="486" w:type="dxa"/>
            <w:tcBorders>
              <w:bottom w:val="single" w:sz="4" w:space="0" w:color="auto"/>
            </w:tcBorders>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3</w:t>
            </w:r>
          </w:p>
        </w:tc>
        <w:tc>
          <w:tcPr>
            <w:tcW w:w="523" w:type="dxa"/>
            <w:tcBorders>
              <w:bottom w:val="single" w:sz="4" w:space="0" w:color="auto"/>
            </w:tcBorders>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10</w:t>
            </w:r>
          </w:p>
        </w:tc>
        <w:tc>
          <w:tcPr>
            <w:tcW w:w="523" w:type="dxa"/>
            <w:tcBorders>
              <w:bottom w:val="single" w:sz="4" w:space="0" w:color="auto"/>
            </w:tcBorders>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17</w:t>
            </w:r>
          </w:p>
        </w:tc>
        <w:tc>
          <w:tcPr>
            <w:tcW w:w="523" w:type="dxa"/>
            <w:tcBorders>
              <w:bottom w:val="single" w:sz="4" w:space="0" w:color="auto"/>
            </w:tcBorders>
            <w:shd w:val="clear" w:color="auto" w:fill="auto"/>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24</w:t>
            </w:r>
          </w:p>
        </w:tc>
        <w:tc>
          <w:tcPr>
            <w:tcW w:w="522"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sz w:val="28"/>
                <w:szCs w:val="28"/>
              </w:rPr>
            </w:pPr>
            <w:r>
              <w:rPr>
                <w:rFonts w:ascii="Times New Roman" w:hAnsi="Times New Roman"/>
                <w:sz w:val="28"/>
                <w:szCs w:val="28"/>
              </w:rPr>
              <w:t>31</w:t>
            </w:r>
          </w:p>
        </w:tc>
        <w:tc>
          <w:tcPr>
            <w:tcW w:w="488"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sz w:val="28"/>
                <w:szCs w:val="28"/>
              </w:rPr>
            </w:pPr>
          </w:p>
        </w:tc>
        <w:tc>
          <w:tcPr>
            <w:tcW w:w="519" w:type="dxa"/>
            <w:tcBorders>
              <w:bottom w:val="single" w:sz="4" w:space="0" w:color="auto"/>
            </w:tcBorders>
            <w:shd w:val="clear" w:color="auto" w:fill="auto"/>
          </w:tcPr>
          <w:p w:rsidR="000729F7" w:rsidRPr="00E87FB6" w:rsidRDefault="000729F7" w:rsidP="00E4512B">
            <w:pPr>
              <w:spacing w:after="0" w:line="240" w:lineRule="auto"/>
              <w:rPr>
                <w:rFonts w:ascii="Times New Roman" w:hAnsi="Times New Roman"/>
                <w:sz w:val="28"/>
                <w:szCs w:val="28"/>
              </w:rPr>
            </w:pPr>
            <w:r w:rsidRPr="00E87FB6">
              <w:rPr>
                <w:rFonts w:ascii="Times New Roman" w:hAnsi="Times New Roman"/>
                <w:sz w:val="28"/>
                <w:szCs w:val="28"/>
              </w:rPr>
              <w:t>7</w:t>
            </w:r>
          </w:p>
        </w:tc>
        <w:tc>
          <w:tcPr>
            <w:tcW w:w="523" w:type="dxa"/>
            <w:tcBorders>
              <w:bottom w:val="single" w:sz="4" w:space="0" w:color="auto"/>
            </w:tcBorders>
            <w:shd w:val="clear" w:color="auto" w:fill="auto"/>
          </w:tcPr>
          <w:p w:rsidR="000729F7" w:rsidRPr="00E87FB6" w:rsidRDefault="000729F7" w:rsidP="00E4512B">
            <w:pPr>
              <w:spacing w:after="0" w:line="240" w:lineRule="auto"/>
              <w:rPr>
                <w:rFonts w:ascii="Times New Roman" w:hAnsi="Times New Roman"/>
                <w:sz w:val="28"/>
                <w:szCs w:val="28"/>
              </w:rPr>
            </w:pPr>
            <w:r w:rsidRPr="00E87FB6">
              <w:rPr>
                <w:rFonts w:ascii="Times New Roman" w:hAnsi="Times New Roman"/>
                <w:sz w:val="28"/>
                <w:szCs w:val="28"/>
              </w:rPr>
              <w:t>14</w:t>
            </w:r>
          </w:p>
        </w:tc>
        <w:tc>
          <w:tcPr>
            <w:tcW w:w="496" w:type="dxa"/>
            <w:shd w:val="clear" w:color="auto" w:fill="auto"/>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21</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r w:rsidRPr="00DB5DB2">
              <w:rPr>
                <w:rFonts w:ascii="Times New Roman" w:hAnsi="Times New Roman"/>
                <w:sz w:val="28"/>
                <w:szCs w:val="28"/>
              </w:rPr>
              <w:t>2</w:t>
            </w:r>
            <w:r>
              <w:rPr>
                <w:rFonts w:ascii="Times New Roman" w:hAnsi="Times New Roman"/>
                <w:sz w:val="28"/>
                <w:szCs w:val="28"/>
              </w:rPr>
              <w:t>8</w:t>
            </w:r>
          </w:p>
        </w:tc>
        <w:tc>
          <w:tcPr>
            <w:tcW w:w="466" w:type="dxa"/>
            <w:shd w:val="clear" w:color="auto" w:fill="FFFFFF" w:themeFill="background1"/>
          </w:tcPr>
          <w:p w:rsidR="000729F7" w:rsidRPr="00DB5DB2" w:rsidRDefault="000729F7" w:rsidP="00E4512B">
            <w:pPr>
              <w:spacing w:after="0" w:line="240" w:lineRule="auto"/>
              <w:jc w:val="center"/>
              <w:rPr>
                <w:rFonts w:ascii="Times New Roman" w:hAnsi="Times New Roman"/>
                <w:sz w:val="28"/>
                <w:szCs w:val="28"/>
              </w:rPr>
            </w:pPr>
          </w:p>
        </w:tc>
        <w:tc>
          <w:tcPr>
            <w:tcW w:w="460" w:type="dxa"/>
            <w:shd w:val="clear" w:color="auto" w:fill="auto"/>
          </w:tcPr>
          <w:p w:rsidR="000729F7" w:rsidRPr="00485C41" w:rsidRDefault="000729F7" w:rsidP="00E4512B">
            <w:pPr>
              <w:spacing w:after="0" w:line="240" w:lineRule="auto"/>
              <w:jc w:val="center"/>
              <w:rPr>
                <w:rFonts w:ascii="Times New Roman" w:hAnsi="Times New Roman"/>
                <w:sz w:val="28"/>
                <w:szCs w:val="28"/>
              </w:rPr>
            </w:pPr>
            <w:r w:rsidRPr="00485C41">
              <w:rPr>
                <w:rFonts w:ascii="Times New Roman" w:hAnsi="Times New Roman"/>
                <w:sz w:val="28"/>
                <w:szCs w:val="28"/>
              </w:rPr>
              <w:t>5</w:t>
            </w:r>
          </w:p>
        </w:tc>
        <w:tc>
          <w:tcPr>
            <w:tcW w:w="496" w:type="dxa"/>
            <w:shd w:val="clear" w:color="auto" w:fill="auto"/>
          </w:tcPr>
          <w:p w:rsidR="000729F7" w:rsidRPr="00485C41" w:rsidRDefault="000729F7" w:rsidP="00E4512B">
            <w:pPr>
              <w:spacing w:after="0" w:line="240" w:lineRule="auto"/>
              <w:jc w:val="center"/>
              <w:rPr>
                <w:rFonts w:ascii="Times New Roman" w:hAnsi="Times New Roman"/>
                <w:sz w:val="28"/>
                <w:szCs w:val="28"/>
              </w:rPr>
            </w:pPr>
            <w:r w:rsidRPr="00485C41">
              <w:rPr>
                <w:rFonts w:ascii="Times New Roman" w:hAnsi="Times New Roman"/>
                <w:sz w:val="28"/>
                <w:szCs w:val="28"/>
              </w:rPr>
              <w:t>12</w:t>
            </w:r>
          </w:p>
        </w:tc>
        <w:tc>
          <w:tcPr>
            <w:tcW w:w="496" w:type="dxa"/>
            <w:shd w:val="clear" w:color="auto" w:fill="auto"/>
          </w:tcPr>
          <w:p w:rsidR="000729F7" w:rsidRPr="00485C41" w:rsidRDefault="000729F7" w:rsidP="00E4512B">
            <w:pPr>
              <w:spacing w:after="0" w:line="240" w:lineRule="auto"/>
              <w:jc w:val="center"/>
              <w:rPr>
                <w:rFonts w:ascii="Times New Roman" w:hAnsi="Times New Roman"/>
                <w:sz w:val="28"/>
                <w:szCs w:val="28"/>
              </w:rPr>
            </w:pPr>
            <w:r w:rsidRPr="00485C41">
              <w:rPr>
                <w:rFonts w:ascii="Times New Roman" w:hAnsi="Times New Roman"/>
                <w:sz w:val="28"/>
                <w:szCs w:val="28"/>
              </w:rPr>
              <w:t>19</w:t>
            </w:r>
          </w:p>
        </w:tc>
        <w:tc>
          <w:tcPr>
            <w:tcW w:w="496" w:type="dxa"/>
            <w:shd w:val="clear" w:color="auto" w:fill="auto"/>
          </w:tcPr>
          <w:p w:rsidR="000729F7" w:rsidRPr="00485C41" w:rsidRDefault="000729F7" w:rsidP="00E4512B">
            <w:pPr>
              <w:spacing w:after="0" w:line="240" w:lineRule="auto"/>
              <w:jc w:val="center"/>
              <w:rPr>
                <w:rFonts w:ascii="Times New Roman" w:hAnsi="Times New Roman"/>
                <w:sz w:val="28"/>
                <w:szCs w:val="28"/>
              </w:rPr>
            </w:pPr>
            <w:r w:rsidRPr="00485C41">
              <w:rPr>
                <w:rFonts w:ascii="Times New Roman" w:hAnsi="Times New Roman"/>
                <w:sz w:val="28"/>
                <w:szCs w:val="28"/>
              </w:rPr>
              <w:t>26</w:t>
            </w:r>
          </w:p>
        </w:tc>
        <w:tc>
          <w:tcPr>
            <w:tcW w:w="496" w:type="dxa"/>
            <w:shd w:val="clear" w:color="auto" w:fill="auto"/>
          </w:tcPr>
          <w:p w:rsidR="000729F7" w:rsidRPr="00DB5DB2" w:rsidRDefault="000729F7" w:rsidP="00E4512B">
            <w:pPr>
              <w:spacing w:after="0" w:line="240" w:lineRule="auto"/>
              <w:jc w:val="center"/>
              <w:rPr>
                <w:rFonts w:ascii="Times New Roman" w:hAnsi="Times New Roman"/>
                <w:sz w:val="28"/>
                <w:szCs w:val="28"/>
              </w:rPr>
            </w:pPr>
          </w:p>
        </w:tc>
      </w:tr>
      <w:tr w:rsidR="000729F7" w:rsidRPr="00DB5DB2" w:rsidTr="000729F7">
        <w:trPr>
          <w:trHeight w:val="310"/>
        </w:trPr>
        <w:tc>
          <w:tcPr>
            <w:tcW w:w="707"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sz w:val="28"/>
                <w:szCs w:val="28"/>
              </w:rPr>
            </w:pPr>
            <w:proofErr w:type="spellStart"/>
            <w:r w:rsidRPr="00DB5DB2">
              <w:rPr>
                <w:rFonts w:ascii="Times New Roman" w:hAnsi="Times New Roman"/>
                <w:sz w:val="28"/>
                <w:szCs w:val="28"/>
              </w:rPr>
              <w:t>Пт</w:t>
            </w:r>
            <w:proofErr w:type="spellEnd"/>
          </w:p>
        </w:tc>
        <w:tc>
          <w:tcPr>
            <w:tcW w:w="486" w:type="dxa"/>
            <w:tcBorders>
              <w:bottom w:val="single" w:sz="4" w:space="0" w:color="auto"/>
            </w:tcBorders>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4</w:t>
            </w:r>
          </w:p>
        </w:tc>
        <w:tc>
          <w:tcPr>
            <w:tcW w:w="523" w:type="dxa"/>
            <w:tcBorders>
              <w:bottom w:val="single" w:sz="4" w:space="0" w:color="auto"/>
            </w:tcBorders>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11</w:t>
            </w:r>
          </w:p>
        </w:tc>
        <w:tc>
          <w:tcPr>
            <w:tcW w:w="523" w:type="dxa"/>
            <w:tcBorders>
              <w:bottom w:val="single" w:sz="4" w:space="0" w:color="auto"/>
            </w:tcBorders>
            <w:shd w:val="clear" w:color="auto" w:fill="FFFFFF" w:themeFill="background1"/>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18</w:t>
            </w:r>
          </w:p>
        </w:tc>
        <w:tc>
          <w:tcPr>
            <w:tcW w:w="523" w:type="dxa"/>
            <w:tcBorders>
              <w:bottom w:val="single" w:sz="4" w:space="0" w:color="auto"/>
            </w:tcBorders>
            <w:shd w:val="clear" w:color="auto" w:fill="auto"/>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25</w:t>
            </w:r>
          </w:p>
        </w:tc>
        <w:tc>
          <w:tcPr>
            <w:tcW w:w="522"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sz w:val="28"/>
                <w:szCs w:val="28"/>
              </w:rPr>
            </w:pPr>
          </w:p>
        </w:tc>
        <w:tc>
          <w:tcPr>
            <w:tcW w:w="488"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sz w:val="28"/>
                <w:szCs w:val="28"/>
              </w:rPr>
            </w:pPr>
            <w:r>
              <w:rPr>
                <w:rFonts w:ascii="Times New Roman" w:hAnsi="Times New Roman"/>
                <w:sz w:val="28"/>
                <w:szCs w:val="28"/>
              </w:rPr>
              <w:t>1</w:t>
            </w:r>
          </w:p>
        </w:tc>
        <w:tc>
          <w:tcPr>
            <w:tcW w:w="519" w:type="dxa"/>
            <w:tcBorders>
              <w:bottom w:val="single" w:sz="4" w:space="0" w:color="auto"/>
            </w:tcBorders>
            <w:shd w:val="clear" w:color="auto" w:fill="auto"/>
          </w:tcPr>
          <w:p w:rsidR="000729F7" w:rsidRPr="00E87FB6" w:rsidRDefault="000729F7" w:rsidP="00E4512B">
            <w:pPr>
              <w:spacing w:after="0" w:line="240" w:lineRule="auto"/>
              <w:rPr>
                <w:rFonts w:ascii="Times New Roman" w:hAnsi="Times New Roman"/>
                <w:sz w:val="28"/>
                <w:szCs w:val="28"/>
              </w:rPr>
            </w:pPr>
            <w:r w:rsidRPr="00E87FB6">
              <w:rPr>
                <w:rFonts w:ascii="Times New Roman" w:hAnsi="Times New Roman"/>
                <w:sz w:val="28"/>
                <w:szCs w:val="28"/>
              </w:rPr>
              <w:t>8</w:t>
            </w:r>
          </w:p>
        </w:tc>
        <w:tc>
          <w:tcPr>
            <w:tcW w:w="523" w:type="dxa"/>
            <w:tcBorders>
              <w:bottom w:val="single" w:sz="4" w:space="0" w:color="auto"/>
            </w:tcBorders>
            <w:shd w:val="clear" w:color="auto" w:fill="auto"/>
          </w:tcPr>
          <w:p w:rsidR="000729F7" w:rsidRPr="00E87FB6" w:rsidRDefault="000729F7" w:rsidP="00E4512B">
            <w:pPr>
              <w:spacing w:after="0" w:line="240" w:lineRule="auto"/>
              <w:rPr>
                <w:rFonts w:ascii="Times New Roman" w:hAnsi="Times New Roman"/>
                <w:sz w:val="28"/>
                <w:szCs w:val="28"/>
              </w:rPr>
            </w:pPr>
            <w:r w:rsidRPr="00E87FB6">
              <w:rPr>
                <w:rFonts w:ascii="Times New Roman" w:hAnsi="Times New Roman"/>
                <w:sz w:val="28"/>
                <w:szCs w:val="28"/>
              </w:rPr>
              <w:t>15</w:t>
            </w:r>
          </w:p>
        </w:tc>
        <w:tc>
          <w:tcPr>
            <w:tcW w:w="496" w:type="dxa"/>
            <w:tcBorders>
              <w:bottom w:val="single" w:sz="4" w:space="0" w:color="auto"/>
            </w:tcBorders>
            <w:shd w:val="clear" w:color="auto" w:fill="auto"/>
          </w:tcPr>
          <w:p w:rsidR="000729F7" w:rsidRPr="00E87FB6" w:rsidRDefault="000729F7" w:rsidP="00E4512B">
            <w:pPr>
              <w:spacing w:after="0" w:line="240" w:lineRule="auto"/>
              <w:jc w:val="center"/>
              <w:rPr>
                <w:rFonts w:ascii="Times New Roman" w:hAnsi="Times New Roman"/>
                <w:sz w:val="28"/>
                <w:szCs w:val="28"/>
              </w:rPr>
            </w:pPr>
            <w:r w:rsidRPr="00E87FB6">
              <w:rPr>
                <w:rFonts w:ascii="Times New Roman" w:hAnsi="Times New Roman"/>
                <w:sz w:val="28"/>
                <w:szCs w:val="28"/>
              </w:rPr>
              <w:t>22</w:t>
            </w:r>
          </w:p>
        </w:tc>
        <w:tc>
          <w:tcPr>
            <w:tcW w:w="496" w:type="dxa"/>
            <w:tcBorders>
              <w:bottom w:val="single" w:sz="4" w:space="0" w:color="auto"/>
            </w:tcBorders>
            <w:shd w:val="clear" w:color="auto" w:fill="auto"/>
          </w:tcPr>
          <w:p w:rsidR="000729F7" w:rsidRPr="00485C41" w:rsidRDefault="000729F7" w:rsidP="00E4512B">
            <w:pPr>
              <w:spacing w:after="0" w:line="240" w:lineRule="auto"/>
              <w:jc w:val="center"/>
              <w:rPr>
                <w:rFonts w:ascii="Times New Roman" w:hAnsi="Times New Roman"/>
                <w:sz w:val="28"/>
                <w:szCs w:val="28"/>
              </w:rPr>
            </w:pPr>
            <w:r w:rsidRPr="00485C41">
              <w:rPr>
                <w:rFonts w:ascii="Times New Roman" w:hAnsi="Times New Roman"/>
                <w:sz w:val="28"/>
                <w:szCs w:val="28"/>
              </w:rPr>
              <w:t>29</w:t>
            </w:r>
          </w:p>
        </w:tc>
        <w:tc>
          <w:tcPr>
            <w:tcW w:w="466" w:type="dxa"/>
            <w:tcBorders>
              <w:bottom w:val="single" w:sz="4" w:space="0" w:color="auto"/>
            </w:tcBorders>
            <w:shd w:val="clear" w:color="auto" w:fill="FFFFFF" w:themeFill="background1"/>
          </w:tcPr>
          <w:p w:rsidR="000729F7" w:rsidRPr="00DB5DB2" w:rsidRDefault="000729F7" w:rsidP="00E4512B">
            <w:pPr>
              <w:spacing w:after="0" w:line="240" w:lineRule="auto"/>
              <w:jc w:val="center"/>
              <w:rPr>
                <w:rFonts w:ascii="Times New Roman" w:hAnsi="Times New Roman"/>
                <w:sz w:val="28"/>
                <w:szCs w:val="28"/>
              </w:rPr>
            </w:pPr>
          </w:p>
        </w:tc>
        <w:tc>
          <w:tcPr>
            <w:tcW w:w="460" w:type="dxa"/>
            <w:tcBorders>
              <w:bottom w:val="single" w:sz="4" w:space="0" w:color="auto"/>
            </w:tcBorders>
            <w:shd w:val="clear" w:color="auto" w:fill="auto"/>
          </w:tcPr>
          <w:p w:rsidR="000729F7" w:rsidRPr="00485C41" w:rsidRDefault="000729F7" w:rsidP="00E4512B">
            <w:pPr>
              <w:spacing w:after="0" w:line="240" w:lineRule="auto"/>
              <w:jc w:val="center"/>
              <w:rPr>
                <w:rFonts w:ascii="Times New Roman" w:hAnsi="Times New Roman"/>
                <w:sz w:val="28"/>
                <w:szCs w:val="28"/>
              </w:rPr>
            </w:pPr>
            <w:r w:rsidRPr="00485C41">
              <w:rPr>
                <w:rFonts w:ascii="Times New Roman" w:hAnsi="Times New Roman"/>
                <w:sz w:val="28"/>
                <w:szCs w:val="28"/>
              </w:rPr>
              <w:t>6</w:t>
            </w:r>
          </w:p>
        </w:tc>
        <w:tc>
          <w:tcPr>
            <w:tcW w:w="496" w:type="dxa"/>
            <w:tcBorders>
              <w:bottom w:val="single" w:sz="4" w:space="0" w:color="auto"/>
            </w:tcBorders>
            <w:shd w:val="clear" w:color="auto" w:fill="auto"/>
          </w:tcPr>
          <w:p w:rsidR="000729F7" w:rsidRPr="00485C41" w:rsidRDefault="000729F7" w:rsidP="00E4512B">
            <w:pPr>
              <w:spacing w:after="0" w:line="240" w:lineRule="auto"/>
              <w:jc w:val="center"/>
              <w:rPr>
                <w:rFonts w:ascii="Times New Roman" w:hAnsi="Times New Roman"/>
                <w:sz w:val="28"/>
                <w:szCs w:val="28"/>
              </w:rPr>
            </w:pPr>
            <w:r w:rsidRPr="00485C41">
              <w:rPr>
                <w:rFonts w:ascii="Times New Roman" w:hAnsi="Times New Roman"/>
                <w:sz w:val="28"/>
                <w:szCs w:val="28"/>
              </w:rPr>
              <w:t>13</w:t>
            </w:r>
          </w:p>
        </w:tc>
        <w:tc>
          <w:tcPr>
            <w:tcW w:w="496" w:type="dxa"/>
            <w:tcBorders>
              <w:bottom w:val="single" w:sz="4" w:space="0" w:color="auto"/>
            </w:tcBorders>
            <w:shd w:val="clear" w:color="auto" w:fill="auto"/>
          </w:tcPr>
          <w:p w:rsidR="000729F7" w:rsidRPr="00485C41" w:rsidRDefault="000729F7" w:rsidP="00E4512B">
            <w:pPr>
              <w:spacing w:after="0" w:line="240" w:lineRule="auto"/>
              <w:jc w:val="center"/>
              <w:rPr>
                <w:rFonts w:ascii="Times New Roman" w:hAnsi="Times New Roman"/>
                <w:sz w:val="28"/>
                <w:szCs w:val="28"/>
              </w:rPr>
            </w:pPr>
            <w:r w:rsidRPr="00485C41">
              <w:rPr>
                <w:rFonts w:ascii="Times New Roman" w:hAnsi="Times New Roman"/>
                <w:sz w:val="28"/>
                <w:szCs w:val="28"/>
              </w:rPr>
              <w:t>20</w:t>
            </w:r>
          </w:p>
        </w:tc>
        <w:tc>
          <w:tcPr>
            <w:tcW w:w="496" w:type="dxa"/>
            <w:tcBorders>
              <w:bottom w:val="single" w:sz="4" w:space="0" w:color="auto"/>
            </w:tcBorders>
            <w:shd w:val="clear" w:color="auto" w:fill="auto"/>
          </w:tcPr>
          <w:p w:rsidR="000729F7" w:rsidRPr="00485C41" w:rsidRDefault="000729F7" w:rsidP="00E4512B">
            <w:pPr>
              <w:spacing w:after="0" w:line="240" w:lineRule="auto"/>
              <w:jc w:val="center"/>
              <w:rPr>
                <w:rFonts w:ascii="Times New Roman" w:hAnsi="Times New Roman"/>
                <w:sz w:val="28"/>
                <w:szCs w:val="28"/>
              </w:rPr>
            </w:pPr>
            <w:r w:rsidRPr="00485C41">
              <w:rPr>
                <w:rFonts w:ascii="Times New Roman" w:hAnsi="Times New Roman"/>
                <w:sz w:val="28"/>
                <w:szCs w:val="28"/>
              </w:rPr>
              <w:t>27</w:t>
            </w:r>
          </w:p>
        </w:tc>
        <w:tc>
          <w:tcPr>
            <w:tcW w:w="496" w:type="dxa"/>
            <w:tcBorders>
              <w:bottom w:val="single" w:sz="4" w:space="0" w:color="auto"/>
            </w:tcBorders>
            <w:shd w:val="clear" w:color="auto" w:fill="auto"/>
          </w:tcPr>
          <w:p w:rsidR="000729F7" w:rsidRPr="00DB5DB2" w:rsidRDefault="000729F7" w:rsidP="00E4512B">
            <w:pPr>
              <w:spacing w:after="0" w:line="240" w:lineRule="auto"/>
              <w:jc w:val="center"/>
              <w:rPr>
                <w:rFonts w:ascii="Times New Roman" w:hAnsi="Times New Roman"/>
                <w:sz w:val="28"/>
                <w:szCs w:val="28"/>
              </w:rPr>
            </w:pPr>
          </w:p>
        </w:tc>
      </w:tr>
      <w:tr w:rsidR="000729F7" w:rsidRPr="00DB5DB2" w:rsidTr="000729F7">
        <w:trPr>
          <w:trHeight w:val="310"/>
        </w:trPr>
        <w:tc>
          <w:tcPr>
            <w:tcW w:w="707"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b/>
                <w:sz w:val="28"/>
                <w:szCs w:val="28"/>
              </w:rPr>
            </w:pPr>
            <w:proofErr w:type="spellStart"/>
            <w:proofErr w:type="gramStart"/>
            <w:r w:rsidRPr="00DB5DB2">
              <w:rPr>
                <w:rFonts w:ascii="Times New Roman" w:hAnsi="Times New Roman"/>
                <w:b/>
                <w:sz w:val="28"/>
                <w:szCs w:val="28"/>
              </w:rPr>
              <w:t>Сб</w:t>
            </w:r>
            <w:proofErr w:type="spellEnd"/>
            <w:proofErr w:type="gramEnd"/>
          </w:p>
        </w:tc>
        <w:tc>
          <w:tcPr>
            <w:tcW w:w="486" w:type="dxa"/>
            <w:tcBorders>
              <w:bottom w:val="single" w:sz="4" w:space="0" w:color="auto"/>
            </w:tcBorders>
            <w:shd w:val="clear" w:color="auto" w:fill="FFFFFF" w:themeFill="background1"/>
          </w:tcPr>
          <w:p w:rsidR="000729F7" w:rsidRPr="00E06004" w:rsidRDefault="000729F7" w:rsidP="00E4512B">
            <w:pPr>
              <w:spacing w:after="0" w:line="240" w:lineRule="auto"/>
              <w:jc w:val="center"/>
              <w:rPr>
                <w:rFonts w:ascii="Times New Roman" w:hAnsi="Times New Roman"/>
                <w:b/>
                <w:color w:val="FF0000"/>
                <w:sz w:val="28"/>
                <w:szCs w:val="28"/>
              </w:rPr>
            </w:pPr>
            <w:r w:rsidRPr="00E06004">
              <w:rPr>
                <w:rFonts w:ascii="Times New Roman" w:hAnsi="Times New Roman"/>
                <w:b/>
                <w:color w:val="FF0000"/>
                <w:sz w:val="28"/>
                <w:szCs w:val="28"/>
              </w:rPr>
              <w:t>5</w:t>
            </w:r>
          </w:p>
        </w:tc>
        <w:tc>
          <w:tcPr>
            <w:tcW w:w="523" w:type="dxa"/>
            <w:tcBorders>
              <w:bottom w:val="single" w:sz="4" w:space="0" w:color="auto"/>
            </w:tcBorders>
            <w:shd w:val="clear" w:color="auto" w:fill="FFFFFF" w:themeFill="background1"/>
          </w:tcPr>
          <w:p w:rsidR="000729F7" w:rsidRPr="00DB5DB2" w:rsidRDefault="000729F7"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12</w:t>
            </w:r>
          </w:p>
        </w:tc>
        <w:tc>
          <w:tcPr>
            <w:tcW w:w="523" w:type="dxa"/>
            <w:tcBorders>
              <w:bottom w:val="single" w:sz="4" w:space="0" w:color="auto"/>
            </w:tcBorders>
            <w:shd w:val="clear" w:color="auto" w:fill="FFFFFF" w:themeFill="background1"/>
          </w:tcPr>
          <w:p w:rsidR="000729F7" w:rsidRPr="00DB5DB2" w:rsidRDefault="000729F7"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19</w:t>
            </w:r>
          </w:p>
        </w:tc>
        <w:tc>
          <w:tcPr>
            <w:tcW w:w="523" w:type="dxa"/>
            <w:tcBorders>
              <w:bottom w:val="single" w:sz="4" w:space="0" w:color="auto"/>
            </w:tcBorders>
            <w:shd w:val="clear" w:color="auto" w:fill="auto"/>
          </w:tcPr>
          <w:p w:rsidR="000729F7" w:rsidRPr="00DB5DB2" w:rsidRDefault="000729F7"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26</w:t>
            </w:r>
          </w:p>
        </w:tc>
        <w:tc>
          <w:tcPr>
            <w:tcW w:w="522"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b/>
                <w:color w:val="FF0000"/>
                <w:sz w:val="28"/>
                <w:szCs w:val="28"/>
              </w:rPr>
            </w:pPr>
          </w:p>
        </w:tc>
        <w:tc>
          <w:tcPr>
            <w:tcW w:w="488"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2</w:t>
            </w:r>
          </w:p>
        </w:tc>
        <w:tc>
          <w:tcPr>
            <w:tcW w:w="519" w:type="dxa"/>
            <w:tcBorders>
              <w:bottom w:val="single" w:sz="4" w:space="0" w:color="auto"/>
            </w:tcBorders>
            <w:shd w:val="clear" w:color="auto" w:fill="auto"/>
          </w:tcPr>
          <w:p w:rsidR="000729F7" w:rsidRPr="0083470C" w:rsidRDefault="000729F7" w:rsidP="00E4512B">
            <w:pPr>
              <w:spacing w:after="0" w:line="240" w:lineRule="auto"/>
              <w:rPr>
                <w:rFonts w:ascii="Times New Roman" w:hAnsi="Times New Roman"/>
                <w:b/>
                <w:color w:val="FF0000"/>
                <w:sz w:val="28"/>
                <w:szCs w:val="28"/>
              </w:rPr>
            </w:pPr>
            <w:r w:rsidRPr="0083470C">
              <w:rPr>
                <w:rFonts w:ascii="Times New Roman" w:hAnsi="Times New Roman"/>
                <w:b/>
                <w:color w:val="FF0000"/>
                <w:sz w:val="28"/>
                <w:szCs w:val="28"/>
              </w:rPr>
              <w:t>9</w:t>
            </w:r>
          </w:p>
        </w:tc>
        <w:tc>
          <w:tcPr>
            <w:tcW w:w="523" w:type="dxa"/>
            <w:tcBorders>
              <w:bottom w:val="single" w:sz="4" w:space="0" w:color="auto"/>
            </w:tcBorders>
            <w:shd w:val="clear" w:color="auto" w:fill="auto"/>
          </w:tcPr>
          <w:p w:rsidR="000729F7" w:rsidRPr="0083470C" w:rsidRDefault="000729F7" w:rsidP="00E4512B">
            <w:pPr>
              <w:spacing w:after="0" w:line="240" w:lineRule="auto"/>
              <w:rPr>
                <w:rFonts w:ascii="Times New Roman" w:hAnsi="Times New Roman"/>
                <w:b/>
                <w:color w:val="FF0000"/>
                <w:sz w:val="28"/>
                <w:szCs w:val="28"/>
              </w:rPr>
            </w:pPr>
            <w:r w:rsidRPr="0083470C">
              <w:rPr>
                <w:rFonts w:ascii="Times New Roman" w:hAnsi="Times New Roman"/>
                <w:b/>
                <w:color w:val="FF0000"/>
                <w:sz w:val="28"/>
                <w:szCs w:val="28"/>
              </w:rPr>
              <w:t>16</w:t>
            </w:r>
          </w:p>
        </w:tc>
        <w:tc>
          <w:tcPr>
            <w:tcW w:w="496" w:type="dxa"/>
            <w:tcBorders>
              <w:bottom w:val="single" w:sz="4" w:space="0" w:color="auto"/>
            </w:tcBorders>
            <w:shd w:val="clear" w:color="auto" w:fill="auto"/>
          </w:tcPr>
          <w:p w:rsidR="000729F7" w:rsidRPr="0083470C" w:rsidRDefault="000729F7" w:rsidP="00E4512B">
            <w:pPr>
              <w:spacing w:after="0" w:line="240" w:lineRule="auto"/>
              <w:jc w:val="center"/>
              <w:rPr>
                <w:rFonts w:ascii="Times New Roman" w:hAnsi="Times New Roman"/>
                <w:b/>
                <w:color w:val="FF0000"/>
                <w:sz w:val="28"/>
                <w:szCs w:val="28"/>
              </w:rPr>
            </w:pPr>
            <w:r w:rsidRPr="0083470C">
              <w:rPr>
                <w:rFonts w:ascii="Times New Roman" w:hAnsi="Times New Roman"/>
                <w:b/>
                <w:color w:val="FF0000"/>
                <w:sz w:val="28"/>
                <w:szCs w:val="28"/>
              </w:rPr>
              <w:t>23</w:t>
            </w:r>
          </w:p>
        </w:tc>
        <w:tc>
          <w:tcPr>
            <w:tcW w:w="496" w:type="dxa"/>
            <w:tcBorders>
              <w:bottom w:val="single" w:sz="4" w:space="0" w:color="auto"/>
            </w:tcBorders>
            <w:shd w:val="clear" w:color="auto" w:fill="auto"/>
          </w:tcPr>
          <w:p w:rsidR="000729F7" w:rsidRPr="0083470C" w:rsidRDefault="000729F7" w:rsidP="00E4512B">
            <w:pPr>
              <w:spacing w:after="0" w:line="240" w:lineRule="auto"/>
              <w:jc w:val="center"/>
              <w:rPr>
                <w:rFonts w:ascii="Times New Roman" w:hAnsi="Times New Roman"/>
                <w:b/>
                <w:color w:val="FF0000"/>
                <w:sz w:val="28"/>
                <w:szCs w:val="28"/>
              </w:rPr>
            </w:pPr>
            <w:r w:rsidRPr="0083470C">
              <w:rPr>
                <w:rFonts w:ascii="Times New Roman" w:hAnsi="Times New Roman"/>
                <w:b/>
                <w:color w:val="FF0000"/>
                <w:sz w:val="28"/>
                <w:szCs w:val="28"/>
              </w:rPr>
              <w:t>30</w:t>
            </w:r>
          </w:p>
        </w:tc>
        <w:tc>
          <w:tcPr>
            <w:tcW w:w="466" w:type="dxa"/>
            <w:tcBorders>
              <w:bottom w:val="single" w:sz="4" w:space="0" w:color="auto"/>
            </w:tcBorders>
            <w:shd w:val="clear" w:color="auto" w:fill="FFFFFF" w:themeFill="background1"/>
          </w:tcPr>
          <w:p w:rsidR="000729F7" w:rsidRPr="00DB5DB2" w:rsidRDefault="000729F7" w:rsidP="00E4512B">
            <w:pPr>
              <w:spacing w:after="0" w:line="240" w:lineRule="auto"/>
              <w:jc w:val="center"/>
              <w:rPr>
                <w:rFonts w:ascii="Times New Roman" w:hAnsi="Times New Roman"/>
                <w:b/>
                <w:color w:val="FF0000"/>
                <w:sz w:val="28"/>
                <w:szCs w:val="28"/>
              </w:rPr>
            </w:pPr>
          </w:p>
        </w:tc>
        <w:tc>
          <w:tcPr>
            <w:tcW w:w="460" w:type="dxa"/>
            <w:tcBorders>
              <w:bottom w:val="single" w:sz="4" w:space="0" w:color="auto"/>
            </w:tcBorders>
            <w:shd w:val="clear" w:color="auto" w:fill="auto"/>
          </w:tcPr>
          <w:p w:rsidR="000729F7" w:rsidRPr="00E06004" w:rsidRDefault="000729F7" w:rsidP="00E4512B">
            <w:pPr>
              <w:spacing w:after="0" w:line="240" w:lineRule="auto"/>
              <w:jc w:val="center"/>
              <w:rPr>
                <w:rFonts w:ascii="Times New Roman" w:hAnsi="Times New Roman"/>
                <w:b/>
                <w:color w:val="FF0000"/>
                <w:sz w:val="28"/>
                <w:szCs w:val="28"/>
              </w:rPr>
            </w:pPr>
            <w:r w:rsidRPr="00E06004">
              <w:rPr>
                <w:rFonts w:ascii="Times New Roman" w:hAnsi="Times New Roman"/>
                <w:b/>
                <w:color w:val="FF0000"/>
                <w:sz w:val="28"/>
                <w:szCs w:val="28"/>
              </w:rPr>
              <w:t>7</w:t>
            </w:r>
          </w:p>
        </w:tc>
        <w:tc>
          <w:tcPr>
            <w:tcW w:w="496" w:type="dxa"/>
            <w:tcBorders>
              <w:bottom w:val="single" w:sz="4" w:space="0" w:color="auto"/>
            </w:tcBorders>
            <w:shd w:val="clear" w:color="auto" w:fill="auto"/>
          </w:tcPr>
          <w:p w:rsidR="000729F7" w:rsidRPr="00DB5DB2" w:rsidRDefault="000729F7"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14</w:t>
            </w:r>
          </w:p>
        </w:tc>
        <w:tc>
          <w:tcPr>
            <w:tcW w:w="496" w:type="dxa"/>
            <w:tcBorders>
              <w:bottom w:val="single" w:sz="4" w:space="0" w:color="auto"/>
            </w:tcBorders>
            <w:shd w:val="clear" w:color="auto" w:fill="auto"/>
          </w:tcPr>
          <w:p w:rsidR="000729F7" w:rsidRPr="00DB5DB2" w:rsidRDefault="000729F7"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21</w:t>
            </w:r>
          </w:p>
        </w:tc>
        <w:tc>
          <w:tcPr>
            <w:tcW w:w="496" w:type="dxa"/>
            <w:tcBorders>
              <w:bottom w:val="single" w:sz="4" w:space="0" w:color="auto"/>
            </w:tcBorders>
            <w:shd w:val="clear" w:color="auto" w:fill="auto"/>
          </w:tcPr>
          <w:p w:rsidR="000729F7" w:rsidRPr="00DB5DB2" w:rsidRDefault="000729F7" w:rsidP="00E4512B">
            <w:pPr>
              <w:spacing w:after="0" w:line="240" w:lineRule="auto"/>
              <w:jc w:val="center"/>
              <w:rPr>
                <w:rFonts w:ascii="Times New Roman" w:hAnsi="Times New Roman"/>
                <w:color w:val="FF0000"/>
                <w:sz w:val="28"/>
                <w:szCs w:val="28"/>
              </w:rPr>
            </w:pPr>
            <w:r>
              <w:rPr>
                <w:rFonts w:ascii="Times New Roman" w:hAnsi="Times New Roman"/>
                <w:color w:val="FF0000"/>
                <w:sz w:val="28"/>
                <w:szCs w:val="28"/>
              </w:rPr>
              <w:t>28</w:t>
            </w:r>
          </w:p>
        </w:tc>
        <w:tc>
          <w:tcPr>
            <w:tcW w:w="496" w:type="dxa"/>
            <w:tcBorders>
              <w:bottom w:val="single" w:sz="4" w:space="0" w:color="auto"/>
            </w:tcBorders>
            <w:shd w:val="clear" w:color="auto" w:fill="auto"/>
          </w:tcPr>
          <w:p w:rsidR="000729F7" w:rsidRPr="00DB5DB2" w:rsidRDefault="000729F7" w:rsidP="00E4512B">
            <w:pPr>
              <w:spacing w:after="0" w:line="240" w:lineRule="auto"/>
              <w:jc w:val="center"/>
              <w:rPr>
                <w:rFonts w:ascii="Times New Roman" w:hAnsi="Times New Roman"/>
                <w:color w:val="FF0000"/>
                <w:sz w:val="28"/>
                <w:szCs w:val="28"/>
              </w:rPr>
            </w:pPr>
          </w:p>
        </w:tc>
      </w:tr>
      <w:tr w:rsidR="000729F7" w:rsidRPr="00DB5DB2" w:rsidTr="000729F7">
        <w:trPr>
          <w:trHeight w:val="310"/>
        </w:trPr>
        <w:tc>
          <w:tcPr>
            <w:tcW w:w="707"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b/>
                <w:sz w:val="28"/>
                <w:szCs w:val="28"/>
              </w:rPr>
            </w:pPr>
            <w:proofErr w:type="spellStart"/>
            <w:r w:rsidRPr="00DB5DB2">
              <w:rPr>
                <w:rFonts w:ascii="Times New Roman" w:hAnsi="Times New Roman"/>
                <w:b/>
                <w:sz w:val="28"/>
                <w:szCs w:val="28"/>
              </w:rPr>
              <w:t>Вс</w:t>
            </w:r>
            <w:proofErr w:type="spellEnd"/>
          </w:p>
        </w:tc>
        <w:tc>
          <w:tcPr>
            <w:tcW w:w="486" w:type="dxa"/>
            <w:tcBorders>
              <w:bottom w:val="single" w:sz="4" w:space="0" w:color="auto"/>
            </w:tcBorders>
            <w:shd w:val="clear" w:color="auto" w:fill="FFFFFF" w:themeFill="background1"/>
          </w:tcPr>
          <w:p w:rsidR="000729F7" w:rsidRPr="00E06004" w:rsidRDefault="000729F7" w:rsidP="00E4512B">
            <w:pPr>
              <w:spacing w:after="0" w:line="240" w:lineRule="auto"/>
              <w:jc w:val="center"/>
              <w:rPr>
                <w:rFonts w:ascii="Times New Roman" w:hAnsi="Times New Roman"/>
                <w:b/>
                <w:color w:val="FF0000"/>
                <w:sz w:val="28"/>
                <w:szCs w:val="28"/>
              </w:rPr>
            </w:pPr>
            <w:r w:rsidRPr="00E06004">
              <w:rPr>
                <w:rFonts w:ascii="Times New Roman" w:hAnsi="Times New Roman"/>
                <w:b/>
                <w:color w:val="FF0000"/>
                <w:sz w:val="28"/>
                <w:szCs w:val="28"/>
              </w:rPr>
              <w:t>6</w:t>
            </w:r>
          </w:p>
        </w:tc>
        <w:tc>
          <w:tcPr>
            <w:tcW w:w="523" w:type="dxa"/>
            <w:tcBorders>
              <w:bottom w:val="single" w:sz="4" w:space="0" w:color="auto"/>
            </w:tcBorders>
            <w:shd w:val="clear" w:color="auto" w:fill="FFFFFF" w:themeFill="background1"/>
          </w:tcPr>
          <w:p w:rsidR="000729F7" w:rsidRPr="00DB5DB2" w:rsidRDefault="000729F7"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13</w:t>
            </w:r>
          </w:p>
        </w:tc>
        <w:tc>
          <w:tcPr>
            <w:tcW w:w="523" w:type="dxa"/>
            <w:tcBorders>
              <w:bottom w:val="single" w:sz="4" w:space="0" w:color="auto"/>
            </w:tcBorders>
            <w:shd w:val="clear" w:color="auto" w:fill="FFFFFF" w:themeFill="background1"/>
          </w:tcPr>
          <w:p w:rsidR="000729F7" w:rsidRPr="00DB5DB2" w:rsidRDefault="000729F7"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20</w:t>
            </w:r>
          </w:p>
        </w:tc>
        <w:tc>
          <w:tcPr>
            <w:tcW w:w="523" w:type="dxa"/>
            <w:tcBorders>
              <w:bottom w:val="single" w:sz="4" w:space="0" w:color="auto"/>
            </w:tcBorders>
            <w:shd w:val="clear" w:color="auto" w:fill="auto"/>
          </w:tcPr>
          <w:p w:rsidR="000729F7" w:rsidRPr="00DB5DB2" w:rsidRDefault="000729F7"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27</w:t>
            </w:r>
          </w:p>
        </w:tc>
        <w:tc>
          <w:tcPr>
            <w:tcW w:w="522"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b/>
                <w:color w:val="FF0000"/>
                <w:sz w:val="28"/>
                <w:szCs w:val="28"/>
              </w:rPr>
            </w:pPr>
          </w:p>
        </w:tc>
        <w:tc>
          <w:tcPr>
            <w:tcW w:w="488" w:type="dxa"/>
            <w:tcBorders>
              <w:bottom w:val="single" w:sz="4" w:space="0" w:color="auto"/>
            </w:tcBorders>
            <w:shd w:val="clear" w:color="auto" w:fill="auto"/>
          </w:tcPr>
          <w:p w:rsidR="000729F7" w:rsidRPr="00DB5DB2" w:rsidRDefault="000729F7" w:rsidP="00E4512B">
            <w:pPr>
              <w:spacing w:after="0" w:line="240" w:lineRule="auto"/>
              <w:rPr>
                <w:rFonts w:ascii="Times New Roman" w:hAnsi="Times New Roman"/>
                <w:b/>
                <w:color w:val="FF0000"/>
                <w:sz w:val="28"/>
                <w:szCs w:val="28"/>
              </w:rPr>
            </w:pPr>
            <w:r>
              <w:rPr>
                <w:rFonts w:ascii="Times New Roman" w:hAnsi="Times New Roman"/>
                <w:b/>
                <w:color w:val="FF0000"/>
                <w:sz w:val="28"/>
                <w:szCs w:val="28"/>
              </w:rPr>
              <w:t>3</w:t>
            </w:r>
          </w:p>
        </w:tc>
        <w:tc>
          <w:tcPr>
            <w:tcW w:w="519" w:type="dxa"/>
            <w:tcBorders>
              <w:bottom w:val="single" w:sz="4" w:space="0" w:color="auto"/>
            </w:tcBorders>
            <w:shd w:val="clear" w:color="auto" w:fill="auto"/>
          </w:tcPr>
          <w:p w:rsidR="000729F7" w:rsidRPr="0083470C" w:rsidRDefault="000729F7" w:rsidP="00E4512B">
            <w:pPr>
              <w:spacing w:after="0" w:line="240" w:lineRule="auto"/>
              <w:rPr>
                <w:rFonts w:ascii="Times New Roman" w:hAnsi="Times New Roman"/>
                <w:b/>
                <w:color w:val="FF0000"/>
                <w:sz w:val="28"/>
                <w:szCs w:val="28"/>
              </w:rPr>
            </w:pPr>
            <w:r w:rsidRPr="0083470C">
              <w:rPr>
                <w:rFonts w:ascii="Times New Roman" w:hAnsi="Times New Roman"/>
                <w:b/>
                <w:color w:val="FF0000"/>
                <w:sz w:val="28"/>
                <w:szCs w:val="28"/>
              </w:rPr>
              <w:t>10</w:t>
            </w:r>
          </w:p>
        </w:tc>
        <w:tc>
          <w:tcPr>
            <w:tcW w:w="523" w:type="dxa"/>
            <w:tcBorders>
              <w:bottom w:val="single" w:sz="4" w:space="0" w:color="auto"/>
            </w:tcBorders>
            <w:shd w:val="clear" w:color="auto" w:fill="auto"/>
          </w:tcPr>
          <w:p w:rsidR="000729F7" w:rsidRPr="0083470C" w:rsidRDefault="000729F7" w:rsidP="00E4512B">
            <w:pPr>
              <w:spacing w:after="0" w:line="240" w:lineRule="auto"/>
              <w:rPr>
                <w:rFonts w:ascii="Times New Roman" w:hAnsi="Times New Roman"/>
                <w:b/>
                <w:color w:val="FF0000"/>
                <w:sz w:val="28"/>
                <w:szCs w:val="28"/>
              </w:rPr>
            </w:pPr>
            <w:r w:rsidRPr="0083470C">
              <w:rPr>
                <w:rFonts w:ascii="Times New Roman" w:hAnsi="Times New Roman"/>
                <w:b/>
                <w:color w:val="FF0000"/>
                <w:sz w:val="28"/>
                <w:szCs w:val="28"/>
              </w:rPr>
              <w:t>17</w:t>
            </w:r>
          </w:p>
        </w:tc>
        <w:tc>
          <w:tcPr>
            <w:tcW w:w="496" w:type="dxa"/>
            <w:tcBorders>
              <w:bottom w:val="single" w:sz="4" w:space="0" w:color="auto"/>
            </w:tcBorders>
            <w:shd w:val="clear" w:color="auto" w:fill="auto"/>
          </w:tcPr>
          <w:p w:rsidR="000729F7" w:rsidRPr="0083470C" w:rsidRDefault="000729F7" w:rsidP="00E4512B">
            <w:pPr>
              <w:spacing w:after="0" w:line="240" w:lineRule="auto"/>
              <w:jc w:val="center"/>
              <w:rPr>
                <w:rFonts w:ascii="Times New Roman" w:hAnsi="Times New Roman"/>
                <w:b/>
                <w:color w:val="FF0000"/>
                <w:sz w:val="28"/>
                <w:szCs w:val="28"/>
              </w:rPr>
            </w:pPr>
            <w:r w:rsidRPr="0083470C">
              <w:rPr>
                <w:rFonts w:ascii="Times New Roman" w:hAnsi="Times New Roman"/>
                <w:b/>
                <w:color w:val="FF0000"/>
                <w:sz w:val="28"/>
                <w:szCs w:val="28"/>
              </w:rPr>
              <w:t>24</w:t>
            </w:r>
          </w:p>
        </w:tc>
        <w:tc>
          <w:tcPr>
            <w:tcW w:w="496" w:type="dxa"/>
            <w:tcBorders>
              <w:bottom w:val="single" w:sz="4" w:space="0" w:color="auto"/>
            </w:tcBorders>
            <w:shd w:val="clear" w:color="auto" w:fill="auto"/>
          </w:tcPr>
          <w:p w:rsidR="000729F7" w:rsidRPr="0083470C" w:rsidRDefault="000729F7" w:rsidP="00E4512B">
            <w:pPr>
              <w:spacing w:after="0" w:line="240" w:lineRule="auto"/>
              <w:jc w:val="center"/>
              <w:rPr>
                <w:rFonts w:ascii="Times New Roman" w:hAnsi="Times New Roman"/>
                <w:b/>
                <w:color w:val="FF0000"/>
                <w:sz w:val="28"/>
                <w:szCs w:val="28"/>
              </w:rPr>
            </w:pPr>
          </w:p>
        </w:tc>
        <w:tc>
          <w:tcPr>
            <w:tcW w:w="466" w:type="dxa"/>
            <w:tcBorders>
              <w:bottom w:val="single" w:sz="4" w:space="0" w:color="auto"/>
            </w:tcBorders>
            <w:shd w:val="clear" w:color="auto" w:fill="FFFFFF" w:themeFill="background1"/>
          </w:tcPr>
          <w:p w:rsidR="000729F7" w:rsidRPr="00DB5DB2" w:rsidRDefault="000729F7"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1</w:t>
            </w:r>
          </w:p>
        </w:tc>
        <w:tc>
          <w:tcPr>
            <w:tcW w:w="460" w:type="dxa"/>
            <w:tcBorders>
              <w:bottom w:val="single" w:sz="4" w:space="0" w:color="auto"/>
            </w:tcBorders>
            <w:shd w:val="clear" w:color="auto" w:fill="FFFFFF" w:themeFill="background1"/>
          </w:tcPr>
          <w:p w:rsidR="000729F7" w:rsidRPr="00E06004" w:rsidRDefault="000729F7" w:rsidP="00E4512B">
            <w:pPr>
              <w:spacing w:after="0" w:line="240" w:lineRule="auto"/>
              <w:jc w:val="center"/>
              <w:rPr>
                <w:rFonts w:ascii="Times New Roman" w:hAnsi="Times New Roman"/>
                <w:b/>
                <w:color w:val="FF0000"/>
                <w:sz w:val="28"/>
                <w:szCs w:val="28"/>
              </w:rPr>
            </w:pPr>
            <w:r w:rsidRPr="00E06004">
              <w:rPr>
                <w:rFonts w:ascii="Times New Roman" w:hAnsi="Times New Roman"/>
                <w:b/>
                <w:color w:val="FF0000"/>
                <w:sz w:val="28"/>
                <w:szCs w:val="28"/>
              </w:rPr>
              <w:t>8</w:t>
            </w:r>
          </w:p>
        </w:tc>
        <w:tc>
          <w:tcPr>
            <w:tcW w:w="496" w:type="dxa"/>
            <w:tcBorders>
              <w:bottom w:val="single" w:sz="4" w:space="0" w:color="auto"/>
            </w:tcBorders>
            <w:shd w:val="clear" w:color="auto" w:fill="auto"/>
          </w:tcPr>
          <w:p w:rsidR="000729F7" w:rsidRPr="00DB5DB2" w:rsidRDefault="000729F7"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15</w:t>
            </w:r>
          </w:p>
        </w:tc>
        <w:tc>
          <w:tcPr>
            <w:tcW w:w="496" w:type="dxa"/>
            <w:tcBorders>
              <w:bottom w:val="single" w:sz="4" w:space="0" w:color="auto"/>
            </w:tcBorders>
            <w:shd w:val="clear" w:color="auto" w:fill="auto"/>
          </w:tcPr>
          <w:p w:rsidR="000729F7" w:rsidRPr="00DB5DB2" w:rsidRDefault="000729F7" w:rsidP="00E4512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22</w:t>
            </w:r>
          </w:p>
        </w:tc>
        <w:tc>
          <w:tcPr>
            <w:tcW w:w="496" w:type="dxa"/>
            <w:tcBorders>
              <w:bottom w:val="single" w:sz="4" w:space="0" w:color="auto"/>
            </w:tcBorders>
            <w:shd w:val="clear" w:color="auto" w:fill="auto"/>
          </w:tcPr>
          <w:p w:rsidR="000729F7" w:rsidRPr="00DB5DB2" w:rsidRDefault="000729F7" w:rsidP="00E4512B">
            <w:pPr>
              <w:spacing w:after="0" w:line="240" w:lineRule="auto"/>
              <w:jc w:val="center"/>
              <w:rPr>
                <w:rFonts w:ascii="Times New Roman" w:hAnsi="Times New Roman"/>
                <w:color w:val="FF0000"/>
                <w:sz w:val="28"/>
                <w:szCs w:val="28"/>
              </w:rPr>
            </w:pPr>
            <w:r>
              <w:rPr>
                <w:rFonts w:ascii="Times New Roman" w:hAnsi="Times New Roman"/>
                <w:color w:val="FF0000"/>
                <w:sz w:val="28"/>
                <w:szCs w:val="28"/>
              </w:rPr>
              <w:t>29</w:t>
            </w:r>
          </w:p>
        </w:tc>
        <w:tc>
          <w:tcPr>
            <w:tcW w:w="496" w:type="dxa"/>
            <w:tcBorders>
              <w:bottom w:val="single" w:sz="4" w:space="0" w:color="auto"/>
            </w:tcBorders>
            <w:shd w:val="clear" w:color="auto" w:fill="auto"/>
          </w:tcPr>
          <w:p w:rsidR="000729F7" w:rsidRPr="00DB5DB2" w:rsidRDefault="000729F7" w:rsidP="00E4512B">
            <w:pPr>
              <w:spacing w:after="0" w:line="240" w:lineRule="auto"/>
              <w:jc w:val="center"/>
              <w:rPr>
                <w:rFonts w:ascii="Times New Roman" w:hAnsi="Times New Roman"/>
                <w:color w:val="FF0000"/>
                <w:sz w:val="28"/>
                <w:szCs w:val="28"/>
              </w:rPr>
            </w:pPr>
          </w:p>
        </w:tc>
      </w:tr>
    </w:tbl>
    <w:p w:rsidR="005D639C" w:rsidRDefault="005D639C" w:rsidP="005D639C">
      <w:pPr>
        <w:tabs>
          <w:tab w:val="left" w:pos="566"/>
          <w:tab w:val="left" w:pos="1941"/>
        </w:tabs>
        <w:spacing w:after="0" w:line="240" w:lineRule="auto"/>
        <w:ind w:left="385"/>
        <w:rPr>
          <w:rFonts w:ascii="Times New Roman" w:hAnsi="Times New Roman"/>
          <w:b/>
          <w:sz w:val="24"/>
          <w:szCs w:val="24"/>
        </w:rPr>
      </w:pPr>
    </w:p>
    <w:p w:rsidR="005D639C" w:rsidRDefault="005D639C" w:rsidP="00F92DE8">
      <w:pPr>
        <w:tabs>
          <w:tab w:val="left" w:pos="566"/>
          <w:tab w:val="left" w:pos="1941"/>
        </w:tabs>
        <w:spacing w:after="0" w:line="240" w:lineRule="auto"/>
        <w:ind w:left="385"/>
        <w:jc w:val="center"/>
        <w:rPr>
          <w:rFonts w:ascii="Times New Roman" w:hAnsi="Times New Roman"/>
          <w:sz w:val="24"/>
          <w:szCs w:val="24"/>
        </w:rPr>
      </w:pPr>
    </w:p>
    <w:p w:rsidR="005D639C" w:rsidRDefault="005D639C" w:rsidP="00F92DE8">
      <w:pPr>
        <w:tabs>
          <w:tab w:val="left" w:pos="566"/>
          <w:tab w:val="left" w:pos="1941"/>
        </w:tabs>
        <w:spacing w:after="0" w:line="240" w:lineRule="auto"/>
        <w:ind w:left="385"/>
        <w:jc w:val="center"/>
        <w:rPr>
          <w:rFonts w:ascii="Times New Roman" w:hAnsi="Times New Roman"/>
          <w:sz w:val="24"/>
          <w:szCs w:val="24"/>
        </w:rPr>
      </w:pPr>
    </w:p>
    <w:p w:rsidR="005D639C" w:rsidRDefault="005D639C" w:rsidP="005D639C">
      <w:pPr>
        <w:pStyle w:val="ac"/>
        <w:spacing w:after="0"/>
        <w:ind w:right="998"/>
        <w:jc w:val="center"/>
        <w:rPr>
          <w:u w:val="single"/>
        </w:rPr>
      </w:pPr>
    </w:p>
    <w:sectPr w:rsidR="005D639C" w:rsidSect="00281212">
      <w:footerReference w:type="default" r:id="rId9"/>
      <w:pgSz w:w="11906" w:h="16838"/>
      <w:pgMar w:top="-83" w:right="851" w:bottom="28" w:left="851"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0F" w:rsidRDefault="00996A0F" w:rsidP="000F5571">
      <w:pPr>
        <w:spacing w:after="0" w:line="240" w:lineRule="auto"/>
      </w:pPr>
      <w:r>
        <w:separator/>
      </w:r>
    </w:p>
  </w:endnote>
  <w:endnote w:type="continuationSeparator" w:id="0">
    <w:p w:rsidR="00996A0F" w:rsidRDefault="00996A0F" w:rsidP="000F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9F" w:rsidRDefault="00D31EDC">
    <w:pPr>
      <w:pStyle w:val="af"/>
      <w:jc w:val="right"/>
    </w:pPr>
    <w:r>
      <w:fldChar w:fldCharType="begin"/>
    </w:r>
    <w:r>
      <w:instrText xml:space="preserve"> PAGE   \* MERGEFORMAT </w:instrText>
    </w:r>
    <w:r>
      <w:fldChar w:fldCharType="separate"/>
    </w:r>
    <w:r w:rsidR="005D639C">
      <w:rPr>
        <w:noProof/>
      </w:rPr>
      <w:t>2</w:t>
    </w:r>
    <w:r>
      <w:rPr>
        <w:noProof/>
      </w:rPr>
      <w:fldChar w:fldCharType="end"/>
    </w:r>
  </w:p>
  <w:p w:rsidR="0026509F" w:rsidRDefault="0026509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0F" w:rsidRDefault="00996A0F" w:rsidP="000F5571">
      <w:pPr>
        <w:spacing w:after="0" w:line="240" w:lineRule="auto"/>
      </w:pPr>
      <w:r>
        <w:separator/>
      </w:r>
    </w:p>
  </w:footnote>
  <w:footnote w:type="continuationSeparator" w:id="0">
    <w:p w:rsidR="00996A0F" w:rsidRDefault="00996A0F" w:rsidP="000F5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6"/>
    <w:lvl w:ilvl="0">
      <w:start w:val="1"/>
      <w:numFmt w:val="bullet"/>
      <w:lvlText w:val=""/>
      <w:lvlJc w:val="left"/>
      <w:pPr>
        <w:tabs>
          <w:tab w:val="num" w:pos="1080"/>
        </w:tabs>
        <w:ind w:left="1080" w:hanging="360"/>
      </w:pPr>
      <w:rPr>
        <w:rFonts w:ascii="Wingdings" w:hAnsi="Wingdings"/>
      </w:rPr>
    </w:lvl>
  </w:abstractNum>
  <w:abstractNum w:abstractNumId="2">
    <w:nsid w:val="00000004"/>
    <w:multiLevelType w:val="singleLevel"/>
    <w:tmpl w:val="00000004"/>
    <w:name w:val="WW8Num8"/>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1"/>
    <w:lvl w:ilvl="0">
      <w:start w:val="1"/>
      <w:numFmt w:val="bullet"/>
      <w:lvlText w:val=""/>
      <w:lvlJc w:val="left"/>
      <w:pPr>
        <w:tabs>
          <w:tab w:val="num" w:pos="720"/>
        </w:tabs>
        <w:ind w:left="720" w:hanging="360"/>
      </w:pPr>
      <w:rPr>
        <w:rFonts w:ascii="Wingdings" w:hAnsi="Wingdings"/>
      </w:rPr>
    </w:lvl>
  </w:abstractNum>
  <w:abstractNum w:abstractNumId="4">
    <w:nsid w:val="00000009"/>
    <w:multiLevelType w:val="singleLevel"/>
    <w:tmpl w:val="00000009"/>
    <w:name w:val="WW8Num21"/>
    <w:lvl w:ilvl="0">
      <w:start w:val="1"/>
      <w:numFmt w:val="decimal"/>
      <w:lvlText w:val="%1."/>
      <w:lvlJc w:val="left"/>
      <w:pPr>
        <w:tabs>
          <w:tab w:val="num" w:pos="720"/>
        </w:tabs>
        <w:ind w:left="720" w:hanging="360"/>
      </w:pPr>
    </w:lvl>
  </w:abstractNum>
  <w:abstractNum w:abstractNumId="5">
    <w:nsid w:val="0000000A"/>
    <w:multiLevelType w:val="singleLevel"/>
    <w:tmpl w:val="0000000A"/>
    <w:lvl w:ilvl="0">
      <w:start w:val="1"/>
      <w:numFmt w:val="bullet"/>
      <w:lvlText w:val=""/>
      <w:lvlJc w:val="left"/>
      <w:pPr>
        <w:tabs>
          <w:tab w:val="num" w:pos="720"/>
        </w:tabs>
        <w:ind w:left="720" w:hanging="360"/>
      </w:pPr>
      <w:rPr>
        <w:rFonts w:ascii="Wingdings" w:hAnsi="Wingdings"/>
        <w:sz w:val="28"/>
      </w:rPr>
    </w:lvl>
  </w:abstractNum>
  <w:abstractNum w:abstractNumId="6">
    <w:nsid w:val="0000000B"/>
    <w:multiLevelType w:val="singleLevel"/>
    <w:tmpl w:val="0000000B"/>
    <w:name w:val="WW8Num12"/>
    <w:lvl w:ilvl="0">
      <w:start w:val="1"/>
      <w:numFmt w:val="bullet"/>
      <w:lvlText w:val=""/>
      <w:lvlJc w:val="left"/>
      <w:pPr>
        <w:tabs>
          <w:tab w:val="num" w:pos="720"/>
        </w:tabs>
        <w:ind w:left="720" w:hanging="360"/>
      </w:pPr>
      <w:rPr>
        <w:rFonts w:ascii="Wingdings" w:hAnsi="Wingdings"/>
      </w:rPr>
    </w:lvl>
  </w:abstractNum>
  <w:abstractNum w:abstractNumId="7">
    <w:nsid w:val="0000000E"/>
    <w:multiLevelType w:val="singleLevel"/>
    <w:tmpl w:val="0000000E"/>
    <w:name w:val="WW8Num28"/>
    <w:lvl w:ilvl="0">
      <w:start w:val="1"/>
      <w:numFmt w:val="bullet"/>
      <w:lvlText w:val=""/>
      <w:lvlJc w:val="left"/>
      <w:pPr>
        <w:tabs>
          <w:tab w:val="num" w:pos="720"/>
        </w:tabs>
        <w:ind w:left="720" w:hanging="360"/>
      </w:pPr>
      <w:rPr>
        <w:rFonts w:ascii="Wingdings" w:hAnsi="Wingdings"/>
      </w:rPr>
    </w:lvl>
  </w:abstractNum>
  <w:abstractNum w:abstractNumId="8">
    <w:nsid w:val="0000000F"/>
    <w:multiLevelType w:val="singleLevel"/>
    <w:tmpl w:val="0000000F"/>
    <w:name w:val="WW8Num16"/>
    <w:lvl w:ilvl="0">
      <w:start w:val="1"/>
      <w:numFmt w:val="bullet"/>
      <w:lvlText w:val=""/>
      <w:lvlJc w:val="left"/>
      <w:pPr>
        <w:tabs>
          <w:tab w:val="num" w:pos="720"/>
        </w:tabs>
        <w:ind w:left="720" w:hanging="360"/>
      </w:pPr>
      <w:rPr>
        <w:rFonts w:ascii="Wingdings" w:hAnsi="Wingdings"/>
      </w:rPr>
    </w:lvl>
  </w:abstractNum>
  <w:abstractNum w:abstractNumId="9">
    <w:nsid w:val="00000011"/>
    <w:multiLevelType w:val="singleLevel"/>
    <w:tmpl w:val="00000011"/>
    <w:name w:val="WW8Num32"/>
    <w:lvl w:ilvl="0">
      <w:start w:val="1"/>
      <w:numFmt w:val="decimal"/>
      <w:lvlText w:val="%1."/>
      <w:lvlJc w:val="left"/>
      <w:pPr>
        <w:tabs>
          <w:tab w:val="num" w:pos="720"/>
        </w:tabs>
        <w:ind w:left="720" w:hanging="360"/>
      </w:pPr>
    </w:lvl>
  </w:abstractNum>
  <w:abstractNum w:abstractNumId="10">
    <w:nsid w:val="00000012"/>
    <w:multiLevelType w:val="singleLevel"/>
    <w:tmpl w:val="00000012"/>
    <w:name w:val="WW8Num34"/>
    <w:lvl w:ilvl="0">
      <w:start w:val="1"/>
      <w:numFmt w:val="bullet"/>
      <w:lvlText w:val=""/>
      <w:lvlJc w:val="left"/>
      <w:pPr>
        <w:tabs>
          <w:tab w:val="num" w:pos="720"/>
        </w:tabs>
        <w:ind w:left="720" w:hanging="360"/>
      </w:pPr>
      <w:rPr>
        <w:rFonts w:ascii="Wingdings" w:hAnsi="Wingdings"/>
      </w:rPr>
    </w:lvl>
  </w:abstractNum>
  <w:abstractNum w:abstractNumId="11">
    <w:nsid w:val="00000013"/>
    <w:multiLevelType w:val="multilevel"/>
    <w:tmpl w:val="00000013"/>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12">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8"/>
    <w:multiLevelType w:val="singleLevel"/>
    <w:tmpl w:val="00000018"/>
    <w:name w:val="WW8Num48"/>
    <w:lvl w:ilvl="0">
      <w:start w:val="1"/>
      <w:numFmt w:val="bullet"/>
      <w:lvlText w:val=""/>
      <w:lvlJc w:val="left"/>
      <w:pPr>
        <w:tabs>
          <w:tab w:val="num" w:pos="360"/>
        </w:tabs>
        <w:ind w:left="360" w:hanging="360"/>
      </w:pPr>
      <w:rPr>
        <w:rFonts w:ascii="Wingdings" w:hAnsi="Wingdings"/>
      </w:rPr>
    </w:lvl>
  </w:abstractNum>
  <w:abstractNum w:abstractNumId="16">
    <w:nsid w:val="00000019"/>
    <w:multiLevelType w:val="singleLevel"/>
    <w:tmpl w:val="00000019"/>
    <w:name w:val="WW8Num49"/>
    <w:lvl w:ilvl="0">
      <w:start w:val="1"/>
      <w:numFmt w:val="decimal"/>
      <w:lvlText w:val="%1."/>
      <w:lvlJc w:val="left"/>
      <w:pPr>
        <w:tabs>
          <w:tab w:val="num" w:pos="720"/>
        </w:tabs>
        <w:ind w:left="720" w:hanging="360"/>
      </w:pPr>
    </w:lvl>
  </w:abstractNum>
  <w:abstractNum w:abstractNumId="17">
    <w:nsid w:val="05787836"/>
    <w:multiLevelType w:val="hybridMultilevel"/>
    <w:tmpl w:val="DECCC598"/>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7382908"/>
    <w:multiLevelType w:val="hybridMultilevel"/>
    <w:tmpl w:val="A702A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DC284E"/>
    <w:multiLevelType w:val="hybridMultilevel"/>
    <w:tmpl w:val="7562945A"/>
    <w:lvl w:ilvl="0" w:tplc="F8EAC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C3B6BAD"/>
    <w:multiLevelType w:val="hybridMultilevel"/>
    <w:tmpl w:val="41ACF146"/>
    <w:lvl w:ilvl="0" w:tplc="F384BF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3C7900"/>
    <w:multiLevelType w:val="hybridMultilevel"/>
    <w:tmpl w:val="9E3E3CDE"/>
    <w:lvl w:ilvl="0" w:tplc="04190001">
      <w:start w:val="1"/>
      <w:numFmt w:val="bullet"/>
      <w:lvlText w:val="–"/>
      <w:lvlJc w:val="left"/>
      <w:pPr>
        <w:ind w:left="720" w:hanging="360"/>
      </w:pPr>
      <w:rPr>
        <w:rFonts w:ascii="Times New Roman" w:hAnsi="Times New Roman" w:hint="default"/>
      </w:rPr>
    </w:lvl>
    <w:lvl w:ilvl="1" w:tplc="04190001">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A535C6"/>
    <w:multiLevelType w:val="hybridMultilevel"/>
    <w:tmpl w:val="351CBDE2"/>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3833"/>
    <w:multiLevelType w:val="hybridMultilevel"/>
    <w:tmpl w:val="9C04AF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16586A07"/>
    <w:multiLevelType w:val="hybridMultilevel"/>
    <w:tmpl w:val="28B2814A"/>
    <w:lvl w:ilvl="0" w:tplc="C4103936">
      <w:numFmt w:val="bullet"/>
      <w:lvlText w:val="•"/>
      <w:lvlJc w:val="left"/>
      <w:pPr>
        <w:ind w:left="1834" w:hanging="112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1F8B5A4D"/>
    <w:multiLevelType w:val="hybridMultilevel"/>
    <w:tmpl w:val="D3949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ECD375F"/>
    <w:multiLevelType w:val="hybridMultilevel"/>
    <w:tmpl w:val="D3D63FC6"/>
    <w:lvl w:ilvl="0" w:tplc="04190001">
      <w:start w:val="1"/>
      <w:numFmt w:val="bullet"/>
      <w:lvlText w:val="–"/>
      <w:lvlJc w:val="left"/>
      <w:pPr>
        <w:ind w:left="1434" w:hanging="360"/>
      </w:pPr>
      <w:rPr>
        <w:rFonts w:ascii="Times New Roman" w:hAnsi="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7">
    <w:nsid w:val="2FBA397C"/>
    <w:multiLevelType w:val="hybridMultilevel"/>
    <w:tmpl w:val="4A9E2286"/>
    <w:lvl w:ilvl="0" w:tplc="04190001">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8">
    <w:nsid w:val="313B5D68"/>
    <w:multiLevelType w:val="hybridMultilevel"/>
    <w:tmpl w:val="6B8EA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1DF0107"/>
    <w:multiLevelType w:val="hybridMultilevel"/>
    <w:tmpl w:val="2FA4ECDA"/>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2C7C1A"/>
    <w:multiLevelType w:val="hybridMultilevel"/>
    <w:tmpl w:val="6C7EB754"/>
    <w:lvl w:ilvl="0" w:tplc="F384BF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E172731"/>
    <w:multiLevelType w:val="hybridMultilevel"/>
    <w:tmpl w:val="99561528"/>
    <w:lvl w:ilvl="0" w:tplc="F384BFA0">
      <w:start w:val="1"/>
      <w:numFmt w:val="bullet"/>
      <w:lvlText w:val="–"/>
      <w:lvlJc w:val="left"/>
      <w:pPr>
        <w:ind w:left="1434"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3EF62BB0"/>
    <w:multiLevelType w:val="hybridMultilevel"/>
    <w:tmpl w:val="97309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BB2BAD"/>
    <w:multiLevelType w:val="hybridMultilevel"/>
    <w:tmpl w:val="B2E0EE2E"/>
    <w:lvl w:ilvl="0" w:tplc="F9FCBE6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B024907"/>
    <w:multiLevelType w:val="hybridMultilevel"/>
    <w:tmpl w:val="937EF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BC91FAE"/>
    <w:multiLevelType w:val="hybridMultilevel"/>
    <w:tmpl w:val="11AC71A8"/>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150C20"/>
    <w:multiLevelType w:val="hybridMultilevel"/>
    <w:tmpl w:val="E090910C"/>
    <w:lvl w:ilvl="0" w:tplc="F9FCBE6C">
      <w:numFmt w:val="bullet"/>
      <w:lvlText w:val="•"/>
      <w:lvlJc w:val="left"/>
      <w:pPr>
        <w:ind w:left="1099" w:hanging="39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FC43698"/>
    <w:multiLevelType w:val="hybridMultilevel"/>
    <w:tmpl w:val="42342162"/>
    <w:lvl w:ilvl="0" w:tplc="F384BF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9D3B2B"/>
    <w:multiLevelType w:val="hybridMultilevel"/>
    <w:tmpl w:val="5C80F91C"/>
    <w:lvl w:ilvl="0" w:tplc="F384BF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5548D8"/>
    <w:multiLevelType w:val="multilevel"/>
    <w:tmpl w:val="A180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66094B"/>
    <w:multiLevelType w:val="hybridMultilevel"/>
    <w:tmpl w:val="47A62558"/>
    <w:lvl w:ilvl="0" w:tplc="F9FCBE6C">
      <w:numFmt w:val="bullet"/>
      <w:lvlText w:val="•"/>
      <w:lvlJc w:val="left"/>
      <w:pPr>
        <w:ind w:left="1834" w:hanging="112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3862FAA"/>
    <w:multiLevelType w:val="hybridMultilevel"/>
    <w:tmpl w:val="886AE682"/>
    <w:lvl w:ilvl="0" w:tplc="04190001">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471E6F"/>
    <w:multiLevelType w:val="hybridMultilevel"/>
    <w:tmpl w:val="8892DB22"/>
    <w:lvl w:ilvl="0" w:tplc="F9FCBE6C">
      <w:numFmt w:val="bullet"/>
      <w:lvlText w:val="•"/>
      <w:lvlJc w:val="left"/>
      <w:pPr>
        <w:ind w:left="1808" w:hanging="3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CB7192"/>
    <w:multiLevelType w:val="hybridMultilevel"/>
    <w:tmpl w:val="662AF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4E6140"/>
    <w:multiLevelType w:val="hybridMultilevel"/>
    <w:tmpl w:val="35AA26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5E04EF"/>
    <w:multiLevelType w:val="hybridMultilevel"/>
    <w:tmpl w:val="00D43306"/>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0"/>
  </w:num>
  <w:num w:numId="4">
    <w:abstractNumId w:val="11"/>
  </w:num>
  <w:num w:numId="5">
    <w:abstractNumId w:val="13"/>
  </w:num>
  <w:num w:numId="6">
    <w:abstractNumId w:val="12"/>
  </w:num>
  <w:num w:numId="7">
    <w:abstractNumId w:val="14"/>
  </w:num>
  <w:num w:numId="8">
    <w:abstractNumId w:val="19"/>
  </w:num>
  <w:num w:numId="9">
    <w:abstractNumId w:val="5"/>
  </w:num>
  <w:num w:numId="10">
    <w:abstractNumId w:val="6"/>
  </w:num>
  <w:num w:numId="11">
    <w:abstractNumId w:val="8"/>
  </w:num>
  <w:num w:numId="12">
    <w:abstractNumId w:val="28"/>
  </w:num>
  <w:num w:numId="13">
    <w:abstractNumId w:val="30"/>
  </w:num>
  <w:num w:numId="14">
    <w:abstractNumId w:val="38"/>
  </w:num>
  <w:num w:numId="15">
    <w:abstractNumId w:val="39"/>
  </w:num>
  <w:num w:numId="16">
    <w:abstractNumId w:val="31"/>
  </w:num>
  <w:num w:numId="17">
    <w:abstractNumId w:val="20"/>
  </w:num>
  <w:num w:numId="18">
    <w:abstractNumId w:val="45"/>
  </w:num>
  <w:num w:numId="19">
    <w:abstractNumId w:val="18"/>
  </w:num>
  <w:num w:numId="20">
    <w:abstractNumId w:val="35"/>
  </w:num>
  <w:num w:numId="21">
    <w:abstractNumId w:val="32"/>
  </w:num>
  <w:num w:numId="22">
    <w:abstractNumId w:val="26"/>
  </w:num>
  <w:num w:numId="23">
    <w:abstractNumId w:val="34"/>
  </w:num>
  <w:num w:numId="24">
    <w:abstractNumId w:val="37"/>
  </w:num>
  <w:num w:numId="25">
    <w:abstractNumId w:val="43"/>
  </w:num>
  <w:num w:numId="26">
    <w:abstractNumId w:val="24"/>
  </w:num>
  <w:num w:numId="27">
    <w:abstractNumId w:val="41"/>
  </w:num>
  <w:num w:numId="28">
    <w:abstractNumId w:val="42"/>
  </w:num>
  <w:num w:numId="29">
    <w:abstractNumId w:val="21"/>
  </w:num>
  <w:num w:numId="30">
    <w:abstractNumId w:val="29"/>
  </w:num>
  <w:num w:numId="31">
    <w:abstractNumId w:val="33"/>
  </w:num>
  <w:num w:numId="32">
    <w:abstractNumId w:val="22"/>
  </w:num>
  <w:num w:numId="33">
    <w:abstractNumId w:val="23"/>
  </w:num>
  <w:num w:numId="34">
    <w:abstractNumId w:val="17"/>
  </w:num>
  <w:num w:numId="35">
    <w:abstractNumId w:val="36"/>
  </w:num>
  <w:num w:numId="36">
    <w:abstractNumId w:val="47"/>
  </w:num>
  <w:num w:numId="37">
    <w:abstractNumId w:val="46"/>
  </w:num>
  <w:num w:numId="38">
    <w:abstractNumId w:val="44"/>
  </w:num>
  <w:num w:numId="39">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27"/>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CA0"/>
    <w:rsid w:val="00003DBD"/>
    <w:rsid w:val="000059E6"/>
    <w:rsid w:val="00010067"/>
    <w:rsid w:val="0001660B"/>
    <w:rsid w:val="0002415A"/>
    <w:rsid w:val="00035B31"/>
    <w:rsid w:val="00050D5C"/>
    <w:rsid w:val="00060A0C"/>
    <w:rsid w:val="00071880"/>
    <w:rsid w:val="000729F7"/>
    <w:rsid w:val="00073A59"/>
    <w:rsid w:val="00077A6A"/>
    <w:rsid w:val="00085C16"/>
    <w:rsid w:val="000905FD"/>
    <w:rsid w:val="000921FD"/>
    <w:rsid w:val="000A095D"/>
    <w:rsid w:val="000B1666"/>
    <w:rsid w:val="000B2CA7"/>
    <w:rsid w:val="000C63D1"/>
    <w:rsid w:val="000C698D"/>
    <w:rsid w:val="000D502B"/>
    <w:rsid w:val="000D6240"/>
    <w:rsid w:val="000E1B81"/>
    <w:rsid w:val="000E6503"/>
    <w:rsid w:val="000F5571"/>
    <w:rsid w:val="000F5E93"/>
    <w:rsid w:val="000F6227"/>
    <w:rsid w:val="00103EB3"/>
    <w:rsid w:val="00106CA0"/>
    <w:rsid w:val="00107A2C"/>
    <w:rsid w:val="001105FC"/>
    <w:rsid w:val="00113073"/>
    <w:rsid w:val="00113782"/>
    <w:rsid w:val="00121D47"/>
    <w:rsid w:val="001266A8"/>
    <w:rsid w:val="00130408"/>
    <w:rsid w:val="0013666F"/>
    <w:rsid w:val="0013775B"/>
    <w:rsid w:val="00142A13"/>
    <w:rsid w:val="00160AF6"/>
    <w:rsid w:val="00164A7C"/>
    <w:rsid w:val="00164AF1"/>
    <w:rsid w:val="00171006"/>
    <w:rsid w:val="00182702"/>
    <w:rsid w:val="001A01B7"/>
    <w:rsid w:val="001A3ADA"/>
    <w:rsid w:val="001E271C"/>
    <w:rsid w:val="001F0EC6"/>
    <w:rsid w:val="001F2CC0"/>
    <w:rsid w:val="00204319"/>
    <w:rsid w:val="00213D33"/>
    <w:rsid w:val="002207ED"/>
    <w:rsid w:val="00221560"/>
    <w:rsid w:val="0023205E"/>
    <w:rsid w:val="00235BA0"/>
    <w:rsid w:val="002401C2"/>
    <w:rsid w:val="00240B2B"/>
    <w:rsid w:val="002532C1"/>
    <w:rsid w:val="00261643"/>
    <w:rsid w:val="0026509F"/>
    <w:rsid w:val="00275E46"/>
    <w:rsid w:val="00277860"/>
    <w:rsid w:val="002779F6"/>
    <w:rsid w:val="00281212"/>
    <w:rsid w:val="0028411E"/>
    <w:rsid w:val="00287C10"/>
    <w:rsid w:val="002956EC"/>
    <w:rsid w:val="002A184C"/>
    <w:rsid w:val="002B12E1"/>
    <w:rsid w:val="002B26A0"/>
    <w:rsid w:val="002B3A86"/>
    <w:rsid w:val="002C389A"/>
    <w:rsid w:val="002C72B7"/>
    <w:rsid w:val="002C758F"/>
    <w:rsid w:val="002D024B"/>
    <w:rsid w:val="002E3F2E"/>
    <w:rsid w:val="002F73D4"/>
    <w:rsid w:val="002F789A"/>
    <w:rsid w:val="00322003"/>
    <w:rsid w:val="00326899"/>
    <w:rsid w:val="00363E6F"/>
    <w:rsid w:val="00366D41"/>
    <w:rsid w:val="00371C38"/>
    <w:rsid w:val="00372093"/>
    <w:rsid w:val="00377F93"/>
    <w:rsid w:val="00397A72"/>
    <w:rsid w:val="003B37CC"/>
    <w:rsid w:val="003D2BAE"/>
    <w:rsid w:val="003D3F8F"/>
    <w:rsid w:val="003E1872"/>
    <w:rsid w:val="003E4ACF"/>
    <w:rsid w:val="003E625A"/>
    <w:rsid w:val="003E786A"/>
    <w:rsid w:val="003F2DFA"/>
    <w:rsid w:val="003F3168"/>
    <w:rsid w:val="003F3C28"/>
    <w:rsid w:val="003F7C9D"/>
    <w:rsid w:val="00405FEA"/>
    <w:rsid w:val="004069FA"/>
    <w:rsid w:val="004136C4"/>
    <w:rsid w:val="00422BBE"/>
    <w:rsid w:val="00430B51"/>
    <w:rsid w:val="004439FA"/>
    <w:rsid w:val="004710E3"/>
    <w:rsid w:val="00483A87"/>
    <w:rsid w:val="00485C01"/>
    <w:rsid w:val="00487337"/>
    <w:rsid w:val="00487CC3"/>
    <w:rsid w:val="0049370C"/>
    <w:rsid w:val="0049673A"/>
    <w:rsid w:val="004A0376"/>
    <w:rsid w:val="004A2A45"/>
    <w:rsid w:val="004B3FC3"/>
    <w:rsid w:val="004C17DB"/>
    <w:rsid w:val="004C3BA4"/>
    <w:rsid w:val="004C4354"/>
    <w:rsid w:val="004C67E6"/>
    <w:rsid w:val="004C7A45"/>
    <w:rsid w:val="004D2A0D"/>
    <w:rsid w:val="004D67DA"/>
    <w:rsid w:val="004D7362"/>
    <w:rsid w:val="004E23E3"/>
    <w:rsid w:val="004E6AFC"/>
    <w:rsid w:val="004F0243"/>
    <w:rsid w:val="005162D2"/>
    <w:rsid w:val="00520D0B"/>
    <w:rsid w:val="0052250F"/>
    <w:rsid w:val="005304FD"/>
    <w:rsid w:val="00532563"/>
    <w:rsid w:val="00534CB2"/>
    <w:rsid w:val="00550572"/>
    <w:rsid w:val="0055592E"/>
    <w:rsid w:val="00566039"/>
    <w:rsid w:val="00572CB1"/>
    <w:rsid w:val="00576ADE"/>
    <w:rsid w:val="005838B6"/>
    <w:rsid w:val="005957D5"/>
    <w:rsid w:val="005A1696"/>
    <w:rsid w:val="005A25F6"/>
    <w:rsid w:val="005A5D6B"/>
    <w:rsid w:val="005B4853"/>
    <w:rsid w:val="005C47BC"/>
    <w:rsid w:val="005C5E1B"/>
    <w:rsid w:val="005D06FD"/>
    <w:rsid w:val="005D2317"/>
    <w:rsid w:val="005D639C"/>
    <w:rsid w:val="005D6D6E"/>
    <w:rsid w:val="005E0ADE"/>
    <w:rsid w:val="005F0AD5"/>
    <w:rsid w:val="005F1B43"/>
    <w:rsid w:val="005F46C8"/>
    <w:rsid w:val="0060422F"/>
    <w:rsid w:val="00620719"/>
    <w:rsid w:val="0062628C"/>
    <w:rsid w:val="00626C18"/>
    <w:rsid w:val="0063388D"/>
    <w:rsid w:val="00647CD5"/>
    <w:rsid w:val="00647EF2"/>
    <w:rsid w:val="00660FB7"/>
    <w:rsid w:val="00674FAB"/>
    <w:rsid w:val="006853C2"/>
    <w:rsid w:val="006A0EBF"/>
    <w:rsid w:val="006A4C10"/>
    <w:rsid w:val="006A626A"/>
    <w:rsid w:val="006B4CC4"/>
    <w:rsid w:val="006B5245"/>
    <w:rsid w:val="006B608C"/>
    <w:rsid w:val="006C0CC0"/>
    <w:rsid w:val="006C389D"/>
    <w:rsid w:val="006C3C94"/>
    <w:rsid w:val="006C72D7"/>
    <w:rsid w:val="006D1297"/>
    <w:rsid w:val="006D20CE"/>
    <w:rsid w:val="006D61DE"/>
    <w:rsid w:val="006D70F2"/>
    <w:rsid w:val="006F2EDF"/>
    <w:rsid w:val="006F4044"/>
    <w:rsid w:val="0070656E"/>
    <w:rsid w:val="00714D23"/>
    <w:rsid w:val="00722D99"/>
    <w:rsid w:val="00726D41"/>
    <w:rsid w:val="0073012C"/>
    <w:rsid w:val="00735ECB"/>
    <w:rsid w:val="00737BEA"/>
    <w:rsid w:val="0074353E"/>
    <w:rsid w:val="007566F0"/>
    <w:rsid w:val="0076679C"/>
    <w:rsid w:val="00767502"/>
    <w:rsid w:val="00771D5E"/>
    <w:rsid w:val="007747D6"/>
    <w:rsid w:val="00786996"/>
    <w:rsid w:val="00791271"/>
    <w:rsid w:val="007919C1"/>
    <w:rsid w:val="00792E1D"/>
    <w:rsid w:val="007A35D6"/>
    <w:rsid w:val="007A75DF"/>
    <w:rsid w:val="007B15D4"/>
    <w:rsid w:val="007C6763"/>
    <w:rsid w:val="007D1C32"/>
    <w:rsid w:val="007D684E"/>
    <w:rsid w:val="007E1F4B"/>
    <w:rsid w:val="007E2290"/>
    <w:rsid w:val="007E5B0C"/>
    <w:rsid w:val="007E5E45"/>
    <w:rsid w:val="007F08CA"/>
    <w:rsid w:val="007F4C2E"/>
    <w:rsid w:val="0083127C"/>
    <w:rsid w:val="00844B23"/>
    <w:rsid w:val="00846176"/>
    <w:rsid w:val="00847E00"/>
    <w:rsid w:val="0085228B"/>
    <w:rsid w:val="00853778"/>
    <w:rsid w:val="00853C63"/>
    <w:rsid w:val="0087039A"/>
    <w:rsid w:val="008724AD"/>
    <w:rsid w:val="00876101"/>
    <w:rsid w:val="00880336"/>
    <w:rsid w:val="008909A3"/>
    <w:rsid w:val="0089703B"/>
    <w:rsid w:val="008A2A3E"/>
    <w:rsid w:val="008A36F4"/>
    <w:rsid w:val="008D648B"/>
    <w:rsid w:val="008E35C3"/>
    <w:rsid w:val="008E6087"/>
    <w:rsid w:val="0090048E"/>
    <w:rsid w:val="00907E4D"/>
    <w:rsid w:val="00910F80"/>
    <w:rsid w:val="009168B3"/>
    <w:rsid w:val="0092169E"/>
    <w:rsid w:val="009238C3"/>
    <w:rsid w:val="00930030"/>
    <w:rsid w:val="009450C4"/>
    <w:rsid w:val="00951990"/>
    <w:rsid w:val="00952F48"/>
    <w:rsid w:val="00953690"/>
    <w:rsid w:val="00965F77"/>
    <w:rsid w:val="00967E48"/>
    <w:rsid w:val="009729E1"/>
    <w:rsid w:val="0097548F"/>
    <w:rsid w:val="00984F01"/>
    <w:rsid w:val="00986D3A"/>
    <w:rsid w:val="00986DB7"/>
    <w:rsid w:val="00990572"/>
    <w:rsid w:val="00990FA0"/>
    <w:rsid w:val="009923FC"/>
    <w:rsid w:val="00996A0F"/>
    <w:rsid w:val="009A05F5"/>
    <w:rsid w:val="009A76EB"/>
    <w:rsid w:val="009B0F32"/>
    <w:rsid w:val="009B3E7D"/>
    <w:rsid w:val="009B620B"/>
    <w:rsid w:val="009C1DA3"/>
    <w:rsid w:val="009D0E53"/>
    <w:rsid w:val="009D5122"/>
    <w:rsid w:val="009D6451"/>
    <w:rsid w:val="009E2CAC"/>
    <w:rsid w:val="009F3B05"/>
    <w:rsid w:val="009F3DCA"/>
    <w:rsid w:val="009F3E4E"/>
    <w:rsid w:val="009F4113"/>
    <w:rsid w:val="009F48BE"/>
    <w:rsid w:val="009F6DAF"/>
    <w:rsid w:val="00A0629A"/>
    <w:rsid w:val="00A06DEB"/>
    <w:rsid w:val="00A10DB5"/>
    <w:rsid w:val="00A13E24"/>
    <w:rsid w:val="00A1691D"/>
    <w:rsid w:val="00A22D4F"/>
    <w:rsid w:val="00A2720D"/>
    <w:rsid w:val="00A33018"/>
    <w:rsid w:val="00A34C44"/>
    <w:rsid w:val="00A401E1"/>
    <w:rsid w:val="00A428F6"/>
    <w:rsid w:val="00A4302E"/>
    <w:rsid w:val="00A439BF"/>
    <w:rsid w:val="00A67CFD"/>
    <w:rsid w:val="00A72BBC"/>
    <w:rsid w:val="00A74057"/>
    <w:rsid w:val="00A76DE8"/>
    <w:rsid w:val="00A85BD3"/>
    <w:rsid w:val="00A86FFD"/>
    <w:rsid w:val="00A878EE"/>
    <w:rsid w:val="00A939DF"/>
    <w:rsid w:val="00A953D1"/>
    <w:rsid w:val="00AA3D90"/>
    <w:rsid w:val="00AB1B93"/>
    <w:rsid w:val="00AB459F"/>
    <w:rsid w:val="00AB7136"/>
    <w:rsid w:val="00AB7255"/>
    <w:rsid w:val="00AC5419"/>
    <w:rsid w:val="00AC7927"/>
    <w:rsid w:val="00AD1806"/>
    <w:rsid w:val="00AD1D30"/>
    <w:rsid w:val="00AD28E5"/>
    <w:rsid w:val="00AD33AD"/>
    <w:rsid w:val="00AD4FC6"/>
    <w:rsid w:val="00B00F04"/>
    <w:rsid w:val="00B1625F"/>
    <w:rsid w:val="00B20875"/>
    <w:rsid w:val="00B33418"/>
    <w:rsid w:val="00B36AAE"/>
    <w:rsid w:val="00B56E1B"/>
    <w:rsid w:val="00B617C3"/>
    <w:rsid w:val="00B6304D"/>
    <w:rsid w:val="00B649B6"/>
    <w:rsid w:val="00B66828"/>
    <w:rsid w:val="00B6790C"/>
    <w:rsid w:val="00B70997"/>
    <w:rsid w:val="00B771ED"/>
    <w:rsid w:val="00B83116"/>
    <w:rsid w:val="00B8424D"/>
    <w:rsid w:val="00B90D7B"/>
    <w:rsid w:val="00B92BAE"/>
    <w:rsid w:val="00BA0095"/>
    <w:rsid w:val="00BA17B6"/>
    <w:rsid w:val="00BA359B"/>
    <w:rsid w:val="00BB2617"/>
    <w:rsid w:val="00BB3B09"/>
    <w:rsid w:val="00BB470B"/>
    <w:rsid w:val="00BC43DE"/>
    <w:rsid w:val="00BD2C99"/>
    <w:rsid w:val="00BD5B71"/>
    <w:rsid w:val="00BE12D9"/>
    <w:rsid w:val="00BE7E2D"/>
    <w:rsid w:val="00BF45E9"/>
    <w:rsid w:val="00C05ADD"/>
    <w:rsid w:val="00C124F8"/>
    <w:rsid w:val="00C20FBD"/>
    <w:rsid w:val="00C2641A"/>
    <w:rsid w:val="00C301C4"/>
    <w:rsid w:val="00C35654"/>
    <w:rsid w:val="00C5604B"/>
    <w:rsid w:val="00C62BD0"/>
    <w:rsid w:val="00C6662F"/>
    <w:rsid w:val="00C73E44"/>
    <w:rsid w:val="00C83C26"/>
    <w:rsid w:val="00C92114"/>
    <w:rsid w:val="00CB63E3"/>
    <w:rsid w:val="00CB7A92"/>
    <w:rsid w:val="00CC0AE5"/>
    <w:rsid w:val="00CD31D6"/>
    <w:rsid w:val="00CD3732"/>
    <w:rsid w:val="00CD67BC"/>
    <w:rsid w:val="00CE2FCD"/>
    <w:rsid w:val="00CE377E"/>
    <w:rsid w:val="00CE6929"/>
    <w:rsid w:val="00CF06B7"/>
    <w:rsid w:val="00CF4FB0"/>
    <w:rsid w:val="00D03C36"/>
    <w:rsid w:val="00D072E6"/>
    <w:rsid w:val="00D13FAE"/>
    <w:rsid w:val="00D1505A"/>
    <w:rsid w:val="00D15060"/>
    <w:rsid w:val="00D1777B"/>
    <w:rsid w:val="00D2084B"/>
    <w:rsid w:val="00D2256D"/>
    <w:rsid w:val="00D2697F"/>
    <w:rsid w:val="00D27799"/>
    <w:rsid w:val="00D31EDC"/>
    <w:rsid w:val="00D336F1"/>
    <w:rsid w:val="00D3484D"/>
    <w:rsid w:val="00D36A3E"/>
    <w:rsid w:val="00D4054F"/>
    <w:rsid w:val="00D45C85"/>
    <w:rsid w:val="00D500F5"/>
    <w:rsid w:val="00D60839"/>
    <w:rsid w:val="00D62E5B"/>
    <w:rsid w:val="00D722E4"/>
    <w:rsid w:val="00D72DB2"/>
    <w:rsid w:val="00D73904"/>
    <w:rsid w:val="00D75FCE"/>
    <w:rsid w:val="00D76740"/>
    <w:rsid w:val="00D82051"/>
    <w:rsid w:val="00D84441"/>
    <w:rsid w:val="00D87096"/>
    <w:rsid w:val="00D97289"/>
    <w:rsid w:val="00DA0C38"/>
    <w:rsid w:val="00DA0D97"/>
    <w:rsid w:val="00DA3DBD"/>
    <w:rsid w:val="00DC6E6B"/>
    <w:rsid w:val="00DC7E89"/>
    <w:rsid w:val="00DD370B"/>
    <w:rsid w:val="00DD4D8C"/>
    <w:rsid w:val="00DD7399"/>
    <w:rsid w:val="00DE7755"/>
    <w:rsid w:val="00E01F81"/>
    <w:rsid w:val="00E14531"/>
    <w:rsid w:val="00E1485C"/>
    <w:rsid w:val="00E1734C"/>
    <w:rsid w:val="00E2005A"/>
    <w:rsid w:val="00E35BB4"/>
    <w:rsid w:val="00E40405"/>
    <w:rsid w:val="00E51CF1"/>
    <w:rsid w:val="00E51E72"/>
    <w:rsid w:val="00E5611C"/>
    <w:rsid w:val="00E61D16"/>
    <w:rsid w:val="00E65AA9"/>
    <w:rsid w:val="00E7099D"/>
    <w:rsid w:val="00E76914"/>
    <w:rsid w:val="00E84904"/>
    <w:rsid w:val="00E850D8"/>
    <w:rsid w:val="00E91FDD"/>
    <w:rsid w:val="00EA5749"/>
    <w:rsid w:val="00EB3330"/>
    <w:rsid w:val="00EB4DE0"/>
    <w:rsid w:val="00EC15F8"/>
    <w:rsid w:val="00EC626B"/>
    <w:rsid w:val="00EC7090"/>
    <w:rsid w:val="00ED044E"/>
    <w:rsid w:val="00EE0D73"/>
    <w:rsid w:val="00EE4AE0"/>
    <w:rsid w:val="00EE6BDF"/>
    <w:rsid w:val="00EE7CBB"/>
    <w:rsid w:val="00EF269B"/>
    <w:rsid w:val="00EF4E16"/>
    <w:rsid w:val="00EF6697"/>
    <w:rsid w:val="00F247E4"/>
    <w:rsid w:val="00F476F2"/>
    <w:rsid w:val="00F54954"/>
    <w:rsid w:val="00F573A9"/>
    <w:rsid w:val="00F60CAC"/>
    <w:rsid w:val="00F61458"/>
    <w:rsid w:val="00F66144"/>
    <w:rsid w:val="00F713CB"/>
    <w:rsid w:val="00F7165A"/>
    <w:rsid w:val="00F72236"/>
    <w:rsid w:val="00F8490C"/>
    <w:rsid w:val="00F87B16"/>
    <w:rsid w:val="00F92DE8"/>
    <w:rsid w:val="00FA7CE1"/>
    <w:rsid w:val="00FB2F16"/>
    <w:rsid w:val="00FB43DC"/>
    <w:rsid w:val="00FB4458"/>
    <w:rsid w:val="00FB4A66"/>
    <w:rsid w:val="00FD07E9"/>
    <w:rsid w:val="00FD0F54"/>
    <w:rsid w:val="00FE0D3E"/>
    <w:rsid w:val="00FE305B"/>
    <w:rsid w:val="00FE6014"/>
    <w:rsid w:val="00FE6F97"/>
    <w:rsid w:val="00FF01E2"/>
    <w:rsid w:val="00FF3D51"/>
    <w:rsid w:val="00FF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CA0"/>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02415A"/>
    <w:pPr>
      <w:spacing w:after="160" w:line="240" w:lineRule="exact"/>
    </w:pPr>
    <w:rPr>
      <w:rFonts w:ascii="Verdana" w:eastAsia="Times New Roman" w:hAnsi="Verdana"/>
      <w:lang w:val="en-US"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nhideWhenUsed/>
    <w:rsid w:val="000B1666"/>
    <w:pPr>
      <w:spacing w:before="100" w:beforeAutospacing="1" w:after="100" w:afterAutospacing="1" w:line="240" w:lineRule="auto"/>
    </w:pPr>
    <w:rPr>
      <w:rFonts w:ascii="Times New Roman" w:eastAsia="Times New Roman" w:hAnsi="Times New Roman"/>
      <w:sz w:val="24"/>
      <w:szCs w:val="24"/>
    </w:rPr>
  </w:style>
  <w:style w:type="paragraph" w:styleId="a6">
    <w:name w:val="No Spacing"/>
    <w:link w:val="a7"/>
    <w:uiPriority w:val="1"/>
    <w:qFormat/>
    <w:rsid w:val="00E14531"/>
    <w:pPr>
      <w:jc w:val="both"/>
    </w:pPr>
    <w:rPr>
      <w:rFonts w:eastAsia="Calibri"/>
      <w:sz w:val="24"/>
      <w:szCs w:val="24"/>
      <w:lang w:eastAsia="en-US"/>
    </w:rPr>
  </w:style>
  <w:style w:type="character" w:customStyle="1" w:styleId="a7">
    <w:name w:val="Без интервала Знак"/>
    <w:link w:val="a6"/>
    <w:uiPriority w:val="1"/>
    <w:rsid w:val="00E14531"/>
    <w:rPr>
      <w:rFonts w:eastAsia="Calibri"/>
      <w:sz w:val="24"/>
      <w:szCs w:val="24"/>
      <w:lang w:eastAsia="en-US" w:bidi="ar-SA"/>
    </w:rPr>
  </w:style>
  <w:style w:type="paragraph" w:styleId="a8">
    <w:name w:val="Balloon Text"/>
    <w:basedOn w:val="a"/>
    <w:link w:val="a9"/>
    <w:rsid w:val="00C35654"/>
    <w:pPr>
      <w:spacing w:after="0" w:line="240" w:lineRule="auto"/>
    </w:pPr>
    <w:rPr>
      <w:rFonts w:ascii="Tahoma" w:hAnsi="Tahoma"/>
      <w:sz w:val="16"/>
      <w:szCs w:val="16"/>
    </w:rPr>
  </w:style>
  <w:style w:type="character" w:customStyle="1" w:styleId="a9">
    <w:name w:val="Текст выноски Знак"/>
    <w:link w:val="a8"/>
    <w:rsid w:val="00C35654"/>
    <w:rPr>
      <w:rFonts w:ascii="Tahoma" w:eastAsia="Calibri" w:hAnsi="Tahoma" w:cs="Tahoma"/>
      <w:sz w:val="16"/>
      <w:szCs w:val="16"/>
    </w:rPr>
  </w:style>
  <w:style w:type="character" w:customStyle="1" w:styleId="aa">
    <w:name w:val="Основной текст Знак"/>
    <w:semiHidden/>
    <w:locked/>
    <w:rsid w:val="003F7C9D"/>
    <w:rPr>
      <w:rFonts w:cs="Mangal"/>
      <w:kern w:val="2"/>
      <w:sz w:val="24"/>
      <w:szCs w:val="21"/>
      <w:lang w:val="ru-RU" w:eastAsia="hi-IN" w:bidi="hi-IN"/>
    </w:rPr>
  </w:style>
  <w:style w:type="paragraph" w:customStyle="1" w:styleId="msolistparagraph0">
    <w:name w:val="msolistparagraph"/>
    <w:basedOn w:val="a"/>
    <w:rsid w:val="003F7C9D"/>
    <w:pPr>
      <w:spacing w:after="0" w:line="240" w:lineRule="auto"/>
      <w:ind w:left="720" w:firstLine="709"/>
      <w:jc w:val="both"/>
    </w:pPr>
    <w:rPr>
      <w:rFonts w:ascii="Times New Roman" w:eastAsia="Times New Roman" w:hAnsi="Times New Roman"/>
      <w:sz w:val="24"/>
      <w:szCs w:val="24"/>
    </w:rPr>
  </w:style>
  <w:style w:type="paragraph" w:customStyle="1" w:styleId="ab">
    <w:name w:val="Содержимое таблицы"/>
    <w:basedOn w:val="a"/>
    <w:rsid w:val="006D1297"/>
    <w:pPr>
      <w:suppressLineNumbers/>
      <w:suppressAutoHyphens/>
      <w:spacing w:after="0" w:line="240" w:lineRule="auto"/>
    </w:pPr>
    <w:rPr>
      <w:rFonts w:ascii="Times New Roman" w:eastAsia="Times New Roman" w:hAnsi="Times New Roman"/>
      <w:sz w:val="24"/>
      <w:szCs w:val="24"/>
      <w:lang w:eastAsia="ar-SA"/>
    </w:rPr>
  </w:style>
  <w:style w:type="paragraph" w:customStyle="1" w:styleId="21">
    <w:name w:val="Основной текст 21"/>
    <w:basedOn w:val="a"/>
    <w:rsid w:val="006D1297"/>
    <w:pPr>
      <w:suppressAutoHyphens/>
      <w:spacing w:after="120" w:line="480" w:lineRule="auto"/>
    </w:pPr>
    <w:rPr>
      <w:rFonts w:ascii="Times New Roman" w:eastAsia="Times New Roman" w:hAnsi="Times New Roman"/>
      <w:sz w:val="24"/>
      <w:szCs w:val="24"/>
      <w:lang w:eastAsia="ar-SA"/>
    </w:rPr>
  </w:style>
  <w:style w:type="paragraph" w:styleId="ac">
    <w:name w:val="Body Text"/>
    <w:basedOn w:val="a"/>
    <w:link w:val="1"/>
    <w:rsid w:val="007E5E45"/>
    <w:pPr>
      <w:suppressAutoHyphens/>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basedOn w:val="a0"/>
    <w:link w:val="ac"/>
    <w:rsid w:val="007E5E45"/>
    <w:rPr>
      <w:sz w:val="24"/>
      <w:szCs w:val="24"/>
      <w:lang w:eastAsia="ar-SA"/>
    </w:rPr>
  </w:style>
  <w:style w:type="paragraph" w:styleId="ad">
    <w:name w:val="header"/>
    <w:basedOn w:val="a"/>
    <w:link w:val="ae"/>
    <w:uiPriority w:val="99"/>
    <w:rsid w:val="000F5571"/>
    <w:pPr>
      <w:tabs>
        <w:tab w:val="center" w:pos="4677"/>
        <w:tab w:val="right" w:pos="9355"/>
      </w:tabs>
    </w:pPr>
  </w:style>
  <w:style w:type="character" w:customStyle="1" w:styleId="ae">
    <w:name w:val="Верхний колонтитул Знак"/>
    <w:basedOn w:val="a0"/>
    <w:link w:val="ad"/>
    <w:uiPriority w:val="99"/>
    <w:rsid w:val="000F5571"/>
    <w:rPr>
      <w:rFonts w:ascii="Calibri" w:eastAsia="Calibri" w:hAnsi="Calibri"/>
    </w:rPr>
  </w:style>
  <w:style w:type="paragraph" w:styleId="af">
    <w:name w:val="footer"/>
    <w:basedOn w:val="a"/>
    <w:link w:val="af0"/>
    <w:uiPriority w:val="99"/>
    <w:rsid w:val="000F5571"/>
    <w:pPr>
      <w:tabs>
        <w:tab w:val="center" w:pos="4677"/>
        <w:tab w:val="right" w:pos="9355"/>
      </w:tabs>
    </w:pPr>
  </w:style>
  <w:style w:type="character" w:customStyle="1" w:styleId="af0">
    <w:name w:val="Нижний колонтитул Знак"/>
    <w:basedOn w:val="a0"/>
    <w:link w:val="af"/>
    <w:uiPriority w:val="99"/>
    <w:rsid w:val="000F5571"/>
    <w:rPr>
      <w:rFonts w:ascii="Calibri" w:eastAsia="Calibri" w:hAnsi="Calibri"/>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rsid w:val="000F5571"/>
    <w:rPr>
      <w:sz w:val="24"/>
      <w:szCs w:val="24"/>
    </w:rPr>
  </w:style>
  <w:style w:type="paragraph" w:customStyle="1" w:styleId="Default">
    <w:name w:val="Default"/>
    <w:rsid w:val="00DC7E89"/>
    <w:pPr>
      <w:autoSpaceDE w:val="0"/>
      <w:autoSpaceDN w:val="0"/>
      <w:adjustRightInd w:val="0"/>
    </w:pPr>
    <w:rPr>
      <w:color w:val="000000"/>
      <w:sz w:val="24"/>
      <w:szCs w:val="24"/>
    </w:rPr>
  </w:style>
  <w:style w:type="character" w:customStyle="1" w:styleId="FontStyle64">
    <w:name w:val="Font Style64"/>
    <w:rsid w:val="00DC7E89"/>
    <w:rPr>
      <w:rFonts w:ascii="Times New Roman" w:hAnsi="Times New Roman" w:cs="Times New Roman"/>
      <w:sz w:val="22"/>
      <w:szCs w:val="22"/>
    </w:rPr>
  </w:style>
  <w:style w:type="paragraph" w:customStyle="1" w:styleId="10">
    <w:name w:val="Абзац списка1"/>
    <w:basedOn w:val="a"/>
    <w:rsid w:val="00DC7E89"/>
    <w:pPr>
      <w:ind w:left="720"/>
      <w:contextualSpacing/>
    </w:pPr>
    <w:rPr>
      <w:rFonts w:eastAsia="Times New Roman"/>
      <w:sz w:val="22"/>
      <w:szCs w:val="22"/>
      <w:lang w:eastAsia="en-US"/>
    </w:rPr>
  </w:style>
  <w:style w:type="character" w:styleId="af1">
    <w:name w:val="Strong"/>
    <w:qFormat/>
    <w:rsid w:val="00967E48"/>
    <w:rPr>
      <w:b/>
      <w:bCs/>
    </w:rPr>
  </w:style>
  <w:style w:type="character" w:customStyle="1" w:styleId="apple-converted-space">
    <w:name w:val="apple-converted-space"/>
    <w:basedOn w:val="a0"/>
    <w:rsid w:val="00737BEA"/>
  </w:style>
  <w:style w:type="character" w:styleId="af2">
    <w:name w:val="Emphasis"/>
    <w:basedOn w:val="a0"/>
    <w:qFormat/>
    <w:rsid w:val="00737BEA"/>
    <w:rPr>
      <w:i/>
      <w:iCs/>
    </w:rPr>
  </w:style>
  <w:style w:type="paragraph" w:customStyle="1" w:styleId="31">
    <w:name w:val="Заголовок 31"/>
    <w:basedOn w:val="a"/>
    <w:uiPriority w:val="1"/>
    <w:qFormat/>
    <w:rsid w:val="00F92DE8"/>
    <w:pPr>
      <w:widowControl w:val="0"/>
      <w:spacing w:before="5" w:after="0" w:line="274" w:lineRule="exact"/>
      <w:ind w:left="1095" w:right="110"/>
      <w:outlineLvl w:val="3"/>
    </w:pPr>
    <w:rPr>
      <w:rFonts w:ascii="Times New Roman" w:eastAsia="Times New Roman" w:hAnsi="Times New Roman"/>
      <w:b/>
      <w:bCs/>
      <w:sz w:val="24"/>
      <w:szCs w:val="24"/>
      <w:lang w:val="en-US" w:eastAsia="en-US"/>
    </w:rPr>
  </w:style>
  <w:style w:type="paragraph" w:styleId="af3">
    <w:name w:val="List Paragraph"/>
    <w:basedOn w:val="a"/>
    <w:uiPriority w:val="34"/>
    <w:qFormat/>
    <w:rsid w:val="00AB459F"/>
    <w:pPr>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D123-4D45-496E-9C9F-8504793D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340</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ПО ВНЕУРОЧНОЙ ДЕЯТЕЛЬНОСТИ ОБУЧАЮЩИХСЯ ШКОЛЫ В СООТВЕТСТВИИ С ФГОС ООО</vt:lpstr>
    </vt:vector>
  </TitlesOfParts>
  <Company>Dom</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ПО ВНЕУРОЧНОЙ ДЕЯТЕЛЬНОСТИ ОБУЧАЮЩИХСЯ ШКОЛЫ В СООТВЕТСТВИИ С ФГОС ООО</dc:title>
  <dc:subject>МБОУ «Чернская средняя общеобразовательная школа №1»</dc:subject>
  <dc:creator>Поселок Чернь Тульской области</dc:creator>
  <cp:keywords/>
  <cp:lastModifiedBy>Люда</cp:lastModifiedBy>
  <cp:revision>200</cp:revision>
  <cp:lastPrinted>2018-09-21T11:07:00Z</cp:lastPrinted>
  <dcterms:created xsi:type="dcterms:W3CDTF">2016-08-04T07:38:00Z</dcterms:created>
  <dcterms:modified xsi:type="dcterms:W3CDTF">2023-10-12T10:01:00Z</dcterms:modified>
</cp:coreProperties>
</file>