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52ED8" w:rsidRDefault="00D52ED8" w:rsidP="0053574C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842080" w:rsidP="00842080">
      <w:pPr>
        <w:wordWrap/>
        <w:jc w:val="righ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«Утверждаю»</w:t>
      </w:r>
    </w:p>
    <w:p w:rsidR="00842080" w:rsidRDefault="00842080" w:rsidP="00842080">
      <w:pPr>
        <w:wordWrap/>
        <w:jc w:val="righ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Директор МБОУ «Школа №105»</w:t>
      </w:r>
    </w:p>
    <w:p w:rsidR="00842080" w:rsidRDefault="00842080" w:rsidP="00842080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                                                       _______________ Н.В. Приходько</w:t>
      </w: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84208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                                               приказ от   </w:t>
      </w:r>
      <w:r w:rsidR="00CB753E">
        <w:rPr>
          <w:b/>
          <w:color w:val="000000"/>
          <w:w w:val="0"/>
          <w:sz w:val="24"/>
          <w:lang w:val="ru-RU"/>
        </w:rPr>
        <w:t>01.09.</w:t>
      </w:r>
      <w:r>
        <w:rPr>
          <w:b/>
          <w:color w:val="000000"/>
          <w:w w:val="0"/>
          <w:sz w:val="24"/>
          <w:lang w:val="ru-RU"/>
        </w:rPr>
        <w:t xml:space="preserve">   </w:t>
      </w:r>
      <w:r w:rsidR="00CB753E">
        <w:rPr>
          <w:b/>
          <w:color w:val="000000"/>
          <w:w w:val="0"/>
          <w:sz w:val="24"/>
          <w:lang w:val="ru-RU"/>
        </w:rPr>
        <w:t>2020</w:t>
      </w:r>
      <w:r>
        <w:rPr>
          <w:b/>
          <w:color w:val="000000"/>
          <w:w w:val="0"/>
          <w:sz w:val="24"/>
          <w:lang w:val="ru-RU"/>
        </w:rPr>
        <w:t xml:space="preserve">  №</w:t>
      </w:r>
      <w:r w:rsidR="00CB753E">
        <w:rPr>
          <w:b/>
          <w:color w:val="000000"/>
          <w:w w:val="0"/>
          <w:sz w:val="24"/>
          <w:lang w:val="ru-RU"/>
        </w:rPr>
        <w:t>184</w:t>
      </w: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60A28" w:rsidRDefault="00360A2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F40C5F" w:rsidRPr="0053574C" w:rsidRDefault="00F40C5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25CC8" w:rsidRDefault="0053270D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360A28" w:rsidRDefault="00360A28" w:rsidP="00360A28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Муниципального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 </w:t>
      </w:r>
      <w:r>
        <w:rPr>
          <w:b/>
          <w:color w:val="000000"/>
          <w:w w:val="0"/>
          <w:sz w:val="32"/>
          <w:szCs w:val="32"/>
          <w:lang w:val="ru-RU"/>
        </w:rPr>
        <w:t>бюджетного общеобразовательного  учреждения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 </w:t>
      </w:r>
    </w:p>
    <w:p w:rsidR="00360A28" w:rsidRPr="00115700" w:rsidRDefault="00360A28" w:rsidP="00360A28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города Ростова на-Дону «Школа №105»</w:t>
      </w:r>
    </w:p>
    <w:p w:rsidR="004A0E98" w:rsidRPr="00115700" w:rsidRDefault="00360A28" w:rsidP="0053270D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</w:t>
      </w:r>
      <w:r w:rsidR="004A0E98">
        <w:rPr>
          <w:b/>
          <w:color w:val="000000"/>
          <w:w w:val="0"/>
          <w:sz w:val="40"/>
          <w:szCs w:val="40"/>
          <w:lang w:val="ru-RU"/>
        </w:rPr>
        <w:t>а 2020-2025  годы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35171A" w:rsidRDefault="00B25CC8" w:rsidP="0053574C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35171A" w:rsidRDefault="00B25CC8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27708" w:rsidRPr="005465CA" w:rsidRDefault="00D27708" w:rsidP="0035171A">
      <w:pPr>
        <w:rPr>
          <w:b/>
          <w:color w:val="000000"/>
          <w:w w:val="0"/>
          <w:sz w:val="28"/>
          <w:szCs w:val="28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35171A" w:rsidRDefault="00B25CC8" w:rsidP="0053574C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52ED8" w:rsidRDefault="00D52ED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52ED8" w:rsidRDefault="00D52ED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52ED8" w:rsidRDefault="00D52ED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52ED8" w:rsidRDefault="00D52ED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Default="00B25CC8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20</w:t>
      </w:r>
      <w:r w:rsidR="00D6079B" w:rsidRPr="0053574C">
        <w:rPr>
          <w:b/>
          <w:color w:val="000000"/>
          <w:w w:val="0"/>
          <w:sz w:val="24"/>
          <w:lang w:val="ru-RU"/>
        </w:rPr>
        <w:t>20</w:t>
      </w:r>
    </w:p>
    <w:p w:rsidR="0035171A" w:rsidRDefault="0035171A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5171A" w:rsidRDefault="0035171A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5171A" w:rsidRDefault="0035171A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53427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proofErr w:type="gramStart"/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="00455794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В ШКОЛЕ 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AD0392" w:rsidRDefault="0035171A" w:rsidP="008C4363">
      <w:pPr>
        <w:wordWrap/>
        <w:jc w:val="left"/>
        <w:textAlignment w:val="baseline"/>
        <w:rPr>
          <w:sz w:val="24"/>
          <w:lang w:val="ru-RU"/>
        </w:rPr>
      </w:pPr>
      <w:r>
        <w:rPr>
          <w:sz w:val="24"/>
          <w:lang w:val="ru-RU"/>
        </w:rPr>
        <w:t xml:space="preserve">МБОУ «Школа №105»  </w:t>
      </w:r>
      <w:r w:rsidR="00D27708" w:rsidRPr="00AD0392">
        <w:rPr>
          <w:sz w:val="24"/>
          <w:lang w:val="ru-RU"/>
        </w:rPr>
        <w:t xml:space="preserve"> является средней общеобразовательной школо</w:t>
      </w:r>
      <w:r w:rsidR="008C4363">
        <w:rPr>
          <w:sz w:val="24"/>
          <w:lang w:val="ru-RU"/>
        </w:rPr>
        <w:t>й, о</w:t>
      </w:r>
      <w:r w:rsidR="00D27708" w:rsidRPr="00AD0392">
        <w:rPr>
          <w:sz w:val="24"/>
          <w:lang w:val="ru-RU"/>
        </w:rPr>
        <w:t>бучение</w:t>
      </w:r>
      <w:r w:rsidR="000E0377">
        <w:rPr>
          <w:sz w:val="24"/>
          <w:lang w:val="ru-RU"/>
        </w:rPr>
        <w:t xml:space="preserve"> ведётся с 1 по 11 класс по трем</w:t>
      </w:r>
      <w:r w:rsidR="00D27708" w:rsidRPr="00AD0392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</w:t>
      </w:r>
      <w:r w:rsidR="008C4363">
        <w:rPr>
          <w:rFonts w:ascii="inherit" w:hAnsi="inherit"/>
          <w:sz w:val="24"/>
          <w:lang w:val="ru-RU" w:eastAsia="ru-RU"/>
        </w:rPr>
        <w:t xml:space="preserve">  Имеются ставки социального педагога, психолога, </w:t>
      </w:r>
      <w:r w:rsidR="00D52ED8">
        <w:rPr>
          <w:rFonts w:ascii="inherit" w:hAnsi="inherit"/>
          <w:sz w:val="24"/>
          <w:lang w:val="ru-RU" w:eastAsia="ru-RU"/>
        </w:rPr>
        <w:t>логопеда,</w:t>
      </w:r>
      <w:r w:rsidR="00372773">
        <w:rPr>
          <w:rFonts w:ascii="inherit" w:hAnsi="inherit"/>
          <w:sz w:val="24"/>
          <w:lang w:val="ru-RU" w:eastAsia="ru-RU"/>
        </w:rPr>
        <w:t xml:space="preserve">  дефектолога, </w:t>
      </w:r>
      <w:r w:rsidR="008C4363">
        <w:rPr>
          <w:rFonts w:ascii="inherit" w:hAnsi="inherit"/>
          <w:sz w:val="24"/>
          <w:lang w:val="ru-RU" w:eastAsia="ru-RU"/>
        </w:rPr>
        <w:t xml:space="preserve"> </w:t>
      </w:r>
      <w:r w:rsidR="00372773">
        <w:rPr>
          <w:rFonts w:ascii="inherit" w:hAnsi="inherit"/>
          <w:sz w:val="24"/>
          <w:lang w:val="ru-RU" w:eastAsia="ru-RU"/>
        </w:rPr>
        <w:t xml:space="preserve">к  </w:t>
      </w:r>
      <w:r w:rsidR="008C4363">
        <w:rPr>
          <w:rFonts w:ascii="inherit" w:hAnsi="inherit"/>
          <w:sz w:val="24"/>
          <w:lang w:val="ru-RU" w:eastAsia="ru-RU"/>
        </w:rPr>
        <w:t xml:space="preserve">сети Интернет </w:t>
      </w:r>
      <w:r w:rsidR="00372773">
        <w:rPr>
          <w:rFonts w:ascii="inherit" w:hAnsi="inherit"/>
          <w:b/>
          <w:sz w:val="24"/>
          <w:lang w:val="ru-RU" w:eastAsia="ru-RU"/>
        </w:rPr>
        <w:t xml:space="preserve"> </w:t>
      </w:r>
      <w:r w:rsidR="00372773" w:rsidRPr="00372773">
        <w:rPr>
          <w:rFonts w:ascii="inherit" w:hAnsi="inherit"/>
          <w:sz w:val="24"/>
          <w:lang w:val="ru-RU" w:eastAsia="ru-RU"/>
        </w:rPr>
        <w:t>подключены</w:t>
      </w:r>
      <w:r w:rsidR="00455794">
        <w:rPr>
          <w:rFonts w:ascii="inherit" w:hAnsi="inherit"/>
          <w:sz w:val="24"/>
          <w:lang w:val="ru-RU" w:eastAsia="ru-RU"/>
        </w:rPr>
        <w:t xml:space="preserve"> </w:t>
      </w:r>
      <w:r w:rsidR="00372773" w:rsidRPr="00372773">
        <w:rPr>
          <w:rFonts w:ascii="inherit" w:hAnsi="inherit"/>
          <w:sz w:val="24"/>
          <w:lang w:val="ru-RU" w:eastAsia="ru-RU"/>
        </w:rPr>
        <w:t xml:space="preserve"> все учебные кабинеты</w:t>
      </w:r>
      <w:proofErr w:type="gramStart"/>
      <w:r w:rsidR="00372773" w:rsidRPr="00372773">
        <w:rPr>
          <w:rFonts w:ascii="inherit" w:hAnsi="inherit"/>
          <w:sz w:val="24"/>
          <w:lang w:val="ru-RU" w:eastAsia="ru-RU"/>
        </w:rPr>
        <w:t xml:space="preserve"> </w:t>
      </w:r>
      <w:r w:rsidR="008C4363" w:rsidRPr="00372773">
        <w:rPr>
          <w:rFonts w:ascii="inherit" w:hAnsi="inherit"/>
          <w:sz w:val="24"/>
          <w:lang w:val="ru-RU" w:eastAsia="ru-RU"/>
        </w:rPr>
        <w:t>.</w:t>
      </w:r>
      <w:proofErr w:type="gramEnd"/>
    </w:p>
    <w:p w:rsidR="00F63A17" w:rsidRPr="00320931" w:rsidRDefault="001E5585" w:rsidP="00115700">
      <w:pPr>
        <w:wordWrap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 xml:space="preserve">   МБОУ «Школа №105» </w:t>
      </w:r>
      <w:r w:rsidR="00EE4B21">
        <w:rPr>
          <w:rFonts w:ascii="inherit" w:hAnsi="inherit"/>
          <w:sz w:val="24"/>
          <w:lang w:val="ru-RU" w:eastAsia="ru-RU"/>
        </w:rPr>
        <w:t>(далее – ш</w:t>
      </w:r>
      <w:r w:rsidR="00056D77">
        <w:rPr>
          <w:rFonts w:ascii="inherit" w:hAnsi="inherit"/>
          <w:sz w:val="24"/>
          <w:lang w:val="ru-RU" w:eastAsia="ru-RU"/>
        </w:rPr>
        <w:t xml:space="preserve">кола) </w:t>
      </w:r>
      <w:r w:rsidR="00EA1D3D">
        <w:rPr>
          <w:rFonts w:ascii="inherit" w:hAnsi="inherit"/>
          <w:sz w:val="24"/>
          <w:lang w:val="ru-RU" w:eastAsia="ru-RU"/>
        </w:rPr>
        <w:t xml:space="preserve">- </w:t>
      </w:r>
      <w:r>
        <w:rPr>
          <w:rFonts w:ascii="inherit" w:hAnsi="inherit"/>
          <w:sz w:val="24"/>
          <w:lang w:val="ru-RU" w:eastAsia="ru-RU"/>
        </w:rPr>
        <w:t xml:space="preserve"> городская</w:t>
      </w:r>
      <w:r w:rsidR="00D52ED8">
        <w:rPr>
          <w:rFonts w:ascii="inherit" w:hAnsi="inherit"/>
          <w:sz w:val="24"/>
          <w:lang w:val="ru-RU" w:eastAsia="ru-RU"/>
        </w:rPr>
        <w:t xml:space="preserve">  </w:t>
      </w:r>
      <w:r w:rsidR="00F63A17">
        <w:rPr>
          <w:rFonts w:ascii="inherit" w:hAnsi="inherit"/>
          <w:sz w:val="24"/>
          <w:lang w:val="ru-RU" w:eastAsia="ru-RU"/>
        </w:rPr>
        <w:t xml:space="preserve">школа, </w:t>
      </w:r>
      <w:r w:rsidR="008C4363">
        <w:rPr>
          <w:rFonts w:ascii="inherit" w:hAnsi="inherit"/>
          <w:sz w:val="24"/>
          <w:lang w:val="ru-RU" w:eastAsia="ru-RU"/>
        </w:rPr>
        <w:t xml:space="preserve"> расположенная в спальном микрорайоне и  </w:t>
      </w:r>
      <w:r w:rsidR="00F63A17">
        <w:rPr>
          <w:rFonts w:ascii="inherit" w:hAnsi="inherit"/>
          <w:sz w:val="24"/>
          <w:lang w:val="ru-RU" w:eastAsia="ru-RU"/>
        </w:rPr>
        <w:t>удаленная</w:t>
      </w:r>
      <w:r w:rsidR="00EA1D3D" w:rsidRPr="00EA1D3D">
        <w:rPr>
          <w:rFonts w:ascii="inherit" w:hAnsi="inherit"/>
          <w:sz w:val="24"/>
          <w:lang w:val="ru-RU" w:eastAsia="ru-RU"/>
        </w:rPr>
        <w:t xml:space="preserve"> от культурных</w:t>
      </w:r>
      <w:r w:rsidR="00563881">
        <w:rPr>
          <w:rFonts w:ascii="inherit" w:hAnsi="inherit"/>
          <w:sz w:val="24"/>
          <w:lang w:val="ru-RU" w:eastAsia="ru-RU"/>
        </w:rPr>
        <w:t xml:space="preserve"> и</w:t>
      </w:r>
      <w:r w:rsidR="00EA1D3D" w:rsidRPr="00EA1D3D">
        <w:rPr>
          <w:rFonts w:ascii="inherit" w:hAnsi="inherit"/>
          <w:sz w:val="24"/>
          <w:lang w:val="ru-RU" w:eastAsia="ru-RU"/>
        </w:rPr>
        <w:t xml:space="preserve"> научных центров,</w:t>
      </w:r>
      <w:r>
        <w:rPr>
          <w:rFonts w:ascii="inherit" w:hAnsi="inherit"/>
          <w:sz w:val="24"/>
          <w:lang w:val="ru-RU" w:eastAsia="ru-RU"/>
        </w:rPr>
        <w:t xml:space="preserve">   школ искусств. </w:t>
      </w:r>
    </w:p>
    <w:p w:rsidR="001E5585" w:rsidRDefault="00F63A17" w:rsidP="001E5585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 w:rsidR="001E5585">
        <w:rPr>
          <w:rFonts w:ascii="inherit" w:hAnsi="inherit"/>
          <w:sz w:val="24"/>
          <w:lang w:val="ru-RU" w:eastAsia="ru-RU"/>
        </w:rPr>
        <w:t xml:space="preserve"> микрорайона школы </w:t>
      </w:r>
      <w:r w:rsidR="009A0AF8">
        <w:rPr>
          <w:rFonts w:ascii="inherit" w:hAnsi="inherit"/>
          <w:sz w:val="24"/>
          <w:lang w:val="ru-RU" w:eastAsia="ru-RU"/>
        </w:rPr>
        <w:t xml:space="preserve">- </w:t>
      </w:r>
      <w:r w:rsidR="001E5585">
        <w:rPr>
          <w:rFonts w:ascii="inherit" w:hAnsi="inherit"/>
          <w:sz w:val="24"/>
          <w:lang w:val="ru-RU" w:eastAsia="ru-RU"/>
        </w:rPr>
        <w:t xml:space="preserve">неоднородная по социальному, религиозному и национальному составу, характеризуется молодежью асоциального поведения. </w:t>
      </w:r>
    </w:p>
    <w:p w:rsidR="005C6E81" w:rsidRPr="001E5585" w:rsidRDefault="001E5585" w:rsidP="001E5585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>В школе обучаются дети коренных жителей города, дети мигрантов</w:t>
      </w:r>
      <w:r w:rsidR="008C4363">
        <w:rPr>
          <w:rFonts w:ascii="inherit" w:hAnsi="inherit"/>
          <w:sz w:val="24"/>
          <w:lang w:val="ru-RU" w:eastAsia="ru-RU"/>
        </w:rPr>
        <w:t xml:space="preserve"> из  </w:t>
      </w:r>
      <w:r>
        <w:rPr>
          <w:rFonts w:ascii="inherit" w:hAnsi="inherit"/>
          <w:sz w:val="24"/>
          <w:lang w:val="ru-RU" w:eastAsia="ru-RU"/>
        </w:rPr>
        <w:t xml:space="preserve">Киргизии, Узбекистана, Таджикистана, Азербайджана и других стран </w:t>
      </w:r>
      <w:r w:rsidR="009A0AF8">
        <w:rPr>
          <w:rFonts w:ascii="inherit" w:hAnsi="inherit"/>
          <w:sz w:val="24"/>
          <w:lang w:val="ru-RU" w:eastAsia="ru-RU"/>
        </w:rPr>
        <w:t>(21 национальнос</w:t>
      </w:r>
      <w:r w:rsidR="008C4363">
        <w:rPr>
          <w:rFonts w:ascii="inherit" w:hAnsi="inherit"/>
          <w:sz w:val="24"/>
          <w:lang w:val="ru-RU" w:eastAsia="ru-RU"/>
        </w:rPr>
        <w:t>ть). Однако в школе   установились</w:t>
      </w:r>
      <w:r w:rsidR="009A0AF8">
        <w:rPr>
          <w:rFonts w:ascii="inherit" w:hAnsi="inherit"/>
          <w:sz w:val="24"/>
          <w:lang w:val="ru-RU" w:eastAsia="ru-RU"/>
        </w:rPr>
        <w:t xml:space="preserve"> доброжелательные и доверительные отношения</w:t>
      </w:r>
      <w:r w:rsidR="000E0377" w:rsidRPr="00056D77">
        <w:rPr>
          <w:rFonts w:ascii="inherit" w:hAnsi="inherit"/>
          <w:sz w:val="24"/>
          <w:lang w:val="ru-RU" w:eastAsia="ru-RU"/>
        </w:rPr>
        <w:t xml:space="preserve"> между педаг</w:t>
      </w:r>
      <w:r w:rsidR="000E0377">
        <w:rPr>
          <w:rFonts w:ascii="inherit" w:hAnsi="inherit"/>
          <w:sz w:val="24"/>
          <w:lang w:val="ru-RU" w:eastAsia="ru-RU"/>
        </w:rPr>
        <w:t>огами,  школьниками</w:t>
      </w:r>
      <w:r w:rsidR="00455794">
        <w:rPr>
          <w:rFonts w:ascii="inherit" w:hAnsi="inherit"/>
          <w:sz w:val="24"/>
          <w:lang w:val="ru-RU" w:eastAsia="ru-RU"/>
        </w:rPr>
        <w:t xml:space="preserve"> </w:t>
      </w:r>
      <w:r w:rsidR="000E0377">
        <w:rPr>
          <w:rFonts w:ascii="inherit" w:hAnsi="inherit"/>
          <w:sz w:val="24"/>
          <w:lang w:val="ru-RU" w:eastAsia="ru-RU"/>
        </w:rPr>
        <w:t xml:space="preserve"> и </w:t>
      </w:r>
      <w:r w:rsidR="00455794">
        <w:rPr>
          <w:rFonts w:ascii="inherit" w:hAnsi="inherit"/>
          <w:sz w:val="24"/>
          <w:lang w:val="ru-RU" w:eastAsia="ru-RU"/>
        </w:rPr>
        <w:t xml:space="preserve"> </w:t>
      </w:r>
      <w:r w:rsidR="000E0377">
        <w:rPr>
          <w:rFonts w:ascii="inherit" w:hAnsi="inherit"/>
          <w:sz w:val="24"/>
          <w:lang w:val="ru-RU" w:eastAsia="ru-RU"/>
        </w:rPr>
        <w:t xml:space="preserve">их родителями. </w:t>
      </w:r>
    </w:p>
    <w:p w:rsidR="008E09FF" w:rsidRDefault="00F9298E" w:rsidP="00115700">
      <w:pPr>
        <w:wordWrap/>
        <w:jc w:val="left"/>
        <w:rPr>
          <w:rFonts w:eastAsia="Calibri"/>
          <w:color w:val="00000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9A0AF8">
        <w:rPr>
          <w:rFonts w:eastAsia="Calibri"/>
          <w:color w:val="000000"/>
          <w:sz w:val="24"/>
          <w:lang w:val="ru-RU"/>
        </w:rPr>
        <w:t xml:space="preserve"> с Вузами (ЮФУ, РГЭУ «РИНХ», ДГТУ</w:t>
      </w:r>
      <w:proofErr w:type="gramStart"/>
      <w:r w:rsidR="009A0AF8">
        <w:rPr>
          <w:rFonts w:eastAsia="Calibri"/>
          <w:color w:val="000000"/>
          <w:sz w:val="24"/>
          <w:lang w:val="ru-RU"/>
        </w:rPr>
        <w:t>,</w:t>
      </w:r>
      <w:r w:rsidR="00D52ED8">
        <w:rPr>
          <w:rFonts w:eastAsia="Calibri"/>
          <w:color w:val="000000"/>
          <w:sz w:val="24"/>
          <w:lang w:val="ru-RU"/>
        </w:rPr>
        <w:t xml:space="preserve"> </w:t>
      </w:r>
      <w:r w:rsidR="00455794">
        <w:rPr>
          <w:rFonts w:eastAsia="Calibri"/>
          <w:color w:val="000000"/>
          <w:sz w:val="24"/>
          <w:lang w:val="ru-RU"/>
        </w:rPr>
        <w:t xml:space="preserve">),  </w:t>
      </w:r>
      <w:proofErr w:type="gramEnd"/>
      <w:r w:rsidR="00455794">
        <w:rPr>
          <w:rFonts w:eastAsia="Calibri"/>
          <w:color w:val="000000"/>
          <w:sz w:val="24"/>
          <w:lang w:val="ru-RU"/>
        </w:rPr>
        <w:t xml:space="preserve">с </w:t>
      </w:r>
      <w:r w:rsidR="008E09FF" w:rsidRPr="001E3A4C">
        <w:rPr>
          <w:color w:val="000000"/>
          <w:sz w:val="24"/>
          <w:lang w:val="ru-RU"/>
        </w:rPr>
        <w:t>КДН и ЗП, ПДН ОВД</w:t>
      </w:r>
      <w:r w:rsidR="009A0AF8">
        <w:rPr>
          <w:color w:val="000000"/>
          <w:sz w:val="24"/>
          <w:lang w:val="ru-RU"/>
        </w:rPr>
        <w:t xml:space="preserve"> Первомайского</w:t>
      </w:r>
      <w:r w:rsidR="00EE4B21">
        <w:rPr>
          <w:color w:val="000000"/>
          <w:sz w:val="24"/>
          <w:lang w:val="ru-RU"/>
        </w:rPr>
        <w:t xml:space="preserve"> района</w:t>
      </w:r>
      <w:r w:rsidR="009A0AF8">
        <w:rPr>
          <w:color w:val="000000"/>
          <w:sz w:val="24"/>
          <w:lang w:val="ru-RU"/>
        </w:rPr>
        <w:t xml:space="preserve"> и другими культурными центрами города</w:t>
      </w:r>
      <w:r w:rsidR="008E09FF">
        <w:rPr>
          <w:rFonts w:eastAsia="Calibri"/>
          <w:color w:val="000000"/>
          <w:sz w:val="24"/>
          <w:lang w:val="ru-RU"/>
        </w:rPr>
        <w:t xml:space="preserve">. Принимаем участие в проектах, конкурсах и мероприятиях </w:t>
      </w:r>
      <w:r w:rsidR="009A0AF8">
        <w:rPr>
          <w:rFonts w:eastAsia="Calibri"/>
          <w:color w:val="000000"/>
          <w:sz w:val="24"/>
          <w:lang w:val="ru-RU"/>
        </w:rPr>
        <w:t xml:space="preserve">  Городского Дворца творчества детей и молодежи</w:t>
      </w:r>
      <w:r w:rsidRPr="001E3A4C">
        <w:rPr>
          <w:color w:val="000000"/>
          <w:sz w:val="24"/>
          <w:lang w:val="ru-RU"/>
        </w:rPr>
        <w:t>.</w:t>
      </w:r>
      <w:r w:rsidR="008E09FF">
        <w:rPr>
          <w:rFonts w:eastAsia="Calibri"/>
          <w:color w:val="000000"/>
          <w:sz w:val="24"/>
          <w:lang w:val="ru-RU"/>
        </w:rPr>
        <w:t xml:space="preserve"> Начали</w:t>
      </w:r>
      <w:r w:rsidR="00455794">
        <w:rPr>
          <w:rFonts w:eastAsia="Calibri"/>
          <w:color w:val="000000"/>
          <w:sz w:val="24"/>
          <w:lang w:val="ru-RU"/>
        </w:rPr>
        <w:t xml:space="preserve"> </w:t>
      </w:r>
      <w:r w:rsidR="00F1775E">
        <w:rPr>
          <w:iCs/>
          <w:color w:val="000000"/>
          <w:w w:val="0"/>
          <w:sz w:val="24"/>
          <w:lang w:val="ru-RU"/>
        </w:rPr>
        <w:t xml:space="preserve">принимать участие в проектах </w:t>
      </w:r>
      <w:r w:rsidR="00F1775E">
        <w:rPr>
          <w:rFonts w:eastAsia="Calibri"/>
          <w:color w:val="000000"/>
          <w:sz w:val="24"/>
          <w:lang w:val="ru-RU"/>
        </w:rPr>
        <w:t>Российского движения школьников</w:t>
      </w:r>
      <w:r w:rsidR="009A0AF8">
        <w:rPr>
          <w:rFonts w:eastAsia="Calibri"/>
          <w:color w:val="000000"/>
          <w:sz w:val="24"/>
          <w:lang w:val="ru-RU"/>
        </w:rPr>
        <w:t>,</w:t>
      </w:r>
      <w:r w:rsidR="00455794">
        <w:rPr>
          <w:rFonts w:eastAsia="Calibri"/>
          <w:color w:val="000000"/>
          <w:sz w:val="24"/>
          <w:lang w:val="ru-RU"/>
        </w:rPr>
        <w:t xml:space="preserve">  </w:t>
      </w:r>
      <w:r w:rsidR="009A0AF8">
        <w:rPr>
          <w:rFonts w:eastAsia="Calibri"/>
          <w:color w:val="000000"/>
          <w:sz w:val="24"/>
          <w:lang w:val="ru-RU"/>
        </w:rPr>
        <w:t xml:space="preserve"> </w:t>
      </w:r>
      <w:proofErr w:type="spellStart"/>
      <w:r w:rsidR="009A0AF8">
        <w:rPr>
          <w:rFonts w:eastAsia="Calibri"/>
          <w:color w:val="000000"/>
          <w:sz w:val="24"/>
          <w:lang w:val="ru-RU"/>
        </w:rPr>
        <w:t>юнармия</w:t>
      </w:r>
      <w:proofErr w:type="spellEnd"/>
      <w:r w:rsidR="00F1775E">
        <w:rPr>
          <w:rFonts w:eastAsia="Calibri"/>
          <w:color w:val="000000"/>
          <w:sz w:val="24"/>
          <w:lang w:val="ru-RU"/>
        </w:rPr>
        <w:t>.</w:t>
      </w:r>
    </w:p>
    <w:p w:rsidR="00F9298E" w:rsidRDefault="008E09FF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   В школе функционируют отряд</w:t>
      </w:r>
      <w:r w:rsidR="009A0AF8">
        <w:rPr>
          <w:rFonts w:eastAsia="Calibri"/>
          <w:color w:val="000000"/>
          <w:sz w:val="24"/>
          <w:lang w:val="ru-RU"/>
        </w:rPr>
        <w:t xml:space="preserve">ы </w:t>
      </w:r>
      <w:r>
        <w:rPr>
          <w:rFonts w:eastAsia="Calibri"/>
          <w:color w:val="000000"/>
          <w:sz w:val="24"/>
          <w:lang w:val="ru-RU"/>
        </w:rPr>
        <w:t>воло</w:t>
      </w:r>
      <w:r w:rsidR="009A0AF8">
        <w:rPr>
          <w:rFonts w:eastAsia="Calibri"/>
          <w:color w:val="000000"/>
          <w:sz w:val="24"/>
          <w:lang w:val="ru-RU"/>
        </w:rPr>
        <w:t>нтеров, юного инспектора движения, детская общественная организация «Юность России»</w:t>
      </w:r>
      <w:r>
        <w:rPr>
          <w:rFonts w:eastAsia="Calibri"/>
          <w:color w:val="000000"/>
          <w:sz w:val="24"/>
          <w:lang w:val="ru-RU"/>
        </w:rPr>
        <w:t>.</w:t>
      </w:r>
      <w:r w:rsidR="009A0AF8">
        <w:rPr>
          <w:rFonts w:eastAsia="Calibri"/>
          <w:color w:val="000000"/>
          <w:sz w:val="24"/>
          <w:lang w:val="ru-RU"/>
        </w:rPr>
        <w:t xml:space="preserve"> Работает школьный музейный уголок «Летопись школы».</w:t>
      </w:r>
    </w:p>
    <w:p w:rsidR="00301D14" w:rsidRPr="001E3A4C" w:rsidRDefault="00FB103D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1E3A4C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1E3A4C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1E3A4C">
        <w:rPr>
          <w:iCs/>
          <w:color w:val="000000"/>
          <w:w w:val="0"/>
          <w:sz w:val="24"/>
          <w:lang w:val="ru-RU"/>
        </w:rPr>
        <w:t>: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1E3A4C">
        <w:rPr>
          <w:iCs/>
          <w:color w:val="000000"/>
          <w:w w:val="0"/>
          <w:sz w:val="24"/>
          <w:lang w:val="ru-RU"/>
        </w:rPr>
        <w:t xml:space="preserve">е </w:t>
      </w:r>
      <w:r w:rsidRPr="001E3A4C">
        <w:rPr>
          <w:iCs/>
          <w:color w:val="000000"/>
          <w:w w:val="0"/>
          <w:sz w:val="24"/>
          <w:lang w:val="ru-RU"/>
        </w:rPr>
        <w:t>соблюдени</w:t>
      </w:r>
      <w:r w:rsidR="00665302" w:rsidRPr="001E3A4C">
        <w:rPr>
          <w:iCs/>
          <w:color w:val="000000"/>
          <w:w w:val="0"/>
          <w:sz w:val="24"/>
          <w:lang w:val="ru-RU"/>
        </w:rPr>
        <w:t>е</w:t>
      </w:r>
      <w:r w:rsidRPr="001E3A4C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1E3A4C">
        <w:rPr>
          <w:iCs/>
          <w:color w:val="000000"/>
          <w:w w:val="0"/>
          <w:sz w:val="24"/>
          <w:lang w:val="ru-RU"/>
        </w:rPr>
        <w:t>ии в школе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552A1C" w:rsidRPr="001E3A4C" w:rsidRDefault="00552A1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1E3A4C">
        <w:rPr>
          <w:iCs/>
          <w:color w:val="000000"/>
          <w:w w:val="0"/>
          <w:sz w:val="24"/>
          <w:lang w:val="ru-RU"/>
        </w:rPr>
        <w:t xml:space="preserve">ие </w:t>
      </w:r>
      <w:r w:rsidRPr="001E3A4C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1E3A4C">
        <w:rPr>
          <w:iCs/>
          <w:color w:val="000000"/>
          <w:w w:val="0"/>
          <w:sz w:val="24"/>
          <w:lang w:val="ru-RU"/>
        </w:rPr>
        <w:t>реализаци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1E3A4C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1E3A4C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1E3A4C">
        <w:rPr>
          <w:iCs/>
          <w:color w:val="000000"/>
          <w:w w:val="0"/>
          <w:sz w:val="24"/>
          <w:lang w:val="ru-RU"/>
        </w:rPr>
        <w:t>с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1E3A4C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организаци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Pr="001E3A4C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1E3A4C">
        <w:rPr>
          <w:iCs/>
          <w:color w:val="000000"/>
          <w:w w:val="0"/>
          <w:sz w:val="24"/>
          <w:lang w:val="ru-RU"/>
        </w:rPr>
        <w:t>системност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и </w:t>
      </w:r>
      <w:r w:rsidR="00CB753E" w:rsidRPr="001E3A4C">
        <w:rPr>
          <w:iCs/>
          <w:color w:val="000000"/>
          <w:w w:val="0"/>
          <w:sz w:val="24"/>
          <w:lang w:val="ru-RU"/>
        </w:rPr>
        <w:t>не шаблонность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1E3A4C">
        <w:rPr>
          <w:iCs/>
          <w:color w:val="000000"/>
          <w:w w:val="0"/>
          <w:sz w:val="24"/>
          <w:lang w:val="ru-RU"/>
        </w:rPr>
        <w:t>я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1E3A4C">
        <w:rPr>
          <w:iCs/>
          <w:color w:val="000000"/>
          <w:w w:val="0"/>
          <w:sz w:val="24"/>
          <w:lang w:val="ru-RU"/>
        </w:rPr>
        <w:t>.</w:t>
      </w:r>
    </w:p>
    <w:p w:rsidR="00FB103D" w:rsidRPr="001E3A4C" w:rsidRDefault="00FB103D" w:rsidP="00115700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1E3A4C">
        <w:rPr>
          <w:color w:val="000000"/>
          <w:sz w:val="24"/>
          <w:lang w:val="ru-RU"/>
        </w:rPr>
        <w:t xml:space="preserve">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>-</w:t>
      </w:r>
      <w:r w:rsidR="003020B2"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1E3A4C">
        <w:rPr>
          <w:color w:val="000000"/>
          <w:sz w:val="24"/>
          <w:lang w:val="ru-RU" w:eastAsia="ru-RU"/>
        </w:rPr>
        <w:t>;</w:t>
      </w:r>
    </w:p>
    <w:p w:rsidR="003020B2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 </w:t>
      </w:r>
      <w:r w:rsidR="003020B2" w:rsidRPr="001E3A4C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1E3A4C">
        <w:rPr>
          <w:color w:val="000000"/>
          <w:sz w:val="24"/>
          <w:lang w:val="ru-RU" w:eastAsia="ru-RU"/>
        </w:rPr>
        <w:t xml:space="preserve">коллективный анализ </w:t>
      </w:r>
      <w:proofErr w:type="spellStart"/>
      <w:r w:rsidR="006802C3" w:rsidRPr="001E3A4C">
        <w:rPr>
          <w:color w:val="000000"/>
          <w:sz w:val="24"/>
          <w:lang w:val="ru-RU" w:eastAsia="ru-RU"/>
        </w:rPr>
        <w:t>результатов</w:t>
      </w:r>
      <w:r w:rsidR="00672D27" w:rsidRPr="001E3A4C">
        <w:rPr>
          <w:color w:val="000000"/>
          <w:sz w:val="24"/>
          <w:lang w:val="ru-RU" w:eastAsia="ru-RU"/>
        </w:rPr>
        <w:t>каждого</w:t>
      </w:r>
      <w:proofErr w:type="spellEnd"/>
      <w:r w:rsidR="00672D27" w:rsidRPr="001E3A4C">
        <w:rPr>
          <w:color w:val="000000"/>
          <w:sz w:val="24"/>
          <w:lang w:val="ru-RU" w:eastAsia="ru-RU"/>
        </w:rPr>
        <w:t xml:space="preserve"> ключевого дела и большинства используемых для воспитания других совмес</w:t>
      </w:r>
      <w:r w:rsidR="00672D27">
        <w:rPr>
          <w:color w:val="000000"/>
          <w:sz w:val="24"/>
          <w:lang w:val="ru-RU" w:eastAsia="ru-RU"/>
        </w:rPr>
        <w:t>тных дел педагогов и школьников</w:t>
      </w:r>
      <w:r w:rsidR="006802C3" w:rsidRPr="001E3A4C">
        <w:rPr>
          <w:color w:val="000000"/>
          <w:sz w:val="24"/>
          <w:lang w:val="ru-RU" w:eastAsia="ru-RU"/>
        </w:rPr>
        <w:t>;</w:t>
      </w:r>
    </w:p>
    <w:p w:rsidR="004E496C" w:rsidRPr="001E3A4C" w:rsidRDefault="00672D27" w:rsidP="00115700">
      <w:pPr>
        <w:wordWrap/>
        <w:jc w:val="left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- создание таких условий</w:t>
      </w:r>
      <w:r w:rsidR="004E496C" w:rsidRPr="001E3A4C">
        <w:rPr>
          <w:color w:val="000000"/>
          <w:sz w:val="24"/>
          <w:lang w:val="ru-RU" w:eastAsia="ru-RU"/>
        </w:rPr>
        <w:t xml:space="preserve">, </w:t>
      </w:r>
      <w:r w:rsidR="00665302" w:rsidRPr="001E3A4C">
        <w:rPr>
          <w:color w:val="000000"/>
          <w:sz w:val="24"/>
          <w:lang w:val="ru-RU" w:eastAsia="ru-RU"/>
        </w:rPr>
        <w:t>при которых</w:t>
      </w:r>
      <w:r w:rsidR="004E496C" w:rsidRPr="001E3A4C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1E3A4C">
        <w:rPr>
          <w:color w:val="000000"/>
          <w:sz w:val="24"/>
          <w:lang w:val="ru-RU" w:eastAsia="ru-RU"/>
        </w:rPr>
        <w:t>ка увеличива</w:t>
      </w:r>
      <w:r w:rsidR="00665302" w:rsidRPr="001E3A4C">
        <w:rPr>
          <w:color w:val="000000"/>
          <w:sz w:val="24"/>
          <w:lang w:val="ru-RU" w:eastAsia="ru-RU"/>
        </w:rPr>
        <w:t xml:space="preserve">ется </w:t>
      </w:r>
      <w:r w:rsidR="00C51259" w:rsidRPr="001E3A4C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1E3A4C" w:rsidRDefault="00C51259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>- ор</w:t>
      </w:r>
      <w:r w:rsidR="00F9298E">
        <w:rPr>
          <w:color w:val="000000"/>
          <w:sz w:val="24"/>
          <w:lang w:val="ru-RU" w:eastAsia="ru-RU"/>
        </w:rPr>
        <w:t>иентирование</w:t>
      </w:r>
      <w:r w:rsidR="00CB753E">
        <w:rPr>
          <w:color w:val="000000"/>
          <w:sz w:val="24"/>
          <w:lang w:val="ru-RU" w:eastAsia="ru-RU"/>
        </w:rPr>
        <w:t xml:space="preserve"> </w:t>
      </w:r>
      <w:r w:rsidR="00F9298E">
        <w:rPr>
          <w:color w:val="000000"/>
          <w:sz w:val="24"/>
          <w:lang w:val="ru-RU" w:eastAsia="ru-RU"/>
        </w:rPr>
        <w:t>педагогов</w:t>
      </w:r>
      <w:r w:rsidR="00F9298E" w:rsidRPr="001E3A4C">
        <w:rPr>
          <w:color w:val="000000"/>
          <w:sz w:val="24"/>
          <w:lang w:val="ru-RU" w:eastAsia="ru-RU"/>
        </w:rPr>
        <w:t xml:space="preserve"> школы </w:t>
      </w:r>
      <w:r w:rsidRPr="001E3A4C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8E09FF" w:rsidRDefault="004E496C" w:rsidP="008E09FF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</w:t>
      </w:r>
      <w:r w:rsidR="00F9298E" w:rsidRPr="008E09FF">
        <w:rPr>
          <w:sz w:val="24"/>
          <w:lang w:val="ru-RU" w:eastAsia="ru-RU"/>
        </w:rPr>
        <w:t xml:space="preserve">явление </w:t>
      </w:r>
      <w:r w:rsidR="003020B2" w:rsidRPr="001E3A4C">
        <w:rPr>
          <w:color w:val="000000"/>
          <w:sz w:val="24"/>
          <w:lang w:val="ru-RU" w:eastAsia="ru-RU"/>
        </w:rPr>
        <w:t>ключевой фиг</w:t>
      </w:r>
      <w:r w:rsidR="00F9298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1E3A4C">
        <w:rPr>
          <w:color w:val="000000"/>
          <w:sz w:val="24"/>
          <w:lang w:val="ru-RU" w:eastAsia="ru-RU"/>
        </w:rPr>
        <w:t xml:space="preserve"> руководи</w:t>
      </w:r>
      <w:r w:rsidR="00F9298E">
        <w:rPr>
          <w:color w:val="000000"/>
          <w:sz w:val="24"/>
          <w:lang w:val="ru-RU" w:eastAsia="ru-RU"/>
        </w:rPr>
        <w:t>теля, реализующего</w:t>
      </w:r>
      <w:r w:rsidR="003020B2"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>
        <w:rPr>
          <w:color w:val="000000"/>
          <w:sz w:val="24"/>
          <w:lang w:val="ru-RU" w:eastAsia="ru-RU"/>
        </w:rPr>
        <w:t xml:space="preserve">ческую </w:t>
      </w:r>
      <w:r w:rsidR="008E09FF">
        <w:rPr>
          <w:color w:val="000000"/>
          <w:sz w:val="24"/>
          <w:lang w:val="ru-RU" w:eastAsia="ru-RU"/>
        </w:rPr>
        <w:t xml:space="preserve"> функции.</w:t>
      </w:r>
    </w:p>
    <w:p w:rsidR="003E5884" w:rsidRPr="0053574C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CB753E" w:rsidRDefault="00CB75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lastRenderedPageBreak/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53574C" w:rsidRDefault="00BF16E1" w:rsidP="009F09D3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</w:t>
      </w:r>
      <w:r w:rsidR="00C53452">
        <w:rPr>
          <w:rStyle w:val="CharAttribute484"/>
          <w:rFonts w:eastAsia="№Е"/>
          <w:i w:val="0"/>
          <w:sz w:val="24"/>
          <w:szCs w:val="24"/>
        </w:rPr>
        <w:t>х традициях российского народа, толерантно относящегося к культурам других народов.</w:t>
      </w:r>
    </w:p>
    <w:p w:rsidR="00EF1CB1" w:rsidRPr="0053574C" w:rsidRDefault="0056026B" w:rsidP="00F3280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="0037567E" w:rsidRPr="0053574C">
        <w:rPr>
          <w:rStyle w:val="CharAttribute484"/>
          <w:rFonts w:eastAsia="№Е"/>
          <w:i w:val="0"/>
          <w:sz w:val="24"/>
          <w:lang w:val="ru-RU"/>
        </w:rPr>
        <w:t>идеал</w:t>
      </w:r>
      <w:r w:rsidRPr="0053574C">
        <w:rPr>
          <w:rStyle w:val="CharAttribute484"/>
          <w:rFonts w:eastAsia="№Е"/>
          <w:i w:val="0"/>
          <w:sz w:val="24"/>
          <w:lang w:val="ru-RU"/>
        </w:rPr>
        <w:t>а</w:t>
      </w:r>
      <w:proofErr w:type="gramStart"/>
      <w:r w:rsidR="00E23C40" w:rsidRPr="0053574C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53574C">
        <w:rPr>
          <w:rStyle w:val="CharAttribute484"/>
          <w:rFonts w:eastAsia="№Е"/>
          <w:i w:val="0"/>
          <w:sz w:val="24"/>
          <w:lang w:val="ru-RU"/>
        </w:rPr>
        <w:t>а</w:t>
      </w:r>
      <w:proofErr w:type="spellEnd"/>
      <w:proofErr w:type="gramEnd"/>
      <w:r w:rsidR="00CC6630" w:rsidRPr="0053574C">
        <w:rPr>
          <w:rStyle w:val="CharAttribute484"/>
          <w:rFonts w:eastAsia="№Е"/>
          <w:i w:val="0"/>
          <w:sz w:val="24"/>
          <w:lang w:val="ru-RU"/>
        </w:rPr>
        <w:t xml:space="preserve"> также основываясь на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B753E">
        <w:rPr>
          <w:rStyle w:val="CharAttribute484"/>
          <w:rFonts w:eastAsia="№Е"/>
          <w:b/>
          <w:bCs/>
          <w:iCs/>
          <w:sz w:val="24"/>
          <w:lang w:val="ru-RU"/>
        </w:rPr>
        <w:t xml:space="preserve">  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>
        <w:rPr>
          <w:rStyle w:val="CharAttribute484"/>
          <w:rFonts w:eastAsia="№Е"/>
          <w:i w:val="0"/>
          <w:sz w:val="24"/>
          <w:lang w:val="ru-RU"/>
        </w:rPr>
        <w:t>ш</w:t>
      </w:r>
      <w:r w:rsidR="00F3280F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53574C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Default="007310D3" w:rsidP="0053574C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53574C" w:rsidRDefault="0037567E" w:rsidP="007310D3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>ей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>е</w:t>
      </w:r>
      <w:r w:rsidR="00CB753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CB753E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53574C" w:rsidRDefault="00C26494" w:rsidP="007310D3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53574C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53574C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53574C">
        <w:rPr>
          <w:color w:val="00000A"/>
          <w:sz w:val="24"/>
          <w:szCs w:val="24"/>
        </w:rPr>
        <w:t>и</w:t>
      </w:r>
      <w:r w:rsidR="00557246" w:rsidRPr="0053574C">
        <w:rPr>
          <w:color w:val="00000A"/>
          <w:sz w:val="24"/>
          <w:szCs w:val="24"/>
        </w:rPr>
        <w:t xml:space="preserve"> жив</w:t>
      </w:r>
      <w:r w:rsidR="008F7423" w:rsidRPr="0053574C">
        <w:rPr>
          <w:color w:val="00000A"/>
          <w:sz w:val="24"/>
          <w:szCs w:val="24"/>
        </w:rPr>
        <w:t>ут</w:t>
      </w:r>
      <w:r w:rsidR="00557246" w:rsidRPr="0053574C">
        <w:rPr>
          <w:color w:val="00000A"/>
          <w:sz w:val="24"/>
          <w:szCs w:val="24"/>
        </w:rPr>
        <w:t xml:space="preserve">. </w:t>
      </w:r>
    </w:p>
    <w:p w:rsidR="00557246" w:rsidRPr="0053574C" w:rsidRDefault="000A3106" w:rsidP="007310D3">
      <w:pPr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proofErr w:type="gramStart"/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proofErr w:type="gramEnd"/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74C" w:rsidRDefault="004D6D3F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53574C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53574C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</w:t>
      </w:r>
      <w:proofErr w:type="gramStart"/>
      <w:r w:rsidRPr="0053574C">
        <w:rPr>
          <w:rStyle w:val="CharAttribute3"/>
          <w:rFonts w:hAnsi="Times New Roman"/>
          <w:sz w:val="24"/>
          <w:szCs w:val="24"/>
          <w:lang w:val="ru-RU"/>
        </w:rPr>
        <w:t>не</w:t>
      </w:r>
      <w:proofErr w:type="gramEnd"/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затевать конфликтов и стремиться решать спорные вопросы, не прибегая к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proofErr w:type="spellStart"/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>людьми</w:t>
      </w:r>
      <w:proofErr w:type="gramStart"/>
      <w:r w:rsidRPr="0053574C">
        <w:rPr>
          <w:rStyle w:val="CharAttribute3"/>
          <w:rFonts w:hAnsi="Times New Roman"/>
          <w:sz w:val="24"/>
          <w:szCs w:val="24"/>
          <w:lang w:val="ru-RU"/>
        </w:rPr>
        <w:t>;у</w:t>
      </w:r>
      <w:proofErr w:type="gramEnd"/>
      <w:r w:rsidRPr="0053574C">
        <w:rPr>
          <w:rStyle w:val="CharAttribute3"/>
          <w:rFonts w:hAnsi="Times New Roman"/>
          <w:sz w:val="24"/>
          <w:szCs w:val="24"/>
          <w:lang w:val="ru-RU"/>
        </w:rPr>
        <w:t>меть</w:t>
      </w:r>
      <w:proofErr w:type="spellEnd"/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прощать обиды, защищать слабых, по мере возможности помогать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</w:t>
      </w:r>
      <w:proofErr w:type="spellStart"/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ребят</w:t>
      </w:r>
      <w:proofErr w:type="gramStart"/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;у</w:t>
      </w:r>
      <w:proofErr w:type="gramEnd"/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меть</w:t>
      </w:r>
      <w:proofErr w:type="spellEnd"/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ставить перед собой цели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53574C" w:rsidRDefault="008536A3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53574C" w:rsidRDefault="00C26494" w:rsidP="007310D3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CC1690">
        <w:rPr>
          <w:rStyle w:val="CharAttribute484"/>
          <w:rFonts w:eastAsia="№Е"/>
          <w:bCs/>
          <w:i w:val="0"/>
          <w:iCs/>
          <w:sz w:val="24"/>
          <w:szCs w:val="24"/>
        </w:rPr>
        <w:lastRenderedPageBreak/>
        <w:t>2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 xml:space="preserve"> к </w:t>
      </w:r>
      <w:proofErr w:type="spellStart"/>
      <w:r w:rsidR="008536A3" w:rsidRPr="0053574C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4D4355" w:rsidRPr="0053574C">
        <w:rPr>
          <w:rStyle w:val="CharAttribute484"/>
          <w:rFonts w:eastAsia="№Е"/>
          <w:i w:val="0"/>
          <w:sz w:val="24"/>
          <w:szCs w:val="24"/>
        </w:rPr>
        <w:t>как</w:t>
      </w:r>
      <w:proofErr w:type="spellEnd"/>
      <w:r w:rsidR="004D4355" w:rsidRPr="0053574C">
        <w:rPr>
          <w:rStyle w:val="CharAttribute484"/>
          <w:rFonts w:eastAsia="№Е"/>
          <w:i w:val="0"/>
          <w:sz w:val="24"/>
          <w:szCs w:val="24"/>
        </w:rPr>
        <w:t xml:space="preserve"> главной опоре в жизни человека и источнику его счастья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  <w:proofErr w:type="gramEnd"/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знани</w:t>
      </w:r>
      <w:r w:rsidRPr="0053574C">
        <w:rPr>
          <w:rStyle w:val="CharAttribute484"/>
          <w:rFonts w:eastAsia="№Е"/>
          <w:i w:val="0"/>
          <w:sz w:val="24"/>
          <w:szCs w:val="24"/>
        </w:rPr>
        <w:t>ям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ю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детей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CC1690">
        <w:rPr>
          <w:rStyle w:val="CharAttribute484"/>
          <w:rFonts w:eastAsia="№Е"/>
          <w:bCs/>
          <w:i w:val="0"/>
          <w:iCs/>
          <w:sz w:val="24"/>
          <w:szCs w:val="24"/>
        </w:rPr>
        <w:t>3.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юношеского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53574C" w:rsidRDefault="000A3106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реальный </w:t>
      </w:r>
      <w:proofErr w:type="spellStart"/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практический</w:t>
      </w:r>
      <w:proofErr w:type="gramStart"/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673382" w:rsidRPr="0053574C">
        <w:rPr>
          <w:rStyle w:val="CharAttribute484"/>
          <w:rFonts w:eastAsia="№Е"/>
          <w:i w:val="0"/>
          <w:sz w:val="24"/>
          <w:szCs w:val="24"/>
        </w:rPr>
        <w:t>с</w:t>
      </w:r>
      <w:proofErr w:type="gramEnd"/>
      <w:r w:rsidR="00673382" w:rsidRPr="0053574C">
        <w:rPr>
          <w:rStyle w:val="CharAttribute484"/>
          <w:rFonts w:eastAsia="№Е"/>
          <w:i w:val="0"/>
          <w:sz w:val="24"/>
          <w:szCs w:val="24"/>
        </w:rPr>
        <w:t>оциально</w:t>
      </w:r>
      <w:proofErr w:type="spellEnd"/>
      <w:r w:rsidR="00673382" w:rsidRPr="0053574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673382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53574C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53574C" w:rsidRDefault="009950C8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оказания помощи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53574C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53574C" w:rsidRDefault="0037567E" w:rsidP="00673382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>целевых</w:t>
      </w:r>
      <w:r w:rsidR="00CB753E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Pr="0053574C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53574C">
        <w:rPr>
          <w:rStyle w:val="CharAttribute484"/>
          <w:rFonts w:eastAsia="№Е"/>
          <w:i w:val="0"/>
          <w:sz w:val="24"/>
          <w:szCs w:val="24"/>
        </w:rPr>
        <w:t>— это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53574C" w:rsidRDefault="0037567E" w:rsidP="00673382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310D3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310D3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310D3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53574C" w:rsidRDefault="0007065C" w:rsidP="00F9298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53574C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86263B" w:rsidRPr="0053574C">
        <w:rPr>
          <w:color w:val="000000"/>
          <w:w w:val="0"/>
          <w:sz w:val="24"/>
          <w:lang w:val="ru-RU"/>
        </w:rPr>
        <w:t xml:space="preserve">и 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895626" w:rsidRPr="0053574C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53574C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53574C">
        <w:rPr>
          <w:b/>
          <w:iCs/>
          <w:color w:val="000000"/>
          <w:w w:val="0"/>
          <w:sz w:val="24"/>
          <w:lang w:val="ru-RU"/>
        </w:rPr>
        <w:t>К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53574C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53574C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242893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0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школьниками и педагогами комплексы дел (благотворительной, экологической, патриотической, </w:t>
      </w:r>
      <w:r w:rsidR="00775D0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гражданской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242893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Default="00775D0D" w:rsidP="00242893">
      <w:pPr>
        <w:tabs>
          <w:tab w:val="left" w:pos="993"/>
          <w:tab w:val="left" w:pos="1310"/>
        </w:tabs>
        <w:wordWrap/>
        <w:ind w:left="567" w:hanging="56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-патриотический фестиваль  «Салют, Победа! </w:t>
      </w:r>
      <w:r w:rsidR="002A5C52">
        <w:rPr>
          <w:sz w:val="24"/>
          <w:lang w:val="ru-RU"/>
        </w:rPr>
        <w:t>»</w:t>
      </w:r>
      <w:r w:rsidR="00123740">
        <w:rPr>
          <w:sz w:val="24"/>
          <w:lang w:val="ru-RU"/>
        </w:rPr>
        <w:t xml:space="preserve"> (</w:t>
      </w:r>
      <w:proofErr w:type="spellStart"/>
      <w:r w:rsidR="001039FB">
        <w:rPr>
          <w:sz w:val="24"/>
          <w:lang w:val="ru-RU"/>
        </w:rPr>
        <w:t>проходитежегодно</w:t>
      </w:r>
      <w:proofErr w:type="spellEnd"/>
      <w:r>
        <w:rPr>
          <w:sz w:val="24"/>
          <w:lang w:val="ru-RU"/>
        </w:rPr>
        <w:t xml:space="preserve">  в преддверии Дня Победы</w:t>
      </w:r>
      <w:r w:rsidR="00FF2751">
        <w:rPr>
          <w:sz w:val="24"/>
          <w:lang w:val="ru-RU"/>
        </w:rPr>
        <w:t>);</w:t>
      </w:r>
    </w:p>
    <w:p w:rsidR="00FF2751" w:rsidRDefault="00FF2751" w:rsidP="00242893">
      <w:pPr>
        <w:tabs>
          <w:tab w:val="left" w:pos="993"/>
          <w:tab w:val="left" w:pos="1310"/>
        </w:tabs>
        <w:wordWrap/>
        <w:ind w:left="567" w:hanging="567"/>
        <w:jc w:val="left"/>
        <w:rPr>
          <w:sz w:val="24"/>
          <w:lang w:val="ru-RU"/>
        </w:rPr>
      </w:pPr>
    </w:p>
    <w:p w:rsidR="00FF2751" w:rsidRDefault="00775D0D" w:rsidP="00242893">
      <w:pPr>
        <w:tabs>
          <w:tab w:val="left" w:pos="993"/>
          <w:tab w:val="left" w:pos="1310"/>
        </w:tabs>
        <w:wordWrap/>
        <w:ind w:left="567" w:hanging="567"/>
        <w:jc w:val="left"/>
        <w:rPr>
          <w:sz w:val="24"/>
          <w:lang w:val="ru-RU"/>
        </w:rPr>
      </w:pPr>
      <w:r>
        <w:rPr>
          <w:sz w:val="24"/>
          <w:lang w:val="ru-RU"/>
        </w:rPr>
        <w:t>- патриотическая акция «Георгиевская ленточка</w:t>
      </w:r>
      <w:r w:rsidR="00FF2751">
        <w:rPr>
          <w:sz w:val="24"/>
          <w:lang w:val="ru-RU"/>
        </w:rPr>
        <w:t>» (</w:t>
      </w:r>
      <w:r>
        <w:rPr>
          <w:sz w:val="24"/>
          <w:lang w:val="ru-RU"/>
        </w:rPr>
        <w:t>раздача ленточек жителям микрорайона</w:t>
      </w:r>
      <w:r w:rsidR="00FF2751">
        <w:rPr>
          <w:sz w:val="24"/>
          <w:lang w:val="ru-RU"/>
        </w:rPr>
        <w:t>);</w:t>
      </w:r>
    </w:p>
    <w:p w:rsidR="00775D0D" w:rsidRDefault="00775D0D" w:rsidP="00242893">
      <w:p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>
        <w:rPr>
          <w:sz w:val="24"/>
          <w:lang w:val="ru-RU"/>
        </w:rPr>
        <w:t>- фестиваль «Меридиан дружбы» (совместно с молодежной организацией «</w:t>
      </w:r>
      <w:proofErr w:type="spellStart"/>
      <w:r>
        <w:rPr>
          <w:sz w:val="24"/>
          <w:lang w:val="ru-RU"/>
        </w:rPr>
        <w:t>Айсек</w:t>
      </w:r>
      <w:proofErr w:type="spellEnd"/>
      <w:r>
        <w:rPr>
          <w:sz w:val="24"/>
          <w:lang w:val="ru-RU"/>
        </w:rPr>
        <w:t>», ЮФУ и национальными сообществами города);</w:t>
      </w:r>
    </w:p>
    <w:p w:rsidR="005175E2" w:rsidRDefault="00775D0D" w:rsidP="00242893">
      <w:pPr>
        <w:tabs>
          <w:tab w:val="left" w:pos="993"/>
          <w:tab w:val="left" w:pos="1310"/>
        </w:tabs>
        <w:wordWrap/>
        <w:ind w:left="567" w:hanging="567"/>
        <w:jc w:val="left"/>
        <w:rPr>
          <w:color w:val="000000"/>
          <w:sz w:val="16"/>
          <w:szCs w:val="16"/>
          <w:shd w:val="clear" w:color="auto" w:fill="FFFFFF"/>
          <w:lang w:val="ru-RU"/>
        </w:rPr>
      </w:pPr>
      <w:r>
        <w:rPr>
          <w:sz w:val="24"/>
          <w:lang w:val="ru-RU"/>
        </w:rPr>
        <w:t>- реализация мер</w:t>
      </w:r>
      <w:r w:rsidR="002842A8">
        <w:rPr>
          <w:sz w:val="24"/>
          <w:lang w:val="ru-RU"/>
        </w:rPr>
        <w:t>оп</w:t>
      </w:r>
      <w:r>
        <w:rPr>
          <w:sz w:val="24"/>
          <w:lang w:val="ru-RU"/>
        </w:rPr>
        <w:t>риятий регионального проекта «150 культур Дона»</w:t>
      </w:r>
      <w:r w:rsidR="002842A8">
        <w:rPr>
          <w:sz w:val="24"/>
          <w:lang w:val="ru-RU"/>
        </w:rPr>
        <w:t>;</w:t>
      </w:r>
    </w:p>
    <w:p w:rsidR="00147F8F" w:rsidRPr="00147F8F" w:rsidRDefault="005175E2" w:rsidP="00242893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szCs w:val="20"/>
          <w:lang w:val="ru-RU"/>
        </w:rPr>
        <w:t>-</w:t>
      </w:r>
      <w:r w:rsidR="00775D0D">
        <w:rPr>
          <w:sz w:val="24"/>
          <w:lang w:val="ru-RU"/>
        </w:rPr>
        <w:t>акция  « Подарок от Деда Мороза» (поздравление на дому детей из многодетных малообеспеченных семей с праздником</w:t>
      </w:r>
      <w:r w:rsidR="00D21FFB">
        <w:rPr>
          <w:sz w:val="24"/>
          <w:lang w:val="ru-RU"/>
        </w:rPr>
        <w:t>) и др.</w:t>
      </w:r>
      <w:r w:rsidR="002842A8">
        <w:rPr>
          <w:sz w:val="24"/>
          <w:lang w:val="ru-RU"/>
        </w:rPr>
        <w:t>;</w:t>
      </w:r>
    </w:p>
    <w:p w:rsidR="00147F8F" w:rsidRDefault="00147F8F" w:rsidP="00242893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общешкольные родительские и ученические собрания, которые проводятся регулярно,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рамках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обсуждаются на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сущные проблемы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890273" w:rsidRDefault="002842A8" w:rsidP="002842A8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>- Заседания Совета по</w:t>
      </w:r>
      <w:r w:rsidR="00AF364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профилактики правонарушений</w:t>
      </w:r>
      <w:r w:rsidR="00D21FF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коле (помимо профилактических мероприятий с обучающимися, проводится </w:t>
      </w:r>
      <w:r w:rsidR="00CB753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>встреча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ающихся с представителями КДН и ЗП, </w:t>
      </w:r>
      <w:r w:rsidR="00455794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ПДН;</w:t>
      </w:r>
      <w:proofErr w:type="gramEnd"/>
    </w:p>
    <w:p w:rsidR="0076133C" w:rsidRDefault="003A7CD0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="0033144F" w:rsidRPr="0033144F">
        <w:rPr>
          <w:bCs/>
          <w:sz w:val="24"/>
          <w:lang w:val="ru-RU"/>
        </w:rPr>
        <w:t>спортивно-оздоровительная</w:t>
      </w:r>
      <w:r w:rsidR="0033144F">
        <w:rPr>
          <w:bCs/>
          <w:sz w:val="24"/>
          <w:lang w:val="ru-RU"/>
        </w:rPr>
        <w:t xml:space="preserve"> деятельность: </w:t>
      </w:r>
      <w:r>
        <w:rPr>
          <w:bCs/>
          <w:sz w:val="24"/>
          <w:lang w:val="ru-RU"/>
        </w:rPr>
        <w:t>соревнование по в</w:t>
      </w:r>
      <w:r w:rsidR="002842A8">
        <w:rPr>
          <w:bCs/>
          <w:sz w:val="24"/>
          <w:lang w:val="ru-RU"/>
        </w:rPr>
        <w:t>олейболу</w:t>
      </w:r>
      <w:r w:rsidR="0033144F">
        <w:rPr>
          <w:bCs/>
          <w:sz w:val="24"/>
          <w:lang w:val="ru-RU"/>
        </w:rPr>
        <w:t>;</w:t>
      </w:r>
      <w:r w:rsidR="002842A8">
        <w:rPr>
          <w:bCs/>
          <w:sz w:val="24"/>
          <w:lang w:val="ru-RU"/>
        </w:rPr>
        <w:t xml:space="preserve"> состязания  «Веселые старты»</w:t>
      </w:r>
      <w:r w:rsidR="00585D6F">
        <w:rPr>
          <w:bCs/>
          <w:sz w:val="24"/>
          <w:lang w:val="ru-RU"/>
        </w:rPr>
        <w:t>;</w:t>
      </w:r>
    </w:p>
    <w:p w:rsidR="00890273" w:rsidRDefault="00585D6F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33144F" w:rsidRPr="0033144F">
        <w:rPr>
          <w:bCs/>
          <w:sz w:val="24"/>
          <w:lang w:val="ru-RU"/>
        </w:rPr>
        <w:t>досугово-развлекательная деятельность:</w:t>
      </w:r>
      <w:r w:rsidR="00CB753E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праздники</w:t>
      </w:r>
      <w:r w:rsidR="00890273">
        <w:rPr>
          <w:bCs/>
          <w:sz w:val="24"/>
          <w:lang w:val="ru-RU"/>
        </w:rPr>
        <w:t xml:space="preserve">, </w:t>
      </w:r>
      <w:r w:rsidR="002842A8">
        <w:rPr>
          <w:bCs/>
          <w:sz w:val="24"/>
          <w:lang w:val="ru-RU"/>
        </w:rPr>
        <w:t>концерты</w:t>
      </w:r>
      <w:r>
        <w:rPr>
          <w:bCs/>
          <w:sz w:val="24"/>
          <w:lang w:val="ru-RU"/>
        </w:rPr>
        <w:t xml:space="preserve"> ко Д</w:t>
      </w:r>
      <w:r w:rsidR="003936DE">
        <w:rPr>
          <w:bCs/>
          <w:sz w:val="24"/>
          <w:lang w:val="ru-RU"/>
        </w:rPr>
        <w:t>ню матери, 8 Марта,</w:t>
      </w:r>
      <w:r>
        <w:rPr>
          <w:bCs/>
          <w:sz w:val="24"/>
          <w:lang w:val="ru-RU"/>
        </w:rPr>
        <w:t xml:space="preserve"> выпускные веч</w:t>
      </w:r>
      <w:r w:rsidR="001039FB">
        <w:rPr>
          <w:bCs/>
          <w:sz w:val="24"/>
          <w:lang w:val="ru-RU"/>
        </w:rPr>
        <w:t>ера и т.п. с участием родителей, бабушек и дедушек</w:t>
      </w:r>
      <w:r w:rsidR="00890273">
        <w:rPr>
          <w:bCs/>
          <w:sz w:val="24"/>
          <w:lang w:val="ru-RU"/>
        </w:rPr>
        <w:t>;</w:t>
      </w:r>
    </w:p>
    <w:p w:rsidR="003936DE" w:rsidRPr="003936DE" w:rsidRDefault="002842A8" w:rsidP="002842A8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>-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>
        <w:rPr>
          <w:rStyle w:val="CharAttribute501"/>
          <w:rFonts w:eastAsia="№Е"/>
          <w:i w:val="0"/>
          <w:sz w:val="24"/>
          <w:u w:val="none"/>
          <w:lang w:val="ru-RU"/>
        </w:rPr>
        <w:t>, проводимая в актовом зал</w:t>
      </w:r>
      <w:r w:rsidR="002842A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76133C" w:rsidRDefault="0076133C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Default="0033144F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33144F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 xml:space="preserve">-праздники, концерты, конкурсные программы  </w:t>
      </w:r>
      <w:r w:rsidR="00A76DAF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 xml:space="preserve">в 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Новогодние </w:t>
      </w:r>
      <w:proofErr w:type="spellStart"/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праздники</w:t>
      </w:r>
      <w:proofErr w:type="gramStart"/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proofErr w:type="gramEnd"/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сенние</w:t>
      </w:r>
      <w:proofErr w:type="spellEnd"/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праздники, День матери, 8 Марта, День защитника Отечества, День Победы, выпускные вечера, 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Default="00F407C4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2842A8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Default="00F407C4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Default="00EE147E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 П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одготовка проектов, иссле</w:t>
      </w:r>
      <w:r w:rsidR="00455794">
        <w:rPr>
          <w:rStyle w:val="CharAttribute501"/>
          <w:rFonts w:eastAsia="№Е"/>
          <w:i w:val="0"/>
          <w:sz w:val="24"/>
          <w:u w:val="none"/>
          <w:lang w:val="ru-RU"/>
        </w:rPr>
        <w:t>довательских работ и их защита.</w:t>
      </w:r>
    </w:p>
    <w:p w:rsidR="009E4D9D" w:rsidRPr="0053574C" w:rsidRDefault="009E4D9D" w:rsidP="008B3580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</w:p>
    <w:p w:rsidR="00382B83" w:rsidRPr="00382B83" w:rsidRDefault="00EE147E" w:rsidP="008B3580">
      <w:pPr>
        <w:tabs>
          <w:tab w:val="left" w:pos="0"/>
          <w:tab w:val="left" w:pos="851"/>
        </w:tabs>
        <w:wordWrap/>
        <w:autoSpaceDN/>
        <w:jc w:val="left"/>
        <w:rPr>
          <w:rFonts w:eastAsia="№Е"/>
          <w:b/>
          <w:bCs/>
          <w:iCs/>
          <w:sz w:val="24"/>
          <w:lang w:val="ru-RU"/>
        </w:rPr>
      </w:pPr>
      <w:r>
        <w:rPr>
          <w:bCs/>
          <w:sz w:val="24"/>
          <w:lang w:val="ru-RU"/>
        </w:rPr>
        <w:t xml:space="preserve">Проводятся </w:t>
      </w:r>
      <w:r w:rsidR="00A876F8" w:rsidRPr="00382B83">
        <w:rPr>
          <w:bCs/>
          <w:sz w:val="24"/>
          <w:lang w:val="ru-RU"/>
        </w:rPr>
        <w:t>ц</w:t>
      </w:r>
      <w:r w:rsidR="00616274" w:rsidRPr="00382B83">
        <w:rPr>
          <w:bCs/>
          <w:sz w:val="24"/>
          <w:lang w:val="ru-RU"/>
        </w:rPr>
        <w:t>еремонии награждения (по ито</w:t>
      </w:r>
      <w:r>
        <w:rPr>
          <w:bCs/>
          <w:sz w:val="24"/>
          <w:lang w:val="ru-RU"/>
        </w:rPr>
        <w:t xml:space="preserve">гам года) школьников </w:t>
      </w:r>
      <w:r w:rsidR="00616274" w:rsidRPr="00382B83">
        <w:rPr>
          <w:bCs/>
          <w:sz w:val="24"/>
          <w:lang w:val="ru-RU"/>
        </w:rPr>
        <w:t xml:space="preserve"> за активное участие в жизни школы, защиту чести школы в конкурсах,</w:t>
      </w:r>
      <w:r>
        <w:rPr>
          <w:bCs/>
          <w:sz w:val="24"/>
          <w:lang w:val="ru-RU"/>
        </w:rPr>
        <w:t xml:space="preserve"> соревнованиях, олимпиадах;</w:t>
      </w:r>
    </w:p>
    <w:p w:rsidR="00382B83" w:rsidRDefault="00382B83" w:rsidP="008B3580">
      <w:pPr>
        <w:tabs>
          <w:tab w:val="left" w:pos="0"/>
          <w:tab w:val="left" w:pos="851"/>
        </w:tabs>
        <w:wordWrap/>
        <w:autoSpaceDN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</w:t>
      </w:r>
      <w:r w:rsidR="00EE147E">
        <w:rPr>
          <w:bCs/>
          <w:sz w:val="24"/>
          <w:lang w:val="ru-RU"/>
        </w:rPr>
        <w:t>венной линейке «</w:t>
      </w:r>
      <w:proofErr w:type="spellStart"/>
      <w:r w:rsidR="00EE147E">
        <w:rPr>
          <w:bCs/>
          <w:sz w:val="24"/>
          <w:lang w:val="ru-RU"/>
        </w:rPr>
        <w:t>Созвездие</w:t>
      </w:r>
      <w:proofErr w:type="gramStart"/>
      <w:r>
        <w:rPr>
          <w:bCs/>
          <w:sz w:val="24"/>
          <w:lang w:val="ru-RU"/>
        </w:rPr>
        <w:t>»п</w:t>
      </w:r>
      <w:proofErr w:type="gramEnd"/>
      <w:r>
        <w:rPr>
          <w:bCs/>
          <w:sz w:val="24"/>
          <w:lang w:val="ru-RU"/>
        </w:rPr>
        <w:t>о</w:t>
      </w:r>
      <w:proofErr w:type="spellEnd"/>
      <w:r>
        <w:rPr>
          <w:bCs/>
          <w:sz w:val="24"/>
          <w:lang w:val="ru-RU"/>
        </w:rPr>
        <w:t xml:space="preserve"> итогам учебного года Похвальными листами и грамотами обучающих</w:t>
      </w:r>
      <w:r w:rsidR="00EE147E">
        <w:rPr>
          <w:bCs/>
          <w:sz w:val="24"/>
          <w:lang w:val="ru-RU"/>
        </w:rPr>
        <w:t>ся</w:t>
      </w:r>
      <w:r>
        <w:rPr>
          <w:bCs/>
          <w:sz w:val="24"/>
          <w:lang w:val="ru-RU"/>
        </w:rPr>
        <w:t>.</w:t>
      </w:r>
    </w:p>
    <w:p w:rsidR="0076133C" w:rsidRPr="00382B83" w:rsidRDefault="0076133C" w:rsidP="008B3580">
      <w:pPr>
        <w:tabs>
          <w:tab w:val="left" w:pos="0"/>
          <w:tab w:val="left" w:pos="851"/>
        </w:tabs>
        <w:wordWrap/>
        <w:autoSpaceDN/>
        <w:jc w:val="left"/>
        <w:rPr>
          <w:rFonts w:eastAsia="№Е"/>
          <w:b/>
          <w:bCs/>
          <w:iCs/>
          <w:sz w:val="24"/>
          <w:lang w:val="ru-RU"/>
        </w:rPr>
      </w:pPr>
    </w:p>
    <w:p w:rsidR="00976399" w:rsidRPr="00382B83" w:rsidRDefault="00976399" w:rsidP="008B3580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53574C" w:rsidRDefault="00976399" w:rsidP="008B3580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0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5585">
        <w:rPr>
          <w:bCs/>
          <w:sz w:val="24"/>
          <w:lang w:val="ru-RU"/>
        </w:rPr>
        <w:t>выбор и делегировани</w:t>
      </w:r>
      <w:r w:rsidR="00341744" w:rsidRPr="001E5585">
        <w:rPr>
          <w:bCs/>
          <w:sz w:val="24"/>
          <w:lang w:val="ru-RU"/>
        </w:rPr>
        <w:t>е</w:t>
      </w:r>
      <w:r w:rsidRPr="001E5585">
        <w:rPr>
          <w:bCs/>
          <w:sz w:val="24"/>
          <w:lang w:val="ru-RU"/>
        </w:rPr>
        <w:t xml:space="preserve"> представителей </w:t>
      </w:r>
      <w:r w:rsidR="00341744" w:rsidRPr="001E5585">
        <w:rPr>
          <w:bCs/>
          <w:sz w:val="24"/>
          <w:lang w:val="ru-RU"/>
        </w:rPr>
        <w:t xml:space="preserve">классов </w:t>
      </w:r>
      <w:r w:rsidR="00EE147E">
        <w:rPr>
          <w:bCs/>
          <w:sz w:val="24"/>
          <w:lang w:val="ru-RU"/>
        </w:rPr>
        <w:t>в общешкольные творческие группы</w:t>
      </w:r>
      <w:r w:rsidR="00EE147E">
        <w:rPr>
          <w:rStyle w:val="CharAttribute501"/>
          <w:rFonts w:eastAsia="№Е"/>
          <w:i w:val="0"/>
          <w:sz w:val="24"/>
          <w:u w:val="none"/>
          <w:lang w:val="ru-RU"/>
        </w:rPr>
        <w:t>, ответственные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за подготовку общешкольных ключевых дел;  </w:t>
      </w:r>
    </w:p>
    <w:p w:rsidR="00976399" w:rsidRPr="0053574C" w:rsidRDefault="00976399" w:rsidP="008B3580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0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3574C" w:rsidRDefault="00341744" w:rsidP="008B3580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0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 детьми общешкольных ключевых дел, участие представителей классов в итоговом анализе проведенных дел на </w:t>
      </w:r>
      <w:r w:rsidR="00EE147E">
        <w:rPr>
          <w:rStyle w:val="CharAttribute501"/>
          <w:rFonts w:eastAsia="№Е"/>
          <w:i w:val="0"/>
          <w:sz w:val="24"/>
          <w:u w:val="none"/>
          <w:lang w:val="ru-RU"/>
        </w:rPr>
        <w:t>уровне общешкольных собраний лидеров самоуправления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7253F8" w:rsidRPr="0053574C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53574C" w:rsidRDefault="00341744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 возможности</w:t>
      </w:r>
      <w:r w:rsidR="00CB753E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 </w:t>
      </w:r>
      <w:r w:rsidR="009A6C2D" w:rsidRPr="0053574C">
        <w:rPr>
          <w:sz w:val="24"/>
          <w:lang w:val="ru-RU"/>
        </w:rPr>
        <w:t xml:space="preserve">каждого </w:t>
      </w:r>
      <w:r w:rsidRPr="0053574C">
        <w:rPr>
          <w:sz w:val="24"/>
          <w:lang w:val="ru-RU"/>
        </w:rPr>
        <w:t>ребенка</w:t>
      </w:r>
      <w:r w:rsidR="009A6C2D" w:rsidRPr="0053574C">
        <w:rPr>
          <w:sz w:val="24"/>
          <w:lang w:val="ru-RU"/>
        </w:rPr>
        <w:t xml:space="preserve"> в </w:t>
      </w:r>
      <w:r w:rsidRPr="0053574C">
        <w:rPr>
          <w:sz w:val="24"/>
          <w:lang w:val="ru-RU"/>
        </w:rPr>
        <w:t xml:space="preserve">ключевые дела школы в </w:t>
      </w:r>
      <w:r w:rsidR="009A6C2D" w:rsidRPr="0053574C">
        <w:rPr>
          <w:sz w:val="24"/>
          <w:lang w:val="ru-RU"/>
        </w:rPr>
        <w:t xml:space="preserve">одной из возможных </w:t>
      </w:r>
      <w:r w:rsidR="00A876F8" w:rsidRPr="0053574C">
        <w:rPr>
          <w:sz w:val="24"/>
          <w:lang w:val="ru-RU"/>
        </w:rPr>
        <w:t xml:space="preserve">для них </w:t>
      </w:r>
      <w:r w:rsidR="009A6C2D" w:rsidRPr="0053574C">
        <w:rPr>
          <w:sz w:val="24"/>
          <w:lang w:val="ru-RU"/>
        </w:rPr>
        <w:t>ролей</w:t>
      </w:r>
      <w:proofErr w:type="gramEnd"/>
      <w:r w:rsidRPr="0053574C">
        <w:rPr>
          <w:sz w:val="24"/>
          <w:lang w:val="ru-RU"/>
        </w:rPr>
        <w:t xml:space="preserve">: </w:t>
      </w:r>
      <w:r w:rsidR="009A6C2D" w:rsidRPr="0053574C">
        <w:rPr>
          <w:sz w:val="24"/>
          <w:lang w:val="ru-RU"/>
        </w:rPr>
        <w:t>сценари</w:t>
      </w:r>
      <w:r w:rsidR="00A876F8" w:rsidRPr="0053574C">
        <w:rPr>
          <w:sz w:val="24"/>
          <w:lang w:val="ru-RU"/>
        </w:rPr>
        <w:t>стов</w:t>
      </w:r>
      <w:r w:rsidR="009A6C2D" w:rsidRPr="0053574C">
        <w:rPr>
          <w:sz w:val="24"/>
          <w:lang w:val="ru-RU"/>
        </w:rPr>
        <w:t xml:space="preserve">, постановщиков, исполнителей, </w:t>
      </w:r>
      <w:r w:rsidR="00A876F8" w:rsidRPr="0053574C">
        <w:rPr>
          <w:sz w:val="24"/>
          <w:lang w:val="ru-RU"/>
        </w:rPr>
        <w:t xml:space="preserve">ведущих, </w:t>
      </w:r>
      <w:r w:rsidR="009A6C2D" w:rsidRPr="0053574C">
        <w:rPr>
          <w:sz w:val="24"/>
          <w:lang w:val="ru-RU"/>
        </w:rPr>
        <w:t>декора</w:t>
      </w:r>
      <w:r w:rsidR="00A876F8" w:rsidRPr="0053574C">
        <w:rPr>
          <w:sz w:val="24"/>
          <w:lang w:val="ru-RU"/>
        </w:rPr>
        <w:t>торов</w:t>
      </w:r>
      <w:r w:rsidR="009A6C2D" w:rsidRPr="0053574C">
        <w:rPr>
          <w:sz w:val="24"/>
          <w:lang w:val="ru-RU"/>
        </w:rPr>
        <w:t>, музыкальн</w:t>
      </w:r>
      <w:r w:rsidR="00A876F8" w:rsidRPr="0053574C">
        <w:rPr>
          <w:sz w:val="24"/>
          <w:lang w:val="ru-RU"/>
        </w:rPr>
        <w:t>ых редакторов</w:t>
      </w:r>
      <w:r w:rsidRPr="0053574C">
        <w:rPr>
          <w:sz w:val="24"/>
          <w:lang w:val="ru-RU"/>
        </w:rPr>
        <w:t xml:space="preserve">, </w:t>
      </w:r>
      <w:r w:rsidR="00A876F8" w:rsidRPr="0053574C">
        <w:rPr>
          <w:sz w:val="24"/>
          <w:lang w:val="ru-RU"/>
        </w:rPr>
        <w:t>корреспонден</w:t>
      </w:r>
      <w:r w:rsidR="00EE147E">
        <w:rPr>
          <w:sz w:val="24"/>
          <w:lang w:val="ru-RU"/>
        </w:rPr>
        <w:t xml:space="preserve">тов, ответственных за </w:t>
      </w:r>
      <w:r w:rsidR="00A876F8" w:rsidRPr="0053574C">
        <w:rPr>
          <w:sz w:val="24"/>
          <w:lang w:val="ru-RU"/>
        </w:rPr>
        <w:t xml:space="preserve">оборудование, ответственных за </w:t>
      </w:r>
      <w:r w:rsidR="00A876F8" w:rsidRPr="0053574C">
        <w:rPr>
          <w:sz w:val="24"/>
          <w:lang w:val="ru-RU"/>
        </w:rPr>
        <w:lastRenderedPageBreak/>
        <w:t>приглашение и встречу гостей и т.п.</w:t>
      </w:r>
      <w:r w:rsidR="009A6C2D" w:rsidRPr="0053574C">
        <w:rPr>
          <w:sz w:val="24"/>
          <w:lang w:val="ru-RU"/>
        </w:rPr>
        <w:t>);</w:t>
      </w:r>
    </w:p>
    <w:p w:rsidR="00F3002E" w:rsidRPr="0053574C" w:rsidRDefault="00F3002E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3574C">
        <w:rPr>
          <w:sz w:val="24"/>
          <w:lang w:val="ru-RU"/>
        </w:rPr>
        <w:t>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при необходимости коррек</w:t>
      </w:r>
      <w:r w:rsidR="005B11AF" w:rsidRPr="0053574C">
        <w:rPr>
          <w:sz w:val="24"/>
          <w:lang w:val="ru-RU"/>
        </w:rPr>
        <w:t>ция</w:t>
      </w:r>
      <w:r w:rsidRPr="0053574C">
        <w:rPr>
          <w:sz w:val="24"/>
          <w:lang w:val="ru-RU"/>
        </w:rPr>
        <w:t xml:space="preserve"> поведения ребенка через </w:t>
      </w:r>
      <w:r w:rsidR="00F37BD9" w:rsidRPr="0053574C">
        <w:rPr>
          <w:sz w:val="24"/>
          <w:lang w:val="ru-RU"/>
        </w:rPr>
        <w:t xml:space="preserve">частные </w:t>
      </w:r>
      <w:r w:rsidRPr="0053574C">
        <w:rPr>
          <w:sz w:val="24"/>
          <w:lang w:val="ru-RU"/>
        </w:rPr>
        <w:t>беседы</w:t>
      </w:r>
      <w:r w:rsidR="00F3002E" w:rsidRPr="0053574C">
        <w:rPr>
          <w:sz w:val="24"/>
          <w:lang w:val="ru-RU"/>
        </w:rPr>
        <w:t xml:space="preserve"> с ним, </w:t>
      </w:r>
      <w:r w:rsidR="00F37BD9" w:rsidRPr="0053574C">
        <w:rPr>
          <w:sz w:val="24"/>
          <w:lang w:val="ru-RU"/>
        </w:rPr>
        <w:t xml:space="preserve">через </w:t>
      </w:r>
      <w:r w:rsidR="001252B9" w:rsidRPr="0053574C">
        <w:rPr>
          <w:sz w:val="24"/>
          <w:lang w:val="ru-RU"/>
        </w:rPr>
        <w:t xml:space="preserve">включение </w:t>
      </w:r>
      <w:r w:rsidR="00F37BD9" w:rsidRPr="0053574C">
        <w:rPr>
          <w:sz w:val="24"/>
          <w:lang w:val="ru-RU"/>
        </w:rPr>
        <w:t xml:space="preserve">его </w:t>
      </w:r>
      <w:r w:rsidR="001252B9" w:rsidRPr="0053574C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3574C">
        <w:rPr>
          <w:sz w:val="24"/>
          <w:lang w:val="ru-RU"/>
        </w:rPr>
        <w:t>ребенка</w:t>
      </w:r>
      <w:r w:rsidR="001252B9" w:rsidRPr="0053574C">
        <w:rPr>
          <w:sz w:val="24"/>
          <w:lang w:val="ru-RU"/>
        </w:rPr>
        <w:t xml:space="preserve">, </w:t>
      </w:r>
      <w:r w:rsidR="00F37BD9" w:rsidRPr="0053574C">
        <w:rPr>
          <w:sz w:val="24"/>
          <w:lang w:val="ru-RU"/>
        </w:rPr>
        <w:t xml:space="preserve">через </w:t>
      </w:r>
      <w:r w:rsidR="00F3002E" w:rsidRPr="0053574C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53574C">
        <w:rPr>
          <w:sz w:val="24"/>
          <w:lang w:val="ru-RU"/>
        </w:rPr>
        <w:t>т или иной фрагмент общей работы</w:t>
      </w:r>
      <w:r w:rsidR="00F3002E" w:rsidRPr="0053574C">
        <w:rPr>
          <w:sz w:val="24"/>
          <w:lang w:val="ru-RU"/>
        </w:rPr>
        <w:t>.</w:t>
      </w:r>
    </w:p>
    <w:p w:rsidR="00021E47" w:rsidRPr="0053574C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53574C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</w:t>
      </w:r>
      <w:r w:rsidR="00E478E3" w:rsidRPr="0053574C">
        <w:rPr>
          <w:b/>
          <w:iCs/>
          <w:color w:val="000000"/>
          <w:w w:val="0"/>
          <w:sz w:val="24"/>
          <w:lang w:val="ru-RU"/>
        </w:rPr>
        <w:t>2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53574C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53574C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53574C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53574C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D52ED8" w:rsidRDefault="005F22E1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D52ED8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D52ED8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D52ED8">
        <w:rPr>
          <w:rFonts w:ascii="Times New Roman"/>
          <w:sz w:val="24"/>
          <w:szCs w:val="24"/>
          <w:lang w:val="ru-RU"/>
        </w:rPr>
        <w:t>;</w:t>
      </w:r>
    </w:p>
    <w:p w:rsidR="007253F8" w:rsidRPr="00D52ED8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о</w:t>
      </w:r>
      <w:r w:rsidR="007253F8" w:rsidRPr="00D52ED8">
        <w:rPr>
          <w:rFonts w:ascii="Times New Roman"/>
          <w:sz w:val="24"/>
          <w:szCs w:val="24"/>
          <w:lang w:val="ru-RU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7253F8" w:rsidRPr="00D52ED8">
        <w:rPr>
          <w:rFonts w:ascii="Times New Roman"/>
          <w:sz w:val="24"/>
          <w:szCs w:val="24"/>
          <w:lang w:val="ru-RU"/>
        </w:rPr>
        <w:t>дел</w:t>
      </w:r>
      <w:proofErr w:type="gramEnd"/>
      <w:r w:rsidR="007253F8" w:rsidRPr="00D52ED8">
        <w:rPr>
          <w:rFonts w:ascii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</w:t>
      </w:r>
      <w:r w:rsidRPr="00D52ED8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D52ED8">
        <w:rPr>
          <w:rFonts w:ascii="Times New Roman"/>
          <w:sz w:val="24"/>
          <w:szCs w:val="24"/>
          <w:lang w:val="ru-RU"/>
        </w:rPr>
        <w:t xml:space="preserve">, </w:t>
      </w:r>
      <w:r w:rsidRPr="00D52ED8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D52ED8">
        <w:rPr>
          <w:rFonts w:ascii="Times New Roman"/>
          <w:sz w:val="24"/>
          <w:szCs w:val="24"/>
          <w:lang w:val="ru-RU"/>
        </w:rPr>
        <w:t>творческой</w:t>
      </w:r>
      <w:r w:rsidR="005630A3"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D52ED8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D52ED8" w:rsidRDefault="00FF6DF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п</w:t>
      </w:r>
      <w:r w:rsidR="007253F8" w:rsidRPr="00D52ED8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D52ED8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74C">
        <w:rPr>
          <w:rFonts w:ascii="Times New Roman"/>
          <w:sz w:val="24"/>
          <w:szCs w:val="24"/>
          <w:lang w:val="ru-RU"/>
        </w:rPr>
        <w:t>я</w:t>
      </w:r>
      <w:r w:rsidRPr="00D52ED8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D52ED8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proofErr w:type="gramStart"/>
      <w:r w:rsidRPr="00D52ED8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D52ED8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D52ED8">
        <w:rPr>
          <w:rFonts w:ascii="Times New Roman" w:eastAsia="Tahoma"/>
          <w:sz w:val="24"/>
          <w:szCs w:val="24"/>
          <w:lang w:val="ru-RU"/>
        </w:rPr>
        <w:t>и</w:t>
      </w:r>
      <w:r w:rsidR="007253F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="007253F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="005F22E1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7253F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экскурсии, организуемые классными руководителями и родителями; празднования в классе дней рождения детей, </w:t>
      </w:r>
      <w:r w:rsidR="007253F8" w:rsidRPr="00D52ED8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="007253F8" w:rsidRPr="00D52ED8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="007253F8" w:rsidRPr="00D52ED8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</w:t>
      </w:r>
      <w:r w:rsidR="00154F99" w:rsidRPr="00D52ED8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proofErr w:type="spellStart"/>
      <w:r w:rsidR="007253F8" w:rsidRPr="00D52ED8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="00A76DAF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53574C">
        <w:rPr>
          <w:rFonts w:ascii="Times New Roman" w:eastAsia="Tahoma"/>
          <w:sz w:val="24"/>
          <w:szCs w:val="24"/>
          <w:lang w:val="ru-RU"/>
        </w:rPr>
        <w:t>«</w:t>
      </w:r>
      <w:r w:rsidR="007253F8" w:rsidRPr="00D52ED8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D52ED8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7253F8" w:rsidRPr="00D52ED8" w:rsidRDefault="00FF6DF0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в</w:t>
      </w:r>
      <w:r w:rsidR="007253F8" w:rsidRPr="00D52ED8">
        <w:rPr>
          <w:rFonts w:ascii="Times New Roman"/>
          <w:sz w:val="24"/>
          <w:szCs w:val="24"/>
          <w:lang w:val="ru-RU"/>
        </w:rPr>
        <w:t>ыработк</w:t>
      </w:r>
      <w:r w:rsidRPr="00D52ED8">
        <w:rPr>
          <w:rFonts w:ascii="Times New Roman"/>
          <w:sz w:val="24"/>
          <w:szCs w:val="24"/>
          <w:lang w:val="ru-RU"/>
        </w:rPr>
        <w:t>а</w:t>
      </w:r>
      <w:r w:rsidR="007253F8" w:rsidRPr="00D52ED8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D52ED8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D52ED8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53574C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proofErr w:type="spellStart"/>
      <w:proofErr w:type="gramStart"/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proofErr w:type="spellEnd"/>
      <w:r w:rsidR="00CB753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 </w:t>
      </w:r>
      <w:proofErr w:type="spellStart"/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proofErr w:type="spellEnd"/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proofErr w:type="gramEnd"/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</w:t>
      </w:r>
      <w:r w:rsidR="00CB753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учащимися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D52ED8" w:rsidRDefault="005F22E1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proofErr w:type="gramStart"/>
      <w:r w:rsidRPr="00D52ED8">
        <w:rPr>
          <w:rFonts w:ascii="Times New Roman"/>
          <w:sz w:val="24"/>
          <w:szCs w:val="24"/>
          <w:lang w:val="ru-RU"/>
        </w:rPr>
        <w:t>и</w:t>
      </w:r>
      <w:r w:rsidR="004B6F9E" w:rsidRPr="00D52ED8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D52ED8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D52ED8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D52ED8">
        <w:rPr>
          <w:rFonts w:ascii="Times New Roman"/>
          <w:sz w:val="24"/>
          <w:szCs w:val="24"/>
          <w:lang w:val="ru-RU"/>
        </w:rPr>
        <w:t>; р</w:t>
      </w:r>
      <w:r w:rsidR="004B6F9E" w:rsidRPr="00D52ED8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D52ED8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D52ED8">
        <w:rPr>
          <w:rFonts w:ascii="Times New Roman"/>
          <w:sz w:val="24"/>
          <w:szCs w:val="24"/>
          <w:lang w:val="ru-RU"/>
        </w:rPr>
        <w:t xml:space="preserve">. </w:t>
      </w:r>
      <w:proofErr w:type="gramEnd"/>
    </w:p>
    <w:p w:rsidR="001252B9" w:rsidRPr="00D52ED8" w:rsidRDefault="001252B9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53574C">
        <w:rPr>
          <w:rFonts w:ascii="Times New Roman"/>
          <w:sz w:val="24"/>
          <w:szCs w:val="24"/>
          <w:lang w:val="ru-RU"/>
        </w:rPr>
        <w:t>е</w:t>
      </w:r>
      <w:r w:rsidRPr="00D52ED8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74C">
        <w:rPr>
          <w:rFonts w:ascii="Times New Roman"/>
          <w:sz w:val="24"/>
          <w:szCs w:val="24"/>
          <w:lang w:val="ru-RU"/>
        </w:rPr>
        <w:t>ь</w:t>
      </w:r>
      <w:r w:rsidRPr="00D52ED8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D52ED8" w:rsidRDefault="005F22E1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</w:t>
      </w:r>
      <w:r w:rsidR="004B6F9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 xml:space="preserve">руководителем в начале каждого года планируют их, а в конце года – вместе анализируют свои успехи и неудачи. </w:t>
      </w:r>
    </w:p>
    <w:p w:rsidR="001252B9" w:rsidRPr="00D52ED8" w:rsidRDefault="001252B9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коррек</w:t>
      </w:r>
      <w:r w:rsidR="005B11AF" w:rsidRPr="00D52ED8">
        <w:rPr>
          <w:rFonts w:ascii="Times New Roman"/>
          <w:sz w:val="24"/>
          <w:szCs w:val="24"/>
          <w:lang w:val="ru-RU"/>
        </w:rPr>
        <w:t>ция</w:t>
      </w:r>
      <w:r w:rsidRPr="00D52ED8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D52ED8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D52ED8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D52ED8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D52ED8" w:rsidRDefault="005F22E1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D52ED8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D52ED8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D52ED8">
        <w:rPr>
          <w:rFonts w:ascii="Times New Roman"/>
          <w:sz w:val="24"/>
          <w:szCs w:val="24"/>
          <w:lang w:val="ru-RU"/>
        </w:rPr>
        <w:t>, на</w:t>
      </w:r>
      <w:r w:rsidRPr="00D52ED8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D52ED8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D52ED8">
        <w:rPr>
          <w:rFonts w:ascii="Times New Roman"/>
          <w:sz w:val="24"/>
          <w:szCs w:val="24"/>
          <w:lang w:val="ru-RU"/>
        </w:rPr>
        <w:t>влияний на школьников</w:t>
      </w:r>
      <w:r w:rsidRPr="00D52ED8">
        <w:rPr>
          <w:rFonts w:ascii="Times New Roman"/>
          <w:sz w:val="24"/>
          <w:szCs w:val="24"/>
          <w:lang w:val="ru-RU"/>
        </w:rPr>
        <w:t>;</w:t>
      </w:r>
    </w:p>
    <w:p w:rsidR="005B11AF" w:rsidRPr="00D52ED8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D52ED8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D52ED8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</w:t>
      </w:r>
      <w:r w:rsidR="00201068" w:rsidRPr="0053574C">
        <w:rPr>
          <w:rFonts w:ascii="Times New Roman"/>
          <w:sz w:val="24"/>
          <w:szCs w:val="24"/>
          <w:lang w:val="ru-RU"/>
        </w:rPr>
        <w:t>ва</w:t>
      </w:r>
      <w:r w:rsidRPr="00D52ED8">
        <w:rPr>
          <w:rFonts w:ascii="Times New Roman"/>
          <w:sz w:val="24"/>
          <w:szCs w:val="24"/>
          <w:lang w:val="ru-RU"/>
        </w:rPr>
        <w:t>ть</w:t>
      </w:r>
      <w:r w:rsidR="00201068"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D52ED8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D52ED8">
        <w:rPr>
          <w:rFonts w:ascii="Times New Roman"/>
          <w:sz w:val="24"/>
          <w:szCs w:val="24"/>
          <w:lang w:val="ru-RU"/>
        </w:rPr>
        <w:t>иной, отличной</w:t>
      </w:r>
      <w:r w:rsidRPr="00D52ED8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D52ED8">
        <w:rPr>
          <w:rFonts w:ascii="Times New Roman"/>
          <w:sz w:val="24"/>
          <w:szCs w:val="24"/>
          <w:lang w:val="ru-RU"/>
        </w:rPr>
        <w:t>от</w:t>
      </w:r>
      <w:proofErr w:type="gramEnd"/>
      <w:r w:rsidRPr="00D52ED8">
        <w:rPr>
          <w:rFonts w:ascii="Times New Roman"/>
          <w:sz w:val="24"/>
          <w:szCs w:val="24"/>
          <w:lang w:val="ru-RU"/>
        </w:rPr>
        <w:t xml:space="preserve"> учебной</w:t>
      </w:r>
      <w:r w:rsidR="00602170" w:rsidRPr="00D52ED8">
        <w:rPr>
          <w:rFonts w:ascii="Times New Roman"/>
          <w:sz w:val="24"/>
          <w:szCs w:val="24"/>
          <w:lang w:val="ru-RU"/>
        </w:rPr>
        <w:t>,</w:t>
      </w:r>
      <w:r w:rsidRPr="00D52ED8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D52ED8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D52ED8" w:rsidRDefault="00677E76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D52ED8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D52ED8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D52ED8" w:rsidRDefault="0060217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D52ED8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D52ED8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="00677E76" w:rsidRPr="00D52ED8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D52ED8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D52ED8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="00677E76" w:rsidRPr="00D52ED8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D52ED8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D52ED8">
        <w:rPr>
          <w:rFonts w:ascii="Times New Roman"/>
          <w:sz w:val="24"/>
          <w:szCs w:val="24"/>
          <w:lang w:val="ru-RU"/>
        </w:rPr>
        <w:t>к</w:t>
      </w:r>
      <w:r w:rsidRPr="00D52ED8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D52ED8">
        <w:rPr>
          <w:rFonts w:ascii="Times New Roman"/>
          <w:sz w:val="24"/>
          <w:szCs w:val="24"/>
          <w:lang w:val="ru-RU"/>
        </w:rPr>
        <w:t>ю</w:t>
      </w:r>
      <w:r w:rsidR="006E483A" w:rsidRPr="00D52ED8">
        <w:rPr>
          <w:rFonts w:ascii="Times New Roman"/>
          <w:sz w:val="24"/>
          <w:szCs w:val="24"/>
          <w:lang w:val="ru-RU"/>
        </w:rPr>
        <w:t xml:space="preserve"> дел класса.</w:t>
      </w:r>
    </w:p>
    <w:p w:rsidR="00021E47" w:rsidRPr="00D52ED8" w:rsidRDefault="00021E47" w:rsidP="0053574C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53574C" w:rsidRDefault="00801F5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53574C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53574C">
        <w:rPr>
          <w:b/>
          <w:color w:val="000000"/>
          <w:w w:val="0"/>
          <w:sz w:val="24"/>
          <w:lang w:val="ru-RU"/>
        </w:rPr>
        <w:t>«</w:t>
      </w:r>
      <w:r w:rsidR="00321930" w:rsidRPr="0053574C">
        <w:rPr>
          <w:b/>
          <w:color w:val="000000"/>
          <w:w w:val="0"/>
          <w:sz w:val="24"/>
          <w:lang w:val="ru-RU"/>
        </w:rPr>
        <w:t>Курсы в</w:t>
      </w:r>
      <w:r w:rsidRPr="0053574C">
        <w:rPr>
          <w:b/>
          <w:color w:val="000000"/>
          <w:w w:val="0"/>
          <w:sz w:val="24"/>
          <w:lang w:val="ru-RU"/>
        </w:rPr>
        <w:t>неурочн</w:t>
      </w:r>
      <w:r w:rsidR="00321930" w:rsidRPr="0053574C">
        <w:rPr>
          <w:b/>
          <w:color w:val="000000"/>
          <w:w w:val="0"/>
          <w:sz w:val="24"/>
          <w:lang w:val="ru-RU"/>
        </w:rPr>
        <w:t>ой</w:t>
      </w:r>
      <w:r w:rsidRPr="0053574C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53574C">
        <w:rPr>
          <w:b/>
          <w:color w:val="000000"/>
          <w:w w:val="0"/>
          <w:sz w:val="24"/>
          <w:lang w:val="ru-RU"/>
        </w:rPr>
        <w:t>и</w:t>
      </w:r>
      <w:r w:rsidR="008C4363">
        <w:rPr>
          <w:b/>
          <w:color w:val="000000"/>
          <w:w w:val="0"/>
          <w:sz w:val="24"/>
          <w:lang w:val="ru-RU"/>
        </w:rPr>
        <w:t xml:space="preserve"> и дополнительное образование</w:t>
      </w:r>
      <w:r w:rsidRPr="0053574C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53574C" w:rsidRDefault="007B0CF5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</w:t>
      </w:r>
      <w:r w:rsidR="00674132">
        <w:rPr>
          <w:sz w:val="24"/>
          <w:lang w:val="ru-RU"/>
        </w:rPr>
        <w:t xml:space="preserve"> и </w:t>
      </w:r>
      <w:r w:rsidR="00E90831">
        <w:rPr>
          <w:sz w:val="24"/>
          <w:lang w:val="ru-RU"/>
        </w:rPr>
        <w:t xml:space="preserve"> кружков </w:t>
      </w:r>
      <w:r w:rsidRPr="0053574C">
        <w:rPr>
          <w:sz w:val="24"/>
          <w:lang w:val="ru-RU"/>
        </w:rPr>
        <w:t xml:space="preserve">осуществляется </w:t>
      </w:r>
      <w:r w:rsidR="006978E0" w:rsidRPr="0053574C">
        <w:rPr>
          <w:sz w:val="24"/>
          <w:lang w:val="ru-RU"/>
        </w:rPr>
        <w:t xml:space="preserve">преимущественно </w:t>
      </w:r>
      <w:proofErr w:type="gramStart"/>
      <w:r w:rsidRPr="0053574C">
        <w:rPr>
          <w:sz w:val="24"/>
          <w:lang w:val="ru-RU"/>
        </w:rPr>
        <w:t>через</w:t>
      </w:r>
      <w:proofErr w:type="gramEnd"/>
      <w:r w:rsidRPr="0053574C">
        <w:rPr>
          <w:sz w:val="24"/>
          <w:lang w:val="ru-RU"/>
        </w:rPr>
        <w:t xml:space="preserve">: </w:t>
      </w:r>
    </w:p>
    <w:p w:rsidR="009C2F4F" w:rsidRPr="0053574C" w:rsidRDefault="00566FDE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</w:t>
      </w:r>
      <w:r w:rsidR="00394DAF" w:rsidRPr="0053574C">
        <w:rPr>
          <w:sz w:val="24"/>
          <w:lang w:val="ru-RU"/>
        </w:rPr>
        <w:t xml:space="preserve"> вовлечени</w:t>
      </w:r>
      <w:r w:rsidR="007B0CF5" w:rsidRPr="0053574C">
        <w:rPr>
          <w:sz w:val="24"/>
          <w:lang w:val="ru-RU"/>
        </w:rPr>
        <w:t>е</w:t>
      </w:r>
      <w:r w:rsidR="00394DAF" w:rsidRPr="0053574C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53574C">
        <w:rPr>
          <w:sz w:val="24"/>
          <w:lang w:val="ru-RU"/>
        </w:rPr>
        <w:t>предоставит</w:t>
      </w:r>
      <w:r w:rsidR="009C2F4F" w:rsidRPr="0053574C">
        <w:rPr>
          <w:sz w:val="24"/>
          <w:lang w:val="ru-RU"/>
        </w:rPr>
        <w:t xml:space="preserve"> им возможность </w:t>
      </w:r>
      <w:proofErr w:type="spellStart"/>
      <w:r w:rsidR="009C2F4F" w:rsidRPr="0053574C">
        <w:rPr>
          <w:sz w:val="24"/>
          <w:lang w:val="ru-RU"/>
        </w:rPr>
        <w:t>самореализоваться</w:t>
      </w:r>
      <w:proofErr w:type="spellEnd"/>
      <w:r w:rsidR="009C2F4F" w:rsidRPr="0053574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74C">
        <w:rPr>
          <w:sz w:val="24"/>
          <w:lang w:val="ru-RU"/>
        </w:rPr>
        <w:t>;</w:t>
      </w:r>
    </w:p>
    <w:p w:rsidR="009C2F4F" w:rsidRPr="0053574C" w:rsidRDefault="00566FDE" w:rsidP="0033144F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53574C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53574C">
        <w:rPr>
          <w:rStyle w:val="CharAttribute0"/>
          <w:rFonts w:eastAsia="Batang"/>
          <w:sz w:val="24"/>
          <w:lang w:val="ru-RU"/>
        </w:rPr>
        <w:t>е</w:t>
      </w:r>
      <w:r w:rsidR="00CB753E">
        <w:rPr>
          <w:rStyle w:val="CharAttribute0"/>
          <w:rFonts w:eastAsia="Batang"/>
          <w:sz w:val="24"/>
          <w:lang w:val="ru-RU"/>
        </w:rPr>
        <w:t xml:space="preserve">  </w:t>
      </w:r>
      <w:r w:rsidR="009B33C4" w:rsidRPr="0053574C">
        <w:rPr>
          <w:rStyle w:val="CharAttribute0"/>
          <w:rFonts w:eastAsia="Batang"/>
          <w:sz w:val="24"/>
          <w:lang w:val="ru-RU"/>
        </w:rPr>
        <w:t xml:space="preserve">в </w:t>
      </w:r>
      <w:r w:rsidRPr="0053574C">
        <w:rPr>
          <w:sz w:val="24"/>
          <w:lang w:val="ru-RU"/>
        </w:rPr>
        <w:t>кружк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 xml:space="preserve">, </w:t>
      </w:r>
      <w:r w:rsidR="009B33C4" w:rsidRPr="0053574C">
        <w:rPr>
          <w:sz w:val="24"/>
          <w:lang w:val="ru-RU"/>
        </w:rPr>
        <w:t>секци</w:t>
      </w:r>
      <w:r w:rsidR="007B0CF5" w:rsidRPr="0053574C">
        <w:rPr>
          <w:sz w:val="24"/>
          <w:lang w:val="ru-RU"/>
        </w:rPr>
        <w:t>ях</w:t>
      </w:r>
      <w:r w:rsidR="009B33C4" w:rsidRPr="0053574C">
        <w:rPr>
          <w:sz w:val="24"/>
          <w:lang w:val="ru-RU"/>
        </w:rPr>
        <w:t xml:space="preserve">, </w:t>
      </w:r>
      <w:r w:rsidRPr="0053574C">
        <w:rPr>
          <w:sz w:val="24"/>
          <w:lang w:val="ru-RU"/>
        </w:rPr>
        <w:t>клуб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>, студи</w:t>
      </w:r>
      <w:r w:rsidR="007B0CF5" w:rsidRPr="0053574C">
        <w:rPr>
          <w:sz w:val="24"/>
          <w:lang w:val="ru-RU"/>
        </w:rPr>
        <w:t>ях</w:t>
      </w:r>
      <w:r w:rsidRPr="0053574C">
        <w:rPr>
          <w:sz w:val="24"/>
          <w:lang w:val="ru-RU"/>
        </w:rPr>
        <w:t xml:space="preserve"> и </w:t>
      </w:r>
      <w:r w:rsidR="00EC29C0" w:rsidRPr="0053574C">
        <w:rPr>
          <w:sz w:val="24"/>
          <w:lang w:val="ru-RU"/>
        </w:rPr>
        <w:t>т.п.</w:t>
      </w:r>
      <w:r w:rsidRPr="0053574C">
        <w:rPr>
          <w:sz w:val="24"/>
          <w:lang w:val="ru-RU"/>
        </w:rPr>
        <w:t xml:space="preserve"> детско-взрослы</w:t>
      </w:r>
      <w:r w:rsidR="009B33C4" w:rsidRPr="0053574C">
        <w:rPr>
          <w:sz w:val="24"/>
          <w:lang w:val="ru-RU"/>
        </w:rPr>
        <w:t>х</w:t>
      </w:r>
      <w:r w:rsidRPr="0053574C">
        <w:rPr>
          <w:sz w:val="24"/>
          <w:lang w:val="ru-RU"/>
        </w:rPr>
        <w:t xml:space="preserve"> общност</w:t>
      </w:r>
      <w:r w:rsidR="009B33C4" w:rsidRPr="0053574C">
        <w:rPr>
          <w:sz w:val="24"/>
          <w:lang w:val="ru-RU"/>
        </w:rPr>
        <w:t>ей</w:t>
      </w:r>
      <w:r w:rsidRPr="0053574C">
        <w:rPr>
          <w:sz w:val="24"/>
          <w:lang w:val="ru-RU"/>
        </w:rPr>
        <w:t>,</w:t>
      </w:r>
      <w:r w:rsidR="00CB753E">
        <w:rPr>
          <w:sz w:val="24"/>
          <w:lang w:val="ru-RU"/>
        </w:rPr>
        <w:t xml:space="preserve">  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53574C">
        <w:rPr>
          <w:sz w:val="24"/>
          <w:lang w:val="ru-RU"/>
        </w:rPr>
        <w:t xml:space="preserve">могли бы </w:t>
      </w:r>
      <w:r w:rsidR="009C2F4F"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74C" w:rsidRDefault="0064331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="00E962D8" w:rsidRPr="0053574C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3574C" w:rsidRDefault="00801F5E" w:rsidP="0033144F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74C">
        <w:rPr>
          <w:rStyle w:val="CharAttribute511"/>
          <w:rFonts w:eastAsia="№Е"/>
          <w:sz w:val="24"/>
          <w:lang w:val="ru-RU"/>
        </w:rPr>
        <w:t>рамках следующих</w:t>
      </w:r>
      <w:r w:rsidR="00CB753E">
        <w:rPr>
          <w:rStyle w:val="CharAttribute511"/>
          <w:rFonts w:eastAsia="№Е"/>
          <w:sz w:val="24"/>
          <w:lang w:val="ru-RU"/>
        </w:rPr>
        <w:t xml:space="preserve">  </w:t>
      </w:r>
      <w:r w:rsidR="00FF6179" w:rsidRPr="0053574C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53574C">
        <w:rPr>
          <w:rStyle w:val="CharAttribute511"/>
          <w:rFonts w:eastAsia="№Е"/>
          <w:sz w:val="24"/>
          <w:lang w:val="ru-RU"/>
        </w:rPr>
        <w:t xml:space="preserve">ее </w:t>
      </w:r>
      <w:r w:rsidR="00F407C4">
        <w:rPr>
          <w:rStyle w:val="CharAttribute511"/>
          <w:rFonts w:eastAsia="№Е"/>
          <w:sz w:val="24"/>
          <w:lang w:val="ru-RU"/>
        </w:rPr>
        <w:t>видов:</w:t>
      </w:r>
    </w:p>
    <w:p w:rsidR="001F5A7D" w:rsidRPr="0053574C" w:rsidRDefault="00366AD3" w:rsidP="00F407C4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6E483A">
        <w:rPr>
          <w:rStyle w:val="CharAttribute501"/>
          <w:rFonts w:eastAsia="№Е"/>
          <w:b/>
          <w:sz w:val="40"/>
          <w:szCs w:val="40"/>
          <w:u w:val="none"/>
          <w:lang w:val="ru-RU"/>
        </w:rPr>
        <w:t xml:space="preserve">. </w:t>
      </w:r>
      <w:r w:rsidR="003A03AC">
        <w:rPr>
          <w:sz w:val="24"/>
          <w:lang w:val="ru-RU"/>
        </w:rPr>
        <w:t>К</w:t>
      </w:r>
      <w:r w:rsidR="001F5A7D" w:rsidRPr="0053574C">
        <w:rPr>
          <w:sz w:val="24"/>
          <w:lang w:val="ru-RU"/>
        </w:rPr>
        <w:t>урсы внеурочной деятельности</w:t>
      </w:r>
      <w:r w:rsidR="006E483A">
        <w:rPr>
          <w:sz w:val="24"/>
          <w:lang w:val="ru-RU"/>
        </w:rPr>
        <w:t xml:space="preserve"> « </w:t>
      </w:r>
      <w:r w:rsidR="003A03AC">
        <w:rPr>
          <w:sz w:val="24"/>
          <w:lang w:val="ru-RU"/>
        </w:rPr>
        <w:t>Экология и творчество», кружок «Экологический университет» (</w:t>
      </w:r>
      <w:proofErr w:type="spellStart"/>
      <w:r w:rsidR="003A03AC">
        <w:rPr>
          <w:sz w:val="24"/>
          <w:lang w:val="ru-RU"/>
        </w:rPr>
        <w:t>допобразование</w:t>
      </w:r>
      <w:proofErr w:type="spellEnd"/>
      <w:r w:rsidR="003A03AC">
        <w:rPr>
          <w:sz w:val="24"/>
          <w:lang w:val="ru-RU"/>
        </w:rPr>
        <w:t>),</w:t>
      </w:r>
      <w:r w:rsidR="00C1020E">
        <w:rPr>
          <w:sz w:val="24"/>
          <w:lang w:val="ru-RU"/>
        </w:rPr>
        <w:t xml:space="preserve"> «Путешествие в англоязычный мир», «Мы говорим по-немецки»</w:t>
      </w:r>
      <w:r w:rsidR="001F5A7D" w:rsidRPr="0053574C">
        <w:rPr>
          <w:sz w:val="24"/>
          <w:lang w:val="ru-RU"/>
        </w:rPr>
        <w:t xml:space="preserve"> направленные на </w:t>
      </w:r>
      <w:r w:rsidR="001F5A7D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53574C">
        <w:rPr>
          <w:sz w:val="24"/>
          <w:lang w:val="ru-RU"/>
        </w:rPr>
        <w:t xml:space="preserve">экономическим, политическим, экологическим,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CB753E" w:rsidRDefault="00CB753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sz w:val="24"/>
          <w:u w:val="none"/>
          <w:lang w:val="ru-RU"/>
        </w:rPr>
      </w:pPr>
    </w:p>
    <w:p w:rsidR="009E6270" w:rsidRPr="0053574C" w:rsidRDefault="00366AD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lastRenderedPageBreak/>
        <w:t>Художественное творчество</w:t>
      </w:r>
      <w:r w:rsidR="009E6270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CB753E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E6270" w:rsidRPr="0053574C">
        <w:rPr>
          <w:sz w:val="24"/>
          <w:lang w:val="ru-RU"/>
        </w:rPr>
        <w:t xml:space="preserve">Курсы внеурочной </w:t>
      </w:r>
      <w:r w:rsidR="009C5A8C">
        <w:rPr>
          <w:sz w:val="24"/>
          <w:lang w:val="ru-RU"/>
        </w:rPr>
        <w:t>деятель</w:t>
      </w:r>
      <w:r w:rsidR="006E483A">
        <w:rPr>
          <w:sz w:val="24"/>
          <w:lang w:val="ru-RU"/>
        </w:rPr>
        <w:t>ности «Танцевальный», «Юный художник</w:t>
      </w:r>
      <w:r w:rsidR="009C5A8C">
        <w:rPr>
          <w:sz w:val="24"/>
          <w:lang w:val="ru-RU"/>
        </w:rPr>
        <w:t>»</w:t>
      </w:r>
      <w:r w:rsidR="009E6270" w:rsidRPr="0053574C">
        <w:rPr>
          <w:sz w:val="24"/>
          <w:lang w:val="ru-RU"/>
        </w:rPr>
        <w:t xml:space="preserve">, </w:t>
      </w:r>
      <w:r w:rsidR="006E483A">
        <w:rPr>
          <w:sz w:val="24"/>
          <w:lang w:val="ru-RU"/>
        </w:rPr>
        <w:t xml:space="preserve">театр, </w:t>
      </w:r>
      <w:r w:rsidR="00E90831">
        <w:rPr>
          <w:sz w:val="24"/>
          <w:lang w:val="ru-RU"/>
        </w:rPr>
        <w:t xml:space="preserve"> «Фантазеры» </w:t>
      </w:r>
      <w:r w:rsidR="009E6270" w:rsidRPr="0053574C">
        <w:rPr>
          <w:sz w:val="24"/>
          <w:lang w:val="ru-RU"/>
        </w:rPr>
        <w:t xml:space="preserve">создающие благоприятные условия для </w:t>
      </w:r>
      <w:proofErr w:type="spellStart"/>
      <w:r w:rsidR="009E6270" w:rsidRPr="0053574C">
        <w:rPr>
          <w:sz w:val="24"/>
          <w:lang w:val="ru-RU"/>
        </w:rPr>
        <w:t>просоциальной</w:t>
      </w:r>
      <w:proofErr w:type="spellEnd"/>
      <w:r w:rsidR="009E6270" w:rsidRPr="0053574C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74C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6B7C03" w:rsidRPr="0053574C" w:rsidRDefault="006B7C0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53574C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C1020E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.    </w:t>
      </w:r>
      <w:r w:rsidR="00C1020E" w:rsidRPr="00C1020E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C1020E">
        <w:rPr>
          <w:sz w:val="24"/>
          <w:lang w:val="ru-RU"/>
        </w:rPr>
        <w:t xml:space="preserve">аправленна </w:t>
      </w:r>
      <w:r w:rsidR="00E962D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="009C5A8C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="00C1020E">
        <w:rPr>
          <w:rStyle w:val="CharAttribute501"/>
          <w:rFonts w:eastAsia="№Е"/>
          <w:i w:val="0"/>
          <w:sz w:val="24"/>
          <w:u w:val="none"/>
          <w:lang w:val="ru-RU"/>
        </w:rPr>
        <w:t>, реализуется через  внеурочную деятельность классных руководителей и работу школьного музейного уголка.</w:t>
      </w:r>
    </w:p>
    <w:p w:rsidR="00801F5E" w:rsidRPr="0053574C" w:rsidRDefault="00801F5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53574C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53574C">
        <w:rPr>
          <w:sz w:val="24"/>
          <w:lang w:val="ru-RU"/>
        </w:rPr>
        <w:t>Курсы внеурочной деятельности</w:t>
      </w:r>
      <w:r w:rsidR="006E483A">
        <w:rPr>
          <w:sz w:val="24"/>
          <w:lang w:val="ru-RU"/>
        </w:rPr>
        <w:t xml:space="preserve"> «</w:t>
      </w:r>
      <w:proofErr w:type="spellStart"/>
      <w:r w:rsidR="006E483A">
        <w:rPr>
          <w:sz w:val="24"/>
          <w:lang w:val="ru-RU"/>
        </w:rPr>
        <w:t>Дартс</w:t>
      </w:r>
      <w:proofErr w:type="spellEnd"/>
      <w:r w:rsidR="009C5A8C">
        <w:rPr>
          <w:sz w:val="24"/>
          <w:lang w:val="ru-RU"/>
        </w:rPr>
        <w:t>», «ОФП»,</w:t>
      </w:r>
      <w:r w:rsidR="006E483A">
        <w:rPr>
          <w:sz w:val="24"/>
          <w:lang w:val="ru-RU"/>
        </w:rPr>
        <w:t xml:space="preserve"> «Спортивная борьба»</w:t>
      </w:r>
      <w:proofErr w:type="gramStart"/>
      <w:r w:rsidR="00B07007">
        <w:rPr>
          <w:sz w:val="24"/>
          <w:lang w:val="ru-RU"/>
        </w:rPr>
        <w:t xml:space="preserve"> </w:t>
      </w:r>
      <w:r w:rsidR="006E483A">
        <w:rPr>
          <w:sz w:val="24"/>
          <w:lang w:val="ru-RU"/>
        </w:rPr>
        <w:t>,</w:t>
      </w:r>
      <w:proofErr w:type="gramEnd"/>
      <w:r w:rsidR="009277C7" w:rsidRPr="0053574C">
        <w:rPr>
          <w:sz w:val="24"/>
          <w:lang w:val="ru-RU"/>
        </w:rPr>
        <w:t xml:space="preserve">направленные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C1020E" w:rsidRDefault="009A64D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1020E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C1020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 w:rsidRPr="00C1020E">
        <w:rPr>
          <w:sz w:val="24"/>
          <w:lang w:val="ru-RU"/>
        </w:rPr>
        <w:t>Курс</w:t>
      </w:r>
      <w:r w:rsidR="009277C7" w:rsidRPr="00C1020E">
        <w:rPr>
          <w:sz w:val="24"/>
          <w:lang w:val="ru-RU"/>
        </w:rPr>
        <w:t xml:space="preserve"> внеурочной деятельности</w:t>
      </w:r>
      <w:r w:rsidR="00E90831" w:rsidRPr="00C1020E">
        <w:rPr>
          <w:sz w:val="24"/>
          <w:lang w:val="ru-RU"/>
        </w:rPr>
        <w:t xml:space="preserve">  «Хозяюшка</w:t>
      </w:r>
      <w:r w:rsidR="009C5A8C" w:rsidRPr="00C1020E">
        <w:rPr>
          <w:sz w:val="24"/>
          <w:lang w:val="ru-RU"/>
        </w:rPr>
        <w:t>», направленный</w:t>
      </w:r>
      <w:r w:rsidR="00CB753E">
        <w:rPr>
          <w:sz w:val="24"/>
          <w:lang w:val="ru-RU"/>
        </w:rPr>
        <w:t xml:space="preserve">  </w:t>
      </w:r>
      <w:r w:rsidR="009277C7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C1020E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C1020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C1020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</w:t>
      </w:r>
      <w:r w:rsidR="00E90831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тельного отношения к </w:t>
      </w:r>
      <w:r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труду.  </w:t>
      </w:r>
    </w:p>
    <w:p w:rsidR="007D7D71" w:rsidRPr="00C1020E" w:rsidRDefault="00366AD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C1020E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C1020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90831" w:rsidRPr="00C1020E">
        <w:rPr>
          <w:sz w:val="24"/>
          <w:lang w:val="ru-RU"/>
        </w:rPr>
        <w:t>Кружок «Волейбол»</w:t>
      </w:r>
      <w:r w:rsidR="009C5A8C" w:rsidRPr="00C1020E">
        <w:rPr>
          <w:sz w:val="24"/>
          <w:lang w:val="ru-RU"/>
        </w:rPr>
        <w:t>,</w:t>
      </w:r>
      <w:r w:rsidR="008B3580">
        <w:rPr>
          <w:sz w:val="24"/>
          <w:lang w:val="ru-RU"/>
        </w:rPr>
        <w:t xml:space="preserve"> «</w:t>
      </w:r>
      <w:proofErr w:type="spellStart"/>
      <w:r w:rsidR="008B3580">
        <w:rPr>
          <w:sz w:val="24"/>
          <w:lang w:val="ru-RU"/>
        </w:rPr>
        <w:t>Дартс</w:t>
      </w:r>
      <w:proofErr w:type="spellEnd"/>
      <w:r w:rsidR="008B3580">
        <w:rPr>
          <w:sz w:val="24"/>
          <w:lang w:val="ru-RU"/>
        </w:rPr>
        <w:t>»</w:t>
      </w:r>
      <w:proofErr w:type="gramStart"/>
      <w:r w:rsidR="008B3580">
        <w:rPr>
          <w:sz w:val="24"/>
          <w:lang w:val="ru-RU"/>
        </w:rPr>
        <w:t xml:space="preserve"> ,</w:t>
      </w:r>
      <w:proofErr w:type="gramEnd"/>
      <w:r w:rsidR="008B3580">
        <w:rPr>
          <w:sz w:val="24"/>
          <w:lang w:val="ru-RU"/>
        </w:rPr>
        <w:t xml:space="preserve"> направленные</w:t>
      </w:r>
      <w:r w:rsidR="00CB753E">
        <w:rPr>
          <w:sz w:val="24"/>
          <w:lang w:val="ru-RU"/>
        </w:rPr>
        <w:t xml:space="preserve"> </w:t>
      </w:r>
      <w:r w:rsidR="00EE3AD4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C1020E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C1020E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C1020E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C102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021E47" w:rsidRPr="0053574C" w:rsidRDefault="00021E47" w:rsidP="0053574C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53574C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</w:t>
      </w:r>
      <w:r w:rsidR="004B6F9E" w:rsidRPr="0053574C">
        <w:rPr>
          <w:b/>
          <w:color w:val="000000"/>
          <w:w w:val="0"/>
          <w:sz w:val="24"/>
          <w:lang w:val="ru-RU"/>
        </w:rPr>
        <w:t>4</w:t>
      </w:r>
      <w:r w:rsidRPr="0053574C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53574C" w:rsidRDefault="00942B61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53574C">
        <w:rPr>
          <w:rStyle w:val="CharAttribute512"/>
          <w:rFonts w:eastAsia="№Е"/>
          <w:sz w:val="24"/>
          <w:lang w:val="ru-RU"/>
        </w:rPr>
        <w:t>оспита</w:t>
      </w:r>
      <w:r w:rsidRPr="0053574C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53574C">
        <w:rPr>
          <w:i/>
          <w:sz w:val="24"/>
          <w:lang w:val="ru-RU"/>
        </w:rPr>
        <w:t>:</w:t>
      </w:r>
    </w:p>
    <w:p w:rsidR="00275438" w:rsidRPr="00D52ED8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D52ED8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D52ED8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D52ED8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D52ED8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D52ED8">
        <w:rPr>
          <w:rFonts w:ascii="Times New Roman"/>
          <w:sz w:val="24"/>
          <w:szCs w:val="24"/>
          <w:lang w:val="ru-RU"/>
        </w:rPr>
        <w:t>;</w:t>
      </w:r>
    </w:p>
    <w:p w:rsidR="001B4A68" w:rsidRPr="00D52ED8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которые дают учащимся возможность приобрести опыт ведения конструктивного </w:t>
      </w:r>
      <w:proofErr w:type="spellStart"/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диалога</w:t>
      </w:r>
      <w:proofErr w:type="gramStart"/>
      <w:r w:rsidR="000C36D7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</w:t>
      </w:r>
      <w:proofErr w:type="gramEnd"/>
      <w:r w:rsidR="001B4A6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рупповой</w:t>
      </w:r>
      <w:proofErr w:type="spellEnd"/>
      <w:r w:rsidR="001B4A68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работы или работы в парах</w:t>
      </w:r>
      <w:r w:rsidR="000C36D7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D52ED8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D52ED8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D52ED8">
        <w:rPr>
          <w:rFonts w:ascii="Times New Roman"/>
          <w:sz w:val="24"/>
          <w:szCs w:val="24"/>
          <w:lang w:val="ru-RU"/>
        </w:rPr>
        <w:t xml:space="preserve"> и </w:t>
      </w:r>
      <w:r w:rsidR="006C50E7" w:rsidRPr="00D52ED8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D52ED8">
        <w:rPr>
          <w:rFonts w:ascii="Times New Roman"/>
          <w:sz w:val="24"/>
          <w:szCs w:val="24"/>
          <w:lang w:val="ru-RU"/>
        </w:rPr>
        <w:t>;</w:t>
      </w:r>
    </w:p>
    <w:p w:rsidR="006820F6" w:rsidRPr="00D52ED8" w:rsidRDefault="006820F6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D52ED8" w:rsidRDefault="00AA7C5B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D52ED8" w:rsidRDefault="000C36D7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="00246AE0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D52ED8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  <w:proofErr w:type="gramEnd"/>
    </w:p>
    <w:p w:rsidR="00021E47" w:rsidRPr="00D52ED8" w:rsidRDefault="00021E47" w:rsidP="0053574C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8B3580" w:rsidRDefault="008B3580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8B3580" w:rsidRDefault="008B3580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B722D1" w:rsidRPr="0053574C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53574C" w:rsidRDefault="00072168" w:rsidP="0053574C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74C">
        <w:rPr>
          <w:sz w:val="24"/>
          <w:lang w:val="ru-RU"/>
        </w:rPr>
        <w:t xml:space="preserve">– </w:t>
      </w:r>
      <w:r w:rsidRPr="0053574C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53574C">
        <w:rPr>
          <w:sz w:val="24"/>
          <w:lang w:val="ru-RU"/>
        </w:rPr>
        <w:t xml:space="preserve">Поскольку учащимся </w:t>
      </w:r>
      <w:r w:rsidR="00AA7C5B" w:rsidRPr="0053574C">
        <w:rPr>
          <w:sz w:val="24"/>
          <w:lang w:val="ru-RU"/>
        </w:rPr>
        <w:t xml:space="preserve">младших и подростковых классов </w:t>
      </w:r>
      <w:r w:rsidR="00117338" w:rsidRPr="0053574C">
        <w:rPr>
          <w:sz w:val="24"/>
          <w:lang w:val="ru-RU"/>
        </w:rPr>
        <w:t>не всегда удается самостоятельно</w:t>
      </w:r>
      <w:r w:rsidR="00426755" w:rsidRPr="0053574C">
        <w:rPr>
          <w:sz w:val="24"/>
          <w:lang w:val="ru-RU"/>
        </w:rPr>
        <w:t xml:space="preserve"> организовать</w:t>
      </w:r>
      <w:r w:rsidR="00163412" w:rsidRPr="0053574C">
        <w:rPr>
          <w:sz w:val="24"/>
          <w:lang w:val="ru-RU"/>
        </w:rPr>
        <w:t xml:space="preserve"> свою деятельность, </w:t>
      </w:r>
      <w:r w:rsidR="00426755" w:rsidRPr="0053574C">
        <w:rPr>
          <w:sz w:val="24"/>
          <w:lang w:val="ru-RU"/>
        </w:rPr>
        <w:t xml:space="preserve">детское самоуправление иногда </w:t>
      </w:r>
      <w:r w:rsidR="00163412" w:rsidRPr="0053574C">
        <w:rPr>
          <w:sz w:val="24"/>
          <w:lang w:val="ru-RU"/>
        </w:rPr>
        <w:t xml:space="preserve">и на время </w:t>
      </w:r>
      <w:r w:rsidR="00426755" w:rsidRPr="0053574C">
        <w:rPr>
          <w:sz w:val="24"/>
          <w:lang w:val="ru-RU"/>
        </w:rPr>
        <w:t xml:space="preserve">может трансформироваться </w:t>
      </w:r>
      <w:r w:rsidR="0041218B" w:rsidRPr="0053574C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53574C">
        <w:rPr>
          <w:sz w:val="24"/>
          <w:lang w:val="ru-RU"/>
        </w:rPr>
        <w:t xml:space="preserve">в детско-взрослое самоуправление. </w:t>
      </w:r>
    </w:p>
    <w:p w:rsidR="00AA7C5B" w:rsidRPr="0053574C" w:rsidRDefault="00930280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</w:t>
      </w:r>
      <w:r w:rsidR="00680626" w:rsidRPr="0053574C">
        <w:rPr>
          <w:sz w:val="24"/>
          <w:lang w:val="ru-RU"/>
        </w:rPr>
        <w:t xml:space="preserve">осуществляется </w:t>
      </w:r>
      <w:r w:rsidR="006E0C60" w:rsidRPr="0053574C">
        <w:rPr>
          <w:sz w:val="24"/>
          <w:lang w:val="ru-RU"/>
        </w:rPr>
        <w:t>следующим образом</w:t>
      </w:r>
    </w:p>
    <w:p w:rsidR="006E0C60" w:rsidRPr="0053574C" w:rsidRDefault="006E0C60" w:rsidP="0053574C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D805E2" w:rsidRPr="00D52ED8" w:rsidRDefault="008A217D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чере</w:t>
      </w:r>
      <w:r w:rsidR="006E483A" w:rsidRPr="00D52ED8">
        <w:rPr>
          <w:rFonts w:ascii="Times New Roman"/>
          <w:sz w:val="24"/>
          <w:szCs w:val="24"/>
          <w:lang w:val="ru-RU"/>
        </w:rPr>
        <w:t xml:space="preserve">з деятельность выборного </w:t>
      </w:r>
      <w:r w:rsidR="006E483A">
        <w:rPr>
          <w:rFonts w:ascii="Times New Roman"/>
          <w:sz w:val="24"/>
          <w:szCs w:val="24"/>
          <w:lang w:val="ru-RU"/>
        </w:rPr>
        <w:t>Президента</w:t>
      </w:r>
      <w:proofErr w:type="gramStart"/>
      <w:r w:rsidR="006E483A">
        <w:rPr>
          <w:rFonts w:ascii="Times New Roman"/>
          <w:sz w:val="24"/>
          <w:szCs w:val="24"/>
          <w:lang w:val="ru-RU"/>
        </w:rPr>
        <w:t xml:space="preserve"> ,</w:t>
      </w:r>
      <w:proofErr w:type="gramEnd"/>
      <w:r w:rsidR="006E483A">
        <w:rPr>
          <w:rFonts w:ascii="Times New Roman"/>
          <w:sz w:val="24"/>
          <w:szCs w:val="24"/>
          <w:lang w:val="ru-RU"/>
        </w:rPr>
        <w:t xml:space="preserve"> Совета министров</w:t>
      </w:r>
      <w:r w:rsidRPr="00D52ED8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D52ED8">
        <w:rPr>
          <w:rFonts w:ascii="Times New Roman"/>
          <w:sz w:val="24"/>
          <w:szCs w:val="24"/>
          <w:lang w:val="ru-RU"/>
        </w:rPr>
        <w:t>для</w:t>
      </w:r>
      <w:r w:rsidRPr="00D52ED8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D52ED8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D52ED8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D52ED8">
        <w:rPr>
          <w:rFonts w:ascii="Times New Roman"/>
          <w:sz w:val="24"/>
          <w:szCs w:val="24"/>
          <w:lang w:val="ru-RU"/>
        </w:rPr>
        <w:t>;</w:t>
      </w:r>
    </w:p>
    <w:p w:rsidR="001573B2" w:rsidRPr="00D52ED8" w:rsidRDefault="001573B2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D52ED8">
        <w:rPr>
          <w:rFonts w:ascii="Times New Roman"/>
          <w:iCs/>
          <w:sz w:val="24"/>
          <w:szCs w:val="24"/>
          <w:lang w:val="ru-RU"/>
        </w:rPr>
        <w:t>через деят</w:t>
      </w:r>
      <w:r w:rsidR="00E22594" w:rsidRPr="00D52ED8">
        <w:rPr>
          <w:rFonts w:ascii="Times New Roman"/>
          <w:iCs/>
          <w:sz w:val="24"/>
          <w:szCs w:val="24"/>
          <w:lang w:val="ru-RU"/>
        </w:rPr>
        <w:t>ельность творческих групп</w:t>
      </w:r>
      <w:r w:rsidRPr="00D52ED8">
        <w:rPr>
          <w:rFonts w:ascii="Times New Roman"/>
          <w:iCs/>
          <w:sz w:val="24"/>
          <w:szCs w:val="24"/>
          <w:lang w:val="ru-RU"/>
        </w:rPr>
        <w:t>, отвечающих за проведение тех или иных конкретных мероприятий, праздников, вечеров, акций и т.п.;</w:t>
      </w:r>
    </w:p>
    <w:p w:rsidR="001573B2" w:rsidRPr="0053574C" w:rsidRDefault="001573B2" w:rsidP="0053574C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3B728E" w:rsidRPr="00D52ED8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D52ED8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E22594" w:rsidRPr="00D52ED8">
        <w:rPr>
          <w:rFonts w:ascii="Times New Roman"/>
          <w:sz w:val="24"/>
          <w:szCs w:val="24"/>
          <w:lang w:val="ru-RU"/>
        </w:rPr>
        <w:t>(ком</w:t>
      </w:r>
      <w:r w:rsidR="00CB753E">
        <w:rPr>
          <w:rFonts w:ascii="Times New Roman"/>
          <w:sz w:val="24"/>
          <w:szCs w:val="24"/>
          <w:lang w:val="ru-RU"/>
        </w:rPr>
        <w:t>а</w:t>
      </w:r>
      <w:r w:rsidR="00E22594" w:rsidRPr="00D52ED8">
        <w:rPr>
          <w:rFonts w:ascii="Times New Roman"/>
          <w:sz w:val="24"/>
          <w:szCs w:val="24"/>
          <w:lang w:val="ru-RU"/>
        </w:rPr>
        <w:t>ндиров</w:t>
      </w:r>
      <w:r w:rsidRPr="00D52ED8">
        <w:rPr>
          <w:rFonts w:ascii="Times New Roman"/>
          <w:sz w:val="24"/>
          <w:szCs w:val="24"/>
          <w:lang w:val="ru-RU"/>
        </w:rPr>
        <w:t>),</w:t>
      </w:r>
      <w:r w:rsidR="001573B2" w:rsidRPr="00D52ED8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D52ED8">
        <w:rPr>
          <w:rFonts w:ascii="Times New Roman"/>
          <w:sz w:val="24"/>
          <w:szCs w:val="24"/>
          <w:lang w:val="ru-RU"/>
        </w:rPr>
        <w:t>общешко</w:t>
      </w:r>
      <w:r w:rsidR="00E22594" w:rsidRPr="00D52ED8">
        <w:rPr>
          <w:rFonts w:ascii="Times New Roman"/>
          <w:sz w:val="24"/>
          <w:szCs w:val="24"/>
          <w:lang w:val="ru-RU"/>
        </w:rPr>
        <w:t>льных делах</w:t>
      </w:r>
      <w:proofErr w:type="gramStart"/>
      <w:r w:rsidR="00E22594" w:rsidRPr="00D52ED8">
        <w:rPr>
          <w:rFonts w:ascii="Times New Roman"/>
          <w:sz w:val="24"/>
          <w:szCs w:val="24"/>
          <w:lang w:val="ru-RU"/>
        </w:rPr>
        <w:t xml:space="preserve"> </w:t>
      </w:r>
      <w:r w:rsidRPr="00D52ED8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1573B2" w:rsidRPr="00D52ED8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D52ED8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D52ED8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D52ED8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D52ED8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D52ED8">
        <w:rPr>
          <w:rFonts w:ascii="Times New Roman"/>
          <w:iCs/>
          <w:sz w:val="24"/>
          <w:szCs w:val="24"/>
          <w:lang w:val="ru-RU"/>
        </w:rPr>
        <w:t>оты класса</w:t>
      </w:r>
      <w:r w:rsidRPr="00D52ED8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53574C" w:rsidRDefault="003B728E" w:rsidP="0053574C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D52ED8" w:rsidRDefault="003B728E" w:rsidP="0053574C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D52ED8">
        <w:rPr>
          <w:rFonts w:ascii="Times New Roman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52ED8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D52ED8">
        <w:rPr>
          <w:rFonts w:ascii="Times New Roman"/>
          <w:sz w:val="24"/>
          <w:szCs w:val="24"/>
          <w:lang w:val="ru-RU"/>
        </w:rPr>
        <w:t xml:space="preserve"> дел;</w:t>
      </w:r>
    </w:p>
    <w:p w:rsidR="00FE15F8" w:rsidRDefault="003B728E" w:rsidP="00D52ED8">
      <w:pPr>
        <w:jc w:val="left"/>
        <w:rPr>
          <w:b/>
          <w:kern w:val="0"/>
          <w:sz w:val="24"/>
          <w:lang w:val="ru-RU" w:eastAsia="ru-RU"/>
        </w:rPr>
      </w:pPr>
      <w:r w:rsidRPr="00FE15F8">
        <w:rPr>
          <w:iCs/>
          <w:sz w:val="24"/>
          <w:lang w:val="ru-RU"/>
        </w:rPr>
        <w:t>через р</w:t>
      </w:r>
      <w:r w:rsidR="006E0C60" w:rsidRPr="00FE15F8">
        <w:rPr>
          <w:iCs/>
          <w:sz w:val="24"/>
          <w:lang w:val="ru-RU"/>
        </w:rPr>
        <w:t>еализаци</w:t>
      </w:r>
      <w:r w:rsidRPr="00FE15F8">
        <w:rPr>
          <w:iCs/>
          <w:sz w:val="24"/>
          <w:lang w:val="ru-RU"/>
        </w:rPr>
        <w:t>ю</w:t>
      </w:r>
      <w:r w:rsidR="006E0C60" w:rsidRPr="00FE15F8">
        <w:rPr>
          <w:iCs/>
          <w:sz w:val="24"/>
          <w:lang w:val="ru-RU"/>
        </w:rPr>
        <w:t xml:space="preserve"> функций </w:t>
      </w:r>
      <w:r w:rsidR="00F37257" w:rsidRPr="00FE15F8">
        <w:rPr>
          <w:iCs/>
          <w:sz w:val="24"/>
          <w:lang w:val="ru-RU"/>
        </w:rPr>
        <w:t>школьниками</w:t>
      </w:r>
      <w:r w:rsidR="00F37257">
        <w:rPr>
          <w:iCs/>
          <w:sz w:val="24"/>
          <w:lang w:val="ru-RU"/>
        </w:rPr>
        <w:t>,</w:t>
      </w:r>
      <w:r w:rsidR="00F37257" w:rsidRPr="00FE15F8">
        <w:rPr>
          <w:iCs/>
          <w:sz w:val="24"/>
          <w:lang w:val="ru-RU"/>
        </w:rPr>
        <w:t xml:space="preserve"> отвечающи</w:t>
      </w:r>
      <w:r w:rsidR="00F37257">
        <w:rPr>
          <w:iCs/>
          <w:sz w:val="24"/>
          <w:lang w:val="ru-RU"/>
        </w:rPr>
        <w:t>ми</w:t>
      </w:r>
      <w:r w:rsidR="00F37257" w:rsidRPr="00FE15F8">
        <w:rPr>
          <w:iCs/>
          <w:sz w:val="24"/>
          <w:lang w:val="ru-RU"/>
        </w:rPr>
        <w:t xml:space="preserve"> за различные направления работы </w:t>
      </w:r>
      <w:r w:rsidR="00F37257">
        <w:rPr>
          <w:iCs/>
          <w:sz w:val="24"/>
          <w:lang w:val="ru-RU"/>
        </w:rPr>
        <w:t xml:space="preserve">в </w:t>
      </w:r>
      <w:r w:rsidR="00F37257" w:rsidRPr="00FE15F8">
        <w:rPr>
          <w:iCs/>
          <w:sz w:val="24"/>
          <w:lang w:val="ru-RU"/>
        </w:rPr>
        <w:t>класс</w:t>
      </w:r>
      <w:r w:rsidR="00F37257">
        <w:rPr>
          <w:iCs/>
          <w:sz w:val="24"/>
          <w:lang w:val="ru-RU"/>
        </w:rPr>
        <w:t>е</w:t>
      </w:r>
      <w:r w:rsidR="00D52ED8">
        <w:rPr>
          <w:iCs/>
          <w:sz w:val="24"/>
          <w:lang w:val="ru-RU"/>
        </w:rPr>
        <w:t>.</w:t>
      </w:r>
    </w:p>
    <w:p w:rsidR="00FE15F8" w:rsidRP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>
        <w:rPr>
          <w:b/>
          <w:kern w:val="0"/>
          <w:sz w:val="24"/>
          <w:lang w:val="ru-RU" w:eastAsia="ru-RU"/>
        </w:rPr>
        <w:t>:</w:t>
      </w:r>
    </w:p>
    <w:p w:rsidR="00FE15F8" w:rsidRPr="00FE15F8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4pt;margin-top:12pt;width:171.8pt;height:19.3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">
            <v:textbox style="mso-fit-shape-to-text:t">
              <w:txbxContent>
                <w:p w:rsidR="00A76DAF" w:rsidRPr="00D44811" w:rsidRDefault="00A76DA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73" type="#_x0000_t32" style="position:absolute;left:0;text-align:left;margin-left:244.05pt;margin-top:3.85pt;width:0;height:2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">
            <v:stroke endarrow="block"/>
          </v:shape>
        </w:pict>
      </w: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27" type="#_x0000_t202" style="position:absolute;left:0;text-align:left;margin-left:162pt;margin-top:10.35pt;width:171.8pt;height:19.3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">
            <v:textbox style="mso-fit-shape-to-text:t">
              <w:txbxContent>
                <w:p w:rsidR="00A76DAF" w:rsidRPr="00D44811" w:rsidRDefault="00A76DA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Школьная Дума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2" o:spid="_x0000_s1072" type="#_x0000_t32" style="position:absolute;left:0;text-align:left;margin-left:244.05pt;margin-top:2.85pt;width:0;height:20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L7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fI6R&#10;Ij3M6PHgdSyNslkgaDCuAL9K7WxokZ7Us3nS9JtDSlcdUS2P3i9nA8FZiEjehISNM1BmP3zSDHwI&#10;FIhsnRrbh5TAAzrFoZxvQ+Enj+h4SOF0Nr9fZH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JjNgvs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28" type="#_x0000_t202" style="position:absolute;left:0;text-align:left;margin-left:162pt;margin-top:9.35pt;width:171.8pt;height:19.3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">
            <v:textbox style="mso-fit-shape-to-text:t">
              <w:txbxContent>
                <w:p w:rsidR="00A76DAF" w:rsidRPr="00D44811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Президент школы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15" o:spid="_x0000_s1071" type="#_x0000_t32" style="position:absolute;left:0;text-align:left;margin-left:244.05pt;margin-top:1.75pt;width:0;height:1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m4YG9cYV4FeprQ0l0pN6Nc+afndI6aolas+j99vZQHAWIpJ3IWHjDKTZ9V80Ax8C&#10;CWK3To3tAiT0AZ3iUM63ofCTR3Q4pHA6nkxm8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"/>
        </w:pict>
      </w: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1" o:spid="_x0000_s1070" type="#_x0000_t32" style="position:absolute;left:0;text-align:left;margin-left:431.55pt;margin-top:6.35pt;width:0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0" o:spid="_x0000_s1069" type="#_x0000_t32" style="position:absolute;left:0;text-align:left;margin-left:156.3pt;margin-top:6.35pt;width:0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WnMgIAAF4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9" o:spid="_x0000_s1068" type="#_x0000_t32" style="position:absolute;left:0;text-align:left;margin-left:343.05pt;margin-top:6.35pt;width:0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O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2" o:spid="_x0000_s1067" type="#_x0000_t32" style="position:absolute;left:0;text-align:left;margin-left:244.05pt;margin-top:6.35pt;width:0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AMgIAAF4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LudisA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7" o:spid="_x0000_s1066" type="#_x0000_t32" style="position:absolute;left:0;text-align:left;margin-left:76.8pt;margin-top:6.35pt;width:0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+y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nHMClF&#10;OpjR88HrmBpls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GVl37I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16" o:spid="_x0000_s1065" type="#_x0000_t32" style="position:absolute;left:0;text-align:left;margin-left:76.8pt;margin-top:6.35pt;width:354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JjHw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"/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29" type="#_x0000_t202" style="position:absolute;left:0;text-align:left;margin-left:37.85pt;margin-top:6.75pt;width:73.7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">
            <v:textbox>
              <w:txbxContent>
                <w:p w:rsidR="00A76DAF" w:rsidRPr="00D44811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0" type="#_x0000_t202" style="position:absolute;left:0;text-align:left;margin-left:396.45pt;margin-top:7.45pt;width:76.9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">
            <v:textbox>
              <w:txbxContent>
                <w:p w:rsidR="00A76DAF" w:rsidRPr="00D44811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Министр безопасности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1" type="#_x0000_t202" style="position:absolute;left:0;text-align:left;margin-left:213.5pt;margin-top:7.25pt;width:69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MNRAIAAF0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">
            <v:textbox>
              <w:txbxContent>
                <w:p w:rsidR="00A76DAF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Министр  </w:t>
                  </w:r>
                </w:p>
                <w:p w:rsidR="00A76DAF" w:rsidRPr="00D44811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2" type="#_x0000_t202" style="position:absolute;left:0;text-align:left;margin-left:308pt;margin-top:7.25pt;width:69.5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BNqE8HRQIA&#10;AF0EAAAOAAAAAAAAAAAAAAAAAC4CAABkcnMvZTJvRG9jLnhtbFBLAQItABQABgAIAAAAIQD48JtG&#10;3wAAAAkBAAAPAAAAAAAAAAAAAAAAAJ8EAABkcnMvZG93bnJldi54bWxQSwUGAAAAAAQABADzAAAA&#10;qwUAAAAA&#10;">
            <v:textbox>
              <w:txbxContent>
                <w:p w:rsidR="00A76DAF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Министр </w:t>
                  </w:r>
                </w:p>
                <w:p w:rsidR="00A76DAF" w:rsidRPr="00D44811" w:rsidRDefault="00A76DAF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3" type="#_x0000_t202" style="position:absolute;left:0;text-align:left;margin-left:123.3pt;margin-top:7.25pt;width:69.5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H5RAIAAF0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">
            <v:textbox>
              <w:txbxContent>
                <w:p w:rsidR="00A76DAF" w:rsidRPr="00D44811" w:rsidRDefault="00A76DAF" w:rsidP="00416F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Министр образования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28" o:spid="_x0000_s1064" type="#_x0000_t32" style="position:absolute;left:0;text-align:left;margin-left:76.8pt;margin-top:1.1pt;width:18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1" o:spid="_x0000_s1063" type="#_x0000_t32" style="position:absolute;left:0;text-align:left;margin-left:412.85pt;margin-top:1.1pt;width:18.7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2dPgIAAG0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0" o:spid="_x0000_s1062" type="#_x0000_t32" style="position:absolute;left:0;text-align:left;margin-left:343.05pt;margin-top:1.1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1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x9OXN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29" o:spid="_x0000_s1061" type="#_x0000_t32" style="position:absolute;left:0;text-align:left;margin-left:244.05pt;margin-top:1.1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2" o:spid="_x0000_s1060" type="#_x0000_t32" style="position:absolute;left:0;text-align:left;margin-left:156.3pt;margin-top:1.1pt;width:0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nyGkSId&#10;zOj54HVMjUZ5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416FF0" w:rsidRDefault="00416FF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416FF0" w:rsidRDefault="00416FF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4" type="#_x0000_t202" style="position:absolute;left:0;text-align:left;margin-left:156.3pt;margin-top:7.7pt;width:186.75pt;height:19.3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">
            <v:textbox style="mso-fit-shape-to-text:t">
              <w:txbxContent>
                <w:p w:rsidR="00A76DAF" w:rsidRPr="00D44811" w:rsidRDefault="00A76DAF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Командир  класса</w:t>
                  </w:r>
                </w:p>
              </w:txbxContent>
            </v:textbox>
          </v:shape>
        </w:pict>
      </w:r>
    </w:p>
    <w:p w:rsidR="001F2D7D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4" o:spid="_x0000_s1059" type="#_x0000_t32" style="position:absolute;left:0;text-align:left;margin-left:244.05pt;margin-top:-.45pt;width:0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qMQ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">
            <v:stroke endarrow="block"/>
          </v:shape>
        </w:pict>
      </w:r>
    </w:p>
    <w:p w:rsidR="001F2D7D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5" type="#_x0000_t202" style="position:absolute;left:0;text-align:left;margin-left:155.4pt;margin-top:4.15pt;width:183.9pt;height:1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">
            <v:textbox style="mso-fit-shape-to-text:t">
              <w:txbxContent>
                <w:p w:rsidR="00A76DAF" w:rsidRPr="00D44811" w:rsidRDefault="00A76DA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Лидеры класса</w:t>
                  </w:r>
                </w:p>
              </w:txbxContent>
            </v:textbox>
          </v:shape>
        </w:pict>
      </w: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5" o:spid="_x0000_s1058" type="#_x0000_t32" style="position:absolute;left:0;text-align:left;margin-left:244.05pt;margin-top:10.05pt;width:152.4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7" o:spid="_x0000_s1057" type="#_x0000_t32" style="position:absolute;left:0;text-align:left;margin-left:244.05pt;margin-top:10.05pt;width:76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yNg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6" o:spid="_x0000_s1056" type="#_x0000_t32" style="position:absolute;left:0;text-align:left;margin-left:174.3pt;margin-top:10.05pt;width:69.75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1" o:spid="_x0000_s1055" type="#_x0000_t32" style="position:absolute;left:0;text-align:left;margin-left:100.8pt;margin-top:10.05pt;width:142.2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dPgIAAG4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35" o:spid="_x0000_s1054" type="#_x0000_t32" style="position:absolute;left:0;text-align:left;margin-left:244.05pt;margin-top:10.0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8B3580" w:rsidRDefault="008B3580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6" type="#_x0000_t202" style="position:absolute;left:0;text-align:left;margin-left:57.65pt;margin-top:8.8pt;width:75.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">
            <v:textbox>
              <w:txbxContent>
                <w:p w:rsidR="00A76DAF" w:rsidRPr="00D44811" w:rsidRDefault="00A76DA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7" type="#_x0000_t202" style="position:absolute;left:0;text-align:left;margin-left:363.3pt;margin-top:8.8pt;width:75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">
            <v:textbox>
              <w:txbxContent>
                <w:p w:rsidR="00A76DAF" w:rsidRDefault="00A76DA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A76DAF" w:rsidRPr="00D44811" w:rsidRDefault="00A76DAF" w:rsidP="00416F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безопасности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8" type="#_x0000_t202" style="position:absolute;left:0;text-align:left;margin-left:289.25pt;margin-top:8.7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CRAIAAF4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C02SMJEAgAA&#10;XgQAAA4AAAAAAAAAAAAAAAAALgIAAGRycy9lMm9Eb2MueG1sUEsBAi0AFAAGAAgAAAAhANIZYJrf&#10;AAAACQEAAA8AAAAAAAAAAAAAAAAAngQAAGRycy9kb3ducmV2LnhtbFBLBQYAAAAABAAEAPMAAACq&#10;BQAAAAA=&#10;">
            <v:textbox>
              <w:txbxContent>
                <w:p w:rsidR="00A76DAF" w:rsidRDefault="00A76DAF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A76DAF" w:rsidRPr="00D44811" w:rsidRDefault="00A76DAF" w:rsidP="0055143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39" type="#_x0000_t202" style="position:absolute;left:0;text-align:left;margin-left:137.75pt;margin-top:8.7pt;width:69.5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DmTAK2RQIA&#10;AF4EAAAOAAAAAAAAAAAAAAAAAC4CAABkcnMvZTJvRG9jLnhtbFBLAQItABQABgAIAAAAIQCP37pF&#10;3wAAAAkBAAAPAAAAAAAAAAAAAAAAAJ8EAABkcnMvZG93bnJldi54bWxQSwUGAAAAAAQABADzAAAA&#10;qwUAAAAA&#10;">
            <v:textbox>
              <w:txbxContent>
                <w:p w:rsidR="00A76DAF" w:rsidRPr="00D44811" w:rsidRDefault="00A76DAF" w:rsidP="0055143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0" type="#_x0000_t202" style="position:absolute;left:0;text-align:left;margin-left:213.5pt;margin-top:8.7pt;width:69.5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KBfM2ZEAgAA&#10;XgQAAA4AAAAAAAAAAAAAAAAALgIAAGRycy9lMm9Eb2MueG1sUEsBAi0AFAAGAAgAAAAhADTILrPf&#10;AAAACQEAAA8AAAAAAAAAAAAAAAAAngQAAGRycy9kb3ducmV2LnhtbFBLBQYAAAAABAAEAPMAAACq&#10;BQAAAAA=&#10;">
            <v:textbox>
              <w:txbxContent>
                <w:p w:rsidR="00A76DAF" w:rsidRPr="00D44811" w:rsidRDefault="00A76DAF" w:rsidP="009425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48" o:spid="_x0000_s1053" type="#_x0000_t32" style="position:absolute;left:0;text-align:left;margin-left:100.8pt;margin-top:3.3pt;width:143.2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Sq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cFNkqjkCAABk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49" o:spid="_x0000_s1052" type="#_x0000_t32" style="position:absolute;left:0;text-align:left;margin-left:174.3pt;margin-top:2.55pt;width:69.75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qOAIAAGM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KokJqjgCAABj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0" o:spid="_x0000_s1051" type="#_x0000_t32" style="position:absolute;left:0;text-align:left;margin-left:244.05pt;margin-top:3.3pt;width:0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IMwIAAF4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1" o:spid="_x0000_s1050" type="#_x0000_t32" style="position:absolute;left:0;text-align:left;margin-left:244.05pt;margin-top:2.55pt;width:80.7pt;height:34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AQQIAAG4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BQF+AAQQIAAG4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52" o:spid="_x0000_s1049" type="#_x0000_t32" style="position:absolute;left:0;text-align:left;margin-left:244.05pt;margin-top:3.3pt;width:152.45pt;height:33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CB753E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41" type="#_x0000_t202" style="position:absolute;left:0;text-align:left;margin-left:213.5pt;margin-top:9.35pt;width:69.5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FGNJZtEAgAA&#10;XQQAAA4AAAAAAAAAAAAAAAAALgIAAGRycy9lMm9Eb2MueG1sUEsBAi0AFAAGAAgAAAAhAComEGHf&#10;AAAACQEAAA8AAAAAAAAAAAAAAAAAngQAAGRycy9kb3ducmV2LnhtbFBLBQYAAAAABAAEAPMAAACq&#10;BQAAAAA=&#10;">
            <v:textbox>
              <w:txbxContent>
                <w:p w:rsidR="00A76DAF" w:rsidRPr="00D44811" w:rsidRDefault="00A76DAF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FE15F8" w:rsidRDefault="00587F1D" w:rsidP="001F2D7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Pr="00D52ED8" w:rsidRDefault="00021E47" w:rsidP="00FE15F8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6C29B7" w:rsidRPr="003702F4" w:rsidRDefault="006C29B7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</w:t>
      </w:r>
      <w:r w:rsidR="004B6F9E" w:rsidRPr="003702F4">
        <w:rPr>
          <w:b/>
          <w:iCs/>
          <w:w w:val="0"/>
          <w:sz w:val="24"/>
          <w:lang w:val="ru-RU"/>
        </w:rPr>
        <w:t>6</w:t>
      </w:r>
      <w:r w:rsidRPr="003702F4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FE15F8" w:rsidRDefault="00A9319D" w:rsidP="003702F4">
      <w:pPr>
        <w:jc w:val="left"/>
        <w:rPr>
          <w:rFonts w:eastAsia="Calibri"/>
          <w:sz w:val="24"/>
          <w:lang w:val="ru-RU"/>
        </w:rPr>
      </w:pPr>
      <w:proofErr w:type="gramStart"/>
      <w:r w:rsidRPr="003702F4">
        <w:rPr>
          <w:rFonts w:eastAsia="Calibri"/>
          <w:sz w:val="24"/>
          <w:lang w:val="ru-RU"/>
        </w:rPr>
        <w:t xml:space="preserve">Действующее на базе школы </w:t>
      </w:r>
      <w:r w:rsidR="001711AA">
        <w:rPr>
          <w:rFonts w:eastAsia="Calibri"/>
          <w:sz w:val="24"/>
          <w:lang w:val="ru-RU"/>
        </w:rPr>
        <w:t>детское общественное движение</w:t>
      </w:r>
      <w:r w:rsidR="00D52ED8">
        <w:rPr>
          <w:rFonts w:eastAsia="Calibri"/>
          <w:sz w:val="24"/>
          <w:lang w:val="ru-RU"/>
        </w:rPr>
        <w:t xml:space="preserve"> </w:t>
      </w:r>
      <w:r w:rsidR="00E22594">
        <w:rPr>
          <w:rFonts w:eastAsia="Calibri"/>
          <w:sz w:val="24"/>
          <w:lang w:val="ru-RU"/>
        </w:rPr>
        <w:t>«Юность России</w:t>
      </w:r>
      <w:r w:rsidR="00FE15F8" w:rsidRPr="003702F4">
        <w:rPr>
          <w:rFonts w:eastAsia="Calibri"/>
          <w:sz w:val="24"/>
          <w:lang w:val="ru-RU"/>
        </w:rPr>
        <w:t xml:space="preserve">» </w:t>
      </w:r>
      <w:r w:rsidR="002A49F2" w:rsidRPr="003702F4">
        <w:rPr>
          <w:rFonts w:eastAsia="Calibri"/>
          <w:sz w:val="24"/>
          <w:lang w:val="ru-RU"/>
        </w:rPr>
        <w:t xml:space="preserve">– </w:t>
      </w:r>
      <w:r w:rsidR="00FE15F8" w:rsidRPr="003702F4">
        <w:rPr>
          <w:kern w:val="0"/>
          <w:sz w:val="24"/>
          <w:lang w:val="ru-RU" w:eastAsia="ru-RU"/>
        </w:rPr>
        <w:t>это добровольное детско-юношеское о</w:t>
      </w:r>
      <w:r w:rsidR="00E22594">
        <w:rPr>
          <w:kern w:val="0"/>
          <w:sz w:val="24"/>
          <w:lang w:val="ru-RU" w:eastAsia="ru-RU"/>
        </w:rPr>
        <w:t>бъединение обучающихся</w:t>
      </w:r>
      <w:r w:rsidR="00524736" w:rsidRPr="003702F4">
        <w:rPr>
          <w:kern w:val="0"/>
          <w:sz w:val="24"/>
          <w:lang w:val="ru-RU" w:eastAsia="ru-RU"/>
        </w:rPr>
        <w:t>,</w:t>
      </w:r>
      <w:r w:rsidR="002A49F2"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</w:t>
      </w:r>
      <w:r w:rsidR="00524736" w:rsidRPr="003702F4">
        <w:rPr>
          <w:rFonts w:eastAsia="Calibri"/>
          <w:sz w:val="24"/>
          <w:lang w:val="ru-RU"/>
        </w:rPr>
        <w:t>х целей.</w:t>
      </w:r>
      <w:proofErr w:type="gramEnd"/>
      <w:r w:rsidR="003702F4"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3702F4" w:rsidRDefault="00CB753E" w:rsidP="003702F4">
      <w:pPr>
        <w:jc w:val="left"/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pict>
          <v:roundrect id="AutoShape 2" o:spid="_x0000_s1042" style="position:absolute;margin-left:176.55pt;margin-top:7.1pt;width:141.7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">
            <v:textbox>
              <w:txbxContent>
                <w:p w:rsidR="00A76DAF" w:rsidRPr="00E22594" w:rsidRDefault="00A76DAF" w:rsidP="00942E0A">
                  <w:pPr>
                    <w:shd w:val="clear" w:color="auto" w:fill="F4B083" w:themeFill="accent2" w:themeFillTint="99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Юность России»</w:t>
                  </w:r>
                </w:p>
              </w:txbxContent>
            </v:textbox>
          </v:roundrect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CB753E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48" type="#_x0000_t67" style="position:absolute;margin-left:127.05pt;margin-top:1.7pt;width:20.25pt;height:43.9pt;rotation:2902446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AutoShape 5" o:spid="_x0000_s1047" type="#_x0000_t67" style="position:absolute;margin-left:343.05pt;margin-top:-10.1pt;width:20.25pt;height:43.9pt;rotation:-4473590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AutoShape 3" o:spid="_x0000_s1046" type="#_x0000_t67" style="position:absolute;margin-left:236.55pt;margin-top:7.7pt;width:20.25pt;height:43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">
            <v:textbox style="layout-flow:vertical-ideographic"/>
          </v:shape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CB753E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Oval 8" o:spid="_x0000_s1043" style="position:absolute;margin-left:349.2pt;margin-top:11.75pt;width:124.95pt;height:7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" fillcolor="#00b0f0">
            <v:textbox>
              <w:txbxContent>
                <w:p w:rsidR="00A76DAF" w:rsidRDefault="00A76DAF" w:rsidP="003702F4">
                  <w:pPr>
                    <w:jc w:val="center"/>
                  </w:pPr>
                </w:p>
                <w:p w:rsidR="00A76DAF" w:rsidRDefault="00A76DAF" w:rsidP="003702F4">
                  <w:pPr>
                    <w:jc w:val="center"/>
                    <w:rPr>
                      <w:szCs w:val="20"/>
                      <w:lang w:val="ru-RU"/>
                    </w:rPr>
                  </w:pPr>
                  <w:r>
                    <w:rPr>
                      <w:szCs w:val="20"/>
                      <w:lang w:val="ru-RU"/>
                    </w:rPr>
                    <w:t>10</w:t>
                  </w:r>
                  <w:r w:rsidRPr="00057B6C">
                    <w:rPr>
                      <w:szCs w:val="20"/>
                      <w:lang w:val="ru-RU"/>
                    </w:rPr>
                    <w:t>-11 классы</w:t>
                  </w:r>
                </w:p>
                <w:p w:rsidR="00A76DAF" w:rsidRPr="00942E0A" w:rsidRDefault="00A76DAF" w:rsidP="003702F4">
                  <w:pPr>
                    <w:jc w:val="center"/>
                    <w:rPr>
                      <w:szCs w:val="20"/>
                      <w:lang w:val="ru-RU"/>
                    </w:rPr>
                  </w:pPr>
                  <w:r>
                    <w:rPr>
                      <w:szCs w:val="20"/>
                      <w:lang w:val="ru-RU"/>
                    </w:rPr>
                    <w:t>«Готов к защите Родины»</w:t>
                  </w:r>
                </w:p>
              </w:txbxContent>
            </v:textbox>
          </v:oval>
        </w:pict>
      </w:r>
      <w:r>
        <w:rPr>
          <w:noProof/>
          <w:kern w:val="0"/>
          <w:sz w:val="24"/>
          <w:lang w:val="ru-RU" w:eastAsia="ru-RU"/>
        </w:rPr>
        <w:pict>
          <v:oval id="Oval 6" o:spid="_x0000_s1044" style="position:absolute;margin-left:6.8pt;margin-top:4.7pt;width:118.55pt;height:7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" fillcolor="#92d050">
            <v:textbox>
              <w:txbxContent>
                <w:p w:rsidR="00A76DAF" w:rsidRDefault="00A76DAF" w:rsidP="00942E0A">
                  <w:pPr>
                    <w:jc w:val="center"/>
                  </w:pPr>
                </w:p>
                <w:p w:rsidR="00A76DAF" w:rsidRDefault="00A76DAF" w:rsidP="00942E0A">
                  <w:pPr>
                    <w:jc w:val="center"/>
                    <w:rPr>
                      <w:bCs/>
                      <w:szCs w:val="20"/>
                      <w:bdr w:val="none" w:sz="0" w:space="0" w:color="auto" w:frame="1"/>
                      <w:lang w:val="ru-RU"/>
                    </w:rPr>
                  </w:pPr>
                  <w:r>
                    <w:rPr>
                      <w:bCs/>
                      <w:szCs w:val="20"/>
                      <w:bdr w:val="none" w:sz="0" w:space="0" w:color="auto" w:frame="1"/>
                      <w:lang w:val="ru-RU"/>
                    </w:rPr>
                    <w:t>3-6</w:t>
                  </w:r>
                  <w:proofErr w:type="spellStart"/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классы</w:t>
                  </w:r>
                  <w:proofErr w:type="spellEnd"/>
                </w:p>
                <w:p w:rsidR="00A76DAF" w:rsidRPr="00942E0A" w:rsidRDefault="00A76DAF" w:rsidP="00942E0A">
                  <w:pPr>
                    <w:jc w:val="center"/>
                    <w:rPr>
                      <w:szCs w:val="20"/>
                      <w:lang w:val="ru-RU"/>
                    </w:rPr>
                  </w:pPr>
                  <w:r>
                    <w:rPr>
                      <w:bCs/>
                      <w:szCs w:val="20"/>
                      <w:bdr w:val="none" w:sz="0" w:space="0" w:color="auto" w:frame="1"/>
                      <w:lang w:val="ru-RU"/>
                    </w:rPr>
                    <w:t>«Надежда России»</w:t>
                  </w:r>
                </w:p>
              </w:txbxContent>
            </v:textbox>
          </v:oval>
        </w:pict>
      </w:r>
    </w:p>
    <w:p w:rsidR="003702F4" w:rsidRDefault="00CB753E" w:rsidP="003702F4">
      <w:pPr>
        <w:jc w:val="left"/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pict>
          <v:oval id="Oval 7" o:spid="_x0000_s1045" style="position:absolute;margin-left:188.95pt;margin-top:4.3pt;width:122.8pt;height:7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" fillcolor="yellow">
            <v:textbox>
              <w:txbxContent>
                <w:p w:rsidR="00A76DAF" w:rsidRDefault="00A76DAF" w:rsidP="003702F4">
                  <w:pPr>
                    <w:jc w:val="center"/>
                  </w:pPr>
                </w:p>
                <w:p w:rsidR="00A76DAF" w:rsidRDefault="00A76DAF" w:rsidP="003702F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Cs w:val="20"/>
                      <w:lang w:val="ru-RU"/>
                    </w:rPr>
                    <w:t>7-9</w:t>
                  </w:r>
                  <w:proofErr w:type="spellStart"/>
                  <w:r>
                    <w:rPr>
                      <w:szCs w:val="20"/>
                    </w:rPr>
                    <w:t>классы</w:t>
                  </w:r>
                  <w:proofErr w:type="spellEnd"/>
                </w:p>
                <w:p w:rsidR="00A76DAF" w:rsidRPr="00942E0A" w:rsidRDefault="00A76DAF" w:rsidP="003702F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«России верные сыны» </w:t>
                  </w:r>
                </w:p>
              </w:txbxContent>
            </v:textbox>
          </v:oval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P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 xml:space="preserve">бъединении осуществляется </w:t>
      </w:r>
      <w:proofErr w:type="gramStart"/>
      <w:r w:rsidR="00524736" w:rsidRPr="003702F4">
        <w:rPr>
          <w:rFonts w:eastAsia="Calibri"/>
          <w:sz w:val="24"/>
          <w:szCs w:val="24"/>
        </w:rPr>
        <w:t>через</w:t>
      </w:r>
      <w:proofErr w:type="gramEnd"/>
      <w:r w:rsidR="00524736" w:rsidRPr="003702F4">
        <w:rPr>
          <w:rFonts w:eastAsia="Calibri"/>
          <w:sz w:val="24"/>
          <w:szCs w:val="24"/>
        </w:rPr>
        <w:t>:</w:t>
      </w:r>
    </w:p>
    <w:p w:rsidR="008A7001" w:rsidRPr="003702F4" w:rsidRDefault="008A7001" w:rsidP="003702F4">
      <w:pPr>
        <w:numPr>
          <w:ilvl w:val="0"/>
          <w:numId w:val="6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</w:p>
    <w:p w:rsidR="002B6EF0" w:rsidRPr="003702F4" w:rsidRDefault="002B6EF0" w:rsidP="003702F4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8A7001" w:rsidRPr="00D52ED8" w:rsidRDefault="00341D15" w:rsidP="000574A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proofErr w:type="gramStart"/>
      <w:r w:rsidRPr="00C5704D">
        <w:rPr>
          <w:rFonts w:ascii="Times New Roman" w:eastAsia="Calibri"/>
          <w:sz w:val="24"/>
          <w:szCs w:val="24"/>
          <w:lang w:val="ru-RU"/>
        </w:rPr>
        <w:t>п</w:t>
      </w:r>
      <w:r w:rsidR="00F9400B" w:rsidRPr="00C5704D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C5704D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C5704D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C5704D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C5704D" w:rsidRPr="00C5704D">
        <w:rPr>
          <w:rFonts w:ascii="Times New Roman"/>
          <w:sz w:val="24"/>
          <w:szCs w:val="24"/>
          <w:lang w:val="ru-RU"/>
        </w:rPr>
        <w:t xml:space="preserve"> - имеет эмблему, майку</w:t>
      </w:r>
      <w:r w:rsidR="00C5704D">
        <w:rPr>
          <w:rFonts w:ascii="Times New Roman"/>
          <w:sz w:val="24"/>
          <w:szCs w:val="24"/>
          <w:lang w:val="ru-RU"/>
        </w:rPr>
        <w:t>.</w:t>
      </w:r>
      <w:proofErr w:type="gramEnd"/>
    </w:p>
    <w:p w:rsidR="003702F4" w:rsidRDefault="003702F4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80462D" w:rsidRDefault="0080462D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165B8F" w:rsidRDefault="00165B8F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165B8F" w:rsidRPr="00165B8F" w:rsidRDefault="00165B8F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584554" w:rsidRPr="0080462D" w:rsidRDefault="0080462D" w:rsidP="0080462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="00DF2564" w:rsidRPr="002A49F2">
        <w:rPr>
          <w:b/>
          <w:iCs/>
          <w:w w:val="0"/>
          <w:sz w:val="24"/>
          <w:lang w:val="ru-RU"/>
        </w:rPr>
        <w:t>«Экскурсии</w:t>
      </w:r>
      <w:r w:rsidR="00584554" w:rsidRPr="002A49F2">
        <w:rPr>
          <w:b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>помогают</w:t>
      </w:r>
      <w:r w:rsidR="00CB753E">
        <w:rPr>
          <w:rFonts w:eastAsia="Calibri"/>
          <w:sz w:val="24"/>
          <w:lang w:val="ru-RU"/>
        </w:rPr>
        <w:t xml:space="preserve">  </w:t>
      </w:r>
      <w:r w:rsidR="00A344BC" w:rsidRPr="002A49F2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</w:t>
      </w:r>
      <w:r w:rsidR="00CB753E">
        <w:rPr>
          <w:rFonts w:eastAsia="Calibri"/>
          <w:sz w:val="24"/>
          <w:lang w:val="ru-RU"/>
        </w:rPr>
        <w:t xml:space="preserve">  </w:t>
      </w:r>
      <w:r w:rsidR="008D67C9" w:rsidRPr="002A49F2">
        <w:rPr>
          <w:rFonts w:eastAsia="Calibri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="008D67C9" w:rsidRPr="002A49F2">
        <w:rPr>
          <w:rFonts w:eastAsia="Calibri"/>
          <w:sz w:val="24"/>
          <w:lang w:val="ru-RU"/>
        </w:rPr>
        <w:t>самообслуживающего</w:t>
      </w:r>
      <w:proofErr w:type="spellEnd"/>
      <w:r w:rsidR="008D67C9" w:rsidRPr="002A49F2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D52ED8" w:rsidRDefault="00C5704D" w:rsidP="00C5704D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 xml:space="preserve">экскурсии по городу и области, в другие года и регионы; </w:t>
      </w:r>
    </w:p>
    <w:p w:rsidR="00021E47" w:rsidRPr="00D52ED8" w:rsidRDefault="002A49F2" w:rsidP="002A49F2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D52ED8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B722D1" w:rsidRPr="00022F74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="0080462D">
        <w:rPr>
          <w:b/>
          <w:iCs/>
          <w:w w:val="0"/>
          <w:sz w:val="24"/>
          <w:lang w:val="ru-RU"/>
        </w:rPr>
        <w:t>8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Pr="00022F74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22F74" w:rsidRDefault="002E61B2" w:rsidP="00112BF4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</w:t>
      </w:r>
      <w:proofErr w:type="gramStart"/>
      <w:r w:rsidRPr="00022F74">
        <w:rPr>
          <w:sz w:val="24"/>
          <w:lang w:val="ru-RU"/>
        </w:rPr>
        <w:t>–п</w:t>
      </w:r>
      <w:proofErr w:type="gramEnd"/>
      <w:r w:rsidRPr="00022F74">
        <w:rPr>
          <w:sz w:val="24"/>
          <w:lang w:val="ru-RU"/>
        </w:rPr>
        <w:t xml:space="preserve">одготовить </w:t>
      </w:r>
      <w:r w:rsidR="00924581" w:rsidRPr="00022F74">
        <w:rPr>
          <w:sz w:val="24"/>
          <w:lang w:val="ru-RU"/>
        </w:rPr>
        <w:t>школьника</w:t>
      </w:r>
      <w:r w:rsidRPr="00022F74">
        <w:rPr>
          <w:sz w:val="24"/>
          <w:lang w:val="ru-RU"/>
        </w:rPr>
        <w:t xml:space="preserve"> к </w:t>
      </w:r>
      <w:r w:rsidR="00924581" w:rsidRPr="00022F74">
        <w:rPr>
          <w:sz w:val="24"/>
          <w:lang w:val="ru-RU"/>
        </w:rPr>
        <w:t xml:space="preserve">осознанному </w:t>
      </w:r>
      <w:r w:rsidRPr="00022F74">
        <w:rPr>
          <w:sz w:val="24"/>
          <w:lang w:val="ru-RU"/>
        </w:rPr>
        <w:t>выбору</w:t>
      </w:r>
      <w:r w:rsidR="00CB753E">
        <w:rPr>
          <w:sz w:val="24"/>
          <w:lang w:val="ru-RU"/>
        </w:rPr>
        <w:t xml:space="preserve"> </w:t>
      </w:r>
      <w:r w:rsidR="00FE586E" w:rsidRPr="00022F74">
        <w:rPr>
          <w:sz w:val="24"/>
          <w:lang w:val="ru-RU"/>
        </w:rPr>
        <w:t>своей будущей профессиональной деятельности</w:t>
      </w:r>
      <w:r w:rsidRPr="00022F74">
        <w:rPr>
          <w:sz w:val="24"/>
          <w:lang w:val="ru-RU"/>
        </w:rPr>
        <w:t xml:space="preserve">. Создавая </w:t>
      </w:r>
      <w:proofErr w:type="spellStart"/>
      <w:r w:rsidRPr="00022F74">
        <w:rPr>
          <w:sz w:val="24"/>
          <w:lang w:val="ru-RU"/>
        </w:rPr>
        <w:t>профориентационно</w:t>
      </w:r>
      <w:proofErr w:type="spellEnd"/>
      <w:r w:rsidRPr="00022F74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22F74">
        <w:rPr>
          <w:sz w:val="24"/>
          <w:lang w:val="ru-RU"/>
        </w:rPr>
        <w:t>внепрофессиональную</w:t>
      </w:r>
      <w:proofErr w:type="spellEnd"/>
      <w:r w:rsidRPr="00022F74">
        <w:rPr>
          <w:sz w:val="24"/>
          <w:lang w:val="ru-RU"/>
        </w:rPr>
        <w:t xml:space="preserve"> составляющие такой деятельности</w:t>
      </w:r>
      <w:r w:rsidR="00022F74">
        <w:rPr>
          <w:sz w:val="24"/>
          <w:lang w:val="ru-RU"/>
        </w:rPr>
        <w:t>:</w:t>
      </w:r>
    </w:p>
    <w:p w:rsidR="002E61B2" w:rsidRPr="00D52ED8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D52ED8">
        <w:rPr>
          <w:rFonts w:ascii="Times New Roman" w:eastAsia="Calibri"/>
          <w:sz w:val="24"/>
          <w:szCs w:val="24"/>
          <w:lang w:val="ru-RU"/>
        </w:rPr>
        <w:t xml:space="preserve">циклы </w:t>
      </w:r>
      <w:proofErr w:type="spellStart"/>
      <w:r w:rsidR="002E61B2" w:rsidRPr="00D52ED8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="002E61B2" w:rsidRPr="00D52ED8">
        <w:rPr>
          <w:rFonts w:ascii="Times New Roman" w:eastAsia="Calibri"/>
          <w:sz w:val="24"/>
          <w:szCs w:val="24"/>
          <w:lang w:val="ru-RU"/>
        </w:rPr>
        <w:t xml:space="preserve"> часов общения, направленных на  подготовку школьника к осознанному планированию и реализации св</w:t>
      </w:r>
      <w:r w:rsidRPr="00D52ED8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D52ED8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proofErr w:type="spellStart"/>
      <w:r w:rsidRPr="00D52ED8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="00CB753E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D52ED8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D52ED8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proofErr w:type="spellStart"/>
      <w:r w:rsidR="00AB5873" w:rsidRPr="00D52ED8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proofErr w:type="gramStart"/>
      <w:r w:rsidR="00CB753E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D52ED8">
        <w:rPr>
          <w:rFonts w:ascii="Times New Roman" w:eastAsia="Calibri"/>
          <w:sz w:val="24"/>
          <w:szCs w:val="24"/>
          <w:lang w:val="ru-RU"/>
        </w:rPr>
        <w:t>,</w:t>
      </w:r>
      <w:proofErr w:type="gramEnd"/>
      <w:r w:rsidR="002E61B2" w:rsidRPr="00D52ED8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D52ED8">
        <w:rPr>
          <w:rFonts w:ascii="Times New Roman" w:eastAsia="Calibri"/>
          <w:sz w:val="24"/>
          <w:szCs w:val="24"/>
          <w:lang w:val="ru-RU"/>
        </w:rPr>
        <w:t>ие</w:t>
      </w:r>
      <w:r w:rsidR="002E61B2" w:rsidRPr="00D52ED8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D52ED8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D52ED8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D52ED8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D52ED8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D52ED8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D52ED8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22F74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D52ED8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>дн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022F74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022F74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D52ED8" w:rsidRDefault="00EE053D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D52ED8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D52ED8">
        <w:rPr>
          <w:rFonts w:ascii="Times New Roman" w:eastAsia="Calibri"/>
          <w:sz w:val="24"/>
          <w:szCs w:val="24"/>
          <w:lang w:val="ru-RU"/>
        </w:rPr>
        <w:t>с педагог</w:t>
      </w:r>
      <w:r w:rsidRPr="00D52ED8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D52ED8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D52ED8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D52ED8">
        <w:rPr>
          <w:rFonts w:ascii="Times New Roman" w:eastAsia="Calibri"/>
          <w:sz w:val="24"/>
          <w:szCs w:val="24"/>
          <w:lang w:val="ru-RU"/>
        </w:rPr>
        <w:t>,</w:t>
      </w:r>
      <w:r w:rsidR="002E61B2" w:rsidRPr="00D52ED8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</w:t>
      </w:r>
      <w:proofErr w:type="spellStart"/>
      <w:r w:rsidR="002E61B2" w:rsidRPr="00D52ED8">
        <w:rPr>
          <w:rFonts w:ascii="Times New Roman" w:eastAsia="Calibri"/>
          <w:sz w:val="24"/>
          <w:szCs w:val="24"/>
          <w:lang w:val="ru-RU"/>
        </w:rPr>
        <w:t>профориентационного</w:t>
      </w:r>
      <w:proofErr w:type="spellEnd"/>
      <w:r w:rsidR="00CB753E">
        <w:rPr>
          <w:rFonts w:ascii="Times New Roman" w:eastAsia="Calibri"/>
          <w:sz w:val="24"/>
          <w:szCs w:val="24"/>
          <w:lang w:val="ru-RU"/>
        </w:rPr>
        <w:t xml:space="preserve"> </w:t>
      </w:r>
      <w:r w:rsidR="006B5337" w:rsidRPr="00D52ED8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D52ED8">
        <w:rPr>
          <w:rFonts w:ascii="Times New Roman" w:eastAsia="Calibri"/>
          <w:sz w:val="24"/>
          <w:szCs w:val="24"/>
          <w:lang w:val="ru-RU"/>
        </w:rPr>
        <w:t>тестирования</w:t>
      </w:r>
      <w:r w:rsidR="004A754E" w:rsidRPr="00D52ED8">
        <w:rPr>
          <w:rFonts w:ascii="Times New Roman" w:eastAsia="Calibri"/>
          <w:sz w:val="24"/>
          <w:szCs w:val="24"/>
          <w:lang w:val="ru-RU"/>
        </w:rPr>
        <w:t>.</w:t>
      </w:r>
    </w:p>
    <w:p w:rsidR="00051A91" w:rsidRPr="004A754E" w:rsidRDefault="00051A91" w:rsidP="004A754E">
      <w:pPr>
        <w:tabs>
          <w:tab w:val="left" w:pos="885"/>
        </w:tabs>
        <w:ind w:right="175"/>
        <w:jc w:val="left"/>
        <w:rPr>
          <w:sz w:val="24"/>
          <w:lang w:val="ru-RU"/>
        </w:rPr>
      </w:pPr>
    </w:p>
    <w:p w:rsidR="00021E47" w:rsidRPr="00D52ED8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DF2564" w:rsidRDefault="00463C1E" w:rsidP="00DF2564">
      <w:pPr>
        <w:wordWrap/>
        <w:jc w:val="center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 w:rsidR="0080462D"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</w:t>
      </w:r>
      <w:proofErr w:type="gramStart"/>
      <w:r w:rsidRPr="00DF2564">
        <w:rPr>
          <w:b/>
          <w:sz w:val="24"/>
          <w:lang w:val="ru-RU"/>
        </w:rPr>
        <w:t>Школьные</w:t>
      </w:r>
      <w:proofErr w:type="gramEnd"/>
      <w:r w:rsidRPr="00DF2564">
        <w:rPr>
          <w:b/>
          <w:sz w:val="24"/>
          <w:lang w:val="ru-RU"/>
        </w:rPr>
        <w:t xml:space="preserve"> медиа»</w:t>
      </w:r>
    </w:p>
    <w:p w:rsidR="00463C1E" w:rsidRPr="00DF2564" w:rsidRDefault="00DF2564" w:rsidP="00DF2564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DF2564">
        <w:rPr>
          <w:sz w:val="24"/>
          <w:shd w:val="clear" w:color="auto" w:fill="FFFFFF"/>
          <w:lang w:val="ru-RU"/>
        </w:rPr>
        <w:t xml:space="preserve"> – </w:t>
      </w:r>
      <w:r w:rsidR="00463C1E"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DF2564">
        <w:rPr>
          <w:rFonts w:eastAsia="Calibri"/>
          <w:sz w:val="24"/>
          <w:lang w:val="ru-RU"/>
        </w:rPr>
        <w:t>ующих видов и форм деятельности</w:t>
      </w:r>
      <w:r w:rsidR="00463C1E" w:rsidRPr="00DF2564">
        <w:rPr>
          <w:rFonts w:eastAsia="Calibri"/>
          <w:sz w:val="24"/>
          <w:lang w:val="ru-RU"/>
        </w:rPr>
        <w:t>:</w:t>
      </w:r>
    </w:p>
    <w:p w:rsidR="00235904" w:rsidRPr="00D52ED8" w:rsidRDefault="004A754E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 w:eastAsia="Times New Roman"/>
          <w:sz w:val="24"/>
          <w:szCs w:val="24"/>
          <w:lang w:val="ru-RU"/>
        </w:rPr>
        <w:t xml:space="preserve">подготовка </w:t>
      </w:r>
      <w:r w:rsidRPr="00D52ED8">
        <w:rPr>
          <w:rFonts w:ascii="Times New Roman" w:eastAsia="Times New Roman"/>
          <w:sz w:val="24"/>
          <w:szCs w:val="24"/>
          <w:lang w:val="ru-RU"/>
        </w:rPr>
        <w:t>школьных  газет</w:t>
      </w:r>
      <w:r>
        <w:rPr>
          <w:rFonts w:ascii="Times New Roman" w:eastAsia="Times New Roman"/>
          <w:sz w:val="24"/>
          <w:szCs w:val="24"/>
          <w:lang w:val="ru-RU"/>
        </w:rPr>
        <w:t xml:space="preserve"> о </w:t>
      </w:r>
      <w:r w:rsidR="00463C1E" w:rsidRPr="00D52ED8">
        <w:rPr>
          <w:rFonts w:ascii="Times New Roman" w:eastAsia="Times New Roman"/>
          <w:sz w:val="24"/>
          <w:szCs w:val="24"/>
          <w:lang w:val="ru-RU"/>
        </w:rPr>
        <w:t>наиболее интересны</w:t>
      </w:r>
      <w:r w:rsidRPr="00D52ED8">
        <w:rPr>
          <w:rFonts w:ascii="Times New Roman" w:eastAsia="Times New Roman"/>
          <w:sz w:val="24"/>
          <w:szCs w:val="24"/>
          <w:lang w:val="ru-RU"/>
        </w:rPr>
        <w:t xml:space="preserve">х  </w:t>
      </w:r>
      <w:r w:rsidRPr="00D52ED8">
        <w:rPr>
          <w:rFonts w:ascii="Times New Roman"/>
          <w:sz w:val="24"/>
          <w:szCs w:val="24"/>
          <w:lang w:val="ru-RU"/>
        </w:rPr>
        <w:t>мероприятиях</w:t>
      </w:r>
      <w:r>
        <w:rPr>
          <w:rFonts w:ascii="Times New Roman"/>
          <w:sz w:val="24"/>
          <w:szCs w:val="24"/>
          <w:lang w:val="ru-RU"/>
        </w:rPr>
        <w:t xml:space="preserve">, </w:t>
      </w:r>
      <w:r w:rsidR="00463C1E" w:rsidRPr="00D52ED8">
        <w:rPr>
          <w:rFonts w:ascii="Times New Roman" w:eastAsia="Times New Roman"/>
          <w:sz w:val="24"/>
          <w:szCs w:val="24"/>
          <w:lang w:val="ru-RU"/>
        </w:rPr>
        <w:t xml:space="preserve"> деятельности органов уч</w:t>
      </w:r>
      <w:r w:rsidR="00235904" w:rsidRPr="00D52ED8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D52ED8">
        <w:rPr>
          <w:rFonts w:ascii="Times New Roman" w:eastAsia="Times New Roman"/>
          <w:sz w:val="24"/>
          <w:szCs w:val="24"/>
          <w:lang w:val="ru-RU"/>
        </w:rPr>
        <w:t xml:space="preserve">   </w:t>
      </w:r>
      <w:r w:rsidR="00112BF4" w:rsidRPr="00D52ED8">
        <w:rPr>
          <w:rFonts w:ascii="Times New Roman"/>
          <w:sz w:val="24"/>
          <w:szCs w:val="24"/>
          <w:lang w:val="ru-RU"/>
        </w:rPr>
        <w:t>размещ</w:t>
      </w:r>
      <w:r w:rsidR="00112BF4">
        <w:rPr>
          <w:rFonts w:ascii="Times New Roman"/>
          <w:sz w:val="24"/>
          <w:szCs w:val="24"/>
          <w:lang w:val="ru-RU"/>
        </w:rPr>
        <w:t>ение</w:t>
      </w:r>
      <w:r w:rsidR="00D52ED8">
        <w:rPr>
          <w:rFonts w:ascii="Times New Roman"/>
          <w:sz w:val="24"/>
          <w:szCs w:val="24"/>
          <w:lang w:val="ru-RU"/>
        </w:rPr>
        <w:t xml:space="preserve">   </w:t>
      </w:r>
      <w:r w:rsidR="00112BF4">
        <w:rPr>
          <w:rFonts w:ascii="Times New Roman"/>
          <w:sz w:val="24"/>
          <w:szCs w:val="24"/>
          <w:lang w:val="ru-RU"/>
        </w:rPr>
        <w:t>созданных</w:t>
      </w:r>
      <w:r w:rsidR="00DF2564"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="00DF2564" w:rsidRPr="00D52ED8">
        <w:rPr>
          <w:rFonts w:ascii="Times New Roman"/>
          <w:sz w:val="24"/>
          <w:szCs w:val="24"/>
          <w:lang w:val="ru-RU"/>
        </w:rPr>
        <w:t>рассказ</w:t>
      </w:r>
      <w:r w:rsidR="00112BF4">
        <w:rPr>
          <w:rFonts w:ascii="Times New Roman"/>
          <w:sz w:val="24"/>
          <w:szCs w:val="24"/>
          <w:lang w:val="ru-RU"/>
        </w:rPr>
        <w:t>ов</w:t>
      </w:r>
      <w:proofErr w:type="gramStart"/>
      <w:r w:rsidR="00D52ED8">
        <w:rPr>
          <w:rFonts w:ascii="Times New Roman"/>
          <w:sz w:val="24"/>
          <w:szCs w:val="24"/>
          <w:lang w:val="ru-RU"/>
        </w:rPr>
        <w:t xml:space="preserve"> </w:t>
      </w:r>
      <w:r w:rsidR="00F25707" w:rsidRPr="00D52ED8">
        <w:rPr>
          <w:rFonts w:ascii="Times New Roman"/>
          <w:sz w:val="24"/>
          <w:szCs w:val="24"/>
          <w:lang w:val="ru-RU"/>
        </w:rPr>
        <w:t>,</w:t>
      </w:r>
      <w:proofErr w:type="gramEnd"/>
      <w:r w:rsidR="00112BF4" w:rsidRPr="00D52ED8">
        <w:rPr>
          <w:rFonts w:ascii="Times New Roman"/>
          <w:sz w:val="24"/>
          <w:szCs w:val="24"/>
          <w:lang w:val="ru-RU"/>
        </w:rPr>
        <w:t>стих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Pr="00D52ED8">
        <w:rPr>
          <w:rFonts w:ascii="Times New Roman"/>
          <w:sz w:val="24"/>
          <w:szCs w:val="24"/>
          <w:lang w:val="ru-RU"/>
        </w:rPr>
        <w:t xml:space="preserve">, </w:t>
      </w:r>
      <w:r w:rsidR="00DF2564" w:rsidRPr="00D52ED8">
        <w:rPr>
          <w:rFonts w:ascii="Times New Roman"/>
          <w:sz w:val="24"/>
          <w:szCs w:val="24"/>
          <w:lang w:val="ru-RU"/>
        </w:rPr>
        <w:t xml:space="preserve"> репортаж</w:t>
      </w:r>
      <w:r w:rsidR="00112BF4">
        <w:rPr>
          <w:rFonts w:ascii="Times New Roman"/>
          <w:sz w:val="24"/>
          <w:szCs w:val="24"/>
          <w:lang w:val="ru-RU"/>
        </w:rPr>
        <w:t>ей</w:t>
      </w:r>
      <w:r w:rsidR="00F25707" w:rsidRPr="00D52ED8">
        <w:rPr>
          <w:rFonts w:ascii="Times New Roman"/>
          <w:sz w:val="24"/>
          <w:szCs w:val="24"/>
          <w:lang w:val="ru-RU"/>
        </w:rPr>
        <w:t>;</w:t>
      </w:r>
    </w:p>
    <w:p w:rsidR="00E90831" w:rsidRPr="00D52ED8" w:rsidRDefault="00E90831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проведение радиолинеек, освещение школьных дел;</w:t>
      </w:r>
    </w:p>
    <w:p w:rsidR="00CC1690" w:rsidRPr="00D52ED8" w:rsidRDefault="00CC1690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размещен</w:t>
      </w:r>
      <w:r w:rsidR="00CB753E">
        <w:rPr>
          <w:rFonts w:ascii="Times New Roman"/>
          <w:sz w:val="24"/>
          <w:szCs w:val="24"/>
          <w:lang w:val="ru-RU"/>
        </w:rPr>
        <w:t xml:space="preserve">ие видеоматериалов  мероприятий </w:t>
      </w:r>
      <w:r>
        <w:rPr>
          <w:rFonts w:ascii="Times New Roman"/>
          <w:sz w:val="24"/>
          <w:szCs w:val="24"/>
          <w:lang w:val="ru-RU"/>
        </w:rPr>
        <w:t xml:space="preserve"> на </w:t>
      </w:r>
      <w:proofErr w:type="spellStart"/>
      <w:r w:rsidRPr="00D52ED8">
        <w:rPr>
          <w:rFonts w:ascii="Times New Roman"/>
          <w:sz w:val="24"/>
          <w:szCs w:val="24"/>
          <w:lang w:val="ru-RU"/>
        </w:rPr>
        <w:t>ютюбе</w:t>
      </w:r>
      <w:proofErr w:type="spellEnd"/>
      <w:r w:rsidRPr="00D52ED8">
        <w:rPr>
          <w:rFonts w:ascii="Times New Roman"/>
          <w:sz w:val="24"/>
          <w:szCs w:val="24"/>
          <w:lang w:val="ru-RU"/>
        </w:rPr>
        <w:t xml:space="preserve">, </w:t>
      </w:r>
      <w:r w:rsidR="0069029D" w:rsidRPr="00D52ED8">
        <w:rPr>
          <w:rFonts w:ascii="Times New Roman"/>
          <w:sz w:val="24"/>
          <w:szCs w:val="24"/>
          <w:lang w:val="ru-RU"/>
        </w:rPr>
        <w:t xml:space="preserve"> в </w:t>
      </w:r>
      <w:proofErr w:type="spellStart"/>
      <w:r w:rsidR="00D52ED8">
        <w:rPr>
          <w:rFonts w:ascii="Times New Roman"/>
          <w:sz w:val="24"/>
          <w:szCs w:val="24"/>
          <w:lang w:val="ru-RU"/>
        </w:rPr>
        <w:t>инста</w:t>
      </w:r>
      <w:r w:rsidRPr="00D52ED8">
        <w:rPr>
          <w:rFonts w:ascii="Times New Roman"/>
          <w:sz w:val="24"/>
          <w:szCs w:val="24"/>
          <w:lang w:val="ru-RU"/>
        </w:rPr>
        <w:t>грамме</w:t>
      </w:r>
      <w:proofErr w:type="spellEnd"/>
      <w:r w:rsidR="0069029D" w:rsidRPr="00D52ED8">
        <w:rPr>
          <w:rFonts w:ascii="Times New Roman"/>
          <w:sz w:val="24"/>
          <w:szCs w:val="24"/>
          <w:lang w:val="ru-RU"/>
        </w:rPr>
        <w:t>;</w:t>
      </w:r>
    </w:p>
    <w:p w:rsidR="00235904" w:rsidRPr="00D52ED8" w:rsidRDefault="00235904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D52ED8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D52ED8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0B726D" w:rsidRDefault="008909D3" w:rsidP="000B726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 w:rsidR="00463C1E" w:rsidRPr="000B726D">
        <w:rPr>
          <w:b/>
          <w:w w:val="0"/>
          <w:sz w:val="24"/>
          <w:lang w:val="ru-RU"/>
        </w:rPr>
        <w:t>1</w:t>
      </w:r>
      <w:r w:rsidR="0080462D"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B726D" w:rsidRDefault="00AB317D" w:rsidP="000B726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</w:t>
      </w:r>
      <w:r w:rsidRPr="000B726D">
        <w:rPr>
          <w:sz w:val="24"/>
          <w:szCs w:val="24"/>
        </w:rPr>
        <w:lastRenderedPageBreak/>
        <w:t xml:space="preserve">вкуса и стиля, создает атмосферу психологического комфорта, поднимает настроение, </w:t>
      </w:r>
      <w:r w:rsidR="00C351E6"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B726D">
        <w:rPr>
          <w:sz w:val="24"/>
          <w:szCs w:val="24"/>
        </w:rPr>
        <w:t>Воспит</w:t>
      </w:r>
      <w:r w:rsidRPr="000B726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B726D">
        <w:rPr>
          <w:sz w:val="24"/>
          <w:szCs w:val="24"/>
        </w:rPr>
        <w:t>о-эстетической средой школы как:</w:t>
      </w:r>
    </w:p>
    <w:p w:rsidR="00235904" w:rsidRPr="00D52ED8" w:rsidRDefault="00B93BCB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о</w:t>
      </w:r>
      <w:r w:rsidR="001343FC" w:rsidRPr="00D52ED8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D52ED8">
        <w:rPr>
          <w:rFonts w:ascii="Times New Roman"/>
          <w:sz w:val="24"/>
          <w:szCs w:val="24"/>
          <w:lang w:val="ru-RU"/>
        </w:rPr>
        <w:t xml:space="preserve"> школ</w:t>
      </w:r>
      <w:r w:rsidRPr="00D52ED8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D52ED8">
        <w:rPr>
          <w:rFonts w:ascii="Times New Roman"/>
          <w:sz w:val="24"/>
          <w:szCs w:val="24"/>
          <w:lang w:val="ru-RU"/>
        </w:rPr>
        <w:t>(</w:t>
      </w:r>
      <w:r w:rsidR="00D27BF6" w:rsidRPr="00D52ED8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D52ED8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D52ED8">
        <w:rPr>
          <w:rFonts w:ascii="Times New Roman"/>
          <w:sz w:val="24"/>
          <w:szCs w:val="24"/>
          <w:lang w:val="ru-RU"/>
        </w:rPr>
        <w:t xml:space="preserve">, </w:t>
      </w:r>
      <w:r w:rsidR="000B726D" w:rsidRPr="000B726D">
        <w:rPr>
          <w:rFonts w:ascii="Times New Roman"/>
          <w:sz w:val="24"/>
          <w:szCs w:val="24"/>
          <w:lang w:val="ru-RU"/>
        </w:rPr>
        <w:t>актового зала</w:t>
      </w:r>
      <w:r w:rsidR="00112BF4">
        <w:rPr>
          <w:rFonts w:ascii="Times New Roman"/>
          <w:sz w:val="24"/>
          <w:szCs w:val="24"/>
          <w:lang w:val="ru-RU"/>
        </w:rPr>
        <w:t>, окна</w:t>
      </w:r>
      <w:r w:rsidR="00C351E6" w:rsidRPr="00D52ED8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D52ED8">
        <w:rPr>
          <w:rFonts w:ascii="Times New Roman"/>
          <w:sz w:val="24"/>
          <w:szCs w:val="24"/>
          <w:lang w:val="ru-RU"/>
        </w:rPr>
        <w:t>)</w:t>
      </w:r>
      <w:r w:rsidR="00201D79" w:rsidRPr="00D52ED8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D52ED8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D52ED8">
        <w:rPr>
          <w:rFonts w:ascii="Times New Roman"/>
          <w:sz w:val="24"/>
          <w:szCs w:val="24"/>
          <w:lang w:val="ru-RU"/>
        </w:rPr>
        <w:t xml:space="preserve">на учебные и </w:t>
      </w:r>
      <w:proofErr w:type="spellStart"/>
      <w:r w:rsidR="00201D79" w:rsidRPr="00D52ED8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="00201D79" w:rsidRPr="00D52ED8">
        <w:rPr>
          <w:rFonts w:ascii="Times New Roman"/>
          <w:sz w:val="24"/>
          <w:szCs w:val="24"/>
          <w:lang w:val="ru-RU"/>
        </w:rPr>
        <w:t xml:space="preserve"> занятия</w:t>
      </w:r>
      <w:r w:rsidR="00235904" w:rsidRPr="00D52ED8">
        <w:rPr>
          <w:rFonts w:ascii="Times New Roman"/>
          <w:sz w:val="24"/>
          <w:szCs w:val="24"/>
          <w:lang w:val="ru-RU"/>
        </w:rPr>
        <w:t>;</w:t>
      </w:r>
    </w:p>
    <w:p w:rsidR="00235904" w:rsidRPr="00D52ED8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р</w:t>
      </w:r>
      <w:r w:rsidR="00D27BF6" w:rsidRPr="00D52ED8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D52ED8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D52ED8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D52ED8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D52ED8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0B726D">
        <w:rPr>
          <w:rFonts w:ascii="Times New Roman"/>
          <w:sz w:val="24"/>
          <w:szCs w:val="24"/>
          <w:lang w:val="ru-RU"/>
        </w:rPr>
        <w:t>происходящих</w:t>
      </w:r>
      <w:r w:rsidR="000B726D" w:rsidRPr="00D52ED8">
        <w:rPr>
          <w:rFonts w:ascii="Times New Roman"/>
          <w:sz w:val="24"/>
          <w:szCs w:val="24"/>
          <w:lang w:val="ru-RU"/>
        </w:rPr>
        <w:t xml:space="preserve"> в школе</w:t>
      </w:r>
      <w:r w:rsidRPr="00D52ED8">
        <w:rPr>
          <w:rFonts w:ascii="Times New Roman"/>
          <w:sz w:val="24"/>
          <w:szCs w:val="24"/>
          <w:lang w:val="ru-RU"/>
        </w:rPr>
        <w:t>;</w:t>
      </w:r>
    </w:p>
    <w:p w:rsidR="00235904" w:rsidRPr="00D52ED8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озеленение</w:t>
      </w:r>
      <w:r w:rsidRPr="00D52ED8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D52ED8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D52ED8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D52ED8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D52ED8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0B726D" w:rsidRDefault="00F8056C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="00D21EE7"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="00D21EE7"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B726D">
        <w:rPr>
          <w:sz w:val="24"/>
          <w:lang w:val="ru-RU"/>
        </w:rPr>
        <w:t>обраний</w:t>
      </w:r>
      <w:r w:rsidR="00D21EE7" w:rsidRPr="000B726D">
        <w:rPr>
          <w:sz w:val="24"/>
          <w:lang w:val="ru-RU"/>
        </w:rPr>
        <w:t xml:space="preserve"> и т.п.); </w:t>
      </w:r>
    </w:p>
    <w:p w:rsidR="00D21EE7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0B726D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0B726D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Pr="000B726D" w:rsidRDefault="00D21EE7" w:rsidP="000B726D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53574C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53574C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 w:rsidR="0080462D"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6A79A7" w:rsidRPr="0053574C" w:rsidRDefault="006A79A7" w:rsidP="000B726D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74C">
        <w:rPr>
          <w:sz w:val="24"/>
          <w:lang w:val="ru-RU"/>
        </w:rPr>
        <w:t>следующих</w:t>
      </w:r>
      <w:r w:rsidRPr="0053574C">
        <w:rPr>
          <w:sz w:val="24"/>
          <w:lang w:val="ru-RU"/>
        </w:rPr>
        <w:t xml:space="preserve"> видов и форм деятельн</w:t>
      </w:r>
      <w:r w:rsidR="000B726D">
        <w:rPr>
          <w:sz w:val="24"/>
          <w:lang w:val="ru-RU"/>
        </w:rPr>
        <w:t>ости:</w:t>
      </w:r>
    </w:p>
    <w:p w:rsidR="0000398C" w:rsidRPr="0053574C" w:rsidRDefault="0000398C" w:rsidP="000B726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D52ED8" w:rsidRDefault="00F2570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="00DC7B43" w:rsidRPr="00D52ED8">
        <w:rPr>
          <w:rFonts w:ascii="Times New Roman"/>
          <w:sz w:val="24"/>
          <w:szCs w:val="24"/>
          <w:lang w:val="ru-RU"/>
        </w:rPr>
        <w:t>бще</w:t>
      </w:r>
      <w:r w:rsidR="00022F74" w:rsidRPr="00D52ED8">
        <w:rPr>
          <w:rFonts w:ascii="Times New Roman"/>
          <w:sz w:val="24"/>
          <w:szCs w:val="24"/>
          <w:lang w:val="ru-RU"/>
        </w:rPr>
        <w:t>школьный</w:t>
      </w:r>
      <w:r w:rsidR="00A76DAF">
        <w:rPr>
          <w:rFonts w:ascii="Times New Roman"/>
          <w:sz w:val="24"/>
          <w:szCs w:val="24"/>
          <w:lang w:val="ru-RU"/>
        </w:rPr>
        <w:t xml:space="preserve"> </w:t>
      </w:r>
      <w:r w:rsidR="00112BF4" w:rsidRPr="00D52ED8">
        <w:rPr>
          <w:rFonts w:ascii="Times New Roman"/>
          <w:sz w:val="24"/>
          <w:szCs w:val="24"/>
          <w:lang w:val="ru-RU"/>
        </w:rPr>
        <w:t>родительски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022F74" w:rsidRPr="00D52ED8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DC7B43" w:rsidRPr="00D52ED8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D52ED8">
        <w:rPr>
          <w:rFonts w:ascii="Times New Roman"/>
          <w:sz w:val="24"/>
          <w:szCs w:val="24"/>
          <w:lang w:val="ru-RU"/>
        </w:rPr>
        <w:t xml:space="preserve">нии </w:t>
      </w:r>
      <w:r w:rsidR="00F37257">
        <w:rPr>
          <w:rFonts w:ascii="Times New Roman"/>
          <w:sz w:val="24"/>
          <w:szCs w:val="24"/>
          <w:lang w:val="ru-RU"/>
        </w:rPr>
        <w:t>школой</w:t>
      </w:r>
      <w:r w:rsidR="00DC7B43" w:rsidRPr="00D52ED8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D52ED8" w:rsidRDefault="00DC7B43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D52ED8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педагогическое просвещение родителей по вопросам воспитания детей</w:t>
      </w:r>
      <w:r w:rsidR="00C21988">
        <w:rPr>
          <w:rFonts w:ascii="Times New Roman"/>
          <w:sz w:val="24"/>
          <w:szCs w:val="24"/>
          <w:lang w:val="ru-RU"/>
        </w:rPr>
        <w:t>, в ходе которого</w:t>
      </w:r>
      <w:r w:rsidR="00C21988" w:rsidRPr="00D52ED8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C21988" w:rsidRPr="00D52ED8">
        <w:rPr>
          <w:rFonts w:ascii="Times New Roman"/>
          <w:sz w:val="24"/>
          <w:szCs w:val="24"/>
          <w:lang w:val="ru-RU"/>
        </w:rPr>
        <w:t xml:space="preserve">  рекомендации </w:t>
      </w:r>
      <w:r w:rsidR="00C21988">
        <w:rPr>
          <w:rFonts w:ascii="Times New Roman"/>
          <w:sz w:val="24"/>
          <w:szCs w:val="24"/>
          <w:lang w:val="ru-RU"/>
        </w:rPr>
        <w:t>классных руководителей</w:t>
      </w:r>
      <w:r w:rsidR="00C21988" w:rsidRPr="00D52ED8">
        <w:rPr>
          <w:rFonts w:ascii="Times New Roman"/>
          <w:sz w:val="24"/>
          <w:szCs w:val="24"/>
          <w:lang w:val="ru-RU"/>
        </w:rPr>
        <w:t xml:space="preserve"> и обменива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4A754E" w:rsidRPr="00D52ED8">
        <w:rPr>
          <w:rFonts w:ascii="Times New Roman"/>
          <w:sz w:val="24"/>
          <w:szCs w:val="24"/>
          <w:lang w:val="ru-RU"/>
        </w:rPr>
        <w:t>ся собственным</w:t>
      </w:r>
      <w:r w:rsidR="00F25707" w:rsidRPr="00D52ED8">
        <w:rPr>
          <w:rFonts w:ascii="Times New Roman"/>
          <w:sz w:val="24"/>
          <w:szCs w:val="24"/>
          <w:lang w:val="ru-RU"/>
        </w:rPr>
        <w:t xml:space="preserve"> опытом и находками в деле воспитания детей</w:t>
      </w:r>
      <w:r w:rsidR="00F25707" w:rsidRPr="0053574C">
        <w:rPr>
          <w:rFonts w:ascii="Times New Roman"/>
          <w:sz w:val="24"/>
          <w:szCs w:val="24"/>
          <w:lang w:val="ru-RU"/>
        </w:rPr>
        <w:t>;</w:t>
      </w:r>
    </w:p>
    <w:p w:rsidR="00C21988" w:rsidRPr="00D52ED8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D52ED8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D52ED8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53574C" w:rsidRDefault="0000398C" w:rsidP="000B726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proofErr w:type="spellStart"/>
      <w:proofErr w:type="gramStart"/>
      <w:r w:rsidRPr="0053574C">
        <w:rPr>
          <w:rFonts w:ascii="Times New Roman"/>
          <w:b/>
          <w:i/>
          <w:sz w:val="24"/>
          <w:szCs w:val="24"/>
        </w:rPr>
        <w:t>На</w:t>
      </w:r>
      <w:proofErr w:type="spellEnd"/>
      <w:r w:rsidR="00CB753E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53574C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53574C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proofErr w:type="gramEnd"/>
      <w:r w:rsidRPr="0053574C">
        <w:rPr>
          <w:rFonts w:ascii="Times New Roman"/>
          <w:b/>
          <w:i/>
          <w:sz w:val="24"/>
          <w:szCs w:val="24"/>
        </w:rPr>
        <w:t xml:space="preserve"> </w:t>
      </w:r>
      <w:r w:rsidR="00CB753E">
        <w:rPr>
          <w:rFonts w:asci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53574C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53574C">
        <w:rPr>
          <w:rFonts w:ascii="Times New Roman"/>
          <w:b/>
          <w:i/>
          <w:sz w:val="24"/>
          <w:szCs w:val="24"/>
        </w:rPr>
        <w:t>:</w:t>
      </w:r>
    </w:p>
    <w:p w:rsidR="0000398C" w:rsidRPr="00D52ED8" w:rsidRDefault="00C21988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="00A76DAF">
        <w:rPr>
          <w:rFonts w:ascii="Times New Roman"/>
          <w:sz w:val="24"/>
          <w:szCs w:val="24"/>
          <w:lang w:val="ru-RU"/>
        </w:rPr>
        <w:t xml:space="preserve"> </w:t>
      </w:r>
      <w:r w:rsidRPr="00D52ED8">
        <w:rPr>
          <w:rFonts w:ascii="Times New Roman"/>
          <w:sz w:val="24"/>
          <w:szCs w:val="24"/>
          <w:lang w:val="ru-RU"/>
        </w:rPr>
        <w:t>специалист</w:t>
      </w:r>
      <w:r>
        <w:rPr>
          <w:rFonts w:ascii="Times New Roman"/>
          <w:sz w:val="24"/>
          <w:szCs w:val="24"/>
          <w:lang w:val="ru-RU"/>
        </w:rPr>
        <w:t>ам</w:t>
      </w:r>
      <w:r w:rsidR="00A76DAF">
        <w:rPr>
          <w:rFonts w:ascii="Times New Roman"/>
          <w:sz w:val="24"/>
          <w:szCs w:val="24"/>
          <w:lang w:val="ru-RU"/>
        </w:rPr>
        <w:t xml:space="preserve"> </w:t>
      </w:r>
      <w:r w:rsidR="0000398C" w:rsidRPr="00D52ED8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D52ED8" w:rsidRDefault="0000398C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D52ED8">
        <w:rPr>
          <w:rFonts w:ascii="Times New Roman"/>
          <w:sz w:val="24"/>
          <w:szCs w:val="24"/>
          <w:lang w:val="ru-RU"/>
        </w:rPr>
        <w:t>;</w:t>
      </w:r>
    </w:p>
    <w:p w:rsidR="00070B64" w:rsidRPr="00D52ED8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D52ED8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D52ED8">
        <w:rPr>
          <w:rFonts w:ascii="Times New Roman"/>
          <w:sz w:val="24"/>
          <w:szCs w:val="24"/>
          <w:lang w:val="ru-RU"/>
        </w:rPr>
        <w:t xml:space="preserve"> мероприятий </w:t>
      </w:r>
      <w:r w:rsidR="000419AD" w:rsidRPr="00D52ED8">
        <w:rPr>
          <w:rFonts w:ascii="Times New Roman"/>
          <w:sz w:val="24"/>
          <w:szCs w:val="24"/>
          <w:lang w:val="ru-RU"/>
        </w:rPr>
        <w:t>воспитательной</w:t>
      </w:r>
      <w:r w:rsidRPr="00D52ED8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D52ED8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D52ED8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3574C">
        <w:rPr>
          <w:rFonts w:ascii="Times New Roman"/>
          <w:sz w:val="24"/>
          <w:szCs w:val="24"/>
        </w:rPr>
        <w:t>c</w:t>
      </w:r>
      <w:r w:rsidRPr="00D52ED8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E90831" w:rsidRPr="008800B3" w:rsidRDefault="00402841" w:rsidP="00E90831">
      <w:pPr>
        <w:pStyle w:val="1"/>
        <w:ind w:left="1467" w:right="8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            </w:t>
      </w:r>
      <w:r w:rsidR="008E38E5" w:rsidRPr="008800B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Модуль 3.12</w:t>
      </w:r>
      <w:r w:rsidR="00E90831" w:rsidRPr="008800B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«Профилактика» </w:t>
      </w:r>
    </w:p>
    <w:p w:rsidR="00E90831" w:rsidRPr="00165B8F" w:rsidRDefault="00E90831" w:rsidP="008800B3">
      <w:pPr>
        <w:rPr>
          <w:sz w:val="24"/>
          <w:lang w:val="ru-RU"/>
        </w:rPr>
      </w:pPr>
      <w:r w:rsidRPr="00165B8F">
        <w:rPr>
          <w:sz w:val="24"/>
          <w:lang w:val="ru-RU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E90831" w:rsidRPr="00165B8F" w:rsidRDefault="00165B8F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165B8F">
        <w:rPr>
          <w:sz w:val="24"/>
          <w:lang w:val="ru-RU"/>
        </w:rPr>
        <w:t>муниципальной программы</w:t>
      </w:r>
      <w:r w:rsidR="008E38E5" w:rsidRPr="00165B8F">
        <w:rPr>
          <w:sz w:val="24"/>
          <w:lang w:val="ru-RU"/>
        </w:rPr>
        <w:t>«</w:t>
      </w:r>
      <w:r w:rsidRPr="00165B8F">
        <w:rPr>
          <w:sz w:val="24"/>
          <w:lang w:val="ru-RU"/>
        </w:rPr>
        <w:t xml:space="preserve"> Профилактика правонарушений и немедицинского потребления наркотиков»</w:t>
      </w:r>
      <w:r w:rsidR="00E90831" w:rsidRPr="00165B8F">
        <w:rPr>
          <w:sz w:val="24"/>
          <w:lang w:val="ru-RU"/>
        </w:rPr>
        <w:t xml:space="preserve">, направленная на профилактику потребления несовершеннолетними наркотических, токсических и других </w:t>
      </w:r>
      <w:proofErr w:type="spellStart"/>
      <w:r w:rsidR="00E90831" w:rsidRPr="00165B8F">
        <w:rPr>
          <w:sz w:val="24"/>
          <w:lang w:val="ru-RU"/>
        </w:rPr>
        <w:t>психоактивных</w:t>
      </w:r>
      <w:proofErr w:type="spellEnd"/>
      <w:r w:rsidR="00E90831" w:rsidRPr="00165B8F">
        <w:rPr>
          <w:sz w:val="24"/>
          <w:lang w:val="ru-RU"/>
        </w:rPr>
        <w:t xml:space="preserve"> веществ (ПАВ), алкогольной продукции, </w:t>
      </w:r>
      <w:proofErr w:type="spellStart"/>
      <w:r w:rsidR="00E90831" w:rsidRPr="00165B8F">
        <w:rPr>
          <w:sz w:val="24"/>
          <w:lang w:val="ru-RU"/>
        </w:rPr>
        <w:t>табакокурения</w:t>
      </w:r>
      <w:proofErr w:type="spellEnd"/>
      <w:r w:rsidR="00E90831" w:rsidRPr="00165B8F">
        <w:rPr>
          <w:sz w:val="24"/>
          <w:lang w:val="ru-RU"/>
        </w:rPr>
        <w:t xml:space="preserve">; </w:t>
      </w:r>
    </w:p>
    <w:p w:rsidR="00E90831" w:rsidRPr="00165B8F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165B8F">
        <w:rPr>
          <w:sz w:val="24"/>
          <w:lang w:val="ru-RU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165B8F">
        <w:rPr>
          <w:sz w:val="24"/>
          <w:lang w:val="ru-RU"/>
        </w:rPr>
        <w:t>социально-психологическая</w:t>
      </w:r>
      <w:proofErr w:type="gramEnd"/>
      <w:r w:rsidRPr="00165B8F">
        <w:rPr>
          <w:sz w:val="24"/>
          <w:lang w:val="ru-RU"/>
        </w:rPr>
        <w:t xml:space="preserve"> </w:t>
      </w:r>
      <w:proofErr w:type="spellStart"/>
      <w:r w:rsidRPr="00165B8F">
        <w:rPr>
          <w:sz w:val="24"/>
          <w:lang w:val="ru-RU"/>
        </w:rPr>
        <w:t>дезадаптация</w:t>
      </w:r>
      <w:proofErr w:type="spellEnd"/>
      <w:r w:rsidRPr="00165B8F">
        <w:rPr>
          <w:sz w:val="24"/>
          <w:lang w:val="ru-RU"/>
        </w:rPr>
        <w:t xml:space="preserve">, возникающая под влиянием острых психотравмирующих ситуаций; </w:t>
      </w:r>
    </w:p>
    <w:p w:rsidR="00E90831" w:rsidRPr="00165B8F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165B8F">
        <w:rPr>
          <w:sz w:val="24"/>
          <w:lang w:val="ru-RU"/>
        </w:rPr>
        <w:t xml:space="preserve"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</w:t>
      </w:r>
      <w:proofErr w:type="spellStart"/>
      <w:r w:rsidRPr="00165B8F">
        <w:rPr>
          <w:sz w:val="24"/>
          <w:lang w:val="ru-RU"/>
        </w:rPr>
        <w:t>выявлениеи</w:t>
      </w:r>
      <w:proofErr w:type="spellEnd"/>
      <w:r w:rsidRPr="00165B8F">
        <w:rPr>
          <w:sz w:val="24"/>
          <w:lang w:val="ru-RU"/>
        </w:rPr>
        <w:t xml:space="preserve">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:rsidR="00E90831" w:rsidRPr="00165B8F" w:rsidRDefault="008E38E5" w:rsidP="008800B3">
      <w:pPr>
        <w:widowControl/>
        <w:numPr>
          <w:ilvl w:val="0"/>
          <w:numId w:val="50"/>
        </w:numPr>
        <w:wordWrap/>
        <w:autoSpaceDE/>
        <w:autoSpaceDN/>
        <w:spacing w:after="86" w:line="248" w:lineRule="auto"/>
        <w:ind w:left="0"/>
        <w:rPr>
          <w:sz w:val="24"/>
          <w:lang w:val="ru-RU"/>
        </w:rPr>
      </w:pPr>
      <w:r w:rsidRPr="00165B8F">
        <w:rPr>
          <w:sz w:val="24"/>
          <w:lang w:val="ru-RU"/>
        </w:rPr>
        <w:t>городская</w:t>
      </w:r>
      <w:r w:rsidR="00E90831" w:rsidRPr="00165B8F">
        <w:rPr>
          <w:sz w:val="24"/>
          <w:lang w:val="ru-RU"/>
        </w:rPr>
        <w:t xml:space="preserve"> акция «Внимание – дети!», направлена на повышение сознательности водителей,  повышение безопасности дорожного движения и  недопущения дорожно-транспортных происшествий с участием детей; 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 xml:space="preserve"> пр</w:t>
      </w:r>
      <w:r w:rsidR="008E38E5" w:rsidRPr="0069029D">
        <w:rPr>
          <w:sz w:val="24"/>
          <w:lang w:val="ru-RU"/>
        </w:rPr>
        <w:t>офилактическая акция</w:t>
      </w:r>
      <w:r w:rsidRPr="0069029D">
        <w:rPr>
          <w:sz w:val="24"/>
          <w:lang w:val="ru-RU"/>
        </w:rPr>
        <w:t>, направлен</w:t>
      </w:r>
      <w:r w:rsidR="00C60337" w:rsidRPr="0069029D">
        <w:rPr>
          <w:sz w:val="24"/>
          <w:lang w:val="ru-RU"/>
        </w:rPr>
        <w:t>н</w:t>
      </w:r>
      <w:r w:rsidRPr="0069029D">
        <w:rPr>
          <w:sz w:val="24"/>
          <w:lang w:val="ru-RU"/>
        </w:rPr>
        <w:t>а</w:t>
      </w:r>
      <w:r w:rsidR="008E38E5" w:rsidRPr="0069029D">
        <w:rPr>
          <w:sz w:val="24"/>
          <w:lang w:val="ru-RU"/>
        </w:rPr>
        <w:t>я</w:t>
      </w:r>
      <w:r w:rsidRPr="0069029D">
        <w:rPr>
          <w:sz w:val="24"/>
          <w:lang w:val="ru-RU"/>
        </w:rPr>
        <w:t xml:space="preserve">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</w:t>
      </w:r>
      <w:r w:rsidR="008E38E5" w:rsidRPr="0069029D">
        <w:rPr>
          <w:sz w:val="24"/>
          <w:lang w:val="ru-RU"/>
        </w:rPr>
        <w:t>них и школе</w:t>
      </w:r>
      <w:r w:rsidRPr="0069029D">
        <w:rPr>
          <w:sz w:val="24"/>
          <w:lang w:val="ru-RU"/>
        </w:rPr>
        <w:t xml:space="preserve">; 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 xml:space="preserve"> 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>участие педагогических работников, ро</w:t>
      </w:r>
      <w:r w:rsidR="008E38E5" w:rsidRPr="0069029D">
        <w:rPr>
          <w:sz w:val="24"/>
          <w:lang w:val="ru-RU"/>
        </w:rPr>
        <w:t>дителей обучающихся в рейдах по соблюдению Закона РО № 346</w:t>
      </w:r>
      <w:r w:rsidRPr="0069029D">
        <w:rPr>
          <w:sz w:val="24"/>
          <w:lang w:val="ru-RU"/>
        </w:rPr>
        <w:t xml:space="preserve">; 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 xml:space="preserve">мониторинг ежедневной занятости учащихся, состоящих на всех видах профилактического учета; </w:t>
      </w:r>
    </w:p>
    <w:p w:rsidR="00E90831" w:rsidRPr="0069029D" w:rsidRDefault="00C60337" w:rsidP="008800B3">
      <w:pPr>
        <w:widowControl/>
        <w:numPr>
          <w:ilvl w:val="0"/>
          <w:numId w:val="50"/>
        </w:numPr>
        <w:wordWrap/>
        <w:autoSpaceDE/>
        <w:autoSpaceDN/>
        <w:spacing w:after="13" w:line="248" w:lineRule="auto"/>
        <w:ind w:left="0"/>
        <w:rPr>
          <w:sz w:val="24"/>
          <w:lang w:val="ru-RU"/>
        </w:rPr>
      </w:pPr>
      <w:proofErr w:type="spellStart"/>
      <w:r w:rsidRPr="0069029D">
        <w:rPr>
          <w:sz w:val="24"/>
        </w:rPr>
        <w:t>заседания</w:t>
      </w:r>
      <w:proofErr w:type="spellEnd"/>
      <w:r w:rsidR="008800B3">
        <w:rPr>
          <w:sz w:val="24"/>
          <w:lang w:val="ru-RU"/>
        </w:rPr>
        <w:t xml:space="preserve">  </w:t>
      </w:r>
      <w:proofErr w:type="spellStart"/>
      <w:r w:rsidR="00E90831" w:rsidRPr="0069029D">
        <w:rPr>
          <w:sz w:val="24"/>
        </w:rPr>
        <w:t>Совета</w:t>
      </w:r>
      <w:proofErr w:type="spellEnd"/>
      <w:r w:rsidR="008800B3">
        <w:rPr>
          <w:sz w:val="24"/>
          <w:lang w:val="ru-RU"/>
        </w:rPr>
        <w:t xml:space="preserve">   </w:t>
      </w:r>
      <w:proofErr w:type="spellStart"/>
      <w:r w:rsidR="00E90831" w:rsidRPr="0069029D">
        <w:rPr>
          <w:sz w:val="24"/>
        </w:rPr>
        <w:t>профилактики</w:t>
      </w:r>
      <w:proofErr w:type="spellEnd"/>
      <w:r w:rsidR="00E90831" w:rsidRPr="0069029D">
        <w:rPr>
          <w:sz w:val="24"/>
        </w:rPr>
        <w:t xml:space="preserve">; 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 xml:space="preserve">коллективные и индивидуальные профилактические беседы с </w:t>
      </w:r>
      <w:r w:rsidR="008E38E5" w:rsidRPr="0069029D">
        <w:rPr>
          <w:sz w:val="24"/>
          <w:lang w:val="ru-RU"/>
        </w:rPr>
        <w:t xml:space="preserve">учащимися школьным инспектором </w:t>
      </w:r>
      <w:r w:rsidRPr="0069029D">
        <w:rPr>
          <w:sz w:val="24"/>
          <w:lang w:val="ru-RU"/>
        </w:rPr>
        <w:t xml:space="preserve">ПДН, наркологом, представителями духовенства; </w:t>
      </w:r>
    </w:p>
    <w:p w:rsidR="00C60337" w:rsidRPr="0069029D" w:rsidRDefault="00C60337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>решение конфликтных ситуаций через школьную службу медиации, в состав которой входят учащиеся старших классов;</w:t>
      </w:r>
    </w:p>
    <w:p w:rsidR="00E90831" w:rsidRPr="0069029D" w:rsidRDefault="00E90831" w:rsidP="008800B3">
      <w:pPr>
        <w:widowControl/>
        <w:numPr>
          <w:ilvl w:val="0"/>
          <w:numId w:val="50"/>
        </w:numPr>
        <w:wordWrap/>
        <w:autoSpaceDE/>
        <w:autoSpaceDN/>
        <w:spacing w:after="60" w:line="248" w:lineRule="auto"/>
        <w:ind w:left="0"/>
        <w:rPr>
          <w:sz w:val="24"/>
          <w:lang w:val="ru-RU"/>
        </w:rPr>
      </w:pPr>
      <w:r w:rsidRPr="0069029D">
        <w:rPr>
          <w:sz w:val="24"/>
          <w:lang w:val="ru-RU"/>
        </w:rPr>
        <w:t xml:space="preserve">спортивно-массовые мероприятия, направленные на пропаганду занятий спортом и здорового образа жизни;  </w:t>
      </w:r>
    </w:p>
    <w:p w:rsidR="00E90831" w:rsidRPr="0069029D" w:rsidRDefault="008E38E5" w:rsidP="008800B3">
      <w:pPr>
        <w:widowControl/>
        <w:numPr>
          <w:ilvl w:val="0"/>
          <w:numId w:val="50"/>
        </w:numPr>
        <w:wordWrap/>
        <w:autoSpaceDE/>
        <w:autoSpaceDN/>
        <w:spacing w:after="100" w:afterAutospacing="1" w:line="248" w:lineRule="auto"/>
        <w:ind w:left="0"/>
        <w:jc w:val="left"/>
        <w:rPr>
          <w:sz w:val="24"/>
          <w:lang w:val="ru-RU"/>
        </w:rPr>
      </w:pPr>
      <w:r w:rsidRPr="0069029D">
        <w:rPr>
          <w:sz w:val="24"/>
          <w:lang w:val="ru-RU"/>
        </w:rPr>
        <w:t>ежегодный поквартирный</w:t>
      </w:r>
      <w:r w:rsidR="00E90831" w:rsidRPr="0069029D">
        <w:rPr>
          <w:sz w:val="24"/>
          <w:lang w:val="ru-RU"/>
        </w:rPr>
        <w:t xml:space="preserve"> обход </w:t>
      </w:r>
      <w:r w:rsidRPr="0069029D">
        <w:rPr>
          <w:sz w:val="24"/>
          <w:lang w:val="ru-RU"/>
        </w:rPr>
        <w:t xml:space="preserve"> микрорайона школы (СПМ) </w:t>
      </w:r>
      <w:r w:rsidR="00E90831" w:rsidRPr="0069029D">
        <w:rPr>
          <w:sz w:val="24"/>
          <w:lang w:val="ru-RU"/>
        </w:rPr>
        <w:t xml:space="preserve">педагогическими работниками, целью которого является раннее выявление </w:t>
      </w:r>
      <w:proofErr w:type="spellStart"/>
      <w:r w:rsidRPr="0069029D">
        <w:rPr>
          <w:sz w:val="24"/>
          <w:lang w:val="ru-RU"/>
        </w:rPr>
        <w:t>необучающихся</w:t>
      </w:r>
      <w:proofErr w:type="spellEnd"/>
      <w:r w:rsidRPr="0069029D">
        <w:rPr>
          <w:sz w:val="24"/>
          <w:lang w:val="ru-RU"/>
        </w:rPr>
        <w:t xml:space="preserve">, </w:t>
      </w:r>
      <w:r w:rsidR="00E90831" w:rsidRPr="0069029D">
        <w:rPr>
          <w:sz w:val="24"/>
          <w:lang w:val="ru-RU"/>
        </w:rPr>
        <w:t xml:space="preserve">беспризорных и безнадзорных несовершеннолетних; </w:t>
      </w:r>
    </w:p>
    <w:p w:rsidR="003A142C" w:rsidRPr="0069029D" w:rsidRDefault="003A142C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iCs/>
          <w:color w:val="000000"/>
          <w:w w:val="0"/>
          <w:sz w:val="24"/>
          <w:szCs w:val="24"/>
          <w:lang w:val="ru-RU"/>
        </w:rPr>
      </w:pPr>
    </w:p>
    <w:p w:rsidR="00E90831" w:rsidRPr="00D52ED8" w:rsidRDefault="00E90831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iCs/>
          <w:color w:val="000000"/>
          <w:w w:val="0"/>
          <w:sz w:val="24"/>
          <w:szCs w:val="24"/>
          <w:lang w:val="ru-RU"/>
        </w:rPr>
      </w:pPr>
    </w:p>
    <w:p w:rsidR="00E90831" w:rsidRPr="00D52ED8" w:rsidRDefault="00E90831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iCs/>
          <w:color w:val="000000"/>
          <w:w w:val="0"/>
          <w:sz w:val="24"/>
          <w:szCs w:val="24"/>
          <w:lang w:val="ru-RU"/>
        </w:rPr>
      </w:pPr>
    </w:p>
    <w:p w:rsidR="00E90831" w:rsidRPr="0069029D" w:rsidRDefault="00447A4A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iCs/>
          <w:color w:val="000000"/>
          <w:w w:val="0"/>
          <w:sz w:val="24"/>
          <w:szCs w:val="24"/>
          <w:lang w:val="ru-RU"/>
        </w:rPr>
      </w:pPr>
      <w:r w:rsidRPr="0069029D">
        <w:rPr>
          <w:rFonts w:ascii="Times New Roman"/>
          <w:iCs/>
          <w:color w:val="000000"/>
          <w:w w:val="0"/>
          <w:sz w:val="24"/>
          <w:szCs w:val="24"/>
          <w:lang w:val="ru-RU"/>
        </w:rPr>
        <w:lastRenderedPageBreak/>
        <w:t xml:space="preserve">  </w:t>
      </w:r>
      <w:r w:rsidRPr="008800B3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.</w:t>
      </w:r>
      <w:r w:rsidRPr="0069029D">
        <w:rPr>
          <w:rFonts w:ascii="Times New Roman"/>
          <w:iCs/>
          <w:color w:val="000000"/>
          <w:w w:val="0"/>
          <w:sz w:val="24"/>
          <w:szCs w:val="24"/>
          <w:lang w:val="ru-RU"/>
        </w:rPr>
        <w:t xml:space="preserve"> профилактика травматизм в быту и в образовательном процессе через проведение инструктажей, организацию классных часов.</w:t>
      </w:r>
    </w:p>
    <w:p w:rsidR="00447A4A" w:rsidRDefault="00447A4A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36"/>
          <w:szCs w:val="36"/>
          <w:lang w:val="ru-RU"/>
        </w:rPr>
      </w:pPr>
    </w:p>
    <w:p w:rsidR="00447A4A" w:rsidRPr="00D52ED8" w:rsidRDefault="00447A4A" w:rsidP="008800B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36"/>
          <w:szCs w:val="36"/>
          <w:lang w:val="ru-RU"/>
        </w:rPr>
      </w:pPr>
    </w:p>
    <w:p w:rsidR="00F80307" w:rsidRPr="00D52ED8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D52ED8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D52ED8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D52ED8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="00CB753E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</w:t>
      </w:r>
      <w:r w:rsidR="00CB753E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CB753E">
        <w:rPr>
          <w:sz w:val="24"/>
          <w:lang w:val="ru-RU"/>
        </w:rPr>
        <w:t xml:space="preserve"> 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</w:t>
      </w:r>
      <w:r w:rsidR="00CB753E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</w:t>
      </w:r>
      <w:proofErr w:type="gramStart"/>
      <w:r w:rsidR="0070150B" w:rsidRPr="0053574C">
        <w:rPr>
          <w:sz w:val="24"/>
          <w:lang w:val="ru-RU"/>
        </w:rPr>
        <w:t>х</w:t>
      </w:r>
      <w:r w:rsidR="00185071" w:rsidRPr="0053574C">
        <w:rPr>
          <w:sz w:val="24"/>
          <w:lang w:val="ru-RU"/>
        </w:rPr>
        <w:t>–</w:t>
      </w:r>
      <w:proofErr w:type="gramEnd"/>
      <w:r w:rsidR="00185071" w:rsidRPr="0053574C">
        <w:rPr>
          <w:sz w:val="24"/>
          <w:lang w:val="ru-RU"/>
        </w:rPr>
        <w:t xml:space="preserve">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4A754E">
        <w:rPr>
          <w:iCs/>
          <w:sz w:val="24"/>
          <w:lang w:val="ru-RU"/>
        </w:rPr>
        <w:t>, мониторинг участия в творческих делах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t xml:space="preserve">учебный год; какие </w:t>
      </w:r>
      <w:proofErr w:type="gramStart"/>
      <w:r w:rsidR="001A1FDD" w:rsidRPr="0053574C">
        <w:rPr>
          <w:iCs/>
          <w:sz w:val="24"/>
          <w:lang w:val="ru-RU"/>
        </w:rPr>
        <w:t>проблемы</w:t>
      </w:r>
      <w:proofErr w:type="gramEnd"/>
      <w:r w:rsidR="001A1FDD" w:rsidRPr="0053574C">
        <w:rPr>
          <w:iCs/>
          <w:sz w:val="24"/>
          <w:lang w:val="ru-RU"/>
        </w:rPr>
        <w:t xml:space="preserve"> решить не удалось и почему; </w:t>
      </w:r>
      <w:proofErr w:type="gramStart"/>
      <w:r w:rsidR="001A1FDD" w:rsidRPr="0053574C">
        <w:rPr>
          <w:iCs/>
          <w:sz w:val="24"/>
          <w:lang w:val="ru-RU"/>
        </w:rPr>
        <w:t>какие</w:t>
      </w:r>
      <w:proofErr w:type="gramEnd"/>
      <w:r w:rsidR="001A1FDD" w:rsidRPr="0053574C">
        <w:rPr>
          <w:iCs/>
          <w:sz w:val="24"/>
          <w:lang w:val="ru-RU"/>
        </w:rPr>
        <w:t xml:space="preserve">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4A754E">
        <w:rPr>
          <w:iCs/>
          <w:sz w:val="24"/>
          <w:lang w:val="ru-RU"/>
        </w:rPr>
        <w:t>лассными руководителями, лидерами ученического самоуправления</w:t>
      </w:r>
      <w:r w:rsidRPr="0053574C">
        <w:rPr>
          <w:iCs/>
          <w:sz w:val="24"/>
          <w:lang w:val="ru-RU"/>
        </w:rPr>
        <w:t xml:space="preserve">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proofErr w:type="spellStart"/>
      <w:r w:rsidRPr="0053574C">
        <w:rPr>
          <w:iCs/>
          <w:sz w:val="24"/>
          <w:lang w:val="ru-RU"/>
        </w:rPr>
        <w:t>Способамиполучения</w:t>
      </w:r>
      <w:proofErr w:type="spellEnd"/>
      <w:r w:rsidRPr="0053574C">
        <w:rPr>
          <w:iCs/>
          <w:sz w:val="24"/>
          <w:lang w:val="ru-RU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</w:t>
      </w:r>
      <w:proofErr w:type="gramStart"/>
      <w:r w:rsidR="00CB4D1B" w:rsidRPr="0053574C">
        <w:rPr>
          <w:iCs/>
          <w:sz w:val="24"/>
          <w:lang w:val="ru-RU"/>
        </w:rPr>
        <w:t>с</w:t>
      </w:r>
      <w:proofErr w:type="gramEnd"/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lastRenderedPageBreak/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="00CB753E">
        <w:rPr>
          <w:iCs/>
          <w:sz w:val="24"/>
          <w:lang w:val="ru-RU"/>
        </w:rPr>
        <w:t xml:space="preserve">  </w:t>
      </w:r>
      <w:proofErr w:type="spellStart"/>
      <w:r w:rsidRPr="0053574C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</w:t>
      </w:r>
      <w:proofErr w:type="gramStart"/>
      <w:r w:rsidRPr="0053574C">
        <w:rPr>
          <w:rStyle w:val="CharAttribute484"/>
          <w:rFonts w:eastAsia="№Е"/>
          <w:i w:val="0"/>
          <w:sz w:val="24"/>
          <w:lang w:val="ru-RU"/>
        </w:rPr>
        <w:t>школьных</w:t>
      </w:r>
      <w:proofErr w:type="gram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B753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lang w:val="ru-RU"/>
        </w:rPr>
        <w:t>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732AF" w:rsidRPr="006732AF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732AF">
        <w:rPr>
          <w:iCs/>
          <w:sz w:val="24"/>
          <w:lang w:val="ru-RU"/>
        </w:rPr>
        <w:t>Internationalconference</w:t>
      </w:r>
      <w:proofErr w:type="spellEnd"/>
      <w:r w:rsidRPr="006732AF">
        <w:rPr>
          <w:iCs/>
          <w:sz w:val="24"/>
          <w:lang w:val="ru-RU"/>
        </w:rPr>
        <w:t xml:space="preserve"> “</w:t>
      </w:r>
      <w:proofErr w:type="spellStart"/>
      <w:r w:rsidRPr="006732AF">
        <w:rPr>
          <w:iCs/>
          <w:sz w:val="24"/>
          <w:lang w:val="ru-RU"/>
        </w:rPr>
        <w:t>EducationEnvironmentfortheInformationAge</w:t>
      </w:r>
      <w:proofErr w:type="spellEnd"/>
      <w:r w:rsidRPr="006732AF">
        <w:rPr>
          <w:iCs/>
          <w:sz w:val="24"/>
          <w:lang w:val="ru-RU"/>
        </w:rPr>
        <w:t>”) (EEIA – 2018) / Под</w:t>
      </w:r>
      <w:r w:rsidR="00CB753E">
        <w:rPr>
          <w:iCs/>
          <w:sz w:val="24"/>
          <w:lang w:val="ru-RU"/>
        </w:rPr>
        <w:t xml:space="preserve"> </w:t>
      </w:r>
      <w:r w:rsidRPr="006732AF">
        <w:rPr>
          <w:iCs/>
          <w:sz w:val="24"/>
          <w:lang w:val="ru-RU"/>
        </w:rPr>
        <w:t>ред. С.В. Ивановой. М.: ФГБНУ «Институт стратегии развития образования РАО», 2018. 933 с. С.765-773.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proofErr w:type="spellStart"/>
      <w:r w:rsidRPr="006732AF">
        <w:rPr>
          <w:iCs/>
          <w:sz w:val="24"/>
          <w:lang w:val="ru-RU"/>
        </w:rPr>
        <w:t>Лизинский</w:t>
      </w:r>
      <w:proofErr w:type="spellEnd"/>
      <w:r w:rsidRPr="006732AF">
        <w:rPr>
          <w:iCs/>
          <w:sz w:val="24"/>
          <w:lang w:val="ru-RU"/>
        </w:rPr>
        <w:t xml:space="preserve"> В.М. Организация самоуправления в школе/ В.М. </w:t>
      </w:r>
      <w:proofErr w:type="spellStart"/>
      <w:r w:rsidRPr="006732AF">
        <w:rPr>
          <w:iCs/>
          <w:sz w:val="24"/>
          <w:lang w:val="ru-RU"/>
        </w:rPr>
        <w:t>Лизинский</w:t>
      </w:r>
      <w:proofErr w:type="spellEnd"/>
      <w:r w:rsidRPr="006732AF">
        <w:rPr>
          <w:iCs/>
          <w:sz w:val="24"/>
          <w:lang w:val="ru-RU"/>
        </w:rPr>
        <w:t xml:space="preserve"> // Завуч. Управление современной школой, 2018, № 7, С. 56-61.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proofErr w:type="gramStart"/>
      <w:r w:rsidRPr="006732AF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732AF">
        <w:rPr>
          <w:iCs/>
          <w:sz w:val="24"/>
          <w:lang w:val="ru-RU"/>
        </w:rPr>
        <w:t xml:space="preserve"> Под редакцией С.Н. Чистяковой, Е.Н. Геворкян, Н.Д. Поду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732AF">
        <w:rPr>
          <w:iCs/>
          <w:sz w:val="24"/>
          <w:lang w:val="ru-RU"/>
        </w:rPr>
        <w:t>Дьячкова</w:t>
      </w:r>
      <w:proofErr w:type="spellEnd"/>
      <w:r w:rsidRPr="006732AF">
        <w:rPr>
          <w:iCs/>
          <w:sz w:val="24"/>
          <w:lang w:val="ru-RU"/>
        </w:rPr>
        <w:t>, Л.В. Заика Тула: ГОУ ДПО ТО «ИПК и ППРО ТО», 2018, С. 228-236</w:t>
      </w:r>
    </w:p>
    <w:p w:rsidR="006732AF" w:rsidRPr="005465CA" w:rsidRDefault="006732AF" w:rsidP="006732AF">
      <w:pPr>
        <w:pStyle w:val="ParaAttribute0"/>
        <w:rPr>
          <w:rStyle w:val="CharAttribute0"/>
          <w:rFonts w:eastAsia="Batang"/>
          <w:caps/>
          <w:szCs w:val="28"/>
        </w:rPr>
      </w:pP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8"/>
        <w:gridCol w:w="1224"/>
        <w:gridCol w:w="3269"/>
        <w:gridCol w:w="3000"/>
      </w:tblGrid>
      <w:tr w:rsidR="00E84002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E84002" w:rsidRDefault="0080462D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</w:t>
            </w:r>
            <w:r w:rsidR="00E84002"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81A3B" w:rsidRPr="006C31D0" w:rsidRDefault="00B81A3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E411F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84002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6C31D0" w:rsidP="006C31D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lastRenderedPageBreak/>
              <w:t>Торжественная л</w:t>
            </w:r>
            <w:proofErr w:type="spellStart"/>
            <w:r w:rsidR="00667B2D" w:rsidRPr="006C31D0">
              <w:rPr>
                <w:color w:val="000000"/>
                <w:sz w:val="24"/>
              </w:rPr>
              <w:t>инейка</w:t>
            </w:r>
            <w:proofErr w:type="spellEnd"/>
            <w:r w:rsidR="008800B3">
              <w:rPr>
                <w:color w:val="000000"/>
                <w:sz w:val="24"/>
                <w:lang w:val="ru-RU"/>
              </w:rPr>
              <w:t xml:space="preserve"> </w:t>
            </w:r>
            <w:r w:rsidR="00667B2D"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="00667B2D" w:rsidRPr="006C31D0">
              <w:rPr>
                <w:color w:val="000000"/>
                <w:sz w:val="24"/>
              </w:rPr>
              <w:t>Первый</w:t>
            </w:r>
            <w:proofErr w:type="spellEnd"/>
            <w:r w:rsidR="00CB753E">
              <w:rPr>
                <w:color w:val="000000"/>
                <w:sz w:val="24"/>
                <w:lang w:val="ru-RU"/>
              </w:rPr>
              <w:t xml:space="preserve"> </w:t>
            </w:r>
            <w:r w:rsidR="00E6659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667B2D" w:rsidRPr="006C31D0">
              <w:rPr>
                <w:color w:val="000000"/>
                <w:sz w:val="24"/>
              </w:rPr>
              <w:t>звонок</w:t>
            </w:r>
            <w:proofErr w:type="spellEnd"/>
            <w:r w:rsidR="00667B2D"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8D4CD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1классы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DB060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1.09.20020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DF5498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D4C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8D4C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 w:rsidR="008D4C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 w:rsidR="008D4C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976457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BF3AEC" w:rsidRDefault="00976457" w:rsidP="00BF3AEC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</w:t>
            </w:r>
            <w:r w:rsidR="00DB060B">
              <w:rPr>
                <w:sz w:val="24"/>
                <w:lang w:val="ru-RU"/>
              </w:rPr>
              <w:t xml:space="preserve">ероприятия по </w:t>
            </w:r>
            <w:r w:rsidRPr="00BF3AEC">
              <w:rPr>
                <w:sz w:val="24"/>
                <w:lang w:val="ru-RU"/>
              </w:rPr>
              <w:t>безопасности</w:t>
            </w:r>
            <w:r w:rsidR="00BF3AEC" w:rsidRPr="00BF3AEC">
              <w:rPr>
                <w:sz w:val="24"/>
                <w:lang w:val="ru-RU"/>
              </w:rPr>
              <w:t xml:space="preserve"> (</w:t>
            </w:r>
            <w:r w:rsidR="00BF3AEC"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BF3AEC"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6C31D0" w:rsidRDefault="00DF5498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6C31D0" w:rsidRDefault="00DB060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A939B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(первая неделя)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6C31D0" w:rsidRDefault="000A46F5" w:rsidP="002E15D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DB060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ВР,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</w:t>
            </w:r>
            <w:r w:rsidR="001773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 w:rsidR="00DB060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руководитель  отряда ЮИД, преподаватель-организатор ОБЖ </w:t>
            </w:r>
          </w:p>
        </w:tc>
      </w:tr>
      <w:tr w:rsidR="00E84002" w:rsidRPr="00EC3C38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6C31D0" w:rsidP="006C31D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</w:t>
            </w:r>
            <w:r w:rsidR="00DB060B">
              <w:rPr>
                <w:bCs/>
                <w:sz w:val="24"/>
                <w:lang w:val="ru-RU"/>
              </w:rPr>
              <w:t>Посвящение в пешеходы</w:t>
            </w:r>
            <w:proofErr w:type="gramStart"/>
            <w:r w:rsidR="00976457" w:rsidRPr="006C31D0">
              <w:rPr>
                <w:bCs/>
                <w:sz w:val="24"/>
                <w:lang w:val="ru-RU"/>
              </w:rPr>
              <w:t>.</w:t>
            </w:r>
            <w:r w:rsidR="00DB060B">
              <w:rPr>
                <w:bCs/>
                <w:sz w:val="24"/>
                <w:lang w:val="ru-RU"/>
              </w:rPr>
              <w:t>»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DB060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C3C38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5E1DDA" w:rsidP="00E54C1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</w:t>
            </w:r>
            <w:r w:rsidR="00DB060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ль отряда ЮИД</w:t>
            </w:r>
          </w:p>
        </w:tc>
      </w:tr>
      <w:tr w:rsidR="00E84002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6C31D0" w:rsidP="00EC3C3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</w:t>
            </w:r>
            <w:r w:rsidR="00DB060B">
              <w:rPr>
                <w:sz w:val="24"/>
                <w:lang w:val="ru-RU"/>
              </w:rPr>
              <w:t xml:space="preserve">ольной спартакиады.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DF5498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66590" w:rsidP="00DF549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EC3C3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DF5498" w:rsidP="00DF549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="001773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читель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физкультуры</w:t>
            </w:r>
          </w:p>
        </w:tc>
      </w:tr>
      <w:tr w:rsidR="00667B2D" w:rsidRPr="00951B29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951B29" w:rsidP="003A7AB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Конкурс рисунков «Ростов глазами детей»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951B29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E66590" w:rsidP="00DF549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951B2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951B29" w:rsidP="00951B2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кружка «Юный художник». </w:t>
            </w:r>
          </w:p>
        </w:tc>
      </w:tr>
      <w:tr w:rsidR="00667B2D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CA3548" w:rsidRDefault="00DF5498" w:rsidP="00E54C1A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</w:t>
            </w:r>
            <w:r w:rsidR="00E54C1A" w:rsidRPr="00CA3548">
              <w:rPr>
                <w:sz w:val="24"/>
                <w:lang w:val="ru-RU"/>
              </w:rPr>
              <w:t>а</w:t>
            </w:r>
            <w:r w:rsidRPr="00CA3548">
              <w:rPr>
                <w:sz w:val="24"/>
                <w:lang w:val="ru-RU"/>
              </w:rPr>
              <w:t xml:space="preserve">кция по поздравлению </w:t>
            </w:r>
            <w:r w:rsidR="00DB060B">
              <w:rPr>
                <w:sz w:val="24"/>
                <w:lang w:val="ru-RU"/>
              </w:rPr>
              <w:t>учителей</w:t>
            </w:r>
            <w:r w:rsidR="00E54C1A" w:rsidRPr="00CA3548">
              <w:rPr>
                <w:sz w:val="24"/>
                <w:lang w:val="ru-RU"/>
              </w:rPr>
              <w:t>, к</w:t>
            </w:r>
            <w:r w:rsidR="00A939B6" w:rsidRPr="00CA3548">
              <w:rPr>
                <w:sz w:val="24"/>
                <w:lang w:val="ru-RU"/>
              </w:rPr>
              <w:t>онцертная прогр</w:t>
            </w:r>
            <w:r w:rsidRPr="00CA3548">
              <w:rPr>
                <w:sz w:val="24"/>
                <w:lang w:val="ru-RU"/>
              </w:rPr>
              <w:t>амма.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CA3548" w:rsidRDefault="002E15D1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CA3548" w:rsidRDefault="00E66590" w:rsidP="00DF5498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="00DF5498" w:rsidRPr="00CA3548">
              <w:rPr>
                <w:rFonts w:eastAsia="№Е"/>
                <w:kern w:val="0"/>
                <w:sz w:val="24"/>
                <w:lang w:val="ru-RU" w:eastAsia="ru-RU"/>
              </w:rPr>
              <w:t>ктябрь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CA3548" w:rsidRDefault="00DF5498" w:rsidP="00E558FD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11555"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  <w:r w:rsidR="00674132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811555">
              <w:rPr>
                <w:rFonts w:eastAsia="Batang"/>
                <w:kern w:val="0"/>
                <w:sz w:val="24"/>
                <w:lang w:val="ru-RU" w:eastAsia="ru-RU"/>
              </w:rPr>
              <w:t>ст</w:t>
            </w:r>
            <w:proofErr w:type="gramStart"/>
            <w:r w:rsidR="00811555">
              <w:rPr>
                <w:rFonts w:eastAsia="Batang"/>
                <w:kern w:val="0"/>
                <w:sz w:val="24"/>
                <w:lang w:val="ru-RU" w:eastAsia="ru-RU"/>
              </w:rPr>
              <w:t>.в</w:t>
            </w:r>
            <w:proofErr w:type="gramEnd"/>
            <w:r w:rsidR="00811555">
              <w:rPr>
                <w:rFonts w:eastAsia="Batang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667B2D" w:rsidRPr="001E5585" w:rsidTr="00C37528">
        <w:trPr>
          <w:trHeight w:val="125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Default="00E01C9F" w:rsidP="00E54C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«Золотая осень»: </w:t>
            </w:r>
            <w:r w:rsidR="00DF5498">
              <w:rPr>
                <w:sz w:val="24"/>
                <w:lang w:val="ru-RU"/>
              </w:rPr>
              <w:t xml:space="preserve"> Конкурс рисунков. Праздник Осени. Конкурс</w:t>
            </w:r>
            <w:r w:rsidR="00A939B6" w:rsidRPr="00A939B6">
              <w:rPr>
                <w:sz w:val="24"/>
                <w:lang w:val="ru-RU"/>
              </w:rPr>
              <w:t xml:space="preserve"> поделок из </w:t>
            </w:r>
            <w:r w:rsidR="00DF5498">
              <w:rPr>
                <w:sz w:val="24"/>
                <w:lang w:val="ru-RU"/>
              </w:rPr>
              <w:t>природного и бросового материала.</w:t>
            </w:r>
          </w:p>
          <w:p w:rsidR="008455A3" w:rsidRPr="006C31D0" w:rsidRDefault="008455A3" w:rsidP="00E54C1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6C31D0" w:rsidRDefault="002E15D1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6C31D0" w:rsidRDefault="00E66590" w:rsidP="002E15D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2E15D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6C31D0" w:rsidRDefault="00E54C1A" w:rsidP="00E54C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455A3" w:rsidRPr="008455A3" w:rsidTr="00C37528">
        <w:trPr>
          <w:trHeight w:val="946"/>
        </w:trPr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E54C1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рисунков «Все профессии </w:t>
            </w:r>
            <w:proofErr w:type="spellStart"/>
            <w:r>
              <w:rPr>
                <w:sz w:val="24"/>
                <w:lang w:val="ru-RU"/>
              </w:rPr>
              <w:t>нужны</w:t>
            </w:r>
            <w:proofErr w:type="gramStart"/>
            <w:r>
              <w:rPr>
                <w:sz w:val="24"/>
                <w:lang w:val="ru-RU"/>
              </w:rPr>
              <w:t>,в</w:t>
            </w:r>
            <w:proofErr w:type="gramEnd"/>
            <w:r>
              <w:rPr>
                <w:sz w:val="24"/>
                <w:lang w:val="ru-RU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профессии важны»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6C31D0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E66590" w:rsidP="002E15D1">
            <w:pPr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8455A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E54C1A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22A76" w:rsidRPr="006C31D0" w:rsidTr="00C37528">
        <w:trPr>
          <w:trHeight w:val="19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76" w:rsidRDefault="008455A3" w:rsidP="00E54C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ЗОЖ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76" w:rsidRDefault="00DB060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76" w:rsidRDefault="00DB060B" w:rsidP="002E15D1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76" w:rsidRDefault="00DB060B" w:rsidP="00E54C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455A3" w:rsidRPr="006C31D0" w:rsidTr="00C37528">
        <w:trPr>
          <w:trHeight w:val="353"/>
        </w:trPr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E54C1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театральном конкурсе «Золотые зерна»</w:t>
            </w:r>
            <w:r w:rsidR="008800B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рамках проекта «150 культур Дона»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6C31D0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2E15D1">
            <w:pPr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3" w:rsidRDefault="008455A3" w:rsidP="00E54C1A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театрального</w:t>
            </w:r>
            <w:proofErr w:type="gramEnd"/>
          </w:p>
          <w:p w:rsidR="008455A3" w:rsidRDefault="00057B6C" w:rsidP="00E54C1A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</w:t>
            </w:r>
            <w:r w:rsidR="008455A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одуля</w:t>
            </w:r>
          </w:p>
        </w:tc>
      </w:tr>
      <w:tr w:rsidR="00EC3C38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DB060B" w:rsidRDefault="00DB060B" w:rsidP="00E54C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Патриотические мероприятия к 1 освобождению города от немецко-фашистских захватчиков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6C31D0" w:rsidRDefault="00E54C1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6C31D0" w:rsidRDefault="00E54C1A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6C31D0" w:rsidRDefault="00DB060B" w:rsidP="00E54C1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67B2D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E54C1A" w:rsidRDefault="003A7ABB" w:rsidP="00E54C1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Мероприятия месячника эстетического воспитания в школе. </w:t>
            </w:r>
            <w:r w:rsidR="00E54C1A">
              <w:rPr>
                <w:color w:val="000000"/>
                <w:sz w:val="24"/>
                <w:lang w:val="ru-RU"/>
              </w:rPr>
              <w:t>Новый год в школе:</w:t>
            </w:r>
            <w:r w:rsidR="00A939B6"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 w:rsidR="00DA7C67">
              <w:rPr>
                <w:color w:val="000000"/>
                <w:sz w:val="24"/>
                <w:lang w:val="ru-RU"/>
              </w:rPr>
              <w:t xml:space="preserve">ние кабинетов, </w:t>
            </w:r>
            <w:r w:rsidR="00E54C1A">
              <w:rPr>
                <w:color w:val="000000"/>
                <w:sz w:val="24"/>
                <w:lang w:val="ru-RU"/>
              </w:rPr>
              <w:t xml:space="preserve"> к</w:t>
            </w:r>
            <w:r w:rsidR="00A939B6" w:rsidRPr="00A939B6">
              <w:rPr>
                <w:color w:val="000000"/>
                <w:sz w:val="24"/>
                <w:lang w:val="ru-RU"/>
              </w:rPr>
              <w:t>о</w:t>
            </w:r>
            <w:r w:rsidR="00E54C1A"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E54C1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E54C1A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6C31D0" w:rsidRDefault="00DA7C67" w:rsidP="00E54C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057B6C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E54C1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Благотворительная акция «Рождественский перезвон»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E54C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Старшие вожатые, лидеры ученического самоуправления. </w:t>
            </w:r>
          </w:p>
        </w:tc>
      </w:tr>
      <w:tr w:rsidR="00C22A76" w:rsidRPr="00057B6C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Default="00C22A76" w:rsidP="00E54C1A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5B6ABC">
              <w:rPr>
                <w:sz w:val="24"/>
                <w:lang w:val="ru-RU"/>
              </w:rPr>
              <w:t>Школьный этап конкурс</w:t>
            </w:r>
            <w:r>
              <w:rPr>
                <w:sz w:val="24"/>
                <w:lang w:val="ru-RU"/>
              </w:rPr>
              <w:t>а</w:t>
            </w:r>
            <w:r w:rsidRPr="005B6ABC">
              <w:rPr>
                <w:sz w:val="24"/>
                <w:lang w:val="ru-RU"/>
              </w:rPr>
              <w:t xml:space="preserve"> </w:t>
            </w:r>
            <w:r w:rsidR="008800B3">
              <w:rPr>
                <w:sz w:val="24"/>
                <w:lang w:val="ru-RU"/>
              </w:rPr>
              <w:t xml:space="preserve"> рисунков </w:t>
            </w:r>
            <w:r w:rsidRPr="005B6ABC">
              <w:rPr>
                <w:sz w:val="24"/>
                <w:lang w:val="ru-RU"/>
              </w:rPr>
              <w:t>«Неопалимая купина»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Default="00C22A76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Default="00C22A76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Default="00DA7C67" w:rsidP="00E54C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563B60" w:rsidRPr="001E5585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63B60" w:rsidRDefault="00563B60" w:rsidP="00E54C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563B6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A7ABB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3A7ABB" w:rsidRDefault="003A7ABB" w:rsidP="00DA7C6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Мероп</w:t>
            </w:r>
            <w:r w:rsidR="00DA7C67">
              <w:rPr>
                <w:sz w:val="24"/>
                <w:lang w:val="ru-RU"/>
              </w:rPr>
              <w:t xml:space="preserve">риятия месячника оборонно-массовой и спортивной работы: </w:t>
            </w:r>
            <w:r w:rsidR="006C781F">
              <w:rPr>
                <w:sz w:val="24"/>
                <w:lang w:val="ru-RU"/>
              </w:rPr>
              <w:t xml:space="preserve">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3A7AB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3A7ABB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DA7C67" w:rsidP="003A7A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3A7AB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6C781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физкультуры</w:t>
            </w:r>
          </w:p>
        </w:tc>
      </w:tr>
      <w:tr w:rsidR="00A939B6" w:rsidRPr="001E5585" w:rsidTr="00C37528">
        <w:trPr>
          <w:trHeight w:val="127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Default="00124057" w:rsidP="001240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="00A939B6"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  <w:p w:rsidR="00951B29" w:rsidRPr="00A939B6" w:rsidRDefault="00951B29" w:rsidP="001240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6C31D0" w:rsidRDefault="00124057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6C31D0" w:rsidRDefault="00124057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6C31D0" w:rsidRDefault="00124057" w:rsidP="001240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51B29" w:rsidRPr="001E5585" w:rsidTr="00C37528">
        <w:trPr>
          <w:trHeight w:val="381"/>
        </w:trPr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9" w:rsidRDefault="00951B29" w:rsidP="0012405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творческой мастерской «Прикладных дел мастер» в рамках проекта «150 культур Дона»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9" w:rsidRDefault="00951B29" w:rsidP="006C31D0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9" w:rsidRDefault="00951B29" w:rsidP="006C31D0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29" w:rsidRDefault="00951B29" w:rsidP="00124057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технологии</w:t>
            </w:r>
          </w:p>
        </w:tc>
      </w:tr>
      <w:tr w:rsidR="00057B6C" w:rsidRPr="00057B6C" w:rsidTr="00C37528">
        <w:trPr>
          <w:trHeight w:val="381"/>
        </w:trPr>
        <w:tc>
          <w:tcPr>
            <w:tcW w:w="3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12405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творческих проектов «Путешествие по дороге творчества»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6C31D0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057B6C" w:rsidP="006C31D0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C" w:rsidRDefault="00E66590" w:rsidP="00124057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ABB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124057" w:rsidRDefault="003A7ABB" w:rsidP="001240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</w:t>
            </w:r>
            <w:r w:rsidR="00DE6382">
              <w:rPr>
                <w:sz w:val="24"/>
                <w:lang w:val="ru-RU"/>
              </w:rPr>
              <w:t>. Весенняя неделя добра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3A7AB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3A7ABB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Default="00DA7C67" w:rsidP="001240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A46F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B60" w:rsidRPr="001E5585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1240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Default="00563B60" w:rsidP="001240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21FFB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Default="00D21FFB" w:rsidP="001240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DA7C67">
              <w:rPr>
                <w:sz w:val="24"/>
                <w:lang w:val="ru-RU"/>
              </w:rPr>
              <w:t xml:space="preserve">кологическая акция «Собери </w:t>
            </w:r>
            <w:proofErr w:type="gramStart"/>
            <w:r w:rsidR="00DA7C67">
              <w:rPr>
                <w:sz w:val="24"/>
                <w:lang w:val="ru-RU"/>
              </w:rPr>
              <w:t>макулатуру-спаси</w:t>
            </w:r>
            <w:proofErr w:type="gramEnd"/>
            <w:r w:rsidR="00DA7C67">
              <w:rPr>
                <w:sz w:val="24"/>
                <w:lang w:val="ru-RU"/>
              </w:rPr>
              <w:t xml:space="preserve"> дерево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Default="00D21FF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Default="0029456A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Default="00DA7C67" w:rsidP="001240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«Экологический университет»</w:t>
            </w:r>
          </w:p>
        </w:tc>
      </w:tr>
      <w:tr w:rsidR="00A939B6" w:rsidRPr="0084208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EC3C38" w:rsidRDefault="0011206C" w:rsidP="00244A8B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</w:t>
            </w:r>
            <w:r w:rsidR="00DA7C67">
              <w:rPr>
                <w:color w:val="1C1C1C"/>
                <w:sz w:val="24"/>
                <w:lang w:val="ru-RU"/>
              </w:rPr>
              <w:t xml:space="preserve"> «Георгиевская ленточка</w:t>
            </w:r>
            <w:r w:rsidR="00244A8B">
              <w:rPr>
                <w:color w:val="1C1C1C"/>
                <w:sz w:val="24"/>
                <w:lang w:val="ru-RU"/>
              </w:rPr>
              <w:t>»,</w:t>
            </w:r>
            <w:r w:rsidR="00DA7C67">
              <w:rPr>
                <w:color w:val="1C1C1C"/>
                <w:sz w:val="24"/>
                <w:lang w:val="ru-RU"/>
              </w:rPr>
              <w:t xml:space="preserve"> фестиваль «Салют, Победа</w:t>
            </w:r>
            <w:r w:rsidR="008800B3">
              <w:rPr>
                <w:color w:val="1C1C1C"/>
                <w:sz w:val="24"/>
                <w:lang w:val="ru-RU"/>
              </w:rPr>
              <w:t>!</w:t>
            </w:r>
            <w:r w:rsidR="00DA7C67">
              <w:rPr>
                <w:color w:val="1C1C1C"/>
                <w:sz w:val="24"/>
                <w:lang w:val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6C31D0" w:rsidRDefault="00244A8B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6C31D0" w:rsidRDefault="00244A8B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Default="00244A8B" w:rsidP="00244A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</w:t>
            </w:r>
            <w:r w:rsidR="00E558F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DA7C67" w:rsidRPr="006C31D0" w:rsidRDefault="00DA7C67" w:rsidP="00244A8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DA7C67" w:rsidRPr="00DA7C67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7" w:rsidRPr="0011206C" w:rsidRDefault="00DA7C67" w:rsidP="00244A8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Утренники, посвященные окончанию начальной школы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7" w:rsidRDefault="00DA7C67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7" w:rsidRDefault="00DA7C67" w:rsidP="006C31D0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67" w:rsidRDefault="00DA7C67" w:rsidP="00244A8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0574A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ные руководители</w:t>
            </w:r>
          </w:p>
        </w:tc>
      </w:tr>
      <w:tr w:rsidR="00E84002" w:rsidRPr="00CB753E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E411F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  <w:r w:rsidR="00E06EE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и дополнительного образования</w:t>
            </w:r>
          </w:p>
          <w:p w:rsidR="00E84002" w:rsidRPr="006C31D0" w:rsidRDefault="00E84002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300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3003F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«Экология и творчество»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Мунтян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С.В.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«Юный художник»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Рустамова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М.С.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ОФП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4A4EC5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Кочеров А.Н.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театр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9461A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Карапетян А.Л.</w:t>
            </w:r>
          </w:p>
        </w:tc>
      </w:tr>
      <w:tr w:rsidR="0029456A" w:rsidRPr="00372773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ритмика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74266F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74266F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Маник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Н.Н., </w:t>
            </w:r>
          </w:p>
        </w:tc>
      </w:tr>
      <w:tr w:rsidR="0029456A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дартс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A76DAF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3003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Майоров М.</w:t>
            </w:r>
            <w:r w:rsidR="002D6CD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Б.</w:t>
            </w:r>
          </w:p>
        </w:tc>
      </w:tr>
      <w:tr w:rsidR="0029456A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ЮПИД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Михайловских М.И.</w:t>
            </w:r>
          </w:p>
        </w:tc>
      </w:tr>
      <w:tr w:rsidR="002D6CD7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D7" w:rsidRDefault="002D6CD7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«Все цвета</w:t>
            </w:r>
            <w:r w:rsidR="0074266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кроме</w:t>
            </w:r>
            <w:proofErr w:type="gramEnd"/>
            <w:r>
              <w:rPr>
                <w:sz w:val="24"/>
                <w:lang w:val="ru-RU"/>
              </w:rPr>
              <w:t xml:space="preserve"> черного»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D7" w:rsidRDefault="004A4EC5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D7" w:rsidRDefault="002D6CD7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Ханина Н.А.</w:t>
            </w:r>
          </w:p>
        </w:tc>
      </w:tr>
      <w:tr w:rsidR="0074266F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Default="004A4EC5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«Здорово быть здоровым</w:t>
            </w:r>
            <w:r w:rsidR="0074266F">
              <w:rPr>
                <w:sz w:val="24"/>
                <w:lang w:val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Default="0074266F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Default="0074266F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Пустовая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Н.Ю.</w:t>
            </w:r>
          </w:p>
        </w:tc>
      </w:tr>
      <w:tr w:rsidR="00A76DAF" w:rsidRPr="00A76D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«Сохранение  здоровья у младших школьников»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Ханина Н.А.</w:t>
            </w:r>
          </w:p>
        </w:tc>
      </w:tr>
      <w:tr w:rsidR="004A4EC5" w:rsidRPr="00A76D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«Подвижные игры»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Кочеров А.Н.</w:t>
            </w:r>
          </w:p>
        </w:tc>
      </w:tr>
      <w:tr w:rsidR="004A4EC5" w:rsidRPr="00A76D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6C31D0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«Английский с </w:t>
            </w:r>
            <w:r>
              <w:rPr>
                <w:sz w:val="24"/>
                <w:lang w:val="ru-RU"/>
              </w:rPr>
              <w:lastRenderedPageBreak/>
              <w:t>удовольствием»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2945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Доценко А.А.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9461A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B81A3B" w:rsidRDefault="0029456A" w:rsidP="00B81A3B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B81A3B" w:rsidRDefault="0029456A" w:rsidP="00B81A3B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29456A" w:rsidRDefault="0029456A" w:rsidP="00660B8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 w:rsidR="00CB753E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>«Все профессии нужны, все профессии важны»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9456A" w:rsidRPr="00660B86" w:rsidRDefault="0029456A" w:rsidP="006D14D8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проект «Профессии моих родителей»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29456A" w:rsidRPr="009461AF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60B8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КИДБУРГА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60B8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9461AF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29456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660B86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60B86" w:rsidRDefault="0029456A" w:rsidP="00660B8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CB753E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в стенгазетах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29456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r>
              <w:rPr>
                <w:color w:val="000000"/>
                <w:sz w:val="24"/>
                <w:lang w:val="ru-RU"/>
              </w:rPr>
              <w:t>ф</w:t>
            </w:r>
            <w:proofErr w:type="spellStart"/>
            <w:r w:rsidRPr="006C31D0">
              <w:rPr>
                <w:color w:val="000000"/>
                <w:sz w:val="24"/>
              </w:rPr>
              <w:t>отосъемка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proofErr w:type="gram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0574AF" w:rsidRDefault="0029456A" w:rsidP="006C31D0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0574AF">
              <w:rPr>
                <w:sz w:val="24"/>
                <w:lang w:val="ru-RU"/>
              </w:rPr>
              <w:t xml:space="preserve"> акция « </w:t>
            </w:r>
            <w:r>
              <w:rPr>
                <w:sz w:val="24"/>
                <w:lang w:val="ru-RU"/>
              </w:rPr>
              <w:t>Мой учебник</w:t>
            </w:r>
            <w:r w:rsidRPr="000574AF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(о бережном отношении к учебникам, обложки на учебники)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0A46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лидеры ученического самоуправления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1711AA" w:rsidRDefault="0029456A" w:rsidP="006C31D0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«Собери </w:t>
            </w:r>
            <w:proofErr w:type="gramStart"/>
            <w:r>
              <w:rPr>
                <w:sz w:val="24"/>
                <w:lang w:val="ru-RU"/>
              </w:rPr>
              <w:t>макулатуру-спаси</w:t>
            </w:r>
            <w:proofErr w:type="gramEnd"/>
            <w:r>
              <w:rPr>
                <w:sz w:val="24"/>
                <w:lang w:val="ru-RU"/>
              </w:rPr>
              <w:t xml:space="preserve"> дерево»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0574A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0574AF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сентябрь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0A46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кружка «Экологический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университет», лидеры самоуправления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0574AF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lastRenderedPageBreak/>
              <w:t xml:space="preserve">Весенняя </w:t>
            </w:r>
            <w:r w:rsidR="00CB753E">
              <w:rPr>
                <w:sz w:val="24"/>
                <w:lang w:val="ru-RU"/>
              </w:rPr>
              <w:t xml:space="preserve">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</w:t>
            </w:r>
            <w:r w:rsidRPr="00D04616">
              <w:rPr>
                <w:sz w:val="24"/>
                <w:lang w:val="ru-RU"/>
              </w:rPr>
              <w:t xml:space="preserve">:  </w:t>
            </w:r>
            <w:r>
              <w:rPr>
                <w:sz w:val="24"/>
                <w:lang w:val="ru-RU" w:eastAsia="ru-RU"/>
              </w:rPr>
              <w:t>экологические акции,</w:t>
            </w:r>
            <w:r w:rsidRPr="00D04616">
              <w:rPr>
                <w:sz w:val="24"/>
                <w:lang w:val="ru-RU" w:eastAsia="ru-RU"/>
              </w:rPr>
              <w:t xml:space="preserve"> «Посади д</w:t>
            </w:r>
            <w:r>
              <w:rPr>
                <w:sz w:val="24"/>
                <w:lang w:val="ru-RU" w:eastAsia="ru-RU"/>
              </w:rPr>
              <w:t>ерево»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0A46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лидеры ученического самоуправления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60B8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711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711A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0A46F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лидеры ученического самоуправления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784F43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театров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9456A" w:rsidRPr="0051387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музеев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51387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D27460" w:rsidRDefault="0029456A" w:rsidP="00784F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>Экск</w:t>
            </w:r>
            <w:r>
              <w:rPr>
                <w:kern w:val="0"/>
                <w:sz w:val="24"/>
                <w:lang w:val="ru-RU" w:eastAsia="en-US"/>
              </w:rPr>
              <w:t>урсия в школьный музейный уголок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ружка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«Музейное дело»</w:t>
            </w:r>
          </w:p>
        </w:tc>
      </w:tr>
      <w:tr w:rsidR="0029456A" w:rsidRPr="0051387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экскурсии по городу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51387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в </w:t>
            </w:r>
            <w:r>
              <w:rPr>
                <w:sz w:val="24"/>
                <w:lang w:val="ru-RU"/>
              </w:rPr>
              <w:t>драматический театр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416FF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D14D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 кружка «Юный художник»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0A46F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 к праздникам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7439EC" w:rsidP="00784F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</w:t>
            </w:r>
            <w:r w:rsidR="002945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0A46F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9278E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Помощь </w:t>
            </w:r>
            <w:r w:rsidRPr="006C31D0">
              <w:rPr>
                <w:sz w:val="24"/>
                <w:lang w:val="ru-RU"/>
              </w:rPr>
              <w:t xml:space="preserve"> родит</w:t>
            </w:r>
            <w:r>
              <w:rPr>
                <w:sz w:val="24"/>
                <w:lang w:val="ru-RU"/>
              </w:rPr>
              <w:t xml:space="preserve">елей в организации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4040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29456A" w:rsidRPr="00CB753E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14040C" w:rsidRDefault="0029456A" w:rsidP="00784F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  <w:r>
              <w:rPr>
                <w:sz w:val="24"/>
                <w:lang w:val="ru-RU"/>
              </w:rPr>
              <w:t>, родительский всеобуч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психолог, социальный педагог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784F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УВР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784F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="007439EC">
              <w:rPr>
                <w:sz w:val="24"/>
                <w:lang w:val="ru-RU"/>
              </w:rPr>
              <w:t xml:space="preserve"> 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4040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4040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0A46F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Совместные с детьми </w:t>
            </w:r>
            <w:r w:rsidRPr="006C31D0">
              <w:rPr>
                <w:color w:val="000000"/>
                <w:sz w:val="24"/>
                <w:szCs w:val="24"/>
              </w:rPr>
              <w:t xml:space="preserve"> экскурсии.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14040C" w:rsidRDefault="0029456A" w:rsidP="0014040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 w:rsidR="00C3752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 w:rsidR="00C3752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="00C3752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4040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9456A" w:rsidRPr="006C31D0" w:rsidTr="00C3752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29456A" w:rsidRPr="00784F43" w:rsidRDefault="0029456A" w:rsidP="00784F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784F43" w:rsidRDefault="0029456A" w:rsidP="00784F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По плану Совета профилактики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14040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C37528" w:rsidRPr="00C37528" w:rsidTr="00C37528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28" w:rsidRPr="00402841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4"/>
                <w:lang w:val="ru-RU"/>
              </w:rPr>
            </w:pPr>
            <w:r w:rsidRPr="00402841">
              <w:rPr>
                <w:b/>
                <w:color w:val="000000"/>
                <w:sz w:val="24"/>
                <w:lang w:val="ru-RU"/>
              </w:rPr>
              <w:t>Профилактика</w:t>
            </w: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tbl>
            <w:tblPr>
              <w:tblStyle w:val="af9"/>
              <w:tblW w:w="10802" w:type="dxa"/>
              <w:tblLook w:val="04A0" w:firstRow="1" w:lastRow="0" w:firstColumn="1" w:lastColumn="0" w:noHBand="0" w:noVBand="1"/>
            </w:tblPr>
            <w:tblGrid>
              <w:gridCol w:w="3573"/>
              <w:gridCol w:w="992"/>
              <w:gridCol w:w="3402"/>
              <w:gridCol w:w="2835"/>
            </w:tblGrid>
            <w:tr w:rsidR="00C37528" w:rsidTr="00C37528">
              <w:tc>
                <w:tcPr>
                  <w:tcW w:w="3573" w:type="dxa"/>
                </w:tcPr>
                <w:p w:rsid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kern w:val="0"/>
                      <w:sz w:val="24"/>
                      <w:lang w:val="ru-RU" w:eastAsia="ru-RU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</w:tcPr>
                <w:p w:rsidR="00C37528" w:rsidRP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классы</w:t>
                  </w:r>
                </w:p>
              </w:tc>
              <w:tc>
                <w:tcPr>
                  <w:tcW w:w="3402" w:type="dxa"/>
                </w:tcPr>
                <w:p w:rsidR="00C37528" w:rsidRPr="006C31D0" w:rsidRDefault="00C37528" w:rsidP="00C37528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Ориентировочное</w:t>
                  </w:r>
                </w:p>
                <w:p w:rsidR="00C37528" w:rsidRPr="006C31D0" w:rsidRDefault="00C37528" w:rsidP="00C37528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 xml:space="preserve">время </w:t>
                  </w:r>
                </w:p>
                <w:p w:rsid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проведения</w:t>
                  </w:r>
                </w:p>
              </w:tc>
              <w:tc>
                <w:tcPr>
                  <w:tcW w:w="2835" w:type="dxa"/>
                </w:tcPr>
                <w:p w:rsid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Ответственные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Pr="00C37528" w:rsidRDefault="00C37528" w:rsidP="00C37528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Проведение инструктажей по направлениям: здоровый образ жизни, пожарная и террористическая безопасность, несчастные случаи в быту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и в образовательном процессе, ДТТ</w:t>
                  </w:r>
                </w:p>
              </w:tc>
              <w:tc>
                <w:tcPr>
                  <w:tcW w:w="992" w:type="dxa"/>
                </w:tcPr>
                <w:p w:rsidR="00C37528" w:rsidRP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1-4</w:t>
                  </w:r>
                </w:p>
              </w:tc>
              <w:tc>
                <w:tcPr>
                  <w:tcW w:w="3402" w:type="dxa"/>
                </w:tcPr>
                <w:p w:rsidR="00C37528" w:rsidRP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В течение всего периода</w:t>
                  </w:r>
                </w:p>
              </w:tc>
              <w:tc>
                <w:tcPr>
                  <w:tcW w:w="2835" w:type="dxa"/>
                </w:tcPr>
                <w:p w:rsid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Pr="00084316" w:rsidRDefault="00084316" w:rsidP="00084316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Проведение тематических мероприятий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084316">
                    <w:rPr>
                      <w:color w:val="000000"/>
                      <w:sz w:val="24"/>
                      <w:lang w:val="ru-RU"/>
                    </w:rPr>
                    <w:t>ко</w:t>
                  </w:r>
                  <w:proofErr w:type="gramEnd"/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 Всемирному Дню борьбы с наркоманией</w:t>
                  </w:r>
                </w:p>
              </w:tc>
              <w:tc>
                <w:tcPr>
                  <w:tcW w:w="992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3-4</w:t>
                  </w:r>
                </w:p>
              </w:tc>
              <w:tc>
                <w:tcPr>
                  <w:tcW w:w="3402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психолог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Pr="00084316" w:rsidRDefault="00084316" w:rsidP="00084316">
                  <w:pPr>
                    <w:widowControl/>
                    <w:wordWrap/>
                    <w:autoSpaceDE/>
                    <w:autoSpaceDN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Пропаганда норм здорового образа жизни через проведение тематических часов общения «Я здоровье сберегу, сам себе я помогу»</w:t>
                  </w:r>
                </w:p>
              </w:tc>
              <w:tc>
                <w:tcPr>
                  <w:tcW w:w="992" w:type="dxa"/>
                </w:tcPr>
                <w:p w:rsidR="00C37528" w:rsidRPr="00335BA9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1-4</w:t>
                  </w:r>
                </w:p>
              </w:tc>
              <w:tc>
                <w:tcPr>
                  <w:tcW w:w="3402" w:type="dxa"/>
                </w:tcPr>
                <w:p w:rsidR="00C37528" w:rsidRDefault="00C37528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084316" w:rsidRPr="00335BA9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ноябрь</w:t>
                  </w:r>
                </w:p>
              </w:tc>
              <w:tc>
                <w:tcPr>
                  <w:tcW w:w="2835" w:type="dxa"/>
                </w:tcPr>
                <w:p w:rsidR="00C37528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Pr="00084316" w:rsidRDefault="00084316" w:rsidP="00084316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Праздник 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084316">
                    <w:rPr>
                      <w:color w:val="000000"/>
                      <w:sz w:val="24"/>
                      <w:lang w:val="ru-RU"/>
                    </w:rPr>
                    <w:t>«Посвящение в пешеходы»</w:t>
                  </w:r>
                </w:p>
              </w:tc>
              <w:tc>
                <w:tcPr>
                  <w:tcW w:w="992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C37528" w:rsidRPr="00084316" w:rsidRDefault="00084316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Руководитель кружка ЮИД</w:t>
                  </w:r>
                  <w:r w:rsidR="00D137DC">
                    <w:rPr>
                      <w:color w:val="000000"/>
                      <w:sz w:val="24"/>
                      <w:lang w:val="ru-RU"/>
                    </w:rPr>
                    <w:t>,  ЮПИД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Pr="00335BA9" w:rsidRDefault="00335BA9" w:rsidP="00335BA9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Тематическое мероприятие «Что такое закон?»</w:t>
                  </w:r>
                </w:p>
              </w:tc>
              <w:tc>
                <w:tcPr>
                  <w:tcW w:w="992" w:type="dxa"/>
                </w:tcPr>
                <w:p w:rsidR="00C37528" w:rsidRPr="00335BA9" w:rsidRDefault="00335BA9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3-4</w:t>
                  </w:r>
                </w:p>
              </w:tc>
              <w:tc>
                <w:tcPr>
                  <w:tcW w:w="3402" w:type="dxa"/>
                </w:tcPr>
                <w:p w:rsidR="00C37528" w:rsidRPr="00335BA9" w:rsidRDefault="00AA2A9A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февраль</w:t>
                  </w:r>
                </w:p>
              </w:tc>
              <w:tc>
                <w:tcPr>
                  <w:tcW w:w="2835" w:type="dxa"/>
                </w:tcPr>
                <w:p w:rsidR="00C37528" w:rsidRPr="00335BA9" w:rsidRDefault="00335BA9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Социальный педагог</w:t>
                  </w:r>
                </w:p>
              </w:tc>
            </w:tr>
            <w:tr w:rsidR="00C37528" w:rsidTr="00C37528">
              <w:tc>
                <w:tcPr>
                  <w:tcW w:w="3573" w:type="dxa"/>
                </w:tcPr>
                <w:p w:rsidR="00C37528" w:rsidRDefault="00AA2A9A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Тематическое мероприятие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по толерантности «Все мы разные, но мы едины»</w:t>
                  </w:r>
                </w:p>
              </w:tc>
              <w:tc>
                <w:tcPr>
                  <w:tcW w:w="992" w:type="dxa"/>
                </w:tcPr>
                <w:p w:rsidR="00C37528" w:rsidRDefault="00AA2A9A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3-4</w:t>
                  </w:r>
                </w:p>
              </w:tc>
              <w:tc>
                <w:tcPr>
                  <w:tcW w:w="3402" w:type="dxa"/>
                </w:tcPr>
                <w:p w:rsidR="00C37528" w:rsidRPr="00AA2A9A" w:rsidRDefault="00AA2A9A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AA2A9A">
                    <w:rPr>
                      <w:color w:val="000000"/>
                      <w:sz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835" w:type="dxa"/>
                </w:tcPr>
                <w:p w:rsidR="00C37528" w:rsidRDefault="00AA2A9A" w:rsidP="00C37528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</w:tbl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C37528" w:rsidRDefault="00C37528" w:rsidP="00C3752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CB753E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37528" w:rsidRPr="00CB753E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28" w:rsidRPr="006C31D0" w:rsidRDefault="00C37528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456A" w:rsidRPr="00CB753E" w:rsidTr="00057B6C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456A" w:rsidRPr="00E411F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29456A" w:rsidRPr="006C31D0" w:rsidRDefault="0029456A" w:rsidP="006C31D0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6079B" w:rsidRDefault="00D6079B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3"/>
        <w:gridCol w:w="1289"/>
        <w:gridCol w:w="2986"/>
        <w:gridCol w:w="2643"/>
      </w:tblGrid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62336A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004172" w:rsidP="0000417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1 сентября, классный час</w:t>
            </w:r>
            <w:r w:rsidR="007439EC">
              <w:rPr>
                <w:color w:val="000000"/>
                <w:sz w:val="24"/>
                <w:lang w:val="ru-RU"/>
              </w:rPr>
              <w:t xml:space="preserve">  «День Знаний и мира</w:t>
            </w:r>
            <w:r w:rsidR="0062336A" w:rsidRPr="00004172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004172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3A7ABB" w:rsidRDefault="00004172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по </w:t>
            </w:r>
            <w:r w:rsidR="00BF3AEC" w:rsidRPr="00BF3AEC">
              <w:rPr>
                <w:sz w:val="24"/>
                <w:lang w:val="ru-RU"/>
              </w:rPr>
              <w:t>безопасности  и гражданской защиты детей (</w:t>
            </w:r>
            <w:r w:rsidR="00BF3AEC"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схемы-маршрута «Дом-школа-дом», </w:t>
            </w:r>
            <w:r w:rsidR="00BF3AEC"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00417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 w:rsidR="000041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62336A" w:rsidRPr="00D52ED8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BF3AEC" w:rsidP="00EC623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Мероприяти</w:t>
            </w:r>
            <w:r w:rsidR="00EC6236">
              <w:rPr>
                <w:sz w:val="24"/>
                <w:lang w:val="ru-RU"/>
              </w:rPr>
              <w:t>е по</w:t>
            </w:r>
            <w:r w:rsidRPr="00A939B6">
              <w:rPr>
                <w:sz w:val="24"/>
                <w:lang w:val="ru-RU"/>
              </w:rPr>
              <w:t xml:space="preserve"> проф</w:t>
            </w:r>
            <w:r w:rsidR="00EC6236">
              <w:rPr>
                <w:sz w:val="24"/>
                <w:lang w:val="ru-RU"/>
              </w:rPr>
              <w:t>илактике</w:t>
            </w:r>
            <w:r>
              <w:rPr>
                <w:sz w:val="24"/>
                <w:lang w:val="ru-RU"/>
              </w:rPr>
              <w:t xml:space="preserve">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7439EC" w:rsidP="00EC62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  <w:r w:rsidR="00AC5EC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62336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66590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BF3AE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</w:t>
            </w:r>
            <w:r w:rsidR="00EC6236">
              <w:rPr>
                <w:sz w:val="24"/>
                <w:lang w:val="ru-RU"/>
              </w:rPr>
              <w:t xml:space="preserve"> «Золотая осень»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театрального кружка «Фантазеры», ст</w:t>
            </w:r>
            <w:r w:rsidR="000041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ршие вожатые</w:t>
            </w:r>
          </w:p>
        </w:tc>
      </w:tr>
      <w:tr w:rsidR="00CB00C7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BF3AE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рисунков «Все профессии </w:t>
            </w:r>
            <w:r>
              <w:rPr>
                <w:sz w:val="24"/>
                <w:lang w:val="ru-RU"/>
              </w:rPr>
              <w:lastRenderedPageBreak/>
              <w:t>нужны, все профессии важны»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5F1014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14" w:rsidRDefault="005F1014" w:rsidP="00BF3AE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Участие в соревнованиях по кроссу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14" w:rsidRDefault="005F1014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14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5F101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14" w:rsidRDefault="00402841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E66590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E6659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</w:t>
            </w:r>
            <w:r w:rsidR="007439EC">
              <w:rPr>
                <w:sz w:val="24"/>
                <w:lang w:val="ru-RU"/>
              </w:rPr>
              <w:t>сийская акция РДШ, посвященная Д</w:t>
            </w:r>
            <w:r>
              <w:rPr>
                <w:sz w:val="24"/>
                <w:lang w:val="ru-RU"/>
              </w:rPr>
              <w:t xml:space="preserve">ню учителя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E6659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0" w:rsidRDefault="00E66590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объединения «РДШ»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CA3548" w:rsidRDefault="0062336A" w:rsidP="00EC623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</w:t>
            </w:r>
            <w:r w:rsidR="00EC6236">
              <w:rPr>
                <w:sz w:val="24"/>
                <w:lang w:val="ru-RU"/>
              </w:rPr>
              <w:t>акция по поздравлению учителей</w:t>
            </w:r>
            <w:r w:rsidRPr="00CA3548">
              <w:rPr>
                <w:sz w:val="24"/>
                <w:lang w:val="ru-RU"/>
              </w:rPr>
              <w:t>, День самоуправления, концертная прогр</w:t>
            </w:r>
            <w:r w:rsidR="00E01C9F"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CA3548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CA3548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="0062336A" w:rsidRPr="00CA3548">
              <w:rPr>
                <w:rFonts w:eastAsia="№Е"/>
                <w:kern w:val="0"/>
                <w:sz w:val="24"/>
                <w:lang w:val="ru-RU" w:eastAsia="ru-RU"/>
              </w:rPr>
              <w:t>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36" w:rsidRDefault="00EC6236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62336A" w:rsidRPr="00CA3548" w:rsidRDefault="00EC6236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старшие вожатые,</w:t>
            </w:r>
            <w:r w:rsidR="00CB00C7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B00C7" w:rsidRPr="00EC6236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Pr="00CA3548" w:rsidRDefault="00CB00C7" w:rsidP="00EC62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Участия в соревнованиях «Юнармейские старты»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Pr="00CA3548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Преподавател</w:t>
            </w:r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ь-</w:t>
            </w:r>
            <w:proofErr w:type="gram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организатор ОБЖ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EC6236" w:rsidP="00EC62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</w:t>
            </w:r>
            <w:r w:rsidR="008A4C12">
              <w:rPr>
                <w:rFonts w:eastAsia="Arial Unicode MS"/>
                <w:sz w:val="24"/>
                <w:lang w:val="ru-RU"/>
              </w:rPr>
              <w:t>ыставка рисунков, фотографий, акции по поздравлени</w:t>
            </w:r>
            <w:r>
              <w:rPr>
                <w:rFonts w:eastAsia="Arial Unicode MS"/>
                <w:sz w:val="24"/>
                <w:lang w:val="ru-RU"/>
              </w:rPr>
              <w:t>ю мам с Днем матери.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6233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00417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0041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B00C7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EC623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городском конкурсе по информационно-коммуникационн</w:t>
            </w:r>
            <w:r w:rsidR="007439EC">
              <w:rPr>
                <w:rFonts w:eastAsia="Arial Unicode MS"/>
                <w:sz w:val="24"/>
                <w:lang w:val="ru-RU"/>
              </w:rPr>
              <w:t>ым технологиям «Мой город. Моя Р</w:t>
            </w:r>
            <w:r>
              <w:rPr>
                <w:rFonts w:eastAsia="Arial Unicode MS"/>
                <w:sz w:val="24"/>
                <w:lang w:val="ru-RU"/>
              </w:rPr>
              <w:t>одина. Ментальный туризм».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00417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Фотошоп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CB00C7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EC623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 xml:space="preserve">Проведения тематического мероприятия, посвященного 1-му освобождению г. Ростова – на – Дону от </w:t>
            </w:r>
            <w:r w:rsidR="00117572">
              <w:rPr>
                <w:rFonts w:eastAsia="Arial Unicode MS"/>
                <w:sz w:val="24"/>
                <w:lang w:val="ru-RU"/>
              </w:rPr>
              <w:t>н</w:t>
            </w:r>
            <w:r w:rsidR="006B320F">
              <w:rPr>
                <w:rFonts w:eastAsia="Arial Unicode MS"/>
                <w:sz w:val="24"/>
                <w:lang w:val="ru-RU"/>
              </w:rPr>
              <w:t>емецко</w:t>
            </w:r>
            <w:r w:rsidR="00117572">
              <w:rPr>
                <w:rFonts w:eastAsia="Arial Unicode MS"/>
                <w:sz w:val="24"/>
                <w:lang w:val="ru-RU"/>
              </w:rPr>
              <w:t>-</w:t>
            </w:r>
            <w:r>
              <w:rPr>
                <w:rFonts w:eastAsia="Arial Unicode MS"/>
                <w:sz w:val="24"/>
                <w:lang w:val="ru-RU"/>
              </w:rPr>
              <w:t>фашист</w:t>
            </w:r>
            <w:r w:rsidR="00117572">
              <w:rPr>
                <w:rFonts w:eastAsia="Arial Unicode MS"/>
                <w:sz w:val="24"/>
                <w:lang w:val="ru-RU"/>
              </w:rPr>
              <w:t>с</w:t>
            </w:r>
            <w:r>
              <w:rPr>
                <w:rFonts w:eastAsia="Arial Unicode MS"/>
                <w:sz w:val="24"/>
                <w:lang w:val="ru-RU"/>
              </w:rPr>
              <w:t>ких захватчиков.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6B320F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CB00C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00417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6B320F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EC623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Акция ко дню инвалида «Нам друг без друга нельзя»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00417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самоуправления.</w:t>
            </w:r>
          </w:p>
        </w:tc>
      </w:tr>
      <w:tr w:rsidR="006B320F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7439EC" w:rsidP="00EC623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Акции РДШ, посвященные Д</w:t>
            </w:r>
            <w:r w:rsidR="006B320F">
              <w:rPr>
                <w:rFonts w:eastAsia="Arial Unicode MS"/>
                <w:sz w:val="24"/>
                <w:lang w:val="ru-RU"/>
              </w:rPr>
              <w:t>ню неизвестного солдата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00417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самоуправления.</w:t>
            </w:r>
          </w:p>
        </w:tc>
      </w:tr>
      <w:tr w:rsidR="00CB00C7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7439EC" w:rsidP="00EC623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Акция РДШ, посвященная   Дню С</w:t>
            </w:r>
            <w:r w:rsidR="00CB00C7">
              <w:rPr>
                <w:rFonts w:eastAsia="Arial Unicode MS"/>
                <w:sz w:val="24"/>
                <w:lang w:val="ru-RU"/>
              </w:rPr>
              <w:t>огласия и Примирения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6B320F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CB00C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C7" w:rsidRDefault="00CB00C7" w:rsidP="00CB00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6B320F" w:rsidRPr="00057B6C" w:rsidTr="0090763D">
        <w:trPr>
          <w:trHeight w:val="870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6B320F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 xml:space="preserve">Акции РДШ, посвященные Всемирному дню борьбы со </w:t>
            </w:r>
            <w:r w:rsidR="00117572">
              <w:rPr>
                <w:rFonts w:eastAsia="Arial Unicode MS"/>
                <w:sz w:val="24"/>
                <w:lang w:val="ru-RU"/>
              </w:rPr>
              <w:t>СПИДом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CB00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06154B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83350B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Работа лекторской группы</w:t>
            </w:r>
            <w:r w:rsidR="0081274C">
              <w:rPr>
                <w:sz w:val="24"/>
                <w:lang w:val="ru-RU" w:eastAsia="ru-RU"/>
              </w:rPr>
              <w:t xml:space="preserve"> </w:t>
            </w:r>
            <w:r w:rsidR="0006154B">
              <w:rPr>
                <w:sz w:val="24"/>
                <w:lang w:val="ru-RU" w:eastAsia="ru-RU"/>
              </w:rPr>
              <w:t>«День Конституции»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EC6236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</w:t>
            </w:r>
          </w:p>
        </w:tc>
      </w:tr>
      <w:tr w:rsidR="005B6ABC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B6ABC" w:rsidRDefault="0081274C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Конкурс рисунков </w:t>
            </w:r>
            <w:r w:rsidR="005B6ABC" w:rsidRPr="005F1014">
              <w:rPr>
                <w:sz w:val="24"/>
                <w:lang w:val="ru-RU"/>
              </w:rPr>
              <w:t xml:space="preserve"> «Неопалимая купина»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Default="005B6AB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Default="005B6ABC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Default="005F1014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E54C1A" w:rsidRDefault="0062336A" w:rsidP="006B320F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 w:rsidR="00047BA6">
              <w:rPr>
                <w:color w:val="000000"/>
                <w:sz w:val="24"/>
                <w:lang w:val="ru-RU"/>
              </w:rPr>
              <w:t>нкурс плакатов, поделок, праздничная программа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C62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EC623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BD076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proofErr w:type="gramEnd"/>
            <w:r w:rsidR="00BD076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B320F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Благотворительная акция «Рождественский перезвон»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EC623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старшие вожатые, лидеры ученического самоуправления</w:t>
            </w:r>
          </w:p>
        </w:tc>
      </w:tr>
      <w:tr w:rsidR="0006154B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047BA6" w:rsidRDefault="0006154B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B320F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Pr="006B320F" w:rsidRDefault="006B320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Участие в городском конкурсе по </w:t>
            </w:r>
            <w:proofErr w:type="gramStart"/>
            <w:r>
              <w:rPr>
                <w:sz w:val="24"/>
                <w:lang w:val="ru-RU"/>
              </w:rPr>
              <w:t>информационно-коммуникационным</w:t>
            </w:r>
            <w:proofErr w:type="gramEnd"/>
            <w:r>
              <w:rPr>
                <w:sz w:val="24"/>
                <w:lang w:val="ru-RU"/>
              </w:rPr>
              <w:t xml:space="preserve"> технология «</w:t>
            </w:r>
            <w:r w:rsidRPr="006B320F">
              <w:rPr>
                <w:sz w:val="24"/>
                <w:lang w:val="ru-RU"/>
              </w:rPr>
              <w:t>#</w:t>
            </w:r>
            <w:proofErr w:type="spellStart"/>
            <w:r>
              <w:rPr>
                <w:sz w:val="24"/>
                <w:lang w:val="ru-RU"/>
              </w:rPr>
              <w:t>Ябезопасныйинтернет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Фотошоп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6B320F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Месячника оборонно-массовой работы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6B320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Преподаватель-организатор </w:t>
            </w:r>
            <w:r w:rsidR="006B320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ОБЖ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3A7ABB" w:rsidRDefault="0062336A" w:rsidP="00EC623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</w:t>
            </w:r>
            <w:r w:rsidR="00EC6236">
              <w:rPr>
                <w:sz w:val="24"/>
                <w:lang w:val="ru-RU"/>
              </w:rPr>
              <w:t xml:space="preserve">е, посвященное празднованию дня защитника Отечества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ктора по ВР,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6C781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учителя физ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ической </w:t>
            </w:r>
            <w:r w:rsidR="006C781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культуры</w:t>
            </w:r>
          </w:p>
        </w:tc>
      </w:tr>
      <w:tr w:rsidR="006B320F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117572" w:rsidP="0011757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Проведения тематического мероприятия, посвященного 2-му освобождению г. Ростова – на – Дону от немецк</w:t>
            </w:r>
            <w:proofErr w:type="gramStart"/>
            <w:r>
              <w:rPr>
                <w:rFonts w:eastAsia="Arial Unicode MS"/>
                <w:sz w:val="24"/>
                <w:lang w:val="ru-RU"/>
              </w:rPr>
              <w:t>о-</w:t>
            </w:r>
            <w:proofErr w:type="gramEnd"/>
            <w:r>
              <w:rPr>
                <w:rFonts w:eastAsia="Arial Unicode MS"/>
                <w:sz w:val="24"/>
                <w:lang w:val="ru-RU"/>
              </w:rPr>
              <w:t xml:space="preserve"> фашистских захватчиков.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117572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117572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0F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Преподаватель-организатор </w:t>
            </w:r>
            <w:r w:rsidR="001175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ОБЖ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учителя истории</w:t>
            </w:r>
          </w:p>
        </w:tc>
      </w:tr>
      <w:tr w:rsidR="00117572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117572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Венно-спортивные состязания «Юнармейцы вперед»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81274C" w:rsidP="0062722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ОБЖ,</w:t>
            </w:r>
            <w:r w:rsidR="006272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 физической </w:t>
            </w:r>
            <w:r w:rsidR="001175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культуры</w:t>
            </w:r>
          </w:p>
        </w:tc>
      </w:tr>
      <w:tr w:rsidR="00117572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117572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Фестиваль ин</w:t>
            </w:r>
            <w:r w:rsidR="0081274C">
              <w:rPr>
                <w:rFonts w:eastAsia="Arial Unicode MS"/>
                <w:sz w:val="24"/>
                <w:lang w:val="ru-RU"/>
              </w:rPr>
              <w:t>сценированной патриотической пе</w:t>
            </w:r>
            <w:r>
              <w:rPr>
                <w:rFonts w:eastAsia="Arial Unicode MS"/>
                <w:sz w:val="24"/>
                <w:lang w:val="ru-RU"/>
              </w:rPr>
              <w:t>сни «Любите Россию! И будьте на веки России верны!»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м</w:t>
            </w:r>
            <w:r w:rsidR="001175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узыки</w:t>
            </w:r>
          </w:p>
        </w:tc>
      </w:tr>
      <w:tr w:rsidR="00117572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117572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Соревнования по стрельбе «Меткий стрелок» «Юный стрелок»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117572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Преподаватель-организатор  </w:t>
            </w:r>
            <w:r w:rsidR="0011757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ОБЖ</w:t>
            </w:r>
          </w:p>
        </w:tc>
      </w:tr>
      <w:tr w:rsidR="0062336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DC4B87" w:rsidRDefault="0062336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 w:rsidR="00DC4B87">
              <w:rPr>
                <w:sz w:val="24"/>
                <w:lang w:val="ru-RU"/>
              </w:rPr>
              <w:t>конкурсная программа</w:t>
            </w:r>
            <w:r w:rsidR="00DC4B87" w:rsidRPr="00DC4B87">
              <w:rPr>
                <w:sz w:val="24"/>
                <w:lang w:val="ru-RU"/>
              </w:rPr>
              <w:t xml:space="preserve"> «Вперед, девчонки!», выставка </w:t>
            </w:r>
            <w:r w:rsidRPr="00DC4B87">
              <w:rPr>
                <w:sz w:val="24"/>
                <w:lang w:val="ru-RU"/>
              </w:rPr>
              <w:t xml:space="preserve"> рисунков, акция по поздравлению</w:t>
            </w:r>
            <w:r w:rsidR="00DC4B87" w:rsidRPr="00DC4B87">
              <w:rPr>
                <w:sz w:val="24"/>
                <w:lang w:val="ru-RU"/>
              </w:rPr>
              <w:t xml:space="preserve"> мам, бабушек, девочек.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5F101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</w:t>
            </w:r>
            <w:r w:rsidR="00BD076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62336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117572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Pr="00DC4B87" w:rsidRDefault="00117572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участию и участие </w:t>
            </w:r>
            <w:r w:rsidR="0081274C">
              <w:rPr>
                <w:sz w:val="24"/>
                <w:lang w:val="ru-RU"/>
              </w:rPr>
              <w:t xml:space="preserve">в театральном </w:t>
            </w:r>
            <w:r>
              <w:rPr>
                <w:sz w:val="24"/>
                <w:lang w:val="ru-RU"/>
              </w:rPr>
              <w:t xml:space="preserve"> фес</w:t>
            </w:r>
            <w:r w:rsidR="0081274C">
              <w:rPr>
                <w:sz w:val="24"/>
                <w:lang w:val="ru-RU"/>
              </w:rPr>
              <w:t xml:space="preserve">тивале </w:t>
            </w:r>
            <w:r>
              <w:rPr>
                <w:sz w:val="24"/>
                <w:lang w:val="ru-RU"/>
              </w:rPr>
              <w:t xml:space="preserve"> «Браво дети»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AF718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2" w:rsidRDefault="00AF718A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театрального кружка «Фантазеры»</w:t>
            </w:r>
          </w:p>
        </w:tc>
      </w:tr>
      <w:tr w:rsidR="00AF718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футболу, волейболу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81274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 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физической  культуры </w:t>
            </w:r>
          </w:p>
        </w:tc>
      </w:tr>
      <w:tr w:rsidR="00AF718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художественной самодеятельности «Мир начинается с детства»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литературы, музыки</w:t>
            </w:r>
          </w:p>
        </w:tc>
      </w:tr>
      <w:tr w:rsidR="0062336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124057" w:rsidRDefault="0062336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«Спешите делать добрые дела»</w:t>
            </w:r>
            <w:r w:rsidR="00DE6382">
              <w:rPr>
                <w:sz w:val="24"/>
                <w:lang w:val="ru-RU"/>
              </w:rPr>
              <w:t>. Весенняя неделя добра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5F1014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AF718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Спортивные соревнования «Шиповка </w:t>
            </w:r>
            <w:proofErr w:type="gramStart"/>
            <w:r>
              <w:rPr>
                <w:sz w:val="24"/>
                <w:lang w:val="ru-RU"/>
              </w:rPr>
              <w:t>юных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  <w:r w:rsidR="00AF718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  физической  культуры</w:t>
            </w:r>
          </w:p>
        </w:tc>
      </w:tr>
      <w:tr w:rsidR="00AF718A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Военно-спортивные соревнования «Школа безопасности»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  <w:r w:rsidR="00AF718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 ОБЖ</w:t>
            </w:r>
          </w:p>
        </w:tc>
      </w:tr>
      <w:tr w:rsidR="0006154B" w:rsidRPr="00057B6C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  <w:r w:rsidR="0081274C">
              <w:rPr>
                <w:sz w:val="24"/>
                <w:lang w:val="ru-RU"/>
              </w:rPr>
              <w:t>, тематические классные часы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06154B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Default="005F1014" w:rsidP="005F101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2A5694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Default="002A5694" w:rsidP="00FB05FC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F718A">
              <w:rPr>
                <w:sz w:val="24"/>
                <w:lang w:val="ru-RU"/>
              </w:rPr>
              <w:t>Конкурс  «Безопасно</w:t>
            </w:r>
            <w:r w:rsidR="00AF718A">
              <w:rPr>
                <w:sz w:val="24"/>
                <w:lang w:val="ru-RU"/>
              </w:rPr>
              <w:t xml:space="preserve">е </w:t>
            </w:r>
            <w:r w:rsidRPr="00AF718A">
              <w:rPr>
                <w:sz w:val="24"/>
                <w:lang w:val="ru-RU"/>
              </w:rPr>
              <w:t>колесо</w:t>
            </w:r>
            <w:r w:rsidR="0081274C">
              <w:rPr>
                <w:sz w:val="24"/>
                <w:lang w:val="ru-RU"/>
              </w:rPr>
              <w:t xml:space="preserve"> 2021</w:t>
            </w:r>
            <w:r w:rsidRPr="00AF718A">
              <w:rPr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Default="002A5694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Default="002A5694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Default="002A5694" w:rsidP="005F101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отряда </w:t>
            </w:r>
            <w:r w:rsidRPr="005F101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</w:t>
            </w:r>
            <w:r w:rsidR="005F1014" w:rsidRPr="005F101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ИД</w:t>
            </w:r>
          </w:p>
        </w:tc>
      </w:tr>
      <w:tr w:rsidR="00AF718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Pr="00AF718A" w:rsidRDefault="00AF718A" w:rsidP="00FB05F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фестиваль «</w:t>
            </w:r>
            <w:proofErr w:type="spellStart"/>
            <w:r>
              <w:rPr>
                <w:sz w:val="24"/>
                <w:lang w:val="ru-RU"/>
              </w:rPr>
              <w:t>Экофест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  <w:r w:rsidR="00AF718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5F101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кружка 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Экологический университет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DE6382" w:rsidRDefault="00DE6382" w:rsidP="005F1014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939B6">
              <w:rPr>
                <w:sz w:val="24"/>
                <w:lang w:val="ru-RU"/>
              </w:rPr>
              <w:t>Весенний День здоровья</w:t>
            </w:r>
            <w:proofErr w:type="gramStart"/>
            <w:r w:rsidRPr="00DE6382">
              <w:rPr>
                <w:sz w:val="24"/>
                <w:lang w:val="ru-RU"/>
              </w:rPr>
              <w:t xml:space="preserve"> </w:t>
            </w:r>
            <w:r w:rsidR="005F1014">
              <w:rPr>
                <w:sz w:val="24"/>
                <w:lang w:val="ru-RU"/>
              </w:rPr>
              <w:t>.</w:t>
            </w:r>
            <w:proofErr w:type="gramEnd"/>
            <w:r w:rsidRPr="00DE6382">
              <w:rPr>
                <w:sz w:val="24"/>
                <w:lang w:val="ru-RU"/>
              </w:rPr>
              <w:t xml:space="preserve">Акция </w:t>
            </w:r>
            <w:r w:rsidRPr="00DE6382">
              <w:rPr>
                <w:sz w:val="24"/>
                <w:lang w:val="ru-RU"/>
              </w:rPr>
              <w:lastRenderedPageBreak/>
              <w:t>"Школа против курения"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7</w:t>
            </w:r>
            <w:r w:rsidR="00FB05F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</w:t>
            </w:r>
            <w:r w:rsidR="006233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5F101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ктора </w:t>
            </w:r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по ВР, </w:t>
            </w:r>
            <w:proofErr w:type="spellStart"/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 w:rsidR="0081274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</w:p>
        </w:tc>
      </w:tr>
      <w:tr w:rsidR="00AF718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Pr="00A939B6" w:rsidRDefault="00AF718A" w:rsidP="00AF718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Школьный фестиваль «Салют, Победа»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  <w:r w:rsidR="00AF718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8A" w:rsidRDefault="0081274C" w:rsidP="005F101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Заместитель директора по </w:t>
            </w:r>
            <w:r w:rsidR="00AF718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="004243CF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="004243CF">
              <w:rPr>
                <w:color w:val="000000"/>
                <w:sz w:val="24"/>
                <w:lang w:val="ru-RU"/>
              </w:rPr>
              <w:t xml:space="preserve"> </w:t>
            </w:r>
            <w:r w:rsidR="00CB753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</w:t>
            </w:r>
            <w:r w:rsidR="006233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86593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11206C" w:rsidRDefault="00786593" w:rsidP="00FB05FC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Default="00786593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Default="00AF718A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</w:t>
            </w:r>
            <w:r w:rsidR="0078659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юнь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Default="00786593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243CF" w:rsidRPr="004243C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color w:val="000000"/>
                <w:sz w:val="24"/>
                <w:lang w:val="ru-RU"/>
              </w:rPr>
              <w:t>Мероприятия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посвященные Памяти и скорби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4243CF" w:rsidRPr="004243C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посвященные «Международному дню борьбы с наркоманией и незаконному обороту наркотиков»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4243CF" w:rsidRPr="004243C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посвященные «Ко дню защиты детей»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81274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CF" w:rsidRDefault="004243CF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Начальник пришкольного лагеря</w:t>
            </w: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07007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B07007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Театр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D137D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Карапетян А.Л.</w:t>
            </w:r>
          </w:p>
        </w:tc>
      </w:tr>
      <w:tr w:rsidR="00B07007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Экология и творчество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Мунтян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С.В.</w:t>
            </w:r>
          </w:p>
        </w:tc>
      </w:tr>
      <w:tr w:rsidR="00B07007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ЮИД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Шишкина Е.В.</w:t>
            </w:r>
          </w:p>
        </w:tc>
      </w:tr>
      <w:tr w:rsidR="00B07007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«Давайте жить дружно»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D137D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Ряжиских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Е.О.</w:t>
            </w:r>
          </w:p>
        </w:tc>
      </w:tr>
      <w:tr w:rsidR="00B07007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«Путешествие в англоязычный мир»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Величко В.О.</w:t>
            </w:r>
          </w:p>
        </w:tc>
      </w:tr>
      <w:tr w:rsidR="00B07007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B07007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r w:rsidR="00A76DAF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ртс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D137D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Майоров М.</w:t>
            </w:r>
            <w:r w:rsidR="00CD79C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Б.</w:t>
            </w:r>
          </w:p>
        </w:tc>
      </w:tr>
      <w:tr w:rsidR="00B07007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A5392F" w:rsidRDefault="00B07007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«Юный художник»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D137D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6C31D0" w:rsidRDefault="00B07007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Рустамова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М.С.</w:t>
            </w:r>
          </w:p>
        </w:tc>
      </w:tr>
      <w:tr w:rsidR="00D137DC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DC" w:rsidRDefault="004A4EC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«Здорово быть здоровым</w:t>
            </w:r>
            <w:r w:rsidR="00D137DC">
              <w:rPr>
                <w:sz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DC" w:rsidRDefault="00D137D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DC" w:rsidRDefault="00D137DC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Пустовая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Н.Ю.</w:t>
            </w:r>
          </w:p>
        </w:tc>
      </w:tr>
      <w:tr w:rsidR="00A76DAF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«Твори,</w:t>
            </w:r>
            <w:r w:rsidR="004A4EC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выдумывай, пробуй»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AF" w:rsidRDefault="00A76DAF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Зайцева И.Г.</w:t>
            </w:r>
          </w:p>
        </w:tc>
      </w:tr>
      <w:tr w:rsidR="004A4EC5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«Юный патриот»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Шишкина Е.В.</w:t>
            </w:r>
          </w:p>
        </w:tc>
      </w:tr>
      <w:tr w:rsidR="004A4EC5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РДШ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Маник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Н.Н.</w:t>
            </w:r>
          </w:p>
        </w:tc>
      </w:tr>
      <w:tr w:rsidR="004A4EC5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Спортивная борьба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Кочеров А.Н.</w:t>
            </w:r>
          </w:p>
        </w:tc>
      </w:tr>
      <w:tr w:rsidR="004A4EC5" w:rsidRPr="00A5392F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A5392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D21A0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C5" w:rsidRDefault="004A4EC5" w:rsidP="00B0700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Сироткин О.Е.</w:t>
            </w: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B81A3B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B81A3B" w:rsidRDefault="0062336A" w:rsidP="00FB05FC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FB05FC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5EC1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1" w:rsidRPr="00B81A3B" w:rsidRDefault="00AC5EC1" w:rsidP="00B0700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 w:rsidR="00B07007">
              <w:rPr>
                <w:sz w:val="24"/>
                <w:lang w:val="ru-RU"/>
              </w:rPr>
              <w:t>е учащихся</w:t>
            </w:r>
            <w:r>
              <w:rPr>
                <w:sz w:val="24"/>
                <w:lang w:val="ru-RU"/>
              </w:rPr>
              <w:t>. Подведение итогов работы за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1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1" w:rsidRDefault="00AC5EC1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C1" w:rsidRDefault="00AC5EC1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2336A" w:rsidRPr="00AC5EC1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AC5EC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Профориентация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660B86" w:rsidRDefault="002A5694" w:rsidP="002A569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>Мероприятия месячника профориентации в школе «Мир профессий».</w:t>
            </w:r>
            <w:r w:rsidR="00B07007">
              <w:rPr>
                <w:sz w:val="24"/>
              </w:rPr>
              <w:t xml:space="preserve"> </w:t>
            </w:r>
            <w:r w:rsidRPr="00DC4B87">
              <w:rPr>
                <w:sz w:val="24"/>
              </w:rPr>
              <w:t xml:space="preserve"> </w:t>
            </w:r>
            <w:r w:rsidR="00B07007">
              <w:rPr>
                <w:sz w:val="24"/>
              </w:rPr>
              <w:t xml:space="preserve">Конкурс рисунков, </w:t>
            </w:r>
            <w:r>
              <w:rPr>
                <w:sz w:val="24"/>
              </w:rPr>
              <w:t xml:space="preserve">просмотр </w:t>
            </w:r>
            <w:r w:rsidR="00B07007">
              <w:rPr>
                <w:sz w:val="24"/>
              </w:rPr>
              <w:t>пр</w:t>
            </w:r>
            <w:r>
              <w:rPr>
                <w:sz w:val="24"/>
              </w:rPr>
              <w:t>езентаций</w:t>
            </w:r>
            <w:r w:rsidR="00B07007">
              <w:rPr>
                <w:sz w:val="24"/>
              </w:rPr>
              <w:t xml:space="preserve">, </w:t>
            </w:r>
            <w:r>
              <w:rPr>
                <w:sz w:val="24"/>
              </w:rPr>
              <w:t>диагностика.</w:t>
            </w:r>
          </w:p>
          <w:p w:rsidR="0062336A" w:rsidRPr="00660B86" w:rsidRDefault="0062336A" w:rsidP="00FB05FC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2A5694" w:rsidP="00172B4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62336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07007" w:rsidRPr="00CB753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Pr="00DC4B87" w:rsidRDefault="00B07007" w:rsidP="002A5694">
            <w:pPr>
              <w:pStyle w:val="ParaAttribute5"/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Экскурсии на предприятия, в колледжи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B07007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07" w:rsidRDefault="00172B4A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660B86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60B86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CB753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 w:rsidR="00172B4A">
              <w:rPr>
                <w:sz w:val="24"/>
                <w:lang w:val="ru-RU"/>
              </w:rPr>
              <w:t>ей  в стенгазетах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proofErr w:type="gram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="00CB753E">
              <w:rPr>
                <w:color w:val="000000"/>
                <w:sz w:val="24"/>
                <w:lang w:val="ru-RU"/>
              </w:rPr>
              <w:t xml:space="preserve"> </w:t>
            </w:r>
            <w:r w:rsidR="00172B4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proofErr w:type="gramEnd"/>
            <w:r w:rsidR="00172B4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72B4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4A" w:rsidRPr="00172B4A" w:rsidRDefault="00172B4A" w:rsidP="00FB05FC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Размещение в </w:t>
            </w:r>
            <w:proofErr w:type="spellStart"/>
            <w:r>
              <w:rPr>
                <w:color w:val="000000"/>
                <w:sz w:val="24"/>
                <w:lang w:val="ru-RU"/>
              </w:rPr>
              <w:t>ютюб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4A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4A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4A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172B4A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172B4A" w:rsidP="00FB05FC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Экологическая акция «Собери макулатур</w:t>
            </w:r>
            <w:proofErr w:type="gramStart"/>
            <w:r>
              <w:rPr>
                <w:color w:val="000000"/>
                <w:sz w:val="24"/>
                <w:lang w:val="ru-RU"/>
              </w:rPr>
              <w:t>у-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спаси дерево»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172B4A" w:rsidP="00511E7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172B4A" w:rsidP="00C74E4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172B4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 w:rsidR="00D95CC4">
              <w:rPr>
                <w:sz w:val="24"/>
                <w:lang w:val="ru-RU"/>
              </w:rPr>
              <w:t xml:space="preserve"> (</w:t>
            </w:r>
            <w:r w:rsidR="00D95CC4"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 w:rsidR="00D95CC4">
              <w:rPr>
                <w:sz w:val="24"/>
                <w:lang w:val="ru-RU"/>
              </w:rPr>
              <w:t xml:space="preserve">каждым классом и волонтерским движением </w:t>
            </w:r>
            <w:proofErr w:type="spellStart"/>
            <w:r w:rsidR="00D95CC4">
              <w:rPr>
                <w:sz w:val="24"/>
                <w:lang w:val="ru-RU"/>
              </w:rPr>
              <w:t>ш</w:t>
            </w:r>
            <w:r w:rsidR="00D95CC4" w:rsidRPr="00D04616">
              <w:rPr>
                <w:sz w:val="24"/>
                <w:lang w:val="ru-RU"/>
              </w:rPr>
              <w:t>колы</w:t>
            </w:r>
            <w:proofErr w:type="gramStart"/>
            <w:r w:rsidR="00D95CC4" w:rsidRPr="00D04616">
              <w:rPr>
                <w:sz w:val="24"/>
                <w:lang w:val="ru-RU"/>
              </w:rPr>
              <w:t>:</w:t>
            </w:r>
            <w:r w:rsidR="00172B4A">
              <w:rPr>
                <w:sz w:val="24"/>
                <w:lang w:val="ru-RU" w:eastAsia="ru-RU"/>
              </w:rPr>
              <w:t>«</w:t>
            </w:r>
            <w:proofErr w:type="gramEnd"/>
            <w:r w:rsidR="00172B4A">
              <w:rPr>
                <w:sz w:val="24"/>
                <w:lang w:val="ru-RU" w:eastAsia="ru-RU"/>
              </w:rPr>
              <w:t>Чистый</w:t>
            </w:r>
            <w:proofErr w:type="spellEnd"/>
            <w:r w:rsidR="00172B4A">
              <w:rPr>
                <w:sz w:val="24"/>
                <w:lang w:val="ru-RU" w:eastAsia="ru-RU"/>
              </w:rPr>
              <w:t xml:space="preserve">  двор</w:t>
            </w:r>
            <w:r w:rsidR="00D95CC4"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 w:rsidR="00172B4A">
              <w:rPr>
                <w:sz w:val="24"/>
                <w:lang w:val="ru-RU" w:eastAsia="ru-RU"/>
              </w:rPr>
              <w:t>мяти</w:t>
            </w:r>
            <w:r w:rsidR="00CD79C9">
              <w:rPr>
                <w:sz w:val="24"/>
                <w:lang w:val="ru-RU" w:eastAsia="ru-RU"/>
              </w:rPr>
              <w:t xml:space="preserve"> </w:t>
            </w:r>
            <w:r w:rsidR="00172B4A">
              <w:rPr>
                <w:sz w:val="24"/>
                <w:lang w:val="ru-RU" w:eastAsia="ru-RU"/>
              </w:rPr>
              <w:t xml:space="preserve"> павших»</w:t>
            </w:r>
            <w:r w:rsidR="00D95CC4" w:rsidRPr="00D04616">
              <w:rPr>
                <w:sz w:val="24"/>
                <w:lang w:val="ru-RU" w:eastAsia="ru-RU"/>
              </w:rPr>
              <w:t xml:space="preserve">, «Посади дерево»,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511E7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172B4A" w:rsidP="00C74E4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172B4A" w:rsidP="00C74E4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51387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172B4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r w:rsidR="00172B4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культурных центров города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27460" w:rsidRPr="0051387E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0" w:rsidRDefault="00172B4A" w:rsidP="00172B4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Экскурсии </w:t>
            </w:r>
            <w:r w:rsidR="00D27460" w:rsidRPr="00D27460">
              <w:rPr>
                <w:kern w:val="0"/>
                <w:sz w:val="24"/>
                <w:lang w:val="ru-RU" w:eastAsia="en-US"/>
              </w:rPr>
              <w:t xml:space="preserve"> в </w:t>
            </w:r>
            <w:r>
              <w:rPr>
                <w:kern w:val="0"/>
                <w:sz w:val="24"/>
                <w:lang w:val="ru-RU" w:eastAsia="en-US"/>
              </w:rPr>
              <w:t>музеи города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0" w:rsidRDefault="00D27460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0" w:rsidRDefault="00D27460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60" w:rsidRDefault="00D27460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ружка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«Музейное дело»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="0062336A" w:rsidRPr="006C31D0">
              <w:rPr>
                <w:sz w:val="24"/>
                <w:lang w:val="ru-RU"/>
              </w:rPr>
              <w:t xml:space="preserve">представления в </w:t>
            </w:r>
            <w:r w:rsidR="0062336A">
              <w:rPr>
                <w:sz w:val="24"/>
                <w:lang w:val="ru-RU"/>
              </w:rPr>
              <w:t>драматический театр</w:t>
            </w:r>
            <w:r>
              <w:rPr>
                <w:sz w:val="24"/>
                <w:lang w:val="ru-RU"/>
              </w:rPr>
              <w:t xml:space="preserve">, на </w:t>
            </w:r>
            <w:r>
              <w:rPr>
                <w:sz w:val="24"/>
                <w:lang w:val="ru-RU"/>
              </w:rPr>
              <w:lastRenderedPageBreak/>
              <w:t>киносеанс</w:t>
            </w:r>
            <w:proofErr w:type="gramStart"/>
            <w:r>
              <w:rPr>
                <w:sz w:val="24"/>
                <w:lang w:val="ru-RU"/>
              </w:rPr>
              <w:t>ы-</w:t>
            </w:r>
            <w:proofErr w:type="gramEnd"/>
            <w:r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74E41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1" w:rsidRDefault="00172B4A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Экскурсии в </w:t>
            </w:r>
            <w:r w:rsidR="00AC5EC1">
              <w:rPr>
                <w:sz w:val="24"/>
                <w:lang w:val="ru-RU"/>
              </w:rPr>
              <w:t xml:space="preserve"> пожарную часть, </w:t>
            </w:r>
            <w:r>
              <w:rPr>
                <w:sz w:val="24"/>
                <w:lang w:val="ru-RU"/>
              </w:rPr>
              <w:t xml:space="preserve">на </w:t>
            </w:r>
            <w:r w:rsidR="00AC5EC1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1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1" w:rsidRDefault="00172B4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 классного руководителя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41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477BB4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172B4A" w:rsidP="00FB05F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Экскурсии по Донскому краю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D52ED8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172B4A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Председатели ПЦО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C74E4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D52ED8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proofErr w:type="gramStart"/>
            <w:r w:rsidR="00E43BC6">
              <w:rPr>
                <w:sz w:val="24"/>
                <w:lang w:val="ru-RU"/>
              </w:rPr>
              <w:t xml:space="preserve"> :</w:t>
            </w:r>
            <w:proofErr w:type="gramEnd"/>
            <w:r w:rsidR="00E43BC6">
              <w:rPr>
                <w:sz w:val="24"/>
                <w:lang w:val="ru-RU"/>
              </w:rPr>
              <w:t xml:space="preserve"> </w:t>
            </w:r>
            <w:r w:rsidR="00E43BC6">
              <w:rPr>
                <w:color w:val="000000"/>
                <w:sz w:val="24"/>
                <w:lang w:val="ru-RU"/>
              </w:rPr>
              <w:t>«Собери макулатур</w:t>
            </w:r>
            <w:proofErr w:type="gramStart"/>
            <w:r w:rsidR="00E43BC6">
              <w:rPr>
                <w:color w:val="000000"/>
                <w:sz w:val="24"/>
                <w:lang w:val="ru-RU"/>
              </w:rPr>
              <w:t>у-</w:t>
            </w:r>
            <w:proofErr w:type="gramEnd"/>
            <w:r w:rsidR="00E43BC6">
              <w:rPr>
                <w:color w:val="000000"/>
                <w:sz w:val="24"/>
                <w:lang w:val="ru-RU"/>
              </w:rPr>
              <w:t xml:space="preserve"> спаси дерево»</w:t>
            </w:r>
            <w:r>
              <w:rPr>
                <w:sz w:val="24"/>
                <w:lang w:val="ru-RU"/>
              </w:rPr>
              <w:t xml:space="preserve">: </w:t>
            </w:r>
            <w:r w:rsidR="00E43BC6">
              <w:rPr>
                <w:sz w:val="24"/>
                <w:lang w:val="ru-RU"/>
              </w:rPr>
              <w:t xml:space="preserve">   </w:t>
            </w:r>
            <w:proofErr w:type="gramStart"/>
            <w:r>
              <w:rPr>
                <w:sz w:val="24"/>
                <w:lang w:val="ru-RU"/>
              </w:rPr>
              <w:t xml:space="preserve">«Бумажный бум»,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="00AC5EC1">
              <w:rPr>
                <w:rFonts w:eastAsia="Arial Unicode MS"/>
                <w:sz w:val="24"/>
                <w:lang w:val="ru-RU"/>
              </w:rPr>
              <w:t>новогодний праздник</w:t>
            </w:r>
            <w:r>
              <w:rPr>
                <w:rFonts w:eastAsia="Arial Unicode MS"/>
                <w:sz w:val="24"/>
                <w:lang w:val="ru-RU"/>
              </w:rPr>
              <w:t>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</w:t>
            </w:r>
            <w:r w:rsidR="0011206C">
              <w:rPr>
                <w:sz w:val="24"/>
                <w:lang w:val="ru-RU"/>
              </w:rPr>
              <w:t>классные «огоньки»</w:t>
            </w:r>
            <w:r>
              <w:rPr>
                <w:sz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E43BC6" w:rsidP="00FB05FC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62336A" w:rsidRPr="00E43BC6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14040C" w:rsidRDefault="0062336A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  <w:r w:rsidR="00E43BC6">
              <w:rPr>
                <w:sz w:val="24"/>
                <w:lang w:val="ru-RU"/>
              </w:rPr>
              <w:t>. Всеобуч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467B8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B8" w:rsidRDefault="00B467B8" w:rsidP="00FB05FC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B8" w:rsidRDefault="00B467B8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B8" w:rsidRDefault="00B467B8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B8" w:rsidRDefault="00B467B8" w:rsidP="00FB05FC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E43BC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="00B07007">
              <w:rPr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E43BC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E43BC6" w:rsidP="00FB05F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Совместные с детьми </w:t>
            </w:r>
            <w:r w:rsidR="0062336A" w:rsidRPr="006C31D0">
              <w:rPr>
                <w:color w:val="000000"/>
                <w:sz w:val="24"/>
                <w:szCs w:val="24"/>
              </w:rPr>
              <w:t>экскурсии.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14040C" w:rsidRDefault="0062336A" w:rsidP="00E43BC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 w:rsidR="00E43BC6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 w:rsidR="00E43BC6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="00E43BC6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6C31D0" w:rsidTr="00D137DC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62336A" w:rsidRPr="00784F43" w:rsidRDefault="0062336A" w:rsidP="00FB05FC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AC5EC1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784F43" w:rsidRDefault="0062336A" w:rsidP="00E43BC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  <w:r w:rsidR="00E43BC6">
              <w:rPr>
                <w:color w:val="000000"/>
                <w:sz w:val="24"/>
                <w:lang w:val="ru-RU"/>
              </w:rPr>
              <w:t xml:space="preserve"> профилактики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E43BC6" w:rsidP="00FB05F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 педагог</w:t>
            </w:r>
          </w:p>
        </w:tc>
      </w:tr>
      <w:tr w:rsidR="00054F3E" w:rsidRPr="006C31D0" w:rsidTr="00A76DAF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3E" w:rsidRPr="0090763D" w:rsidRDefault="00054F3E" w:rsidP="00054F3E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90763D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62336A" w:rsidRPr="00CB753E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9"/>
              <w:tblW w:w="10802" w:type="dxa"/>
              <w:tblLook w:val="04A0" w:firstRow="1" w:lastRow="0" w:firstColumn="1" w:lastColumn="0" w:noHBand="0" w:noVBand="1"/>
            </w:tblPr>
            <w:tblGrid>
              <w:gridCol w:w="3573"/>
              <w:gridCol w:w="992"/>
              <w:gridCol w:w="3402"/>
              <w:gridCol w:w="2835"/>
            </w:tblGrid>
            <w:tr w:rsidR="00AA2A9A" w:rsidTr="00A76DAF">
              <w:tc>
                <w:tcPr>
                  <w:tcW w:w="3573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kern w:val="0"/>
                      <w:sz w:val="24"/>
                      <w:lang w:val="ru-RU" w:eastAsia="ru-RU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классы</w:t>
                  </w:r>
                </w:p>
              </w:tc>
              <w:tc>
                <w:tcPr>
                  <w:tcW w:w="3402" w:type="dxa"/>
                </w:tcPr>
                <w:p w:rsidR="00AA2A9A" w:rsidRPr="006C31D0" w:rsidRDefault="00AA2A9A" w:rsidP="00A76DAF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Ориентировочное</w:t>
                  </w:r>
                </w:p>
                <w:p w:rsidR="00AA2A9A" w:rsidRPr="006C31D0" w:rsidRDefault="00AA2A9A" w:rsidP="00A76DAF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 xml:space="preserve">время </w:t>
                  </w:r>
                </w:p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проведения</w:t>
                  </w:r>
                </w:p>
              </w:tc>
              <w:tc>
                <w:tcPr>
                  <w:tcW w:w="2835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Ответственные</w:t>
                  </w:r>
                </w:p>
              </w:tc>
            </w:tr>
            <w:tr w:rsidR="00AA2A9A" w:rsidTr="00A76DAF">
              <w:tc>
                <w:tcPr>
                  <w:tcW w:w="3573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 xml:space="preserve">Проведение инструктажей по направлениям: здоровый образ жизни, пожарная и </w:t>
                  </w:r>
                  <w:r w:rsidRPr="00C37528">
                    <w:rPr>
                      <w:color w:val="000000"/>
                      <w:sz w:val="24"/>
                      <w:lang w:val="ru-RU"/>
                    </w:rPr>
                    <w:lastRenderedPageBreak/>
                    <w:t>террористическая безопасность, несчастные случаи в быту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и в образовательном процессе, ДТТ</w:t>
                  </w:r>
                </w:p>
              </w:tc>
              <w:tc>
                <w:tcPr>
                  <w:tcW w:w="992" w:type="dxa"/>
                </w:tcPr>
                <w:p w:rsidR="00AA2A9A" w:rsidRPr="00C37528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lastRenderedPageBreak/>
                    <w:t>5-9</w:t>
                  </w:r>
                </w:p>
              </w:tc>
              <w:tc>
                <w:tcPr>
                  <w:tcW w:w="3402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В течение всего периода</w:t>
                  </w:r>
                </w:p>
              </w:tc>
              <w:tc>
                <w:tcPr>
                  <w:tcW w:w="2835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054F3E" w:rsidTr="00A76DAF">
              <w:tc>
                <w:tcPr>
                  <w:tcW w:w="3573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lastRenderedPageBreak/>
                    <w:t>Проведение тематических мероприятий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084316">
                    <w:rPr>
                      <w:color w:val="000000"/>
                      <w:sz w:val="24"/>
                      <w:lang w:val="ru-RU"/>
                    </w:rPr>
                    <w:t>ко</w:t>
                  </w:r>
                  <w:proofErr w:type="gramEnd"/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 Всемирному Дню борьбы с наркоманией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психолог</w:t>
                  </w:r>
                </w:p>
              </w:tc>
            </w:tr>
            <w:tr w:rsidR="00054F3E" w:rsidTr="00A76DAF">
              <w:tc>
                <w:tcPr>
                  <w:tcW w:w="3573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 xml:space="preserve">Пропаганда норм здорового образа жизни через проведение акций «День без табака», «Мы за </w:t>
                  </w:r>
                  <w:proofErr w:type="gramStart"/>
                  <w:r>
                    <w:rPr>
                      <w:color w:val="000000"/>
                      <w:sz w:val="24"/>
                      <w:lang w:val="ru-RU"/>
                    </w:rPr>
                    <w:t>–З</w:t>
                  </w:r>
                  <w:proofErr w:type="gramEnd"/>
                  <w:r>
                    <w:rPr>
                      <w:color w:val="000000"/>
                      <w:sz w:val="24"/>
                      <w:lang w:val="ru-RU"/>
                    </w:rPr>
                    <w:t>ОЖ»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054F3E" w:rsidRPr="00335BA9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ноябрь</w:t>
                  </w:r>
                </w:p>
              </w:tc>
              <w:tc>
                <w:tcPr>
                  <w:tcW w:w="2835" w:type="dxa"/>
                </w:tcPr>
                <w:p w:rsidR="00054F3E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054F3E" w:rsidRPr="00CB753E" w:rsidTr="00A76DAF">
              <w:tc>
                <w:tcPr>
                  <w:tcW w:w="3573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Работа службы медиации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054F3E" w:rsidRPr="00084316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Руководитель </w:t>
                  </w:r>
                  <w:r>
                    <w:rPr>
                      <w:color w:val="000000"/>
                      <w:sz w:val="24"/>
                      <w:lang w:val="ru-RU"/>
                    </w:rPr>
                    <w:t>кружка «Давайте жить дружно»</w:t>
                  </w:r>
                </w:p>
              </w:tc>
            </w:tr>
            <w:tr w:rsidR="00054F3E" w:rsidTr="00A76DAF">
              <w:tc>
                <w:tcPr>
                  <w:tcW w:w="3573" w:type="dxa"/>
                </w:tcPr>
                <w:p w:rsidR="00054F3E" w:rsidRPr="00335BA9" w:rsidRDefault="00054F3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Круглый стол  «Закон и порядок»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Pr="00335BA9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февраль</w:t>
                  </w:r>
                </w:p>
              </w:tc>
              <w:tc>
                <w:tcPr>
                  <w:tcW w:w="2835" w:type="dxa"/>
                </w:tcPr>
                <w:p w:rsidR="00054F3E" w:rsidRPr="00335BA9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Социальный педагог</w:t>
                  </w:r>
                </w:p>
              </w:tc>
            </w:tr>
            <w:tr w:rsidR="00054F3E" w:rsidTr="00A76DAF">
              <w:tc>
                <w:tcPr>
                  <w:tcW w:w="3573" w:type="dxa"/>
                </w:tcPr>
                <w:p w:rsidR="00054F3E" w:rsidRDefault="00054F3E" w:rsidP="0090763D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Тематическое мероприятие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по толерантности «Все мы разные, но мы едины»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Pr="00AA2A9A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AA2A9A">
                    <w:rPr>
                      <w:color w:val="000000"/>
                      <w:sz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835" w:type="dxa"/>
                </w:tcPr>
                <w:p w:rsidR="00054F3E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054F3E" w:rsidRPr="00CB753E" w:rsidTr="00A76DAF">
              <w:tc>
                <w:tcPr>
                  <w:tcW w:w="3573" w:type="dxa"/>
                </w:tcPr>
                <w:p w:rsidR="00054F3E" w:rsidRPr="00335BA9" w:rsidRDefault="00054F3E" w:rsidP="0090763D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Работа по профилактике пропусков занятий без уважительной причины.</w:t>
                  </w:r>
                </w:p>
              </w:tc>
              <w:tc>
                <w:tcPr>
                  <w:tcW w:w="992" w:type="dxa"/>
                </w:tcPr>
                <w:p w:rsidR="00054F3E" w:rsidRDefault="00054F3E">
                  <w:r w:rsidRPr="00417685">
                    <w:rPr>
                      <w:color w:val="000000"/>
                      <w:sz w:val="24"/>
                      <w:lang w:val="ru-RU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54F3E" w:rsidRPr="00AA2A9A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В течение всего периода</w:t>
                  </w:r>
                </w:p>
              </w:tc>
              <w:tc>
                <w:tcPr>
                  <w:tcW w:w="2835" w:type="dxa"/>
                </w:tcPr>
                <w:p w:rsidR="00054F3E" w:rsidRDefault="00054F3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 через ученическое самоуправление</w:t>
                  </w:r>
                </w:p>
              </w:tc>
            </w:tr>
          </w:tbl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62336A" w:rsidRPr="006C31D0" w:rsidRDefault="00054F3E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62336A"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62336A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CB753E" w:rsidTr="0000417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E411F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62336A" w:rsidRPr="006C31D0" w:rsidRDefault="00054F3E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62336A"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62336A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="0062336A"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62336A" w:rsidRPr="006C31D0" w:rsidRDefault="0062336A" w:rsidP="00FB05FC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110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21"/>
        <w:gridCol w:w="1353"/>
        <w:gridCol w:w="2886"/>
        <w:gridCol w:w="2491"/>
        <w:gridCol w:w="277"/>
      </w:tblGrid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C1F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C1F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  <w:r w:rsidRPr="005C1F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классы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C1F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5C1FE3" w:rsidRP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E43BC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1 сентября, классный час</w:t>
            </w:r>
            <w:r w:rsidRPr="00004172">
              <w:rPr>
                <w:color w:val="000000"/>
                <w:sz w:val="24"/>
                <w:lang w:val="ru-RU"/>
              </w:rPr>
              <w:t xml:space="preserve"> «</w:t>
            </w:r>
            <w:r w:rsidR="00E43BC6">
              <w:rPr>
                <w:color w:val="000000"/>
                <w:sz w:val="24"/>
                <w:lang w:val="ru-RU"/>
              </w:rPr>
              <w:t xml:space="preserve"> День знаний и мира»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3A7ABB" w:rsidRDefault="005C1FE3" w:rsidP="00E43BC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по </w:t>
            </w:r>
            <w:r w:rsidRPr="00BF3AEC">
              <w:rPr>
                <w:sz w:val="24"/>
                <w:lang w:val="ru-RU"/>
              </w:rPr>
              <w:t>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руководители.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Мероприятие по</w:t>
            </w:r>
            <w:r w:rsidRPr="00A939B6">
              <w:rPr>
                <w:sz w:val="24"/>
                <w:lang w:val="ru-RU"/>
              </w:rPr>
              <w:t xml:space="preserve"> проф</w:t>
            </w:r>
            <w:r>
              <w:rPr>
                <w:sz w:val="24"/>
                <w:lang w:val="ru-RU"/>
              </w:rPr>
              <w:t>илактике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C6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рисунков. </w:t>
            </w:r>
          </w:p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Диско-вечер </w:t>
            </w:r>
            <w:r w:rsidR="005C1FE3">
              <w:rPr>
                <w:sz w:val="24"/>
                <w:lang w:val="ru-RU"/>
              </w:rPr>
              <w:t xml:space="preserve"> «Золотая осень»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руководители.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Психологическая диагностика «Моя профессия»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соревнованиях по кроссу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E43BC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физической к</w:t>
            </w:r>
            <w:r w:rsidR="005C1FE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ультуры.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Всероссийская акция РДШ, посвященная дню учителя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ожатая</w:t>
            </w:r>
            <w:proofErr w:type="spellEnd"/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CA3548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</w:t>
            </w:r>
            <w:r>
              <w:rPr>
                <w:sz w:val="24"/>
                <w:lang w:val="ru-RU"/>
              </w:rPr>
              <w:t>акция по поздравлению учителей</w:t>
            </w:r>
            <w:r w:rsidRPr="00CA3548">
              <w:rPr>
                <w:sz w:val="24"/>
                <w:lang w:val="ru-RU"/>
              </w:rPr>
              <w:t>, День самоуправления, концертная прогр</w:t>
            </w:r>
            <w:r w:rsidR="00E43BC6">
              <w:rPr>
                <w:sz w:val="24"/>
                <w:lang w:val="ru-RU"/>
              </w:rPr>
              <w:t xml:space="preserve">амма, выпуск стенгазет </w:t>
            </w:r>
            <w:r>
              <w:rPr>
                <w:sz w:val="24"/>
                <w:lang w:val="ru-RU"/>
              </w:rPr>
              <w:t>«Мой любимый учитель».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CA3548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CA3548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5C1FE3" w:rsidRPr="00CA3548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старшие вожатые, классные руководители</w:t>
            </w:r>
          </w:p>
        </w:tc>
      </w:tr>
      <w:tr w:rsidR="005C1FE3" w:rsidRPr="00EC6236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CA3548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Участия в соревнованиях «Юнармейские старты»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CA3548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Преподавател</w:t>
            </w:r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ь-</w:t>
            </w:r>
            <w:proofErr w:type="gram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организатор ОБЖ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городском конкурсе по информационно-коммуникационным технологиям «Мой город. Моя родина. Ментальный туризм».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Фотошоп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Проведения тематического мероприятия, посвященного 1-му освобождению г. Ростова – на – Дону от немецко-фашистских захватчиков.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Акция ко Д</w:t>
            </w:r>
            <w:r w:rsidR="005C1FE3">
              <w:rPr>
                <w:rFonts w:eastAsia="Arial Unicode MS"/>
                <w:sz w:val="24"/>
                <w:lang w:val="ru-RU"/>
              </w:rPr>
              <w:t>ню инвалида «Нам друг без друга нельзя»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самоуправления.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Акции РДШ, посвященные Д</w:t>
            </w:r>
            <w:r w:rsidR="005C1FE3">
              <w:rPr>
                <w:rFonts w:eastAsia="Arial Unicode MS"/>
                <w:sz w:val="24"/>
                <w:lang w:val="ru-RU"/>
              </w:rPr>
              <w:t>ню неизвестного солдата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самоуправления.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Акция РДШ, посвященная  Дню С</w:t>
            </w:r>
            <w:r w:rsidR="005C1FE3">
              <w:rPr>
                <w:rFonts w:eastAsia="Arial Unicode MS"/>
                <w:sz w:val="24"/>
                <w:lang w:val="ru-RU"/>
              </w:rPr>
              <w:t>огласия и Примирения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Акции РДШ, посвященные Всемирному дню борьбы со СПИДом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Работа лекторской группы </w:t>
            </w:r>
            <w:r w:rsidR="005C1FE3">
              <w:rPr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лидеры ученического самоуправления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E54C1A" w:rsidRDefault="005C1FE3" w:rsidP="00E43BC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праздничная программа.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старшие вожатые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Благотворительная акция «Рождественский перезвон»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старшие вожатые, лидеры ученического самоуправления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047BA6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Час памяти «Блокада Ленинграда»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B320F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городском конкурсе по </w:t>
            </w:r>
            <w:proofErr w:type="gramStart"/>
            <w:r>
              <w:rPr>
                <w:sz w:val="24"/>
                <w:lang w:val="ru-RU"/>
              </w:rPr>
              <w:t>информационно-коммуникационным</w:t>
            </w:r>
            <w:proofErr w:type="gramEnd"/>
            <w:r>
              <w:rPr>
                <w:sz w:val="24"/>
                <w:lang w:val="ru-RU"/>
              </w:rPr>
              <w:t xml:space="preserve"> технология «</w:t>
            </w:r>
            <w:r w:rsidRPr="006B320F">
              <w:rPr>
                <w:sz w:val="24"/>
                <w:lang w:val="ru-RU"/>
              </w:rPr>
              <w:t>#</w:t>
            </w:r>
            <w:proofErr w:type="spellStart"/>
            <w:r>
              <w:rPr>
                <w:sz w:val="24"/>
                <w:lang w:val="ru-RU"/>
              </w:rPr>
              <w:t>Ябезопасныйинтернет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Фотошоп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Месячника оборонно-массовой работы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E43BC6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Преподаватель-организатор </w:t>
            </w:r>
            <w:r w:rsidR="005C1FE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ОБЖ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3A7ABB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</w:t>
            </w:r>
            <w:r w:rsidR="00252350">
              <w:rPr>
                <w:sz w:val="24"/>
                <w:lang w:val="ru-RU"/>
              </w:rPr>
              <w:t>ятие, посвященное празднованию Д</w:t>
            </w:r>
            <w:r>
              <w:rPr>
                <w:sz w:val="24"/>
                <w:lang w:val="ru-RU"/>
              </w:rPr>
              <w:t xml:space="preserve">ня защитника Отечества </w:t>
            </w:r>
            <w:r w:rsidR="00252350">
              <w:rPr>
                <w:sz w:val="24"/>
                <w:lang w:val="ru-RU"/>
              </w:rPr>
              <w:t>«</w:t>
            </w:r>
            <w:proofErr w:type="spellStart"/>
            <w:r w:rsidR="00252350">
              <w:rPr>
                <w:sz w:val="24"/>
                <w:lang w:val="ru-RU"/>
              </w:rPr>
              <w:t>А</w:t>
            </w:r>
            <w:proofErr w:type="gramStart"/>
            <w:r w:rsidR="00252350">
              <w:rPr>
                <w:sz w:val="24"/>
                <w:lang w:val="ru-RU"/>
              </w:rPr>
              <w:t>,н</w:t>
            </w:r>
            <w:proofErr w:type="gramEnd"/>
            <w:r w:rsidR="00252350">
              <w:rPr>
                <w:sz w:val="24"/>
                <w:lang w:val="ru-RU"/>
              </w:rPr>
              <w:t>у</w:t>
            </w:r>
            <w:proofErr w:type="spellEnd"/>
            <w:r w:rsidR="00252350">
              <w:rPr>
                <w:sz w:val="24"/>
                <w:lang w:val="ru-RU"/>
              </w:rPr>
              <w:t>-ка, парни!»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252350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25235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преподаватель-организатор ОБЖ,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физкультуры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Проведения тематического мероприятия, посвященного 2-му освобождению г. Ростова – на – Дону от немецк</w:t>
            </w:r>
            <w:proofErr w:type="gramStart"/>
            <w:r>
              <w:rPr>
                <w:rFonts w:eastAsia="Arial Unicode MS"/>
                <w:sz w:val="24"/>
                <w:lang w:val="ru-RU"/>
              </w:rPr>
              <w:t>о-</w:t>
            </w:r>
            <w:proofErr w:type="gramEnd"/>
            <w:r>
              <w:rPr>
                <w:rFonts w:eastAsia="Arial Unicode MS"/>
                <w:sz w:val="24"/>
                <w:lang w:val="ru-RU"/>
              </w:rPr>
              <w:t xml:space="preserve"> фашистских захватчиков.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ОБЖ, учителя истории</w:t>
            </w:r>
          </w:p>
        </w:tc>
      </w:tr>
      <w:tr w:rsidR="005C1FE3" w:rsidRPr="00D52ED8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Венно-спортивные состязания «Юнармейцы вперед»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Фестиваль ин</w:t>
            </w:r>
            <w:r w:rsidR="00252350">
              <w:rPr>
                <w:rFonts w:eastAsia="Arial Unicode MS"/>
                <w:sz w:val="24"/>
                <w:lang w:val="ru-RU"/>
              </w:rPr>
              <w:t>сценированной патриотической пе</w:t>
            </w:r>
            <w:r>
              <w:rPr>
                <w:rFonts w:eastAsia="Arial Unicode MS"/>
                <w:sz w:val="24"/>
                <w:lang w:val="ru-RU"/>
              </w:rPr>
              <w:t>сни «Любите Россию! И будьте на веки России верны!»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Музыки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Соревнования по стрельбе «Меткий стрелок» «Юный стрелок»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</w:t>
            </w:r>
          </w:p>
        </w:tc>
      </w:tr>
      <w:tr w:rsidR="005C1FE3" w:rsidRPr="0025235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DC4B87" w:rsidRDefault="005C1FE3" w:rsidP="0025235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="00252350">
              <w:rPr>
                <w:sz w:val="24"/>
                <w:lang w:val="ru-RU"/>
              </w:rPr>
              <w:t xml:space="preserve"> «А, ну-ка, девушки</w:t>
            </w:r>
            <w:r w:rsidRPr="00DC4B87">
              <w:rPr>
                <w:sz w:val="24"/>
                <w:lang w:val="ru-RU"/>
              </w:rPr>
              <w:t>!», выставка  рисунков</w:t>
            </w:r>
            <w:r w:rsidR="00252350">
              <w:rPr>
                <w:sz w:val="24"/>
                <w:lang w:val="ru-RU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вожатые,  классные руководители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футболу, волейболу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физической к</w:t>
            </w:r>
            <w:r w:rsidR="005C1FE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ультуры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художественной самодеятельности «Мир начинается с детства»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литературы, музыки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124057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Старшие вожатые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Спортивные соревнования «Шиповка </w:t>
            </w:r>
            <w:proofErr w:type="gramStart"/>
            <w:r>
              <w:rPr>
                <w:sz w:val="24"/>
                <w:lang w:val="ru-RU"/>
              </w:rPr>
              <w:t>юных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5C1FE3" w:rsidRPr="00057B6C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Военно-спортивные соревнования «Школа безопасности»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252350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Преподаватель-организатор ОБЖ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AF718A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фестиваль «</w:t>
            </w:r>
            <w:proofErr w:type="spellStart"/>
            <w:r>
              <w:rPr>
                <w:sz w:val="24"/>
                <w:lang w:val="ru-RU"/>
              </w:rPr>
              <w:t>Экофест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Экологический университет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DE6382" w:rsidRDefault="005C1FE3" w:rsidP="005C1FE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939B6">
              <w:rPr>
                <w:sz w:val="24"/>
                <w:lang w:val="ru-RU"/>
              </w:rPr>
              <w:t>Весенний День здоровья</w:t>
            </w:r>
            <w:proofErr w:type="gramStart"/>
            <w:r w:rsidRPr="00DE63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  <w:r w:rsidRPr="00DE6382">
              <w:rPr>
                <w:sz w:val="24"/>
                <w:lang w:val="ru-RU"/>
              </w:rPr>
              <w:t>Акция "Школа против курения"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 физкультуры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A939B6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«Салют, Победа»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</w:t>
            </w:r>
            <w:r w:rsidR="0025235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тель, Заместитель директора по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CE7291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="00CE729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r w:rsidR="00CE7291">
              <w:rPr>
                <w:color w:val="000000"/>
                <w:sz w:val="24"/>
                <w:lang w:val="ru-RU"/>
              </w:rPr>
              <w:t xml:space="preserve"> </w:t>
            </w:r>
            <w:r w:rsidRPr="006C31D0">
              <w:rPr>
                <w:color w:val="000000"/>
                <w:sz w:val="24"/>
              </w:rPr>
              <w:t>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11206C" w:rsidRDefault="005C1FE3" w:rsidP="005C1FE3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1945AD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Курсы внеурочной деятельности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04AFB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252350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04AFB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A5392F" w:rsidRDefault="00252350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«Мы говорим по-немецки»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054F3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Макаренко М.А.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04AFB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A5392F" w:rsidRDefault="00CB753E" w:rsidP="003003F5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</w:t>
            </w:r>
            <w:r w:rsidR="004D21A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Информатика и </w:t>
            </w:r>
            <w:proofErr w:type="spellStart"/>
            <w:r w:rsidR="004D21A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сайтостроение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D21A0" w:rsidP="004D21A0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Жильникова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Е.В.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04AFB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A5392F" w:rsidRDefault="004D21A0" w:rsidP="005C1FE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</w:t>
            </w:r>
            <w:r w:rsidR="00A76DAF">
              <w:rPr>
                <w:kern w:val="0"/>
                <w:sz w:val="24"/>
                <w:lang w:val="ru-RU" w:eastAsia="ru-RU"/>
              </w:rPr>
              <w:t>Физика вокруг  нас</w:t>
            </w:r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054F3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Зайцева И.Г.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004A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433E79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Подготовка и проведения акций и мероприятий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004AF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</w:p>
        </w:tc>
      </w:tr>
      <w:tr w:rsidR="005C1FE3" w:rsidRPr="00433E79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B81A3B" w:rsidRDefault="00433E79" w:rsidP="005C1FE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B81A3B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B81A3B" w:rsidRDefault="005C1FE3" w:rsidP="005C1FE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AC5EC1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9E317A" w:rsidRDefault="00511E7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E31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C1FE3" w:rsidRPr="00D52ED8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79" w:rsidRPr="00660B86" w:rsidRDefault="00433E79" w:rsidP="005C1FE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Мероприятия по </w:t>
            </w:r>
            <w:r w:rsidR="005C1FE3" w:rsidRPr="00DC4B87">
              <w:rPr>
                <w:sz w:val="24"/>
              </w:rPr>
              <w:t xml:space="preserve">профориентации в школе «Мир профессий». </w:t>
            </w:r>
            <w:r>
              <w:rPr>
                <w:sz w:val="24"/>
              </w:rPr>
              <w:t>Экскурсии на предприятия.</w:t>
            </w:r>
          </w:p>
          <w:p w:rsidR="005C1FE3" w:rsidRPr="00660B86" w:rsidRDefault="005C1FE3" w:rsidP="005C1FE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D52ED8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7A" w:rsidRPr="00E411F0" w:rsidRDefault="009E317A" w:rsidP="009E317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60B86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433E7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</w:t>
            </w:r>
            <w:r w:rsidR="00433E79">
              <w:rPr>
                <w:sz w:val="24"/>
                <w:lang w:val="ru-RU"/>
              </w:rPr>
              <w:t xml:space="preserve"> </w:t>
            </w:r>
            <w:r w:rsidRPr="00DF2564">
              <w:rPr>
                <w:sz w:val="24"/>
                <w:lang w:val="ru-RU"/>
              </w:rPr>
              <w:t xml:space="preserve">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 w:rsidR="00433E79">
              <w:rPr>
                <w:sz w:val="24"/>
                <w:lang w:val="ru-RU"/>
              </w:rPr>
              <w:t xml:space="preserve">ей в стенгазетах, </w:t>
            </w:r>
            <w:proofErr w:type="spellStart"/>
            <w:r w:rsidR="00433E79">
              <w:rPr>
                <w:sz w:val="24"/>
                <w:lang w:val="ru-RU"/>
              </w:rPr>
              <w:t>ютюб</w:t>
            </w:r>
            <w:proofErr w:type="spellEnd"/>
            <w:r w:rsidR="00433E79">
              <w:rPr>
                <w:sz w:val="24"/>
                <w:lang w:val="ru-RU"/>
              </w:rPr>
              <w:t xml:space="preserve">, </w:t>
            </w:r>
            <w:proofErr w:type="spellStart"/>
            <w:r w:rsidR="00433E79">
              <w:rPr>
                <w:sz w:val="24"/>
                <w:lang w:val="ru-RU"/>
              </w:rPr>
              <w:t>инстаграм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433E7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433E7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 w:rsidR="00433E7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 w:rsidR="00433E7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  <w:r w:rsidR="00433E7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социальный педагог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="00433E79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="00433E79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60B86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5C1F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433E7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 и волонтерским движением ш</w:t>
            </w:r>
            <w:r w:rsidRPr="00D04616">
              <w:rPr>
                <w:sz w:val="24"/>
                <w:lang w:val="ru-RU"/>
              </w:rPr>
              <w:t>колы</w:t>
            </w:r>
            <w:r w:rsidR="00CB753E">
              <w:rPr>
                <w:sz w:val="24"/>
                <w:lang w:val="ru-RU"/>
              </w:rPr>
              <w:t xml:space="preserve"> </w:t>
            </w:r>
            <w:proofErr w:type="gramStart"/>
            <w:r w:rsidRPr="00D04616">
              <w:rPr>
                <w:sz w:val="24"/>
                <w:lang w:val="ru-RU"/>
              </w:rPr>
              <w:t>:</w:t>
            </w:r>
            <w:r w:rsidR="00433E79">
              <w:rPr>
                <w:sz w:val="24"/>
                <w:lang w:val="ru-RU" w:eastAsia="ru-RU"/>
              </w:rPr>
              <w:t>«</w:t>
            </w:r>
            <w:proofErr w:type="gramEnd"/>
            <w:r w:rsidR="00433E79">
              <w:rPr>
                <w:sz w:val="24"/>
                <w:lang w:val="ru-RU" w:eastAsia="ru-RU"/>
              </w:rPr>
              <w:t>Чистый двор</w:t>
            </w:r>
            <w:r w:rsidRPr="00D04616">
              <w:rPr>
                <w:sz w:val="24"/>
                <w:lang w:val="ru-RU" w:eastAsia="ru-RU"/>
              </w:rPr>
              <w:t xml:space="preserve">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>«Посади дерево»,</w:t>
            </w:r>
            <w:r>
              <w:rPr>
                <w:sz w:val="24"/>
                <w:lang w:val="ru-RU" w:eastAsia="ru-RU"/>
              </w:rPr>
              <w:t>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социальный педагог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433E79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511E73" w:rsidRDefault="00511E7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11E7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5C1FE3" w:rsidRPr="0051387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433E7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Посещение </w:t>
            </w:r>
            <w:r w:rsidR="00433E7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культурных центров города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51387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433E7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>Экскурсия в</w:t>
            </w:r>
            <w:r w:rsidR="00433E79">
              <w:rPr>
                <w:kern w:val="0"/>
                <w:sz w:val="24"/>
                <w:lang w:val="ru-RU" w:eastAsia="en-US"/>
              </w:rPr>
              <w:t xml:space="preserve">  музей города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433E79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</w:t>
            </w:r>
            <w:proofErr w:type="gramStart"/>
            <w:r>
              <w:rPr>
                <w:sz w:val="24"/>
                <w:lang w:val="ru-RU"/>
              </w:rPr>
              <w:t>ы-</w:t>
            </w:r>
            <w:proofErr w:type="gramEnd"/>
            <w:r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D52ED8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5C1FE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ожатые</w:t>
            </w:r>
            <w:proofErr w:type="spellEnd"/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</w:t>
            </w:r>
            <w:r w:rsidR="003C05AF">
              <w:rPr>
                <w:sz w:val="24"/>
                <w:lang w:val="ru-RU"/>
              </w:rPr>
              <w:t>рашение кабинетов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C1FE3" w:rsidRPr="00D52ED8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3C05A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3C05A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5C1FE3" w:rsidRPr="00CB753E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14040C" w:rsidRDefault="005C1FE3" w:rsidP="005C1FE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  <w:r w:rsidR="003C05AF">
              <w:rPr>
                <w:sz w:val="24"/>
                <w:lang w:val="ru-RU"/>
              </w:rPr>
              <w:t>.</w:t>
            </w:r>
            <w:r w:rsidR="00CB753E">
              <w:rPr>
                <w:sz w:val="24"/>
                <w:lang w:val="ru-RU"/>
              </w:rPr>
              <w:t xml:space="preserve">  </w:t>
            </w:r>
            <w:r w:rsidR="003C05AF">
              <w:rPr>
                <w:sz w:val="24"/>
                <w:lang w:val="ru-RU"/>
              </w:rPr>
              <w:t>Всеобуч.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3C05A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="00CB753E">
              <w:rPr>
                <w:sz w:val="24"/>
                <w:lang w:val="ru-RU"/>
              </w:rPr>
              <w:t xml:space="preserve"> </w:t>
            </w:r>
            <w:bookmarkStart w:id="1" w:name="_GoBack"/>
            <w:bookmarkEnd w:id="1"/>
            <w:r w:rsidR="003C05AF">
              <w:rPr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5C1FE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выпускного вечера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14040C" w:rsidRDefault="003C05AF" w:rsidP="005C1FE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C1FE3" w:rsidRPr="006C31D0" w:rsidTr="004D21A0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5C1FE3" w:rsidRPr="00784F43" w:rsidRDefault="005C1FE3" w:rsidP="005C1FE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D47DD2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784F43" w:rsidRDefault="005C1FE3" w:rsidP="005C1FE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3C05AF" w:rsidP="005C1FE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AA2A9A" w:rsidRPr="006C31D0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9A" w:rsidRPr="00B00AC7" w:rsidRDefault="00AA2A9A" w:rsidP="00AA2A9A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B00AC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Профилактика</w:t>
            </w:r>
          </w:p>
        </w:tc>
      </w:tr>
      <w:tr w:rsidR="005C1FE3" w:rsidRPr="00CB753E" w:rsidTr="004D21A0">
        <w:trPr>
          <w:trHeight w:val="2600"/>
        </w:trPr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9"/>
              <w:tblW w:w="10802" w:type="dxa"/>
              <w:tblLook w:val="04A0" w:firstRow="1" w:lastRow="0" w:firstColumn="1" w:lastColumn="0" w:noHBand="0" w:noVBand="1"/>
            </w:tblPr>
            <w:tblGrid>
              <w:gridCol w:w="3856"/>
              <w:gridCol w:w="1134"/>
              <w:gridCol w:w="3119"/>
              <w:gridCol w:w="2693"/>
            </w:tblGrid>
            <w:tr w:rsidR="00AA2A9A" w:rsidTr="00AA2A9A">
              <w:tc>
                <w:tcPr>
                  <w:tcW w:w="3856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kern w:val="0"/>
                      <w:sz w:val="24"/>
                      <w:lang w:val="ru-RU"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классы</w:t>
                  </w:r>
                </w:p>
              </w:tc>
              <w:tc>
                <w:tcPr>
                  <w:tcW w:w="3119" w:type="dxa"/>
                </w:tcPr>
                <w:p w:rsidR="00AA2A9A" w:rsidRPr="006C31D0" w:rsidRDefault="00AA2A9A" w:rsidP="00A76DAF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Ориентировочное</w:t>
                  </w:r>
                </w:p>
                <w:p w:rsidR="00AA2A9A" w:rsidRPr="006C31D0" w:rsidRDefault="00AA2A9A" w:rsidP="00A76DAF">
                  <w:pPr>
                    <w:wordWrap/>
                    <w:autoSpaceDE/>
                    <w:autoSpaceDN/>
                    <w:ind w:right="-1"/>
                    <w:jc w:val="center"/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 xml:space="preserve">время </w:t>
                  </w:r>
                </w:p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проведения</w:t>
                  </w:r>
                </w:p>
              </w:tc>
              <w:tc>
                <w:tcPr>
                  <w:tcW w:w="2693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C31D0">
                    <w:rPr>
                      <w:rFonts w:eastAsia="№Е"/>
                      <w:color w:val="000000"/>
                      <w:kern w:val="0"/>
                      <w:sz w:val="24"/>
                      <w:lang w:val="ru-RU" w:eastAsia="ru-RU"/>
                    </w:rPr>
                    <w:t>Ответственные</w:t>
                  </w:r>
                </w:p>
              </w:tc>
            </w:tr>
            <w:tr w:rsidR="00AA2A9A" w:rsidTr="00AA2A9A">
              <w:tc>
                <w:tcPr>
                  <w:tcW w:w="3856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Проведение инструктажей по направлениям: здоровый образ жизни, пожарная и террористическая безопасность, несчастные случаи в быту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и в образовательном процессе, ДТТ</w:t>
                  </w:r>
                </w:p>
              </w:tc>
              <w:tc>
                <w:tcPr>
                  <w:tcW w:w="1134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1</w:t>
                  </w:r>
                  <w:r w:rsidR="001B264E">
                    <w:rPr>
                      <w:color w:val="000000"/>
                      <w:sz w:val="24"/>
                      <w:lang w:val="ru-RU"/>
                    </w:rPr>
                    <w:t>0-11</w:t>
                  </w:r>
                </w:p>
              </w:tc>
              <w:tc>
                <w:tcPr>
                  <w:tcW w:w="3119" w:type="dxa"/>
                </w:tcPr>
                <w:p w:rsidR="00AA2A9A" w:rsidRPr="00C37528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В течение всего периода</w:t>
                  </w:r>
                </w:p>
              </w:tc>
              <w:tc>
                <w:tcPr>
                  <w:tcW w:w="2693" w:type="dxa"/>
                </w:tcPr>
                <w:p w:rsidR="00AA2A9A" w:rsidRDefault="00AA2A9A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1B264E" w:rsidTr="00AA2A9A">
              <w:tc>
                <w:tcPr>
                  <w:tcW w:w="3856" w:type="dxa"/>
                </w:tcPr>
                <w:p w:rsidR="001B264E" w:rsidRPr="00084316" w:rsidRDefault="001B264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Проведение тематических мероприятий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084316">
                    <w:rPr>
                      <w:color w:val="000000"/>
                      <w:sz w:val="24"/>
                      <w:lang w:val="ru-RU"/>
                    </w:rPr>
                    <w:t>ко</w:t>
                  </w:r>
                  <w:proofErr w:type="gramEnd"/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  Всемирному Дню борьбы с наркоманией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t>10-11</w:t>
                  </w:r>
                </w:p>
              </w:tc>
              <w:tc>
                <w:tcPr>
                  <w:tcW w:w="3119" w:type="dxa"/>
                </w:tcPr>
                <w:p w:rsidR="001B264E" w:rsidRPr="00084316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1B264E" w:rsidRPr="00084316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психолог</w:t>
                  </w:r>
                </w:p>
              </w:tc>
            </w:tr>
            <w:tr w:rsidR="001B264E" w:rsidTr="00AA2A9A">
              <w:tc>
                <w:tcPr>
                  <w:tcW w:w="3856" w:type="dxa"/>
                </w:tcPr>
                <w:p w:rsidR="001B264E" w:rsidRPr="00084316" w:rsidRDefault="001B264E" w:rsidP="00AA2A9A">
                  <w:pPr>
                    <w:widowControl/>
                    <w:wordWrap/>
                    <w:autoSpaceDE/>
                    <w:autoSpaceDN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 xml:space="preserve">Пропаганда норм здорового образа жизни через проведение акций «День без табака», «Мы за </w:t>
                  </w:r>
                  <w:proofErr w:type="gramStart"/>
                  <w:r>
                    <w:rPr>
                      <w:color w:val="000000"/>
                      <w:sz w:val="24"/>
                      <w:lang w:val="ru-RU"/>
                    </w:rPr>
                    <w:t>–З</w:t>
                  </w:r>
                  <w:proofErr w:type="gramEnd"/>
                  <w:r>
                    <w:rPr>
                      <w:color w:val="000000"/>
                      <w:sz w:val="24"/>
                      <w:lang w:val="ru-RU"/>
                    </w:rPr>
                    <w:t>ОЖ»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t>10-11</w:t>
                  </w:r>
                </w:p>
              </w:tc>
              <w:tc>
                <w:tcPr>
                  <w:tcW w:w="3119" w:type="dxa"/>
                </w:tcPr>
                <w:p w:rsidR="001B264E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1B264E" w:rsidRPr="00335BA9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ноябрь</w:t>
                  </w:r>
                </w:p>
              </w:tc>
              <w:tc>
                <w:tcPr>
                  <w:tcW w:w="2693" w:type="dxa"/>
                </w:tcPr>
                <w:p w:rsidR="001B264E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1B264E" w:rsidRPr="00CB753E" w:rsidTr="00AA2A9A">
              <w:tc>
                <w:tcPr>
                  <w:tcW w:w="3856" w:type="dxa"/>
                </w:tcPr>
                <w:p w:rsidR="001B264E" w:rsidRPr="00084316" w:rsidRDefault="001B264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Работа службы медиации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t>10-11</w:t>
                  </w:r>
                </w:p>
              </w:tc>
              <w:tc>
                <w:tcPr>
                  <w:tcW w:w="3119" w:type="dxa"/>
                </w:tcPr>
                <w:p w:rsidR="001B264E" w:rsidRPr="00084316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2693" w:type="dxa"/>
                </w:tcPr>
                <w:p w:rsidR="001B264E" w:rsidRPr="00084316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084316">
                    <w:rPr>
                      <w:color w:val="000000"/>
                      <w:sz w:val="24"/>
                      <w:lang w:val="ru-RU"/>
                    </w:rPr>
                    <w:t xml:space="preserve">Руководитель </w:t>
                  </w:r>
                  <w:r>
                    <w:rPr>
                      <w:color w:val="000000"/>
                      <w:sz w:val="24"/>
                      <w:lang w:val="ru-RU"/>
                    </w:rPr>
                    <w:t>кружка «Давайте жить дружно»</w:t>
                  </w:r>
                </w:p>
              </w:tc>
            </w:tr>
            <w:tr w:rsidR="001B264E" w:rsidTr="00AA2A9A">
              <w:tc>
                <w:tcPr>
                  <w:tcW w:w="3856" w:type="dxa"/>
                </w:tcPr>
                <w:p w:rsidR="001B264E" w:rsidRPr="00335BA9" w:rsidRDefault="001B264E" w:rsidP="00A76DAF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Круглый стол  «Закон и порядок»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t>10-11</w:t>
                  </w:r>
                </w:p>
              </w:tc>
              <w:tc>
                <w:tcPr>
                  <w:tcW w:w="3119" w:type="dxa"/>
                </w:tcPr>
                <w:p w:rsidR="001B264E" w:rsidRPr="00335BA9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t>февраль</w:t>
                  </w:r>
                </w:p>
              </w:tc>
              <w:tc>
                <w:tcPr>
                  <w:tcW w:w="2693" w:type="dxa"/>
                </w:tcPr>
                <w:p w:rsidR="001B264E" w:rsidRPr="00335BA9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Социальный педагог</w:t>
                  </w:r>
                </w:p>
              </w:tc>
            </w:tr>
            <w:tr w:rsidR="001B264E" w:rsidTr="00AA2A9A">
              <w:tc>
                <w:tcPr>
                  <w:tcW w:w="3856" w:type="dxa"/>
                </w:tcPr>
                <w:p w:rsidR="001B264E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335BA9">
                    <w:rPr>
                      <w:color w:val="000000"/>
                      <w:sz w:val="24"/>
                      <w:lang w:val="ru-RU"/>
                    </w:rPr>
                    <w:t>Тематическое мероприятие</w:t>
                  </w:r>
                  <w:r>
                    <w:rPr>
                      <w:color w:val="000000"/>
                      <w:sz w:val="24"/>
                      <w:lang w:val="ru-RU"/>
                    </w:rPr>
                    <w:t xml:space="preserve"> по толерантности «Все мы разные, но </w:t>
                  </w:r>
                  <w:r>
                    <w:rPr>
                      <w:color w:val="000000"/>
                      <w:sz w:val="24"/>
                      <w:lang w:val="ru-RU"/>
                    </w:rPr>
                    <w:lastRenderedPageBreak/>
                    <w:t>мы едины»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lastRenderedPageBreak/>
                    <w:t>10-11</w:t>
                  </w:r>
                </w:p>
              </w:tc>
              <w:tc>
                <w:tcPr>
                  <w:tcW w:w="3119" w:type="dxa"/>
                </w:tcPr>
                <w:p w:rsidR="001B264E" w:rsidRPr="00AA2A9A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AA2A9A">
                    <w:rPr>
                      <w:color w:val="000000"/>
                      <w:sz w:val="24"/>
                      <w:lang w:val="ru-RU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1B264E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</w:t>
                  </w:r>
                </w:p>
              </w:tc>
            </w:tr>
            <w:tr w:rsidR="001B264E" w:rsidRPr="00CB753E" w:rsidTr="00AA2A9A">
              <w:tc>
                <w:tcPr>
                  <w:tcW w:w="3856" w:type="dxa"/>
                </w:tcPr>
                <w:p w:rsidR="001B264E" w:rsidRPr="00335BA9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color w:val="000000"/>
                      <w:sz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lang w:val="ru-RU"/>
                    </w:rPr>
                    <w:lastRenderedPageBreak/>
                    <w:t>Работа по профилактике пропусков занятий без уважительной причины.</w:t>
                  </w:r>
                </w:p>
              </w:tc>
              <w:tc>
                <w:tcPr>
                  <w:tcW w:w="1134" w:type="dxa"/>
                </w:tcPr>
                <w:p w:rsidR="001B264E" w:rsidRDefault="001B264E">
                  <w:r w:rsidRPr="00D061AA">
                    <w:rPr>
                      <w:color w:val="000000"/>
                      <w:sz w:val="24"/>
                      <w:lang w:val="ru-RU"/>
                    </w:rPr>
                    <w:t>10-11</w:t>
                  </w:r>
                </w:p>
              </w:tc>
              <w:tc>
                <w:tcPr>
                  <w:tcW w:w="3119" w:type="dxa"/>
                </w:tcPr>
                <w:p w:rsidR="001B264E" w:rsidRPr="00AA2A9A" w:rsidRDefault="001B264E" w:rsidP="009E317A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000000"/>
                      <w:sz w:val="24"/>
                      <w:lang w:val="ru-RU"/>
                    </w:rPr>
                  </w:pPr>
                  <w:r w:rsidRPr="00C37528">
                    <w:rPr>
                      <w:color w:val="000000"/>
                      <w:sz w:val="24"/>
                      <w:lang w:val="ru-RU"/>
                    </w:rPr>
                    <w:t>В течение всего периода</w:t>
                  </w:r>
                </w:p>
              </w:tc>
              <w:tc>
                <w:tcPr>
                  <w:tcW w:w="2693" w:type="dxa"/>
                </w:tcPr>
                <w:p w:rsidR="001B264E" w:rsidRDefault="001B264E" w:rsidP="00A76DA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</w:pPr>
                  <w:r>
                    <w:rPr>
                      <w:rFonts w:eastAsia="Batang"/>
                      <w:color w:val="000000"/>
                      <w:kern w:val="0"/>
                      <w:sz w:val="24"/>
                      <w:lang w:val="ru-RU" w:eastAsia="ru-RU"/>
                    </w:rPr>
                    <w:t>Классные руководители через ученическое самоуправление</w:t>
                  </w:r>
                </w:p>
              </w:tc>
            </w:tr>
          </w:tbl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AA2A9A" w:rsidRDefault="00AA2A9A" w:rsidP="00AA2A9A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5C1FE3" w:rsidRPr="006C31D0" w:rsidRDefault="0079682C" w:rsidP="0079682C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                     </w:t>
            </w:r>
            <w:r w:rsidR="001B264E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5C1FE3"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5C1FE3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5C1FE3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="005C1FE3"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C1FE3" w:rsidRPr="00CB753E" w:rsidTr="004D21A0"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C1FE3" w:rsidRPr="00E411F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(согласно индив</w:t>
            </w:r>
            <w:r w:rsidR="0079682C">
              <w:rPr>
                <w:rFonts w:eastAsia="№Е"/>
                <w:kern w:val="0"/>
                <w:sz w:val="24"/>
                <w:lang w:val="ru-RU" w:eastAsia="ru-RU"/>
              </w:rPr>
              <w:t xml:space="preserve">идуальным 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5C1FE3" w:rsidRPr="006C31D0" w:rsidRDefault="005C1FE3" w:rsidP="005C1FE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53574C" w:rsidRDefault="00D6079B" w:rsidP="0053574C">
      <w:pPr>
        <w:wordWrap/>
        <w:rPr>
          <w:sz w:val="24"/>
          <w:lang w:val="ru-RU"/>
        </w:rPr>
      </w:pPr>
    </w:p>
    <w:p w:rsidR="00D6079B" w:rsidRPr="0053574C" w:rsidRDefault="00D6079B" w:rsidP="0053574C">
      <w:pPr>
        <w:wordWrap/>
        <w:adjustRightInd w:val="0"/>
        <w:ind w:right="-1" w:firstLine="567"/>
        <w:rPr>
          <w:iCs/>
          <w:sz w:val="24"/>
          <w:lang w:val="ru-RU"/>
        </w:rPr>
      </w:pPr>
    </w:p>
    <w:sectPr w:rsidR="00D6079B" w:rsidRPr="0053574C" w:rsidSect="00115700">
      <w:footerReference w:type="default" r:id="rId9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AF" w:rsidRDefault="00A76DAF" w:rsidP="00C55F35">
      <w:r>
        <w:separator/>
      </w:r>
    </w:p>
  </w:endnote>
  <w:endnote w:type="continuationSeparator" w:id="0">
    <w:p w:rsidR="00A76DAF" w:rsidRDefault="00A76DAF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F" w:rsidRPr="00BD5383" w:rsidRDefault="00A76DAF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B753E" w:rsidRPr="00CB753E">
      <w:rPr>
        <w:rFonts w:ascii="Century Gothic" w:hAnsi="Century Gothic"/>
        <w:noProof/>
        <w:sz w:val="16"/>
        <w:szCs w:val="16"/>
        <w:lang w:val="ru-RU"/>
      </w:rPr>
      <w:t>33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A76DAF" w:rsidRDefault="00A76DA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AF" w:rsidRDefault="00A76DAF" w:rsidP="00C55F35">
      <w:r>
        <w:separator/>
      </w:r>
    </w:p>
  </w:footnote>
  <w:footnote w:type="continuationSeparator" w:id="0">
    <w:p w:rsidR="00A76DAF" w:rsidRDefault="00A76DAF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576AC7"/>
    <w:multiLevelType w:val="hybridMultilevel"/>
    <w:tmpl w:val="42B47A72"/>
    <w:lvl w:ilvl="0" w:tplc="CB8A080A">
      <w:start w:val="1"/>
      <w:numFmt w:val="bullet"/>
      <w:lvlText w:val="•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2EA8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AEDE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A26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6B22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2E56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4D1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ACB0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4200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7"/>
  </w:num>
  <w:num w:numId="21">
    <w:abstractNumId w:val="10"/>
  </w:num>
  <w:num w:numId="22">
    <w:abstractNumId w:val="25"/>
  </w:num>
  <w:num w:numId="23">
    <w:abstractNumId w:val="41"/>
  </w:num>
  <w:num w:numId="24">
    <w:abstractNumId w:val="23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9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7"/>
  </w:num>
  <w:num w:numId="40">
    <w:abstractNumId w:val="26"/>
  </w:num>
  <w:num w:numId="41">
    <w:abstractNumId w:val="47"/>
  </w:num>
  <w:num w:numId="42">
    <w:abstractNumId w:val="22"/>
  </w:num>
  <w:num w:numId="43">
    <w:abstractNumId w:val="32"/>
  </w:num>
  <w:num w:numId="44">
    <w:abstractNumId w:val="15"/>
  </w:num>
  <w:num w:numId="45">
    <w:abstractNumId w:val="37"/>
  </w:num>
  <w:num w:numId="46">
    <w:abstractNumId w:val="42"/>
  </w:num>
  <w:num w:numId="47">
    <w:abstractNumId w:val="24"/>
  </w:num>
  <w:num w:numId="48">
    <w:abstractNumId w:val="34"/>
  </w:num>
  <w:num w:numId="49">
    <w:abstractNumId w:val="1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4172"/>
    <w:rsid w:val="00004AFB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4F3E"/>
    <w:rsid w:val="0005567B"/>
    <w:rsid w:val="00056D77"/>
    <w:rsid w:val="000574AF"/>
    <w:rsid w:val="00057B6C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4316"/>
    <w:rsid w:val="00092FF1"/>
    <w:rsid w:val="00097A6D"/>
    <w:rsid w:val="000A3106"/>
    <w:rsid w:val="000A319D"/>
    <w:rsid w:val="000A46F5"/>
    <w:rsid w:val="000A73E8"/>
    <w:rsid w:val="000B2EED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5700"/>
    <w:rsid w:val="00116500"/>
    <w:rsid w:val="001171DD"/>
    <w:rsid w:val="00117338"/>
    <w:rsid w:val="00117572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65B8F"/>
    <w:rsid w:val="0017102C"/>
    <w:rsid w:val="001711AA"/>
    <w:rsid w:val="00171686"/>
    <w:rsid w:val="0017200C"/>
    <w:rsid w:val="00172B4A"/>
    <w:rsid w:val="00174CA7"/>
    <w:rsid w:val="001756BD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45AD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264E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5585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2893"/>
    <w:rsid w:val="00244A8B"/>
    <w:rsid w:val="00244DBB"/>
    <w:rsid w:val="0024600A"/>
    <w:rsid w:val="00246AE0"/>
    <w:rsid w:val="00246DBF"/>
    <w:rsid w:val="00246DF2"/>
    <w:rsid w:val="00252350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42A8"/>
    <w:rsid w:val="00286515"/>
    <w:rsid w:val="00290AEE"/>
    <w:rsid w:val="0029456A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D6CD7"/>
    <w:rsid w:val="002E03BC"/>
    <w:rsid w:val="002E0F22"/>
    <w:rsid w:val="002E15D1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03F5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5BA9"/>
    <w:rsid w:val="00337478"/>
    <w:rsid w:val="00341744"/>
    <w:rsid w:val="00341D15"/>
    <w:rsid w:val="00342099"/>
    <w:rsid w:val="00345250"/>
    <w:rsid w:val="00345329"/>
    <w:rsid w:val="003477DA"/>
    <w:rsid w:val="00350B5C"/>
    <w:rsid w:val="0035171A"/>
    <w:rsid w:val="00354802"/>
    <w:rsid w:val="00360A28"/>
    <w:rsid w:val="003659EE"/>
    <w:rsid w:val="00366AD3"/>
    <w:rsid w:val="00366FCB"/>
    <w:rsid w:val="003702F4"/>
    <w:rsid w:val="00371D57"/>
    <w:rsid w:val="0037220D"/>
    <w:rsid w:val="00372773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03AC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05AF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2841"/>
    <w:rsid w:val="00404C18"/>
    <w:rsid w:val="004062E6"/>
    <w:rsid w:val="0041218B"/>
    <w:rsid w:val="00412770"/>
    <w:rsid w:val="00414A59"/>
    <w:rsid w:val="00416FF0"/>
    <w:rsid w:val="0041757B"/>
    <w:rsid w:val="00420BF0"/>
    <w:rsid w:val="00422E4C"/>
    <w:rsid w:val="004243CF"/>
    <w:rsid w:val="00426755"/>
    <w:rsid w:val="00426EC9"/>
    <w:rsid w:val="004308B0"/>
    <w:rsid w:val="004313EB"/>
    <w:rsid w:val="00432518"/>
    <w:rsid w:val="00433E79"/>
    <w:rsid w:val="00435F89"/>
    <w:rsid w:val="004369B5"/>
    <w:rsid w:val="004411C0"/>
    <w:rsid w:val="00443891"/>
    <w:rsid w:val="00445387"/>
    <w:rsid w:val="00447A4A"/>
    <w:rsid w:val="00451887"/>
    <w:rsid w:val="00455794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0E98"/>
    <w:rsid w:val="004A15FD"/>
    <w:rsid w:val="004A3CC7"/>
    <w:rsid w:val="004A40B9"/>
    <w:rsid w:val="004A4EC5"/>
    <w:rsid w:val="004A74F6"/>
    <w:rsid w:val="004A754E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21A0"/>
    <w:rsid w:val="004D3C62"/>
    <w:rsid w:val="004D4355"/>
    <w:rsid w:val="004D4414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6121"/>
    <w:rsid w:val="00511E73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4A04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1FE3"/>
    <w:rsid w:val="005C255A"/>
    <w:rsid w:val="005C65D7"/>
    <w:rsid w:val="005C6E81"/>
    <w:rsid w:val="005D2097"/>
    <w:rsid w:val="005D459B"/>
    <w:rsid w:val="005D4AF2"/>
    <w:rsid w:val="005E1CD9"/>
    <w:rsid w:val="005E1DDA"/>
    <w:rsid w:val="005E5A96"/>
    <w:rsid w:val="005E7943"/>
    <w:rsid w:val="005F1014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17C4B"/>
    <w:rsid w:val="00622250"/>
    <w:rsid w:val="0062336A"/>
    <w:rsid w:val="00624221"/>
    <w:rsid w:val="006255E1"/>
    <w:rsid w:val="00627225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132"/>
    <w:rsid w:val="0067477F"/>
    <w:rsid w:val="00677E76"/>
    <w:rsid w:val="006802C3"/>
    <w:rsid w:val="0068056F"/>
    <w:rsid w:val="00680626"/>
    <w:rsid w:val="006820F6"/>
    <w:rsid w:val="006842B8"/>
    <w:rsid w:val="006878E8"/>
    <w:rsid w:val="0069029D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20F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14D8"/>
    <w:rsid w:val="006D3294"/>
    <w:rsid w:val="006D47D0"/>
    <w:rsid w:val="006D5B4C"/>
    <w:rsid w:val="006D6340"/>
    <w:rsid w:val="006E0C60"/>
    <w:rsid w:val="006E1DD1"/>
    <w:rsid w:val="006E3439"/>
    <w:rsid w:val="006E483A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266F"/>
    <w:rsid w:val="007433E8"/>
    <w:rsid w:val="007439EC"/>
    <w:rsid w:val="007467DE"/>
    <w:rsid w:val="00746CE2"/>
    <w:rsid w:val="00750F9C"/>
    <w:rsid w:val="00753CFF"/>
    <w:rsid w:val="00755EC6"/>
    <w:rsid w:val="0076133C"/>
    <w:rsid w:val="007624FE"/>
    <w:rsid w:val="00762C1F"/>
    <w:rsid w:val="00771EB7"/>
    <w:rsid w:val="0077544E"/>
    <w:rsid w:val="00775D0D"/>
    <w:rsid w:val="00776B67"/>
    <w:rsid w:val="007779B3"/>
    <w:rsid w:val="00780A51"/>
    <w:rsid w:val="00780DA4"/>
    <w:rsid w:val="007811AC"/>
    <w:rsid w:val="00781A65"/>
    <w:rsid w:val="00784DA9"/>
    <w:rsid w:val="00784F43"/>
    <w:rsid w:val="00785A41"/>
    <w:rsid w:val="00786593"/>
    <w:rsid w:val="007901DF"/>
    <w:rsid w:val="0079188D"/>
    <w:rsid w:val="00793AEB"/>
    <w:rsid w:val="0079682C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1555"/>
    <w:rsid w:val="008124E0"/>
    <w:rsid w:val="0081274C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350B"/>
    <w:rsid w:val="00834B82"/>
    <w:rsid w:val="00834C02"/>
    <w:rsid w:val="00835FA8"/>
    <w:rsid w:val="00836510"/>
    <w:rsid w:val="00842080"/>
    <w:rsid w:val="0084316E"/>
    <w:rsid w:val="008455A3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00B3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580"/>
    <w:rsid w:val="008B3F95"/>
    <w:rsid w:val="008B5D9B"/>
    <w:rsid w:val="008C3870"/>
    <w:rsid w:val="008C4363"/>
    <w:rsid w:val="008C53B2"/>
    <w:rsid w:val="008D2F76"/>
    <w:rsid w:val="008D42A0"/>
    <w:rsid w:val="008D439B"/>
    <w:rsid w:val="008D4CD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E38E5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0763D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278E1"/>
    <w:rsid w:val="00930280"/>
    <w:rsid w:val="00933310"/>
    <w:rsid w:val="00933695"/>
    <w:rsid w:val="00941668"/>
    <w:rsid w:val="00941C25"/>
    <w:rsid w:val="00942595"/>
    <w:rsid w:val="00942B61"/>
    <w:rsid w:val="00942E0A"/>
    <w:rsid w:val="009461AF"/>
    <w:rsid w:val="00946CEB"/>
    <w:rsid w:val="00950123"/>
    <w:rsid w:val="00951B29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0AF8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776"/>
    <w:rsid w:val="009C3CA6"/>
    <w:rsid w:val="009C5A8C"/>
    <w:rsid w:val="009C6D0A"/>
    <w:rsid w:val="009D4EDC"/>
    <w:rsid w:val="009D7FE6"/>
    <w:rsid w:val="009E112D"/>
    <w:rsid w:val="009E2ACE"/>
    <w:rsid w:val="009E317A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76DA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2A9A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18A"/>
    <w:rsid w:val="00AF7965"/>
    <w:rsid w:val="00B00AC7"/>
    <w:rsid w:val="00B05054"/>
    <w:rsid w:val="00B07007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7B5E"/>
    <w:rsid w:val="00C1020E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37528"/>
    <w:rsid w:val="00C42CA5"/>
    <w:rsid w:val="00C436E0"/>
    <w:rsid w:val="00C43FF8"/>
    <w:rsid w:val="00C46583"/>
    <w:rsid w:val="00C467BE"/>
    <w:rsid w:val="00C477A9"/>
    <w:rsid w:val="00C50CC4"/>
    <w:rsid w:val="00C51259"/>
    <w:rsid w:val="00C53452"/>
    <w:rsid w:val="00C543CD"/>
    <w:rsid w:val="00C5587F"/>
    <w:rsid w:val="00C55D3C"/>
    <w:rsid w:val="00C55F35"/>
    <w:rsid w:val="00C56A0B"/>
    <w:rsid w:val="00C56DEB"/>
    <w:rsid w:val="00C5704D"/>
    <w:rsid w:val="00C57303"/>
    <w:rsid w:val="00C57F38"/>
    <w:rsid w:val="00C60337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0C7"/>
    <w:rsid w:val="00CB0E80"/>
    <w:rsid w:val="00CB3B22"/>
    <w:rsid w:val="00CB4D1B"/>
    <w:rsid w:val="00CB4E78"/>
    <w:rsid w:val="00CB669C"/>
    <w:rsid w:val="00CB753E"/>
    <w:rsid w:val="00CB7ECE"/>
    <w:rsid w:val="00CC1690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9C9"/>
    <w:rsid w:val="00CD7D79"/>
    <w:rsid w:val="00CE25D1"/>
    <w:rsid w:val="00CE2B14"/>
    <w:rsid w:val="00CE2CD8"/>
    <w:rsid w:val="00CE6C93"/>
    <w:rsid w:val="00CE7291"/>
    <w:rsid w:val="00CF0CA6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37DC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47DD2"/>
    <w:rsid w:val="00D50AEF"/>
    <w:rsid w:val="00D51E5C"/>
    <w:rsid w:val="00D52C45"/>
    <w:rsid w:val="00D52ED8"/>
    <w:rsid w:val="00D5608B"/>
    <w:rsid w:val="00D56F9A"/>
    <w:rsid w:val="00D57EB7"/>
    <w:rsid w:val="00D6079B"/>
    <w:rsid w:val="00D613DA"/>
    <w:rsid w:val="00D63721"/>
    <w:rsid w:val="00D6387D"/>
    <w:rsid w:val="00D73AAC"/>
    <w:rsid w:val="00D73ED9"/>
    <w:rsid w:val="00D7461F"/>
    <w:rsid w:val="00D74B8B"/>
    <w:rsid w:val="00D7524C"/>
    <w:rsid w:val="00D754CB"/>
    <w:rsid w:val="00D75B6E"/>
    <w:rsid w:val="00D76578"/>
    <w:rsid w:val="00D805E2"/>
    <w:rsid w:val="00D81AD8"/>
    <w:rsid w:val="00D81F9F"/>
    <w:rsid w:val="00D85406"/>
    <w:rsid w:val="00D94844"/>
    <w:rsid w:val="00D95CC4"/>
    <w:rsid w:val="00DA1596"/>
    <w:rsid w:val="00DA7C67"/>
    <w:rsid w:val="00DB060B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06EE2"/>
    <w:rsid w:val="00E12967"/>
    <w:rsid w:val="00E1635C"/>
    <w:rsid w:val="00E22594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3BC6"/>
    <w:rsid w:val="00E478E3"/>
    <w:rsid w:val="00E50170"/>
    <w:rsid w:val="00E50D7F"/>
    <w:rsid w:val="00E50E88"/>
    <w:rsid w:val="00E54C1A"/>
    <w:rsid w:val="00E558FD"/>
    <w:rsid w:val="00E56871"/>
    <w:rsid w:val="00E65B04"/>
    <w:rsid w:val="00E66590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0831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C6236"/>
    <w:rsid w:val="00ED2BBC"/>
    <w:rsid w:val="00ED3E0A"/>
    <w:rsid w:val="00ED7130"/>
    <w:rsid w:val="00EE053D"/>
    <w:rsid w:val="00EE147E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0C5F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26" type="connector" idref="#AutoShape 29"/>
        <o:r id="V:Rule27" type="connector" idref="#AutoShape 52"/>
        <o:r id="V:Rule28" type="connector" idref="#AutoShape 12"/>
        <o:r id="V:Rule29" type="connector" idref="#AutoShape 22"/>
        <o:r id="V:Rule30" type="connector" idref="#AutoShape 36"/>
        <o:r id="V:Rule31" type="connector" idref="#AutoShape 19"/>
        <o:r id="V:Rule32" type="connector" idref="#AutoShape 41"/>
        <o:r id="V:Rule33" type="connector" idref="#AutoShape 37"/>
        <o:r id="V:Rule34" type="connector" idref="#AutoShape 20"/>
        <o:r id="V:Rule35" type="connector" idref="#AutoShape 10"/>
        <o:r id="V:Rule36" type="connector" idref="#AutoShape 32"/>
        <o:r id="V:Rule37" type="connector" idref="#AutoShape 31"/>
        <o:r id="V:Rule38" type="connector" idref="#AutoShape 54"/>
        <o:r id="V:Rule39" type="connector" idref="#AutoShape 28"/>
        <o:r id="V:Rule40" type="connector" idref="#AutoShape 49"/>
        <o:r id="V:Rule41" type="connector" idref="#AutoShape 30"/>
        <o:r id="V:Rule42" type="connector" idref="#AutoShape 51"/>
        <o:r id="V:Rule43" type="connector" idref="#AutoShape 50"/>
        <o:r id="V:Rule44" type="connector" idref="#AutoShape 17"/>
        <o:r id="V:Rule45" type="connector" idref="#AutoShape 45"/>
        <o:r id="V:Rule46" type="connector" idref="#AutoShape 35"/>
        <o:r id="V:Rule47" type="connector" idref="#AutoShape 15"/>
        <o:r id="V:Rule48" type="connector" idref="#AutoShape 48"/>
        <o:r id="V:Rule49" type="connector" idref="#AutoShape 21"/>
        <o:r id="V:Rule50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1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90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2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83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DA2E-E64D-4885-B9D2-AD62B35F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33</Pages>
  <Words>8681</Words>
  <Characters>65207</Characters>
  <Application>Microsoft Office Word</Application>
  <DocSecurity>0</DocSecurity>
  <Lines>543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64</cp:revision>
  <cp:lastPrinted>2019-09-24T18:06:00Z</cp:lastPrinted>
  <dcterms:created xsi:type="dcterms:W3CDTF">2020-08-29T14:39:00Z</dcterms:created>
  <dcterms:modified xsi:type="dcterms:W3CDTF">2020-09-11T11:42:00Z</dcterms:modified>
</cp:coreProperties>
</file>